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586" w:rsidRPr="0090612B" w:rsidRDefault="00AD05BE" w:rsidP="00EB472F">
      <w:pPr>
        <w:spacing w:after="0" w:line="240" w:lineRule="auto"/>
        <w:ind w:firstLine="567"/>
        <w:jc w:val="center"/>
        <w:rPr>
          <w:rFonts w:ascii="Times New Roman" w:hAnsi="Times New Roman" w:cs="Times New Roman"/>
          <w:sz w:val="24"/>
          <w:szCs w:val="24"/>
        </w:rPr>
      </w:pPr>
      <w:r w:rsidRPr="0090612B">
        <w:rPr>
          <w:rFonts w:ascii="Times New Roman" w:hAnsi="Times New Roman" w:cs="Times New Roman"/>
          <w:sz w:val="24"/>
          <w:szCs w:val="24"/>
        </w:rPr>
        <w:t>Кировское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областное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государственное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общеобразо</w:t>
      </w:r>
      <w:r w:rsidR="00100586" w:rsidRPr="0090612B">
        <w:rPr>
          <w:rFonts w:ascii="Times New Roman" w:hAnsi="Times New Roman" w:cs="Times New Roman"/>
          <w:sz w:val="24"/>
          <w:szCs w:val="24"/>
        </w:rPr>
        <w:t>вательное</w:t>
      </w:r>
      <w:r w:rsidR="00177F40" w:rsidRPr="0090612B">
        <w:rPr>
          <w:rFonts w:ascii="Times New Roman" w:hAnsi="Times New Roman" w:cs="Times New Roman"/>
          <w:sz w:val="24"/>
          <w:szCs w:val="24"/>
        </w:rPr>
        <w:t xml:space="preserve"> </w:t>
      </w:r>
      <w:r w:rsidR="00100586" w:rsidRPr="0090612B">
        <w:rPr>
          <w:rFonts w:ascii="Times New Roman" w:hAnsi="Times New Roman" w:cs="Times New Roman"/>
          <w:sz w:val="24"/>
          <w:szCs w:val="24"/>
        </w:rPr>
        <w:t>бюджетное</w:t>
      </w:r>
      <w:r w:rsidR="00177F40" w:rsidRPr="0090612B">
        <w:rPr>
          <w:rFonts w:ascii="Times New Roman" w:hAnsi="Times New Roman" w:cs="Times New Roman"/>
          <w:sz w:val="24"/>
          <w:szCs w:val="24"/>
        </w:rPr>
        <w:t xml:space="preserve"> </w:t>
      </w:r>
      <w:r w:rsidR="00100586" w:rsidRPr="0090612B">
        <w:rPr>
          <w:rFonts w:ascii="Times New Roman" w:hAnsi="Times New Roman" w:cs="Times New Roman"/>
          <w:sz w:val="24"/>
          <w:szCs w:val="24"/>
        </w:rPr>
        <w:t>учреждение</w:t>
      </w:r>
    </w:p>
    <w:p w:rsidR="00DB4DC6" w:rsidRPr="0090612B" w:rsidRDefault="00100586" w:rsidP="00EB472F">
      <w:pPr>
        <w:spacing w:after="0" w:line="240" w:lineRule="auto"/>
        <w:ind w:firstLine="567"/>
        <w:jc w:val="center"/>
        <w:rPr>
          <w:rFonts w:ascii="Times New Roman" w:hAnsi="Times New Roman" w:cs="Times New Roman"/>
          <w:sz w:val="24"/>
          <w:szCs w:val="24"/>
        </w:rPr>
      </w:pPr>
      <w:r w:rsidRPr="0090612B">
        <w:rPr>
          <w:rFonts w:ascii="Times New Roman" w:hAnsi="Times New Roman" w:cs="Times New Roman"/>
          <w:sz w:val="24"/>
          <w:szCs w:val="24"/>
        </w:rPr>
        <w:t>«</w:t>
      </w:r>
      <w:r w:rsidR="00AD05BE" w:rsidRPr="0090612B">
        <w:rPr>
          <w:rFonts w:ascii="Times New Roman" w:hAnsi="Times New Roman" w:cs="Times New Roman"/>
          <w:sz w:val="24"/>
          <w:szCs w:val="24"/>
        </w:rPr>
        <w:t>Средняя</w:t>
      </w:r>
      <w:r w:rsidR="00177F40" w:rsidRPr="0090612B">
        <w:rPr>
          <w:rFonts w:ascii="Times New Roman" w:hAnsi="Times New Roman" w:cs="Times New Roman"/>
          <w:sz w:val="24"/>
          <w:szCs w:val="24"/>
        </w:rPr>
        <w:t xml:space="preserve"> </w:t>
      </w:r>
      <w:r w:rsidR="00AD05BE" w:rsidRPr="0090612B">
        <w:rPr>
          <w:rFonts w:ascii="Times New Roman" w:hAnsi="Times New Roman" w:cs="Times New Roman"/>
          <w:sz w:val="24"/>
          <w:szCs w:val="24"/>
        </w:rPr>
        <w:t>школа</w:t>
      </w:r>
      <w:r w:rsidR="00177F40" w:rsidRPr="0090612B">
        <w:rPr>
          <w:rFonts w:ascii="Times New Roman" w:hAnsi="Times New Roman" w:cs="Times New Roman"/>
          <w:sz w:val="24"/>
          <w:szCs w:val="24"/>
        </w:rPr>
        <w:t xml:space="preserve"> </w:t>
      </w:r>
      <w:r w:rsidR="00AD05BE" w:rsidRPr="0090612B">
        <w:rPr>
          <w:rFonts w:ascii="Times New Roman" w:hAnsi="Times New Roman" w:cs="Times New Roman"/>
          <w:sz w:val="24"/>
          <w:szCs w:val="24"/>
        </w:rPr>
        <w:t>с</w:t>
      </w:r>
      <w:r w:rsidR="00177F40" w:rsidRPr="0090612B">
        <w:rPr>
          <w:rFonts w:ascii="Times New Roman" w:hAnsi="Times New Roman" w:cs="Times New Roman"/>
          <w:sz w:val="24"/>
          <w:szCs w:val="24"/>
        </w:rPr>
        <w:t xml:space="preserve"> </w:t>
      </w:r>
      <w:r w:rsidR="00AD05BE" w:rsidRPr="0090612B">
        <w:rPr>
          <w:rFonts w:ascii="Times New Roman" w:hAnsi="Times New Roman" w:cs="Times New Roman"/>
          <w:sz w:val="24"/>
          <w:szCs w:val="24"/>
        </w:rPr>
        <w:t>углубленным</w:t>
      </w:r>
      <w:r w:rsidR="00177F40" w:rsidRPr="0090612B">
        <w:rPr>
          <w:rFonts w:ascii="Times New Roman" w:hAnsi="Times New Roman" w:cs="Times New Roman"/>
          <w:sz w:val="24"/>
          <w:szCs w:val="24"/>
        </w:rPr>
        <w:t xml:space="preserve"> </w:t>
      </w:r>
      <w:r w:rsidR="00AD05BE" w:rsidRPr="0090612B">
        <w:rPr>
          <w:rFonts w:ascii="Times New Roman" w:hAnsi="Times New Roman" w:cs="Times New Roman"/>
          <w:sz w:val="24"/>
          <w:szCs w:val="24"/>
        </w:rPr>
        <w:t>изучением</w:t>
      </w:r>
      <w:r w:rsidR="00177F40" w:rsidRPr="0090612B">
        <w:rPr>
          <w:rFonts w:ascii="Times New Roman" w:hAnsi="Times New Roman" w:cs="Times New Roman"/>
          <w:sz w:val="24"/>
          <w:szCs w:val="24"/>
        </w:rPr>
        <w:t xml:space="preserve"> </w:t>
      </w:r>
      <w:r w:rsidR="00AD05BE" w:rsidRPr="0090612B">
        <w:rPr>
          <w:rFonts w:ascii="Times New Roman" w:hAnsi="Times New Roman" w:cs="Times New Roman"/>
          <w:sz w:val="24"/>
          <w:szCs w:val="24"/>
        </w:rPr>
        <w:t>отдельных</w:t>
      </w:r>
      <w:r w:rsidR="00177F40" w:rsidRPr="0090612B">
        <w:rPr>
          <w:rFonts w:ascii="Times New Roman" w:hAnsi="Times New Roman" w:cs="Times New Roman"/>
          <w:sz w:val="24"/>
          <w:szCs w:val="24"/>
        </w:rPr>
        <w:t xml:space="preserve"> </w:t>
      </w:r>
      <w:r w:rsidR="00AD05BE" w:rsidRPr="0090612B">
        <w:rPr>
          <w:rFonts w:ascii="Times New Roman" w:hAnsi="Times New Roman" w:cs="Times New Roman"/>
          <w:sz w:val="24"/>
          <w:szCs w:val="24"/>
        </w:rPr>
        <w:t>предметов</w:t>
      </w:r>
      <w:r w:rsidR="00177F40" w:rsidRPr="0090612B">
        <w:rPr>
          <w:rFonts w:ascii="Times New Roman" w:hAnsi="Times New Roman" w:cs="Times New Roman"/>
          <w:sz w:val="24"/>
          <w:szCs w:val="24"/>
        </w:rPr>
        <w:t xml:space="preserve"> </w:t>
      </w:r>
      <w:proofErr w:type="spellStart"/>
      <w:r w:rsidR="00AD05BE" w:rsidRPr="0090612B">
        <w:rPr>
          <w:rFonts w:ascii="Times New Roman" w:hAnsi="Times New Roman" w:cs="Times New Roman"/>
          <w:sz w:val="24"/>
          <w:szCs w:val="24"/>
        </w:rPr>
        <w:t>пгт</w:t>
      </w:r>
      <w:proofErr w:type="spellEnd"/>
      <w:r w:rsidR="00177F40" w:rsidRPr="0090612B">
        <w:rPr>
          <w:rFonts w:ascii="Times New Roman" w:hAnsi="Times New Roman" w:cs="Times New Roman"/>
          <w:sz w:val="24"/>
          <w:szCs w:val="24"/>
        </w:rPr>
        <w:t xml:space="preserve"> </w:t>
      </w:r>
      <w:r w:rsidR="000C2D66">
        <w:rPr>
          <w:rFonts w:ascii="Times New Roman" w:hAnsi="Times New Roman" w:cs="Times New Roman"/>
          <w:sz w:val="24"/>
          <w:szCs w:val="24"/>
        </w:rPr>
        <w:t>Санчурск</w:t>
      </w:r>
      <w:r w:rsidRPr="0090612B">
        <w:rPr>
          <w:rFonts w:ascii="Times New Roman" w:hAnsi="Times New Roman" w:cs="Times New Roman"/>
          <w:sz w:val="24"/>
          <w:szCs w:val="24"/>
        </w:rPr>
        <w:t>»</w:t>
      </w:r>
    </w:p>
    <w:tbl>
      <w:tblPr>
        <w:tblpPr w:leftFromText="180" w:rightFromText="180" w:vertAnchor="page" w:horzAnchor="margin" w:tblpY="2341"/>
        <w:tblW w:w="0" w:type="auto"/>
        <w:tblLook w:val="00A0"/>
      </w:tblPr>
      <w:tblGrid>
        <w:gridCol w:w="4077"/>
        <w:gridCol w:w="1418"/>
        <w:gridCol w:w="4076"/>
      </w:tblGrid>
      <w:tr w:rsidR="00DB4DC6" w:rsidRPr="0090612B" w:rsidTr="00EB472F">
        <w:tc>
          <w:tcPr>
            <w:tcW w:w="4077" w:type="dxa"/>
            <w:hideMark/>
          </w:tcPr>
          <w:p w:rsidR="00A44728" w:rsidRPr="0090612B" w:rsidRDefault="00DB4DC6" w:rsidP="0090612B">
            <w:pPr>
              <w:pStyle w:val="afff3"/>
              <w:ind w:firstLine="0"/>
              <w:jc w:val="left"/>
              <w:rPr>
                <w:sz w:val="20"/>
                <w:szCs w:val="24"/>
              </w:rPr>
            </w:pPr>
            <w:r w:rsidRPr="0090612B">
              <w:rPr>
                <w:sz w:val="20"/>
                <w:szCs w:val="24"/>
              </w:rPr>
              <w:t>Рассмотрено</w:t>
            </w:r>
          </w:p>
          <w:p w:rsidR="00DB4DC6" w:rsidRPr="0090612B" w:rsidRDefault="00DB4DC6" w:rsidP="0090612B">
            <w:pPr>
              <w:pStyle w:val="afff3"/>
              <w:ind w:firstLine="0"/>
              <w:jc w:val="left"/>
              <w:rPr>
                <w:sz w:val="20"/>
                <w:szCs w:val="24"/>
              </w:rPr>
            </w:pPr>
            <w:r w:rsidRPr="0090612B">
              <w:rPr>
                <w:sz w:val="20"/>
                <w:szCs w:val="24"/>
              </w:rPr>
              <w:t>на</w:t>
            </w:r>
            <w:r w:rsidR="00177F40" w:rsidRPr="0090612B">
              <w:rPr>
                <w:sz w:val="20"/>
                <w:szCs w:val="24"/>
              </w:rPr>
              <w:t xml:space="preserve"> </w:t>
            </w:r>
            <w:r w:rsidRPr="0090612B">
              <w:rPr>
                <w:sz w:val="20"/>
                <w:szCs w:val="24"/>
              </w:rPr>
              <w:t>заседании</w:t>
            </w:r>
            <w:r w:rsidR="00177F40" w:rsidRPr="0090612B">
              <w:rPr>
                <w:sz w:val="20"/>
                <w:szCs w:val="24"/>
              </w:rPr>
              <w:t xml:space="preserve"> </w:t>
            </w:r>
            <w:r w:rsidRPr="0090612B">
              <w:rPr>
                <w:sz w:val="20"/>
                <w:szCs w:val="24"/>
              </w:rPr>
              <w:t>педагогического</w:t>
            </w:r>
            <w:r w:rsidR="00177F40" w:rsidRPr="0090612B">
              <w:rPr>
                <w:sz w:val="20"/>
                <w:szCs w:val="24"/>
              </w:rPr>
              <w:t xml:space="preserve"> </w:t>
            </w:r>
            <w:r w:rsidRPr="0090612B">
              <w:rPr>
                <w:sz w:val="20"/>
                <w:szCs w:val="24"/>
              </w:rPr>
              <w:t>совета</w:t>
            </w:r>
          </w:p>
          <w:p w:rsidR="00DB4DC6" w:rsidRPr="0090612B" w:rsidRDefault="00DB4DC6" w:rsidP="0090612B">
            <w:pPr>
              <w:pStyle w:val="afff3"/>
              <w:ind w:firstLine="0"/>
              <w:jc w:val="left"/>
              <w:rPr>
                <w:sz w:val="20"/>
                <w:szCs w:val="24"/>
              </w:rPr>
            </w:pPr>
            <w:r w:rsidRPr="0090612B">
              <w:rPr>
                <w:sz w:val="20"/>
                <w:szCs w:val="24"/>
              </w:rPr>
              <w:t>Протокол</w:t>
            </w:r>
            <w:r w:rsidR="00177F40" w:rsidRPr="0090612B">
              <w:rPr>
                <w:sz w:val="20"/>
                <w:szCs w:val="24"/>
              </w:rPr>
              <w:t xml:space="preserve"> </w:t>
            </w:r>
            <w:r w:rsidRPr="0090612B">
              <w:rPr>
                <w:sz w:val="20"/>
                <w:szCs w:val="24"/>
              </w:rPr>
              <w:t>№__</w:t>
            </w:r>
            <w:r w:rsidR="00177F40" w:rsidRPr="0090612B">
              <w:rPr>
                <w:sz w:val="20"/>
                <w:szCs w:val="24"/>
              </w:rPr>
              <w:t xml:space="preserve"> </w:t>
            </w:r>
            <w:r w:rsidRPr="0090612B">
              <w:rPr>
                <w:sz w:val="20"/>
                <w:szCs w:val="24"/>
              </w:rPr>
              <w:t>от</w:t>
            </w:r>
            <w:r w:rsidR="00177F40" w:rsidRPr="0090612B">
              <w:rPr>
                <w:sz w:val="20"/>
                <w:szCs w:val="24"/>
              </w:rPr>
              <w:t xml:space="preserve"> </w:t>
            </w:r>
            <w:r w:rsidR="00A44728" w:rsidRPr="0090612B">
              <w:rPr>
                <w:sz w:val="20"/>
                <w:szCs w:val="24"/>
              </w:rPr>
              <w:t>__.__.____</w:t>
            </w:r>
            <w:r w:rsidR="00177F40" w:rsidRPr="0090612B">
              <w:rPr>
                <w:sz w:val="20"/>
                <w:szCs w:val="24"/>
              </w:rPr>
              <w:t xml:space="preserve"> </w:t>
            </w:r>
            <w:proofErr w:type="gramStart"/>
            <w:r w:rsidR="00A44728" w:rsidRPr="0090612B">
              <w:rPr>
                <w:sz w:val="20"/>
                <w:szCs w:val="24"/>
              </w:rPr>
              <w:t>г</w:t>
            </w:r>
            <w:proofErr w:type="gramEnd"/>
            <w:r w:rsidR="00A44728" w:rsidRPr="0090612B">
              <w:rPr>
                <w:sz w:val="20"/>
                <w:szCs w:val="24"/>
              </w:rPr>
              <w:t>.</w:t>
            </w:r>
          </w:p>
          <w:p w:rsidR="00DB4DC6" w:rsidRPr="0090612B" w:rsidRDefault="00DB4DC6" w:rsidP="0090612B">
            <w:pPr>
              <w:pStyle w:val="afff3"/>
              <w:ind w:firstLine="0"/>
              <w:jc w:val="center"/>
              <w:rPr>
                <w:sz w:val="20"/>
                <w:szCs w:val="24"/>
              </w:rPr>
            </w:pPr>
          </w:p>
        </w:tc>
        <w:tc>
          <w:tcPr>
            <w:tcW w:w="1418" w:type="dxa"/>
          </w:tcPr>
          <w:p w:rsidR="00DB4DC6" w:rsidRPr="0090612B" w:rsidRDefault="00DB4DC6" w:rsidP="0090612B">
            <w:pPr>
              <w:pStyle w:val="afff3"/>
              <w:ind w:firstLine="0"/>
              <w:jc w:val="center"/>
              <w:rPr>
                <w:sz w:val="20"/>
                <w:szCs w:val="24"/>
              </w:rPr>
            </w:pPr>
          </w:p>
        </w:tc>
        <w:tc>
          <w:tcPr>
            <w:tcW w:w="4076" w:type="dxa"/>
          </w:tcPr>
          <w:p w:rsidR="00DB4DC6" w:rsidRPr="0090612B" w:rsidRDefault="00DB4DC6" w:rsidP="0090612B">
            <w:pPr>
              <w:pStyle w:val="afff3"/>
              <w:ind w:firstLine="0"/>
              <w:jc w:val="left"/>
              <w:rPr>
                <w:sz w:val="20"/>
                <w:szCs w:val="24"/>
              </w:rPr>
            </w:pPr>
            <w:r w:rsidRPr="0090612B">
              <w:rPr>
                <w:sz w:val="20"/>
                <w:szCs w:val="24"/>
              </w:rPr>
              <w:t>Утверждаю</w:t>
            </w:r>
          </w:p>
          <w:p w:rsidR="00DB4DC6" w:rsidRPr="0090612B" w:rsidRDefault="00DB4DC6" w:rsidP="0090612B">
            <w:pPr>
              <w:pStyle w:val="afff3"/>
              <w:ind w:firstLine="0"/>
              <w:jc w:val="left"/>
              <w:rPr>
                <w:sz w:val="20"/>
                <w:szCs w:val="24"/>
              </w:rPr>
            </w:pPr>
            <w:r w:rsidRPr="0090612B">
              <w:rPr>
                <w:sz w:val="20"/>
                <w:szCs w:val="24"/>
              </w:rPr>
              <w:t>Директор</w:t>
            </w:r>
            <w:r w:rsidR="00177F40" w:rsidRPr="0090612B">
              <w:rPr>
                <w:sz w:val="20"/>
                <w:szCs w:val="24"/>
              </w:rPr>
              <w:t xml:space="preserve"> </w:t>
            </w:r>
            <w:r w:rsidR="00AD05BE" w:rsidRPr="0090612B">
              <w:rPr>
                <w:sz w:val="20"/>
                <w:szCs w:val="24"/>
              </w:rPr>
              <w:t>КОГОБУ</w:t>
            </w:r>
            <w:r w:rsidR="00177F40" w:rsidRPr="0090612B">
              <w:rPr>
                <w:sz w:val="20"/>
                <w:szCs w:val="24"/>
              </w:rPr>
              <w:t xml:space="preserve"> </w:t>
            </w:r>
            <w:r w:rsidR="00A44728" w:rsidRPr="0090612B">
              <w:rPr>
                <w:sz w:val="20"/>
                <w:szCs w:val="24"/>
              </w:rPr>
              <w:t>СШ</w:t>
            </w:r>
            <w:r w:rsidR="00177F40" w:rsidRPr="0090612B">
              <w:rPr>
                <w:sz w:val="20"/>
                <w:szCs w:val="24"/>
              </w:rPr>
              <w:t xml:space="preserve"> </w:t>
            </w:r>
            <w:r w:rsidR="00A44728" w:rsidRPr="0090612B">
              <w:rPr>
                <w:sz w:val="20"/>
                <w:szCs w:val="24"/>
              </w:rPr>
              <w:t>с</w:t>
            </w:r>
            <w:r w:rsidR="00177F40" w:rsidRPr="0090612B">
              <w:rPr>
                <w:sz w:val="20"/>
                <w:szCs w:val="24"/>
              </w:rPr>
              <w:t xml:space="preserve"> </w:t>
            </w:r>
            <w:r w:rsidR="00A44728" w:rsidRPr="0090612B">
              <w:rPr>
                <w:sz w:val="20"/>
                <w:szCs w:val="24"/>
              </w:rPr>
              <w:t>УИОП</w:t>
            </w:r>
            <w:r w:rsidR="00177F40" w:rsidRPr="0090612B">
              <w:rPr>
                <w:sz w:val="20"/>
                <w:szCs w:val="24"/>
              </w:rPr>
              <w:t xml:space="preserve"> </w:t>
            </w:r>
            <w:proofErr w:type="spellStart"/>
            <w:r w:rsidR="00A44728" w:rsidRPr="0090612B">
              <w:rPr>
                <w:sz w:val="20"/>
                <w:szCs w:val="24"/>
              </w:rPr>
              <w:t>пгт</w:t>
            </w:r>
            <w:proofErr w:type="spellEnd"/>
            <w:r w:rsidR="00177F40" w:rsidRPr="0090612B">
              <w:rPr>
                <w:sz w:val="20"/>
                <w:szCs w:val="24"/>
              </w:rPr>
              <w:t xml:space="preserve"> </w:t>
            </w:r>
            <w:r w:rsidR="000C2D66">
              <w:rPr>
                <w:sz w:val="20"/>
                <w:szCs w:val="24"/>
              </w:rPr>
              <w:t>Санчурск</w:t>
            </w:r>
          </w:p>
          <w:p w:rsidR="00DB4DC6" w:rsidRPr="0090612B" w:rsidRDefault="00511A08" w:rsidP="0090612B">
            <w:pPr>
              <w:pStyle w:val="afff3"/>
              <w:ind w:firstLine="0"/>
              <w:jc w:val="left"/>
              <w:rPr>
                <w:sz w:val="20"/>
                <w:szCs w:val="24"/>
              </w:rPr>
            </w:pPr>
            <w:r w:rsidRPr="0090612B">
              <w:rPr>
                <w:sz w:val="20"/>
                <w:szCs w:val="24"/>
              </w:rPr>
              <w:t>______________________</w:t>
            </w:r>
            <w:r w:rsidR="00DB4DC6" w:rsidRPr="0090612B">
              <w:rPr>
                <w:sz w:val="20"/>
                <w:szCs w:val="24"/>
              </w:rPr>
              <w:t>/</w:t>
            </w:r>
            <w:proofErr w:type="spellStart"/>
            <w:r w:rsidR="000C2D66">
              <w:rPr>
                <w:sz w:val="20"/>
                <w:szCs w:val="24"/>
              </w:rPr>
              <w:t>Пахмутова</w:t>
            </w:r>
            <w:proofErr w:type="spellEnd"/>
            <w:r w:rsidR="000C2D66">
              <w:rPr>
                <w:sz w:val="20"/>
                <w:szCs w:val="24"/>
              </w:rPr>
              <w:t xml:space="preserve"> В</w:t>
            </w:r>
            <w:r w:rsidR="00AD05BE" w:rsidRPr="0090612B">
              <w:rPr>
                <w:sz w:val="20"/>
                <w:szCs w:val="24"/>
              </w:rPr>
              <w:t>.В</w:t>
            </w:r>
            <w:r w:rsidR="000C2D66">
              <w:rPr>
                <w:sz w:val="20"/>
                <w:szCs w:val="24"/>
              </w:rPr>
              <w:t>.</w:t>
            </w:r>
            <w:r w:rsidR="00DB4DC6" w:rsidRPr="0090612B">
              <w:rPr>
                <w:sz w:val="20"/>
                <w:szCs w:val="24"/>
              </w:rPr>
              <w:t>/</w:t>
            </w:r>
          </w:p>
          <w:p w:rsidR="00A44728" w:rsidRPr="0090612B" w:rsidRDefault="00A44728" w:rsidP="0090612B">
            <w:pPr>
              <w:pStyle w:val="afff3"/>
              <w:ind w:firstLine="0"/>
              <w:jc w:val="left"/>
              <w:rPr>
                <w:sz w:val="20"/>
                <w:szCs w:val="24"/>
              </w:rPr>
            </w:pPr>
            <w:r w:rsidRPr="0090612B">
              <w:rPr>
                <w:sz w:val="20"/>
                <w:szCs w:val="24"/>
              </w:rPr>
              <w:t>Протокол</w:t>
            </w:r>
            <w:r w:rsidR="00177F40" w:rsidRPr="0090612B">
              <w:rPr>
                <w:sz w:val="20"/>
                <w:szCs w:val="24"/>
              </w:rPr>
              <w:t xml:space="preserve"> </w:t>
            </w:r>
            <w:r w:rsidRPr="0090612B">
              <w:rPr>
                <w:sz w:val="20"/>
                <w:szCs w:val="24"/>
              </w:rPr>
              <w:t>№__</w:t>
            </w:r>
            <w:r w:rsidR="00177F40" w:rsidRPr="0090612B">
              <w:rPr>
                <w:sz w:val="20"/>
                <w:szCs w:val="24"/>
              </w:rPr>
              <w:t xml:space="preserve"> </w:t>
            </w:r>
            <w:r w:rsidRPr="0090612B">
              <w:rPr>
                <w:sz w:val="20"/>
                <w:szCs w:val="24"/>
              </w:rPr>
              <w:t>от</w:t>
            </w:r>
            <w:r w:rsidR="00177F40" w:rsidRPr="0090612B">
              <w:rPr>
                <w:sz w:val="20"/>
                <w:szCs w:val="24"/>
              </w:rPr>
              <w:t xml:space="preserve"> </w:t>
            </w:r>
            <w:r w:rsidRPr="0090612B">
              <w:rPr>
                <w:sz w:val="20"/>
                <w:szCs w:val="24"/>
              </w:rPr>
              <w:t>__.__.____</w:t>
            </w:r>
            <w:r w:rsidR="00177F40" w:rsidRPr="0090612B">
              <w:rPr>
                <w:sz w:val="20"/>
                <w:szCs w:val="24"/>
              </w:rPr>
              <w:t xml:space="preserve"> </w:t>
            </w:r>
            <w:proofErr w:type="gramStart"/>
            <w:r w:rsidRPr="0090612B">
              <w:rPr>
                <w:sz w:val="20"/>
                <w:szCs w:val="24"/>
              </w:rPr>
              <w:t>г</w:t>
            </w:r>
            <w:proofErr w:type="gramEnd"/>
            <w:r w:rsidRPr="0090612B">
              <w:rPr>
                <w:sz w:val="20"/>
                <w:szCs w:val="24"/>
              </w:rPr>
              <w:t>.</w:t>
            </w:r>
          </w:p>
          <w:p w:rsidR="00DB4DC6" w:rsidRPr="0090612B" w:rsidRDefault="00DB4DC6" w:rsidP="0090612B">
            <w:pPr>
              <w:pStyle w:val="afff3"/>
              <w:ind w:firstLine="0"/>
              <w:jc w:val="center"/>
              <w:rPr>
                <w:sz w:val="20"/>
                <w:szCs w:val="24"/>
              </w:rPr>
            </w:pPr>
          </w:p>
          <w:p w:rsidR="00DB4DC6" w:rsidRPr="0090612B" w:rsidRDefault="00DB4DC6" w:rsidP="0090612B">
            <w:pPr>
              <w:pStyle w:val="afff3"/>
              <w:ind w:firstLine="0"/>
              <w:jc w:val="center"/>
              <w:rPr>
                <w:sz w:val="20"/>
                <w:szCs w:val="24"/>
              </w:rPr>
            </w:pPr>
          </w:p>
        </w:tc>
      </w:tr>
    </w:tbl>
    <w:p w:rsidR="00DB4DC6" w:rsidRPr="0090612B" w:rsidRDefault="00DB4DC6" w:rsidP="00EB472F">
      <w:pPr>
        <w:spacing w:after="0" w:line="240" w:lineRule="auto"/>
        <w:ind w:firstLine="567"/>
        <w:jc w:val="center"/>
        <w:rPr>
          <w:rFonts w:ascii="Times New Roman" w:hAnsi="Times New Roman" w:cs="Times New Roman"/>
          <w:sz w:val="24"/>
          <w:szCs w:val="24"/>
        </w:rPr>
      </w:pPr>
    </w:p>
    <w:p w:rsidR="00DB4DC6" w:rsidRPr="0090612B" w:rsidRDefault="00DB4DC6" w:rsidP="00EB472F">
      <w:pPr>
        <w:spacing w:after="0" w:line="240" w:lineRule="auto"/>
        <w:ind w:firstLine="567"/>
        <w:jc w:val="center"/>
        <w:rPr>
          <w:rFonts w:ascii="Times New Roman" w:hAnsi="Times New Roman" w:cs="Times New Roman"/>
          <w:sz w:val="24"/>
          <w:szCs w:val="24"/>
        </w:rPr>
      </w:pPr>
    </w:p>
    <w:p w:rsidR="00DB4DC6" w:rsidRPr="0090612B" w:rsidRDefault="00DB4DC6" w:rsidP="00EB472F">
      <w:pPr>
        <w:spacing w:after="0" w:line="240" w:lineRule="auto"/>
        <w:ind w:firstLine="567"/>
        <w:jc w:val="center"/>
        <w:rPr>
          <w:rFonts w:ascii="Times New Roman" w:hAnsi="Times New Roman" w:cs="Times New Roman"/>
          <w:sz w:val="24"/>
          <w:szCs w:val="24"/>
        </w:rPr>
      </w:pPr>
    </w:p>
    <w:p w:rsidR="00593666" w:rsidRPr="0090612B" w:rsidRDefault="00593666" w:rsidP="00EB472F">
      <w:pPr>
        <w:spacing w:after="0" w:line="240" w:lineRule="auto"/>
        <w:ind w:firstLine="567"/>
        <w:jc w:val="center"/>
        <w:rPr>
          <w:rFonts w:ascii="Times New Roman" w:hAnsi="Times New Roman" w:cs="Times New Roman"/>
          <w:sz w:val="24"/>
          <w:szCs w:val="24"/>
        </w:rPr>
      </w:pPr>
    </w:p>
    <w:p w:rsidR="00100586" w:rsidRPr="0090612B" w:rsidRDefault="00100586" w:rsidP="00EB472F">
      <w:pPr>
        <w:spacing w:after="0" w:line="240" w:lineRule="auto"/>
        <w:ind w:firstLine="567"/>
        <w:jc w:val="center"/>
        <w:rPr>
          <w:rFonts w:ascii="Times New Roman" w:hAnsi="Times New Roman" w:cs="Times New Roman"/>
          <w:sz w:val="24"/>
          <w:szCs w:val="24"/>
        </w:rPr>
      </w:pPr>
    </w:p>
    <w:p w:rsidR="00100586" w:rsidRPr="0090612B" w:rsidRDefault="00100586" w:rsidP="00EB472F">
      <w:pPr>
        <w:spacing w:after="0" w:line="240" w:lineRule="auto"/>
        <w:ind w:firstLine="567"/>
        <w:jc w:val="center"/>
        <w:rPr>
          <w:rFonts w:ascii="Times New Roman" w:hAnsi="Times New Roman" w:cs="Times New Roman"/>
          <w:sz w:val="24"/>
          <w:szCs w:val="24"/>
        </w:rPr>
      </w:pPr>
    </w:p>
    <w:p w:rsidR="00A44728" w:rsidRPr="0090612B" w:rsidRDefault="00A44728" w:rsidP="00EB472F">
      <w:pPr>
        <w:spacing w:after="0" w:line="240" w:lineRule="auto"/>
        <w:ind w:firstLine="567"/>
        <w:jc w:val="center"/>
        <w:rPr>
          <w:rFonts w:ascii="Times New Roman" w:hAnsi="Times New Roman" w:cs="Times New Roman"/>
          <w:sz w:val="24"/>
          <w:szCs w:val="24"/>
        </w:rPr>
      </w:pPr>
    </w:p>
    <w:p w:rsidR="001B6D8B" w:rsidRPr="0090612B" w:rsidRDefault="001B6D8B" w:rsidP="00EB472F">
      <w:pPr>
        <w:spacing w:after="0" w:line="240" w:lineRule="auto"/>
        <w:ind w:firstLine="567"/>
        <w:jc w:val="center"/>
        <w:rPr>
          <w:rFonts w:ascii="Times New Roman" w:hAnsi="Times New Roman" w:cs="Times New Roman"/>
          <w:sz w:val="24"/>
          <w:szCs w:val="24"/>
        </w:rPr>
      </w:pPr>
    </w:p>
    <w:p w:rsidR="001B6D8B" w:rsidRPr="0090612B" w:rsidRDefault="001B6D8B" w:rsidP="00EB472F">
      <w:pPr>
        <w:spacing w:after="0" w:line="240" w:lineRule="auto"/>
        <w:ind w:firstLine="567"/>
        <w:jc w:val="center"/>
        <w:rPr>
          <w:rFonts w:ascii="Times New Roman" w:hAnsi="Times New Roman" w:cs="Times New Roman"/>
          <w:sz w:val="24"/>
          <w:szCs w:val="24"/>
        </w:rPr>
      </w:pPr>
    </w:p>
    <w:p w:rsidR="00DB4DC6" w:rsidRPr="0090612B" w:rsidRDefault="001B6D8B" w:rsidP="00EB472F">
      <w:pPr>
        <w:spacing w:after="0" w:line="240" w:lineRule="auto"/>
        <w:ind w:firstLine="567"/>
        <w:jc w:val="center"/>
        <w:rPr>
          <w:rFonts w:ascii="Times New Roman" w:hAnsi="Times New Roman" w:cs="Times New Roman"/>
          <w:sz w:val="52"/>
          <w:szCs w:val="24"/>
        </w:rPr>
      </w:pPr>
      <w:r w:rsidRPr="0090612B">
        <w:rPr>
          <w:rFonts w:ascii="Times New Roman" w:hAnsi="Times New Roman" w:cs="Times New Roman"/>
          <w:sz w:val="52"/>
          <w:szCs w:val="24"/>
        </w:rPr>
        <w:t>Осно</w:t>
      </w:r>
      <w:r w:rsidR="00DB4DC6" w:rsidRPr="0090612B">
        <w:rPr>
          <w:rFonts w:ascii="Times New Roman" w:hAnsi="Times New Roman" w:cs="Times New Roman"/>
          <w:sz w:val="52"/>
          <w:szCs w:val="24"/>
        </w:rPr>
        <w:t>вная</w:t>
      </w:r>
      <w:r w:rsidR="00177F40" w:rsidRPr="0090612B">
        <w:rPr>
          <w:rFonts w:ascii="Times New Roman" w:hAnsi="Times New Roman" w:cs="Times New Roman"/>
          <w:sz w:val="52"/>
          <w:szCs w:val="24"/>
        </w:rPr>
        <w:t xml:space="preserve"> </w:t>
      </w:r>
      <w:r w:rsidR="00DB4DC6" w:rsidRPr="0090612B">
        <w:rPr>
          <w:rFonts w:ascii="Times New Roman" w:hAnsi="Times New Roman" w:cs="Times New Roman"/>
          <w:sz w:val="52"/>
          <w:szCs w:val="24"/>
        </w:rPr>
        <w:t>образовательная</w:t>
      </w:r>
      <w:r w:rsidR="00177F40" w:rsidRPr="0090612B">
        <w:rPr>
          <w:rFonts w:ascii="Times New Roman" w:hAnsi="Times New Roman" w:cs="Times New Roman"/>
          <w:sz w:val="52"/>
          <w:szCs w:val="24"/>
        </w:rPr>
        <w:t xml:space="preserve"> </w:t>
      </w:r>
      <w:r w:rsidR="00DB4DC6" w:rsidRPr="0090612B">
        <w:rPr>
          <w:rFonts w:ascii="Times New Roman" w:hAnsi="Times New Roman" w:cs="Times New Roman"/>
          <w:sz w:val="52"/>
          <w:szCs w:val="24"/>
        </w:rPr>
        <w:t>программа</w:t>
      </w:r>
    </w:p>
    <w:p w:rsidR="00DB4DC6" w:rsidRPr="0090612B" w:rsidRDefault="00DB4DC6" w:rsidP="00EB472F">
      <w:pPr>
        <w:spacing w:after="0" w:line="240" w:lineRule="auto"/>
        <w:ind w:firstLine="567"/>
        <w:jc w:val="center"/>
        <w:rPr>
          <w:rFonts w:ascii="Times New Roman" w:hAnsi="Times New Roman" w:cs="Times New Roman"/>
          <w:sz w:val="52"/>
          <w:szCs w:val="24"/>
        </w:rPr>
      </w:pPr>
      <w:r w:rsidRPr="0090612B">
        <w:rPr>
          <w:rFonts w:ascii="Times New Roman" w:hAnsi="Times New Roman" w:cs="Times New Roman"/>
          <w:sz w:val="52"/>
          <w:szCs w:val="24"/>
        </w:rPr>
        <w:t>основного</w:t>
      </w:r>
      <w:r w:rsidR="00177F40" w:rsidRPr="0090612B">
        <w:rPr>
          <w:rFonts w:ascii="Times New Roman" w:hAnsi="Times New Roman" w:cs="Times New Roman"/>
          <w:sz w:val="52"/>
          <w:szCs w:val="24"/>
        </w:rPr>
        <w:t xml:space="preserve"> </w:t>
      </w:r>
      <w:r w:rsidRPr="0090612B">
        <w:rPr>
          <w:rFonts w:ascii="Times New Roman" w:hAnsi="Times New Roman" w:cs="Times New Roman"/>
          <w:sz w:val="52"/>
          <w:szCs w:val="24"/>
        </w:rPr>
        <w:t>общего</w:t>
      </w:r>
      <w:r w:rsidR="00177F40" w:rsidRPr="0090612B">
        <w:rPr>
          <w:rFonts w:ascii="Times New Roman" w:hAnsi="Times New Roman" w:cs="Times New Roman"/>
          <w:sz w:val="52"/>
          <w:szCs w:val="24"/>
        </w:rPr>
        <w:t xml:space="preserve"> </w:t>
      </w:r>
      <w:r w:rsidRPr="0090612B">
        <w:rPr>
          <w:rFonts w:ascii="Times New Roman" w:hAnsi="Times New Roman" w:cs="Times New Roman"/>
          <w:sz w:val="52"/>
          <w:szCs w:val="24"/>
        </w:rPr>
        <w:t>образования</w:t>
      </w:r>
    </w:p>
    <w:p w:rsidR="00DB4DC6" w:rsidRPr="0090612B" w:rsidRDefault="00DB4DC6" w:rsidP="00EB472F">
      <w:pPr>
        <w:spacing w:after="0" w:line="240" w:lineRule="auto"/>
        <w:ind w:firstLine="567"/>
        <w:jc w:val="center"/>
        <w:rPr>
          <w:rFonts w:ascii="Times New Roman" w:hAnsi="Times New Roman" w:cs="Times New Roman"/>
          <w:sz w:val="52"/>
          <w:szCs w:val="24"/>
        </w:rPr>
      </w:pPr>
      <w:r w:rsidRPr="0090612B">
        <w:rPr>
          <w:rFonts w:ascii="Times New Roman" w:hAnsi="Times New Roman" w:cs="Times New Roman"/>
          <w:sz w:val="52"/>
          <w:szCs w:val="24"/>
        </w:rPr>
        <w:t>(новая</w:t>
      </w:r>
      <w:r w:rsidR="00177F40" w:rsidRPr="0090612B">
        <w:rPr>
          <w:rFonts w:ascii="Times New Roman" w:hAnsi="Times New Roman" w:cs="Times New Roman"/>
          <w:sz w:val="52"/>
          <w:szCs w:val="24"/>
        </w:rPr>
        <w:t xml:space="preserve"> </w:t>
      </w:r>
      <w:r w:rsidRPr="0090612B">
        <w:rPr>
          <w:rFonts w:ascii="Times New Roman" w:hAnsi="Times New Roman" w:cs="Times New Roman"/>
          <w:sz w:val="52"/>
          <w:szCs w:val="24"/>
        </w:rPr>
        <w:t>редакция)</w:t>
      </w:r>
    </w:p>
    <w:p w:rsidR="00DB4DC6" w:rsidRPr="0090612B" w:rsidRDefault="00DB4DC6" w:rsidP="00EB472F">
      <w:pPr>
        <w:spacing w:after="0" w:line="240" w:lineRule="auto"/>
        <w:ind w:firstLine="567"/>
        <w:jc w:val="center"/>
        <w:rPr>
          <w:rFonts w:ascii="Times New Roman" w:hAnsi="Times New Roman" w:cs="Times New Roman"/>
          <w:sz w:val="24"/>
          <w:szCs w:val="24"/>
        </w:rPr>
      </w:pPr>
    </w:p>
    <w:p w:rsidR="00DB4DC6" w:rsidRPr="0090612B" w:rsidRDefault="00DB4DC6" w:rsidP="00EB472F">
      <w:pPr>
        <w:spacing w:after="0" w:line="240" w:lineRule="auto"/>
        <w:ind w:firstLine="567"/>
        <w:jc w:val="center"/>
        <w:rPr>
          <w:rFonts w:ascii="Times New Roman" w:hAnsi="Times New Roman" w:cs="Times New Roman"/>
          <w:sz w:val="24"/>
          <w:szCs w:val="24"/>
        </w:rPr>
      </w:pPr>
    </w:p>
    <w:p w:rsidR="002E44BC" w:rsidRPr="0090612B" w:rsidRDefault="002E44BC" w:rsidP="00EB472F">
      <w:pPr>
        <w:spacing w:after="0" w:line="240" w:lineRule="auto"/>
        <w:ind w:firstLine="567"/>
        <w:jc w:val="center"/>
        <w:rPr>
          <w:rFonts w:ascii="Times New Roman" w:hAnsi="Times New Roman" w:cs="Times New Roman"/>
          <w:sz w:val="24"/>
          <w:szCs w:val="24"/>
        </w:rPr>
      </w:pPr>
    </w:p>
    <w:p w:rsidR="002E44BC" w:rsidRPr="0090612B" w:rsidRDefault="002E44BC" w:rsidP="00EB472F">
      <w:pPr>
        <w:spacing w:after="0" w:line="240" w:lineRule="auto"/>
        <w:ind w:firstLine="567"/>
        <w:jc w:val="center"/>
        <w:rPr>
          <w:rFonts w:ascii="Times New Roman" w:hAnsi="Times New Roman" w:cs="Times New Roman"/>
          <w:sz w:val="24"/>
          <w:szCs w:val="24"/>
        </w:rPr>
      </w:pPr>
    </w:p>
    <w:p w:rsidR="001B6D8B" w:rsidRPr="0090612B" w:rsidRDefault="001B6D8B" w:rsidP="00EB472F">
      <w:pPr>
        <w:spacing w:after="0" w:line="240" w:lineRule="auto"/>
        <w:ind w:firstLine="567"/>
        <w:jc w:val="center"/>
        <w:rPr>
          <w:rFonts w:ascii="Times New Roman" w:hAnsi="Times New Roman" w:cs="Times New Roman"/>
          <w:sz w:val="24"/>
          <w:szCs w:val="24"/>
        </w:rPr>
      </w:pPr>
    </w:p>
    <w:p w:rsidR="001B6D8B" w:rsidRPr="0090612B" w:rsidRDefault="001B6D8B" w:rsidP="00EB472F">
      <w:pPr>
        <w:spacing w:after="0" w:line="240" w:lineRule="auto"/>
        <w:ind w:firstLine="567"/>
        <w:jc w:val="center"/>
        <w:rPr>
          <w:rFonts w:ascii="Times New Roman" w:hAnsi="Times New Roman" w:cs="Times New Roman"/>
          <w:sz w:val="24"/>
          <w:szCs w:val="24"/>
        </w:rPr>
      </w:pPr>
    </w:p>
    <w:p w:rsidR="001B6D8B" w:rsidRPr="0090612B" w:rsidRDefault="001B6D8B" w:rsidP="00EB472F">
      <w:pPr>
        <w:spacing w:after="0" w:line="240" w:lineRule="auto"/>
        <w:ind w:firstLine="567"/>
        <w:jc w:val="center"/>
        <w:rPr>
          <w:rFonts w:ascii="Times New Roman" w:hAnsi="Times New Roman" w:cs="Times New Roman"/>
          <w:sz w:val="24"/>
          <w:szCs w:val="24"/>
        </w:rPr>
      </w:pPr>
    </w:p>
    <w:p w:rsidR="001B6D8B" w:rsidRPr="0090612B" w:rsidRDefault="001B6D8B" w:rsidP="00EB472F">
      <w:pPr>
        <w:spacing w:after="0" w:line="240" w:lineRule="auto"/>
        <w:ind w:firstLine="567"/>
        <w:jc w:val="center"/>
        <w:rPr>
          <w:rFonts w:ascii="Times New Roman" w:hAnsi="Times New Roman" w:cs="Times New Roman"/>
          <w:sz w:val="24"/>
          <w:szCs w:val="24"/>
        </w:rPr>
      </w:pPr>
    </w:p>
    <w:p w:rsidR="001B6D8B" w:rsidRPr="0090612B" w:rsidRDefault="001B6D8B" w:rsidP="00EB472F">
      <w:pPr>
        <w:spacing w:after="0" w:line="240" w:lineRule="auto"/>
        <w:ind w:firstLine="567"/>
        <w:jc w:val="center"/>
        <w:rPr>
          <w:rFonts w:ascii="Times New Roman" w:hAnsi="Times New Roman" w:cs="Times New Roman"/>
          <w:sz w:val="24"/>
          <w:szCs w:val="24"/>
        </w:rPr>
      </w:pPr>
    </w:p>
    <w:p w:rsidR="001B6D8B" w:rsidRPr="0090612B" w:rsidRDefault="001B6D8B" w:rsidP="00EB472F">
      <w:pPr>
        <w:spacing w:after="0" w:line="240" w:lineRule="auto"/>
        <w:ind w:firstLine="567"/>
        <w:jc w:val="center"/>
        <w:rPr>
          <w:rFonts w:ascii="Times New Roman" w:hAnsi="Times New Roman" w:cs="Times New Roman"/>
          <w:sz w:val="24"/>
          <w:szCs w:val="24"/>
        </w:rPr>
      </w:pPr>
    </w:p>
    <w:p w:rsidR="001B6D8B" w:rsidRPr="0090612B" w:rsidRDefault="001B6D8B" w:rsidP="00EB472F">
      <w:pPr>
        <w:spacing w:after="0" w:line="240" w:lineRule="auto"/>
        <w:ind w:firstLine="567"/>
        <w:jc w:val="center"/>
        <w:rPr>
          <w:rFonts w:ascii="Times New Roman" w:hAnsi="Times New Roman" w:cs="Times New Roman"/>
          <w:sz w:val="24"/>
          <w:szCs w:val="24"/>
        </w:rPr>
      </w:pPr>
    </w:p>
    <w:p w:rsidR="001B6D8B" w:rsidRPr="0090612B" w:rsidRDefault="001B6D8B" w:rsidP="00EB472F">
      <w:pPr>
        <w:spacing w:after="0" w:line="240" w:lineRule="auto"/>
        <w:ind w:firstLine="567"/>
        <w:jc w:val="center"/>
        <w:rPr>
          <w:rFonts w:ascii="Times New Roman" w:hAnsi="Times New Roman" w:cs="Times New Roman"/>
          <w:sz w:val="24"/>
          <w:szCs w:val="24"/>
        </w:rPr>
      </w:pPr>
    </w:p>
    <w:p w:rsidR="001B6D8B" w:rsidRPr="0090612B" w:rsidRDefault="001B6D8B" w:rsidP="00EB472F">
      <w:pPr>
        <w:spacing w:after="0" w:line="240" w:lineRule="auto"/>
        <w:ind w:firstLine="567"/>
        <w:jc w:val="center"/>
        <w:rPr>
          <w:rFonts w:ascii="Times New Roman" w:hAnsi="Times New Roman" w:cs="Times New Roman"/>
          <w:sz w:val="24"/>
          <w:szCs w:val="24"/>
        </w:rPr>
      </w:pPr>
    </w:p>
    <w:p w:rsidR="001B6D8B" w:rsidRPr="0090612B" w:rsidRDefault="001B6D8B" w:rsidP="00EB472F">
      <w:pPr>
        <w:spacing w:after="0" w:line="240" w:lineRule="auto"/>
        <w:ind w:firstLine="567"/>
        <w:jc w:val="center"/>
        <w:rPr>
          <w:rFonts w:ascii="Times New Roman" w:hAnsi="Times New Roman" w:cs="Times New Roman"/>
          <w:sz w:val="24"/>
          <w:szCs w:val="24"/>
        </w:rPr>
      </w:pPr>
    </w:p>
    <w:p w:rsidR="001B6D8B" w:rsidRPr="0090612B" w:rsidRDefault="001B6D8B" w:rsidP="00EB472F">
      <w:pPr>
        <w:spacing w:after="0" w:line="240" w:lineRule="auto"/>
        <w:ind w:firstLine="567"/>
        <w:jc w:val="center"/>
        <w:rPr>
          <w:rFonts w:ascii="Times New Roman" w:hAnsi="Times New Roman" w:cs="Times New Roman"/>
          <w:sz w:val="24"/>
          <w:szCs w:val="24"/>
        </w:rPr>
      </w:pPr>
    </w:p>
    <w:p w:rsidR="001B6D8B" w:rsidRPr="0090612B" w:rsidRDefault="001B6D8B" w:rsidP="00EB472F">
      <w:pPr>
        <w:spacing w:after="0" w:line="240" w:lineRule="auto"/>
        <w:ind w:firstLine="567"/>
        <w:jc w:val="center"/>
        <w:rPr>
          <w:rFonts w:ascii="Times New Roman" w:hAnsi="Times New Roman" w:cs="Times New Roman"/>
          <w:sz w:val="24"/>
          <w:szCs w:val="24"/>
        </w:rPr>
      </w:pPr>
    </w:p>
    <w:p w:rsidR="001B6D8B" w:rsidRPr="0090612B" w:rsidRDefault="001B6D8B" w:rsidP="00EB472F">
      <w:pPr>
        <w:spacing w:after="0" w:line="240" w:lineRule="auto"/>
        <w:ind w:firstLine="567"/>
        <w:jc w:val="center"/>
        <w:rPr>
          <w:rFonts w:ascii="Times New Roman" w:hAnsi="Times New Roman" w:cs="Times New Roman"/>
          <w:sz w:val="24"/>
          <w:szCs w:val="24"/>
        </w:rPr>
      </w:pPr>
    </w:p>
    <w:p w:rsidR="002E44BC" w:rsidRPr="0090612B" w:rsidRDefault="002E44BC" w:rsidP="00EB472F">
      <w:pPr>
        <w:spacing w:after="0" w:line="240" w:lineRule="auto"/>
        <w:ind w:firstLine="567"/>
        <w:jc w:val="center"/>
        <w:rPr>
          <w:rFonts w:ascii="Times New Roman" w:hAnsi="Times New Roman" w:cs="Times New Roman"/>
          <w:sz w:val="24"/>
          <w:szCs w:val="24"/>
        </w:rPr>
      </w:pPr>
    </w:p>
    <w:p w:rsidR="002E44BC" w:rsidRPr="0090612B" w:rsidRDefault="002E44BC" w:rsidP="00EB472F">
      <w:pPr>
        <w:spacing w:after="0" w:line="240" w:lineRule="auto"/>
        <w:ind w:firstLine="567"/>
        <w:jc w:val="center"/>
        <w:rPr>
          <w:rFonts w:ascii="Times New Roman" w:hAnsi="Times New Roman" w:cs="Times New Roman"/>
          <w:sz w:val="24"/>
          <w:szCs w:val="24"/>
        </w:rPr>
      </w:pPr>
    </w:p>
    <w:p w:rsidR="00DB4DC6" w:rsidRPr="0090612B" w:rsidRDefault="00DB4DC6" w:rsidP="00EB472F">
      <w:pPr>
        <w:spacing w:after="0" w:line="240" w:lineRule="auto"/>
        <w:ind w:firstLine="567"/>
        <w:jc w:val="center"/>
        <w:rPr>
          <w:rFonts w:ascii="Times New Roman" w:hAnsi="Times New Roman" w:cs="Times New Roman"/>
          <w:sz w:val="24"/>
          <w:szCs w:val="24"/>
        </w:rPr>
      </w:pPr>
      <w:r w:rsidRPr="0090612B">
        <w:rPr>
          <w:rFonts w:ascii="Times New Roman" w:hAnsi="Times New Roman" w:cs="Times New Roman"/>
          <w:sz w:val="24"/>
          <w:szCs w:val="24"/>
        </w:rPr>
        <w:t>Срок</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реализации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программы</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5</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лет</w:t>
      </w:r>
    </w:p>
    <w:p w:rsidR="00901543" w:rsidRPr="0090612B" w:rsidRDefault="00901543" w:rsidP="00EB472F">
      <w:pPr>
        <w:spacing w:after="0" w:line="240" w:lineRule="auto"/>
        <w:ind w:firstLine="567"/>
        <w:jc w:val="center"/>
        <w:rPr>
          <w:rFonts w:ascii="Times New Roman" w:hAnsi="Times New Roman" w:cs="Times New Roman"/>
          <w:sz w:val="24"/>
          <w:szCs w:val="24"/>
        </w:rPr>
      </w:pPr>
    </w:p>
    <w:p w:rsidR="00901543" w:rsidRPr="0090612B" w:rsidRDefault="00901543" w:rsidP="00EB472F">
      <w:pPr>
        <w:spacing w:after="0" w:line="240" w:lineRule="auto"/>
        <w:ind w:firstLine="567"/>
        <w:jc w:val="center"/>
        <w:rPr>
          <w:rFonts w:ascii="Times New Roman" w:hAnsi="Times New Roman" w:cs="Times New Roman"/>
          <w:sz w:val="24"/>
          <w:szCs w:val="24"/>
        </w:rPr>
      </w:pPr>
    </w:p>
    <w:p w:rsidR="00901543" w:rsidRPr="0090612B" w:rsidRDefault="00901543" w:rsidP="00EB472F">
      <w:pPr>
        <w:spacing w:after="0" w:line="240" w:lineRule="auto"/>
        <w:ind w:firstLine="567"/>
        <w:jc w:val="center"/>
        <w:rPr>
          <w:rFonts w:ascii="Times New Roman" w:hAnsi="Times New Roman" w:cs="Times New Roman"/>
          <w:sz w:val="24"/>
          <w:szCs w:val="24"/>
        </w:rPr>
      </w:pPr>
    </w:p>
    <w:p w:rsidR="00901543" w:rsidRPr="0090612B" w:rsidRDefault="00901543" w:rsidP="00EB472F">
      <w:pPr>
        <w:spacing w:after="0" w:line="240" w:lineRule="auto"/>
        <w:ind w:firstLine="567"/>
        <w:jc w:val="center"/>
        <w:rPr>
          <w:rFonts w:ascii="Times New Roman" w:hAnsi="Times New Roman" w:cs="Times New Roman"/>
          <w:sz w:val="24"/>
          <w:szCs w:val="24"/>
        </w:rPr>
      </w:pPr>
    </w:p>
    <w:p w:rsidR="001B6D8B" w:rsidRPr="0090612B" w:rsidRDefault="001B6D8B" w:rsidP="0090612B">
      <w:pPr>
        <w:spacing w:after="0" w:line="240" w:lineRule="auto"/>
        <w:rPr>
          <w:rFonts w:ascii="Times New Roman" w:hAnsi="Times New Roman" w:cs="Times New Roman"/>
          <w:sz w:val="24"/>
          <w:szCs w:val="24"/>
        </w:rPr>
      </w:pPr>
    </w:p>
    <w:p w:rsidR="001B6D8B" w:rsidRPr="0090612B" w:rsidRDefault="001B6D8B" w:rsidP="00EB472F">
      <w:pPr>
        <w:spacing w:after="0" w:line="240" w:lineRule="auto"/>
        <w:ind w:firstLine="567"/>
        <w:jc w:val="center"/>
        <w:rPr>
          <w:rFonts w:ascii="Times New Roman" w:hAnsi="Times New Roman" w:cs="Times New Roman"/>
          <w:sz w:val="24"/>
          <w:szCs w:val="24"/>
        </w:rPr>
      </w:pPr>
    </w:p>
    <w:p w:rsidR="00100586" w:rsidRPr="0090612B" w:rsidRDefault="00DB4DC6" w:rsidP="00EB472F">
      <w:pPr>
        <w:spacing w:after="0" w:line="240" w:lineRule="auto"/>
        <w:ind w:firstLine="567"/>
        <w:jc w:val="center"/>
        <w:rPr>
          <w:rFonts w:ascii="Times New Roman" w:hAnsi="Times New Roman" w:cs="Times New Roman"/>
          <w:sz w:val="24"/>
          <w:szCs w:val="24"/>
        </w:rPr>
        <w:sectPr w:rsidR="00100586" w:rsidRPr="0090612B" w:rsidSect="006255AF">
          <w:footerReference w:type="default" r:id="rId8"/>
          <w:pgSz w:w="11906" w:h="16838"/>
          <w:pgMar w:top="993" w:right="1133" w:bottom="851" w:left="1134" w:header="708" w:footer="708" w:gutter="0"/>
          <w:cols w:space="708"/>
          <w:docGrid w:linePitch="360"/>
        </w:sectPr>
      </w:pPr>
      <w:r w:rsidRPr="0090612B">
        <w:rPr>
          <w:rFonts w:ascii="Times New Roman" w:hAnsi="Times New Roman" w:cs="Times New Roman"/>
          <w:sz w:val="24"/>
          <w:szCs w:val="24"/>
        </w:rPr>
        <w:t>Год</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разработки-201</w:t>
      </w:r>
      <w:r w:rsidR="00511A08" w:rsidRPr="0090612B">
        <w:rPr>
          <w:rFonts w:ascii="Times New Roman" w:hAnsi="Times New Roman" w:cs="Times New Roman"/>
          <w:sz w:val="24"/>
          <w:szCs w:val="24"/>
        </w:rPr>
        <w:t>9</w:t>
      </w:r>
      <w:r w:rsidR="00177F40" w:rsidRPr="0090612B">
        <w:rPr>
          <w:rFonts w:ascii="Times New Roman" w:hAnsi="Times New Roman" w:cs="Times New Roman"/>
          <w:sz w:val="24"/>
          <w:szCs w:val="24"/>
        </w:rPr>
        <w:t xml:space="preserve"> </w:t>
      </w:r>
    </w:p>
    <w:sdt>
      <w:sdtPr>
        <w:rPr>
          <w:szCs w:val="24"/>
        </w:rPr>
        <w:id w:val="964814891"/>
        <w:docPartObj>
          <w:docPartGallery w:val="Table of Contents"/>
          <w:docPartUnique/>
        </w:docPartObj>
      </w:sdtPr>
      <w:sdtContent>
        <w:p w:rsidR="00A206AE" w:rsidRPr="0090612B" w:rsidRDefault="00A206AE" w:rsidP="006255AF">
          <w:pPr>
            <w:pStyle w:val="Abstract"/>
            <w:spacing w:line="240" w:lineRule="auto"/>
            <w:ind w:firstLine="567"/>
            <w:rPr>
              <w:szCs w:val="24"/>
            </w:rPr>
          </w:pPr>
          <w:r w:rsidRPr="0090612B">
            <w:rPr>
              <w:b/>
              <w:szCs w:val="24"/>
            </w:rPr>
            <w:t>Оглавление</w:t>
          </w:r>
        </w:p>
        <w:p w:rsidR="00EB472F" w:rsidRPr="0090612B" w:rsidRDefault="00FB45BF">
          <w:pPr>
            <w:pStyle w:val="1f2"/>
            <w:rPr>
              <w:rFonts w:ascii="Times New Roman" w:eastAsiaTheme="minorEastAsia" w:hAnsi="Times New Roman"/>
              <w:b w:val="0"/>
              <w:caps w:val="0"/>
              <w:noProof/>
              <w:sz w:val="24"/>
              <w:lang w:eastAsia="ru-RU" w:bidi="ar-SA"/>
            </w:rPr>
          </w:pPr>
          <w:r w:rsidRPr="00FB45BF">
            <w:rPr>
              <w:rFonts w:ascii="Times New Roman" w:hAnsi="Times New Roman"/>
              <w:b w:val="0"/>
              <w:sz w:val="24"/>
            </w:rPr>
            <w:fldChar w:fldCharType="begin"/>
          </w:r>
          <w:r w:rsidR="00A206AE" w:rsidRPr="0090612B">
            <w:rPr>
              <w:rFonts w:ascii="Times New Roman" w:hAnsi="Times New Roman"/>
              <w:b w:val="0"/>
              <w:sz w:val="24"/>
            </w:rPr>
            <w:instrText xml:space="preserve"> TOC \o "1-3" \h \z \u </w:instrText>
          </w:r>
          <w:r w:rsidRPr="00FB45BF">
            <w:rPr>
              <w:rFonts w:ascii="Times New Roman" w:hAnsi="Times New Roman"/>
              <w:b w:val="0"/>
              <w:sz w:val="24"/>
            </w:rPr>
            <w:fldChar w:fldCharType="separate"/>
          </w:r>
          <w:hyperlink w:anchor="_Toc20243297" w:history="1">
            <w:r w:rsidR="00EB472F" w:rsidRPr="0090612B">
              <w:rPr>
                <w:rStyle w:val="aff0"/>
                <w:rFonts w:ascii="Times New Roman" w:hAnsi="Times New Roman"/>
                <w:noProof/>
                <w:sz w:val="24"/>
              </w:rPr>
              <w:t>Нормативный аспект составления основной образовательной программы основного общего образования</w:t>
            </w:r>
            <w:r w:rsidR="00EB472F" w:rsidRPr="0090612B">
              <w:rPr>
                <w:rFonts w:ascii="Times New Roman" w:hAnsi="Times New Roman"/>
                <w:noProof/>
                <w:webHidden/>
                <w:sz w:val="24"/>
              </w:rPr>
              <w:tab/>
            </w:r>
            <w:r w:rsidRPr="0090612B">
              <w:rPr>
                <w:rFonts w:ascii="Times New Roman" w:hAnsi="Times New Roman"/>
                <w:noProof/>
                <w:webHidden/>
                <w:sz w:val="24"/>
              </w:rPr>
              <w:fldChar w:fldCharType="begin"/>
            </w:r>
            <w:r w:rsidR="00EB472F" w:rsidRPr="0090612B">
              <w:rPr>
                <w:rFonts w:ascii="Times New Roman" w:hAnsi="Times New Roman"/>
                <w:noProof/>
                <w:webHidden/>
                <w:sz w:val="24"/>
              </w:rPr>
              <w:instrText xml:space="preserve"> PAGEREF _Toc20243297 \h </w:instrText>
            </w:r>
            <w:r w:rsidRPr="0090612B">
              <w:rPr>
                <w:rFonts w:ascii="Times New Roman" w:hAnsi="Times New Roman"/>
                <w:noProof/>
                <w:webHidden/>
                <w:sz w:val="24"/>
              </w:rPr>
            </w:r>
            <w:r w:rsidRPr="0090612B">
              <w:rPr>
                <w:rFonts w:ascii="Times New Roman" w:hAnsi="Times New Roman"/>
                <w:noProof/>
                <w:webHidden/>
                <w:sz w:val="24"/>
              </w:rPr>
              <w:fldChar w:fldCharType="separate"/>
            </w:r>
            <w:r w:rsidR="00383D0D">
              <w:rPr>
                <w:rFonts w:ascii="Times New Roman" w:hAnsi="Times New Roman"/>
                <w:noProof/>
                <w:webHidden/>
                <w:sz w:val="24"/>
              </w:rPr>
              <w:t>2</w:t>
            </w:r>
            <w:r w:rsidRPr="0090612B">
              <w:rPr>
                <w:rFonts w:ascii="Times New Roman" w:hAnsi="Times New Roman"/>
                <w:noProof/>
                <w:webHidden/>
                <w:sz w:val="24"/>
              </w:rPr>
              <w:fldChar w:fldCharType="end"/>
            </w:r>
          </w:hyperlink>
        </w:p>
        <w:p w:rsidR="00EB472F" w:rsidRPr="0090612B" w:rsidRDefault="00FB45BF">
          <w:pPr>
            <w:pStyle w:val="1f2"/>
            <w:rPr>
              <w:rFonts w:ascii="Times New Roman" w:eastAsiaTheme="minorEastAsia" w:hAnsi="Times New Roman"/>
              <w:b w:val="0"/>
              <w:caps w:val="0"/>
              <w:noProof/>
              <w:sz w:val="24"/>
              <w:lang w:eastAsia="ru-RU" w:bidi="ar-SA"/>
            </w:rPr>
          </w:pPr>
          <w:hyperlink w:anchor="_Toc20243298" w:history="1">
            <w:r w:rsidR="00EB472F" w:rsidRPr="0090612B">
              <w:rPr>
                <w:rStyle w:val="aff0"/>
                <w:rFonts w:ascii="Times New Roman" w:hAnsi="Times New Roman"/>
                <w:noProof/>
                <w:sz w:val="24"/>
                <w:lang w:val="en-US"/>
              </w:rPr>
              <w:t>I</w:t>
            </w:r>
            <w:r w:rsidR="00EB472F" w:rsidRPr="0090612B">
              <w:rPr>
                <w:rStyle w:val="aff0"/>
                <w:rFonts w:ascii="Times New Roman" w:hAnsi="Times New Roman"/>
                <w:noProof/>
                <w:sz w:val="24"/>
              </w:rPr>
              <w:t>. Целевой раздел</w:t>
            </w:r>
            <w:r w:rsidR="00EB472F" w:rsidRPr="0090612B">
              <w:rPr>
                <w:rFonts w:ascii="Times New Roman" w:hAnsi="Times New Roman"/>
                <w:noProof/>
                <w:webHidden/>
                <w:sz w:val="24"/>
              </w:rPr>
              <w:tab/>
            </w:r>
            <w:r w:rsidRPr="0090612B">
              <w:rPr>
                <w:rFonts w:ascii="Times New Roman" w:hAnsi="Times New Roman"/>
                <w:noProof/>
                <w:webHidden/>
                <w:sz w:val="24"/>
              </w:rPr>
              <w:fldChar w:fldCharType="begin"/>
            </w:r>
            <w:r w:rsidR="00EB472F" w:rsidRPr="0090612B">
              <w:rPr>
                <w:rFonts w:ascii="Times New Roman" w:hAnsi="Times New Roman"/>
                <w:noProof/>
                <w:webHidden/>
                <w:sz w:val="24"/>
              </w:rPr>
              <w:instrText xml:space="preserve"> PAGEREF _Toc20243298 \h </w:instrText>
            </w:r>
            <w:r w:rsidRPr="0090612B">
              <w:rPr>
                <w:rFonts w:ascii="Times New Roman" w:hAnsi="Times New Roman"/>
                <w:noProof/>
                <w:webHidden/>
                <w:sz w:val="24"/>
              </w:rPr>
            </w:r>
            <w:r w:rsidRPr="0090612B">
              <w:rPr>
                <w:rFonts w:ascii="Times New Roman" w:hAnsi="Times New Roman"/>
                <w:noProof/>
                <w:webHidden/>
                <w:sz w:val="24"/>
              </w:rPr>
              <w:fldChar w:fldCharType="separate"/>
            </w:r>
            <w:r w:rsidR="00383D0D">
              <w:rPr>
                <w:rFonts w:ascii="Times New Roman" w:hAnsi="Times New Roman"/>
                <w:noProof/>
                <w:webHidden/>
                <w:sz w:val="24"/>
              </w:rPr>
              <w:t>2</w:t>
            </w:r>
            <w:r w:rsidRPr="0090612B">
              <w:rPr>
                <w:rFonts w:ascii="Times New Roman" w:hAnsi="Times New Roman"/>
                <w:noProof/>
                <w:webHidden/>
                <w:sz w:val="24"/>
              </w:rPr>
              <w:fldChar w:fldCharType="end"/>
            </w:r>
          </w:hyperlink>
        </w:p>
        <w:p w:rsidR="00EB472F" w:rsidRPr="0090612B" w:rsidRDefault="00FB45BF">
          <w:pPr>
            <w:pStyle w:val="2a"/>
            <w:rPr>
              <w:rFonts w:eastAsiaTheme="minorEastAsia"/>
              <w:smallCaps w:val="0"/>
              <w:sz w:val="24"/>
              <w:lang w:eastAsia="ru-RU" w:bidi="ar-SA"/>
            </w:rPr>
          </w:pPr>
          <w:hyperlink w:anchor="_Toc20243299" w:history="1">
            <w:r w:rsidR="00EB472F" w:rsidRPr="0090612B">
              <w:rPr>
                <w:rStyle w:val="aff0"/>
                <w:sz w:val="24"/>
                <w:shd w:val="clear" w:color="auto" w:fill="FFFFFF"/>
              </w:rPr>
              <w:t>1.1. Пояснительная записка</w:t>
            </w:r>
            <w:r w:rsidR="00EB472F" w:rsidRPr="0090612B">
              <w:rPr>
                <w:webHidden/>
                <w:sz w:val="24"/>
              </w:rPr>
              <w:tab/>
            </w:r>
            <w:r w:rsidRPr="0090612B">
              <w:rPr>
                <w:webHidden/>
                <w:sz w:val="24"/>
              </w:rPr>
              <w:fldChar w:fldCharType="begin"/>
            </w:r>
            <w:r w:rsidR="00EB472F" w:rsidRPr="0090612B">
              <w:rPr>
                <w:webHidden/>
                <w:sz w:val="24"/>
              </w:rPr>
              <w:instrText xml:space="preserve"> PAGEREF _Toc20243299 \h </w:instrText>
            </w:r>
            <w:r w:rsidRPr="0090612B">
              <w:rPr>
                <w:webHidden/>
                <w:sz w:val="24"/>
              </w:rPr>
            </w:r>
            <w:r w:rsidRPr="0090612B">
              <w:rPr>
                <w:webHidden/>
                <w:sz w:val="24"/>
              </w:rPr>
              <w:fldChar w:fldCharType="separate"/>
            </w:r>
            <w:r w:rsidR="00383D0D">
              <w:rPr>
                <w:webHidden/>
                <w:sz w:val="24"/>
              </w:rPr>
              <w:t>2</w:t>
            </w:r>
            <w:r w:rsidRPr="0090612B">
              <w:rPr>
                <w:webHidden/>
                <w:sz w:val="24"/>
              </w:rPr>
              <w:fldChar w:fldCharType="end"/>
            </w:r>
          </w:hyperlink>
        </w:p>
        <w:p w:rsidR="00EB472F" w:rsidRPr="0090612B" w:rsidRDefault="00FB45BF">
          <w:pPr>
            <w:pStyle w:val="2a"/>
            <w:rPr>
              <w:rFonts w:eastAsiaTheme="minorEastAsia"/>
              <w:smallCaps w:val="0"/>
              <w:sz w:val="24"/>
              <w:lang w:eastAsia="ru-RU" w:bidi="ar-SA"/>
            </w:rPr>
          </w:pPr>
          <w:hyperlink w:anchor="_Toc20243300" w:history="1">
            <w:r w:rsidR="00EB472F" w:rsidRPr="0090612B">
              <w:rPr>
                <w:rStyle w:val="aff0"/>
                <w:sz w:val="24"/>
              </w:rPr>
              <w:t>1.2. Планируемые результаты освоения обучающимися основной образовательной программы основного общего образования.</w:t>
            </w:r>
            <w:r w:rsidR="00EB472F" w:rsidRPr="0090612B">
              <w:rPr>
                <w:webHidden/>
                <w:sz w:val="24"/>
              </w:rPr>
              <w:tab/>
            </w:r>
            <w:r w:rsidRPr="0090612B">
              <w:rPr>
                <w:webHidden/>
                <w:sz w:val="24"/>
              </w:rPr>
              <w:fldChar w:fldCharType="begin"/>
            </w:r>
            <w:r w:rsidR="00EB472F" w:rsidRPr="0090612B">
              <w:rPr>
                <w:webHidden/>
                <w:sz w:val="24"/>
              </w:rPr>
              <w:instrText xml:space="preserve"> PAGEREF _Toc20243300 \h </w:instrText>
            </w:r>
            <w:r w:rsidRPr="0090612B">
              <w:rPr>
                <w:webHidden/>
                <w:sz w:val="24"/>
              </w:rPr>
            </w:r>
            <w:r w:rsidRPr="0090612B">
              <w:rPr>
                <w:webHidden/>
                <w:sz w:val="24"/>
              </w:rPr>
              <w:fldChar w:fldCharType="separate"/>
            </w:r>
            <w:r w:rsidR="00383D0D">
              <w:rPr>
                <w:webHidden/>
                <w:sz w:val="24"/>
              </w:rPr>
              <w:t>2</w:t>
            </w:r>
            <w:r w:rsidRPr="0090612B">
              <w:rPr>
                <w:webHidden/>
                <w:sz w:val="24"/>
              </w:rPr>
              <w:fldChar w:fldCharType="end"/>
            </w:r>
          </w:hyperlink>
        </w:p>
        <w:p w:rsidR="00EB472F" w:rsidRPr="0090612B" w:rsidRDefault="00FB45BF">
          <w:pPr>
            <w:pStyle w:val="2a"/>
            <w:rPr>
              <w:rFonts w:eastAsiaTheme="minorEastAsia"/>
              <w:smallCaps w:val="0"/>
              <w:sz w:val="24"/>
              <w:lang w:eastAsia="ru-RU" w:bidi="ar-SA"/>
            </w:rPr>
          </w:pPr>
          <w:hyperlink w:anchor="_Toc20243301" w:history="1">
            <w:r w:rsidR="00EB472F" w:rsidRPr="0090612B">
              <w:rPr>
                <w:rStyle w:val="aff0"/>
                <w:sz w:val="24"/>
              </w:rPr>
              <w:t>1.3. Система оценки достижения планируемых результатов освоения основной образовательной программы основного общего образования.</w:t>
            </w:r>
            <w:r w:rsidR="00EB472F" w:rsidRPr="0090612B">
              <w:rPr>
                <w:webHidden/>
                <w:sz w:val="24"/>
              </w:rPr>
              <w:tab/>
            </w:r>
            <w:r w:rsidRPr="0090612B">
              <w:rPr>
                <w:webHidden/>
                <w:sz w:val="24"/>
              </w:rPr>
              <w:fldChar w:fldCharType="begin"/>
            </w:r>
            <w:r w:rsidR="00EB472F" w:rsidRPr="0090612B">
              <w:rPr>
                <w:webHidden/>
                <w:sz w:val="24"/>
              </w:rPr>
              <w:instrText xml:space="preserve"> PAGEREF _Toc20243301 \h </w:instrText>
            </w:r>
            <w:r w:rsidRPr="0090612B">
              <w:rPr>
                <w:webHidden/>
                <w:sz w:val="24"/>
              </w:rPr>
            </w:r>
            <w:r w:rsidRPr="0090612B">
              <w:rPr>
                <w:webHidden/>
                <w:sz w:val="24"/>
              </w:rPr>
              <w:fldChar w:fldCharType="separate"/>
            </w:r>
            <w:r w:rsidR="00383D0D">
              <w:rPr>
                <w:webHidden/>
                <w:sz w:val="24"/>
              </w:rPr>
              <w:t>2</w:t>
            </w:r>
            <w:r w:rsidRPr="0090612B">
              <w:rPr>
                <w:webHidden/>
                <w:sz w:val="24"/>
              </w:rPr>
              <w:fldChar w:fldCharType="end"/>
            </w:r>
          </w:hyperlink>
        </w:p>
        <w:p w:rsidR="00EB472F" w:rsidRPr="0090612B" w:rsidRDefault="00EB472F">
          <w:pPr>
            <w:pStyle w:val="2a"/>
            <w:rPr>
              <w:rFonts w:eastAsiaTheme="minorEastAsia"/>
              <w:smallCaps w:val="0"/>
              <w:sz w:val="24"/>
              <w:lang w:eastAsia="ru-RU" w:bidi="ar-SA"/>
            </w:rPr>
          </w:pPr>
          <w:r w:rsidRPr="0090612B">
            <w:rPr>
              <w:rStyle w:val="aff0"/>
              <w:sz w:val="24"/>
            </w:rPr>
            <w:t xml:space="preserve">1.4. </w:t>
          </w:r>
          <w:hyperlink w:anchor="_Toc20243302" w:history="1">
            <w:r w:rsidRPr="0090612B">
              <w:rPr>
                <w:rStyle w:val="aff0"/>
                <w:sz w:val="24"/>
              </w:rPr>
              <w:t>Основными направлениями и целями оценочной деятельности в соответствии с требованиями ФГОС ООО являются:</w:t>
            </w:r>
            <w:r w:rsidRPr="0090612B">
              <w:rPr>
                <w:webHidden/>
                <w:sz w:val="24"/>
              </w:rPr>
              <w:tab/>
            </w:r>
            <w:r w:rsidR="00FB45BF" w:rsidRPr="0090612B">
              <w:rPr>
                <w:webHidden/>
                <w:sz w:val="24"/>
              </w:rPr>
              <w:fldChar w:fldCharType="begin"/>
            </w:r>
            <w:r w:rsidRPr="0090612B">
              <w:rPr>
                <w:webHidden/>
                <w:sz w:val="24"/>
              </w:rPr>
              <w:instrText xml:space="preserve"> PAGEREF _Toc20243302 \h </w:instrText>
            </w:r>
            <w:r w:rsidR="00FB45BF" w:rsidRPr="0090612B">
              <w:rPr>
                <w:webHidden/>
                <w:sz w:val="24"/>
              </w:rPr>
            </w:r>
            <w:r w:rsidR="00FB45BF" w:rsidRPr="0090612B">
              <w:rPr>
                <w:webHidden/>
                <w:sz w:val="24"/>
              </w:rPr>
              <w:fldChar w:fldCharType="separate"/>
            </w:r>
            <w:r w:rsidR="00383D0D">
              <w:rPr>
                <w:webHidden/>
                <w:sz w:val="24"/>
              </w:rPr>
              <w:t>2</w:t>
            </w:r>
            <w:r w:rsidR="00FB45BF" w:rsidRPr="0090612B">
              <w:rPr>
                <w:webHidden/>
                <w:sz w:val="24"/>
              </w:rPr>
              <w:fldChar w:fldCharType="end"/>
            </w:r>
          </w:hyperlink>
        </w:p>
        <w:p w:rsidR="00EB472F" w:rsidRPr="0090612B" w:rsidRDefault="00FB45BF">
          <w:pPr>
            <w:pStyle w:val="1f2"/>
            <w:rPr>
              <w:rFonts w:ascii="Times New Roman" w:eastAsiaTheme="minorEastAsia" w:hAnsi="Times New Roman"/>
              <w:b w:val="0"/>
              <w:caps w:val="0"/>
              <w:noProof/>
              <w:sz w:val="24"/>
              <w:lang w:eastAsia="ru-RU" w:bidi="ar-SA"/>
            </w:rPr>
          </w:pPr>
          <w:hyperlink w:anchor="_Toc20243303" w:history="1">
            <w:r w:rsidR="00EB472F" w:rsidRPr="0090612B">
              <w:rPr>
                <w:rStyle w:val="aff0"/>
                <w:rFonts w:ascii="Times New Roman" w:eastAsia="@Arial Unicode MS" w:hAnsi="Times New Roman"/>
                <w:noProof/>
                <w:sz w:val="24"/>
                <w:lang w:val="en-US"/>
              </w:rPr>
              <w:t>II</w:t>
            </w:r>
            <w:r w:rsidR="00EB472F" w:rsidRPr="0090612B">
              <w:rPr>
                <w:rStyle w:val="aff0"/>
                <w:rFonts w:ascii="Times New Roman" w:eastAsia="@Arial Unicode MS" w:hAnsi="Times New Roman"/>
                <w:noProof/>
                <w:sz w:val="24"/>
              </w:rPr>
              <w:t xml:space="preserve"> . Содержательный раздел</w:t>
            </w:r>
            <w:r w:rsidR="00EB472F" w:rsidRPr="0090612B">
              <w:rPr>
                <w:rFonts w:ascii="Times New Roman" w:hAnsi="Times New Roman"/>
                <w:noProof/>
                <w:webHidden/>
                <w:sz w:val="24"/>
              </w:rPr>
              <w:tab/>
            </w:r>
            <w:r w:rsidRPr="0090612B">
              <w:rPr>
                <w:rFonts w:ascii="Times New Roman" w:hAnsi="Times New Roman"/>
                <w:noProof/>
                <w:webHidden/>
                <w:sz w:val="24"/>
              </w:rPr>
              <w:fldChar w:fldCharType="begin"/>
            </w:r>
            <w:r w:rsidR="00EB472F" w:rsidRPr="0090612B">
              <w:rPr>
                <w:rFonts w:ascii="Times New Roman" w:hAnsi="Times New Roman"/>
                <w:noProof/>
                <w:webHidden/>
                <w:sz w:val="24"/>
              </w:rPr>
              <w:instrText xml:space="preserve"> PAGEREF _Toc20243303 \h </w:instrText>
            </w:r>
            <w:r w:rsidRPr="0090612B">
              <w:rPr>
                <w:rFonts w:ascii="Times New Roman" w:hAnsi="Times New Roman"/>
                <w:noProof/>
                <w:webHidden/>
                <w:sz w:val="24"/>
              </w:rPr>
            </w:r>
            <w:r w:rsidRPr="0090612B">
              <w:rPr>
                <w:rFonts w:ascii="Times New Roman" w:hAnsi="Times New Roman"/>
                <w:noProof/>
                <w:webHidden/>
                <w:sz w:val="24"/>
              </w:rPr>
              <w:fldChar w:fldCharType="separate"/>
            </w:r>
            <w:r w:rsidR="00383D0D">
              <w:rPr>
                <w:rFonts w:ascii="Times New Roman" w:hAnsi="Times New Roman"/>
                <w:noProof/>
                <w:webHidden/>
                <w:sz w:val="24"/>
              </w:rPr>
              <w:t>2</w:t>
            </w:r>
            <w:r w:rsidRPr="0090612B">
              <w:rPr>
                <w:rFonts w:ascii="Times New Roman" w:hAnsi="Times New Roman"/>
                <w:noProof/>
                <w:webHidden/>
                <w:sz w:val="24"/>
              </w:rPr>
              <w:fldChar w:fldCharType="end"/>
            </w:r>
          </w:hyperlink>
        </w:p>
        <w:p w:rsidR="00EB472F" w:rsidRPr="0090612B" w:rsidRDefault="00FB45BF">
          <w:pPr>
            <w:pStyle w:val="2a"/>
            <w:rPr>
              <w:rFonts w:eastAsiaTheme="minorEastAsia"/>
              <w:smallCaps w:val="0"/>
              <w:sz w:val="24"/>
              <w:lang w:eastAsia="ru-RU" w:bidi="ar-SA"/>
            </w:rPr>
          </w:pPr>
          <w:hyperlink w:anchor="_Toc20243304" w:history="1">
            <w:r w:rsidR="00EB472F" w:rsidRPr="0090612B">
              <w:rPr>
                <w:rStyle w:val="aff0"/>
                <w:sz w:val="24"/>
              </w:rPr>
              <w:t>2.1. Программа развития универсальных учебных действий при получении основного общего образования</w:t>
            </w:r>
            <w:r w:rsidR="00EB472F" w:rsidRPr="0090612B">
              <w:rPr>
                <w:webHidden/>
                <w:sz w:val="24"/>
              </w:rPr>
              <w:tab/>
            </w:r>
            <w:r w:rsidRPr="0090612B">
              <w:rPr>
                <w:webHidden/>
                <w:sz w:val="24"/>
              </w:rPr>
              <w:fldChar w:fldCharType="begin"/>
            </w:r>
            <w:r w:rsidR="00EB472F" w:rsidRPr="0090612B">
              <w:rPr>
                <w:webHidden/>
                <w:sz w:val="24"/>
              </w:rPr>
              <w:instrText xml:space="preserve"> PAGEREF _Toc20243304 \h </w:instrText>
            </w:r>
            <w:r w:rsidRPr="0090612B">
              <w:rPr>
                <w:webHidden/>
                <w:sz w:val="24"/>
              </w:rPr>
            </w:r>
            <w:r w:rsidRPr="0090612B">
              <w:rPr>
                <w:webHidden/>
                <w:sz w:val="24"/>
              </w:rPr>
              <w:fldChar w:fldCharType="separate"/>
            </w:r>
            <w:r w:rsidR="00383D0D">
              <w:rPr>
                <w:webHidden/>
                <w:sz w:val="24"/>
              </w:rPr>
              <w:t>2</w:t>
            </w:r>
            <w:r w:rsidRPr="0090612B">
              <w:rPr>
                <w:webHidden/>
                <w:sz w:val="24"/>
              </w:rPr>
              <w:fldChar w:fldCharType="end"/>
            </w:r>
          </w:hyperlink>
        </w:p>
        <w:p w:rsidR="00EB472F" w:rsidRPr="0090612B" w:rsidRDefault="00FB45BF">
          <w:pPr>
            <w:pStyle w:val="2a"/>
            <w:rPr>
              <w:rFonts w:eastAsiaTheme="minorEastAsia"/>
              <w:smallCaps w:val="0"/>
              <w:sz w:val="24"/>
              <w:lang w:eastAsia="ru-RU" w:bidi="ar-SA"/>
            </w:rPr>
          </w:pPr>
          <w:hyperlink w:anchor="_Toc20243305" w:history="1">
            <w:r w:rsidR="00EB472F" w:rsidRPr="0090612B">
              <w:rPr>
                <w:rStyle w:val="aff0"/>
                <w:sz w:val="24"/>
              </w:rPr>
              <w:t>2.2. Программы отдельных учебных предметов</w:t>
            </w:r>
            <w:r w:rsidR="00EB472F" w:rsidRPr="0090612B">
              <w:rPr>
                <w:webHidden/>
                <w:sz w:val="24"/>
              </w:rPr>
              <w:tab/>
            </w:r>
            <w:r w:rsidRPr="0090612B">
              <w:rPr>
                <w:webHidden/>
                <w:sz w:val="24"/>
              </w:rPr>
              <w:fldChar w:fldCharType="begin"/>
            </w:r>
            <w:r w:rsidR="00EB472F" w:rsidRPr="0090612B">
              <w:rPr>
                <w:webHidden/>
                <w:sz w:val="24"/>
              </w:rPr>
              <w:instrText xml:space="preserve"> PAGEREF _Toc20243305 \h </w:instrText>
            </w:r>
            <w:r w:rsidRPr="0090612B">
              <w:rPr>
                <w:webHidden/>
                <w:sz w:val="24"/>
              </w:rPr>
            </w:r>
            <w:r w:rsidRPr="0090612B">
              <w:rPr>
                <w:webHidden/>
                <w:sz w:val="24"/>
              </w:rPr>
              <w:fldChar w:fldCharType="separate"/>
            </w:r>
            <w:r w:rsidR="00383D0D">
              <w:rPr>
                <w:webHidden/>
                <w:sz w:val="24"/>
              </w:rPr>
              <w:t>2</w:t>
            </w:r>
            <w:r w:rsidRPr="0090612B">
              <w:rPr>
                <w:webHidden/>
                <w:sz w:val="24"/>
              </w:rPr>
              <w:fldChar w:fldCharType="end"/>
            </w:r>
          </w:hyperlink>
        </w:p>
        <w:p w:rsidR="00EB472F" w:rsidRPr="0090612B" w:rsidRDefault="00FB45BF">
          <w:pPr>
            <w:pStyle w:val="2a"/>
            <w:rPr>
              <w:rFonts w:eastAsiaTheme="minorEastAsia"/>
              <w:smallCaps w:val="0"/>
              <w:sz w:val="24"/>
              <w:lang w:eastAsia="ru-RU" w:bidi="ar-SA"/>
            </w:rPr>
          </w:pPr>
          <w:hyperlink w:anchor="_Toc20243306" w:history="1">
            <w:r w:rsidR="00EB472F" w:rsidRPr="0090612B">
              <w:rPr>
                <w:rStyle w:val="aff0"/>
                <w:sz w:val="24"/>
              </w:rPr>
              <w:t>2.3.Программа воспитания и социализации обучающихся при получении основного общего образования.</w:t>
            </w:r>
            <w:r w:rsidR="00EB472F" w:rsidRPr="0090612B">
              <w:rPr>
                <w:webHidden/>
                <w:sz w:val="24"/>
              </w:rPr>
              <w:tab/>
            </w:r>
            <w:r w:rsidRPr="0090612B">
              <w:rPr>
                <w:webHidden/>
                <w:sz w:val="24"/>
              </w:rPr>
              <w:fldChar w:fldCharType="begin"/>
            </w:r>
            <w:r w:rsidR="00EB472F" w:rsidRPr="0090612B">
              <w:rPr>
                <w:webHidden/>
                <w:sz w:val="24"/>
              </w:rPr>
              <w:instrText xml:space="preserve"> PAGEREF _Toc20243306 \h </w:instrText>
            </w:r>
            <w:r w:rsidRPr="0090612B">
              <w:rPr>
                <w:webHidden/>
                <w:sz w:val="24"/>
              </w:rPr>
            </w:r>
            <w:r w:rsidRPr="0090612B">
              <w:rPr>
                <w:webHidden/>
                <w:sz w:val="24"/>
              </w:rPr>
              <w:fldChar w:fldCharType="separate"/>
            </w:r>
            <w:r w:rsidR="00383D0D">
              <w:rPr>
                <w:webHidden/>
                <w:sz w:val="24"/>
              </w:rPr>
              <w:t>2</w:t>
            </w:r>
            <w:r w:rsidRPr="0090612B">
              <w:rPr>
                <w:webHidden/>
                <w:sz w:val="24"/>
              </w:rPr>
              <w:fldChar w:fldCharType="end"/>
            </w:r>
          </w:hyperlink>
        </w:p>
        <w:p w:rsidR="00EB472F" w:rsidRPr="0090612B" w:rsidRDefault="00FB45BF">
          <w:pPr>
            <w:pStyle w:val="1f2"/>
            <w:rPr>
              <w:rFonts w:ascii="Times New Roman" w:eastAsiaTheme="minorEastAsia" w:hAnsi="Times New Roman"/>
              <w:b w:val="0"/>
              <w:caps w:val="0"/>
              <w:noProof/>
              <w:sz w:val="24"/>
              <w:lang w:eastAsia="ru-RU" w:bidi="ar-SA"/>
            </w:rPr>
          </w:pPr>
          <w:hyperlink w:anchor="_Toc20243307" w:history="1">
            <w:r w:rsidR="00EB472F" w:rsidRPr="0090612B">
              <w:rPr>
                <w:rStyle w:val="aff0"/>
                <w:rFonts w:ascii="Times New Roman" w:hAnsi="Times New Roman"/>
                <w:noProof/>
                <w:sz w:val="24"/>
                <w:lang w:val="en-US"/>
              </w:rPr>
              <w:t>III</w:t>
            </w:r>
            <w:r w:rsidR="00EB472F" w:rsidRPr="0090612B">
              <w:rPr>
                <w:rStyle w:val="aff0"/>
                <w:rFonts w:ascii="Times New Roman" w:hAnsi="Times New Roman"/>
                <w:noProof/>
                <w:sz w:val="24"/>
              </w:rPr>
              <w:t>. Организационный раздел</w:t>
            </w:r>
            <w:r w:rsidR="00EB472F" w:rsidRPr="0090612B">
              <w:rPr>
                <w:rFonts w:ascii="Times New Roman" w:hAnsi="Times New Roman"/>
                <w:noProof/>
                <w:webHidden/>
                <w:sz w:val="24"/>
              </w:rPr>
              <w:tab/>
            </w:r>
            <w:r w:rsidRPr="0090612B">
              <w:rPr>
                <w:rFonts w:ascii="Times New Roman" w:hAnsi="Times New Roman"/>
                <w:noProof/>
                <w:webHidden/>
                <w:sz w:val="24"/>
              </w:rPr>
              <w:fldChar w:fldCharType="begin"/>
            </w:r>
            <w:r w:rsidR="00EB472F" w:rsidRPr="0090612B">
              <w:rPr>
                <w:rFonts w:ascii="Times New Roman" w:hAnsi="Times New Roman"/>
                <w:noProof/>
                <w:webHidden/>
                <w:sz w:val="24"/>
              </w:rPr>
              <w:instrText xml:space="preserve"> PAGEREF _Toc20243307 \h </w:instrText>
            </w:r>
            <w:r w:rsidRPr="0090612B">
              <w:rPr>
                <w:rFonts w:ascii="Times New Roman" w:hAnsi="Times New Roman"/>
                <w:noProof/>
                <w:webHidden/>
                <w:sz w:val="24"/>
              </w:rPr>
            </w:r>
            <w:r w:rsidRPr="0090612B">
              <w:rPr>
                <w:rFonts w:ascii="Times New Roman" w:hAnsi="Times New Roman"/>
                <w:noProof/>
                <w:webHidden/>
                <w:sz w:val="24"/>
              </w:rPr>
              <w:fldChar w:fldCharType="separate"/>
            </w:r>
            <w:r w:rsidR="00383D0D">
              <w:rPr>
                <w:rFonts w:ascii="Times New Roman" w:hAnsi="Times New Roman"/>
                <w:noProof/>
                <w:webHidden/>
                <w:sz w:val="24"/>
              </w:rPr>
              <w:t>2</w:t>
            </w:r>
            <w:r w:rsidRPr="0090612B">
              <w:rPr>
                <w:rFonts w:ascii="Times New Roman" w:hAnsi="Times New Roman"/>
                <w:noProof/>
                <w:webHidden/>
                <w:sz w:val="24"/>
              </w:rPr>
              <w:fldChar w:fldCharType="end"/>
            </w:r>
          </w:hyperlink>
        </w:p>
        <w:p w:rsidR="00EB472F" w:rsidRPr="0090612B" w:rsidRDefault="00FB45BF">
          <w:pPr>
            <w:pStyle w:val="2a"/>
            <w:rPr>
              <w:rFonts w:eastAsiaTheme="minorEastAsia"/>
              <w:smallCaps w:val="0"/>
              <w:sz w:val="24"/>
              <w:lang w:eastAsia="ru-RU" w:bidi="ar-SA"/>
            </w:rPr>
          </w:pPr>
          <w:hyperlink w:anchor="_Toc20243308" w:history="1">
            <w:r w:rsidR="00EB472F" w:rsidRPr="0090612B">
              <w:rPr>
                <w:rStyle w:val="aff0"/>
                <w:sz w:val="24"/>
              </w:rPr>
              <w:t>3.1. Учебны</w:t>
            </w:r>
            <w:r w:rsidR="000C2D66">
              <w:rPr>
                <w:rStyle w:val="aff0"/>
                <w:sz w:val="24"/>
              </w:rPr>
              <w:t>й план КОГОБУ СШ с УИОП пгт Санчурс</w:t>
            </w:r>
            <w:r w:rsidR="007B6AE9">
              <w:rPr>
                <w:rStyle w:val="aff0"/>
                <w:sz w:val="24"/>
              </w:rPr>
              <w:t>к</w:t>
            </w:r>
            <w:r w:rsidR="00EB472F" w:rsidRPr="0090612B">
              <w:rPr>
                <w:webHidden/>
                <w:sz w:val="24"/>
              </w:rPr>
              <w:tab/>
            </w:r>
            <w:r w:rsidRPr="0090612B">
              <w:rPr>
                <w:webHidden/>
                <w:sz w:val="24"/>
              </w:rPr>
              <w:fldChar w:fldCharType="begin"/>
            </w:r>
            <w:r w:rsidR="00EB472F" w:rsidRPr="0090612B">
              <w:rPr>
                <w:webHidden/>
                <w:sz w:val="24"/>
              </w:rPr>
              <w:instrText xml:space="preserve"> PAGEREF _Toc20243308 \h </w:instrText>
            </w:r>
            <w:r w:rsidRPr="0090612B">
              <w:rPr>
                <w:webHidden/>
                <w:sz w:val="24"/>
              </w:rPr>
            </w:r>
            <w:r w:rsidRPr="0090612B">
              <w:rPr>
                <w:webHidden/>
                <w:sz w:val="24"/>
              </w:rPr>
              <w:fldChar w:fldCharType="separate"/>
            </w:r>
            <w:r w:rsidR="00383D0D">
              <w:rPr>
                <w:webHidden/>
                <w:sz w:val="24"/>
              </w:rPr>
              <w:t>2</w:t>
            </w:r>
            <w:r w:rsidRPr="0090612B">
              <w:rPr>
                <w:webHidden/>
                <w:sz w:val="24"/>
              </w:rPr>
              <w:fldChar w:fldCharType="end"/>
            </w:r>
          </w:hyperlink>
        </w:p>
        <w:p w:rsidR="00EB472F" w:rsidRPr="0090612B" w:rsidRDefault="00FB45BF">
          <w:pPr>
            <w:pStyle w:val="2a"/>
            <w:rPr>
              <w:rFonts w:eastAsiaTheme="minorEastAsia"/>
              <w:smallCaps w:val="0"/>
              <w:sz w:val="24"/>
              <w:lang w:eastAsia="ru-RU" w:bidi="ar-SA"/>
            </w:rPr>
          </w:pPr>
          <w:hyperlink w:anchor="_Toc20243309" w:history="1">
            <w:r w:rsidR="00EB472F" w:rsidRPr="0090612B">
              <w:rPr>
                <w:rStyle w:val="aff0"/>
                <w:sz w:val="24"/>
              </w:rPr>
              <w:t>3.2. Система условий реализации основной образовательной программы</w:t>
            </w:r>
            <w:r w:rsidR="00EB472F" w:rsidRPr="0090612B">
              <w:rPr>
                <w:webHidden/>
                <w:sz w:val="24"/>
              </w:rPr>
              <w:tab/>
            </w:r>
            <w:r w:rsidRPr="0090612B">
              <w:rPr>
                <w:webHidden/>
                <w:sz w:val="24"/>
              </w:rPr>
              <w:fldChar w:fldCharType="begin"/>
            </w:r>
            <w:r w:rsidR="00EB472F" w:rsidRPr="0090612B">
              <w:rPr>
                <w:webHidden/>
                <w:sz w:val="24"/>
              </w:rPr>
              <w:instrText xml:space="preserve"> PAGEREF _Toc20243309 \h </w:instrText>
            </w:r>
            <w:r w:rsidRPr="0090612B">
              <w:rPr>
                <w:webHidden/>
                <w:sz w:val="24"/>
              </w:rPr>
            </w:r>
            <w:r w:rsidRPr="0090612B">
              <w:rPr>
                <w:webHidden/>
                <w:sz w:val="24"/>
              </w:rPr>
              <w:fldChar w:fldCharType="separate"/>
            </w:r>
            <w:r w:rsidR="00383D0D">
              <w:rPr>
                <w:webHidden/>
                <w:sz w:val="24"/>
              </w:rPr>
              <w:t>2</w:t>
            </w:r>
            <w:r w:rsidRPr="0090612B">
              <w:rPr>
                <w:webHidden/>
                <w:sz w:val="24"/>
              </w:rPr>
              <w:fldChar w:fldCharType="end"/>
            </w:r>
          </w:hyperlink>
        </w:p>
        <w:p w:rsidR="00A206AE" w:rsidRPr="0090612B" w:rsidRDefault="00FB45BF" w:rsidP="006255AF">
          <w:pPr>
            <w:pStyle w:val="Abstract"/>
            <w:spacing w:line="240" w:lineRule="auto"/>
            <w:ind w:firstLine="567"/>
            <w:rPr>
              <w:szCs w:val="24"/>
            </w:rPr>
          </w:pPr>
          <w:r w:rsidRPr="0090612B">
            <w:rPr>
              <w:szCs w:val="24"/>
            </w:rPr>
            <w:fldChar w:fldCharType="end"/>
          </w:r>
        </w:p>
      </w:sdtContent>
    </w:sdt>
    <w:p w:rsidR="006B2296" w:rsidRPr="0090612B" w:rsidRDefault="006B2296" w:rsidP="006255AF">
      <w:pPr>
        <w:pStyle w:val="Abstract"/>
        <w:spacing w:line="240" w:lineRule="auto"/>
        <w:ind w:firstLine="567"/>
        <w:rPr>
          <w:b/>
          <w:szCs w:val="24"/>
        </w:rPr>
      </w:pPr>
    </w:p>
    <w:p w:rsidR="006B2296" w:rsidRPr="0090612B" w:rsidRDefault="006B2296" w:rsidP="006255AF">
      <w:pPr>
        <w:pStyle w:val="Abstract"/>
        <w:spacing w:line="240" w:lineRule="auto"/>
        <w:ind w:firstLine="567"/>
        <w:rPr>
          <w:b/>
          <w:szCs w:val="24"/>
        </w:rPr>
      </w:pPr>
    </w:p>
    <w:p w:rsidR="00761DA5" w:rsidRPr="0090612B" w:rsidRDefault="00761DA5" w:rsidP="006255AF">
      <w:pPr>
        <w:pStyle w:val="Abstract"/>
        <w:spacing w:line="240" w:lineRule="auto"/>
        <w:ind w:firstLine="567"/>
        <w:rPr>
          <w:b/>
          <w:szCs w:val="24"/>
        </w:rPr>
        <w:sectPr w:rsidR="00761DA5" w:rsidRPr="0090612B" w:rsidSect="006255AF">
          <w:pgSz w:w="11906" w:h="16838"/>
          <w:pgMar w:top="993" w:right="1133" w:bottom="993" w:left="1134" w:header="708" w:footer="708" w:gutter="0"/>
          <w:cols w:space="708"/>
          <w:docGrid w:linePitch="360"/>
        </w:sectPr>
      </w:pPr>
    </w:p>
    <w:p w:rsidR="00761DA5" w:rsidRPr="0090612B" w:rsidRDefault="00761DA5" w:rsidP="006255AF">
      <w:pPr>
        <w:pStyle w:val="AuthorsName"/>
        <w:ind w:left="0" w:firstLine="567"/>
        <w:jc w:val="both"/>
        <w:outlineLvl w:val="0"/>
        <w:rPr>
          <w:rFonts w:cs="Times New Roman"/>
          <w:szCs w:val="24"/>
        </w:rPr>
      </w:pPr>
      <w:bookmarkStart w:id="0" w:name="_Toc20243297"/>
      <w:r w:rsidRPr="0090612B">
        <w:rPr>
          <w:rFonts w:cs="Times New Roman"/>
          <w:szCs w:val="24"/>
        </w:rPr>
        <w:lastRenderedPageBreak/>
        <w:t>Нормативный</w:t>
      </w:r>
      <w:r w:rsidR="00177F40" w:rsidRPr="0090612B">
        <w:rPr>
          <w:rFonts w:cs="Times New Roman"/>
          <w:szCs w:val="24"/>
        </w:rPr>
        <w:t xml:space="preserve"> </w:t>
      </w:r>
      <w:r w:rsidRPr="0090612B">
        <w:rPr>
          <w:rFonts w:cs="Times New Roman"/>
          <w:szCs w:val="24"/>
        </w:rPr>
        <w:t>аспект</w:t>
      </w:r>
      <w:r w:rsidR="00177F40" w:rsidRPr="0090612B">
        <w:rPr>
          <w:rFonts w:cs="Times New Roman"/>
          <w:szCs w:val="24"/>
        </w:rPr>
        <w:t xml:space="preserve"> </w:t>
      </w:r>
      <w:r w:rsidRPr="0090612B">
        <w:rPr>
          <w:rFonts w:cs="Times New Roman"/>
          <w:szCs w:val="24"/>
        </w:rPr>
        <w:t>составления</w:t>
      </w:r>
      <w:r w:rsidR="00177F40" w:rsidRPr="0090612B">
        <w:rPr>
          <w:rFonts w:cs="Times New Roman"/>
          <w:szCs w:val="24"/>
        </w:rPr>
        <w:t xml:space="preserve"> </w:t>
      </w:r>
      <w:r w:rsidRPr="0090612B">
        <w:rPr>
          <w:rFonts w:cs="Times New Roman"/>
          <w:szCs w:val="24"/>
        </w:rPr>
        <w:t>основной</w:t>
      </w:r>
      <w:r w:rsidR="00177F40" w:rsidRPr="0090612B">
        <w:rPr>
          <w:rFonts w:cs="Times New Roman"/>
          <w:szCs w:val="24"/>
        </w:rPr>
        <w:t xml:space="preserve"> </w:t>
      </w:r>
      <w:r w:rsidRPr="0090612B">
        <w:rPr>
          <w:rFonts w:cs="Times New Roman"/>
          <w:szCs w:val="24"/>
        </w:rPr>
        <w:t>образовательной</w:t>
      </w:r>
      <w:r w:rsidR="00177F40" w:rsidRPr="0090612B">
        <w:rPr>
          <w:rFonts w:cs="Times New Roman"/>
          <w:szCs w:val="24"/>
        </w:rPr>
        <w:t xml:space="preserve"> </w:t>
      </w:r>
      <w:r w:rsidRPr="0090612B">
        <w:rPr>
          <w:rFonts w:cs="Times New Roman"/>
          <w:szCs w:val="24"/>
        </w:rPr>
        <w:t>программы</w:t>
      </w:r>
      <w:r w:rsidR="00177F40" w:rsidRPr="0090612B">
        <w:rPr>
          <w:rFonts w:cs="Times New Roman"/>
          <w:szCs w:val="24"/>
        </w:rPr>
        <w:t xml:space="preserve"> </w:t>
      </w:r>
      <w:r w:rsidRPr="0090612B">
        <w:rPr>
          <w:rFonts w:cs="Times New Roman"/>
          <w:szCs w:val="24"/>
        </w:rPr>
        <w:t>основного</w:t>
      </w:r>
      <w:r w:rsidR="00177F40" w:rsidRPr="0090612B">
        <w:rPr>
          <w:rFonts w:cs="Times New Roman"/>
          <w:szCs w:val="24"/>
        </w:rPr>
        <w:t xml:space="preserve"> </w:t>
      </w:r>
      <w:r w:rsidRPr="0090612B">
        <w:rPr>
          <w:rFonts w:cs="Times New Roman"/>
          <w:szCs w:val="24"/>
        </w:rPr>
        <w:t>общего</w:t>
      </w:r>
      <w:r w:rsidR="00177F40" w:rsidRPr="0090612B">
        <w:rPr>
          <w:rFonts w:cs="Times New Roman"/>
          <w:szCs w:val="24"/>
        </w:rPr>
        <w:t xml:space="preserve"> </w:t>
      </w:r>
      <w:r w:rsidRPr="0090612B">
        <w:rPr>
          <w:rFonts w:cs="Times New Roman"/>
          <w:szCs w:val="24"/>
        </w:rPr>
        <w:t>образования</w:t>
      </w:r>
      <w:bookmarkEnd w:id="0"/>
    </w:p>
    <w:p w:rsidR="001B6D8B" w:rsidRPr="0090612B" w:rsidRDefault="001B6D8B" w:rsidP="006255AF">
      <w:pPr>
        <w:pStyle w:val="afffb"/>
        <w:rPr>
          <w:rFonts w:ascii="Times New Roman" w:hAnsi="Times New Roman" w:cs="Times New Roman"/>
          <w:sz w:val="24"/>
          <w:szCs w:val="24"/>
          <w:lang w:eastAsia="zh-TW"/>
        </w:rPr>
      </w:pPr>
    </w:p>
    <w:p w:rsidR="00A042FB" w:rsidRPr="0090612B" w:rsidRDefault="00100586" w:rsidP="006255AF">
      <w:pPr>
        <w:pStyle w:val="Abstract"/>
        <w:spacing w:line="240" w:lineRule="auto"/>
        <w:ind w:firstLine="567"/>
        <w:rPr>
          <w:szCs w:val="24"/>
        </w:rPr>
      </w:pPr>
      <w:r w:rsidRPr="0090612B">
        <w:rPr>
          <w:szCs w:val="24"/>
        </w:rPr>
        <w:t>О</w:t>
      </w:r>
      <w:r w:rsidR="00A042FB" w:rsidRPr="0090612B">
        <w:rPr>
          <w:szCs w:val="24"/>
        </w:rPr>
        <w:t>сновная</w:t>
      </w:r>
      <w:r w:rsidR="00177F40" w:rsidRPr="0090612B">
        <w:rPr>
          <w:szCs w:val="24"/>
        </w:rPr>
        <w:t xml:space="preserve"> </w:t>
      </w:r>
      <w:r w:rsidR="00A042FB" w:rsidRPr="0090612B">
        <w:rPr>
          <w:szCs w:val="24"/>
        </w:rPr>
        <w:t>образовательная</w:t>
      </w:r>
      <w:r w:rsidR="00177F40" w:rsidRPr="0090612B">
        <w:rPr>
          <w:szCs w:val="24"/>
        </w:rPr>
        <w:t xml:space="preserve"> </w:t>
      </w:r>
      <w:r w:rsidR="00A042FB" w:rsidRPr="0090612B">
        <w:rPr>
          <w:szCs w:val="24"/>
        </w:rPr>
        <w:t>программа</w:t>
      </w:r>
      <w:r w:rsidR="00177F40" w:rsidRPr="0090612B">
        <w:rPr>
          <w:szCs w:val="24"/>
        </w:rPr>
        <w:t xml:space="preserve"> </w:t>
      </w:r>
      <w:r w:rsidR="00A042FB" w:rsidRPr="0090612B">
        <w:rPr>
          <w:szCs w:val="24"/>
        </w:rPr>
        <w:t>основного</w:t>
      </w:r>
      <w:r w:rsidR="00177F40" w:rsidRPr="0090612B">
        <w:rPr>
          <w:szCs w:val="24"/>
        </w:rPr>
        <w:t xml:space="preserve"> </w:t>
      </w:r>
      <w:r w:rsidR="00A042FB" w:rsidRPr="0090612B">
        <w:rPr>
          <w:szCs w:val="24"/>
        </w:rPr>
        <w:t>общего</w:t>
      </w:r>
      <w:r w:rsidR="00177F40" w:rsidRPr="0090612B">
        <w:rPr>
          <w:szCs w:val="24"/>
        </w:rPr>
        <w:t xml:space="preserve"> </w:t>
      </w:r>
      <w:r w:rsidR="00A042FB" w:rsidRPr="0090612B">
        <w:rPr>
          <w:szCs w:val="24"/>
        </w:rPr>
        <w:t>образования</w:t>
      </w:r>
      <w:r w:rsidR="00177F40" w:rsidRPr="0090612B">
        <w:rPr>
          <w:szCs w:val="24"/>
        </w:rPr>
        <w:t xml:space="preserve"> </w:t>
      </w:r>
      <w:r w:rsidR="00A042FB" w:rsidRPr="0090612B">
        <w:rPr>
          <w:szCs w:val="24"/>
        </w:rPr>
        <w:t>(далее</w:t>
      </w:r>
      <w:r w:rsidR="00177F40" w:rsidRPr="0090612B">
        <w:rPr>
          <w:szCs w:val="24"/>
        </w:rPr>
        <w:t xml:space="preserve"> </w:t>
      </w:r>
      <w:r w:rsidR="00A042FB" w:rsidRPr="0090612B">
        <w:rPr>
          <w:szCs w:val="24"/>
        </w:rPr>
        <w:t>–</w:t>
      </w:r>
      <w:r w:rsidR="00177F40" w:rsidRPr="0090612B">
        <w:rPr>
          <w:szCs w:val="24"/>
        </w:rPr>
        <w:t xml:space="preserve"> </w:t>
      </w:r>
      <w:r w:rsidR="00A042FB" w:rsidRPr="0090612B">
        <w:rPr>
          <w:szCs w:val="24"/>
        </w:rPr>
        <w:t>ООП</w:t>
      </w:r>
      <w:r w:rsidR="00177F40" w:rsidRPr="0090612B">
        <w:rPr>
          <w:szCs w:val="24"/>
        </w:rPr>
        <w:t xml:space="preserve"> </w:t>
      </w:r>
      <w:r w:rsidR="00A042FB" w:rsidRPr="0090612B">
        <w:rPr>
          <w:szCs w:val="24"/>
        </w:rPr>
        <w:t>ООО)</w:t>
      </w:r>
      <w:r w:rsidR="00177F40" w:rsidRPr="0090612B">
        <w:rPr>
          <w:szCs w:val="24"/>
        </w:rPr>
        <w:t xml:space="preserve"> </w:t>
      </w:r>
      <w:proofErr w:type="spellStart"/>
      <w:r w:rsidR="00A042FB" w:rsidRPr="0090612B">
        <w:rPr>
          <w:szCs w:val="24"/>
        </w:rPr>
        <w:t>разработана</w:t>
      </w:r>
      <w:r w:rsidR="00A042FB" w:rsidRPr="0090612B">
        <w:rPr>
          <w:bCs/>
          <w:szCs w:val="24"/>
        </w:rPr>
        <w:t>педагогическим</w:t>
      </w:r>
      <w:proofErr w:type="spellEnd"/>
      <w:r w:rsidR="00177F40" w:rsidRPr="0090612B">
        <w:rPr>
          <w:bCs/>
          <w:szCs w:val="24"/>
        </w:rPr>
        <w:t xml:space="preserve"> </w:t>
      </w:r>
      <w:r w:rsidR="00A042FB" w:rsidRPr="0090612B">
        <w:rPr>
          <w:bCs/>
          <w:szCs w:val="24"/>
        </w:rPr>
        <w:t>коллективом</w:t>
      </w:r>
      <w:r w:rsidR="00177F40" w:rsidRPr="0090612B">
        <w:rPr>
          <w:bCs/>
          <w:szCs w:val="24"/>
        </w:rPr>
        <w:t xml:space="preserve"> </w:t>
      </w:r>
      <w:r w:rsidR="00A042FB" w:rsidRPr="0090612B">
        <w:rPr>
          <w:bCs/>
          <w:szCs w:val="24"/>
        </w:rPr>
        <w:t>Кировского</w:t>
      </w:r>
      <w:r w:rsidR="00177F40" w:rsidRPr="0090612B">
        <w:rPr>
          <w:bCs/>
          <w:szCs w:val="24"/>
        </w:rPr>
        <w:t xml:space="preserve"> </w:t>
      </w:r>
      <w:r w:rsidR="00A042FB" w:rsidRPr="0090612B">
        <w:rPr>
          <w:bCs/>
          <w:szCs w:val="24"/>
        </w:rPr>
        <w:t>областного</w:t>
      </w:r>
      <w:r w:rsidR="00177F40" w:rsidRPr="0090612B">
        <w:rPr>
          <w:bCs/>
          <w:szCs w:val="24"/>
        </w:rPr>
        <w:t xml:space="preserve"> </w:t>
      </w:r>
      <w:r w:rsidR="00A042FB" w:rsidRPr="0090612B">
        <w:rPr>
          <w:bCs/>
          <w:szCs w:val="24"/>
        </w:rPr>
        <w:t>государственного</w:t>
      </w:r>
      <w:r w:rsidR="00177F40" w:rsidRPr="0090612B">
        <w:rPr>
          <w:bCs/>
          <w:szCs w:val="24"/>
        </w:rPr>
        <w:t xml:space="preserve"> </w:t>
      </w:r>
      <w:r w:rsidR="00A042FB" w:rsidRPr="0090612B">
        <w:rPr>
          <w:bCs/>
          <w:szCs w:val="24"/>
        </w:rPr>
        <w:t>общеобразовательного</w:t>
      </w:r>
      <w:r w:rsidR="00177F40" w:rsidRPr="0090612B">
        <w:rPr>
          <w:bCs/>
          <w:szCs w:val="24"/>
        </w:rPr>
        <w:t xml:space="preserve"> </w:t>
      </w:r>
      <w:r w:rsidR="00A042FB" w:rsidRPr="0090612B">
        <w:rPr>
          <w:bCs/>
          <w:szCs w:val="24"/>
        </w:rPr>
        <w:t>бюджетного</w:t>
      </w:r>
      <w:r w:rsidR="00177F40" w:rsidRPr="0090612B">
        <w:rPr>
          <w:bCs/>
          <w:szCs w:val="24"/>
        </w:rPr>
        <w:t xml:space="preserve"> </w:t>
      </w:r>
      <w:r w:rsidR="00A042FB" w:rsidRPr="0090612B">
        <w:rPr>
          <w:bCs/>
          <w:szCs w:val="24"/>
        </w:rPr>
        <w:t>учреждения</w:t>
      </w:r>
      <w:r w:rsidR="00177F40" w:rsidRPr="0090612B">
        <w:rPr>
          <w:bCs/>
          <w:szCs w:val="24"/>
        </w:rPr>
        <w:t xml:space="preserve"> </w:t>
      </w:r>
      <w:r w:rsidR="00A042FB" w:rsidRPr="0090612B">
        <w:rPr>
          <w:bCs/>
          <w:szCs w:val="24"/>
        </w:rPr>
        <w:t>"Средняя</w:t>
      </w:r>
      <w:r w:rsidR="00177F40" w:rsidRPr="0090612B">
        <w:rPr>
          <w:bCs/>
          <w:szCs w:val="24"/>
        </w:rPr>
        <w:t xml:space="preserve"> </w:t>
      </w:r>
      <w:r w:rsidR="00A042FB" w:rsidRPr="0090612B">
        <w:rPr>
          <w:bCs/>
          <w:szCs w:val="24"/>
        </w:rPr>
        <w:t>школа</w:t>
      </w:r>
      <w:r w:rsidR="00177F40" w:rsidRPr="0090612B">
        <w:rPr>
          <w:bCs/>
          <w:szCs w:val="24"/>
        </w:rPr>
        <w:t xml:space="preserve"> </w:t>
      </w:r>
      <w:r w:rsidR="00A042FB" w:rsidRPr="0090612B">
        <w:rPr>
          <w:bCs/>
          <w:szCs w:val="24"/>
        </w:rPr>
        <w:t>с</w:t>
      </w:r>
      <w:r w:rsidR="00177F40" w:rsidRPr="0090612B">
        <w:rPr>
          <w:bCs/>
          <w:szCs w:val="24"/>
        </w:rPr>
        <w:t xml:space="preserve"> </w:t>
      </w:r>
      <w:r w:rsidR="00A042FB" w:rsidRPr="0090612B">
        <w:rPr>
          <w:bCs/>
          <w:szCs w:val="24"/>
        </w:rPr>
        <w:t>углубленным</w:t>
      </w:r>
      <w:r w:rsidR="00177F40" w:rsidRPr="0090612B">
        <w:rPr>
          <w:bCs/>
          <w:szCs w:val="24"/>
        </w:rPr>
        <w:t xml:space="preserve"> </w:t>
      </w:r>
      <w:r w:rsidR="00A042FB" w:rsidRPr="0090612B">
        <w:rPr>
          <w:bCs/>
          <w:szCs w:val="24"/>
        </w:rPr>
        <w:t>изучением</w:t>
      </w:r>
      <w:r w:rsidR="00177F40" w:rsidRPr="0090612B">
        <w:rPr>
          <w:bCs/>
          <w:szCs w:val="24"/>
        </w:rPr>
        <w:t xml:space="preserve"> </w:t>
      </w:r>
      <w:r w:rsidR="00A042FB" w:rsidRPr="0090612B">
        <w:rPr>
          <w:bCs/>
          <w:szCs w:val="24"/>
        </w:rPr>
        <w:t>отдельных</w:t>
      </w:r>
      <w:r w:rsidR="00177F40" w:rsidRPr="0090612B">
        <w:rPr>
          <w:bCs/>
          <w:szCs w:val="24"/>
        </w:rPr>
        <w:t xml:space="preserve"> </w:t>
      </w:r>
      <w:r w:rsidR="00A042FB" w:rsidRPr="0090612B">
        <w:rPr>
          <w:bCs/>
          <w:szCs w:val="24"/>
        </w:rPr>
        <w:t>предметов</w:t>
      </w:r>
      <w:r w:rsidR="00177F40" w:rsidRPr="0090612B">
        <w:rPr>
          <w:bCs/>
          <w:szCs w:val="24"/>
        </w:rPr>
        <w:t xml:space="preserve"> </w:t>
      </w:r>
      <w:proofErr w:type="spellStart"/>
      <w:r w:rsidR="00A042FB" w:rsidRPr="0090612B">
        <w:rPr>
          <w:bCs/>
          <w:szCs w:val="24"/>
        </w:rPr>
        <w:t>пгт</w:t>
      </w:r>
      <w:proofErr w:type="spellEnd"/>
      <w:r w:rsidR="00177F40" w:rsidRPr="0090612B">
        <w:rPr>
          <w:bCs/>
          <w:szCs w:val="24"/>
        </w:rPr>
        <w:t xml:space="preserve"> </w:t>
      </w:r>
      <w:r w:rsidR="000C2D66">
        <w:rPr>
          <w:bCs/>
          <w:szCs w:val="24"/>
        </w:rPr>
        <w:t xml:space="preserve">Санчурск» </w:t>
      </w:r>
      <w:r w:rsidRPr="0090612B">
        <w:rPr>
          <w:szCs w:val="24"/>
        </w:rPr>
        <w:t>в</w:t>
      </w:r>
      <w:r w:rsidR="00177F40" w:rsidRPr="0090612B">
        <w:rPr>
          <w:szCs w:val="24"/>
        </w:rPr>
        <w:t xml:space="preserve"> </w:t>
      </w:r>
      <w:r w:rsidRPr="0090612B">
        <w:rPr>
          <w:szCs w:val="24"/>
        </w:rPr>
        <w:t>соответствии</w:t>
      </w:r>
      <w:r w:rsidR="00177F40" w:rsidRPr="0090612B">
        <w:rPr>
          <w:szCs w:val="24"/>
        </w:rPr>
        <w:t xml:space="preserve"> </w:t>
      </w:r>
      <w:r w:rsidRPr="0090612B">
        <w:rPr>
          <w:szCs w:val="24"/>
        </w:rPr>
        <w:t>с</w:t>
      </w:r>
      <w:r w:rsidR="00177F40" w:rsidRPr="0090612B">
        <w:rPr>
          <w:szCs w:val="24"/>
        </w:rPr>
        <w:t xml:space="preserve"> </w:t>
      </w:r>
      <w:r w:rsidR="000C2D66">
        <w:rPr>
          <w:szCs w:val="24"/>
        </w:rPr>
        <w:t>требованиями следующих документов:</w:t>
      </w:r>
    </w:p>
    <w:p w:rsidR="003D7C0F" w:rsidRPr="0090612B" w:rsidRDefault="003D7C0F" w:rsidP="006E14FF">
      <w:pPr>
        <w:pStyle w:val="Abstract"/>
        <w:numPr>
          <w:ilvl w:val="0"/>
          <w:numId w:val="29"/>
        </w:numPr>
        <w:spacing w:line="240" w:lineRule="auto"/>
        <w:ind w:left="0" w:firstLine="567"/>
        <w:rPr>
          <w:szCs w:val="24"/>
        </w:rPr>
      </w:pPr>
      <w:r w:rsidRPr="0090612B">
        <w:rPr>
          <w:szCs w:val="24"/>
        </w:rPr>
        <w:t>Федеральный</w:t>
      </w:r>
      <w:r w:rsidR="00177F40" w:rsidRPr="0090612B">
        <w:rPr>
          <w:szCs w:val="24"/>
        </w:rPr>
        <w:t xml:space="preserve"> </w:t>
      </w:r>
      <w:r w:rsidRPr="0090612B">
        <w:rPr>
          <w:szCs w:val="24"/>
        </w:rPr>
        <w:t>закон</w:t>
      </w:r>
      <w:r w:rsidR="000C2D66">
        <w:rPr>
          <w:szCs w:val="24"/>
        </w:rPr>
        <w:t xml:space="preserve"> </w:t>
      </w:r>
      <w:r w:rsidRPr="0090612B">
        <w:rPr>
          <w:szCs w:val="24"/>
        </w:rPr>
        <w:t>"Об</w:t>
      </w:r>
      <w:r w:rsidR="00177F40" w:rsidRPr="0090612B">
        <w:rPr>
          <w:szCs w:val="24"/>
        </w:rPr>
        <w:t xml:space="preserve"> </w:t>
      </w:r>
      <w:r w:rsidRPr="0090612B">
        <w:rPr>
          <w:szCs w:val="24"/>
        </w:rPr>
        <w:t>образовании</w:t>
      </w:r>
      <w:r w:rsidR="00177F40" w:rsidRPr="0090612B">
        <w:rPr>
          <w:szCs w:val="24"/>
        </w:rPr>
        <w:t xml:space="preserve"> </w:t>
      </w:r>
      <w:r w:rsidRPr="0090612B">
        <w:rPr>
          <w:szCs w:val="24"/>
        </w:rPr>
        <w:t>в</w:t>
      </w:r>
      <w:r w:rsidR="00177F40" w:rsidRPr="0090612B">
        <w:rPr>
          <w:szCs w:val="24"/>
        </w:rPr>
        <w:t xml:space="preserve"> </w:t>
      </w:r>
      <w:r w:rsidRPr="0090612B">
        <w:rPr>
          <w:szCs w:val="24"/>
        </w:rPr>
        <w:t>Российской</w:t>
      </w:r>
      <w:r w:rsidR="00177F40" w:rsidRPr="0090612B">
        <w:rPr>
          <w:szCs w:val="24"/>
        </w:rPr>
        <w:t xml:space="preserve"> </w:t>
      </w:r>
      <w:r w:rsidRPr="0090612B">
        <w:rPr>
          <w:szCs w:val="24"/>
        </w:rPr>
        <w:t>Федерации"</w:t>
      </w:r>
      <w:r w:rsidR="00177F40" w:rsidRPr="0090612B">
        <w:rPr>
          <w:szCs w:val="24"/>
        </w:rPr>
        <w:t xml:space="preserve"> </w:t>
      </w:r>
      <w:r w:rsidRPr="0090612B">
        <w:rPr>
          <w:szCs w:val="24"/>
        </w:rPr>
        <w:t>от</w:t>
      </w:r>
      <w:r w:rsidR="00177F40" w:rsidRPr="0090612B">
        <w:rPr>
          <w:szCs w:val="24"/>
        </w:rPr>
        <w:t xml:space="preserve"> </w:t>
      </w:r>
      <w:r w:rsidRPr="0090612B">
        <w:rPr>
          <w:szCs w:val="24"/>
        </w:rPr>
        <w:t>29</w:t>
      </w:r>
      <w:r w:rsidR="00177F40" w:rsidRPr="0090612B">
        <w:rPr>
          <w:szCs w:val="24"/>
        </w:rPr>
        <w:t xml:space="preserve"> </w:t>
      </w:r>
      <w:r w:rsidRPr="0090612B">
        <w:rPr>
          <w:szCs w:val="24"/>
        </w:rPr>
        <w:t>декабря</w:t>
      </w:r>
      <w:r w:rsidR="00177F40" w:rsidRPr="0090612B">
        <w:rPr>
          <w:szCs w:val="24"/>
        </w:rPr>
        <w:t xml:space="preserve"> </w:t>
      </w:r>
      <w:r w:rsidRPr="0090612B">
        <w:rPr>
          <w:szCs w:val="24"/>
        </w:rPr>
        <w:t>2012</w:t>
      </w:r>
      <w:r w:rsidR="00177F40" w:rsidRPr="0090612B">
        <w:rPr>
          <w:szCs w:val="24"/>
        </w:rPr>
        <w:t xml:space="preserve"> </w:t>
      </w:r>
      <w:r w:rsidRPr="0090612B">
        <w:rPr>
          <w:szCs w:val="24"/>
        </w:rPr>
        <w:t>г.</w:t>
      </w:r>
      <w:r w:rsidR="00177F40" w:rsidRPr="0090612B">
        <w:rPr>
          <w:szCs w:val="24"/>
        </w:rPr>
        <w:t xml:space="preserve"> </w:t>
      </w:r>
      <w:r w:rsidRPr="0090612B">
        <w:rPr>
          <w:szCs w:val="24"/>
        </w:rPr>
        <w:t>N</w:t>
      </w:r>
      <w:r w:rsidR="00177F40" w:rsidRPr="0090612B">
        <w:rPr>
          <w:szCs w:val="24"/>
        </w:rPr>
        <w:t xml:space="preserve"> </w:t>
      </w:r>
      <w:r w:rsidRPr="0090612B">
        <w:rPr>
          <w:szCs w:val="24"/>
        </w:rPr>
        <w:t>273-ФЗ</w:t>
      </w:r>
      <w:r w:rsidR="00B21317" w:rsidRPr="0090612B">
        <w:rPr>
          <w:szCs w:val="24"/>
        </w:rPr>
        <w:t>;</w:t>
      </w:r>
    </w:p>
    <w:p w:rsidR="00B21317" w:rsidRPr="0090612B" w:rsidRDefault="00B21317" w:rsidP="006E14FF">
      <w:pPr>
        <w:pStyle w:val="Abstract"/>
        <w:numPr>
          <w:ilvl w:val="0"/>
          <w:numId w:val="29"/>
        </w:numPr>
        <w:spacing w:line="240" w:lineRule="auto"/>
        <w:ind w:left="0" w:firstLine="567"/>
        <w:rPr>
          <w:szCs w:val="24"/>
        </w:rPr>
      </w:pPr>
      <w:r w:rsidRPr="0090612B">
        <w:rPr>
          <w:szCs w:val="24"/>
        </w:rPr>
        <w:t>Приказ</w:t>
      </w:r>
      <w:r w:rsidR="00177F40" w:rsidRPr="0090612B">
        <w:rPr>
          <w:szCs w:val="24"/>
        </w:rPr>
        <w:t xml:space="preserve"> </w:t>
      </w:r>
      <w:proofErr w:type="spellStart"/>
      <w:r w:rsidRPr="0090612B">
        <w:rPr>
          <w:szCs w:val="24"/>
        </w:rPr>
        <w:t>Минобрнауки</w:t>
      </w:r>
      <w:proofErr w:type="spellEnd"/>
      <w:r w:rsidR="00177F40" w:rsidRPr="0090612B">
        <w:rPr>
          <w:szCs w:val="24"/>
        </w:rPr>
        <w:t xml:space="preserve"> </w:t>
      </w:r>
      <w:r w:rsidRPr="0090612B">
        <w:rPr>
          <w:szCs w:val="24"/>
        </w:rPr>
        <w:t>России</w:t>
      </w:r>
      <w:r w:rsidR="00177F40" w:rsidRPr="0090612B">
        <w:rPr>
          <w:szCs w:val="24"/>
        </w:rPr>
        <w:t xml:space="preserve"> </w:t>
      </w:r>
      <w:r w:rsidRPr="0090612B">
        <w:rPr>
          <w:szCs w:val="24"/>
        </w:rPr>
        <w:t>«Об</w:t>
      </w:r>
      <w:r w:rsidR="00177F40" w:rsidRPr="0090612B">
        <w:rPr>
          <w:szCs w:val="24"/>
        </w:rPr>
        <w:t xml:space="preserve"> </w:t>
      </w:r>
      <w:r w:rsidRPr="0090612B">
        <w:rPr>
          <w:szCs w:val="24"/>
        </w:rPr>
        <w:t>утверждении</w:t>
      </w:r>
      <w:r w:rsidR="00177F40" w:rsidRPr="0090612B">
        <w:rPr>
          <w:szCs w:val="24"/>
        </w:rPr>
        <w:t xml:space="preserve"> </w:t>
      </w:r>
      <w:r w:rsidRPr="0090612B">
        <w:rPr>
          <w:szCs w:val="24"/>
        </w:rPr>
        <w:t>Порядка</w:t>
      </w:r>
      <w:r w:rsidR="00177F40" w:rsidRPr="0090612B">
        <w:rPr>
          <w:szCs w:val="24"/>
        </w:rPr>
        <w:t xml:space="preserve"> </w:t>
      </w:r>
      <w:r w:rsidRPr="0090612B">
        <w:rPr>
          <w:szCs w:val="24"/>
        </w:rPr>
        <w:t>организации</w:t>
      </w:r>
      <w:r w:rsidR="00177F40" w:rsidRPr="0090612B">
        <w:rPr>
          <w:szCs w:val="24"/>
        </w:rPr>
        <w:t xml:space="preserve"> </w:t>
      </w:r>
      <w:r w:rsidRPr="0090612B">
        <w:rPr>
          <w:szCs w:val="24"/>
        </w:rPr>
        <w:t>и</w:t>
      </w:r>
      <w:r w:rsidR="00177F40" w:rsidRPr="0090612B">
        <w:rPr>
          <w:szCs w:val="24"/>
        </w:rPr>
        <w:t xml:space="preserve"> </w:t>
      </w:r>
      <w:r w:rsidRPr="0090612B">
        <w:rPr>
          <w:szCs w:val="24"/>
        </w:rPr>
        <w:t>осуществления</w:t>
      </w:r>
      <w:r w:rsidR="00177F40" w:rsidRPr="0090612B">
        <w:rPr>
          <w:szCs w:val="24"/>
        </w:rPr>
        <w:t xml:space="preserve"> </w:t>
      </w:r>
      <w:r w:rsidR="008753D4" w:rsidRPr="0090612B">
        <w:rPr>
          <w:szCs w:val="24"/>
        </w:rPr>
        <w:t>образовательной</w:t>
      </w:r>
      <w:r w:rsidR="00177F40" w:rsidRPr="0090612B">
        <w:rPr>
          <w:szCs w:val="24"/>
        </w:rPr>
        <w:t xml:space="preserve"> </w:t>
      </w:r>
      <w:r w:rsidR="008753D4" w:rsidRPr="0090612B">
        <w:rPr>
          <w:szCs w:val="24"/>
        </w:rPr>
        <w:t>деятельности</w:t>
      </w:r>
      <w:r w:rsidR="00177F40" w:rsidRPr="0090612B">
        <w:rPr>
          <w:szCs w:val="24"/>
        </w:rPr>
        <w:t xml:space="preserve"> </w:t>
      </w:r>
      <w:r w:rsidR="008753D4" w:rsidRPr="0090612B">
        <w:rPr>
          <w:szCs w:val="24"/>
        </w:rPr>
        <w:t>по</w:t>
      </w:r>
      <w:r w:rsidR="00177F40" w:rsidRPr="0090612B">
        <w:rPr>
          <w:szCs w:val="24"/>
        </w:rPr>
        <w:t xml:space="preserve"> </w:t>
      </w:r>
      <w:r w:rsidR="008753D4" w:rsidRPr="0090612B">
        <w:rPr>
          <w:szCs w:val="24"/>
        </w:rPr>
        <w:t>основным</w:t>
      </w:r>
      <w:r w:rsidR="00177F40" w:rsidRPr="0090612B">
        <w:rPr>
          <w:szCs w:val="24"/>
        </w:rPr>
        <w:t xml:space="preserve"> </w:t>
      </w:r>
      <w:r w:rsidR="008753D4" w:rsidRPr="0090612B">
        <w:rPr>
          <w:szCs w:val="24"/>
        </w:rPr>
        <w:t>образовательным</w:t>
      </w:r>
      <w:r w:rsidR="00177F40" w:rsidRPr="0090612B">
        <w:rPr>
          <w:szCs w:val="24"/>
        </w:rPr>
        <w:t xml:space="preserve"> </w:t>
      </w:r>
      <w:r w:rsidR="008753D4" w:rsidRPr="0090612B">
        <w:rPr>
          <w:szCs w:val="24"/>
        </w:rPr>
        <w:t>программам</w:t>
      </w:r>
      <w:r w:rsidR="00177F40" w:rsidRPr="0090612B">
        <w:rPr>
          <w:szCs w:val="24"/>
        </w:rPr>
        <w:t xml:space="preserve"> </w:t>
      </w:r>
      <w:r w:rsidR="008753D4" w:rsidRPr="0090612B">
        <w:rPr>
          <w:szCs w:val="24"/>
        </w:rPr>
        <w:t>-</w:t>
      </w:r>
      <w:r w:rsidR="00177F40" w:rsidRPr="0090612B">
        <w:rPr>
          <w:szCs w:val="24"/>
        </w:rPr>
        <w:t xml:space="preserve"> </w:t>
      </w:r>
      <w:r w:rsidR="008753D4" w:rsidRPr="0090612B">
        <w:rPr>
          <w:szCs w:val="24"/>
        </w:rPr>
        <w:t>образовательным</w:t>
      </w:r>
      <w:r w:rsidR="00177F40" w:rsidRPr="0090612B">
        <w:rPr>
          <w:szCs w:val="24"/>
        </w:rPr>
        <w:t xml:space="preserve"> </w:t>
      </w:r>
      <w:r w:rsidR="008753D4" w:rsidRPr="0090612B">
        <w:rPr>
          <w:szCs w:val="24"/>
        </w:rPr>
        <w:t>программам</w:t>
      </w:r>
      <w:r w:rsidR="00177F40" w:rsidRPr="0090612B">
        <w:rPr>
          <w:szCs w:val="24"/>
        </w:rPr>
        <w:t xml:space="preserve"> </w:t>
      </w:r>
      <w:r w:rsidR="008753D4" w:rsidRPr="0090612B">
        <w:rPr>
          <w:szCs w:val="24"/>
        </w:rPr>
        <w:t>начального</w:t>
      </w:r>
      <w:r w:rsidR="00177F40" w:rsidRPr="0090612B">
        <w:rPr>
          <w:szCs w:val="24"/>
        </w:rPr>
        <w:t xml:space="preserve"> </w:t>
      </w:r>
      <w:r w:rsidR="008753D4" w:rsidRPr="0090612B">
        <w:rPr>
          <w:szCs w:val="24"/>
        </w:rPr>
        <w:t>общего,</w:t>
      </w:r>
      <w:r w:rsidR="00177F40" w:rsidRPr="0090612B">
        <w:rPr>
          <w:szCs w:val="24"/>
        </w:rPr>
        <w:t xml:space="preserve"> </w:t>
      </w:r>
      <w:r w:rsidR="008753D4" w:rsidRPr="0090612B">
        <w:rPr>
          <w:szCs w:val="24"/>
        </w:rPr>
        <w:t>основного</w:t>
      </w:r>
      <w:r w:rsidR="00177F40" w:rsidRPr="0090612B">
        <w:rPr>
          <w:szCs w:val="24"/>
        </w:rPr>
        <w:t xml:space="preserve"> </w:t>
      </w:r>
      <w:r w:rsidR="008753D4" w:rsidRPr="0090612B">
        <w:rPr>
          <w:szCs w:val="24"/>
        </w:rPr>
        <w:t>общего</w:t>
      </w:r>
      <w:r w:rsidR="00177F40" w:rsidRPr="0090612B">
        <w:rPr>
          <w:szCs w:val="24"/>
        </w:rPr>
        <w:t xml:space="preserve"> </w:t>
      </w:r>
      <w:r w:rsidR="008753D4" w:rsidRPr="0090612B">
        <w:rPr>
          <w:szCs w:val="24"/>
        </w:rPr>
        <w:t>и</w:t>
      </w:r>
      <w:r w:rsidR="00177F40" w:rsidRPr="0090612B">
        <w:rPr>
          <w:szCs w:val="24"/>
        </w:rPr>
        <w:t xml:space="preserve"> </w:t>
      </w:r>
      <w:r w:rsidR="008753D4" w:rsidRPr="0090612B">
        <w:rPr>
          <w:szCs w:val="24"/>
        </w:rPr>
        <w:t>среднего</w:t>
      </w:r>
      <w:r w:rsidR="00177F40" w:rsidRPr="0090612B">
        <w:rPr>
          <w:szCs w:val="24"/>
        </w:rPr>
        <w:t xml:space="preserve"> </w:t>
      </w:r>
      <w:r w:rsidR="008753D4" w:rsidRPr="0090612B">
        <w:rPr>
          <w:szCs w:val="24"/>
        </w:rPr>
        <w:t>общего</w:t>
      </w:r>
      <w:r w:rsidR="00177F40" w:rsidRPr="0090612B">
        <w:rPr>
          <w:szCs w:val="24"/>
        </w:rPr>
        <w:t xml:space="preserve"> </w:t>
      </w:r>
      <w:r w:rsidR="008753D4" w:rsidRPr="0090612B">
        <w:rPr>
          <w:szCs w:val="24"/>
        </w:rPr>
        <w:t>образования»</w:t>
      </w:r>
      <w:r w:rsidR="00177F40" w:rsidRPr="0090612B">
        <w:rPr>
          <w:szCs w:val="24"/>
        </w:rPr>
        <w:t xml:space="preserve"> </w:t>
      </w:r>
      <w:r w:rsidR="008753D4" w:rsidRPr="0090612B">
        <w:rPr>
          <w:szCs w:val="24"/>
        </w:rPr>
        <w:t>от</w:t>
      </w:r>
      <w:r w:rsidR="00177F40" w:rsidRPr="0090612B">
        <w:rPr>
          <w:szCs w:val="24"/>
        </w:rPr>
        <w:t xml:space="preserve"> </w:t>
      </w:r>
      <w:r w:rsidR="008753D4" w:rsidRPr="0090612B">
        <w:rPr>
          <w:szCs w:val="24"/>
        </w:rPr>
        <w:t>30.08.2013</w:t>
      </w:r>
      <w:r w:rsidR="00177F40" w:rsidRPr="0090612B">
        <w:rPr>
          <w:szCs w:val="24"/>
        </w:rPr>
        <w:t xml:space="preserve"> </w:t>
      </w:r>
      <w:r w:rsidR="008753D4" w:rsidRPr="0090612B">
        <w:rPr>
          <w:szCs w:val="24"/>
        </w:rPr>
        <w:t>№</w:t>
      </w:r>
      <w:r w:rsidR="00177F40" w:rsidRPr="0090612B">
        <w:rPr>
          <w:szCs w:val="24"/>
        </w:rPr>
        <w:t xml:space="preserve"> </w:t>
      </w:r>
      <w:r w:rsidR="008753D4" w:rsidRPr="0090612B">
        <w:rPr>
          <w:szCs w:val="24"/>
        </w:rPr>
        <w:t>1015</w:t>
      </w:r>
      <w:r w:rsidR="00177F40" w:rsidRPr="0090612B">
        <w:rPr>
          <w:szCs w:val="24"/>
        </w:rPr>
        <w:t xml:space="preserve"> </w:t>
      </w:r>
      <w:r w:rsidR="008753D4" w:rsidRPr="0090612B">
        <w:rPr>
          <w:szCs w:val="24"/>
        </w:rPr>
        <w:t>(ред.</w:t>
      </w:r>
      <w:r w:rsidR="00177F40" w:rsidRPr="0090612B">
        <w:rPr>
          <w:szCs w:val="24"/>
        </w:rPr>
        <w:t xml:space="preserve"> </w:t>
      </w:r>
      <w:r w:rsidR="008753D4" w:rsidRPr="0090612B">
        <w:rPr>
          <w:szCs w:val="24"/>
        </w:rPr>
        <w:t>от</w:t>
      </w:r>
      <w:r w:rsidR="00177F40" w:rsidRPr="0090612B">
        <w:rPr>
          <w:szCs w:val="24"/>
        </w:rPr>
        <w:t xml:space="preserve"> </w:t>
      </w:r>
      <w:r w:rsidR="008753D4" w:rsidRPr="0090612B">
        <w:rPr>
          <w:szCs w:val="24"/>
        </w:rPr>
        <w:t>28.05.2014;</w:t>
      </w:r>
    </w:p>
    <w:p w:rsidR="008753D4" w:rsidRPr="0090612B" w:rsidRDefault="00202946" w:rsidP="006E14FF">
      <w:pPr>
        <w:pStyle w:val="Abstract"/>
        <w:numPr>
          <w:ilvl w:val="0"/>
          <w:numId w:val="29"/>
        </w:numPr>
        <w:spacing w:line="240" w:lineRule="auto"/>
        <w:ind w:left="0" w:firstLine="567"/>
        <w:rPr>
          <w:szCs w:val="24"/>
        </w:rPr>
      </w:pPr>
      <w:r w:rsidRPr="0090612B">
        <w:rPr>
          <w:szCs w:val="24"/>
        </w:rPr>
        <w:t>Приказ</w:t>
      </w:r>
      <w:r w:rsidR="00177F40" w:rsidRPr="0090612B">
        <w:rPr>
          <w:szCs w:val="24"/>
        </w:rPr>
        <w:t xml:space="preserve"> </w:t>
      </w:r>
      <w:r w:rsidRPr="0090612B">
        <w:rPr>
          <w:szCs w:val="24"/>
        </w:rPr>
        <w:t>Министерства</w:t>
      </w:r>
      <w:r w:rsidR="00177F40" w:rsidRPr="0090612B">
        <w:rPr>
          <w:szCs w:val="24"/>
        </w:rPr>
        <w:t xml:space="preserve"> </w:t>
      </w:r>
      <w:r w:rsidRPr="0090612B">
        <w:rPr>
          <w:szCs w:val="24"/>
        </w:rPr>
        <w:t>образования</w:t>
      </w:r>
      <w:r w:rsidR="00177F40" w:rsidRPr="0090612B">
        <w:rPr>
          <w:szCs w:val="24"/>
        </w:rPr>
        <w:t xml:space="preserve"> </w:t>
      </w:r>
      <w:r w:rsidRPr="0090612B">
        <w:rPr>
          <w:szCs w:val="24"/>
        </w:rPr>
        <w:t>и</w:t>
      </w:r>
      <w:r w:rsidR="00177F40" w:rsidRPr="0090612B">
        <w:rPr>
          <w:szCs w:val="24"/>
        </w:rPr>
        <w:t xml:space="preserve"> </w:t>
      </w:r>
      <w:r w:rsidRPr="0090612B">
        <w:rPr>
          <w:szCs w:val="24"/>
        </w:rPr>
        <w:t>науки</w:t>
      </w:r>
      <w:r w:rsidR="00177F40" w:rsidRPr="0090612B">
        <w:rPr>
          <w:szCs w:val="24"/>
        </w:rPr>
        <w:t xml:space="preserve"> </w:t>
      </w:r>
      <w:r w:rsidRPr="0090612B">
        <w:rPr>
          <w:szCs w:val="24"/>
        </w:rPr>
        <w:t>Российской</w:t>
      </w:r>
      <w:r w:rsidR="00177F40" w:rsidRPr="0090612B">
        <w:rPr>
          <w:szCs w:val="24"/>
        </w:rPr>
        <w:t xml:space="preserve"> </w:t>
      </w:r>
      <w:r w:rsidRPr="0090612B">
        <w:rPr>
          <w:szCs w:val="24"/>
        </w:rPr>
        <w:t>Федерации</w:t>
      </w:r>
      <w:r w:rsidR="000C2D66">
        <w:rPr>
          <w:szCs w:val="24"/>
        </w:rPr>
        <w:t xml:space="preserve"> </w:t>
      </w:r>
      <w:r w:rsidR="008753D4" w:rsidRPr="0090612B">
        <w:rPr>
          <w:szCs w:val="24"/>
        </w:rPr>
        <w:t>«Об</w:t>
      </w:r>
      <w:r w:rsidR="00177F40" w:rsidRPr="0090612B">
        <w:rPr>
          <w:szCs w:val="24"/>
        </w:rPr>
        <w:t xml:space="preserve"> </w:t>
      </w:r>
      <w:r w:rsidR="008753D4" w:rsidRPr="0090612B">
        <w:rPr>
          <w:szCs w:val="24"/>
        </w:rPr>
        <w:t>утверждении</w:t>
      </w:r>
      <w:r w:rsidR="00177F40" w:rsidRPr="0090612B">
        <w:rPr>
          <w:szCs w:val="24"/>
        </w:rPr>
        <w:t xml:space="preserve"> </w:t>
      </w:r>
      <w:r w:rsidR="008753D4" w:rsidRPr="0090612B">
        <w:rPr>
          <w:szCs w:val="24"/>
        </w:rPr>
        <w:t>федерального</w:t>
      </w:r>
      <w:r w:rsidR="00177F40" w:rsidRPr="0090612B">
        <w:rPr>
          <w:szCs w:val="24"/>
        </w:rPr>
        <w:t xml:space="preserve"> </w:t>
      </w:r>
      <w:r w:rsidR="008753D4" w:rsidRPr="0090612B">
        <w:rPr>
          <w:kern w:val="2"/>
          <w:szCs w:val="24"/>
        </w:rPr>
        <w:t>государственного</w:t>
      </w:r>
      <w:r w:rsidR="00177F40" w:rsidRPr="0090612B">
        <w:rPr>
          <w:kern w:val="2"/>
          <w:szCs w:val="24"/>
        </w:rPr>
        <w:t xml:space="preserve"> </w:t>
      </w:r>
      <w:r w:rsidR="008753D4" w:rsidRPr="0090612B">
        <w:rPr>
          <w:kern w:val="2"/>
          <w:szCs w:val="24"/>
        </w:rPr>
        <w:t>образовательного</w:t>
      </w:r>
      <w:r w:rsidR="00177F40" w:rsidRPr="0090612B">
        <w:rPr>
          <w:kern w:val="2"/>
          <w:szCs w:val="24"/>
        </w:rPr>
        <w:t xml:space="preserve"> </w:t>
      </w:r>
      <w:r w:rsidR="008753D4" w:rsidRPr="0090612B">
        <w:rPr>
          <w:kern w:val="2"/>
          <w:szCs w:val="24"/>
        </w:rPr>
        <w:t>стандарт</w:t>
      </w:r>
      <w:r w:rsidR="00E757CD" w:rsidRPr="0090612B">
        <w:rPr>
          <w:kern w:val="2"/>
          <w:szCs w:val="24"/>
        </w:rPr>
        <w:t>а</w:t>
      </w:r>
      <w:r w:rsidR="00177F40" w:rsidRPr="0090612B">
        <w:rPr>
          <w:kern w:val="2"/>
          <w:szCs w:val="24"/>
        </w:rPr>
        <w:t xml:space="preserve"> </w:t>
      </w:r>
      <w:r w:rsidR="008753D4" w:rsidRPr="0090612B">
        <w:rPr>
          <w:kern w:val="2"/>
          <w:szCs w:val="24"/>
        </w:rPr>
        <w:t>основного</w:t>
      </w:r>
      <w:r w:rsidR="00177F40" w:rsidRPr="0090612B">
        <w:rPr>
          <w:kern w:val="2"/>
          <w:szCs w:val="24"/>
        </w:rPr>
        <w:t xml:space="preserve"> </w:t>
      </w:r>
      <w:r w:rsidR="008753D4" w:rsidRPr="0090612B">
        <w:rPr>
          <w:kern w:val="2"/>
          <w:szCs w:val="24"/>
        </w:rPr>
        <w:t>общего</w:t>
      </w:r>
      <w:r w:rsidR="00177F40" w:rsidRPr="0090612B">
        <w:rPr>
          <w:kern w:val="2"/>
          <w:szCs w:val="24"/>
        </w:rPr>
        <w:t xml:space="preserve"> </w:t>
      </w:r>
      <w:r w:rsidR="008753D4" w:rsidRPr="0090612B">
        <w:rPr>
          <w:kern w:val="2"/>
          <w:szCs w:val="24"/>
        </w:rPr>
        <w:t>образования»</w:t>
      </w:r>
      <w:r w:rsidR="00177F40" w:rsidRPr="0090612B">
        <w:rPr>
          <w:kern w:val="2"/>
          <w:szCs w:val="24"/>
        </w:rPr>
        <w:t xml:space="preserve"> </w:t>
      </w:r>
      <w:r w:rsidR="008753D4" w:rsidRPr="0090612B">
        <w:rPr>
          <w:kern w:val="2"/>
          <w:szCs w:val="24"/>
        </w:rPr>
        <w:t>от</w:t>
      </w:r>
      <w:r w:rsidR="00177F40" w:rsidRPr="0090612B">
        <w:rPr>
          <w:kern w:val="2"/>
          <w:szCs w:val="24"/>
        </w:rPr>
        <w:t xml:space="preserve"> </w:t>
      </w:r>
      <w:r w:rsidR="008753D4" w:rsidRPr="0090612B">
        <w:rPr>
          <w:kern w:val="2"/>
          <w:szCs w:val="24"/>
        </w:rPr>
        <w:t>17.12.2010</w:t>
      </w:r>
      <w:r w:rsidR="00177F40" w:rsidRPr="0090612B">
        <w:rPr>
          <w:kern w:val="2"/>
          <w:szCs w:val="24"/>
        </w:rPr>
        <w:t xml:space="preserve"> </w:t>
      </w:r>
      <w:r w:rsidR="008753D4" w:rsidRPr="0090612B">
        <w:rPr>
          <w:kern w:val="2"/>
          <w:szCs w:val="24"/>
        </w:rPr>
        <w:t>№</w:t>
      </w:r>
      <w:r w:rsidR="00177F40" w:rsidRPr="0090612B">
        <w:rPr>
          <w:kern w:val="2"/>
          <w:szCs w:val="24"/>
        </w:rPr>
        <w:t xml:space="preserve"> </w:t>
      </w:r>
      <w:r w:rsidR="008753D4" w:rsidRPr="0090612B">
        <w:rPr>
          <w:kern w:val="2"/>
          <w:szCs w:val="24"/>
        </w:rPr>
        <w:t>1897</w:t>
      </w:r>
      <w:r w:rsidR="00177F40" w:rsidRPr="0090612B">
        <w:rPr>
          <w:kern w:val="2"/>
          <w:szCs w:val="24"/>
        </w:rPr>
        <w:t xml:space="preserve"> </w:t>
      </w:r>
      <w:r w:rsidR="008753D4" w:rsidRPr="0090612B">
        <w:rPr>
          <w:kern w:val="2"/>
          <w:szCs w:val="24"/>
        </w:rPr>
        <w:t>(ред.</w:t>
      </w:r>
      <w:r w:rsidR="00177F40" w:rsidRPr="0090612B">
        <w:rPr>
          <w:kern w:val="2"/>
          <w:szCs w:val="24"/>
        </w:rPr>
        <w:t xml:space="preserve"> </w:t>
      </w:r>
      <w:r w:rsidR="008753D4" w:rsidRPr="0090612B">
        <w:rPr>
          <w:kern w:val="2"/>
          <w:szCs w:val="24"/>
        </w:rPr>
        <w:t>от</w:t>
      </w:r>
      <w:r w:rsidR="00177F40" w:rsidRPr="0090612B">
        <w:rPr>
          <w:kern w:val="2"/>
          <w:szCs w:val="24"/>
        </w:rPr>
        <w:t xml:space="preserve"> </w:t>
      </w:r>
      <w:r w:rsidR="008753D4" w:rsidRPr="0090612B">
        <w:rPr>
          <w:kern w:val="2"/>
          <w:szCs w:val="24"/>
        </w:rPr>
        <w:t>29.12.2014);</w:t>
      </w:r>
    </w:p>
    <w:p w:rsidR="00202946" w:rsidRPr="0090612B" w:rsidRDefault="00202946" w:rsidP="006E14FF">
      <w:pPr>
        <w:pStyle w:val="Abstract"/>
        <w:numPr>
          <w:ilvl w:val="0"/>
          <w:numId w:val="29"/>
        </w:numPr>
        <w:spacing w:line="240" w:lineRule="auto"/>
        <w:ind w:left="0" w:firstLine="567"/>
        <w:rPr>
          <w:szCs w:val="24"/>
        </w:rPr>
      </w:pPr>
      <w:r w:rsidRPr="0090612B">
        <w:rPr>
          <w:szCs w:val="24"/>
        </w:rPr>
        <w:t>Приказ</w:t>
      </w:r>
      <w:r w:rsidR="00177F40" w:rsidRPr="0090612B">
        <w:rPr>
          <w:szCs w:val="24"/>
        </w:rPr>
        <w:t xml:space="preserve"> </w:t>
      </w:r>
      <w:r w:rsidRPr="0090612B">
        <w:rPr>
          <w:szCs w:val="24"/>
        </w:rPr>
        <w:t>Министерства</w:t>
      </w:r>
      <w:r w:rsidR="00177F40" w:rsidRPr="0090612B">
        <w:rPr>
          <w:szCs w:val="24"/>
        </w:rPr>
        <w:t xml:space="preserve"> </w:t>
      </w:r>
      <w:r w:rsidRPr="0090612B">
        <w:rPr>
          <w:szCs w:val="24"/>
        </w:rPr>
        <w:t>образования</w:t>
      </w:r>
      <w:r w:rsidR="00177F40" w:rsidRPr="0090612B">
        <w:rPr>
          <w:szCs w:val="24"/>
        </w:rPr>
        <w:t xml:space="preserve"> </w:t>
      </w:r>
      <w:r w:rsidRPr="0090612B">
        <w:rPr>
          <w:szCs w:val="24"/>
        </w:rPr>
        <w:t>и</w:t>
      </w:r>
      <w:r w:rsidR="00177F40" w:rsidRPr="0090612B">
        <w:rPr>
          <w:szCs w:val="24"/>
        </w:rPr>
        <w:t xml:space="preserve"> </w:t>
      </w:r>
      <w:r w:rsidRPr="0090612B">
        <w:rPr>
          <w:szCs w:val="24"/>
        </w:rPr>
        <w:t>науки</w:t>
      </w:r>
      <w:r w:rsidR="00177F40" w:rsidRPr="0090612B">
        <w:rPr>
          <w:szCs w:val="24"/>
        </w:rPr>
        <w:t xml:space="preserve"> </w:t>
      </w:r>
      <w:r w:rsidRPr="0090612B">
        <w:rPr>
          <w:szCs w:val="24"/>
        </w:rPr>
        <w:t>Российской</w:t>
      </w:r>
      <w:r w:rsidR="00177F40" w:rsidRPr="0090612B">
        <w:rPr>
          <w:szCs w:val="24"/>
        </w:rPr>
        <w:t xml:space="preserve"> </w:t>
      </w:r>
      <w:r w:rsidRPr="0090612B">
        <w:rPr>
          <w:szCs w:val="24"/>
        </w:rPr>
        <w:t>Федерации</w:t>
      </w:r>
      <w:r w:rsidR="00177F40" w:rsidRPr="0090612B">
        <w:rPr>
          <w:szCs w:val="24"/>
        </w:rPr>
        <w:t xml:space="preserve"> </w:t>
      </w:r>
      <w:r w:rsidRPr="0090612B">
        <w:rPr>
          <w:szCs w:val="24"/>
        </w:rPr>
        <w:t>от</w:t>
      </w:r>
      <w:r w:rsidR="00177F40" w:rsidRPr="0090612B">
        <w:rPr>
          <w:szCs w:val="24"/>
        </w:rPr>
        <w:t xml:space="preserve"> </w:t>
      </w:r>
      <w:r w:rsidRPr="0090612B">
        <w:rPr>
          <w:szCs w:val="24"/>
        </w:rPr>
        <w:t>31.12.2015</w:t>
      </w:r>
      <w:r w:rsidR="00177F40" w:rsidRPr="0090612B">
        <w:rPr>
          <w:szCs w:val="24"/>
        </w:rPr>
        <w:t xml:space="preserve"> </w:t>
      </w:r>
      <w:r w:rsidRPr="0090612B">
        <w:rPr>
          <w:szCs w:val="24"/>
        </w:rPr>
        <w:t>№</w:t>
      </w:r>
      <w:r w:rsidR="00177F40" w:rsidRPr="0090612B">
        <w:rPr>
          <w:szCs w:val="24"/>
        </w:rPr>
        <w:t xml:space="preserve"> </w:t>
      </w:r>
      <w:r w:rsidRPr="0090612B">
        <w:rPr>
          <w:szCs w:val="24"/>
        </w:rPr>
        <w:t>1577</w:t>
      </w:r>
      <w:r w:rsidR="00177F40" w:rsidRPr="0090612B">
        <w:rPr>
          <w:szCs w:val="24"/>
        </w:rPr>
        <w:t xml:space="preserve"> </w:t>
      </w:r>
      <w:r w:rsidRPr="0090612B">
        <w:rPr>
          <w:szCs w:val="24"/>
        </w:rPr>
        <w:t>«О</w:t>
      </w:r>
      <w:r w:rsidR="00177F40" w:rsidRPr="0090612B">
        <w:rPr>
          <w:szCs w:val="24"/>
        </w:rPr>
        <w:t xml:space="preserve"> </w:t>
      </w:r>
      <w:r w:rsidRPr="0090612B">
        <w:rPr>
          <w:szCs w:val="24"/>
        </w:rPr>
        <w:t>внесении</w:t>
      </w:r>
      <w:r w:rsidR="00177F40" w:rsidRPr="0090612B">
        <w:rPr>
          <w:szCs w:val="24"/>
        </w:rPr>
        <w:t xml:space="preserve"> </w:t>
      </w:r>
      <w:r w:rsidRPr="0090612B">
        <w:rPr>
          <w:szCs w:val="24"/>
        </w:rPr>
        <w:t>изменений</w:t>
      </w:r>
      <w:r w:rsidR="00177F40" w:rsidRPr="0090612B">
        <w:rPr>
          <w:szCs w:val="24"/>
        </w:rPr>
        <w:t xml:space="preserve"> </w:t>
      </w:r>
      <w:r w:rsidRPr="0090612B">
        <w:rPr>
          <w:szCs w:val="24"/>
        </w:rPr>
        <w:t>в</w:t>
      </w:r>
      <w:r w:rsidR="00177F40" w:rsidRPr="0090612B">
        <w:rPr>
          <w:szCs w:val="24"/>
        </w:rPr>
        <w:t xml:space="preserve"> </w:t>
      </w:r>
      <w:r w:rsidRPr="0090612B">
        <w:rPr>
          <w:szCs w:val="24"/>
        </w:rPr>
        <w:t>федеральный</w:t>
      </w:r>
      <w:r w:rsidR="00177F40" w:rsidRPr="0090612B">
        <w:rPr>
          <w:szCs w:val="24"/>
        </w:rPr>
        <w:t xml:space="preserve"> </w:t>
      </w:r>
      <w:r w:rsidRPr="0090612B">
        <w:rPr>
          <w:szCs w:val="24"/>
        </w:rPr>
        <w:t>государственный</w:t>
      </w:r>
      <w:r w:rsidR="00177F40" w:rsidRPr="0090612B">
        <w:rPr>
          <w:szCs w:val="24"/>
        </w:rPr>
        <w:t xml:space="preserve"> </w:t>
      </w:r>
      <w:r w:rsidRPr="0090612B">
        <w:rPr>
          <w:szCs w:val="24"/>
        </w:rPr>
        <w:t>образовательный</w:t>
      </w:r>
      <w:r w:rsidR="00177F40" w:rsidRPr="0090612B">
        <w:rPr>
          <w:szCs w:val="24"/>
        </w:rPr>
        <w:t xml:space="preserve"> </w:t>
      </w:r>
      <w:r w:rsidRPr="0090612B">
        <w:rPr>
          <w:szCs w:val="24"/>
        </w:rPr>
        <w:t>стандарт</w:t>
      </w:r>
      <w:r w:rsidR="00177F40" w:rsidRPr="0090612B">
        <w:rPr>
          <w:szCs w:val="24"/>
        </w:rPr>
        <w:t xml:space="preserve"> </w:t>
      </w:r>
      <w:r w:rsidRPr="0090612B">
        <w:rPr>
          <w:szCs w:val="24"/>
        </w:rPr>
        <w:t>основного</w:t>
      </w:r>
      <w:r w:rsidR="00177F40" w:rsidRPr="0090612B">
        <w:rPr>
          <w:szCs w:val="24"/>
        </w:rPr>
        <w:t xml:space="preserve"> </w:t>
      </w:r>
      <w:r w:rsidRPr="0090612B">
        <w:rPr>
          <w:szCs w:val="24"/>
        </w:rPr>
        <w:t>общего</w:t>
      </w:r>
      <w:r w:rsidR="00177F40" w:rsidRPr="0090612B">
        <w:rPr>
          <w:szCs w:val="24"/>
        </w:rPr>
        <w:t xml:space="preserve"> </w:t>
      </w:r>
      <w:r w:rsidRPr="0090612B">
        <w:rPr>
          <w:szCs w:val="24"/>
        </w:rPr>
        <w:t>образования»;</w:t>
      </w:r>
    </w:p>
    <w:p w:rsidR="00A47595" w:rsidRPr="0090612B" w:rsidRDefault="00A47595" w:rsidP="006E14FF">
      <w:pPr>
        <w:pStyle w:val="Abstract"/>
        <w:numPr>
          <w:ilvl w:val="0"/>
          <w:numId w:val="29"/>
        </w:numPr>
        <w:spacing w:line="240" w:lineRule="auto"/>
        <w:ind w:left="0" w:firstLine="567"/>
        <w:rPr>
          <w:szCs w:val="24"/>
        </w:rPr>
      </w:pPr>
      <w:r w:rsidRPr="0090612B">
        <w:rPr>
          <w:szCs w:val="24"/>
        </w:rPr>
        <w:t>Приказ</w:t>
      </w:r>
      <w:r w:rsidR="00177F40" w:rsidRPr="0090612B">
        <w:rPr>
          <w:szCs w:val="24"/>
        </w:rPr>
        <w:t xml:space="preserve"> </w:t>
      </w:r>
      <w:proofErr w:type="spellStart"/>
      <w:r w:rsidRPr="0090612B">
        <w:rPr>
          <w:szCs w:val="24"/>
        </w:rPr>
        <w:t>Мин</w:t>
      </w:r>
      <w:r w:rsidR="00A042FB" w:rsidRPr="0090612B">
        <w:rPr>
          <w:szCs w:val="24"/>
        </w:rPr>
        <w:t>просвещения</w:t>
      </w:r>
      <w:proofErr w:type="spellEnd"/>
      <w:r w:rsidR="00177F40" w:rsidRPr="0090612B">
        <w:rPr>
          <w:szCs w:val="24"/>
        </w:rPr>
        <w:t xml:space="preserve"> </w:t>
      </w:r>
      <w:r w:rsidRPr="0090612B">
        <w:rPr>
          <w:szCs w:val="24"/>
        </w:rPr>
        <w:t>России</w:t>
      </w:r>
      <w:r w:rsidR="00177F40" w:rsidRPr="0090612B">
        <w:rPr>
          <w:szCs w:val="24"/>
        </w:rPr>
        <w:t xml:space="preserve"> </w:t>
      </w:r>
      <w:r w:rsidRPr="0090612B">
        <w:rPr>
          <w:szCs w:val="24"/>
        </w:rPr>
        <w:t>«О</w:t>
      </w:r>
      <w:r w:rsidR="000C2D66">
        <w:rPr>
          <w:szCs w:val="24"/>
        </w:rPr>
        <w:t xml:space="preserve"> </w:t>
      </w:r>
      <w:r w:rsidRPr="0090612B">
        <w:rPr>
          <w:szCs w:val="24"/>
        </w:rPr>
        <w:t>федеральн</w:t>
      </w:r>
      <w:r w:rsidR="00A042FB" w:rsidRPr="0090612B">
        <w:rPr>
          <w:szCs w:val="24"/>
        </w:rPr>
        <w:t>ом</w:t>
      </w:r>
      <w:r w:rsidR="00177F40" w:rsidRPr="0090612B">
        <w:rPr>
          <w:szCs w:val="24"/>
        </w:rPr>
        <w:t xml:space="preserve"> </w:t>
      </w:r>
      <w:r w:rsidRPr="0090612B">
        <w:rPr>
          <w:szCs w:val="24"/>
        </w:rPr>
        <w:t>переч</w:t>
      </w:r>
      <w:r w:rsidR="00A042FB" w:rsidRPr="0090612B">
        <w:rPr>
          <w:szCs w:val="24"/>
        </w:rPr>
        <w:t>не</w:t>
      </w:r>
      <w:r w:rsidR="00177F40" w:rsidRPr="0090612B">
        <w:rPr>
          <w:szCs w:val="24"/>
        </w:rPr>
        <w:t xml:space="preserve"> </w:t>
      </w:r>
      <w:r w:rsidRPr="0090612B">
        <w:rPr>
          <w:szCs w:val="24"/>
        </w:rPr>
        <w:t>учебников,</w:t>
      </w:r>
      <w:r w:rsidR="00177F40" w:rsidRPr="0090612B">
        <w:rPr>
          <w:szCs w:val="24"/>
        </w:rPr>
        <w:t xml:space="preserve"> </w:t>
      </w:r>
      <w:r w:rsidRPr="0090612B">
        <w:rPr>
          <w:szCs w:val="24"/>
        </w:rPr>
        <w:t>рекоменд</w:t>
      </w:r>
      <w:r w:rsidR="00A042FB" w:rsidRPr="0090612B">
        <w:rPr>
          <w:szCs w:val="24"/>
        </w:rPr>
        <w:t>уемых</w:t>
      </w:r>
      <w:r w:rsidR="00177F40" w:rsidRPr="0090612B">
        <w:rPr>
          <w:szCs w:val="24"/>
        </w:rPr>
        <w:t xml:space="preserve"> </w:t>
      </w:r>
      <w:r w:rsidRPr="0090612B">
        <w:rPr>
          <w:szCs w:val="24"/>
        </w:rPr>
        <w:t>к</w:t>
      </w:r>
      <w:r w:rsidR="00177F40" w:rsidRPr="0090612B">
        <w:rPr>
          <w:szCs w:val="24"/>
        </w:rPr>
        <w:t xml:space="preserve"> </w:t>
      </w:r>
      <w:r w:rsidRPr="0090612B">
        <w:rPr>
          <w:szCs w:val="24"/>
        </w:rPr>
        <w:t>использованию</w:t>
      </w:r>
      <w:r w:rsidR="00177F40" w:rsidRPr="0090612B">
        <w:rPr>
          <w:szCs w:val="24"/>
        </w:rPr>
        <w:t xml:space="preserve"> </w:t>
      </w:r>
      <w:r w:rsidRPr="0090612B">
        <w:rPr>
          <w:szCs w:val="24"/>
        </w:rPr>
        <w:t>при</w:t>
      </w:r>
      <w:r w:rsidR="00177F40" w:rsidRPr="0090612B">
        <w:rPr>
          <w:szCs w:val="24"/>
        </w:rPr>
        <w:t xml:space="preserve"> </w:t>
      </w:r>
      <w:r w:rsidRPr="0090612B">
        <w:rPr>
          <w:szCs w:val="24"/>
        </w:rPr>
        <w:t>реализации</w:t>
      </w:r>
      <w:r w:rsidR="00177F40" w:rsidRPr="0090612B">
        <w:rPr>
          <w:szCs w:val="24"/>
        </w:rPr>
        <w:t xml:space="preserve"> </w:t>
      </w:r>
      <w:r w:rsidRPr="0090612B">
        <w:rPr>
          <w:szCs w:val="24"/>
        </w:rPr>
        <w:t>имеющих</w:t>
      </w:r>
      <w:r w:rsidR="00177F40" w:rsidRPr="0090612B">
        <w:rPr>
          <w:szCs w:val="24"/>
        </w:rPr>
        <w:t xml:space="preserve"> </w:t>
      </w:r>
      <w:r w:rsidRPr="0090612B">
        <w:rPr>
          <w:szCs w:val="24"/>
        </w:rPr>
        <w:t>государственную</w:t>
      </w:r>
      <w:r w:rsidR="00177F40" w:rsidRPr="0090612B">
        <w:rPr>
          <w:szCs w:val="24"/>
        </w:rPr>
        <w:t xml:space="preserve"> </w:t>
      </w:r>
      <w:r w:rsidRPr="0090612B">
        <w:rPr>
          <w:szCs w:val="24"/>
        </w:rPr>
        <w:t>аккредитацию</w:t>
      </w:r>
      <w:r w:rsidR="00177F40" w:rsidRPr="0090612B">
        <w:rPr>
          <w:szCs w:val="24"/>
        </w:rPr>
        <w:t xml:space="preserve"> </w:t>
      </w:r>
      <w:r w:rsidRPr="0090612B">
        <w:rPr>
          <w:szCs w:val="24"/>
        </w:rPr>
        <w:t>образовательных</w:t>
      </w:r>
      <w:r w:rsidR="00177F40" w:rsidRPr="0090612B">
        <w:rPr>
          <w:szCs w:val="24"/>
        </w:rPr>
        <w:t xml:space="preserve"> </w:t>
      </w:r>
      <w:r w:rsidRPr="0090612B">
        <w:rPr>
          <w:szCs w:val="24"/>
        </w:rPr>
        <w:t>программ</w:t>
      </w:r>
      <w:r w:rsidR="00177F40" w:rsidRPr="0090612B">
        <w:rPr>
          <w:szCs w:val="24"/>
        </w:rPr>
        <w:t xml:space="preserve"> </w:t>
      </w:r>
      <w:r w:rsidRPr="0090612B">
        <w:rPr>
          <w:szCs w:val="24"/>
        </w:rPr>
        <w:t>начального</w:t>
      </w:r>
      <w:r w:rsidR="00177F40" w:rsidRPr="0090612B">
        <w:rPr>
          <w:szCs w:val="24"/>
        </w:rPr>
        <w:t xml:space="preserve"> </w:t>
      </w:r>
      <w:r w:rsidRPr="0090612B">
        <w:rPr>
          <w:szCs w:val="24"/>
        </w:rPr>
        <w:t>общего,</w:t>
      </w:r>
      <w:r w:rsidR="00177F40" w:rsidRPr="0090612B">
        <w:rPr>
          <w:szCs w:val="24"/>
        </w:rPr>
        <w:t xml:space="preserve"> </w:t>
      </w:r>
      <w:r w:rsidRPr="0090612B">
        <w:rPr>
          <w:szCs w:val="24"/>
        </w:rPr>
        <w:t>основного</w:t>
      </w:r>
      <w:r w:rsidR="00177F40" w:rsidRPr="0090612B">
        <w:rPr>
          <w:szCs w:val="24"/>
        </w:rPr>
        <w:t xml:space="preserve"> </w:t>
      </w:r>
      <w:r w:rsidRPr="0090612B">
        <w:rPr>
          <w:szCs w:val="24"/>
        </w:rPr>
        <w:t>общего</w:t>
      </w:r>
      <w:r w:rsidR="00177F40" w:rsidRPr="0090612B">
        <w:rPr>
          <w:szCs w:val="24"/>
        </w:rPr>
        <w:t xml:space="preserve"> </w:t>
      </w:r>
      <w:r w:rsidRPr="0090612B">
        <w:rPr>
          <w:szCs w:val="24"/>
        </w:rPr>
        <w:t>и</w:t>
      </w:r>
      <w:r w:rsidR="00177F40" w:rsidRPr="0090612B">
        <w:rPr>
          <w:szCs w:val="24"/>
        </w:rPr>
        <w:t xml:space="preserve"> </w:t>
      </w:r>
      <w:r w:rsidRPr="0090612B">
        <w:rPr>
          <w:szCs w:val="24"/>
        </w:rPr>
        <w:t>среднего</w:t>
      </w:r>
      <w:r w:rsidR="00177F40" w:rsidRPr="0090612B">
        <w:rPr>
          <w:szCs w:val="24"/>
        </w:rPr>
        <w:t xml:space="preserve"> </w:t>
      </w:r>
      <w:r w:rsidRPr="0090612B">
        <w:rPr>
          <w:szCs w:val="24"/>
        </w:rPr>
        <w:t>общего</w:t>
      </w:r>
      <w:r w:rsidR="00177F40" w:rsidRPr="0090612B">
        <w:rPr>
          <w:szCs w:val="24"/>
        </w:rPr>
        <w:t xml:space="preserve"> </w:t>
      </w:r>
      <w:r w:rsidRPr="0090612B">
        <w:rPr>
          <w:szCs w:val="24"/>
        </w:rPr>
        <w:t>образования»</w:t>
      </w:r>
      <w:r w:rsidR="00177F40" w:rsidRPr="0090612B">
        <w:rPr>
          <w:szCs w:val="24"/>
        </w:rPr>
        <w:t xml:space="preserve"> </w:t>
      </w:r>
      <w:r w:rsidRPr="0090612B">
        <w:rPr>
          <w:szCs w:val="24"/>
        </w:rPr>
        <w:t>от</w:t>
      </w:r>
      <w:r w:rsidR="00177F40" w:rsidRPr="0090612B">
        <w:rPr>
          <w:szCs w:val="24"/>
        </w:rPr>
        <w:t xml:space="preserve"> </w:t>
      </w:r>
      <w:r w:rsidR="00A042FB" w:rsidRPr="0090612B">
        <w:rPr>
          <w:szCs w:val="24"/>
        </w:rPr>
        <w:t>28.12.2018№</w:t>
      </w:r>
      <w:r w:rsidR="00177F40" w:rsidRPr="0090612B">
        <w:rPr>
          <w:szCs w:val="24"/>
        </w:rPr>
        <w:t xml:space="preserve"> </w:t>
      </w:r>
      <w:r w:rsidR="00A042FB" w:rsidRPr="0090612B">
        <w:rPr>
          <w:szCs w:val="24"/>
        </w:rPr>
        <w:t>345</w:t>
      </w:r>
      <w:r w:rsidRPr="0090612B">
        <w:rPr>
          <w:szCs w:val="24"/>
        </w:rPr>
        <w:t>;</w:t>
      </w:r>
    </w:p>
    <w:p w:rsidR="00A042FB" w:rsidRPr="0090612B" w:rsidRDefault="00A042FB" w:rsidP="006E14FF">
      <w:pPr>
        <w:pStyle w:val="Abstract"/>
        <w:numPr>
          <w:ilvl w:val="0"/>
          <w:numId w:val="29"/>
        </w:numPr>
        <w:spacing w:line="240" w:lineRule="auto"/>
        <w:ind w:left="0" w:firstLine="567"/>
        <w:rPr>
          <w:kern w:val="2"/>
          <w:szCs w:val="24"/>
        </w:rPr>
      </w:pPr>
      <w:r w:rsidRPr="0090612B">
        <w:rPr>
          <w:kern w:val="2"/>
          <w:szCs w:val="24"/>
        </w:rPr>
        <w:t>на</w:t>
      </w:r>
      <w:r w:rsidR="00177F40" w:rsidRPr="0090612B">
        <w:rPr>
          <w:kern w:val="2"/>
          <w:szCs w:val="24"/>
        </w:rPr>
        <w:t xml:space="preserve"> </w:t>
      </w:r>
      <w:r w:rsidRPr="0090612B">
        <w:rPr>
          <w:kern w:val="2"/>
          <w:szCs w:val="24"/>
        </w:rPr>
        <w:t>основе</w:t>
      </w:r>
      <w:r w:rsidR="00177F40" w:rsidRPr="0090612B">
        <w:rPr>
          <w:kern w:val="2"/>
          <w:szCs w:val="24"/>
        </w:rPr>
        <w:t xml:space="preserve"> </w:t>
      </w:r>
      <w:r w:rsidRPr="0090612B">
        <w:rPr>
          <w:kern w:val="2"/>
          <w:szCs w:val="24"/>
        </w:rPr>
        <w:t>Примерной</w:t>
      </w:r>
      <w:r w:rsidR="00177F40" w:rsidRPr="0090612B">
        <w:rPr>
          <w:kern w:val="2"/>
          <w:szCs w:val="24"/>
        </w:rPr>
        <w:t xml:space="preserve"> </w:t>
      </w:r>
      <w:r w:rsidRPr="0090612B">
        <w:rPr>
          <w:kern w:val="2"/>
          <w:szCs w:val="24"/>
        </w:rPr>
        <w:t>основной</w:t>
      </w:r>
      <w:r w:rsidR="00177F40" w:rsidRPr="0090612B">
        <w:rPr>
          <w:kern w:val="2"/>
          <w:szCs w:val="24"/>
        </w:rPr>
        <w:t xml:space="preserve"> </w:t>
      </w:r>
      <w:r w:rsidRPr="0090612B">
        <w:rPr>
          <w:kern w:val="2"/>
          <w:szCs w:val="24"/>
        </w:rPr>
        <w:t>образовательной</w:t>
      </w:r>
      <w:r w:rsidR="00177F40" w:rsidRPr="0090612B">
        <w:rPr>
          <w:kern w:val="2"/>
          <w:szCs w:val="24"/>
        </w:rPr>
        <w:t xml:space="preserve"> </w:t>
      </w:r>
      <w:r w:rsidRPr="0090612B">
        <w:rPr>
          <w:kern w:val="2"/>
          <w:szCs w:val="24"/>
        </w:rPr>
        <w:t>программ</w:t>
      </w:r>
      <w:proofErr w:type="gramStart"/>
      <w:r w:rsidRPr="0090612B">
        <w:rPr>
          <w:kern w:val="2"/>
          <w:szCs w:val="24"/>
        </w:rPr>
        <w:t>ы</w:t>
      </w:r>
      <w:r w:rsidR="00177F40" w:rsidRPr="0090612B">
        <w:rPr>
          <w:kern w:val="2"/>
          <w:szCs w:val="24"/>
        </w:rPr>
        <w:t xml:space="preserve"> </w:t>
      </w:r>
      <w:r w:rsidRPr="0090612B">
        <w:rPr>
          <w:kern w:val="2"/>
          <w:szCs w:val="24"/>
        </w:rPr>
        <w:t>ООО</w:t>
      </w:r>
      <w:r w:rsidR="00177F40" w:rsidRPr="0090612B">
        <w:rPr>
          <w:kern w:val="2"/>
          <w:szCs w:val="24"/>
        </w:rPr>
        <w:t xml:space="preserve"> </w:t>
      </w:r>
      <w:r w:rsidRPr="0090612B">
        <w:rPr>
          <w:kern w:val="2"/>
          <w:szCs w:val="24"/>
        </w:rPr>
        <w:t>о</w:t>
      </w:r>
      <w:proofErr w:type="gramEnd"/>
      <w:r w:rsidRPr="0090612B">
        <w:rPr>
          <w:kern w:val="2"/>
          <w:szCs w:val="24"/>
        </w:rPr>
        <w:t>т</w:t>
      </w:r>
      <w:r w:rsidR="00177F40" w:rsidRPr="0090612B">
        <w:rPr>
          <w:kern w:val="2"/>
          <w:szCs w:val="24"/>
        </w:rPr>
        <w:t xml:space="preserve"> </w:t>
      </w:r>
      <w:r w:rsidRPr="0090612B">
        <w:rPr>
          <w:kern w:val="2"/>
          <w:szCs w:val="24"/>
        </w:rPr>
        <w:t>8</w:t>
      </w:r>
      <w:r w:rsidR="00177F40" w:rsidRPr="0090612B">
        <w:rPr>
          <w:kern w:val="2"/>
          <w:szCs w:val="24"/>
        </w:rPr>
        <w:t xml:space="preserve"> </w:t>
      </w:r>
      <w:r w:rsidRPr="0090612B">
        <w:rPr>
          <w:kern w:val="2"/>
          <w:szCs w:val="24"/>
        </w:rPr>
        <w:t>апреля</w:t>
      </w:r>
      <w:r w:rsidR="00177F40" w:rsidRPr="0090612B">
        <w:rPr>
          <w:kern w:val="2"/>
          <w:szCs w:val="24"/>
        </w:rPr>
        <w:t xml:space="preserve"> </w:t>
      </w:r>
      <w:r w:rsidRPr="0090612B">
        <w:rPr>
          <w:kern w:val="2"/>
          <w:szCs w:val="24"/>
        </w:rPr>
        <w:t>2015</w:t>
      </w:r>
      <w:r w:rsidR="00177F40" w:rsidRPr="0090612B">
        <w:rPr>
          <w:kern w:val="2"/>
          <w:szCs w:val="24"/>
        </w:rPr>
        <w:t xml:space="preserve"> </w:t>
      </w:r>
      <w:r w:rsidRPr="0090612B">
        <w:rPr>
          <w:kern w:val="2"/>
          <w:szCs w:val="24"/>
        </w:rPr>
        <w:t>г.</w:t>
      </w:r>
      <w:r w:rsidR="00177F40" w:rsidRPr="0090612B">
        <w:rPr>
          <w:kern w:val="2"/>
          <w:szCs w:val="24"/>
        </w:rPr>
        <w:t xml:space="preserve"> </w:t>
      </w:r>
      <w:r w:rsidRPr="0090612B">
        <w:rPr>
          <w:kern w:val="2"/>
          <w:szCs w:val="24"/>
        </w:rPr>
        <w:t>№</w:t>
      </w:r>
      <w:r w:rsidR="00177F40" w:rsidRPr="0090612B">
        <w:rPr>
          <w:kern w:val="2"/>
          <w:szCs w:val="24"/>
        </w:rPr>
        <w:t xml:space="preserve"> </w:t>
      </w:r>
      <w:r w:rsidRPr="0090612B">
        <w:rPr>
          <w:kern w:val="2"/>
          <w:szCs w:val="24"/>
        </w:rPr>
        <w:t>1/15;</w:t>
      </w:r>
    </w:p>
    <w:p w:rsidR="008753D4" w:rsidRPr="0090612B" w:rsidRDefault="003F255E" w:rsidP="006E14FF">
      <w:pPr>
        <w:pStyle w:val="Abstract"/>
        <w:numPr>
          <w:ilvl w:val="0"/>
          <w:numId w:val="29"/>
        </w:numPr>
        <w:spacing w:line="240" w:lineRule="auto"/>
        <w:ind w:left="0" w:firstLine="567"/>
        <w:rPr>
          <w:szCs w:val="24"/>
        </w:rPr>
      </w:pPr>
      <w:r w:rsidRPr="0090612B">
        <w:rPr>
          <w:szCs w:val="24"/>
        </w:rPr>
        <w:t>Письмо</w:t>
      </w:r>
      <w:r w:rsidR="00177F40" w:rsidRPr="0090612B">
        <w:rPr>
          <w:szCs w:val="24"/>
        </w:rPr>
        <w:t xml:space="preserve"> </w:t>
      </w:r>
      <w:proofErr w:type="spellStart"/>
      <w:r w:rsidRPr="0090612B">
        <w:rPr>
          <w:szCs w:val="24"/>
        </w:rPr>
        <w:t>Минобрнауки</w:t>
      </w:r>
      <w:proofErr w:type="spellEnd"/>
      <w:r w:rsidR="00177F40" w:rsidRPr="0090612B">
        <w:rPr>
          <w:szCs w:val="24"/>
        </w:rPr>
        <w:t xml:space="preserve"> </w:t>
      </w:r>
      <w:r w:rsidRPr="0090612B">
        <w:rPr>
          <w:szCs w:val="24"/>
        </w:rPr>
        <w:t>РФ</w:t>
      </w:r>
      <w:r w:rsidR="00177F40" w:rsidRPr="0090612B">
        <w:rPr>
          <w:szCs w:val="24"/>
        </w:rPr>
        <w:t xml:space="preserve"> </w:t>
      </w:r>
      <w:r w:rsidRPr="0090612B">
        <w:rPr>
          <w:szCs w:val="24"/>
        </w:rPr>
        <w:t>«Об</w:t>
      </w:r>
      <w:r w:rsidR="00177F40" w:rsidRPr="0090612B">
        <w:rPr>
          <w:szCs w:val="24"/>
        </w:rPr>
        <w:t xml:space="preserve"> </w:t>
      </w:r>
      <w:r w:rsidRPr="0090612B">
        <w:rPr>
          <w:szCs w:val="24"/>
        </w:rPr>
        <w:t>оснащении</w:t>
      </w:r>
      <w:r w:rsidR="00177F40" w:rsidRPr="0090612B">
        <w:rPr>
          <w:szCs w:val="24"/>
        </w:rPr>
        <w:t xml:space="preserve"> </w:t>
      </w:r>
      <w:r w:rsidRPr="0090612B">
        <w:rPr>
          <w:szCs w:val="24"/>
        </w:rPr>
        <w:t>образовательных</w:t>
      </w:r>
      <w:r w:rsidR="00177F40" w:rsidRPr="0090612B">
        <w:rPr>
          <w:szCs w:val="24"/>
        </w:rPr>
        <w:t xml:space="preserve"> </w:t>
      </w:r>
      <w:r w:rsidRPr="0090612B">
        <w:rPr>
          <w:szCs w:val="24"/>
        </w:rPr>
        <w:t>учреждений</w:t>
      </w:r>
      <w:r w:rsidR="00177F40" w:rsidRPr="0090612B">
        <w:rPr>
          <w:szCs w:val="24"/>
        </w:rPr>
        <w:t xml:space="preserve"> </w:t>
      </w:r>
      <w:r w:rsidRPr="0090612B">
        <w:rPr>
          <w:szCs w:val="24"/>
        </w:rPr>
        <w:t>учебным</w:t>
      </w:r>
      <w:r w:rsidR="00177F40" w:rsidRPr="0090612B">
        <w:rPr>
          <w:szCs w:val="24"/>
        </w:rPr>
        <w:t xml:space="preserve"> </w:t>
      </w:r>
      <w:r w:rsidRPr="0090612B">
        <w:rPr>
          <w:szCs w:val="24"/>
        </w:rPr>
        <w:t>и</w:t>
      </w:r>
      <w:r w:rsidR="00177F40" w:rsidRPr="0090612B">
        <w:rPr>
          <w:szCs w:val="24"/>
        </w:rPr>
        <w:t xml:space="preserve"> </w:t>
      </w:r>
      <w:r w:rsidRPr="0090612B">
        <w:rPr>
          <w:szCs w:val="24"/>
        </w:rPr>
        <w:t>учебно-лабораторным</w:t>
      </w:r>
      <w:r w:rsidR="00177F40" w:rsidRPr="0090612B">
        <w:rPr>
          <w:szCs w:val="24"/>
        </w:rPr>
        <w:t xml:space="preserve"> </w:t>
      </w:r>
      <w:r w:rsidRPr="0090612B">
        <w:rPr>
          <w:szCs w:val="24"/>
        </w:rPr>
        <w:t>оборудованием»</w:t>
      </w:r>
      <w:r w:rsidR="00177F40" w:rsidRPr="0090612B">
        <w:rPr>
          <w:szCs w:val="24"/>
        </w:rPr>
        <w:t xml:space="preserve"> </w:t>
      </w:r>
      <w:r w:rsidRPr="0090612B">
        <w:rPr>
          <w:szCs w:val="24"/>
        </w:rPr>
        <w:t>от</w:t>
      </w:r>
      <w:r w:rsidR="00177F40" w:rsidRPr="0090612B">
        <w:rPr>
          <w:szCs w:val="24"/>
        </w:rPr>
        <w:t xml:space="preserve"> </w:t>
      </w:r>
      <w:r w:rsidRPr="0090612B">
        <w:rPr>
          <w:szCs w:val="24"/>
        </w:rPr>
        <w:t>24.11.2011</w:t>
      </w:r>
      <w:r w:rsidR="00177F40" w:rsidRPr="0090612B">
        <w:rPr>
          <w:szCs w:val="24"/>
        </w:rPr>
        <w:t xml:space="preserve"> </w:t>
      </w:r>
      <w:r w:rsidRPr="0090612B">
        <w:rPr>
          <w:szCs w:val="24"/>
        </w:rPr>
        <w:t>№</w:t>
      </w:r>
      <w:r w:rsidR="00177F40" w:rsidRPr="0090612B">
        <w:rPr>
          <w:szCs w:val="24"/>
        </w:rPr>
        <w:t xml:space="preserve"> </w:t>
      </w:r>
      <w:r w:rsidRPr="0090612B">
        <w:rPr>
          <w:szCs w:val="24"/>
        </w:rPr>
        <w:t>МД-1552/03</w:t>
      </w:r>
      <w:r w:rsidR="00E757CD" w:rsidRPr="0090612B">
        <w:rPr>
          <w:szCs w:val="24"/>
        </w:rPr>
        <w:t>(и</w:t>
      </w:r>
      <w:r w:rsidR="00177F40" w:rsidRPr="0090612B">
        <w:rPr>
          <w:szCs w:val="24"/>
        </w:rPr>
        <w:t xml:space="preserve"> </w:t>
      </w:r>
      <w:r w:rsidR="00E757CD" w:rsidRPr="0090612B">
        <w:rPr>
          <w:szCs w:val="24"/>
        </w:rPr>
        <w:t>«Рекомендации</w:t>
      </w:r>
      <w:r w:rsidR="00177F40" w:rsidRPr="0090612B">
        <w:rPr>
          <w:szCs w:val="24"/>
        </w:rPr>
        <w:t xml:space="preserve"> </w:t>
      </w:r>
      <w:r w:rsidR="00E757CD" w:rsidRPr="0090612B">
        <w:rPr>
          <w:szCs w:val="24"/>
        </w:rPr>
        <w:t>по</w:t>
      </w:r>
      <w:r w:rsidR="00177F40" w:rsidRPr="0090612B">
        <w:rPr>
          <w:szCs w:val="24"/>
        </w:rPr>
        <w:t xml:space="preserve"> </w:t>
      </w:r>
      <w:r w:rsidR="00E757CD" w:rsidRPr="0090612B">
        <w:rPr>
          <w:szCs w:val="24"/>
        </w:rPr>
        <w:t>оснащению</w:t>
      </w:r>
      <w:r w:rsidR="00177F40" w:rsidRPr="0090612B">
        <w:rPr>
          <w:szCs w:val="24"/>
        </w:rPr>
        <w:t xml:space="preserve"> </w:t>
      </w:r>
      <w:r w:rsidR="00E757CD" w:rsidRPr="0090612B">
        <w:rPr>
          <w:szCs w:val="24"/>
        </w:rPr>
        <w:t>образовательных</w:t>
      </w:r>
      <w:r w:rsidR="00177F40" w:rsidRPr="0090612B">
        <w:rPr>
          <w:szCs w:val="24"/>
        </w:rPr>
        <w:t xml:space="preserve"> </w:t>
      </w:r>
      <w:r w:rsidR="00E757CD" w:rsidRPr="0090612B">
        <w:rPr>
          <w:szCs w:val="24"/>
        </w:rPr>
        <w:t>учреждений</w:t>
      </w:r>
      <w:r w:rsidR="00177F40" w:rsidRPr="0090612B">
        <w:rPr>
          <w:szCs w:val="24"/>
        </w:rPr>
        <w:t xml:space="preserve"> </w:t>
      </w:r>
      <w:r w:rsidR="00E757CD" w:rsidRPr="0090612B">
        <w:rPr>
          <w:szCs w:val="24"/>
        </w:rPr>
        <w:t>учебным</w:t>
      </w:r>
      <w:r w:rsidR="00177F40" w:rsidRPr="0090612B">
        <w:rPr>
          <w:szCs w:val="24"/>
        </w:rPr>
        <w:t xml:space="preserve"> </w:t>
      </w:r>
      <w:r w:rsidR="00E757CD" w:rsidRPr="0090612B">
        <w:rPr>
          <w:szCs w:val="24"/>
        </w:rPr>
        <w:t>и</w:t>
      </w:r>
      <w:r w:rsidR="00177F40" w:rsidRPr="0090612B">
        <w:rPr>
          <w:szCs w:val="24"/>
        </w:rPr>
        <w:t xml:space="preserve"> </w:t>
      </w:r>
      <w:r w:rsidR="00E757CD" w:rsidRPr="0090612B">
        <w:rPr>
          <w:szCs w:val="24"/>
        </w:rPr>
        <w:t>учебно-лабораторным</w:t>
      </w:r>
      <w:r w:rsidR="00177F40" w:rsidRPr="0090612B">
        <w:rPr>
          <w:szCs w:val="24"/>
        </w:rPr>
        <w:t xml:space="preserve"> </w:t>
      </w:r>
      <w:r w:rsidR="00E757CD" w:rsidRPr="0090612B">
        <w:rPr>
          <w:szCs w:val="24"/>
        </w:rPr>
        <w:t>оборудованием,</w:t>
      </w:r>
      <w:r w:rsidR="00177F40" w:rsidRPr="0090612B">
        <w:rPr>
          <w:szCs w:val="24"/>
        </w:rPr>
        <w:t xml:space="preserve"> </w:t>
      </w:r>
      <w:r w:rsidR="00E757CD" w:rsidRPr="0090612B">
        <w:rPr>
          <w:szCs w:val="24"/>
        </w:rPr>
        <w:t>необходимым</w:t>
      </w:r>
      <w:r w:rsidR="00177F40" w:rsidRPr="0090612B">
        <w:rPr>
          <w:szCs w:val="24"/>
        </w:rPr>
        <w:t xml:space="preserve"> </w:t>
      </w:r>
      <w:r w:rsidR="00E757CD" w:rsidRPr="0090612B">
        <w:rPr>
          <w:szCs w:val="24"/>
        </w:rPr>
        <w:t>для</w:t>
      </w:r>
      <w:r w:rsidR="00177F40" w:rsidRPr="0090612B">
        <w:rPr>
          <w:szCs w:val="24"/>
        </w:rPr>
        <w:t xml:space="preserve"> </w:t>
      </w:r>
      <w:r w:rsidR="00E757CD" w:rsidRPr="0090612B">
        <w:rPr>
          <w:szCs w:val="24"/>
        </w:rPr>
        <w:t>реализации</w:t>
      </w:r>
      <w:r w:rsidR="00177F40" w:rsidRPr="0090612B">
        <w:rPr>
          <w:szCs w:val="24"/>
        </w:rPr>
        <w:t xml:space="preserve"> </w:t>
      </w:r>
      <w:r w:rsidR="00E757CD" w:rsidRPr="0090612B">
        <w:rPr>
          <w:szCs w:val="24"/>
        </w:rPr>
        <w:t>федерального</w:t>
      </w:r>
      <w:r w:rsidR="00177F40" w:rsidRPr="0090612B">
        <w:rPr>
          <w:szCs w:val="24"/>
        </w:rPr>
        <w:t xml:space="preserve"> </w:t>
      </w:r>
      <w:r w:rsidR="00E757CD" w:rsidRPr="0090612B">
        <w:rPr>
          <w:kern w:val="2"/>
          <w:szCs w:val="24"/>
        </w:rPr>
        <w:t>государственного</w:t>
      </w:r>
      <w:r w:rsidR="00177F40" w:rsidRPr="0090612B">
        <w:rPr>
          <w:kern w:val="2"/>
          <w:szCs w:val="24"/>
        </w:rPr>
        <w:t xml:space="preserve"> </w:t>
      </w:r>
      <w:r w:rsidR="00E757CD" w:rsidRPr="0090612B">
        <w:rPr>
          <w:kern w:val="2"/>
          <w:szCs w:val="24"/>
        </w:rPr>
        <w:t>образовательного</w:t>
      </w:r>
      <w:r w:rsidR="00177F40" w:rsidRPr="0090612B">
        <w:rPr>
          <w:kern w:val="2"/>
          <w:szCs w:val="24"/>
        </w:rPr>
        <w:t xml:space="preserve"> </w:t>
      </w:r>
      <w:r w:rsidR="00E757CD" w:rsidRPr="0090612B">
        <w:rPr>
          <w:kern w:val="2"/>
          <w:szCs w:val="24"/>
        </w:rPr>
        <w:t>стандарта</w:t>
      </w:r>
      <w:r w:rsidR="00177F40" w:rsidRPr="0090612B">
        <w:rPr>
          <w:kern w:val="2"/>
          <w:szCs w:val="24"/>
        </w:rPr>
        <w:t xml:space="preserve"> </w:t>
      </w:r>
      <w:r w:rsidR="00E757CD" w:rsidRPr="0090612B">
        <w:rPr>
          <w:kern w:val="2"/>
          <w:szCs w:val="24"/>
        </w:rPr>
        <w:t>основного</w:t>
      </w:r>
      <w:r w:rsidR="00177F40" w:rsidRPr="0090612B">
        <w:rPr>
          <w:kern w:val="2"/>
          <w:szCs w:val="24"/>
        </w:rPr>
        <w:t xml:space="preserve"> </w:t>
      </w:r>
      <w:r w:rsidR="00E757CD" w:rsidRPr="0090612B">
        <w:rPr>
          <w:kern w:val="2"/>
          <w:szCs w:val="24"/>
        </w:rPr>
        <w:t>общего</w:t>
      </w:r>
      <w:r w:rsidR="00177F40" w:rsidRPr="0090612B">
        <w:rPr>
          <w:kern w:val="2"/>
          <w:szCs w:val="24"/>
        </w:rPr>
        <w:t xml:space="preserve"> </w:t>
      </w:r>
      <w:r w:rsidR="00E757CD" w:rsidRPr="0090612B">
        <w:rPr>
          <w:kern w:val="2"/>
          <w:szCs w:val="24"/>
        </w:rPr>
        <w:t>образования,</w:t>
      </w:r>
      <w:r w:rsidR="00177F40" w:rsidRPr="0090612B">
        <w:rPr>
          <w:kern w:val="2"/>
          <w:szCs w:val="24"/>
        </w:rPr>
        <w:t xml:space="preserve"> </w:t>
      </w:r>
      <w:r w:rsidR="00E757CD" w:rsidRPr="0090612B">
        <w:rPr>
          <w:kern w:val="2"/>
          <w:szCs w:val="24"/>
        </w:rPr>
        <w:t>организации</w:t>
      </w:r>
      <w:r w:rsidR="00177F40" w:rsidRPr="0090612B">
        <w:rPr>
          <w:kern w:val="2"/>
          <w:szCs w:val="24"/>
        </w:rPr>
        <w:t xml:space="preserve"> </w:t>
      </w:r>
      <w:r w:rsidR="00E757CD" w:rsidRPr="0090612B">
        <w:rPr>
          <w:kern w:val="2"/>
          <w:szCs w:val="24"/>
        </w:rPr>
        <w:t>проектной</w:t>
      </w:r>
      <w:r w:rsidR="00177F40" w:rsidRPr="0090612B">
        <w:rPr>
          <w:kern w:val="2"/>
          <w:szCs w:val="24"/>
        </w:rPr>
        <w:t xml:space="preserve"> </w:t>
      </w:r>
      <w:r w:rsidR="00E757CD" w:rsidRPr="0090612B">
        <w:rPr>
          <w:kern w:val="2"/>
          <w:szCs w:val="24"/>
        </w:rPr>
        <w:t>деятельности,</w:t>
      </w:r>
      <w:r w:rsidR="00177F40" w:rsidRPr="0090612B">
        <w:rPr>
          <w:kern w:val="2"/>
          <w:szCs w:val="24"/>
        </w:rPr>
        <w:t xml:space="preserve"> </w:t>
      </w:r>
      <w:r w:rsidR="00E757CD" w:rsidRPr="0090612B">
        <w:rPr>
          <w:kern w:val="2"/>
          <w:szCs w:val="24"/>
        </w:rPr>
        <w:t>моделирования</w:t>
      </w:r>
      <w:r w:rsidR="00177F40" w:rsidRPr="0090612B">
        <w:rPr>
          <w:kern w:val="2"/>
          <w:szCs w:val="24"/>
        </w:rPr>
        <w:t xml:space="preserve"> </w:t>
      </w:r>
      <w:r w:rsidR="00E757CD" w:rsidRPr="0090612B">
        <w:rPr>
          <w:kern w:val="2"/>
          <w:szCs w:val="24"/>
        </w:rPr>
        <w:t>и</w:t>
      </w:r>
      <w:r w:rsidR="00177F40" w:rsidRPr="0090612B">
        <w:rPr>
          <w:kern w:val="2"/>
          <w:szCs w:val="24"/>
        </w:rPr>
        <w:t xml:space="preserve"> </w:t>
      </w:r>
      <w:r w:rsidR="00E757CD" w:rsidRPr="0090612B">
        <w:rPr>
          <w:kern w:val="2"/>
          <w:szCs w:val="24"/>
        </w:rPr>
        <w:t>технического</w:t>
      </w:r>
      <w:r w:rsidR="00177F40" w:rsidRPr="0090612B">
        <w:rPr>
          <w:kern w:val="2"/>
          <w:szCs w:val="24"/>
        </w:rPr>
        <w:t xml:space="preserve"> </w:t>
      </w:r>
      <w:r w:rsidR="00E757CD" w:rsidRPr="0090612B">
        <w:rPr>
          <w:kern w:val="2"/>
          <w:szCs w:val="24"/>
        </w:rPr>
        <w:t>творчества</w:t>
      </w:r>
      <w:r w:rsidR="00177F40" w:rsidRPr="0090612B">
        <w:rPr>
          <w:kern w:val="2"/>
          <w:szCs w:val="24"/>
        </w:rPr>
        <w:t xml:space="preserve"> </w:t>
      </w:r>
      <w:r w:rsidR="00E757CD" w:rsidRPr="0090612B">
        <w:rPr>
          <w:kern w:val="2"/>
          <w:szCs w:val="24"/>
        </w:rPr>
        <w:t>обучающихся»);</w:t>
      </w:r>
    </w:p>
    <w:p w:rsidR="00E757CD" w:rsidRPr="0090612B" w:rsidRDefault="00E757CD" w:rsidP="006E14FF">
      <w:pPr>
        <w:pStyle w:val="Abstract"/>
        <w:numPr>
          <w:ilvl w:val="0"/>
          <w:numId w:val="29"/>
        </w:numPr>
        <w:spacing w:line="240" w:lineRule="auto"/>
        <w:ind w:left="0" w:firstLine="567"/>
        <w:rPr>
          <w:szCs w:val="24"/>
        </w:rPr>
      </w:pPr>
      <w:r w:rsidRPr="0090612B">
        <w:rPr>
          <w:szCs w:val="24"/>
        </w:rPr>
        <w:t>Письмо</w:t>
      </w:r>
      <w:r w:rsidR="00177F40" w:rsidRPr="0090612B">
        <w:rPr>
          <w:szCs w:val="24"/>
        </w:rPr>
        <w:t xml:space="preserve"> </w:t>
      </w:r>
      <w:proofErr w:type="spellStart"/>
      <w:r w:rsidRPr="0090612B">
        <w:rPr>
          <w:szCs w:val="24"/>
        </w:rPr>
        <w:t>Минобрнауки</w:t>
      </w:r>
      <w:proofErr w:type="spellEnd"/>
      <w:r w:rsidR="00177F40" w:rsidRPr="0090612B">
        <w:rPr>
          <w:szCs w:val="24"/>
        </w:rPr>
        <w:t xml:space="preserve"> </w:t>
      </w:r>
      <w:r w:rsidRPr="0090612B">
        <w:rPr>
          <w:szCs w:val="24"/>
        </w:rPr>
        <w:t>РФ</w:t>
      </w:r>
      <w:r w:rsidR="00177F40" w:rsidRPr="0090612B">
        <w:rPr>
          <w:szCs w:val="24"/>
        </w:rPr>
        <w:t xml:space="preserve"> </w:t>
      </w:r>
      <w:r w:rsidRPr="0090612B">
        <w:rPr>
          <w:szCs w:val="24"/>
        </w:rPr>
        <w:t>«Об</w:t>
      </w:r>
      <w:r w:rsidR="00177F40" w:rsidRPr="0090612B">
        <w:rPr>
          <w:szCs w:val="24"/>
        </w:rPr>
        <w:t xml:space="preserve"> </w:t>
      </w:r>
      <w:r w:rsidRPr="0090612B">
        <w:rPr>
          <w:szCs w:val="24"/>
        </w:rPr>
        <w:t>оснащении</w:t>
      </w:r>
      <w:r w:rsidR="00177F40" w:rsidRPr="0090612B">
        <w:rPr>
          <w:szCs w:val="24"/>
        </w:rPr>
        <w:t xml:space="preserve"> </w:t>
      </w:r>
      <w:r w:rsidRPr="0090612B">
        <w:rPr>
          <w:szCs w:val="24"/>
        </w:rPr>
        <w:t>спортивных</w:t>
      </w:r>
      <w:r w:rsidR="00177F40" w:rsidRPr="0090612B">
        <w:rPr>
          <w:szCs w:val="24"/>
        </w:rPr>
        <w:t xml:space="preserve"> </w:t>
      </w:r>
      <w:r w:rsidRPr="0090612B">
        <w:rPr>
          <w:szCs w:val="24"/>
        </w:rPr>
        <w:t>залов</w:t>
      </w:r>
      <w:r w:rsidR="00177F40" w:rsidRPr="0090612B">
        <w:rPr>
          <w:szCs w:val="24"/>
        </w:rPr>
        <w:t xml:space="preserve"> </w:t>
      </w:r>
      <w:r w:rsidRPr="0090612B">
        <w:rPr>
          <w:szCs w:val="24"/>
        </w:rPr>
        <w:t>и</w:t>
      </w:r>
      <w:r w:rsidR="00177F40" w:rsidRPr="0090612B">
        <w:rPr>
          <w:szCs w:val="24"/>
        </w:rPr>
        <w:t xml:space="preserve"> </w:t>
      </w:r>
      <w:r w:rsidRPr="0090612B">
        <w:rPr>
          <w:szCs w:val="24"/>
        </w:rPr>
        <w:t>сооружений</w:t>
      </w:r>
      <w:r w:rsidR="00177F40" w:rsidRPr="0090612B">
        <w:rPr>
          <w:szCs w:val="24"/>
        </w:rPr>
        <w:t xml:space="preserve"> </w:t>
      </w:r>
      <w:r w:rsidRPr="0090612B">
        <w:rPr>
          <w:szCs w:val="24"/>
        </w:rPr>
        <w:t>образовательных</w:t>
      </w:r>
      <w:r w:rsidR="00177F40" w:rsidRPr="0090612B">
        <w:rPr>
          <w:szCs w:val="24"/>
        </w:rPr>
        <w:t xml:space="preserve"> </w:t>
      </w:r>
      <w:r w:rsidRPr="0090612B">
        <w:rPr>
          <w:szCs w:val="24"/>
        </w:rPr>
        <w:t>учреждений»</w:t>
      </w:r>
      <w:r w:rsidR="00177F40" w:rsidRPr="0090612B">
        <w:rPr>
          <w:szCs w:val="24"/>
        </w:rPr>
        <w:t xml:space="preserve"> </w:t>
      </w:r>
      <w:r w:rsidRPr="0090612B">
        <w:rPr>
          <w:szCs w:val="24"/>
        </w:rPr>
        <w:t>от</w:t>
      </w:r>
      <w:r w:rsidR="00177F40" w:rsidRPr="0090612B">
        <w:rPr>
          <w:szCs w:val="24"/>
        </w:rPr>
        <w:t xml:space="preserve"> </w:t>
      </w:r>
      <w:r w:rsidRPr="0090612B">
        <w:rPr>
          <w:szCs w:val="24"/>
        </w:rPr>
        <w:t>16.05.2012</w:t>
      </w:r>
      <w:r w:rsidR="00177F40" w:rsidRPr="0090612B">
        <w:rPr>
          <w:szCs w:val="24"/>
        </w:rPr>
        <w:t xml:space="preserve"> </w:t>
      </w:r>
      <w:r w:rsidRPr="0090612B">
        <w:rPr>
          <w:szCs w:val="24"/>
        </w:rPr>
        <w:t>№</w:t>
      </w:r>
      <w:r w:rsidR="00177F40" w:rsidRPr="0090612B">
        <w:rPr>
          <w:szCs w:val="24"/>
        </w:rPr>
        <w:t xml:space="preserve"> </w:t>
      </w:r>
      <w:r w:rsidRPr="0090612B">
        <w:rPr>
          <w:szCs w:val="24"/>
        </w:rPr>
        <w:t>МД-520/19</w:t>
      </w:r>
      <w:r w:rsidR="00177F40" w:rsidRPr="0090612B">
        <w:rPr>
          <w:szCs w:val="24"/>
        </w:rPr>
        <w:t xml:space="preserve"> </w:t>
      </w:r>
      <w:r w:rsidRPr="0090612B">
        <w:rPr>
          <w:szCs w:val="24"/>
        </w:rPr>
        <w:t>(и</w:t>
      </w:r>
      <w:r w:rsidR="00177F40" w:rsidRPr="0090612B">
        <w:rPr>
          <w:szCs w:val="24"/>
        </w:rPr>
        <w:t xml:space="preserve"> </w:t>
      </w:r>
      <w:r w:rsidRPr="0090612B">
        <w:rPr>
          <w:szCs w:val="24"/>
        </w:rPr>
        <w:t>«Примерный</w:t>
      </w:r>
      <w:r w:rsidR="00177F40" w:rsidRPr="0090612B">
        <w:rPr>
          <w:szCs w:val="24"/>
        </w:rPr>
        <w:t xml:space="preserve"> </w:t>
      </w:r>
      <w:r w:rsidRPr="0090612B">
        <w:rPr>
          <w:szCs w:val="24"/>
        </w:rPr>
        <w:t>перечень</w:t>
      </w:r>
      <w:r w:rsidR="00177F40" w:rsidRPr="0090612B">
        <w:rPr>
          <w:szCs w:val="24"/>
        </w:rPr>
        <w:t xml:space="preserve"> </w:t>
      </w:r>
      <w:r w:rsidRPr="0090612B">
        <w:rPr>
          <w:szCs w:val="24"/>
        </w:rPr>
        <w:t>и</w:t>
      </w:r>
      <w:r w:rsidR="00177F40" w:rsidRPr="0090612B">
        <w:rPr>
          <w:szCs w:val="24"/>
        </w:rPr>
        <w:t xml:space="preserve"> </w:t>
      </w:r>
      <w:r w:rsidRPr="0090612B">
        <w:rPr>
          <w:szCs w:val="24"/>
        </w:rPr>
        <w:t>характеристики</w:t>
      </w:r>
      <w:r w:rsidR="00177F40" w:rsidRPr="0090612B">
        <w:rPr>
          <w:szCs w:val="24"/>
        </w:rPr>
        <w:t xml:space="preserve"> </w:t>
      </w:r>
      <w:r w:rsidRPr="0090612B">
        <w:rPr>
          <w:szCs w:val="24"/>
        </w:rPr>
        <w:t>современного</w:t>
      </w:r>
      <w:r w:rsidR="00177F40" w:rsidRPr="0090612B">
        <w:rPr>
          <w:szCs w:val="24"/>
        </w:rPr>
        <w:t xml:space="preserve"> </w:t>
      </w:r>
      <w:r w:rsidRPr="0090612B">
        <w:rPr>
          <w:szCs w:val="24"/>
        </w:rPr>
        <w:t>спортивного</w:t>
      </w:r>
      <w:r w:rsidR="00177F40" w:rsidRPr="0090612B">
        <w:rPr>
          <w:szCs w:val="24"/>
        </w:rPr>
        <w:t xml:space="preserve"> </w:t>
      </w:r>
      <w:r w:rsidRPr="0090612B">
        <w:rPr>
          <w:szCs w:val="24"/>
        </w:rPr>
        <w:t>оборудования</w:t>
      </w:r>
      <w:r w:rsidR="00177F40" w:rsidRPr="0090612B">
        <w:rPr>
          <w:szCs w:val="24"/>
        </w:rPr>
        <w:t xml:space="preserve"> </w:t>
      </w:r>
      <w:r w:rsidRPr="0090612B">
        <w:rPr>
          <w:szCs w:val="24"/>
        </w:rPr>
        <w:t>и</w:t>
      </w:r>
      <w:r w:rsidR="00177F40" w:rsidRPr="0090612B">
        <w:rPr>
          <w:szCs w:val="24"/>
        </w:rPr>
        <w:t xml:space="preserve"> </w:t>
      </w:r>
      <w:r w:rsidRPr="0090612B">
        <w:rPr>
          <w:szCs w:val="24"/>
        </w:rPr>
        <w:t>инвентаря</w:t>
      </w:r>
      <w:r w:rsidR="00177F40" w:rsidRPr="0090612B">
        <w:rPr>
          <w:szCs w:val="24"/>
        </w:rPr>
        <w:t xml:space="preserve"> </w:t>
      </w:r>
      <w:r w:rsidRPr="0090612B">
        <w:rPr>
          <w:szCs w:val="24"/>
        </w:rPr>
        <w:t>для</w:t>
      </w:r>
      <w:r w:rsidR="00177F40" w:rsidRPr="0090612B">
        <w:rPr>
          <w:szCs w:val="24"/>
        </w:rPr>
        <w:t xml:space="preserve"> </w:t>
      </w:r>
      <w:r w:rsidRPr="0090612B">
        <w:rPr>
          <w:szCs w:val="24"/>
        </w:rPr>
        <w:t>оснащения</w:t>
      </w:r>
      <w:r w:rsidR="00177F40" w:rsidRPr="0090612B">
        <w:rPr>
          <w:szCs w:val="24"/>
        </w:rPr>
        <w:t xml:space="preserve"> </w:t>
      </w:r>
      <w:r w:rsidRPr="0090612B">
        <w:rPr>
          <w:szCs w:val="24"/>
        </w:rPr>
        <w:t>спортивных</w:t>
      </w:r>
      <w:r w:rsidR="00177F40" w:rsidRPr="0090612B">
        <w:rPr>
          <w:szCs w:val="24"/>
        </w:rPr>
        <w:t xml:space="preserve"> </w:t>
      </w:r>
      <w:r w:rsidRPr="0090612B">
        <w:rPr>
          <w:szCs w:val="24"/>
        </w:rPr>
        <w:t>залов</w:t>
      </w:r>
      <w:r w:rsidR="00177F40" w:rsidRPr="0090612B">
        <w:rPr>
          <w:szCs w:val="24"/>
        </w:rPr>
        <w:t xml:space="preserve"> </w:t>
      </w:r>
      <w:r w:rsidRPr="0090612B">
        <w:rPr>
          <w:szCs w:val="24"/>
        </w:rPr>
        <w:t>и</w:t>
      </w:r>
      <w:r w:rsidR="00177F40" w:rsidRPr="0090612B">
        <w:rPr>
          <w:szCs w:val="24"/>
        </w:rPr>
        <w:t xml:space="preserve"> </w:t>
      </w:r>
      <w:r w:rsidRPr="0090612B">
        <w:rPr>
          <w:szCs w:val="24"/>
        </w:rPr>
        <w:t>сооружений</w:t>
      </w:r>
      <w:r w:rsidR="00177F40" w:rsidRPr="0090612B">
        <w:rPr>
          <w:szCs w:val="24"/>
        </w:rPr>
        <w:t xml:space="preserve"> </w:t>
      </w:r>
      <w:r w:rsidRPr="0090612B">
        <w:rPr>
          <w:szCs w:val="24"/>
        </w:rPr>
        <w:t>государственных</w:t>
      </w:r>
      <w:r w:rsidR="00177F40" w:rsidRPr="0090612B">
        <w:rPr>
          <w:szCs w:val="24"/>
        </w:rPr>
        <w:t xml:space="preserve"> </w:t>
      </w:r>
      <w:r w:rsidRPr="0090612B">
        <w:rPr>
          <w:szCs w:val="24"/>
        </w:rPr>
        <w:t>и</w:t>
      </w:r>
      <w:r w:rsidR="00177F40" w:rsidRPr="0090612B">
        <w:rPr>
          <w:szCs w:val="24"/>
        </w:rPr>
        <w:t xml:space="preserve"> </w:t>
      </w:r>
      <w:r w:rsidRPr="0090612B">
        <w:rPr>
          <w:szCs w:val="24"/>
        </w:rPr>
        <w:t>муниципальных</w:t>
      </w:r>
      <w:r w:rsidR="00177F40" w:rsidRPr="0090612B">
        <w:rPr>
          <w:szCs w:val="24"/>
        </w:rPr>
        <w:t xml:space="preserve"> </w:t>
      </w:r>
      <w:r w:rsidRPr="0090612B">
        <w:rPr>
          <w:szCs w:val="24"/>
        </w:rPr>
        <w:t>образовательных</w:t>
      </w:r>
      <w:r w:rsidR="00177F40" w:rsidRPr="0090612B">
        <w:rPr>
          <w:szCs w:val="24"/>
        </w:rPr>
        <w:t xml:space="preserve"> </w:t>
      </w:r>
      <w:r w:rsidRPr="0090612B">
        <w:rPr>
          <w:szCs w:val="24"/>
        </w:rPr>
        <w:t>учреждений;</w:t>
      </w:r>
    </w:p>
    <w:p w:rsidR="00623883" w:rsidRPr="0090612B" w:rsidRDefault="00623883" w:rsidP="006E14FF">
      <w:pPr>
        <w:pStyle w:val="Abstract"/>
        <w:numPr>
          <w:ilvl w:val="0"/>
          <w:numId w:val="29"/>
        </w:numPr>
        <w:spacing w:line="240" w:lineRule="auto"/>
        <w:ind w:left="0" w:firstLine="567"/>
        <w:rPr>
          <w:szCs w:val="24"/>
        </w:rPr>
      </w:pPr>
      <w:r w:rsidRPr="0090612B">
        <w:rPr>
          <w:szCs w:val="24"/>
        </w:rPr>
        <w:t>Постановление</w:t>
      </w:r>
      <w:r w:rsidR="00177F40" w:rsidRPr="0090612B">
        <w:rPr>
          <w:szCs w:val="24"/>
        </w:rPr>
        <w:t xml:space="preserve"> </w:t>
      </w:r>
      <w:r w:rsidRPr="0090612B">
        <w:rPr>
          <w:szCs w:val="24"/>
        </w:rPr>
        <w:t>Главного</w:t>
      </w:r>
      <w:r w:rsidR="00177F40" w:rsidRPr="0090612B">
        <w:rPr>
          <w:szCs w:val="24"/>
        </w:rPr>
        <w:t xml:space="preserve"> </w:t>
      </w:r>
      <w:r w:rsidRPr="0090612B">
        <w:rPr>
          <w:szCs w:val="24"/>
        </w:rPr>
        <w:t>государственного</w:t>
      </w:r>
      <w:r w:rsidR="00177F40" w:rsidRPr="0090612B">
        <w:rPr>
          <w:szCs w:val="24"/>
        </w:rPr>
        <w:t xml:space="preserve"> </w:t>
      </w:r>
      <w:r w:rsidRPr="0090612B">
        <w:rPr>
          <w:szCs w:val="24"/>
        </w:rPr>
        <w:t>санитарного</w:t>
      </w:r>
      <w:r w:rsidR="00177F40" w:rsidRPr="0090612B">
        <w:rPr>
          <w:szCs w:val="24"/>
        </w:rPr>
        <w:t xml:space="preserve"> </w:t>
      </w:r>
      <w:r w:rsidRPr="0090612B">
        <w:rPr>
          <w:szCs w:val="24"/>
        </w:rPr>
        <w:t>врача</w:t>
      </w:r>
      <w:r w:rsidR="00177F40" w:rsidRPr="0090612B">
        <w:rPr>
          <w:szCs w:val="24"/>
        </w:rPr>
        <w:t xml:space="preserve"> </w:t>
      </w:r>
      <w:r w:rsidRPr="0090612B">
        <w:rPr>
          <w:szCs w:val="24"/>
        </w:rPr>
        <w:t>РФ</w:t>
      </w:r>
      <w:r w:rsidR="00177F40" w:rsidRPr="0090612B">
        <w:rPr>
          <w:szCs w:val="24"/>
        </w:rPr>
        <w:t xml:space="preserve"> </w:t>
      </w:r>
      <w:r w:rsidRPr="0090612B">
        <w:rPr>
          <w:szCs w:val="24"/>
        </w:rPr>
        <w:t>от</w:t>
      </w:r>
      <w:r w:rsidR="00177F40" w:rsidRPr="0090612B">
        <w:rPr>
          <w:szCs w:val="24"/>
        </w:rPr>
        <w:t xml:space="preserve"> </w:t>
      </w:r>
      <w:r w:rsidRPr="0090612B">
        <w:rPr>
          <w:szCs w:val="24"/>
        </w:rPr>
        <w:t>29.12.2010</w:t>
      </w:r>
      <w:r w:rsidR="00177F40" w:rsidRPr="0090612B">
        <w:rPr>
          <w:szCs w:val="24"/>
        </w:rPr>
        <w:t xml:space="preserve"> </w:t>
      </w:r>
      <w:r w:rsidRPr="0090612B">
        <w:rPr>
          <w:szCs w:val="24"/>
        </w:rPr>
        <w:t>№189</w:t>
      </w:r>
      <w:r w:rsidR="00177F40" w:rsidRPr="0090612B">
        <w:rPr>
          <w:szCs w:val="24"/>
        </w:rPr>
        <w:t xml:space="preserve"> </w:t>
      </w:r>
      <w:r w:rsidRPr="0090612B">
        <w:rPr>
          <w:szCs w:val="24"/>
        </w:rPr>
        <w:t>«Об</w:t>
      </w:r>
      <w:r w:rsidR="00177F40" w:rsidRPr="0090612B">
        <w:rPr>
          <w:szCs w:val="24"/>
        </w:rPr>
        <w:t xml:space="preserve"> </w:t>
      </w:r>
      <w:r w:rsidRPr="0090612B">
        <w:rPr>
          <w:szCs w:val="24"/>
        </w:rPr>
        <w:t>утверждении</w:t>
      </w:r>
      <w:r w:rsidR="00177F40" w:rsidRPr="0090612B">
        <w:rPr>
          <w:szCs w:val="24"/>
        </w:rPr>
        <w:t xml:space="preserve"> </w:t>
      </w:r>
      <w:proofErr w:type="spellStart"/>
      <w:r w:rsidRPr="0090612B">
        <w:rPr>
          <w:szCs w:val="24"/>
        </w:rPr>
        <w:t>СанПиН</w:t>
      </w:r>
      <w:proofErr w:type="spellEnd"/>
      <w:r w:rsidR="00177F40" w:rsidRPr="0090612B">
        <w:rPr>
          <w:szCs w:val="24"/>
        </w:rPr>
        <w:t xml:space="preserve"> </w:t>
      </w:r>
      <w:r w:rsidRPr="0090612B">
        <w:rPr>
          <w:szCs w:val="24"/>
        </w:rPr>
        <w:t>2.4.2.2821-10</w:t>
      </w:r>
      <w:r w:rsidR="00177F40" w:rsidRPr="0090612B">
        <w:rPr>
          <w:szCs w:val="24"/>
        </w:rPr>
        <w:t xml:space="preserve"> </w:t>
      </w:r>
      <w:r w:rsidRPr="0090612B">
        <w:rPr>
          <w:szCs w:val="24"/>
        </w:rPr>
        <w:t>«Санитарно-эпидемиологические</w:t>
      </w:r>
      <w:r w:rsidR="00177F40" w:rsidRPr="0090612B">
        <w:rPr>
          <w:szCs w:val="24"/>
        </w:rPr>
        <w:t xml:space="preserve"> </w:t>
      </w:r>
      <w:r w:rsidRPr="0090612B">
        <w:rPr>
          <w:szCs w:val="24"/>
        </w:rPr>
        <w:t>требования</w:t>
      </w:r>
      <w:r w:rsidR="00177F40" w:rsidRPr="0090612B">
        <w:rPr>
          <w:szCs w:val="24"/>
        </w:rPr>
        <w:t xml:space="preserve"> </w:t>
      </w:r>
      <w:r w:rsidRPr="0090612B">
        <w:rPr>
          <w:szCs w:val="24"/>
        </w:rPr>
        <w:t>к</w:t>
      </w:r>
      <w:r w:rsidR="00177F40" w:rsidRPr="0090612B">
        <w:rPr>
          <w:szCs w:val="24"/>
        </w:rPr>
        <w:t xml:space="preserve"> </w:t>
      </w:r>
      <w:r w:rsidRPr="0090612B">
        <w:rPr>
          <w:szCs w:val="24"/>
        </w:rPr>
        <w:t>условиям</w:t>
      </w:r>
      <w:r w:rsidR="00177F40" w:rsidRPr="0090612B">
        <w:rPr>
          <w:szCs w:val="24"/>
        </w:rPr>
        <w:t xml:space="preserve"> </w:t>
      </w:r>
      <w:r w:rsidRPr="0090612B">
        <w:rPr>
          <w:szCs w:val="24"/>
        </w:rPr>
        <w:t>и</w:t>
      </w:r>
      <w:r w:rsidR="00177F40" w:rsidRPr="0090612B">
        <w:rPr>
          <w:szCs w:val="24"/>
        </w:rPr>
        <w:t xml:space="preserve"> </w:t>
      </w:r>
      <w:r w:rsidRPr="0090612B">
        <w:rPr>
          <w:szCs w:val="24"/>
        </w:rPr>
        <w:t>организации</w:t>
      </w:r>
      <w:r w:rsidR="00177F40" w:rsidRPr="0090612B">
        <w:rPr>
          <w:szCs w:val="24"/>
        </w:rPr>
        <w:t xml:space="preserve"> </w:t>
      </w:r>
      <w:r w:rsidRPr="0090612B">
        <w:rPr>
          <w:szCs w:val="24"/>
        </w:rPr>
        <w:t>обучения</w:t>
      </w:r>
      <w:r w:rsidR="00177F40" w:rsidRPr="0090612B">
        <w:rPr>
          <w:szCs w:val="24"/>
        </w:rPr>
        <w:t xml:space="preserve"> </w:t>
      </w:r>
      <w:r w:rsidRPr="0090612B">
        <w:rPr>
          <w:szCs w:val="24"/>
        </w:rPr>
        <w:t>в</w:t>
      </w:r>
      <w:r w:rsidR="00177F40" w:rsidRPr="0090612B">
        <w:rPr>
          <w:szCs w:val="24"/>
        </w:rPr>
        <w:t xml:space="preserve"> </w:t>
      </w:r>
      <w:r w:rsidRPr="0090612B">
        <w:rPr>
          <w:szCs w:val="24"/>
        </w:rPr>
        <w:t>общеобразовательных</w:t>
      </w:r>
      <w:r w:rsidR="00177F40" w:rsidRPr="0090612B">
        <w:rPr>
          <w:szCs w:val="24"/>
        </w:rPr>
        <w:t xml:space="preserve"> </w:t>
      </w:r>
      <w:r w:rsidRPr="0090612B">
        <w:rPr>
          <w:szCs w:val="24"/>
        </w:rPr>
        <w:t>учреждениях,</w:t>
      </w:r>
      <w:r w:rsidR="00177F40" w:rsidRPr="0090612B">
        <w:rPr>
          <w:szCs w:val="24"/>
        </w:rPr>
        <w:t xml:space="preserve"> </w:t>
      </w:r>
      <w:r w:rsidRPr="0090612B">
        <w:rPr>
          <w:szCs w:val="24"/>
        </w:rPr>
        <w:t>Федеральных</w:t>
      </w:r>
      <w:r w:rsidR="00177F40" w:rsidRPr="0090612B">
        <w:rPr>
          <w:szCs w:val="24"/>
        </w:rPr>
        <w:t xml:space="preserve"> </w:t>
      </w:r>
      <w:r w:rsidRPr="0090612B">
        <w:rPr>
          <w:szCs w:val="24"/>
        </w:rPr>
        <w:t>требований</w:t>
      </w:r>
      <w:r w:rsidR="00177F40" w:rsidRPr="0090612B">
        <w:rPr>
          <w:szCs w:val="24"/>
        </w:rPr>
        <w:t xml:space="preserve"> </w:t>
      </w:r>
      <w:r w:rsidRPr="0090612B">
        <w:rPr>
          <w:szCs w:val="24"/>
        </w:rPr>
        <w:t>к</w:t>
      </w:r>
      <w:r w:rsidR="00177F40" w:rsidRPr="0090612B">
        <w:rPr>
          <w:szCs w:val="24"/>
        </w:rPr>
        <w:t xml:space="preserve"> </w:t>
      </w:r>
      <w:r w:rsidRPr="0090612B">
        <w:rPr>
          <w:szCs w:val="24"/>
        </w:rPr>
        <w:t>образовательным</w:t>
      </w:r>
      <w:r w:rsidR="00177F40" w:rsidRPr="0090612B">
        <w:rPr>
          <w:szCs w:val="24"/>
        </w:rPr>
        <w:t xml:space="preserve"> </w:t>
      </w:r>
      <w:r w:rsidRPr="0090612B">
        <w:rPr>
          <w:szCs w:val="24"/>
        </w:rPr>
        <w:t>учреждениям</w:t>
      </w:r>
      <w:r w:rsidR="00177F40" w:rsidRPr="0090612B">
        <w:rPr>
          <w:szCs w:val="24"/>
        </w:rPr>
        <w:t xml:space="preserve"> </w:t>
      </w:r>
      <w:r w:rsidRPr="0090612B">
        <w:rPr>
          <w:szCs w:val="24"/>
        </w:rPr>
        <w:t>в</w:t>
      </w:r>
      <w:r w:rsidR="00177F40" w:rsidRPr="0090612B">
        <w:rPr>
          <w:szCs w:val="24"/>
        </w:rPr>
        <w:t xml:space="preserve"> </w:t>
      </w:r>
      <w:r w:rsidRPr="0090612B">
        <w:rPr>
          <w:szCs w:val="24"/>
        </w:rPr>
        <w:t>части</w:t>
      </w:r>
      <w:r w:rsidR="00177F40" w:rsidRPr="0090612B">
        <w:rPr>
          <w:szCs w:val="24"/>
        </w:rPr>
        <w:t xml:space="preserve"> </w:t>
      </w:r>
      <w:r w:rsidRPr="0090612B">
        <w:rPr>
          <w:szCs w:val="24"/>
        </w:rPr>
        <w:t>охраны</w:t>
      </w:r>
      <w:r w:rsidR="00177F40" w:rsidRPr="0090612B">
        <w:rPr>
          <w:szCs w:val="24"/>
        </w:rPr>
        <w:t xml:space="preserve"> </w:t>
      </w:r>
      <w:r w:rsidRPr="0090612B">
        <w:rPr>
          <w:szCs w:val="24"/>
        </w:rPr>
        <w:t>здоровья</w:t>
      </w:r>
      <w:r w:rsidR="00177F40" w:rsidRPr="0090612B">
        <w:rPr>
          <w:szCs w:val="24"/>
        </w:rPr>
        <w:t xml:space="preserve"> </w:t>
      </w:r>
      <w:r w:rsidRPr="0090612B">
        <w:rPr>
          <w:szCs w:val="24"/>
        </w:rPr>
        <w:t>обучающихся,</w:t>
      </w:r>
      <w:r w:rsidR="00177F40" w:rsidRPr="0090612B">
        <w:rPr>
          <w:szCs w:val="24"/>
        </w:rPr>
        <w:t xml:space="preserve"> </w:t>
      </w:r>
      <w:r w:rsidRPr="0090612B">
        <w:rPr>
          <w:szCs w:val="24"/>
        </w:rPr>
        <w:t>воспитанников»</w:t>
      </w:r>
      <w:r w:rsidR="00177F40" w:rsidRPr="0090612B">
        <w:rPr>
          <w:szCs w:val="24"/>
        </w:rPr>
        <w:t xml:space="preserve"> </w:t>
      </w:r>
      <w:r w:rsidRPr="0090612B">
        <w:rPr>
          <w:szCs w:val="24"/>
        </w:rPr>
        <w:t>(утверждены</w:t>
      </w:r>
      <w:r w:rsidR="00177F40" w:rsidRPr="0090612B">
        <w:rPr>
          <w:szCs w:val="24"/>
        </w:rPr>
        <w:t xml:space="preserve"> </w:t>
      </w:r>
      <w:r w:rsidRPr="0090612B">
        <w:rPr>
          <w:szCs w:val="24"/>
        </w:rPr>
        <w:t>приказом</w:t>
      </w:r>
      <w:r w:rsidR="00177F40" w:rsidRPr="0090612B">
        <w:rPr>
          <w:szCs w:val="24"/>
        </w:rPr>
        <w:t xml:space="preserve"> </w:t>
      </w:r>
      <w:proofErr w:type="spellStart"/>
      <w:r w:rsidRPr="0090612B">
        <w:rPr>
          <w:szCs w:val="24"/>
        </w:rPr>
        <w:t>Минобрнауки</w:t>
      </w:r>
      <w:proofErr w:type="spellEnd"/>
      <w:r w:rsidR="00177F40" w:rsidRPr="0090612B">
        <w:rPr>
          <w:szCs w:val="24"/>
        </w:rPr>
        <w:t xml:space="preserve"> </w:t>
      </w:r>
      <w:r w:rsidRPr="0090612B">
        <w:rPr>
          <w:szCs w:val="24"/>
        </w:rPr>
        <w:t>РФ</w:t>
      </w:r>
      <w:r w:rsidR="00177F40" w:rsidRPr="0090612B">
        <w:rPr>
          <w:szCs w:val="24"/>
        </w:rPr>
        <w:t xml:space="preserve"> </w:t>
      </w:r>
      <w:r w:rsidRPr="0090612B">
        <w:rPr>
          <w:szCs w:val="24"/>
        </w:rPr>
        <w:t>от</w:t>
      </w:r>
      <w:r w:rsidR="00177F40" w:rsidRPr="0090612B">
        <w:rPr>
          <w:szCs w:val="24"/>
        </w:rPr>
        <w:t xml:space="preserve"> </w:t>
      </w:r>
      <w:r w:rsidRPr="0090612B">
        <w:rPr>
          <w:szCs w:val="24"/>
        </w:rPr>
        <w:t>28.12.2010</w:t>
      </w:r>
      <w:r w:rsidR="00177F40" w:rsidRPr="0090612B">
        <w:rPr>
          <w:szCs w:val="24"/>
        </w:rPr>
        <w:t xml:space="preserve"> </w:t>
      </w:r>
      <w:r w:rsidRPr="0090612B">
        <w:rPr>
          <w:szCs w:val="24"/>
        </w:rPr>
        <w:t>№2106)</w:t>
      </w:r>
    </w:p>
    <w:p w:rsidR="003D7C0F" w:rsidRPr="0090612B" w:rsidRDefault="003D7C0F" w:rsidP="006E14FF">
      <w:pPr>
        <w:pStyle w:val="Abstract"/>
        <w:numPr>
          <w:ilvl w:val="0"/>
          <w:numId w:val="29"/>
        </w:numPr>
        <w:spacing w:line="240" w:lineRule="auto"/>
        <w:ind w:left="0" w:firstLine="567"/>
        <w:rPr>
          <w:szCs w:val="24"/>
        </w:rPr>
      </w:pPr>
      <w:r w:rsidRPr="0090612B">
        <w:rPr>
          <w:spacing w:val="3"/>
          <w:szCs w:val="24"/>
        </w:rPr>
        <w:t>Лицензия</w:t>
      </w:r>
      <w:r w:rsidR="00177F40" w:rsidRPr="0090612B">
        <w:rPr>
          <w:spacing w:val="3"/>
          <w:szCs w:val="24"/>
        </w:rPr>
        <w:t xml:space="preserve"> </w:t>
      </w:r>
      <w:r w:rsidR="00442D6B" w:rsidRPr="0090612B">
        <w:rPr>
          <w:szCs w:val="24"/>
        </w:rPr>
        <w:t>на</w:t>
      </w:r>
      <w:r w:rsidR="00177F40" w:rsidRPr="0090612B">
        <w:rPr>
          <w:szCs w:val="24"/>
        </w:rPr>
        <w:t xml:space="preserve"> </w:t>
      </w:r>
      <w:proofErr w:type="gramStart"/>
      <w:r w:rsidR="00442D6B" w:rsidRPr="0090612B">
        <w:rPr>
          <w:szCs w:val="24"/>
        </w:rPr>
        <w:t>право</w:t>
      </w:r>
      <w:r w:rsidR="00177F40" w:rsidRPr="0090612B">
        <w:rPr>
          <w:szCs w:val="24"/>
        </w:rPr>
        <w:t xml:space="preserve"> </w:t>
      </w:r>
      <w:r w:rsidR="00442D6B" w:rsidRPr="0090612B">
        <w:rPr>
          <w:szCs w:val="24"/>
        </w:rPr>
        <w:t>ведения</w:t>
      </w:r>
      <w:proofErr w:type="gramEnd"/>
      <w:r w:rsidR="00177F40" w:rsidRPr="0090612B">
        <w:rPr>
          <w:szCs w:val="24"/>
        </w:rPr>
        <w:t xml:space="preserve"> </w:t>
      </w:r>
      <w:r w:rsidR="00442D6B" w:rsidRPr="0090612B">
        <w:rPr>
          <w:szCs w:val="24"/>
        </w:rPr>
        <w:t>образовательной</w:t>
      </w:r>
      <w:r w:rsidR="00177F40" w:rsidRPr="0090612B">
        <w:rPr>
          <w:szCs w:val="24"/>
        </w:rPr>
        <w:t xml:space="preserve"> </w:t>
      </w:r>
      <w:r w:rsidR="00442D6B" w:rsidRPr="0090612B">
        <w:rPr>
          <w:szCs w:val="24"/>
        </w:rPr>
        <w:t>деятельности</w:t>
      </w:r>
      <w:r w:rsidR="00177F40" w:rsidRPr="0090612B">
        <w:rPr>
          <w:szCs w:val="24"/>
        </w:rPr>
        <w:t xml:space="preserve"> </w:t>
      </w:r>
      <w:r w:rsidR="009C155B" w:rsidRPr="0090612B">
        <w:rPr>
          <w:szCs w:val="24"/>
        </w:rPr>
        <w:t>№</w:t>
      </w:r>
      <w:r w:rsidR="00177F40" w:rsidRPr="0090612B">
        <w:rPr>
          <w:szCs w:val="24"/>
        </w:rPr>
        <w:t xml:space="preserve"> </w:t>
      </w:r>
    </w:p>
    <w:p w:rsidR="00386DF1" w:rsidRPr="00CD49E0" w:rsidRDefault="003D7C0F" w:rsidP="006E14FF">
      <w:pPr>
        <w:pStyle w:val="Abstract"/>
        <w:numPr>
          <w:ilvl w:val="0"/>
          <w:numId w:val="29"/>
        </w:numPr>
        <w:spacing w:line="240" w:lineRule="auto"/>
        <w:ind w:left="0" w:firstLine="567"/>
        <w:rPr>
          <w:szCs w:val="24"/>
        </w:rPr>
      </w:pPr>
      <w:r w:rsidRPr="00CD49E0">
        <w:rPr>
          <w:szCs w:val="24"/>
        </w:rPr>
        <w:t>Свидетельство</w:t>
      </w:r>
      <w:r w:rsidR="00177F40" w:rsidRPr="00CD49E0">
        <w:rPr>
          <w:szCs w:val="24"/>
        </w:rPr>
        <w:t xml:space="preserve"> </w:t>
      </w:r>
      <w:r w:rsidRPr="00CD49E0">
        <w:rPr>
          <w:szCs w:val="24"/>
        </w:rPr>
        <w:t>о</w:t>
      </w:r>
      <w:r w:rsidR="00177F40" w:rsidRPr="00CD49E0">
        <w:rPr>
          <w:szCs w:val="24"/>
        </w:rPr>
        <w:t xml:space="preserve"> </w:t>
      </w:r>
      <w:r w:rsidRPr="00CD49E0">
        <w:rPr>
          <w:szCs w:val="24"/>
        </w:rPr>
        <w:t>государственной</w:t>
      </w:r>
      <w:r w:rsidR="00177F40" w:rsidRPr="00CD49E0">
        <w:rPr>
          <w:szCs w:val="24"/>
        </w:rPr>
        <w:t xml:space="preserve"> </w:t>
      </w:r>
      <w:r w:rsidRPr="00CD49E0">
        <w:rPr>
          <w:szCs w:val="24"/>
        </w:rPr>
        <w:t>аккредитации,</w:t>
      </w:r>
      <w:r w:rsidR="00177F40" w:rsidRPr="00CD49E0">
        <w:rPr>
          <w:szCs w:val="24"/>
        </w:rPr>
        <w:t xml:space="preserve"> </w:t>
      </w:r>
      <w:r w:rsidRPr="00CD49E0">
        <w:rPr>
          <w:szCs w:val="24"/>
        </w:rPr>
        <w:t>регистрационный</w:t>
      </w:r>
      <w:r w:rsidR="00177F40" w:rsidRPr="00CD49E0">
        <w:rPr>
          <w:szCs w:val="24"/>
        </w:rPr>
        <w:t xml:space="preserve"> </w:t>
      </w:r>
      <w:r w:rsidR="00505735" w:rsidRPr="00CD49E0">
        <w:rPr>
          <w:szCs w:val="24"/>
        </w:rPr>
        <w:t>Устав</w:t>
      </w:r>
      <w:r w:rsidR="00177F40" w:rsidRPr="00CD49E0">
        <w:rPr>
          <w:szCs w:val="24"/>
        </w:rPr>
        <w:t xml:space="preserve"> </w:t>
      </w:r>
      <w:r w:rsidR="00A042FB" w:rsidRPr="00CD49E0">
        <w:rPr>
          <w:szCs w:val="24"/>
        </w:rPr>
        <w:t>КОГОБУ</w:t>
      </w:r>
      <w:r w:rsidR="00177F40" w:rsidRPr="00CD49E0">
        <w:rPr>
          <w:szCs w:val="24"/>
        </w:rPr>
        <w:t xml:space="preserve"> </w:t>
      </w:r>
      <w:r w:rsidR="00A042FB" w:rsidRPr="00CD49E0">
        <w:rPr>
          <w:szCs w:val="24"/>
        </w:rPr>
        <w:t>СШ</w:t>
      </w:r>
      <w:r w:rsidR="00177F40" w:rsidRPr="00CD49E0">
        <w:rPr>
          <w:szCs w:val="24"/>
        </w:rPr>
        <w:t xml:space="preserve"> </w:t>
      </w:r>
      <w:r w:rsidR="00A042FB" w:rsidRPr="00CD49E0">
        <w:rPr>
          <w:szCs w:val="24"/>
        </w:rPr>
        <w:t>с</w:t>
      </w:r>
      <w:r w:rsidR="00177F40" w:rsidRPr="00CD49E0">
        <w:rPr>
          <w:szCs w:val="24"/>
        </w:rPr>
        <w:t xml:space="preserve"> </w:t>
      </w:r>
      <w:r w:rsidR="00A042FB" w:rsidRPr="00CD49E0">
        <w:rPr>
          <w:szCs w:val="24"/>
        </w:rPr>
        <w:t>УИОП</w:t>
      </w:r>
      <w:r w:rsidR="00177F40" w:rsidRPr="00CD49E0">
        <w:rPr>
          <w:szCs w:val="24"/>
        </w:rPr>
        <w:t xml:space="preserve"> </w:t>
      </w:r>
      <w:proofErr w:type="spellStart"/>
      <w:r w:rsidR="00A042FB" w:rsidRPr="00CD49E0">
        <w:rPr>
          <w:szCs w:val="24"/>
        </w:rPr>
        <w:t>пгт</w:t>
      </w:r>
      <w:proofErr w:type="spellEnd"/>
      <w:r w:rsidR="00177F40" w:rsidRPr="00CD49E0">
        <w:rPr>
          <w:szCs w:val="24"/>
        </w:rPr>
        <w:t xml:space="preserve"> </w:t>
      </w:r>
      <w:r w:rsidR="000C2D66" w:rsidRPr="00CD49E0">
        <w:rPr>
          <w:szCs w:val="24"/>
        </w:rPr>
        <w:t>Санчурск</w:t>
      </w:r>
      <w:r w:rsidR="00177F40" w:rsidRPr="00CD49E0">
        <w:rPr>
          <w:szCs w:val="24"/>
        </w:rPr>
        <w:t xml:space="preserve"> </w:t>
      </w:r>
    </w:p>
    <w:p w:rsidR="00253EBC" w:rsidRPr="0090612B" w:rsidRDefault="00177F40" w:rsidP="006255AF">
      <w:pPr>
        <w:pStyle w:val="Abstract"/>
        <w:spacing w:line="240" w:lineRule="auto"/>
        <w:ind w:firstLine="567"/>
        <w:rPr>
          <w:szCs w:val="24"/>
        </w:rPr>
      </w:pPr>
      <w:r w:rsidRPr="0090612B">
        <w:rPr>
          <w:szCs w:val="24"/>
        </w:rPr>
        <w:t xml:space="preserve"> </w:t>
      </w:r>
      <w:r w:rsidR="003D7C0F" w:rsidRPr="0090612B">
        <w:rPr>
          <w:szCs w:val="24"/>
        </w:rPr>
        <w:t>Основная</w:t>
      </w:r>
      <w:r w:rsidRPr="0090612B">
        <w:rPr>
          <w:szCs w:val="24"/>
        </w:rPr>
        <w:t xml:space="preserve"> </w:t>
      </w:r>
      <w:r w:rsidR="00253EBC" w:rsidRPr="0090612B">
        <w:rPr>
          <w:szCs w:val="24"/>
        </w:rPr>
        <w:t>образовательная</w:t>
      </w:r>
      <w:r w:rsidRPr="0090612B">
        <w:rPr>
          <w:szCs w:val="24"/>
        </w:rPr>
        <w:t xml:space="preserve"> </w:t>
      </w:r>
      <w:r w:rsidR="00253EBC" w:rsidRPr="0090612B">
        <w:rPr>
          <w:szCs w:val="24"/>
        </w:rPr>
        <w:t>программа</w:t>
      </w:r>
      <w:r w:rsidRPr="0090612B">
        <w:rPr>
          <w:szCs w:val="24"/>
        </w:rPr>
        <w:t xml:space="preserve"> </w:t>
      </w:r>
      <w:r w:rsidR="00253EBC" w:rsidRPr="0090612B">
        <w:rPr>
          <w:szCs w:val="24"/>
        </w:rPr>
        <w:t>основного</w:t>
      </w:r>
      <w:r w:rsidRPr="0090612B">
        <w:rPr>
          <w:szCs w:val="24"/>
        </w:rPr>
        <w:t xml:space="preserve"> </w:t>
      </w:r>
      <w:r w:rsidR="00253EBC" w:rsidRPr="0090612B">
        <w:rPr>
          <w:szCs w:val="24"/>
        </w:rPr>
        <w:t>общего</w:t>
      </w:r>
      <w:r w:rsidRPr="0090612B">
        <w:rPr>
          <w:szCs w:val="24"/>
        </w:rPr>
        <w:t xml:space="preserve"> </w:t>
      </w:r>
      <w:r w:rsidR="00253EBC" w:rsidRPr="0090612B">
        <w:rPr>
          <w:szCs w:val="24"/>
        </w:rPr>
        <w:t>образования</w:t>
      </w:r>
      <w:r w:rsidRPr="0090612B">
        <w:rPr>
          <w:szCs w:val="24"/>
        </w:rPr>
        <w:t xml:space="preserve"> </w:t>
      </w:r>
      <w:r w:rsidR="00FA7270" w:rsidRPr="0090612B">
        <w:rPr>
          <w:szCs w:val="24"/>
        </w:rPr>
        <w:t>Кировского</w:t>
      </w:r>
      <w:r w:rsidRPr="0090612B">
        <w:rPr>
          <w:szCs w:val="24"/>
        </w:rPr>
        <w:t xml:space="preserve"> </w:t>
      </w:r>
      <w:r w:rsidR="00FA7270" w:rsidRPr="0090612B">
        <w:rPr>
          <w:szCs w:val="24"/>
        </w:rPr>
        <w:t>областного</w:t>
      </w:r>
      <w:r w:rsidRPr="0090612B">
        <w:rPr>
          <w:szCs w:val="24"/>
        </w:rPr>
        <w:t xml:space="preserve"> </w:t>
      </w:r>
      <w:r w:rsidR="00FA7270" w:rsidRPr="0090612B">
        <w:rPr>
          <w:szCs w:val="24"/>
        </w:rPr>
        <w:t>государственного</w:t>
      </w:r>
      <w:r w:rsidRPr="0090612B">
        <w:rPr>
          <w:szCs w:val="24"/>
        </w:rPr>
        <w:t xml:space="preserve"> </w:t>
      </w:r>
      <w:r w:rsidR="00FA7270" w:rsidRPr="0090612B">
        <w:rPr>
          <w:szCs w:val="24"/>
        </w:rPr>
        <w:t>общеобразовательного</w:t>
      </w:r>
      <w:r w:rsidRPr="0090612B">
        <w:rPr>
          <w:szCs w:val="24"/>
        </w:rPr>
        <w:t xml:space="preserve"> </w:t>
      </w:r>
      <w:r w:rsidR="00FA7270" w:rsidRPr="0090612B">
        <w:rPr>
          <w:szCs w:val="24"/>
        </w:rPr>
        <w:t>бюджетного</w:t>
      </w:r>
      <w:r w:rsidRPr="0090612B">
        <w:rPr>
          <w:szCs w:val="24"/>
        </w:rPr>
        <w:t xml:space="preserve"> </w:t>
      </w:r>
      <w:r w:rsidR="00FA7270" w:rsidRPr="0090612B">
        <w:rPr>
          <w:szCs w:val="24"/>
        </w:rPr>
        <w:t>учреждения</w:t>
      </w:r>
      <w:r w:rsidRPr="0090612B">
        <w:rPr>
          <w:szCs w:val="24"/>
        </w:rPr>
        <w:t xml:space="preserve"> </w:t>
      </w:r>
      <w:r w:rsidR="00FA7270" w:rsidRPr="0090612B">
        <w:rPr>
          <w:szCs w:val="24"/>
        </w:rPr>
        <w:t>"Средняя</w:t>
      </w:r>
      <w:r w:rsidRPr="0090612B">
        <w:rPr>
          <w:szCs w:val="24"/>
        </w:rPr>
        <w:t xml:space="preserve"> </w:t>
      </w:r>
      <w:r w:rsidR="00FA7270" w:rsidRPr="0090612B">
        <w:rPr>
          <w:szCs w:val="24"/>
        </w:rPr>
        <w:t>школа</w:t>
      </w:r>
      <w:r w:rsidRPr="0090612B">
        <w:rPr>
          <w:szCs w:val="24"/>
        </w:rPr>
        <w:t xml:space="preserve"> </w:t>
      </w:r>
      <w:r w:rsidR="00FA7270" w:rsidRPr="0090612B">
        <w:rPr>
          <w:szCs w:val="24"/>
        </w:rPr>
        <w:t>с</w:t>
      </w:r>
      <w:r w:rsidRPr="0090612B">
        <w:rPr>
          <w:szCs w:val="24"/>
        </w:rPr>
        <w:t xml:space="preserve"> </w:t>
      </w:r>
      <w:r w:rsidR="00FA7270" w:rsidRPr="0090612B">
        <w:rPr>
          <w:szCs w:val="24"/>
        </w:rPr>
        <w:t>углубленным</w:t>
      </w:r>
      <w:r w:rsidRPr="0090612B">
        <w:rPr>
          <w:szCs w:val="24"/>
        </w:rPr>
        <w:t xml:space="preserve"> </w:t>
      </w:r>
      <w:r w:rsidR="00FA7270" w:rsidRPr="0090612B">
        <w:rPr>
          <w:szCs w:val="24"/>
        </w:rPr>
        <w:t>изучением</w:t>
      </w:r>
      <w:r w:rsidRPr="0090612B">
        <w:rPr>
          <w:szCs w:val="24"/>
        </w:rPr>
        <w:t xml:space="preserve"> </w:t>
      </w:r>
      <w:r w:rsidR="00FA7270" w:rsidRPr="0090612B">
        <w:rPr>
          <w:szCs w:val="24"/>
        </w:rPr>
        <w:t>отдельных</w:t>
      </w:r>
      <w:r w:rsidRPr="0090612B">
        <w:rPr>
          <w:szCs w:val="24"/>
        </w:rPr>
        <w:t xml:space="preserve"> </w:t>
      </w:r>
      <w:r w:rsidR="00FA7270" w:rsidRPr="0090612B">
        <w:rPr>
          <w:szCs w:val="24"/>
        </w:rPr>
        <w:t>предметов</w:t>
      </w:r>
      <w:r w:rsidRPr="0090612B">
        <w:rPr>
          <w:szCs w:val="24"/>
        </w:rPr>
        <w:t xml:space="preserve"> </w:t>
      </w:r>
      <w:proofErr w:type="spellStart"/>
      <w:r w:rsidR="00FA7270" w:rsidRPr="0090612B">
        <w:rPr>
          <w:szCs w:val="24"/>
        </w:rPr>
        <w:t>пгт</w:t>
      </w:r>
      <w:proofErr w:type="spellEnd"/>
      <w:r w:rsidRPr="0090612B">
        <w:rPr>
          <w:szCs w:val="24"/>
        </w:rPr>
        <w:t xml:space="preserve"> </w:t>
      </w:r>
      <w:r w:rsidR="000C2D66">
        <w:rPr>
          <w:szCs w:val="24"/>
        </w:rPr>
        <w:t>Санчурск</w:t>
      </w:r>
      <w:r w:rsidR="00FA7270" w:rsidRPr="0090612B">
        <w:rPr>
          <w:szCs w:val="24"/>
        </w:rPr>
        <w:t>"</w:t>
      </w:r>
      <w:r w:rsidR="000C2D66">
        <w:rPr>
          <w:szCs w:val="24"/>
        </w:rPr>
        <w:t xml:space="preserve"> </w:t>
      </w:r>
      <w:r w:rsidR="00FA7270" w:rsidRPr="0090612B">
        <w:rPr>
          <w:szCs w:val="24"/>
        </w:rPr>
        <w:t>-</w:t>
      </w:r>
      <w:r w:rsidR="000C2D66">
        <w:rPr>
          <w:szCs w:val="24"/>
        </w:rPr>
        <w:t xml:space="preserve"> </w:t>
      </w:r>
      <w:r w:rsidR="00815892" w:rsidRPr="0090612B">
        <w:rPr>
          <w:szCs w:val="24"/>
        </w:rPr>
        <w:t>это</w:t>
      </w:r>
      <w:r w:rsidRPr="0090612B">
        <w:rPr>
          <w:szCs w:val="24"/>
        </w:rPr>
        <w:t xml:space="preserve"> </w:t>
      </w:r>
      <w:r w:rsidR="00815892" w:rsidRPr="0090612B">
        <w:rPr>
          <w:szCs w:val="24"/>
        </w:rPr>
        <w:t>нормативный</w:t>
      </w:r>
      <w:r w:rsidRPr="0090612B">
        <w:rPr>
          <w:szCs w:val="24"/>
        </w:rPr>
        <w:t xml:space="preserve"> </w:t>
      </w:r>
      <w:r w:rsidR="00815892" w:rsidRPr="0090612B">
        <w:rPr>
          <w:szCs w:val="24"/>
        </w:rPr>
        <w:t>документ,</w:t>
      </w:r>
      <w:r w:rsidRPr="0090612B">
        <w:rPr>
          <w:szCs w:val="24"/>
        </w:rPr>
        <w:t xml:space="preserve"> </w:t>
      </w:r>
      <w:r w:rsidR="00815892" w:rsidRPr="0090612B">
        <w:rPr>
          <w:szCs w:val="24"/>
        </w:rPr>
        <w:t>регламентирующий</w:t>
      </w:r>
      <w:r w:rsidRPr="0090612B">
        <w:rPr>
          <w:szCs w:val="24"/>
        </w:rPr>
        <w:t xml:space="preserve"> </w:t>
      </w:r>
      <w:r w:rsidR="00815892" w:rsidRPr="0090612B">
        <w:rPr>
          <w:szCs w:val="24"/>
        </w:rPr>
        <w:t>содержание</w:t>
      </w:r>
      <w:r w:rsidRPr="0090612B">
        <w:rPr>
          <w:szCs w:val="24"/>
        </w:rPr>
        <w:t xml:space="preserve"> </w:t>
      </w:r>
      <w:r w:rsidR="00815892" w:rsidRPr="0090612B">
        <w:rPr>
          <w:szCs w:val="24"/>
        </w:rPr>
        <w:t>и</w:t>
      </w:r>
      <w:r w:rsidRPr="0090612B">
        <w:rPr>
          <w:szCs w:val="24"/>
        </w:rPr>
        <w:t xml:space="preserve"> </w:t>
      </w:r>
      <w:r w:rsidR="00815892" w:rsidRPr="0090612B">
        <w:rPr>
          <w:szCs w:val="24"/>
        </w:rPr>
        <w:t>организацию</w:t>
      </w:r>
      <w:r w:rsidRPr="0090612B">
        <w:rPr>
          <w:szCs w:val="24"/>
        </w:rPr>
        <w:t xml:space="preserve"> </w:t>
      </w:r>
      <w:r w:rsidR="00815892" w:rsidRPr="0090612B">
        <w:rPr>
          <w:szCs w:val="24"/>
        </w:rPr>
        <w:t>образовательной</w:t>
      </w:r>
      <w:r w:rsidRPr="0090612B">
        <w:rPr>
          <w:szCs w:val="24"/>
        </w:rPr>
        <w:t xml:space="preserve"> </w:t>
      </w:r>
      <w:r w:rsidR="00815892" w:rsidRPr="0090612B">
        <w:rPr>
          <w:szCs w:val="24"/>
        </w:rPr>
        <w:t>деятельности</w:t>
      </w:r>
      <w:r w:rsidRPr="0090612B">
        <w:rPr>
          <w:szCs w:val="24"/>
        </w:rPr>
        <w:t xml:space="preserve"> </w:t>
      </w:r>
      <w:r w:rsidR="00815892" w:rsidRPr="0090612B">
        <w:rPr>
          <w:szCs w:val="24"/>
        </w:rPr>
        <w:t>при</w:t>
      </w:r>
      <w:r w:rsidRPr="0090612B">
        <w:rPr>
          <w:szCs w:val="24"/>
        </w:rPr>
        <w:t xml:space="preserve"> </w:t>
      </w:r>
      <w:r w:rsidR="00815892" w:rsidRPr="0090612B">
        <w:rPr>
          <w:szCs w:val="24"/>
        </w:rPr>
        <w:t>получении</w:t>
      </w:r>
      <w:r w:rsidR="000C2D66">
        <w:rPr>
          <w:szCs w:val="24"/>
        </w:rPr>
        <w:t xml:space="preserve"> </w:t>
      </w:r>
      <w:r w:rsidR="00815892" w:rsidRPr="0090612B">
        <w:rPr>
          <w:szCs w:val="24"/>
        </w:rPr>
        <w:t>основного</w:t>
      </w:r>
      <w:r w:rsidRPr="0090612B">
        <w:rPr>
          <w:szCs w:val="24"/>
        </w:rPr>
        <w:t xml:space="preserve"> </w:t>
      </w:r>
      <w:r w:rsidR="00815892" w:rsidRPr="0090612B">
        <w:rPr>
          <w:szCs w:val="24"/>
        </w:rPr>
        <w:t>общего</w:t>
      </w:r>
      <w:r w:rsidRPr="0090612B">
        <w:rPr>
          <w:szCs w:val="24"/>
        </w:rPr>
        <w:t xml:space="preserve"> </w:t>
      </w:r>
      <w:r w:rsidR="00815892" w:rsidRPr="0090612B">
        <w:rPr>
          <w:szCs w:val="24"/>
        </w:rPr>
        <w:t>образования</w:t>
      </w:r>
      <w:r w:rsidR="000C2D66">
        <w:rPr>
          <w:szCs w:val="24"/>
        </w:rPr>
        <w:t xml:space="preserve"> </w:t>
      </w:r>
      <w:r w:rsidR="00253EBC" w:rsidRPr="0090612B">
        <w:rPr>
          <w:szCs w:val="24"/>
        </w:rPr>
        <w:t>определяет</w:t>
      </w:r>
      <w:r w:rsidRPr="0090612B">
        <w:rPr>
          <w:szCs w:val="24"/>
        </w:rPr>
        <w:t xml:space="preserve"> </w:t>
      </w:r>
      <w:r w:rsidR="00253EBC" w:rsidRPr="0090612B">
        <w:rPr>
          <w:rFonts w:eastAsia="Calibri"/>
          <w:szCs w:val="24"/>
        </w:rPr>
        <w:t>содержание</w:t>
      </w:r>
      <w:r w:rsidRPr="0090612B">
        <w:rPr>
          <w:rFonts w:eastAsia="Calibri"/>
          <w:szCs w:val="24"/>
        </w:rPr>
        <w:t xml:space="preserve"> </w:t>
      </w:r>
      <w:r w:rsidR="00253EBC" w:rsidRPr="0090612B">
        <w:rPr>
          <w:rFonts w:eastAsia="Calibri"/>
          <w:szCs w:val="24"/>
        </w:rPr>
        <w:t>и</w:t>
      </w:r>
      <w:r w:rsidRPr="0090612B">
        <w:rPr>
          <w:rFonts w:eastAsia="Calibri"/>
          <w:szCs w:val="24"/>
        </w:rPr>
        <w:t xml:space="preserve"> </w:t>
      </w:r>
      <w:r w:rsidR="00253EBC" w:rsidRPr="0090612B">
        <w:rPr>
          <w:rFonts w:eastAsia="Calibri"/>
          <w:szCs w:val="24"/>
        </w:rPr>
        <w:t>организацию</w:t>
      </w:r>
      <w:r w:rsidRPr="0090612B">
        <w:rPr>
          <w:rFonts w:eastAsia="Calibri"/>
          <w:szCs w:val="24"/>
        </w:rPr>
        <w:t xml:space="preserve"> </w:t>
      </w:r>
      <w:r w:rsidR="00253EBC" w:rsidRPr="0090612B">
        <w:rPr>
          <w:rFonts w:eastAsia="Calibri"/>
          <w:szCs w:val="24"/>
        </w:rPr>
        <w:t>образовательной</w:t>
      </w:r>
      <w:r w:rsidRPr="0090612B">
        <w:rPr>
          <w:rFonts w:eastAsia="Calibri"/>
          <w:szCs w:val="24"/>
        </w:rPr>
        <w:t xml:space="preserve"> </w:t>
      </w:r>
      <w:r w:rsidR="00253EBC" w:rsidRPr="0090612B">
        <w:rPr>
          <w:rFonts w:eastAsia="Calibri"/>
          <w:szCs w:val="24"/>
        </w:rPr>
        <w:t>деятельности</w:t>
      </w:r>
      <w:r w:rsidRPr="0090612B">
        <w:rPr>
          <w:rFonts w:eastAsia="Calibri"/>
          <w:szCs w:val="24"/>
        </w:rPr>
        <w:t xml:space="preserve"> </w:t>
      </w:r>
      <w:r w:rsidR="00253EBC" w:rsidRPr="0090612B">
        <w:rPr>
          <w:rFonts w:eastAsia="Calibri"/>
          <w:szCs w:val="24"/>
        </w:rPr>
        <w:t>при</w:t>
      </w:r>
      <w:r w:rsidRPr="0090612B">
        <w:rPr>
          <w:rFonts w:eastAsia="Calibri"/>
          <w:szCs w:val="24"/>
        </w:rPr>
        <w:t xml:space="preserve"> </w:t>
      </w:r>
      <w:r w:rsidR="00253EBC" w:rsidRPr="0090612B">
        <w:rPr>
          <w:rFonts w:eastAsia="Calibri"/>
          <w:szCs w:val="24"/>
        </w:rPr>
        <w:t>получении</w:t>
      </w:r>
      <w:r w:rsidRPr="0090612B">
        <w:rPr>
          <w:rFonts w:eastAsia="Calibri"/>
          <w:szCs w:val="24"/>
        </w:rPr>
        <w:t xml:space="preserve"> </w:t>
      </w:r>
      <w:r w:rsidR="00253EBC" w:rsidRPr="0090612B">
        <w:rPr>
          <w:rFonts w:eastAsia="Calibri"/>
          <w:szCs w:val="24"/>
        </w:rPr>
        <w:t>основного</w:t>
      </w:r>
      <w:r w:rsidRPr="0090612B">
        <w:rPr>
          <w:rFonts w:eastAsia="Calibri"/>
          <w:szCs w:val="24"/>
        </w:rPr>
        <w:t xml:space="preserve"> </w:t>
      </w:r>
      <w:r w:rsidR="00253EBC" w:rsidRPr="0090612B">
        <w:rPr>
          <w:rFonts w:eastAsia="Calibri"/>
          <w:szCs w:val="24"/>
        </w:rPr>
        <w:t>общего</w:t>
      </w:r>
      <w:r w:rsidRPr="0090612B">
        <w:rPr>
          <w:rFonts w:eastAsia="Calibri"/>
          <w:szCs w:val="24"/>
        </w:rPr>
        <w:t xml:space="preserve"> </w:t>
      </w:r>
      <w:r w:rsidR="00253EBC" w:rsidRPr="0090612B">
        <w:rPr>
          <w:rFonts w:eastAsia="Calibri"/>
          <w:szCs w:val="24"/>
        </w:rPr>
        <w:t>образования.</w:t>
      </w:r>
      <w:r w:rsidRPr="0090612B">
        <w:rPr>
          <w:rFonts w:eastAsia="Calibri"/>
          <w:szCs w:val="24"/>
        </w:rPr>
        <w:t xml:space="preserve"> </w:t>
      </w:r>
      <w:r w:rsidR="00E373D6" w:rsidRPr="0090612B">
        <w:rPr>
          <w:szCs w:val="24"/>
        </w:rPr>
        <w:t>ООП</w:t>
      </w:r>
      <w:r w:rsidRPr="0090612B">
        <w:rPr>
          <w:szCs w:val="24"/>
        </w:rPr>
        <w:t xml:space="preserve"> </w:t>
      </w:r>
      <w:r w:rsidR="00E373D6" w:rsidRPr="0090612B">
        <w:rPr>
          <w:szCs w:val="24"/>
        </w:rPr>
        <w:t>ООО</w:t>
      </w:r>
      <w:r w:rsidRPr="0090612B">
        <w:rPr>
          <w:szCs w:val="24"/>
        </w:rPr>
        <w:t xml:space="preserve"> </w:t>
      </w:r>
      <w:proofErr w:type="gramStart"/>
      <w:r w:rsidR="00E373D6" w:rsidRPr="0090612B">
        <w:rPr>
          <w:szCs w:val="24"/>
        </w:rPr>
        <w:t>разработана</w:t>
      </w:r>
      <w:proofErr w:type="gramEnd"/>
      <w:r w:rsidR="000C2D66">
        <w:rPr>
          <w:szCs w:val="24"/>
        </w:rPr>
        <w:t xml:space="preserve"> </w:t>
      </w:r>
      <w:r w:rsidR="00E373D6" w:rsidRPr="0090612B">
        <w:rPr>
          <w:szCs w:val="24"/>
        </w:rPr>
        <w:t>с</w:t>
      </w:r>
      <w:r w:rsidRPr="0090612B">
        <w:rPr>
          <w:szCs w:val="24"/>
        </w:rPr>
        <w:t xml:space="preserve"> </w:t>
      </w:r>
      <w:r w:rsidR="00E373D6" w:rsidRPr="0090612B">
        <w:rPr>
          <w:szCs w:val="24"/>
        </w:rPr>
        <w:t>учетом</w:t>
      </w:r>
      <w:r w:rsidRPr="0090612B">
        <w:rPr>
          <w:szCs w:val="24"/>
        </w:rPr>
        <w:t xml:space="preserve"> </w:t>
      </w:r>
      <w:r w:rsidR="00E373D6" w:rsidRPr="0090612B">
        <w:rPr>
          <w:szCs w:val="24"/>
        </w:rPr>
        <w:t>образовательных</w:t>
      </w:r>
      <w:r w:rsidRPr="0090612B">
        <w:rPr>
          <w:szCs w:val="24"/>
        </w:rPr>
        <w:t xml:space="preserve"> </w:t>
      </w:r>
      <w:r w:rsidR="00E373D6" w:rsidRPr="0090612B">
        <w:rPr>
          <w:szCs w:val="24"/>
        </w:rPr>
        <w:t>потребностей</w:t>
      </w:r>
      <w:r w:rsidRPr="0090612B">
        <w:rPr>
          <w:szCs w:val="24"/>
        </w:rPr>
        <w:t xml:space="preserve"> </w:t>
      </w:r>
      <w:r w:rsidR="00E373D6" w:rsidRPr="0090612B">
        <w:rPr>
          <w:szCs w:val="24"/>
        </w:rPr>
        <w:t>и</w:t>
      </w:r>
      <w:r w:rsidRPr="0090612B">
        <w:rPr>
          <w:szCs w:val="24"/>
        </w:rPr>
        <w:t xml:space="preserve"> </w:t>
      </w:r>
      <w:r w:rsidR="00E373D6" w:rsidRPr="0090612B">
        <w:rPr>
          <w:szCs w:val="24"/>
        </w:rPr>
        <w:t>запросов</w:t>
      </w:r>
      <w:r w:rsidRPr="0090612B">
        <w:rPr>
          <w:szCs w:val="24"/>
        </w:rPr>
        <w:t xml:space="preserve"> </w:t>
      </w:r>
      <w:r w:rsidR="00E373D6" w:rsidRPr="0090612B">
        <w:rPr>
          <w:szCs w:val="24"/>
        </w:rPr>
        <w:t>участников</w:t>
      </w:r>
      <w:r w:rsidRPr="0090612B">
        <w:rPr>
          <w:szCs w:val="24"/>
        </w:rPr>
        <w:t xml:space="preserve"> </w:t>
      </w:r>
      <w:r w:rsidR="00E373D6" w:rsidRPr="0090612B">
        <w:rPr>
          <w:szCs w:val="24"/>
        </w:rPr>
        <w:t>образовательных</w:t>
      </w:r>
      <w:r w:rsidRPr="0090612B">
        <w:rPr>
          <w:szCs w:val="24"/>
        </w:rPr>
        <w:t xml:space="preserve"> </w:t>
      </w:r>
      <w:r w:rsidR="00E373D6" w:rsidRPr="0090612B">
        <w:rPr>
          <w:szCs w:val="24"/>
        </w:rPr>
        <w:t>отношений.</w:t>
      </w:r>
      <w:r w:rsidRPr="0090612B">
        <w:rPr>
          <w:szCs w:val="24"/>
        </w:rPr>
        <w:t xml:space="preserve"> </w:t>
      </w:r>
      <w:r w:rsidR="00E373D6" w:rsidRPr="0090612B">
        <w:rPr>
          <w:szCs w:val="24"/>
        </w:rPr>
        <w:t>Основная</w:t>
      </w:r>
      <w:r w:rsidRPr="0090612B">
        <w:rPr>
          <w:szCs w:val="24"/>
        </w:rPr>
        <w:t xml:space="preserve"> </w:t>
      </w:r>
      <w:r w:rsidR="00E373D6" w:rsidRPr="0090612B">
        <w:rPr>
          <w:szCs w:val="24"/>
        </w:rPr>
        <w:t>образовательная</w:t>
      </w:r>
      <w:r w:rsidRPr="0090612B">
        <w:rPr>
          <w:szCs w:val="24"/>
        </w:rPr>
        <w:t xml:space="preserve"> </w:t>
      </w:r>
      <w:r w:rsidR="00E373D6" w:rsidRPr="0090612B">
        <w:rPr>
          <w:szCs w:val="24"/>
        </w:rPr>
        <w:t>программа</w:t>
      </w:r>
      <w:r w:rsidRPr="0090612B">
        <w:rPr>
          <w:szCs w:val="24"/>
        </w:rPr>
        <w:t xml:space="preserve"> </w:t>
      </w:r>
      <w:r w:rsidR="00E373D6" w:rsidRPr="0090612B">
        <w:rPr>
          <w:szCs w:val="24"/>
        </w:rPr>
        <w:t>основного</w:t>
      </w:r>
      <w:r w:rsidRPr="0090612B">
        <w:rPr>
          <w:szCs w:val="24"/>
        </w:rPr>
        <w:t xml:space="preserve"> </w:t>
      </w:r>
      <w:r w:rsidR="00E373D6" w:rsidRPr="0090612B">
        <w:rPr>
          <w:szCs w:val="24"/>
        </w:rPr>
        <w:t>общего</w:t>
      </w:r>
      <w:r w:rsidRPr="0090612B">
        <w:rPr>
          <w:szCs w:val="24"/>
        </w:rPr>
        <w:t xml:space="preserve"> </w:t>
      </w:r>
      <w:r w:rsidR="00E373D6" w:rsidRPr="0090612B">
        <w:rPr>
          <w:szCs w:val="24"/>
        </w:rPr>
        <w:lastRenderedPageBreak/>
        <w:t>образования</w:t>
      </w:r>
      <w:r w:rsidRPr="0090612B">
        <w:rPr>
          <w:szCs w:val="24"/>
        </w:rPr>
        <w:t xml:space="preserve"> </w:t>
      </w:r>
      <w:r w:rsidR="00E373D6" w:rsidRPr="0090612B">
        <w:rPr>
          <w:szCs w:val="24"/>
        </w:rPr>
        <w:t>разработана</w:t>
      </w:r>
      <w:r w:rsidRPr="0090612B">
        <w:rPr>
          <w:szCs w:val="24"/>
        </w:rPr>
        <w:t xml:space="preserve"> </w:t>
      </w:r>
      <w:r w:rsidR="00E373D6" w:rsidRPr="0090612B">
        <w:rPr>
          <w:szCs w:val="24"/>
        </w:rPr>
        <w:t>с</w:t>
      </w:r>
      <w:r w:rsidRPr="0090612B">
        <w:rPr>
          <w:szCs w:val="24"/>
        </w:rPr>
        <w:t xml:space="preserve"> </w:t>
      </w:r>
      <w:r w:rsidR="00E373D6" w:rsidRPr="0090612B">
        <w:rPr>
          <w:szCs w:val="24"/>
        </w:rPr>
        <w:t>привле</w:t>
      </w:r>
      <w:r w:rsidR="00E97586" w:rsidRPr="0090612B">
        <w:rPr>
          <w:szCs w:val="24"/>
        </w:rPr>
        <w:t>чением</w:t>
      </w:r>
      <w:r w:rsidRPr="0090612B">
        <w:rPr>
          <w:szCs w:val="24"/>
        </w:rPr>
        <w:t xml:space="preserve"> </w:t>
      </w:r>
      <w:r w:rsidR="00E97586" w:rsidRPr="0090612B">
        <w:rPr>
          <w:szCs w:val="24"/>
        </w:rPr>
        <w:t>органов</w:t>
      </w:r>
      <w:r w:rsidRPr="0090612B">
        <w:rPr>
          <w:szCs w:val="24"/>
        </w:rPr>
        <w:t xml:space="preserve"> </w:t>
      </w:r>
      <w:r w:rsidR="00E97586" w:rsidRPr="0090612B">
        <w:rPr>
          <w:szCs w:val="24"/>
        </w:rPr>
        <w:t>самоуправления</w:t>
      </w:r>
      <w:r w:rsidRPr="0090612B">
        <w:rPr>
          <w:szCs w:val="24"/>
        </w:rPr>
        <w:t xml:space="preserve"> </w:t>
      </w:r>
      <w:r w:rsidR="00E97586" w:rsidRPr="0090612B">
        <w:rPr>
          <w:szCs w:val="24"/>
        </w:rPr>
        <w:t>(</w:t>
      </w:r>
      <w:r w:rsidR="00E373D6" w:rsidRPr="0090612B">
        <w:rPr>
          <w:szCs w:val="24"/>
        </w:rPr>
        <w:t>педагогический</w:t>
      </w:r>
      <w:r w:rsidRPr="0090612B">
        <w:rPr>
          <w:szCs w:val="24"/>
        </w:rPr>
        <w:t xml:space="preserve"> </w:t>
      </w:r>
      <w:r w:rsidR="00E373D6" w:rsidRPr="0090612B">
        <w:rPr>
          <w:szCs w:val="24"/>
        </w:rPr>
        <w:t>совет,</w:t>
      </w:r>
      <w:r w:rsidRPr="0090612B">
        <w:rPr>
          <w:szCs w:val="24"/>
        </w:rPr>
        <w:t xml:space="preserve"> </w:t>
      </w:r>
      <w:r w:rsidR="00E373D6" w:rsidRPr="0090612B">
        <w:rPr>
          <w:szCs w:val="24"/>
        </w:rPr>
        <w:t>общешкольный</w:t>
      </w:r>
      <w:r w:rsidRPr="0090612B">
        <w:rPr>
          <w:szCs w:val="24"/>
        </w:rPr>
        <w:t xml:space="preserve"> </w:t>
      </w:r>
      <w:r w:rsidR="00E373D6" w:rsidRPr="0090612B">
        <w:rPr>
          <w:szCs w:val="24"/>
        </w:rPr>
        <w:t>родительский</w:t>
      </w:r>
      <w:r w:rsidRPr="0090612B">
        <w:rPr>
          <w:szCs w:val="24"/>
        </w:rPr>
        <w:t xml:space="preserve"> </w:t>
      </w:r>
      <w:r w:rsidR="00E373D6" w:rsidRPr="0090612B">
        <w:rPr>
          <w:szCs w:val="24"/>
        </w:rPr>
        <w:t>комитет),</w:t>
      </w:r>
      <w:r w:rsidRPr="0090612B">
        <w:rPr>
          <w:szCs w:val="24"/>
        </w:rPr>
        <w:t xml:space="preserve"> </w:t>
      </w:r>
      <w:r w:rsidR="00E373D6" w:rsidRPr="0090612B">
        <w:rPr>
          <w:szCs w:val="24"/>
        </w:rPr>
        <w:t>обеспечивающих</w:t>
      </w:r>
      <w:r w:rsidRPr="0090612B">
        <w:rPr>
          <w:szCs w:val="24"/>
        </w:rPr>
        <w:t xml:space="preserve"> </w:t>
      </w:r>
      <w:r w:rsidR="00E373D6" w:rsidRPr="0090612B">
        <w:rPr>
          <w:szCs w:val="24"/>
        </w:rPr>
        <w:t>государственно</w:t>
      </w:r>
      <w:r w:rsidRPr="0090612B">
        <w:rPr>
          <w:szCs w:val="24"/>
        </w:rPr>
        <w:t xml:space="preserve"> </w:t>
      </w:r>
      <w:r w:rsidR="00E373D6" w:rsidRPr="0090612B">
        <w:rPr>
          <w:szCs w:val="24"/>
        </w:rPr>
        <w:t>-</w:t>
      </w:r>
      <w:r w:rsidRPr="0090612B">
        <w:rPr>
          <w:szCs w:val="24"/>
        </w:rPr>
        <w:t xml:space="preserve"> </w:t>
      </w:r>
      <w:r w:rsidR="00E373D6" w:rsidRPr="0090612B">
        <w:rPr>
          <w:szCs w:val="24"/>
        </w:rPr>
        <w:t>общественный</w:t>
      </w:r>
      <w:r w:rsidRPr="0090612B">
        <w:rPr>
          <w:szCs w:val="24"/>
        </w:rPr>
        <w:t xml:space="preserve"> </w:t>
      </w:r>
      <w:r w:rsidR="00E373D6" w:rsidRPr="0090612B">
        <w:rPr>
          <w:szCs w:val="24"/>
        </w:rPr>
        <w:t>характер</w:t>
      </w:r>
      <w:r w:rsidRPr="0090612B">
        <w:rPr>
          <w:szCs w:val="24"/>
        </w:rPr>
        <w:t xml:space="preserve"> </w:t>
      </w:r>
      <w:r w:rsidR="00E373D6" w:rsidRPr="0090612B">
        <w:rPr>
          <w:szCs w:val="24"/>
        </w:rPr>
        <w:t>управления</w:t>
      </w:r>
      <w:r w:rsidRPr="0090612B">
        <w:rPr>
          <w:szCs w:val="24"/>
        </w:rPr>
        <w:t xml:space="preserve"> </w:t>
      </w:r>
      <w:r w:rsidR="00E373D6" w:rsidRPr="0090612B">
        <w:rPr>
          <w:szCs w:val="24"/>
        </w:rPr>
        <w:t>общеобразовательного</w:t>
      </w:r>
      <w:r w:rsidRPr="0090612B">
        <w:rPr>
          <w:szCs w:val="24"/>
        </w:rPr>
        <w:t xml:space="preserve"> </w:t>
      </w:r>
      <w:r w:rsidR="00E373D6" w:rsidRPr="0090612B">
        <w:rPr>
          <w:szCs w:val="24"/>
        </w:rPr>
        <w:t>учреждения.</w:t>
      </w:r>
    </w:p>
    <w:p w:rsidR="00253EBC" w:rsidRPr="0090612B" w:rsidRDefault="00253EBC" w:rsidP="006255AF">
      <w:pPr>
        <w:pStyle w:val="Abstract"/>
        <w:spacing w:line="240" w:lineRule="auto"/>
        <w:ind w:firstLine="567"/>
        <w:rPr>
          <w:rFonts w:eastAsia="Calibri"/>
          <w:szCs w:val="24"/>
        </w:rPr>
      </w:pPr>
      <w:r w:rsidRPr="0090612B">
        <w:rPr>
          <w:rFonts w:eastAsia="Calibri"/>
          <w:b/>
          <w:szCs w:val="24"/>
        </w:rPr>
        <w:t>Программа</w:t>
      </w:r>
      <w:r w:rsidR="00177F40" w:rsidRPr="0090612B">
        <w:rPr>
          <w:rFonts w:eastAsia="Calibri"/>
          <w:b/>
          <w:szCs w:val="24"/>
        </w:rPr>
        <w:t xml:space="preserve"> </w:t>
      </w:r>
      <w:r w:rsidRPr="0090612B">
        <w:rPr>
          <w:rFonts w:eastAsia="Calibri"/>
          <w:b/>
          <w:szCs w:val="24"/>
        </w:rPr>
        <w:t>определяет</w:t>
      </w:r>
      <w:r w:rsidR="00177F40" w:rsidRPr="0090612B">
        <w:rPr>
          <w:rFonts w:eastAsia="Calibri"/>
          <w:szCs w:val="24"/>
        </w:rPr>
        <w:t xml:space="preserve"> </w:t>
      </w:r>
      <w:r w:rsidRPr="0090612B">
        <w:rPr>
          <w:rFonts w:eastAsia="Calibri"/>
          <w:szCs w:val="24"/>
        </w:rPr>
        <w:t>цели,</w:t>
      </w:r>
      <w:r w:rsidR="00177F40" w:rsidRPr="0090612B">
        <w:rPr>
          <w:rFonts w:eastAsia="Calibri"/>
          <w:szCs w:val="24"/>
        </w:rPr>
        <w:t xml:space="preserve"> </w:t>
      </w:r>
      <w:r w:rsidRPr="0090612B">
        <w:rPr>
          <w:rFonts w:eastAsia="Calibri"/>
          <w:szCs w:val="24"/>
        </w:rPr>
        <w:t>задачи,</w:t>
      </w:r>
      <w:r w:rsidR="00177F40" w:rsidRPr="0090612B">
        <w:rPr>
          <w:rFonts w:eastAsia="Calibri"/>
          <w:szCs w:val="24"/>
        </w:rPr>
        <w:t xml:space="preserve"> </w:t>
      </w:r>
      <w:r w:rsidRPr="0090612B">
        <w:rPr>
          <w:rFonts w:eastAsia="Calibri"/>
          <w:szCs w:val="24"/>
        </w:rPr>
        <w:t>планируемые</w:t>
      </w:r>
      <w:r w:rsidR="00177F40" w:rsidRPr="0090612B">
        <w:rPr>
          <w:rFonts w:eastAsia="Calibri"/>
          <w:szCs w:val="24"/>
        </w:rPr>
        <w:t xml:space="preserve"> </w:t>
      </w:r>
      <w:r w:rsidRPr="0090612B">
        <w:rPr>
          <w:rFonts w:eastAsia="Calibri"/>
          <w:szCs w:val="24"/>
        </w:rPr>
        <w:t>результаты,</w:t>
      </w:r>
      <w:r w:rsidR="000C2D66">
        <w:rPr>
          <w:rFonts w:eastAsia="Calibri"/>
          <w:szCs w:val="24"/>
        </w:rPr>
        <w:t xml:space="preserve"> </w:t>
      </w:r>
      <w:r w:rsidR="00382E1D" w:rsidRPr="0090612B">
        <w:rPr>
          <w:rFonts w:eastAsia="Calibri"/>
          <w:szCs w:val="24"/>
        </w:rPr>
        <w:t>содержание</w:t>
      </w:r>
      <w:r w:rsidR="00177F40" w:rsidRPr="0090612B">
        <w:rPr>
          <w:rFonts w:eastAsia="Calibri"/>
          <w:szCs w:val="24"/>
        </w:rPr>
        <w:t xml:space="preserve"> </w:t>
      </w:r>
      <w:r w:rsidR="00382E1D" w:rsidRPr="0090612B">
        <w:rPr>
          <w:rFonts w:eastAsia="Calibri"/>
          <w:szCs w:val="24"/>
        </w:rPr>
        <w:t>и</w:t>
      </w:r>
      <w:r w:rsidR="00177F40" w:rsidRPr="0090612B">
        <w:rPr>
          <w:rFonts w:eastAsia="Calibri"/>
          <w:szCs w:val="24"/>
        </w:rPr>
        <w:t xml:space="preserve"> </w:t>
      </w:r>
      <w:r w:rsidR="00382E1D" w:rsidRPr="0090612B">
        <w:rPr>
          <w:rFonts w:eastAsia="Calibri"/>
          <w:szCs w:val="24"/>
        </w:rPr>
        <w:t>организацию</w:t>
      </w:r>
      <w:r w:rsidR="00177F40" w:rsidRPr="0090612B">
        <w:rPr>
          <w:rFonts w:eastAsia="Calibri"/>
          <w:szCs w:val="24"/>
        </w:rPr>
        <w:t xml:space="preserve"> </w:t>
      </w:r>
      <w:r w:rsidR="00382E1D" w:rsidRPr="0090612B">
        <w:rPr>
          <w:rFonts w:eastAsia="Calibri"/>
          <w:szCs w:val="24"/>
        </w:rPr>
        <w:t>образоват</w:t>
      </w:r>
      <w:r w:rsidR="00E373D6" w:rsidRPr="0090612B">
        <w:rPr>
          <w:rFonts w:eastAsia="Calibri"/>
          <w:szCs w:val="24"/>
        </w:rPr>
        <w:t>е</w:t>
      </w:r>
      <w:r w:rsidR="00382E1D" w:rsidRPr="0090612B">
        <w:rPr>
          <w:rFonts w:eastAsia="Calibri"/>
          <w:szCs w:val="24"/>
        </w:rPr>
        <w:t>льной</w:t>
      </w:r>
      <w:r w:rsidR="00177F40" w:rsidRPr="0090612B">
        <w:rPr>
          <w:rFonts w:eastAsia="Calibri"/>
          <w:szCs w:val="24"/>
        </w:rPr>
        <w:t xml:space="preserve"> </w:t>
      </w:r>
      <w:r w:rsidR="00382E1D" w:rsidRPr="0090612B">
        <w:rPr>
          <w:rFonts w:eastAsia="Calibri"/>
          <w:szCs w:val="24"/>
        </w:rPr>
        <w:t>деятельности</w:t>
      </w:r>
      <w:r w:rsidR="00177F40" w:rsidRPr="0090612B">
        <w:rPr>
          <w:rFonts w:eastAsia="Calibri"/>
          <w:szCs w:val="24"/>
        </w:rPr>
        <w:t xml:space="preserve"> </w:t>
      </w:r>
      <w:r w:rsidR="00382E1D" w:rsidRPr="0090612B">
        <w:rPr>
          <w:rFonts w:eastAsia="Calibri"/>
          <w:szCs w:val="24"/>
        </w:rPr>
        <w:t>школы.</w:t>
      </w:r>
      <w:r w:rsidR="000C2D66">
        <w:rPr>
          <w:rFonts w:eastAsia="Calibri"/>
          <w:szCs w:val="24"/>
        </w:rPr>
        <w:t xml:space="preserve"> </w:t>
      </w:r>
      <w:proofErr w:type="gramStart"/>
      <w:r w:rsidRPr="0090612B">
        <w:rPr>
          <w:rFonts w:eastAsia="Calibri"/>
          <w:szCs w:val="24"/>
        </w:rPr>
        <w:t>Программа</w:t>
      </w:r>
      <w:r w:rsidR="00177F40" w:rsidRPr="0090612B">
        <w:rPr>
          <w:rFonts w:eastAsia="Calibri"/>
          <w:szCs w:val="24"/>
        </w:rPr>
        <w:t xml:space="preserve"> </w:t>
      </w:r>
      <w:r w:rsidRPr="0090612B">
        <w:rPr>
          <w:rFonts w:eastAsia="Calibri"/>
          <w:szCs w:val="24"/>
        </w:rPr>
        <w:t>направлена</w:t>
      </w:r>
      <w:r w:rsidR="00177F40" w:rsidRPr="0090612B">
        <w:rPr>
          <w:rFonts w:eastAsia="Calibri"/>
          <w:szCs w:val="24"/>
        </w:rPr>
        <w:t xml:space="preserve"> </w:t>
      </w:r>
      <w:r w:rsidRPr="0090612B">
        <w:rPr>
          <w:rFonts w:eastAsia="Calibri"/>
          <w:szCs w:val="24"/>
        </w:rPr>
        <w:t>на</w:t>
      </w:r>
      <w:r w:rsidR="00177F40" w:rsidRPr="0090612B">
        <w:rPr>
          <w:rFonts w:eastAsia="Calibri"/>
          <w:szCs w:val="24"/>
        </w:rPr>
        <w:t xml:space="preserve"> </w:t>
      </w:r>
      <w:r w:rsidRPr="0090612B">
        <w:rPr>
          <w:rFonts w:eastAsia="Calibri"/>
          <w:szCs w:val="24"/>
        </w:rPr>
        <w:t>формирование</w:t>
      </w:r>
      <w:r w:rsidR="00177F40" w:rsidRPr="0090612B">
        <w:rPr>
          <w:rFonts w:eastAsia="Calibri"/>
          <w:szCs w:val="24"/>
        </w:rPr>
        <w:t xml:space="preserve"> </w:t>
      </w:r>
      <w:r w:rsidRPr="0090612B">
        <w:rPr>
          <w:rFonts w:eastAsia="Calibri"/>
          <w:szCs w:val="24"/>
        </w:rPr>
        <w:t>общей</w:t>
      </w:r>
      <w:r w:rsidR="00177F40" w:rsidRPr="0090612B">
        <w:rPr>
          <w:rFonts w:eastAsia="Calibri"/>
          <w:szCs w:val="24"/>
        </w:rPr>
        <w:t xml:space="preserve"> </w:t>
      </w:r>
      <w:r w:rsidRPr="0090612B">
        <w:rPr>
          <w:rFonts w:eastAsia="Calibri"/>
          <w:szCs w:val="24"/>
        </w:rPr>
        <w:t>культуры,</w:t>
      </w:r>
      <w:r w:rsidR="000C2D66">
        <w:rPr>
          <w:rFonts w:eastAsia="Calibri"/>
          <w:szCs w:val="24"/>
        </w:rPr>
        <w:t xml:space="preserve"> </w:t>
      </w:r>
      <w:r w:rsidRPr="0090612B">
        <w:rPr>
          <w:rFonts w:eastAsia="Calibri"/>
          <w:szCs w:val="24"/>
        </w:rPr>
        <w:t>духовно-нравственного,</w:t>
      </w:r>
      <w:r w:rsidR="00177F40" w:rsidRPr="0090612B">
        <w:rPr>
          <w:rFonts w:eastAsia="Calibri"/>
          <w:szCs w:val="24"/>
        </w:rPr>
        <w:t xml:space="preserve"> </w:t>
      </w:r>
      <w:r w:rsidRPr="0090612B">
        <w:rPr>
          <w:rFonts w:eastAsia="Calibri"/>
          <w:szCs w:val="24"/>
        </w:rPr>
        <w:t>гражданского,</w:t>
      </w:r>
      <w:r w:rsidR="00177F40" w:rsidRPr="0090612B">
        <w:rPr>
          <w:rFonts w:eastAsia="Calibri"/>
          <w:szCs w:val="24"/>
        </w:rPr>
        <w:t xml:space="preserve"> </w:t>
      </w:r>
      <w:r w:rsidRPr="0090612B">
        <w:rPr>
          <w:rFonts w:eastAsia="Calibri"/>
          <w:szCs w:val="24"/>
        </w:rPr>
        <w:t>социального,</w:t>
      </w:r>
      <w:r w:rsidR="00177F40" w:rsidRPr="0090612B">
        <w:rPr>
          <w:rFonts w:eastAsia="Calibri"/>
          <w:szCs w:val="24"/>
        </w:rPr>
        <w:t xml:space="preserve"> </w:t>
      </w:r>
      <w:r w:rsidRPr="0090612B">
        <w:rPr>
          <w:rFonts w:eastAsia="Calibri"/>
          <w:szCs w:val="24"/>
        </w:rPr>
        <w:t>личностного</w:t>
      </w:r>
      <w:r w:rsidR="00177F40" w:rsidRPr="0090612B">
        <w:rPr>
          <w:rFonts w:eastAsia="Calibri"/>
          <w:szCs w:val="24"/>
        </w:rPr>
        <w:t xml:space="preserve"> </w:t>
      </w:r>
      <w:r w:rsidRPr="0090612B">
        <w:rPr>
          <w:rFonts w:eastAsia="Calibri"/>
          <w:szCs w:val="24"/>
        </w:rPr>
        <w:t>и</w:t>
      </w:r>
      <w:r w:rsidR="00177F40" w:rsidRPr="0090612B">
        <w:rPr>
          <w:rFonts w:eastAsia="Calibri"/>
          <w:szCs w:val="24"/>
        </w:rPr>
        <w:t xml:space="preserve"> </w:t>
      </w:r>
      <w:r w:rsidRPr="0090612B">
        <w:rPr>
          <w:rFonts w:eastAsia="Calibri"/>
          <w:szCs w:val="24"/>
        </w:rPr>
        <w:t>интеллектуального</w:t>
      </w:r>
      <w:r w:rsidR="00177F40" w:rsidRPr="0090612B">
        <w:rPr>
          <w:rFonts w:eastAsia="Calibri"/>
          <w:szCs w:val="24"/>
        </w:rPr>
        <w:t xml:space="preserve"> </w:t>
      </w:r>
      <w:r w:rsidRPr="0090612B">
        <w:rPr>
          <w:rFonts w:eastAsia="Calibri"/>
          <w:szCs w:val="24"/>
        </w:rPr>
        <w:t>развития,</w:t>
      </w:r>
      <w:r w:rsidR="00177F40" w:rsidRPr="0090612B">
        <w:rPr>
          <w:rFonts w:eastAsia="Calibri"/>
          <w:szCs w:val="24"/>
        </w:rPr>
        <w:t xml:space="preserve"> </w:t>
      </w:r>
      <w:r w:rsidRPr="0090612B">
        <w:rPr>
          <w:rFonts w:eastAsia="Calibri"/>
          <w:szCs w:val="24"/>
        </w:rPr>
        <w:t>саморазвития</w:t>
      </w:r>
      <w:r w:rsidR="00177F40" w:rsidRPr="0090612B">
        <w:rPr>
          <w:rFonts w:eastAsia="Calibri"/>
          <w:szCs w:val="24"/>
        </w:rPr>
        <w:t xml:space="preserve"> </w:t>
      </w:r>
      <w:r w:rsidRPr="0090612B">
        <w:rPr>
          <w:rFonts w:eastAsia="Calibri"/>
          <w:szCs w:val="24"/>
        </w:rPr>
        <w:t>и</w:t>
      </w:r>
      <w:r w:rsidR="00177F40" w:rsidRPr="0090612B">
        <w:rPr>
          <w:rFonts w:eastAsia="Calibri"/>
          <w:szCs w:val="24"/>
        </w:rPr>
        <w:t xml:space="preserve"> </w:t>
      </w:r>
      <w:r w:rsidRPr="0090612B">
        <w:rPr>
          <w:rFonts w:eastAsia="Calibri"/>
          <w:szCs w:val="24"/>
        </w:rPr>
        <w:t>самосовершенствования</w:t>
      </w:r>
      <w:r w:rsidR="00177F40" w:rsidRPr="0090612B">
        <w:rPr>
          <w:rFonts w:eastAsia="Calibri"/>
          <w:szCs w:val="24"/>
        </w:rPr>
        <w:t xml:space="preserve"> </w:t>
      </w:r>
      <w:r w:rsidRPr="0090612B">
        <w:rPr>
          <w:rFonts w:eastAsia="Calibri"/>
          <w:szCs w:val="24"/>
        </w:rPr>
        <w:t>обучающихся,</w:t>
      </w:r>
      <w:r w:rsidR="00177F40" w:rsidRPr="0090612B">
        <w:rPr>
          <w:rFonts w:eastAsia="Calibri"/>
          <w:szCs w:val="24"/>
        </w:rPr>
        <w:t xml:space="preserve"> </w:t>
      </w:r>
      <w:r w:rsidRPr="0090612B">
        <w:rPr>
          <w:rFonts w:eastAsia="Calibri"/>
          <w:szCs w:val="24"/>
        </w:rPr>
        <w:t>обеспечивающие</w:t>
      </w:r>
      <w:r w:rsidR="00177F40" w:rsidRPr="0090612B">
        <w:rPr>
          <w:rFonts w:eastAsia="Calibri"/>
          <w:szCs w:val="24"/>
        </w:rPr>
        <w:t xml:space="preserve"> </w:t>
      </w:r>
      <w:r w:rsidRPr="0090612B">
        <w:rPr>
          <w:rFonts w:eastAsia="Calibri"/>
          <w:szCs w:val="24"/>
        </w:rPr>
        <w:t>их</w:t>
      </w:r>
      <w:r w:rsidR="00177F40" w:rsidRPr="0090612B">
        <w:rPr>
          <w:rFonts w:eastAsia="Calibri"/>
          <w:szCs w:val="24"/>
        </w:rPr>
        <w:t xml:space="preserve"> </w:t>
      </w:r>
      <w:r w:rsidRPr="0090612B">
        <w:rPr>
          <w:rFonts w:eastAsia="Calibri"/>
          <w:szCs w:val="24"/>
        </w:rPr>
        <w:t>социальную</w:t>
      </w:r>
      <w:r w:rsidR="00177F40" w:rsidRPr="0090612B">
        <w:rPr>
          <w:rFonts w:eastAsia="Calibri"/>
          <w:szCs w:val="24"/>
        </w:rPr>
        <w:t xml:space="preserve"> </w:t>
      </w:r>
      <w:r w:rsidRPr="0090612B">
        <w:rPr>
          <w:rFonts w:eastAsia="Calibri"/>
          <w:szCs w:val="24"/>
        </w:rPr>
        <w:t>успешность,</w:t>
      </w:r>
      <w:r w:rsidR="00177F40" w:rsidRPr="0090612B">
        <w:rPr>
          <w:rFonts w:eastAsia="Calibri"/>
          <w:szCs w:val="24"/>
        </w:rPr>
        <w:t xml:space="preserve"> </w:t>
      </w:r>
      <w:r w:rsidRPr="0090612B">
        <w:rPr>
          <w:rFonts w:eastAsia="Calibri"/>
          <w:szCs w:val="24"/>
        </w:rPr>
        <w:t>развитие</w:t>
      </w:r>
      <w:r w:rsidR="00177F40" w:rsidRPr="0090612B">
        <w:rPr>
          <w:rFonts w:eastAsia="Calibri"/>
          <w:szCs w:val="24"/>
        </w:rPr>
        <w:t xml:space="preserve"> </w:t>
      </w:r>
      <w:r w:rsidRPr="0090612B">
        <w:rPr>
          <w:rFonts w:eastAsia="Calibri"/>
          <w:szCs w:val="24"/>
        </w:rPr>
        <w:t>творческих,</w:t>
      </w:r>
      <w:r w:rsidR="00177F40" w:rsidRPr="0090612B">
        <w:rPr>
          <w:rFonts w:eastAsia="Calibri"/>
          <w:szCs w:val="24"/>
        </w:rPr>
        <w:t xml:space="preserve"> </w:t>
      </w:r>
      <w:r w:rsidRPr="0090612B">
        <w:rPr>
          <w:rFonts w:eastAsia="Calibri"/>
          <w:szCs w:val="24"/>
        </w:rPr>
        <w:t>физических</w:t>
      </w:r>
      <w:r w:rsidR="00177F40" w:rsidRPr="0090612B">
        <w:rPr>
          <w:rFonts w:eastAsia="Calibri"/>
          <w:szCs w:val="24"/>
        </w:rPr>
        <w:t xml:space="preserve"> </w:t>
      </w:r>
      <w:r w:rsidRPr="0090612B">
        <w:rPr>
          <w:rFonts w:eastAsia="Calibri"/>
          <w:szCs w:val="24"/>
        </w:rPr>
        <w:t>способностей,</w:t>
      </w:r>
      <w:r w:rsidR="00177F40" w:rsidRPr="0090612B">
        <w:rPr>
          <w:rFonts w:eastAsia="Calibri"/>
          <w:szCs w:val="24"/>
        </w:rPr>
        <w:t xml:space="preserve"> </w:t>
      </w:r>
      <w:r w:rsidRPr="0090612B">
        <w:rPr>
          <w:rFonts w:eastAsia="Calibri"/>
          <w:szCs w:val="24"/>
        </w:rPr>
        <w:t>сохранение</w:t>
      </w:r>
      <w:r w:rsidR="00177F40" w:rsidRPr="0090612B">
        <w:rPr>
          <w:rFonts w:eastAsia="Calibri"/>
          <w:szCs w:val="24"/>
        </w:rPr>
        <w:t xml:space="preserve"> </w:t>
      </w:r>
      <w:r w:rsidRPr="0090612B">
        <w:rPr>
          <w:rFonts w:eastAsia="Calibri"/>
          <w:szCs w:val="24"/>
        </w:rPr>
        <w:t>и</w:t>
      </w:r>
      <w:r w:rsidR="00177F40" w:rsidRPr="0090612B">
        <w:rPr>
          <w:rFonts w:eastAsia="Calibri"/>
          <w:szCs w:val="24"/>
        </w:rPr>
        <w:t xml:space="preserve"> </w:t>
      </w:r>
      <w:r w:rsidRPr="0090612B">
        <w:rPr>
          <w:rFonts w:eastAsia="Calibri"/>
          <w:szCs w:val="24"/>
        </w:rPr>
        <w:t>укрепление</w:t>
      </w:r>
      <w:r w:rsidR="00177F40" w:rsidRPr="0090612B">
        <w:rPr>
          <w:rFonts w:eastAsia="Calibri"/>
          <w:szCs w:val="24"/>
        </w:rPr>
        <w:t xml:space="preserve"> </w:t>
      </w:r>
      <w:r w:rsidRPr="0090612B">
        <w:rPr>
          <w:rFonts w:eastAsia="Calibri"/>
          <w:szCs w:val="24"/>
        </w:rPr>
        <w:t>здоровья.</w:t>
      </w:r>
      <w:proofErr w:type="gramEnd"/>
    </w:p>
    <w:p w:rsidR="00253EBC" w:rsidRPr="0090612B" w:rsidRDefault="00253EBC" w:rsidP="006255AF">
      <w:pPr>
        <w:pStyle w:val="Abstract"/>
        <w:spacing w:line="240" w:lineRule="auto"/>
        <w:ind w:firstLine="567"/>
        <w:rPr>
          <w:szCs w:val="24"/>
        </w:rPr>
      </w:pPr>
      <w:bookmarkStart w:id="1" w:name="_Toc296334550"/>
      <w:bookmarkStart w:id="2" w:name="_Toc368311661"/>
      <w:r w:rsidRPr="0090612B">
        <w:rPr>
          <w:szCs w:val="24"/>
        </w:rPr>
        <w:t>Основная</w:t>
      </w:r>
      <w:r w:rsidR="00177F40" w:rsidRPr="0090612B">
        <w:rPr>
          <w:szCs w:val="24"/>
        </w:rPr>
        <w:t xml:space="preserve"> </w:t>
      </w:r>
      <w:r w:rsidRPr="0090612B">
        <w:rPr>
          <w:szCs w:val="24"/>
        </w:rPr>
        <w:t>образовательная</w:t>
      </w:r>
      <w:r w:rsidR="00177F40" w:rsidRPr="0090612B">
        <w:rPr>
          <w:szCs w:val="24"/>
        </w:rPr>
        <w:t xml:space="preserve"> </w:t>
      </w:r>
      <w:r w:rsidRPr="0090612B">
        <w:rPr>
          <w:szCs w:val="24"/>
        </w:rPr>
        <w:t>программа</w:t>
      </w:r>
      <w:r w:rsidR="00177F40" w:rsidRPr="0090612B">
        <w:rPr>
          <w:szCs w:val="24"/>
        </w:rPr>
        <w:t xml:space="preserve"> </w:t>
      </w:r>
      <w:r w:rsidRPr="0090612B">
        <w:rPr>
          <w:szCs w:val="24"/>
        </w:rPr>
        <w:t>в</w:t>
      </w:r>
      <w:r w:rsidR="00177F40" w:rsidRPr="0090612B">
        <w:rPr>
          <w:szCs w:val="24"/>
        </w:rPr>
        <w:t xml:space="preserve"> </w:t>
      </w:r>
      <w:r w:rsidRPr="0090612B">
        <w:rPr>
          <w:szCs w:val="24"/>
        </w:rPr>
        <w:t>соответствии</w:t>
      </w:r>
      <w:r w:rsidR="00177F40" w:rsidRPr="0090612B">
        <w:rPr>
          <w:szCs w:val="24"/>
        </w:rPr>
        <w:t xml:space="preserve"> </w:t>
      </w:r>
      <w:r w:rsidRPr="0090612B">
        <w:rPr>
          <w:szCs w:val="24"/>
        </w:rPr>
        <w:t>с</w:t>
      </w:r>
      <w:r w:rsidR="00177F40" w:rsidRPr="0090612B">
        <w:rPr>
          <w:szCs w:val="24"/>
        </w:rPr>
        <w:t xml:space="preserve"> </w:t>
      </w:r>
      <w:r w:rsidRPr="0090612B">
        <w:rPr>
          <w:szCs w:val="24"/>
        </w:rPr>
        <w:t>требованиями</w:t>
      </w:r>
      <w:r w:rsidR="00177F40" w:rsidRPr="0090612B">
        <w:rPr>
          <w:szCs w:val="24"/>
        </w:rPr>
        <w:t xml:space="preserve"> </w:t>
      </w:r>
      <w:r w:rsidRPr="0090612B">
        <w:rPr>
          <w:szCs w:val="24"/>
        </w:rPr>
        <w:t>Стандарта</w:t>
      </w:r>
      <w:r w:rsidR="00177F40" w:rsidRPr="0090612B">
        <w:rPr>
          <w:szCs w:val="24"/>
        </w:rPr>
        <w:t xml:space="preserve"> </w:t>
      </w:r>
      <w:r w:rsidRPr="0090612B">
        <w:rPr>
          <w:szCs w:val="24"/>
        </w:rPr>
        <w:t>содержит</w:t>
      </w:r>
      <w:r w:rsidR="00177F40" w:rsidRPr="0090612B">
        <w:rPr>
          <w:szCs w:val="24"/>
        </w:rPr>
        <w:t xml:space="preserve"> </w:t>
      </w:r>
      <w:r w:rsidRPr="0090612B">
        <w:rPr>
          <w:szCs w:val="24"/>
        </w:rPr>
        <w:t>три</w:t>
      </w:r>
      <w:r w:rsidR="00177F40" w:rsidRPr="0090612B">
        <w:rPr>
          <w:szCs w:val="24"/>
        </w:rPr>
        <w:t xml:space="preserve"> </w:t>
      </w:r>
      <w:r w:rsidRPr="0090612B">
        <w:rPr>
          <w:szCs w:val="24"/>
        </w:rPr>
        <w:t>раздела:</w:t>
      </w:r>
      <w:r w:rsidR="00177F40" w:rsidRPr="0090612B">
        <w:rPr>
          <w:szCs w:val="24"/>
        </w:rPr>
        <w:t xml:space="preserve"> </w:t>
      </w:r>
      <w:r w:rsidRPr="0090612B">
        <w:rPr>
          <w:szCs w:val="24"/>
        </w:rPr>
        <w:t>целевой,</w:t>
      </w:r>
      <w:r w:rsidR="00177F40" w:rsidRPr="0090612B">
        <w:rPr>
          <w:szCs w:val="24"/>
        </w:rPr>
        <w:t xml:space="preserve"> </w:t>
      </w:r>
      <w:r w:rsidRPr="0090612B">
        <w:rPr>
          <w:szCs w:val="24"/>
        </w:rPr>
        <w:t>содержательный</w:t>
      </w:r>
      <w:r w:rsidR="00177F40" w:rsidRPr="0090612B">
        <w:rPr>
          <w:szCs w:val="24"/>
        </w:rPr>
        <w:t xml:space="preserve"> </w:t>
      </w:r>
      <w:r w:rsidRPr="0090612B">
        <w:rPr>
          <w:szCs w:val="24"/>
        </w:rPr>
        <w:t>и</w:t>
      </w:r>
      <w:r w:rsidR="00177F40" w:rsidRPr="0090612B">
        <w:rPr>
          <w:szCs w:val="24"/>
        </w:rPr>
        <w:t xml:space="preserve"> </w:t>
      </w:r>
      <w:r w:rsidRPr="0090612B">
        <w:rPr>
          <w:szCs w:val="24"/>
        </w:rPr>
        <w:t>организационный.</w:t>
      </w:r>
    </w:p>
    <w:p w:rsidR="00815892" w:rsidRPr="0090612B" w:rsidRDefault="00815892" w:rsidP="006255AF">
      <w:pPr>
        <w:pStyle w:val="Abstract"/>
        <w:spacing w:line="240" w:lineRule="auto"/>
        <w:ind w:firstLine="567"/>
        <w:rPr>
          <w:szCs w:val="24"/>
        </w:rPr>
      </w:pPr>
      <w:r w:rsidRPr="0090612B">
        <w:rPr>
          <w:b/>
          <w:bCs/>
          <w:szCs w:val="24"/>
        </w:rPr>
        <w:t>Целевой</w:t>
      </w:r>
      <w:r w:rsidR="00177F40" w:rsidRPr="0090612B">
        <w:rPr>
          <w:b/>
          <w:bCs/>
          <w:szCs w:val="24"/>
        </w:rPr>
        <w:t xml:space="preserve"> </w:t>
      </w:r>
      <w:r w:rsidRPr="0090612B">
        <w:rPr>
          <w:b/>
          <w:bCs/>
          <w:szCs w:val="24"/>
        </w:rPr>
        <w:t>раздел</w:t>
      </w:r>
      <w:r w:rsidR="00177F40" w:rsidRPr="0090612B">
        <w:rPr>
          <w:b/>
          <w:bCs/>
          <w:szCs w:val="24"/>
        </w:rPr>
        <w:t xml:space="preserve"> </w:t>
      </w:r>
      <w:r w:rsidRPr="0090612B">
        <w:rPr>
          <w:szCs w:val="24"/>
        </w:rPr>
        <w:t>определяет</w:t>
      </w:r>
      <w:r w:rsidR="00177F40" w:rsidRPr="0090612B">
        <w:rPr>
          <w:szCs w:val="24"/>
        </w:rPr>
        <w:t xml:space="preserve"> </w:t>
      </w:r>
      <w:r w:rsidRPr="0090612B">
        <w:rPr>
          <w:szCs w:val="24"/>
        </w:rPr>
        <w:t>общее</w:t>
      </w:r>
      <w:r w:rsidR="00177F40" w:rsidRPr="0090612B">
        <w:rPr>
          <w:szCs w:val="24"/>
        </w:rPr>
        <w:t xml:space="preserve"> </w:t>
      </w:r>
      <w:r w:rsidRPr="0090612B">
        <w:rPr>
          <w:szCs w:val="24"/>
        </w:rPr>
        <w:t>назначение,</w:t>
      </w:r>
      <w:r w:rsidR="000C2D66">
        <w:rPr>
          <w:szCs w:val="24"/>
        </w:rPr>
        <w:t xml:space="preserve"> </w:t>
      </w:r>
      <w:r w:rsidRPr="0090612B">
        <w:rPr>
          <w:szCs w:val="24"/>
        </w:rPr>
        <w:t>цели,</w:t>
      </w:r>
      <w:r w:rsidR="000C2D66">
        <w:rPr>
          <w:szCs w:val="24"/>
        </w:rPr>
        <w:t xml:space="preserve"> </w:t>
      </w:r>
      <w:r w:rsidRPr="0090612B">
        <w:rPr>
          <w:szCs w:val="24"/>
        </w:rPr>
        <w:t>задач</w:t>
      </w:r>
      <w:r w:rsidR="000C2D66">
        <w:rPr>
          <w:szCs w:val="24"/>
        </w:rPr>
        <w:t xml:space="preserve"> </w:t>
      </w:r>
      <w:r w:rsidRPr="0090612B">
        <w:rPr>
          <w:szCs w:val="24"/>
        </w:rPr>
        <w:t>и</w:t>
      </w:r>
      <w:r w:rsidR="000C2D66">
        <w:rPr>
          <w:szCs w:val="24"/>
        </w:rPr>
        <w:t xml:space="preserve">  </w:t>
      </w:r>
      <w:r w:rsidRPr="0090612B">
        <w:rPr>
          <w:szCs w:val="24"/>
        </w:rPr>
        <w:t>планируемые</w:t>
      </w:r>
      <w:r w:rsidR="00177F40" w:rsidRPr="0090612B">
        <w:rPr>
          <w:szCs w:val="24"/>
        </w:rPr>
        <w:t xml:space="preserve"> </w:t>
      </w:r>
      <w:r w:rsidRPr="0090612B">
        <w:rPr>
          <w:szCs w:val="24"/>
        </w:rPr>
        <w:t>результаты</w:t>
      </w:r>
      <w:r w:rsidR="00177F40" w:rsidRPr="0090612B">
        <w:rPr>
          <w:szCs w:val="24"/>
        </w:rPr>
        <w:t xml:space="preserve"> </w:t>
      </w:r>
      <w:r w:rsidRPr="0090612B">
        <w:rPr>
          <w:szCs w:val="24"/>
        </w:rPr>
        <w:t>реализации</w:t>
      </w:r>
      <w:r w:rsidR="00177F40" w:rsidRPr="0090612B">
        <w:rPr>
          <w:szCs w:val="24"/>
        </w:rPr>
        <w:t xml:space="preserve"> </w:t>
      </w:r>
      <w:r w:rsidRPr="0090612B">
        <w:rPr>
          <w:szCs w:val="24"/>
        </w:rPr>
        <w:t>основной</w:t>
      </w:r>
      <w:r w:rsidR="00177F40" w:rsidRPr="0090612B">
        <w:rPr>
          <w:szCs w:val="24"/>
        </w:rPr>
        <w:t xml:space="preserve"> </w:t>
      </w:r>
      <w:r w:rsidRPr="0090612B">
        <w:rPr>
          <w:szCs w:val="24"/>
        </w:rPr>
        <w:t>образовательной</w:t>
      </w:r>
      <w:r w:rsidR="00177F40" w:rsidRPr="0090612B">
        <w:rPr>
          <w:szCs w:val="24"/>
        </w:rPr>
        <w:t xml:space="preserve"> </w:t>
      </w:r>
      <w:r w:rsidRPr="0090612B">
        <w:rPr>
          <w:szCs w:val="24"/>
        </w:rPr>
        <w:t>программы,</w:t>
      </w:r>
      <w:r w:rsidR="00177F40" w:rsidRPr="0090612B">
        <w:rPr>
          <w:szCs w:val="24"/>
        </w:rPr>
        <w:t xml:space="preserve"> </w:t>
      </w:r>
      <w:r w:rsidRPr="0090612B">
        <w:rPr>
          <w:szCs w:val="24"/>
        </w:rPr>
        <w:t>а</w:t>
      </w:r>
      <w:r w:rsidR="00177F40" w:rsidRPr="0090612B">
        <w:rPr>
          <w:szCs w:val="24"/>
        </w:rPr>
        <w:t xml:space="preserve"> </w:t>
      </w:r>
      <w:r w:rsidRPr="0090612B">
        <w:rPr>
          <w:szCs w:val="24"/>
        </w:rPr>
        <w:t>также</w:t>
      </w:r>
      <w:r w:rsidR="00177F40" w:rsidRPr="0090612B">
        <w:rPr>
          <w:szCs w:val="24"/>
        </w:rPr>
        <w:t xml:space="preserve"> </w:t>
      </w:r>
      <w:r w:rsidRPr="0090612B">
        <w:rPr>
          <w:szCs w:val="24"/>
        </w:rPr>
        <w:t>способы</w:t>
      </w:r>
      <w:r w:rsidR="00177F40" w:rsidRPr="0090612B">
        <w:rPr>
          <w:szCs w:val="24"/>
        </w:rPr>
        <w:t xml:space="preserve"> </w:t>
      </w:r>
      <w:r w:rsidRPr="0090612B">
        <w:rPr>
          <w:szCs w:val="24"/>
        </w:rPr>
        <w:t>определения</w:t>
      </w:r>
      <w:r w:rsidR="00177F40" w:rsidRPr="0090612B">
        <w:rPr>
          <w:szCs w:val="24"/>
        </w:rPr>
        <w:t xml:space="preserve"> </w:t>
      </w:r>
      <w:r w:rsidRPr="0090612B">
        <w:rPr>
          <w:szCs w:val="24"/>
        </w:rPr>
        <w:t>достижения</w:t>
      </w:r>
      <w:r w:rsidR="00177F40" w:rsidRPr="0090612B">
        <w:rPr>
          <w:szCs w:val="24"/>
        </w:rPr>
        <w:t xml:space="preserve"> </w:t>
      </w:r>
      <w:r w:rsidR="00477B66" w:rsidRPr="0090612B">
        <w:rPr>
          <w:szCs w:val="24"/>
        </w:rPr>
        <w:t>этих</w:t>
      </w:r>
      <w:r w:rsidR="00177F40" w:rsidRPr="0090612B">
        <w:rPr>
          <w:szCs w:val="24"/>
        </w:rPr>
        <w:t xml:space="preserve"> </w:t>
      </w:r>
      <w:r w:rsidR="00477B66" w:rsidRPr="0090612B">
        <w:rPr>
          <w:szCs w:val="24"/>
        </w:rPr>
        <w:t>целей</w:t>
      </w:r>
      <w:r w:rsidR="00177F40" w:rsidRPr="0090612B">
        <w:rPr>
          <w:szCs w:val="24"/>
        </w:rPr>
        <w:t xml:space="preserve"> </w:t>
      </w:r>
      <w:r w:rsidR="00477B66" w:rsidRPr="0090612B">
        <w:rPr>
          <w:szCs w:val="24"/>
        </w:rPr>
        <w:t>и</w:t>
      </w:r>
      <w:r w:rsidR="00177F40" w:rsidRPr="0090612B">
        <w:rPr>
          <w:szCs w:val="24"/>
        </w:rPr>
        <w:t xml:space="preserve"> </w:t>
      </w:r>
      <w:r w:rsidR="00477B66" w:rsidRPr="0090612B">
        <w:rPr>
          <w:szCs w:val="24"/>
        </w:rPr>
        <w:t>результатов</w:t>
      </w:r>
    </w:p>
    <w:p w:rsidR="00253EBC" w:rsidRPr="0090612B" w:rsidRDefault="00253EBC" w:rsidP="006255AF">
      <w:pPr>
        <w:pStyle w:val="Abstract"/>
        <w:spacing w:line="240" w:lineRule="auto"/>
        <w:ind w:firstLine="567"/>
        <w:rPr>
          <w:szCs w:val="24"/>
        </w:rPr>
      </w:pPr>
      <w:r w:rsidRPr="0090612B">
        <w:rPr>
          <w:b/>
          <w:szCs w:val="24"/>
        </w:rPr>
        <w:t>Целевой</w:t>
      </w:r>
      <w:r w:rsidR="00177F40" w:rsidRPr="0090612B">
        <w:rPr>
          <w:szCs w:val="24"/>
        </w:rPr>
        <w:t xml:space="preserve"> </w:t>
      </w:r>
      <w:r w:rsidRPr="0090612B">
        <w:rPr>
          <w:szCs w:val="24"/>
        </w:rPr>
        <w:t>раздел</w:t>
      </w:r>
      <w:r w:rsidR="00177F40" w:rsidRPr="0090612B">
        <w:rPr>
          <w:szCs w:val="24"/>
        </w:rPr>
        <w:t xml:space="preserve"> </w:t>
      </w:r>
      <w:r w:rsidRPr="0090612B">
        <w:rPr>
          <w:szCs w:val="24"/>
        </w:rPr>
        <w:t>включает:</w:t>
      </w:r>
    </w:p>
    <w:p w:rsidR="00253EBC" w:rsidRPr="0090612B" w:rsidRDefault="00253EBC" w:rsidP="006255AF">
      <w:pPr>
        <w:pStyle w:val="Abstract"/>
        <w:spacing w:line="240" w:lineRule="auto"/>
        <w:ind w:firstLine="567"/>
        <w:rPr>
          <w:szCs w:val="24"/>
        </w:rPr>
      </w:pPr>
      <w:r w:rsidRPr="0090612B">
        <w:rPr>
          <w:szCs w:val="24"/>
        </w:rPr>
        <w:t>—</w:t>
      </w:r>
      <w:r w:rsidR="000C2D66">
        <w:rPr>
          <w:szCs w:val="24"/>
        </w:rPr>
        <w:t xml:space="preserve">   </w:t>
      </w:r>
      <w:r w:rsidRPr="0090612B">
        <w:rPr>
          <w:szCs w:val="24"/>
        </w:rPr>
        <w:t>пояснительную</w:t>
      </w:r>
      <w:r w:rsidR="00177F40" w:rsidRPr="0090612B">
        <w:rPr>
          <w:szCs w:val="24"/>
        </w:rPr>
        <w:t xml:space="preserve"> </w:t>
      </w:r>
      <w:r w:rsidRPr="0090612B">
        <w:rPr>
          <w:szCs w:val="24"/>
        </w:rPr>
        <w:t>записку;</w:t>
      </w:r>
    </w:p>
    <w:p w:rsidR="00253EBC" w:rsidRPr="0090612B" w:rsidRDefault="00253EBC" w:rsidP="006255AF">
      <w:pPr>
        <w:pStyle w:val="Abstract"/>
        <w:spacing w:line="240" w:lineRule="auto"/>
        <w:ind w:firstLine="567"/>
        <w:rPr>
          <w:szCs w:val="24"/>
        </w:rPr>
      </w:pPr>
      <w:r w:rsidRPr="0090612B">
        <w:rPr>
          <w:szCs w:val="24"/>
        </w:rPr>
        <w:t>—</w:t>
      </w:r>
      <w:r w:rsidR="00177F40" w:rsidRPr="0090612B">
        <w:rPr>
          <w:szCs w:val="24"/>
        </w:rPr>
        <w:t xml:space="preserve"> </w:t>
      </w:r>
      <w:r w:rsidRPr="0090612B">
        <w:rPr>
          <w:szCs w:val="24"/>
        </w:rPr>
        <w:t>планируемые</w:t>
      </w:r>
      <w:r w:rsidR="00177F40" w:rsidRPr="0090612B">
        <w:rPr>
          <w:szCs w:val="24"/>
        </w:rPr>
        <w:t xml:space="preserve"> </w:t>
      </w:r>
      <w:r w:rsidRPr="0090612B">
        <w:rPr>
          <w:szCs w:val="24"/>
        </w:rPr>
        <w:t>результаты</w:t>
      </w:r>
      <w:r w:rsidR="00177F40" w:rsidRPr="0090612B">
        <w:rPr>
          <w:szCs w:val="24"/>
        </w:rPr>
        <w:t xml:space="preserve"> </w:t>
      </w:r>
      <w:r w:rsidRPr="0090612B">
        <w:rPr>
          <w:szCs w:val="24"/>
        </w:rPr>
        <w:t>освоения</w:t>
      </w:r>
      <w:r w:rsidR="00177F40" w:rsidRPr="0090612B">
        <w:rPr>
          <w:szCs w:val="24"/>
        </w:rPr>
        <w:t xml:space="preserve"> </w:t>
      </w:r>
      <w:proofErr w:type="gramStart"/>
      <w:r w:rsidRPr="0090612B">
        <w:rPr>
          <w:szCs w:val="24"/>
        </w:rPr>
        <w:t>обучающимися</w:t>
      </w:r>
      <w:proofErr w:type="gramEnd"/>
      <w:r w:rsidR="00177F40" w:rsidRPr="0090612B">
        <w:rPr>
          <w:szCs w:val="24"/>
        </w:rPr>
        <w:t xml:space="preserve"> </w:t>
      </w:r>
      <w:r w:rsidRPr="0090612B">
        <w:rPr>
          <w:szCs w:val="24"/>
        </w:rPr>
        <w:t>основной</w:t>
      </w:r>
      <w:r w:rsidR="00177F40" w:rsidRPr="0090612B">
        <w:rPr>
          <w:szCs w:val="24"/>
        </w:rPr>
        <w:t xml:space="preserve"> </w:t>
      </w:r>
      <w:r w:rsidRPr="0090612B">
        <w:rPr>
          <w:szCs w:val="24"/>
        </w:rPr>
        <w:t>образовательной</w:t>
      </w:r>
      <w:r w:rsidR="00177F40" w:rsidRPr="0090612B">
        <w:rPr>
          <w:szCs w:val="24"/>
        </w:rPr>
        <w:t xml:space="preserve"> </w:t>
      </w:r>
      <w:r w:rsidRPr="0090612B">
        <w:rPr>
          <w:szCs w:val="24"/>
        </w:rPr>
        <w:t>программы</w:t>
      </w:r>
      <w:r w:rsidR="00177F40" w:rsidRPr="0090612B">
        <w:rPr>
          <w:szCs w:val="24"/>
        </w:rPr>
        <w:t xml:space="preserve"> </w:t>
      </w:r>
      <w:r w:rsidRPr="0090612B">
        <w:rPr>
          <w:szCs w:val="24"/>
        </w:rPr>
        <w:t>основного</w:t>
      </w:r>
      <w:r w:rsidR="00177F40" w:rsidRPr="0090612B">
        <w:rPr>
          <w:szCs w:val="24"/>
        </w:rPr>
        <w:t xml:space="preserve"> </w:t>
      </w:r>
      <w:r w:rsidRPr="0090612B">
        <w:rPr>
          <w:szCs w:val="24"/>
        </w:rPr>
        <w:t>общего</w:t>
      </w:r>
      <w:r w:rsidR="00177F40" w:rsidRPr="0090612B">
        <w:rPr>
          <w:szCs w:val="24"/>
        </w:rPr>
        <w:t xml:space="preserve"> </w:t>
      </w:r>
      <w:r w:rsidRPr="0090612B">
        <w:rPr>
          <w:szCs w:val="24"/>
        </w:rPr>
        <w:t>образования;</w:t>
      </w:r>
    </w:p>
    <w:p w:rsidR="00253EBC" w:rsidRPr="0090612B" w:rsidRDefault="00253EBC" w:rsidP="006255AF">
      <w:pPr>
        <w:pStyle w:val="Abstract"/>
        <w:spacing w:line="240" w:lineRule="auto"/>
        <w:ind w:firstLine="567"/>
        <w:rPr>
          <w:szCs w:val="24"/>
        </w:rPr>
      </w:pPr>
      <w:r w:rsidRPr="0090612B">
        <w:rPr>
          <w:szCs w:val="24"/>
        </w:rPr>
        <w:t>—</w:t>
      </w:r>
      <w:r w:rsidR="00177F40" w:rsidRPr="0090612B">
        <w:rPr>
          <w:szCs w:val="24"/>
        </w:rPr>
        <w:t xml:space="preserve"> </w:t>
      </w:r>
      <w:r w:rsidRPr="0090612B">
        <w:rPr>
          <w:szCs w:val="24"/>
        </w:rPr>
        <w:t>систему</w:t>
      </w:r>
      <w:r w:rsidR="00177F40" w:rsidRPr="0090612B">
        <w:rPr>
          <w:szCs w:val="24"/>
        </w:rPr>
        <w:t xml:space="preserve"> </w:t>
      </w:r>
      <w:proofErr w:type="gramStart"/>
      <w:r w:rsidRPr="0090612B">
        <w:rPr>
          <w:szCs w:val="24"/>
        </w:rPr>
        <w:t>оценки</w:t>
      </w:r>
      <w:r w:rsidR="00177F40" w:rsidRPr="0090612B">
        <w:rPr>
          <w:szCs w:val="24"/>
        </w:rPr>
        <w:t xml:space="preserve"> </w:t>
      </w:r>
      <w:r w:rsidRPr="0090612B">
        <w:rPr>
          <w:szCs w:val="24"/>
        </w:rPr>
        <w:t>достижения</w:t>
      </w:r>
      <w:r w:rsidR="00177F40" w:rsidRPr="0090612B">
        <w:rPr>
          <w:szCs w:val="24"/>
        </w:rPr>
        <w:t xml:space="preserve"> </w:t>
      </w:r>
      <w:r w:rsidRPr="0090612B">
        <w:rPr>
          <w:szCs w:val="24"/>
        </w:rPr>
        <w:t>планируемых</w:t>
      </w:r>
      <w:r w:rsidR="00177F40" w:rsidRPr="0090612B">
        <w:rPr>
          <w:szCs w:val="24"/>
        </w:rPr>
        <w:t xml:space="preserve"> </w:t>
      </w:r>
      <w:r w:rsidRPr="0090612B">
        <w:rPr>
          <w:szCs w:val="24"/>
        </w:rPr>
        <w:t>результатов</w:t>
      </w:r>
      <w:r w:rsidR="00177F40" w:rsidRPr="0090612B">
        <w:rPr>
          <w:szCs w:val="24"/>
        </w:rPr>
        <w:t xml:space="preserve"> </w:t>
      </w:r>
      <w:r w:rsidRPr="0090612B">
        <w:rPr>
          <w:szCs w:val="24"/>
        </w:rPr>
        <w:t>освоения</w:t>
      </w:r>
      <w:r w:rsidR="00177F40" w:rsidRPr="0090612B">
        <w:rPr>
          <w:szCs w:val="24"/>
        </w:rPr>
        <w:t xml:space="preserve"> </w:t>
      </w:r>
      <w:r w:rsidRPr="0090612B">
        <w:rPr>
          <w:szCs w:val="24"/>
        </w:rPr>
        <w:t>основной</w:t>
      </w:r>
      <w:r w:rsidR="00177F40" w:rsidRPr="0090612B">
        <w:rPr>
          <w:szCs w:val="24"/>
        </w:rPr>
        <w:t xml:space="preserve"> </w:t>
      </w:r>
      <w:r w:rsidRPr="0090612B">
        <w:rPr>
          <w:szCs w:val="24"/>
        </w:rPr>
        <w:t>образовательной</w:t>
      </w:r>
      <w:r w:rsidR="00177F40" w:rsidRPr="0090612B">
        <w:rPr>
          <w:szCs w:val="24"/>
        </w:rPr>
        <w:t xml:space="preserve"> </w:t>
      </w:r>
      <w:r w:rsidRPr="0090612B">
        <w:rPr>
          <w:szCs w:val="24"/>
        </w:rPr>
        <w:t>программы</w:t>
      </w:r>
      <w:r w:rsidR="00177F40" w:rsidRPr="0090612B">
        <w:rPr>
          <w:szCs w:val="24"/>
        </w:rPr>
        <w:t xml:space="preserve"> </w:t>
      </w:r>
      <w:r w:rsidRPr="0090612B">
        <w:rPr>
          <w:szCs w:val="24"/>
        </w:rPr>
        <w:t>основного</w:t>
      </w:r>
      <w:r w:rsidR="00177F40" w:rsidRPr="0090612B">
        <w:rPr>
          <w:szCs w:val="24"/>
        </w:rPr>
        <w:t xml:space="preserve"> </w:t>
      </w:r>
      <w:r w:rsidRPr="0090612B">
        <w:rPr>
          <w:szCs w:val="24"/>
        </w:rPr>
        <w:t>общего</w:t>
      </w:r>
      <w:r w:rsidR="00177F40" w:rsidRPr="0090612B">
        <w:rPr>
          <w:szCs w:val="24"/>
        </w:rPr>
        <w:t xml:space="preserve"> </w:t>
      </w:r>
      <w:r w:rsidRPr="0090612B">
        <w:rPr>
          <w:szCs w:val="24"/>
        </w:rPr>
        <w:t>образования</w:t>
      </w:r>
      <w:proofErr w:type="gramEnd"/>
      <w:r w:rsidRPr="0090612B">
        <w:rPr>
          <w:szCs w:val="24"/>
        </w:rPr>
        <w:t>.</w:t>
      </w:r>
    </w:p>
    <w:p w:rsidR="00253EBC" w:rsidRPr="0090612B" w:rsidRDefault="00253EBC" w:rsidP="006255AF">
      <w:pPr>
        <w:pStyle w:val="Abstract"/>
        <w:spacing w:line="240" w:lineRule="auto"/>
        <w:ind w:firstLine="567"/>
        <w:rPr>
          <w:szCs w:val="24"/>
        </w:rPr>
      </w:pPr>
      <w:r w:rsidRPr="0090612B">
        <w:rPr>
          <w:rStyle w:val="500"/>
          <w:szCs w:val="24"/>
        </w:rPr>
        <w:t>Содержательный</w:t>
      </w:r>
      <w:r w:rsidR="00177F40" w:rsidRPr="0090612B">
        <w:rPr>
          <w:szCs w:val="24"/>
        </w:rPr>
        <w:t xml:space="preserve"> </w:t>
      </w:r>
      <w:r w:rsidRPr="0090612B">
        <w:rPr>
          <w:szCs w:val="24"/>
        </w:rPr>
        <w:t>раздел</w:t>
      </w:r>
      <w:r w:rsidR="00177F40" w:rsidRPr="0090612B">
        <w:rPr>
          <w:szCs w:val="24"/>
        </w:rPr>
        <w:t xml:space="preserve"> </w:t>
      </w:r>
      <w:r w:rsidRPr="0090612B">
        <w:rPr>
          <w:szCs w:val="24"/>
        </w:rPr>
        <w:t>определяет</w:t>
      </w:r>
      <w:r w:rsidR="00177F40" w:rsidRPr="0090612B">
        <w:rPr>
          <w:szCs w:val="24"/>
        </w:rPr>
        <w:t xml:space="preserve"> </w:t>
      </w:r>
      <w:r w:rsidRPr="0090612B">
        <w:rPr>
          <w:szCs w:val="24"/>
        </w:rPr>
        <w:t>общее</w:t>
      </w:r>
      <w:r w:rsidR="00177F40" w:rsidRPr="0090612B">
        <w:rPr>
          <w:szCs w:val="24"/>
        </w:rPr>
        <w:t xml:space="preserve"> </w:t>
      </w:r>
      <w:r w:rsidRPr="0090612B">
        <w:rPr>
          <w:szCs w:val="24"/>
        </w:rPr>
        <w:t>содержание</w:t>
      </w:r>
      <w:r w:rsidR="00177F40" w:rsidRPr="0090612B">
        <w:rPr>
          <w:szCs w:val="24"/>
        </w:rPr>
        <w:t xml:space="preserve"> </w:t>
      </w:r>
      <w:r w:rsidRPr="0090612B">
        <w:rPr>
          <w:szCs w:val="24"/>
        </w:rPr>
        <w:t>основного</w:t>
      </w:r>
      <w:r w:rsidR="00177F40" w:rsidRPr="0090612B">
        <w:rPr>
          <w:szCs w:val="24"/>
        </w:rPr>
        <w:t xml:space="preserve"> </w:t>
      </w:r>
      <w:r w:rsidRPr="0090612B">
        <w:rPr>
          <w:szCs w:val="24"/>
        </w:rPr>
        <w:t>общего</w:t>
      </w:r>
      <w:r w:rsidR="00177F40" w:rsidRPr="0090612B">
        <w:rPr>
          <w:szCs w:val="24"/>
        </w:rPr>
        <w:t xml:space="preserve"> </w:t>
      </w:r>
      <w:r w:rsidRPr="0090612B">
        <w:rPr>
          <w:szCs w:val="24"/>
        </w:rPr>
        <w:t>образования</w:t>
      </w:r>
      <w:r w:rsidR="00177F40" w:rsidRPr="0090612B">
        <w:rPr>
          <w:szCs w:val="24"/>
        </w:rPr>
        <w:t xml:space="preserve"> </w:t>
      </w:r>
      <w:r w:rsidRPr="0090612B">
        <w:rPr>
          <w:szCs w:val="24"/>
        </w:rPr>
        <w:t>и</w:t>
      </w:r>
      <w:r w:rsidR="00177F40" w:rsidRPr="0090612B">
        <w:rPr>
          <w:szCs w:val="24"/>
        </w:rPr>
        <w:t xml:space="preserve"> </w:t>
      </w:r>
      <w:r w:rsidRPr="0090612B">
        <w:rPr>
          <w:szCs w:val="24"/>
        </w:rPr>
        <w:t>включает</w:t>
      </w:r>
      <w:r w:rsidR="00177F40" w:rsidRPr="0090612B">
        <w:rPr>
          <w:szCs w:val="24"/>
        </w:rPr>
        <w:t xml:space="preserve"> </w:t>
      </w:r>
      <w:r w:rsidRPr="0090612B">
        <w:rPr>
          <w:szCs w:val="24"/>
        </w:rPr>
        <w:t>образовательные</w:t>
      </w:r>
      <w:r w:rsidR="00177F40" w:rsidRPr="0090612B">
        <w:rPr>
          <w:szCs w:val="24"/>
        </w:rPr>
        <w:t xml:space="preserve"> </w:t>
      </w:r>
      <w:r w:rsidRPr="0090612B">
        <w:rPr>
          <w:szCs w:val="24"/>
        </w:rPr>
        <w:t>программы,</w:t>
      </w:r>
      <w:r w:rsidR="00177F40" w:rsidRPr="0090612B">
        <w:rPr>
          <w:szCs w:val="24"/>
        </w:rPr>
        <w:t xml:space="preserve"> </w:t>
      </w:r>
      <w:r w:rsidRPr="0090612B">
        <w:rPr>
          <w:szCs w:val="24"/>
        </w:rPr>
        <w:t>ориентированные</w:t>
      </w:r>
      <w:r w:rsidR="00177F40" w:rsidRPr="0090612B">
        <w:rPr>
          <w:szCs w:val="24"/>
        </w:rPr>
        <w:t xml:space="preserve"> </w:t>
      </w:r>
      <w:r w:rsidRPr="0090612B">
        <w:rPr>
          <w:szCs w:val="24"/>
        </w:rPr>
        <w:t>на</w:t>
      </w:r>
      <w:r w:rsidR="00177F40" w:rsidRPr="0090612B">
        <w:rPr>
          <w:szCs w:val="24"/>
        </w:rPr>
        <w:t xml:space="preserve"> </w:t>
      </w:r>
      <w:r w:rsidRPr="0090612B">
        <w:rPr>
          <w:szCs w:val="24"/>
        </w:rPr>
        <w:t>достижение</w:t>
      </w:r>
      <w:r w:rsidR="00177F40" w:rsidRPr="0090612B">
        <w:rPr>
          <w:szCs w:val="24"/>
        </w:rPr>
        <w:t xml:space="preserve"> </w:t>
      </w:r>
      <w:r w:rsidRPr="0090612B">
        <w:rPr>
          <w:szCs w:val="24"/>
        </w:rPr>
        <w:t>ли</w:t>
      </w:r>
      <w:r w:rsidR="00382E1D" w:rsidRPr="0090612B">
        <w:rPr>
          <w:szCs w:val="24"/>
        </w:rPr>
        <w:t>чностных,</w:t>
      </w:r>
      <w:r w:rsidR="00177F40" w:rsidRPr="0090612B">
        <w:rPr>
          <w:szCs w:val="24"/>
        </w:rPr>
        <w:t xml:space="preserve"> </w:t>
      </w:r>
      <w:r w:rsidR="00382E1D" w:rsidRPr="0090612B">
        <w:rPr>
          <w:szCs w:val="24"/>
        </w:rPr>
        <w:t>предметных</w:t>
      </w:r>
      <w:r w:rsidR="00177F40" w:rsidRPr="0090612B">
        <w:rPr>
          <w:szCs w:val="24"/>
        </w:rPr>
        <w:t xml:space="preserve"> </w:t>
      </w:r>
      <w:r w:rsidR="00382E1D" w:rsidRPr="0090612B">
        <w:rPr>
          <w:szCs w:val="24"/>
        </w:rPr>
        <w:t>и</w:t>
      </w:r>
      <w:r w:rsidR="00177F40" w:rsidRPr="0090612B">
        <w:rPr>
          <w:szCs w:val="24"/>
        </w:rPr>
        <w:t xml:space="preserve"> </w:t>
      </w:r>
      <w:proofErr w:type="spellStart"/>
      <w:r w:rsidR="00382E1D" w:rsidRPr="0090612B">
        <w:rPr>
          <w:szCs w:val="24"/>
        </w:rPr>
        <w:t>метапред</w:t>
      </w:r>
      <w:r w:rsidRPr="0090612B">
        <w:rPr>
          <w:szCs w:val="24"/>
        </w:rPr>
        <w:t>метных</w:t>
      </w:r>
      <w:proofErr w:type="spellEnd"/>
      <w:r w:rsidR="00177F40" w:rsidRPr="0090612B">
        <w:rPr>
          <w:szCs w:val="24"/>
        </w:rPr>
        <w:t xml:space="preserve"> </w:t>
      </w:r>
      <w:r w:rsidRPr="0090612B">
        <w:rPr>
          <w:szCs w:val="24"/>
        </w:rPr>
        <w:t>результатов</w:t>
      </w:r>
      <w:r w:rsidR="00177F40" w:rsidRPr="0090612B">
        <w:rPr>
          <w:szCs w:val="24"/>
        </w:rPr>
        <w:t xml:space="preserve"> </w:t>
      </w:r>
      <w:r w:rsidR="00382E1D" w:rsidRPr="0090612B">
        <w:rPr>
          <w:szCs w:val="24"/>
        </w:rPr>
        <w:t>и</w:t>
      </w:r>
      <w:r w:rsidR="00177F40" w:rsidRPr="0090612B">
        <w:rPr>
          <w:szCs w:val="24"/>
        </w:rPr>
        <w:t xml:space="preserve"> </w:t>
      </w:r>
      <w:r w:rsidR="00382E1D" w:rsidRPr="0090612B">
        <w:rPr>
          <w:szCs w:val="24"/>
        </w:rPr>
        <w:t>включает</w:t>
      </w:r>
      <w:r w:rsidRPr="0090612B">
        <w:rPr>
          <w:szCs w:val="24"/>
        </w:rPr>
        <w:t>:</w:t>
      </w:r>
    </w:p>
    <w:p w:rsidR="00253EBC" w:rsidRPr="0090612B" w:rsidRDefault="00253EBC" w:rsidP="006255AF">
      <w:pPr>
        <w:pStyle w:val="Abstract"/>
        <w:spacing w:line="240" w:lineRule="auto"/>
        <w:ind w:firstLine="567"/>
        <w:rPr>
          <w:szCs w:val="24"/>
        </w:rPr>
      </w:pPr>
      <w:r w:rsidRPr="0090612B">
        <w:rPr>
          <w:szCs w:val="24"/>
        </w:rPr>
        <w:t>—</w:t>
      </w:r>
      <w:r w:rsidR="00177F40" w:rsidRPr="0090612B">
        <w:rPr>
          <w:szCs w:val="24"/>
        </w:rPr>
        <w:t xml:space="preserve"> </w:t>
      </w:r>
      <w:r w:rsidRPr="0090612B">
        <w:rPr>
          <w:szCs w:val="24"/>
        </w:rPr>
        <w:t>программу</w:t>
      </w:r>
      <w:r w:rsidR="00177F40" w:rsidRPr="0090612B">
        <w:rPr>
          <w:szCs w:val="24"/>
        </w:rPr>
        <w:t xml:space="preserve"> </w:t>
      </w:r>
      <w:r w:rsidRPr="0090612B">
        <w:rPr>
          <w:szCs w:val="24"/>
        </w:rPr>
        <w:t>развития</w:t>
      </w:r>
      <w:r w:rsidR="00177F40" w:rsidRPr="0090612B">
        <w:rPr>
          <w:szCs w:val="24"/>
        </w:rPr>
        <w:t xml:space="preserve"> </w:t>
      </w:r>
      <w:r w:rsidRPr="0090612B">
        <w:rPr>
          <w:szCs w:val="24"/>
        </w:rPr>
        <w:t>универсальных</w:t>
      </w:r>
      <w:r w:rsidR="00177F40" w:rsidRPr="0090612B">
        <w:rPr>
          <w:szCs w:val="24"/>
        </w:rPr>
        <w:t xml:space="preserve"> </w:t>
      </w:r>
      <w:r w:rsidRPr="0090612B">
        <w:rPr>
          <w:szCs w:val="24"/>
        </w:rPr>
        <w:t>учебных</w:t>
      </w:r>
      <w:r w:rsidR="00177F40" w:rsidRPr="0090612B">
        <w:rPr>
          <w:szCs w:val="24"/>
        </w:rPr>
        <w:t xml:space="preserve"> </w:t>
      </w:r>
      <w:r w:rsidRPr="0090612B">
        <w:rPr>
          <w:szCs w:val="24"/>
        </w:rPr>
        <w:t>действий</w:t>
      </w:r>
      <w:r w:rsidR="00177F40" w:rsidRPr="0090612B">
        <w:rPr>
          <w:szCs w:val="24"/>
        </w:rPr>
        <w:t xml:space="preserve"> </w:t>
      </w:r>
      <w:r w:rsidRPr="0090612B">
        <w:rPr>
          <w:szCs w:val="24"/>
        </w:rPr>
        <w:t>на</w:t>
      </w:r>
      <w:r w:rsidR="00177F40" w:rsidRPr="0090612B">
        <w:rPr>
          <w:szCs w:val="24"/>
        </w:rPr>
        <w:t xml:space="preserve"> </w:t>
      </w:r>
      <w:r w:rsidRPr="0090612B">
        <w:rPr>
          <w:szCs w:val="24"/>
        </w:rPr>
        <w:t>ступени</w:t>
      </w:r>
      <w:r w:rsidR="00177F40" w:rsidRPr="0090612B">
        <w:rPr>
          <w:szCs w:val="24"/>
        </w:rPr>
        <w:t xml:space="preserve"> </w:t>
      </w:r>
      <w:r w:rsidRPr="0090612B">
        <w:rPr>
          <w:szCs w:val="24"/>
        </w:rPr>
        <w:t>основного</w:t>
      </w:r>
      <w:r w:rsidR="00177F40" w:rsidRPr="0090612B">
        <w:rPr>
          <w:szCs w:val="24"/>
        </w:rPr>
        <w:t xml:space="preserve"> </w:t>
      </w:r>
      <w:r w:rsidRPr="0090612B">
        <w:rPr>
          <w:szCs w:val="24"/>
        </w:rPr>
        <w:t>общего</w:t>
      </w:r>
      <w:r w:rsidR="00177F40" w:rsidRPr="0090612B">
        <w:rPr>
          <w:szCs w:val="24"/>
        </w:rPr>
        <w:t xml:space="preserve"> </w:t>
      </w:r>
      <w:r w:rsidRPr="0090612B">
        <w:rPr>
          <w:szCs w:val="24"/>
        </w:rPr>
        <w:t>образования;</w:t>
      </w:r>
    </w:p>
    <w:p w:rsidR="00253EBC" w:rsidRPr="0090612B" w:rsidRDefault="00253EBC" w:rsidP="006255AF">
      <w:pPr>
        <w:pStyle w:val="Abstract"/>
        <w:spacing w:line="240" w:lineRule="auto"/>
        <w:ind w:firstLine="567"/>
        <w:rPr>
          <w:szCs w:val="24"/>
        </w:rPr>
      </w:pPr>
      <w:r w:rsidRPr="0090612B">
        <w:rPr>
          <w:szCs w:val="24"/>
        </w:rPr>
        <w:t>—</w:t>
      </w:r>
      <w:r w:rsidR="000C2D66">
        <w:rPr>
          <w:szCs w:val="24"/>
        </w:rPr>
        <w:t xml:space="preserve"> </w:t>
      </w:r>
      <w:r w:rsidR="00177F40" w:rsidRPr="0090612B">
        <w:rPr>
          <w:szCs w:val="24"/>
        </w:rPr>
        <w:t xml:space="preserve"> </w:t>
      </w:r>
      <w:r w:rsidRPr="0090612B">
        <w:rPr>
          <w:szCs w:val="24"/>
        </w:rPr>
        <w:t>программы</w:t>
      </w:r>
      <w:r w:rsidR="00177F40" w:rsidRPr="0090612B">
        <w:rPr>
          <w:szCs w:val="24"/>
        </w:rPr>
        <w:t xml:space="preserve"> </w:t>
      </w:r>
      <w:r w:rsidRPr="0090612B">
        <w:rPr>
          <w:szCs w:val="24"/>
        </w:rPr>
        <w:t>отдельных</w:t>
      </w:r>
      <w:r w:rsidR="00177F40" w:rsidRPr="0090612B">
        <w:rPr>
          <w:szCs w:val="24"/>
        </w:rPr>
        <w:t xml:space="preserve"> </w:t>
      </w:r>
      <w:r w:rsidRPr="0090612B">
        <w:rPr>
          <w:szCs w:val="24"/>
        </w:rPr>
        <w:t>учебных</w:t>
      </w:r>
      <w:r w:rsidR="00177F40" w:rsidRPr="0090612B">
        <w:rPr>
          <w:szCs w:val="24"/>
        </w:rPr>
        <w:t xml:space="preserve"> </w:t>
      </w:r>
      <w:r w:rsidRPr="0090612B">
        <w:rPr>
          <w:szCs w:val="24"/>
        </w:rPr>
        <w:t>предметов,</w:t>
      </w:r>
      <w:r w:rsidR="00177F40" w:rsidRPr="0090612B">
        <w:rPr>
          <w:szCs w:val="24"/>
        </w:rPr>
        <w:t xml:space="preserve"> </w:t>
      </w:r>
      <w:r w:rsidRPr="0090612B">
        <w:rPr>
          <w:szCs w:val="24"/>
        </w:rPr>
        <w:t>курсов;</w:t>
      </w:r>
    </w:p>
    <w:p w:rsidR="00253EBC" w:rsidRPr="0090612B" w:rsidRDefault="00253EBC" w:rsidP="006255AF">
      <w:pPr>
        <w:pStyle w:val="Abstract"/>
        <w:spacing w:line="240" w:lineRule="auto"/>
        <w:ind w:firstLine="567"/>
        <w:rPr>
          <w:szCs w:val="24"/>
        </w:rPr>
      </w:pPr>
      <w:r w:rsidRPr="0090612B">
        <w:rPr>
          <w:szCs w:val="24"/>
        </w:rPr>
        <w:t>—</w:t>
      </w:r>
      <w:r w:rsidR="00177F40" w:rsidRPr="0090612B">
        <w:rPr>
          <w:szCs w:val="24"/>
        </w:rPr>
        <w:t xml:space="preserve"> </w:t>
      </w:r>
      <w:r w:rsidRPr="0090612B">
        <w:rPr>
          <w:szCs w:val="24"/>
        </w:rPr>
        <w:t>программу</w:t>
      </w:r>
      <w:r w:rsidR="00177F40" w:rsidRPr="0090612B">
        <w:rPr>
          <w:szCs w:val="24"/>
        </w:rPr>
        <w:t xml:space="preserve"> </w:t>
      </w:r>
      <w:r w:rsidRPr="0090612B">
        <w:rPr>
          <w:szCs w:val="24"/>
        </w:rPr>
        <w:t>воспитания</w:t>
      </w:r>
      <w:r w:rsidR="00177F40" w:rsidRPr="0090612B">
        <w:rPr>
          <w:szCs w:val="24"/>
        </w:rPr>
        <w:t xml:space="preserve"> </w:t>
      </w:r>
      <w:r w:rsidRPr="0090612B">
        <w:rPr>
          <w:szCs w:val="24"/>
        </w:rPr>
        <w:t>и</w:t>
      </w:r>
      <w:r w:rsidR="00177F40" w:rsidRPr="0090612B">
        <w:rPr>
          <w:szCs w:val="24"/>
        </w:rPr>
        <w:t xml:space="preserve"> </w:t>
      </w:r>
      <w:proofErr w:type="gramStart"/>
      <w:r w:rsidRPr="0090612B">
        <w:rPr>
          <w:szCs w:val="24"/>
        </w:rPr>
        <w:t>социализации</w:t>
      </w:r>
      <w:proofErr w:type="gramEnd"/>
      <w:r w:rsidR="00177F40" w:rsidRPr="0090612B">
        <w:rPr>
          <w:szCs w:val="24"/>
        </w:rPr>
        <w:t xml:space="preserve"> </w:t>
      </w:r>
      <w:r w:rsidRPr="0090612B">
        <w:rPr>
          <w:szCs w:val="24"/>
        </w:rPr>
        <w:t>обучающихся</w:t>
      </w:r>
      <w:r w:rsidR="00177F40" w:rsidRPr="0090612B">
        <w:rPr>
          <w:szCs w:val="24"/>
        </w:rPr>
        <w:t xml:space="preserve"> </w:t>
      </w:r>
      <w:r w:rsidRPr="0090612B">
        <w:rPr>
          <w:szCs w:val="24"/>
        </w:rPr>
        <w:t>при</w:t>
      </w:r>
      <w:r w:rsidR="00177F40" w:rsidRPr="0090612B">
        <w:rPr>
          <w:szCs w:val="24"/>
        </w:rPr>
        <w:t xml:space="preserve"> </w:t>
      </w:r>
      <w:r w:rsidRPr="0090612B">
        <w:rPr>
          <w:szCs w:val="24"/>
        </w:rPr>
        <w:t>получении</w:t>
      </w:r>
      <w:r w:rsidR="00177F40" w:rsidRPr="0090612B">
        <w:rPr>
          <w:szCs w:val="24"/>
        </w:rPr>
        <w:t xml:space="preserve"> </w:t>
      </w:r>
      <w:r w:rsidRPr="0090612B">
        <w:rPr>
          <w:szCs w:val="24"/>
        </w:rPr>
        <w:t>основного</w:t>
      </w:r>
      <w:r w:rsidR="00177F40" w:rsidRPr="0090612B">
        <w:rPr>
          <w:szCs w:val="24"/>
        </w:rPr>
        <w:t xml:space="preserve"> </w:t>
      </w:r>
      <w:r w:rsidRPr="0090612B">
        <w:rPr>
          <w:szCs w:val="24"/>
        </w:rPr>
        <w:t>общего</w:t>
      </w:r>
      <w:r w:rsidR="00177F40" w:rsidRPr="0090612B">
        <w:rPr>
          <w:szCs w:val="24"/>
        </w:rPr>
        <w:t xml:space="preserve"> </w:t>
      </w:r>
      <w:r w:rsidRPr="0090612B">
        <w:rPr>
          <w:szCs w:val="24"/>
        </w:rPr>
        <w:t>образования;</w:t>
      </w:r>
    </w:p>
    <w:p w:rsidR="00253EBC" w:rsidRPr="0090612B" w:rsidRDefault="00253EBC" w:rsidP="006255AF">
      <w:pPr>
        <w:pStyle w:val="Abstract"/>
        <w:spacing w:line="240" w:lineRule="auto"/>
        <w:ind w:firstLine="567"/>
        <w:rPr>
          <w:szCs w:val="24"/>
        </w:rPr>
      </w:pPr>
      <w:r w:rsidRPr="0090612B">
        <w:rPr>
          <w:szCs w:val="24"/>
        </w:rPr>
        <w:t>—</w:t>
      </w:r>
      <w:r w:rsidR="00177F40" w:rsidRPr="0090612B">
        <w:rPr>
          <w:szCs w:val="24"/>
        </w:rPr>
        <w:t xml:space="preserve"> </w:t>
      </w:r>
      <w:r w:rsidRPr="0090612B">
        <w:rPr>
          <w:szCs w:val="24"/>
        </w:rPr>
        <w:t>программу</w:t>
      </w:r>
      <w:r w:rsidR="00177F40" w:rsidRPr="0090612B">
        <w:rPr>
          <w:szCs w:val="24"/>
        </w:rPr>
        <w:t xml:space="preserve"> </w:t>
      </w:r>
      <w:r w:rsidRPr="0090612B">
        <w:rPr>
          <w:szCs w:val="24"/>
        </w:rPr>
        <w:t>коррекционной</w:t>
      </w:r>
      <w:r w:rsidR="00177F40" w:rsidRPr="0090612B">
        <w:rPr>
          <w:szCs w:val="24"/>
        </w:rPr>
        <w:t xml:space="preserve"> </w:t>
      </w:r>
      <w:r w:rsidRPr="0090612B">
        <w:rPr>
          <w:szCs w:val="24"/>
        </w:rPr>
        <w:t>работы.</w:t>
      </w:r>
    </w:p>
    <w:p w:rsidR="00253EBC" w:rsidRPr="0090612B" w:rsidRDefault="00253EBC" w:rsidP="006255AF">
      <w:pPr>
        <w:pStyle w:val="Abstract"/>
        <w:spacing w:line="240" w:lineRule="auto"/>
        <w:ind w:firstLine="567"/>
        <w:rPr>
          <w:szCs w:val="24"/>
        </w:rPr>
      </w:pPr>
      <w:r w:rsidRPr="0090612B">
        <w:rPr>
          <w:rStyle w:val="500"/>
          <w:szCs w:val="24"/>
        </w:rPr>
        <w:t>Организационный</w:t>
      </w:r>
      <w:r w:rsidR="005A031D">
        <w:rPr>
          <w:rStyle w:val="500"/>
          <w:szCs w:val="24"/>
        </w:rPr>
        <w:t xml:space="preserve"> </w:t>
      </w:r>
      <w:r w:rsidRPr="0090612B">
        <w:rPr>
          <w:szCs w:val="24"/>
        </w:rPr>
        <w:t>раздел</w:t>
      </w:r>
      <w:r w:rsidR="00177F40" w:rsidRPr="0090612B">
        <w:rPr>
          <w:szCs w:val="24"/>
        </w:rPr>
        <w:t xml:space="preserve"> </w:t>
      </w:r>
      <w:r w:rsidRPr="0090612B">
        <w:rPr>
          <w:szCs w:val="24"/>
        </w:rPr>
        <w:t>включает:</w:t>
      </w:r>
    </w:p>
    <w:p w:rsidR="00382E1D" w:rsidRPr="0090612B" w:rsidRDefault="00253EBC" w:rsidP="006255AF">
      <w:pPr>
        <w:pStyle w:val="Abstract"/>
        <w:spacing w:line="240" w:lineRule="auto"/>
        <w:ind w:firstLine="567"/>
        <w:rPr>
          <w:szCs w:val="24"/>
        </w:rPr>
      </w:pPr>
      <w:r w:rsidRPr="0090612B">
        <w:rPr>
          <w:szCs w:val="24"/>
        </w:rPr>
        <w:t>—</w:t>
      </w:r>
      <w:r w:rsidR="00177F40" w:rsidRPr="0090612B">
        <w:rPr>
          <w:szCs w:val="24"/>
        </w:rPr>
        <w:t xml:space="preserve"> </w:t>
      </w:r>
      <w:r w:rsidRPr="0090612B">
        <w:rPr>
          <w:szCs w:val="24"/>
        </w:rPr>
        <w:t>учебный</w:t>
      </w:r>
      <w:r w:rsidR="00177F40" w:rsidRPr="0090612B">
        <w:rPr>
          <w:szCs w:val="24"/>
        </w:rPr>
        <w:t xml:space="preserve"> </w:t>
      </w:r>
      <w:r w:rsidRPr="0090612B">
        <w:rPr>
          <w:szCs w:val="24"/>
        </w:rPr>
        <w:t>пл</w:t>
      </w:r>
      <w:r w:rsidR="00382E1D" w:rsidRPr="0090612B">
        <w:rPr>
          <w:szCs w:val="24"/>
        </w:rPr>
        <w:t>ан</w:t>
      </w:r>
      <w:r w:rsidR="00177F40" w:rsidRPr="0090612B">
        <w:rPr>
          <w:szCs w:val="24"/>
        </w:rPr>
        <w:t xml:space="preserve"> </w:t>
      </w:r>
      <w:r w:rsidR="00382E1D" w:rsidRPr="0090612B">
        <w:rPr>
          <w:szCs w:val="24"/>
        </w:rPr>
        <w:t>основного</w:t>
      </w:r>
      <w:r w:rsidR="00177F40" w:rsidRPr="0090612B">
        <w:rPr>
          <w:szCs w:val="24"/>
        </w:rPr>
        <w:t xml:space="preserve"> </w:t>
      </w:r>
      <w:r w:rsidR="00382E1D" w:rsidRPr="0090612B">
        <w:rPr>
          <w:szCs w:val="24"/>
        </w:rPr>
        <w:t>общего</w:t>
      </w:r>
      <w:r w:rsidR="00177F40" w:rsidRPr="0090612B">
        <w:rPr>
          <w:szCs w:val="24"/>
        </w:rPr>
        <w:t xml:space="preserve"> </w:t>
      </w:r>
      <w:r w:rsidR="00382E1D" w:rsidRPr="0090612B">
        <w:rPr>
          <w:szCs w:val="24"/>
        </w:rPr>
        <w:t>образования,</w:t>
      </w:r>
      <w:r w:rsidR="00177F40" w:rsidRPr="0090612B">
        <w:rPr>
          <w:szCs w:val="24"/>
        </w:rPr>
        <w:t xml:space="preserve"> </w:t>
      </w:r>
      <w:r w:rsidR="00382E1D" w:rsidRPr="0090612B">
        <w:rPr>
          <w:szCs w:val="24"/>
        </w:rPr>
        <w:t>годовой</w:t>
      </w:r>
      <w:r w:rsidR="00177F40" w:rsidRPr="0090612B">
        <w:rPr>
          <w:szCs w:val="24"/>
        </w:rPr>
        <w:t xml:space="preserve"> </w:t>
      </w:r>
      <w:r w:rsidR="00382E1D" w:rsidRPr="0090612B">
        <w:rPr>
          <w:szCs w:val="24"/>
        </w:rPr>
        <w:t>календарный</w:t>
      </w:r>
      <w:r w:rsidR="00177F40" w:rsidRPr="0090612B">
        <w:rPr>
          <w:szCs w:val="24"/>
        </w:rPr>
        <w:t xml:space="preserve"> </w:t>
      </w:r>
      <w:r w:rsidR="00382E1D" w:rsidRPr="0090612B">
        <w:rPr>
          <w:szCs w:val="24"/>
        </w:rPr>
        <w:t>график</w:t>
      </w:r>
    </w:p>
    <w:p w:rsidR="00382E1D" w:rsidRPr="0090612B" w:rsidRDefault="000A451E" w:rsidP="006255AF">
      <w:pPr>
        <w:pStyle w:val="Abstract"/>
        <w:spacing w:line="240" w:lineRule="auto"/>
        <w:ind w:firstLine="567"/>
        <w:rPr>
          <w:szCs w:val="24"/>
        </w:rPr>
      </w:pPr>
      <w:r w:rsidRPr="0090612B">
        <w:rPr>
          <w:szCs w:val="24"/>
        </w:rPr>
        <w:t>—</w:t>
      </w:r>
      <w:r w:rsidR="00A2302A">
        <w:rPr>
          <w:szCs w:val="24"/>
        </w:rPr>
        <w:t xml:space="preserve"> </w:t>
      </w:r>
      <w:r w:rsidRPr="0090612B">
        <w:rPr>
          <w:szCs w:val="24"/>
        </w:rPr>
        <w:t>план</w:t>
      </w:r>
      <w:r w:rsidR="00177F40" w:rsidRPr="0090612B">
        <w:rPr>
          <w:szCs w:val="24"/>
        </w:rPr>
        <w:t xml:space="preserve"> </w:t>
      </w:r>
      <w:r w:rsidRPr="0090612B">
        <w:rPr>
          <w:szCs w:val="24"/>
        </w:rPr>
        <w:t>внеурочной</w:t>
      </w:r>
      <w:r w:rsidR="00177F40" w:rsidRPr="0090612B">
        <w:rPr>
          <w:szCs w:val="24"/>
        </w:rPr>
        <w:t xml:space="preserve"> </w:t>
      </w:r>
      <w:r w:rsidRPr="0090612B">
        <w:rPr>
          <w:szCs w:val="24"/>
        </w:rPr>
        <w:t>деятельности</w:t>
      </w:r>
    </w:p>
    <w:p w:rsidR="00100586" w:rsidRPr="0090612B" w:rsidRDefault="00253EBC" w:rsidP="006255AF">
      <w:pPr>
        <w:pStyle w:val="Abstract"/>
        <w:spacing w:line="240" w:lineRule="auto"/>
        <w:ind w:firstLine="567"/>
        <w:rPr>
          <w:szCs w:val="24"/>
        </w:rPr>
      </w:pPr>
      <w:r w:rsidRPr="0090612B">
        <w:rPr>
          <w:szCs w:val="24"/>
        </w:rPr>
        <w:t>—</w:t>
      </w:r>
      <w:r w:rsidR="00177F40" w:rsidRPr="0090612B">
        <w:rPr>
          <w:szCs w:val="24"/>
        </w:rPr>
        <w:t xml:space="preserve"> </w:t>
      </w:r>
      <w:r w:rsidRPr="0090612B">
        <w:rPr>
          <w:szCs w:val="24"/>
        </w:rPr>
        <w:t>систему</w:t>
      </w:r>
      <w:r w:rsidR="00177F40" w:rsidRPr="0090612B">
        <w:rPr>
          <w:szCs w:val="24"/>
        </w:rPr>
        <w:t xml:space="preserve"> </w:t>
      </w:r>
      <w:r w:rsidRPr="0090612B">
        <w:rPr>
          <w:szCs w:val="24"/>
        </w:rPr>
        <w:t>условий</w:t>
      </w:r>
      <w:r w:rsidR="00177F40" w:rsidRPr="0090612B">
        <w:rPr>
          <w:szCs w:val="24"/>
        </w:rPr>
        <w:t xml:space="preserve"> </w:t>
      </w:r>
      <w:r w:rsidRPr="0090612B">
        <w:rPr>
          <w:szCs w:val="24"/>
        </w:rPr>
        <w:t>реализации</w:t>
      </w:r>
      <w:r w:rsidR="00177F40" w:rsidRPr="0090612B">
        <w:rPr>
          <w:szCs w:val="24"/>
        </w:rPr>
        <w:t xml:space="preserve"> </w:t>
      </w:r>
      <w:r w:rsidRPr="0090612B">
        <w:rPr>
          <w:szCs w:val="24"/>
        </w:rPr>
        <w:t>основной</w:t>
      </w:r>
      <w:r w:rsidR="00177F40" w:rsidRPr="0090612B">
        <w:rPr>
          <w:szCs w:val="24"/>
        </w:rPr>
        <w:t xml:space="preserve"> </w:t>
      </w:r>
      <w:r w:rsidRPr="0090612B">
        <w:rPr>
          <w:szCs w:val="24"/>
        </w:rPr>
        <w:t>образовательной</w:t>
      </w:r>
      <w:r w:rsidR="00177F40" w:rsidRPr="0090612B">
        <w:rPr>
          <w:szCs w:val="24"/>
        </w:rPr>
        <w:t xml:space="preserve"> </w:t>
      </w:r>
      <w:r w:rsidRPr="0090612B">
        <w:rPr>
          <w:szCs w:val="24"/>
        </w:rPr>
        <w:t>программы</w:t>
      </w:r>
      <w:r w:rsidR="00177F40" w:rsidRPr="0090612B">
        <w:rPr>
          <w:szCs w:val="24"/>
        </w:rPr>
        <w:t xml:space="preserve"> </w:t>
      </w:r>
      <w:r w:rsidRPr="0090612B">
        <w:rPr>
          <w:szCs w:val="24"/>
        </w:rPr>
        <w:t>в</w:t>
      </w:r>
      <w:r w:rsidR="00177F40" w:rsidRPr="0090612B">
        <w:rPr>
          <w:szCs w:val="24"/>
        </w:rPr>
        <w:t xml:space="preserve"> </w:t>
      </w:r>
      <w:r w:rsidRPr="0090612B">
        <w:rPr>
          <w:szCs w:val="24"/>
        </w:rPr>
        <w:t>соответствии</w:t>
      </w:r>
      <w:r w:rsidR="00177F40" w:rsidRPr="0090612B">
        <w:rPr>
          <w:szCs w:val="24"/>
        </w:rPr>
        <w:t xml:space="preserve"> </w:t>
      </w:r>
      <w:r w:rsidRPr="0090612B">
        <w:rPr>
          <w:szCs w:val="24"/>
        </w:rPr>
        <w:t>с</w:t>
      </w:r>
      <w:r w:rsidR="00177F40" w:rsidRPr="0090612B">
        <w:rPr>
          <w:szCs w:val="24"/>
        </w:rPr>
        <w:t xml:space="preserve"> </w:t>
      </w:r>
      <w:r w:rsidRPr="0090612B">
        <w:rPr>
          <w:szCs w:val="24"/>
        </w:rPr>
        <w:t>требованиями</w:t>
      </w:r>
      <w:r w:rsidR="00177F40" w:rsidRPr="0090612B">
        <w:rPr>
          <w:szCs w:val="24"/>
        </w:rPr>
        <w:t xml:space="preserve"> </w:t>
      </w:r>
      <w:r w:rsidRPr="0090612B">
        <w:rPr>
          <w:szCs w:val="24"/>
        </w:rPr>
        <w:t>Стандарта.</w:t>
      </w:r>
    </w:p>
    <w:p w:rsidR="00100586" w:rsidRPr="0090612B" w:rsidRDefault="00100586" w:rsidP="006255AF">
      <w:pPr>
        <w:pStyle w:val="a6"/>
        <w:shd w:val="clear" w:color="auto" w:fill="auto"/>
        <w:tabs>
          <w:tab w:val="left" w:pos="1166"/>
        </w:tabs>
        <w:spacing w:after="0" w:line="240" w:lineRule="auto"/>
        <w:ind w:firstLine="567"/>
        <w:jc w:val="both"/>
        <w:rPr>
          <w:rFonts w:ascii="Times New Roman" w:hAnsi="Times New Roman" w:cs="Times New Roman"/>
          <w:sz w:val="24"/>
          <w:szCs w:val="24"/>
        </w:rPr>
        <w:sectPr w:rsidR="00100586" w:rsidRPr="0090612B" w:rsidSect="006255AF">
          <w:pgSz w:w="11906" w:h="16838"/>
          <w:pgMar w:top="993" w:right="1133" w:bottom="993" w:left="1134" w:header="708" w:footer="708" w:gutter="0"/>
          <w:cols w:space="708"/>
          <w:docGrid w:linePitch="360"/>
        </w:sectPr>
      </w:pPr>
    </w:p>
    <w:p w:rsidR="00253EBC" w:rsidRPr="0090612B" w:rsidRDefault="00F3659B" w:rsidP="006255AF">
      <w:pPr>
        <w:pStyle w:val="AuthorsName"/>
        <w:ind w:left="0" w:firstLine="567"/>
        <w:jc w:val="both"/>
        <w:outlineLvl w:val="0"/>
        <w:rPr>
          <w:rFonts w:cs="Times New Roman"/>
          <w:szCs w:val="24"/>
        </w:rPr>
      </w:pPr>
      <w:bookmarkStart w:id="3" w:name="_Toc20243298"/>
      <w:r w:rsidRPr="0090612B">
        <w:rPr>
          <w:rFonts w:cs="Times New Roman"/>
          <w:szCs w:val="24"/>
          <w:lang w:val="en-US"/>
        </w:rPr>
        <w:lastRenderedPageBreak/>
        <w:t>I</w:t>
      </w:r>
      <w:r w:rsidRPr="0090612B">
        <w:rPr>
          <w:rFonts w:cs="Times New Roman"/>
          <w:szCs w:val="24"/>
        </w:rPr>
        <w:t>.</w:t>
      </w:r>
      <w:r w:rsidR="00177F40" w:rsidRPr="0090612B">
        <w:rPr>
          <w:rFonts w:cs="Times New Roman"/>
          <w:szCs w:val="24"/>
        </w:rPr>
        <w:t xml:space="preserve"> </w:t>
      </w:r>
      <w:r w:rsidR="00253EBC" w:rsidRPr="0090612B">
        <w:rPr>
          <w:rFonts w:cs="Times New Roman"/>
          <w:szCs w:val="24"/>
        </w:rPr>
        <w:t>Целевой</w:t>
      </w:r>
      <w:r w:rsidR="00177F40" w:rsidRPr="0090612B">
        <w:rPr>
          <w:rFonts w:cs="Times New Roman"/>
          <w:szCs w:val="24"/>
        </w:rPr>
        <w:t xml:space="preserve"> </w:t>
      </w:r>
      <w:r w:rsidR="00253EBC" w:rsidRPr="0090612B">
        <w:rPr>
          <w:rFonts w:cs="Times New Roman"/>
          <w:szCs w:val="24"/>
        </w:rPr>
        <w:t>раздел</w:t>
      </w:r>
      <w:bookmarkEnd w:id="3"/>
    </w:p>
    <w:p w:rsidR="001B6D8B" w:rsidRPr="0090612B" w:rsidRDefault="001B6D8B" w:rsidP="006255AF">
      <w:pPr>
        <w:pStyle w:val="afffb"/>
        <w:rPr>
          <w:rFonts w:ascii="Times New Roman" w:hAnsi="Times New Roman" w:cs="Times New Roman"/>
          <w:sz w:val="24"/>
          <w:szCs w:val="24"/>
          <w:lang w:eastAsia="zh-TW"/>
        </w:rPr>
      </w:pPr>
    </w:p>
    <w:p w:rsidR="00253EBC" w:rsidRPr="0090612B" w:rsidRDefault="00253EBC" w:rsidP="006255AF">
      <w:pPr>
        <w:pStyle w:val="CompanyName"/>
        <w:ind w:left="0" w:firstLine="567"/>
        <w:jc w:val="both"/>
        <w:outlineLvl w:val="1"/>
        <w:rPr>
          <w:rStyle w:val="112"/>
          <w:rFonts w:ascii="Times New Roman" w:hAnsi="Times New Roman" w:cs="Times New Roman"/>
          <w:spacing w:val="20"/>
          <w:sz w:val="24"/>
          <w:szCs w:val="24"/>
        </w:rPr>
      </w:pPr>
      <w:bookmarkStart w:id="4" w:name="_Toc20243299"/>
      <w:r w:rsidRPr="0090612B">
        <w:rPr>
          <w:rStyle w:val="12pt"/>
          <w:rFonts w:ascii="Times New Roman" w:hAnsi="Times New Roman" w:cs="Times New Roman"/>
          <w:spacing w:val="20"/>
          <w:sz w:val="24"/>
          <w:szCs w:val="24"/>
        </w:rPr>
        <w:t>1.1.</w:t>
      </w:r>
      <w:r w:rsidR="00177F40" w:rsidRPr="0090612B">
        <w:rPr>
          <w:rStyle w:val="112"/>
          <w:rFonts w:ascii="Times New Roman" w:hAnsi="Times New Roman" w:cs="Times New Roman"/>
          <w:spacing w:val="20"/>
          <w:sz w:val="24"/>
          <w:szCs w:val="24"/>
        </w:rPr>
        <w:t xml:space="preserve"> </w:t>
      </w:r>
      <w:r w:rsidRPr="0090612B">
        <w:rPr>
          <w:rStyle w:val="112"/>
          <w:rFonts w:ascii="Times New Roman" w:hAnsi="Times New Roman" w:cs="Times New Roman"/>
          <w:spacing w:val="20"/>
          <w:sz w:val="24"/>
          <w:szCs w:val="24"/>
        </w:rPr>
        <w:t>Пояснительная</w:t>
      </w:r>
      <w:r w:rsidR="00177F40" w:rsidRPr="0090612B">
        <w:rPr>
          <w:rStyle w:val="112"/>
          <w:rFonts w:ascii="Times New Roman" w:hAnsi="Times New Roman" w:cs="Times New Roman"/>
          <w:spacing w:val="20"/>
          <w:sz w:val="24"/>
          <w:szCs w:val="24"/>
        </w:rPr>
        <w:t xml:space="preserve"> </w:t>
      </w:r>
      <w:r w:rsidRPr="0090612B">
        <w:rPr>
          <w:rStyle w:val="112"/>
          <w:rFonts w:ascii="Times New Roman" w:hAnsi="Times New Roman" w:cs="Times New Roman"/>
          <w:spacing w:val="20"/>
          <w:sz w:val="24"/>
          <w:szCs w:val="24"/>
        </w:rPr>
        <w:t>записка</w:t>
      </w:r>
      <w:bookmarkEnd w:id="4"/>
    </w:p>
    <w:p w:rsidR="001B6D8B" w:rsidRPr="0090612B" w:rsidRDefault="001B6D8B" w:rsidP="006255AF">
      <w:pPr>
        <w:pStyle w:val="Abstract"/>
        <w:rPr>
          <w:szCs w:val="24"/>
          <w:lang w:eastAsia="zh-TW"/>
        </w:rPr>
      </w:pPr>
    </w:p>
    <w:p w:rsidR="00C735B2" w:rsidRPr="0090612B" w:rsidRDefault="00296C21" w:rsidP="006255AF">
      <w:pPr>
        <w:pStyle w:val="Abstract"/>
        <w:spacing w:line="240" w:lineRule="auto"/>
        <w:ind w:firstLine="567"/>
        <w:rPr>
          <w:szCs w:val="24"/>
        </w:rPr>
      </w:pPr>
      <w:bookmarkStart w:id="5" w:name="_Toc14382246"/>
      <w:r w:rsidRPr="0090612B">
        <w:rPr>
          <w:szCs w:val="24"/>
        </w:rPr>
        <w:t>1)</w:t>
      </w:r>
      <w:r w:rsidR="00177F40" w:rsidRPr="0090612B">
        <w:rPr>
          <w:szCs w:val="24"/>
        </w:rPr>
        <w:t xml:space="preserve"> </w:t>
      </w:r>
      <w:r w:rsidR="00C735B2" w:rsidRPr="0090612B">
        <w:rPr>
          <w:b/>
          <w:szCs w:val="24"/>
        </w:rPr>
        <w:t>Цель</w:t>
      </w:r>
      <w:r w:rsidR="00177F40" w:rsidRPr="0090612B">
        <w:rPr>
          <w:b/>
          <w:szCs w:val="24"/>
        </w:rPr>
        <w:t xml:space="preserve"> </w:t>
      </w:r>
      <w:r w:rsidR="00C735B2" w:rsidRPr="0090612B">
        <w:rPr>
          <w:b/>
          <w:szCs w:val="24"/>
        </w:rPr>
        <w:t>реализации</w:t>
      </w:r>
      <w:r w:rsidR="00177F40" w:rsidRPr="0090612B">
        <w:rPr>
          <w:szCs w:val="24"/>
        </w:rPr>
        <w:t xml:space="preserve"> </w:t>
      </w:r>
      <w:r w:rsidR="00C735B2" w:rsidRPr="0090612B">
        <w:rPr>
          <w:szCs w:val="24"/>
        </w:rPr>
        <w:t>основной</w:t>
      </w:r>
      <w:r w:rsidR="00177F40" w:rsidRPr="0090612B">
        <w:rPr>
          <w:szCs w:val="24"/>
        </w:rPr>
        <w:t xml:space="preserve"> </w:t>
      </w:r>
      <w:r w:rsidR="00C735B2" w:rsidRPr="0090612B">
        <w:rPr>
          <w:szCs w:val="24"/>
        </w:rPr>
        <w:t>образовательной</w:t>
      </w:r>
      <w:r w:rsidR="00177F40" w:rsidRPr="0090612B">
        <w:rPr>
          <w:szCs w:val="24"/>
        </w:rPr>
        <w:t xml:space="preserve"> </w:t>
      </w:r>
      <w:r w:rsidR="00C735B2" w:rsidRPr="0090612B">
        <w:rPr>
          <w:szCs w:val="24"/>
        </w:rPr>
        <w:t>программы</w:t>
      </w:r>
      <w:r w:rsidR="00177F40" w:rsidRPr="0090612B">
        <w:rPr>
          <w:szCs w:val="24"/>
        </w:rPr>
        <w:t xml:space="preserve"> </w:t>
      </w:r>
      <w:r w:rsidR="00C735B2" w:rsidRPr="0090612B">
        <w:rPr>
          <w:szCs w:val="24"/>
        </w:rPr>
        <w:t>основного</w:t>
      </w:r>
      <w:r w:rsidR="00177F40" w:rsidRPr="0090612B">
        <w:rPr>
          <w:szCs w:val="24"/>
        </w:rPr>
        <w:t xml:space="preserve"> </w:t>
      </w:r>
      <w:r w:rsidR="00C735B2" w:rsidRPr="0090612B">
        <w:rPr>
          <w:szCs w:val="24"/>
        </w:rPr>
        <w:t>общего</w:t>
      </w:r>
      <w:r w:rsidR="00177F40" w:rsidRPr="0090612B">
        <w:rPr>
          <w:szCs w:val="24"/>
        </w:rPr>
        <w:t xml:space="preserve"> </w:t>
      </w:r>
      <w:r w:rsidR="00C735B2" w:rsidRPr="0090612B">
        <w:rPr>
          <w:szCs w:val="24"/>
        </w:rPr>
        <w:t>образования</w:t>
      </w:r>
      <w:r w:rsidR="00177F40" w:rsidRPr="0090612B">
        <w:rPr>
          <w:szCs w:val="24"/>
        </w:rPr>
        <w:t xml:space="preserve"> </w:t>
      </w:r>
      <w:r w:rsidR="00C735B2" w:rsidRPr="0090612B">
        <w:rPr>
          <w:szCs w:val="24"/>
        </w:rPr>
        <w:t>—</w:t>
      </w:r>
      <w:r w:rsidR="00177F40" w:rsidRPr="0090612B">
        <w:rPr>
          <w:szCs w:val="24"/>
        </w:rPr>
        <w:t xml:space="preserve"> </w:t>
      </w:r>
      <w:r w:rsidR="00C735B2" w:rsidRPr="0090612B">
        <w:rPr>
          <w:szCs w:val="24"/>
        </w:rPr>
        <w:t>обеспечение</w:t>
      </w:r>
      <w:r w:rsidR="00177F40" w:rsidRPr="0090612B">
        <w:rPr>
          <w:szCs w:val="24"/>
        </w:rPr>
        <w:t xml:space="preserve"> </w:t>
      </w:r>
      <w:r w:rsidR="00C735B2" w:rsidRPr="0090612B">
        <w:rPr>
          <w:szCs w:val="24"/>
        </w:rPr>
        <w:t>выполнения</w:t>
      </w:r>
      <w:r w:rsidR="00177F40" w:rsidRPr="0090612B">
        <w:rPr>
          <w:szCs w:val="24"/>
        </w:rPr>
        <w:t xml:space="preserve"> </w:t>
      </w:r>
      <w:r w:rsidR="00C735B2" w:rsidRPr="0090612B">
        <w:rPr>
          <w:szCs w:val="24"/>
        </w:rPr>
        <w:t>требований</w:t>
      </w:r>
      <w:r w:rsidR="00177F40" w:rsidRPr="0090612B">
        <w:rPr>
          <w:szCs w:val="24"/>
        </w:rPr>
        <w:t xml:space="preserve"> </w:t>
      </w:r>
      <w:r w:rsidR="0068380C" w:rsidRPr="0090612B">
        <w:rPr>
          <w:szCs w:val="24"/>
        </w:rPr>
        <w:t>ФГОС</w:t>
      </w:r>
      <w:r w:rsidR="00177F40" w:rsidRPr="0090612B">
        <w:rPr>
          <w:szCs w:val="24"/>
        </w:rPr>
        <w:t xml:space="preserve"> </w:t>
      </w:r>
      <w:r w:rsidR="0068380C" w:rsidRPr="0090612B">
        <w:rPr>
          <w:szCs w:val="24"/>
        </w:rPr>
        <w:t>ООО</w:t>
      </w:r>
      <w:r w:rsidR="00C735B2" w:rsidRPr="0090612B">
        <w:rPr>
          <w:szCs w:val="24"/>
        </w:rPr>
        <w:t>.</w:t>
      </w:r>
      <w:bookmarkEnd w:id="5"/>
    </w:p>
    <w:bookmarkEnd w:id="1"/>
    <w:bookmarkEnd w:id="2"/>
    <w:p w:rsidR="00253EBC" w:rsidRPr="0090612B" w:rsidRDefault="00253EBC" w:rsidP="006255AF">
      <w:pPr>
        <w:pStyle w:val="Abstract"/>
        <w:spacing w:line="240" w:lineRule="auto"/>
        <w:ind w:firstLine="567"/>
        <w:rPr>
          <w:i/>
          <w:kern w:val="2"/>
          <w:szCs w:val="24"/>
        </w:rPr>
      </w:pPr>
      <w:r w:rsidRPr="0090612B">
        <w:rPr>
          <w:b/>
          <w:i/>
          <w:szCs w:val="24"/>
        </w:rPr>
        <w:t>Цель</w:t>
      </w:r>
      <w:r w:rsidR="00177F40" w:rsidRPr="0090612B">
        <w:rPr>
          <w:b/>
          <w:i/>
          <w:szCs w:val="24"/>
        </w:rPr>
        <w:t xml:space="preserve"> </w:t>
      </w:r>
      <w:r w:rsidRPr="0090612B">
        <w:rPr>
          <w:b/>
          <w:i/>
          <w:szCs w:val="24"/>
        </w:rPr>
        <w:t>конкретизируется</w:t>
      </w:r>
      <w:r w:rsidR="00177F40" w:rsidRPr="0090612B">
        <w:rPr>
          <w:b/>
          <w:i/>
          <w:kern w:val="2"/>
          <w:szCs w:val="24"/>
        </w:rPr>
        <w:t xml:space="preserve"> </w:t>
      </w:r>
      <w:r w:rsidRPr="0090612B">
        <w:rPr>
          <w:b/>
          <w:i/>
          <w:kern w:val="2"/>
          <w:szCs w:val="24"/>
        </w:rPr>
        <w:t>в</w:t>
      </w:r>
      <w:r w:rsidR="00177F40" w:rsidRPr="0090612B">
        <w:rPr>
          <w:b/>
          <w:i/>
          <w:kern w:val="2"/>
          <w:szCs w:val="24"/>
        </w:rPr>
        <w:t xml:space="preserve"> </w:t>
      </w:r>
      <w:r w:rsidRPr="0090612B">
        <w:rPr>
          <w:b/>
          <w:i/>
          <w:kern w:val="2"/>
          <w:szCs w:val="24"/>
        </w:rPr>
        <w:t>соответствующих</w:t>
      </w:r>
      <w:r w:rsidR="00177F40" w:rsidRPr="0090612B">
        <w:rPr>
          <w:b/>
          <w:i/>
          <w:kern w:val="2"/>
          <w:szCs w:val="24"/>
        </w:rPr>
        <w:t xml:space="preserve"> </w:t>
      </w:r>
      <w:r w:rsidRPr="0090612B">
        <w:rPr>
          <w:b/>
          <w:i/>
          <w:kern w:val="2"/>
          <w:szCs w:val="24"/>
        </w:rPr>
        <w:t>задачах</w:t>
      </w:r>
      <w:r w:rsidRPr="0090612B">
        <w:rPr>
          <w:i/>
          <w:kern w:val="2"/>
          <w:szCs w:val="24"/>
        </w:rPr>
        <w:t>:</w:t>
      </w:r>
    </w:p>
    <w:p w:rsidR="00253EBC" w:rsidRPr="0090612B" w:rsidRDefault="00253EBC" w:rsidP="006255AF">
      <w:pPr>
        <w:pStyle w:val="Abstract"/>
        <w:spacing w:line="240" w:lineRule="auto"/>
        <w:ind w:firstLine="567"/>
        <w:rPr>
          <w:szCs w:val="24"/>
        </w:rPr>
      </w:pPr>
      <w:r w:rsidRPr="0090612B">
        <w:rPr>
          <w:i/>
          <w:kern w:val="2"/>
          <w:szCs w:val="24"/>
        </w:rPr>
        <w:t>-</w:t>
      </w:r>
      <w:r w:rsidR="00177F40" w:rsidRPr="0090612B">
        <w:rPr>
          <w:i/>
          <w:kern w:val="2"/>
          <w:szCs w:val="24"/>
        </w:rPr>
        <w:t xml:space="preserve"> </w:t>
      </w:r>
      <w:r w:rsidRPr="0090612B">
        <w:rPr>
          <w:rStyle w:val="Zag11"/>
          <w:szCs w:val="24"/>
        </w:rPr>
        <w:t>достижение</w:t>
      </w:r>
      <w:r w:rsidR="00177F40" w:rsidRPr="0090612B">
        <w:rPr>
          <w:rStyle w:val="Zag11"/>
          <w:szCs w:val="24"/>
        </w:rPr>
        <w:t xml:space="preserve"> </w:t>
      </w:r>
      <w:r w:rsidRPr="0090612B">
        <w:rPr>
          <w:rStyle w:val="Zag11"/>
          <w:szCs w:val="24"/>
        </w:rPr>
        <w:t>выпускниками</w:t>
      </w:r>
      <w:r w:rsidR="00177F40" w:rsidRPr="0090612B">
        <w:rPr>
          <w:rStyle w:val="Zag11"/>
          <w:szCs w:val="24"/>
        </w:rPr>
        <w:t xml:space="preserve"> </w:t>
      </w:r>
      <w:r w:rsidRPr="0090612B">
        <w:rPr>
          <w:rStyle w:val="Zag11"/>
          <w:szCs w:val="24"/>
        </w:rPr>
        <w:t>планируемых</w:t>
      </w:r>
      <w:r w:rsidR="00177F40" w:rsidRPr="0090612B">
        <w:rPr>
          <w:rStyle w:val="Zag11"/>
          <w:szCs w:val="24"/>
        </w:rPr>
        <w:t xml:space="preserve"> </w:t>
      </w:r>
      <w:r w:rsidRPr="0090612B">
        <w:rPr>
          <w:rStyle w:val="Zag11"/>
          <w:szCs w:val="24"/>
        </w:rPr>
        <w:t>результатов:</w:t>
      </w:r>
      <w:r w:rsidR="00177F40" w:rsidRPr="0090612B">
        <w:rPr>
          <w:rStyle w:val="Zag11"/>
          <w:szCs w:val="24"/>
        </w:rPr>
        <w:t xml:space="preserve"> </w:t>
      </w:r>
      <w:r w:rsidRPr="0090612B">
        <w:rPr>
          <w:rStyle w:val="Zag11"/>
          <w:szCs w:val="24"/>
        </w:rPr>
        <w:t>знаний,</w:t>
      </w:r>
      <w:r w:rsidR="00177F40" w:rsidRPr="0090612B">
        <w:rPr>
          <w:rStyle w:val="Zag11"/>
          <w:szCs w:val="24"/>
        </w:rPr>
        <w:t xml:space="preserve"> </w:t>
      </w:r>
      <w:r w:rsidRPr="0090612B">
        <w:rPr>
          <w:rStyle w:val="Zag11"/>
          <w:szCs w:val="24"/>
        </w:rPr>
        <w:t>умений,</w:t>
      </w:r>
      <w:r w:rsidR="00177F40" w:rsidRPr="0090612B">
        <w:rPr>
          <w:rStyle w:val="Zag11"/>
          <w:szCs w:val="24"/>
        </w:rPr>
        <w:t xml:space="preserve"> </w:t>
      </w:r>
      <w:r w:rsidRPr="0090612B">
        <w:rPr>
          <w:rStyle w:val="Zag11"/>
          <w:szCs w:val="24"/>
        </w:rPr>
        <w:t>навыков,</w:t>
      </w:r>
      <w:r w:rsidR="00177F40" w:rsidRPr="0090612B">
        <w:rPr>
          <w:rStyle w:val="Zag11"/>
          <w:szCs w:val="24"/>
        </w:rPr>
        <w:t xml:space="preserve"> </w:t>
      </w:r>
      <w:r w:rsidRPr="0090612B">
        <w:rPr>
          <w:rStyle w:val="Zag11"/>
          <w:szCs w:val="24"/>
        </w:rPr>
        <w:t>компетенций</w:t>
      </w:r>
      <w:r w:rsidR="00177F40" w:rsidRPr="0090612B">
        <w:rPr>
          <w:rStyle w:val="Zag11"/>
          <w:szCs w:val="24"/>
        </w:rPr>
        <w:t xml:space="preserve"> </w:t>
      </w:r>
      <w:r w:rsidRPr="0090612B">
        <w:rPr>
          <w:rStyle w:val="Zag11"/>
          <w:szCs w:val="24"/>
        </w:rPr>
        <w:t>и</w:t>
      </w:r>
      <w:r w:rsidR="00177F40" w:rsidRPr="0090612B">
        <w:rPr>
          <w:rStyle w:val="Zag11"/>
          <w:szCs w:val="24"/>
        </w:rPr>
        <w:t xml:space="preserve"> </w:t>
      </w:r>
      <w:r w:rsidRPr="0090612B">
        <w:rPr>
          <w:rStyle w:val="Zag11"/>
          <w:szCs w:val="24"/>
        </w:rPr>
        <w:t>компетентностей,</w:t>
      </w:r>
      <w:r w:rsidR="00177F40" w:rsidRPr="0090612B">
        <w:rPr>
          <w:rStyle w:val="Zag11"/>
          <w:szCs w:val="24"/>
        </w:rPr>
        <w:t xml:space="preserve"> </w:t>
      </w:r>
      <w:r w:rsidRPr="0090612B">
        <w:rPr>
          <w:rStyle w:val="Zag11"/>
          <w:szCs w:val="24"/>
        </w:rPr>
        <w:t>определяемых</w:t>
      </w:r>
      <w:r w:rsidR="00177F40" w:rsidRPr="0090612B">
        <w:rPr>
          <w:rStyle w:val="Zag11"/>
          <w:szCs w:val="24"/>
        </w:rPr>
        <w:t xml:space="preserve"> </w:t>
      </w:r>
      <w:r w:rsidRPr="0090612B">
        <w:rPr>
          <w:rStyle w:val="Zag11"/>
          <w:szCs w:val="24"/>
        </w:rPr>
        <w:t>личностными,</w:t>
      </w:r>
      <w:r w:rsidR="00177F40" w:rsidRPr="0090612B">
        <w:rPr>
          <w:rStyle w:val="Zag11"/>
          <w:szCs w:val="24"/>
        </w:rPr>
        <w:t xml:space="preserve"> </w:t>
      </w:r>
      <w:r w:rsidRPr="0090612B">
        <w:rPr>
          <w:rStyle w:val="Zag11"/>
          <w:szCs w:val="24"/>
        </w:rPr>
        <w:t>семейными,</w:t>
      </w:r>
      <w:r w:rsidR="00177F40" w:rsidRPr="0090612B">
        <w:rPr>
          <w:rStyle w:val="Zag11"/>
          <w:szCs w:val="24"/>
        </w:rPr>
        <w:t xml:space="preserve"> </w:t>
      </w:r>
      <w:r w:rsidRPr="0090612B">
        <w:rPr>
          <w:rStyle w:val="Zag11"/>
          <w:szCs w:val="24"/>
        </w:rPr>
        <w:t>общественными,</w:t>
      </w:r>
      <w:r w:rsidR="00177F40" w:rsidRPr="0090612B">
        <w:rPr>
          <w:rStyle w:val="Zag11"/>
          <w:szCs w:val="24"/>
        </w:rPr>
        <w:t xml:space="preserve"> </w:t>
      </w:r>
      <w:r w:rsidRPr="0090612B">
        <w:rPr>
          <w:rStyle w:val="Zag11"/>
          <w:szCs w:val="24"/>
        </w:rPr>
        <w:t>государственными</w:t>
      </w:r>
      <w:r w:rsidR="00177F40" w:rsidRPr="0090612B">
        <w:rPr>
          <w:rStyle w:val="Zag11"/>
          <w:szCs w:val="24"/>
        </w:rPr>
        <w:t xml:space="preserve"> </w:t>
      </w:r>
      <w:r w:rsidRPr="0090612B">
        <w:rPr>
          <w:rStyle w:val="Zag11"/>
          <w:szCs w:val="24"/>
        </w:rPr>
        <w:t>потребностями</w:t>
      </w:r>
      <w:r w:rsidR="00177F40" w:rsidRPr="0090612B">
        <w:rPr>
          <w:rStyle w:val="Zag11"/>
          <w:szCs w:val="24"/>
        </w:rPr>
        <w:t xml:space="preserve"> </w:t>
      </w:r>
      <w:r w:rsidRPr="0090612B">
        <w:rPr>
          <w:rStyle w:val="Zag11"/>
          <w:szCs w:val="24"/>
        </w:rPr>
        <w:t>и</w:t>
      </w:r>
      <w:r w:rsidR="00177F40" w:rsidRPr="0090612B">
        <w:rPr>
          <w:rStyle w:val="Zag11"/>
          <w:szCs w:val="24"/>
        </w:rPr>
        <w:t xml:space="preserve"> </w:t>
      </w:r>
      <w:r w:rsidRPr="0090612B">
        <w:rPr>
          <w:rStyle w:val="Zag11"/>
          <w:szCs w:val="24"/>
        </w:rPr>
        <w:t>возможностями</w:t>
      </w:r>
      <w:r w:rsidR="00177F40" w:rsidRPr="0090612B">
        <w:rPr>
          <w:rStyle w:val="Zag11"/>
          <w:szCs w:val="24"/>
        </w:rPr>
        <w:t xml:space="preserve"> </w:t>
      </w:r>
      <w:r w:rsidRPr="0090612B">
        <w:rPr>
          <w:rStyle w:val="Zag11"/>
          <w:szCs w:val="24"/>
        </w:rPr>
        <w:t>обучающегося</w:t>
      </w:r>
      <w:r w:rsidR="00177F40" w:rsidRPr="0090612B">
        <w:rPr>
          <w:rStyle w:val="Zag11"/>
          <w:szCs w:val="24"/>
        </w:rPr>
        <w:t xml:space="preserve"> </w:t>
      </w:r>
      <w:r w:rsidRPr="0090612B">
        <w:rPr>
          <w:rStyle w:val="Zag11"/>
          <w:szCs w:val="24"/>
        </w:rPr>
        <w:t>среднего</w:t>
      </w:r>
      <w:r w:rsidR="00177F40" w:rsidRPr="0090612B">
        <w:rPr>
          <w:rStyle w:val="Zag11"/>
          <w:szCs w:val="24"/>
        </w:rPr>
        <w:t xml:space="preserve"> </w:t>
      </w:r>
      <w:r w:rsidRPr="0090612B">
        <w:rPr>
          <w:rStyle w:val="Zag11"/>
          <w:szCs w:val="24"/>
        </w:rPr>
        <w:t>школьного</w:t>
      </w:r>
      <w:r w:rsidR="00177F40" w:rsidRPr="0090612B">
        <w:rPr>
          <w:rStyle w:val="Zag11"/>
          <w:szCs w:val="24"/>
        </w:rPr>
        <w:t xml:space="preserve"> </w:t>
      </w:r>
      <w:r w:rsidRPr="0090612B">
        <w:rPr>
          <w:rStyle w:val="Zag11"/>
          <w:szCs w:val="24"/>
        </w:rPr>
        <w:t>возраста,</w:t>
      </w:r>
      <w:r w:rsidR="00177F40" w:rsidRPr="0090612B">
        <w:rPr>
          <w:rStyle w:val="Zag11"/>
          <w:szCs w:val="24"/>
        </w:rPr>
        <w:t xml:space="preserve"> </w:t>
      </w:r>
      <w:r w:rsidRPr="0090612B">
        <w:rPr>
          <w:rStyle w:val="Zag11"/>
          <w:szCs w:val="24"/>
        </w:rPr>
        <w:t>индивидуальными</w:t>
      </w:r>
      <w:r w:rsidR="00177F40" w:rsidRPr="0090612B">
        <w:rPr>
          <w:rStyle w:val="Zag11"/>
          <w:szCs w:val="24"/>
        </w:rPr>
        <w:t xml:space="preserve"> </w:t>
      </w:r>
      <w:r w:rsidRPr="0090612B">
        <w:rPr>
          <w:rStyle w:val="Zag11"/>
          <w:szCs w:val="24"/>
        </w:rPr>
        <w:t>особенностями</w:t>
      </w:r>
      <w:r w:rsidR="00177F40" w:rsidRPr="0090612B">
        <w:rPr>
          <w:rStyle w:val="Zag11"/>
          <w:szCs w:val="24"/>
        </w:rPr>
        <w:t xml:space="preserve"> </w:t>
      </w:r>
      <w:r w:rsidRPr="0090612B">
        <w:rPr>
          <w:rStyle w:val="Zag11"/>
          <w:szCs w:val="24"/>
        </w:rPr>
        <w:t>его</w:t>
      </w:r>
      <w:r w:rsidR="00177F40" w:rsidRPr="0090612B">
        <w:rPr>
          <w:rStyle w:val="Zag11"/>
          <w:szCs w:val="24"/>
        </w:rPr>
        <w:t xml:space="preserve"> </w:t>
      </w:r>
      <w:r w:rsidRPr="0090612B">
        <w:rPr>
          <w:rStyle w:val="Zag11"/>
          <w:szCs w:val="24"/>
        </w:rPr>
        <w:t>развития</w:t>
      </w:r>
      <w:r w:rsidR="00177F40" w:rsidRPr="0090612B">
        <w:rPr>
          <w:rStyle w:val="Zag11"/>
          <w:szCs w:val="24"/>
        </w:rPr>
        <w:t xml:space="preserve"> </w:t>
      </w:r>
      <w:r w:rsidRPr="0090612B">
        <w:rPr>
          <w:rStyle w:val="Zag11"/>
          <w:szCs w:val="24"/>
        </w:rPr>
        <w:t>и</w:t>
      </w:r>
      <w:r w:rsidR="00177F40" w:rsidRPr="0090612B">
        <w:rPr>
          <w:rStyle w:val="Zag11"/>
          <w:szCs w:val="24"/>
        </w:rPr>
        <w:t xml:space="preserve"> </w:t>
      </w:r>
      <w:r w:rsidRPr="0090612B">
        <w:rPr>
          <w:rStyle w:val="Zag11"/>
          <w:szCs w:val="24"/>
        </w:rPr>
        <w:t>состояния</w:t>
      </w:r>
      <w:r w:rsidR="00177F40" w:rsidRPr="0090612B">
        <w:rPr>
          <w:rStyle w:val="Zag11"/>
          <w:szCs w:val="24"/>
        </w:rPr>
        <w:t xml:space="preserve"> </w:t>
      </w:r>
      <w:r w:rsidRPr="0090612B">
        <w:rPr>
          <w:rStyle w:val="Zag11"/>
          <w:szCs w:val="24"/>
        </w:rPr>
        <w:t>здоровья;</w:t>
      </w:r>
      <w:r w:rsidR="00177F40" w:rsidRPr="0090612B">
        <w:rPr>
          <w:rStyle w:val="Zag11"/>
          <w:szCs w:val="24"/>
        </w:rPr>
        <w:t xml:space="preserve"> </w:t>
      </w:r>
    </w:p>
    <w:p w:rsidR="00253EBC" w:rsidRPr="0090612B" w:rsidRDefault="00253EBC" w:rsidP="006255AF">
      <w:pPr>
        <w:pStyle w:val="Abstract"/>
        <w:spacing w:line="240" w:lineRule="auto"/>
        <w:ind w:firstLine="567"/>
        <w:rPr>
          <w:szCs w:val="24"/>
        </w:rPr>
      </w:pPr>
      <w:r w:rsidRPr="0090612B">
        <w:rPr>
          <w:szCs w:val="24"/>
        </w:rPr>
        <w:t>–</w:t>
      </w:r>
      <w:r w:rsidR="00177F40" w:rsidRPr="0090612B">
        <w:rPr>
          <w:szCs w:val="24"/>
        </w:rPr>
        <w:t xml:space="preserve"> </w:t>
      </w:r>
      <w:r w:rsidRPr="0090612B">
        <w:rPr>
          <w:szCs w:val="24"/>
        </w:rPr>
        <w:t>обеспечение</w:t>
      </w:r>
      <w:r w:rsidR="00177F40" w:rsidRPr="0090612B">
        <w:rPr>
          <w:szCs w:val="24"/>
        </w:rPr>
        <w:t xml:space="preserve"> </w:t>
      </w:r>
      <w:r w:rsidRPr="0090612B">
        <w:rPr>
          <w:szCs w:val="24"/>
        </w:rPr>
        <w:t>преемственности</w:t>
      </w:r>
      <w:r w:rsidR="00177F40" w:rsidRPr="0090612B">
        <w:rPr>
          <w:szCs w:val="24"/>
        </w:rPr>
        <w:t xml:space="preserve"> </w:t>
      </w:r>
      <w:r w:rsidRPr="0090612B">
        <w:rPr>
          <w:szCs w:val="24"/>
        </w:rPr>
        <w:t>начального</w:t>
      </w:r>
      <w:r w:rsidR="00177F40" w:rsidRPr="0090612B">
        <w:rPr>
          <w:szCs w:val="24"/>
        </w:rPr>
        <w:t xml:space="preserve"> </w:t>
      </w:r>
      <w:r w:rsidRPr="0090612B">
        <w:rPr>
          <w:szCs w:val="24"/>
        </w:rPr>
        <w:t>общего,</w:t>
      </w:r>
      <w:r w:rsidR="00177F40" w:rsidRPr="0090612B">
        <w:rPr>
          <w:szCs w:val="24"/>
        </w:rPr>
        <w:t xml:space="preserve"> </w:t>
      </w:r>
      <w:r w:rsidRPr="0090612B">
        <w:rPr>
          <w:szCs w:val="24"/>
        </w:rPr>
        <w:t>основного</w:t>
      </w:r>
      <w:r w:rsidR="00177F40" w:rsidRPr="0090612B">
        <w:rPr>
          <w:szCs w:val="24"/>
        </w:rPr>
        <w:t xml:space="preserve"> </w:t>
      </w:r>
      <w:r w:rsidRPr="0090612B">
        <w:rPr>
          <w:szCs w:val="24"/>
        </w:rPr>
        <w:t>общего</w:t>
      </w:r>
      <w:r w:rsidR="00177F40" w:rsidRPr="0090612B">
        <w:rPr>
          <w:szCs w:val="24"/>
        </w:rPr>
        <w:t xml:space="preserve"> </w:t>
      </w:r>
      <w:r w:rsidRPr="0090612B">
        <w:rPr>
          <w:szCs w:val="24"/>
        </w:rPr>
        <w:t>и</w:t>
      </w:r>
      <w:r w:rsidR="00177F40" w:rsidRPr="0090612B">
        <w:rPr>
          <w:szCs w:val="24"/>
        </w:rPr>
        <w:t xml:space="preserve"> </w:t>
      </w:r>
      <w:r w:rsidRPr="0090612B">
        <w:rPr>
          <w:szCs w:val="24"/>
        </w:rPr>
        <w:t>среднего</w:t>
      </w:r>
      <w:r w:rsidR="00177F40" w:rsidRPr="0090612B">
        <w:rPr>
          <w:szCs w:val="24"/>
        </w:rPr>
        <w:t xml:space="preserve"> </w:t>
      </w:r>
      <w:r w:rsidRPr="0090612B">
        <w:rPr>
          <w:szCs w:val="24"/>
        </w:rPr>
        <w:t>общего</w:t>
      </w:r>
      <w:r w:rsidR="00177F40" w:rsidRPr="0090612B">
        <w:rPr>
          <w:szCs w:val="24"/>
        </w:rPr>
        <w:t xml:space="preserve"> </w:t>
      </w:r>
      <w:r w:rsidRPr="0090612B">
        <w:rPr>
          <w:szCs w:val="24"/>
        </w:rPr>
        <w:t>образования;</w:t>
      </w:r>
    </w:p>
    <w:p w:rsidR="00253EBC" w:rsidRPr="0090612B" w:rsidRDefault="00253EBC" w:rsidP="006255AF">
      <w:pPr>
        <w:pStyle w:val="Abstract"/>
        <w:spacing w:line="240" w:lineRule="auto"/>
        <w:ind w:firstLine="567"/>
        <w:rPr>
          <w:szCs w:val="24"/>
        </w:rPr>
      </w:pPr>
      <w:r w:rsidRPr="0090612B">
        <w:rPr>
          <w:szCs w:val="24"/>
        </w:rPr>
        <w:t>–</w:t>
      </w:r>
      <w:r w:rsidR="00177F40" w:rsidRPr="0090612B">
        <w:rPr>
          <w:szCs w:val="24"/>
        </w:rPr>
        <w:t xml:space="preserve"> </w:t>
      </w:r>
      <w:r w:rsidRPr="0090612B">
        <w:rPr>
          <w:szCs w:val="24"/>
        </w:rPr>
        <w:t>обеспечение</w:t>
      </w:r>
      <w:r w:rsidR="00177F40" w:rsidRPr="0090612B">
        <w:rPr>
          <w:szCs w:val="24"/>
        </w:rPr>
        <w:t xml:space="preserve"> </w:t>
      </w:r>
      <w:r w:rsidRPr="0090612B">
        <w:rPr>
          <w:szCs w:val="24"/>
        </w:rPr>
        <w:t>доступности</w:t>
      </w:r>
      <w:r w:rsidR="00177F40" w:rsidRPr="0090612B">
        <w:rPr>
          <w:szCs w:val="24"/>
        </w:rPr>
        <w:t xml:space="preserve"> </w:t>
      </w:r>
      <w:r w:rsidRPr="0090612B">
        <w:rPr>
          <w:szCs w:val="24"/>
        </w:rPr>
        <w:t>получения</w:t>
      </w:r>
      <w:r w:rsidR="00177F40" w:rsidRPr="0090612B">
        <w:rPr>
          <w:szCs w:val="24"/>
        </w:rPr>
        <w:t xml:space="preserve"> </w:t>
      </w:r>
      <w:r w:rsidRPr="0090612B">
        <w:rPr>
          <w:szCs w:val="24"/>
        </w:rPr>
        <w:t>качественного</w:t>
      </w:r>
      <w:r w:rsidR="00177F40" w:rsidRPr="0090612B">
        <w:rPr>
          <w:szCs w:val="24"/>
        </w:rPr>
        <w:t xml:space="preserve"> </w:t>
      </w:r>
      <w:r w:rsidRPr="0090612B">
        <w:rPr>
          <w:szCs w:val="24"/>
        </w:rPr>
        <w:t>основного</w:t>
      </w:r>
      <w:r w:rsidR="00177F40" w:rsidRPr="0090612B">
        <w:rPr>
          <w:szCs w:val="24"/>
        </w:rPr>
        <w:t xml:space="preserve"> </w:t>
      </w:r>
      <w:r w:rsidRPr="0090612B">
        <w:rPr>
          <w:szCs w:val="24"/>
        </w:rPr>
        <w:t>общего</w:t>
      </w:r>
      <w:r w:rsidR="00177F40" w:rsidRPr="0090612B">
        <w:rPr>
          <w:szCs w:val="24"/>
        </w:rPr>
        <w:t xml:space="preserve"> </w:t>
      </w:r>
      <w:r w:rsidRPr="0090612B">
        <w:rPr>
          <w:szCs w:val="24"/>
        </w:rPr>
        <w:t>образования,</w:t>
      </w:r>
      <w:r w:rsidR="00177F40" w:rsidRPr="0090612B">
        <w:rPr>
          <w:szCs w:val="24"/>
        </w:rPr>
        <w:t xml:space="preserve"> </w:t>
      </w:r>
      <w:r w:rsidRPr="0090612B">
        <w:rPr>
          <w:szCs w:val="24"/>
        </w:rPr>
        <w:t>достижение</w:t>
      </w:r>
      <w:r w:rsidR="00177F40" w:rsidRPr="0090612B">
        <w:rPr>
          <w:szCs w:val="24"/>
        </w:rPr>
        <w:t xml:space="preserve"> </w:t>
      </w:r>
      <w:r w:rsidRPr="0090612B">
        <w:rPr>
          <w:szCs w:val="24"/>
        </w:rPr>
        <w:t>планируемых</w:t>
      </w:r>
      <w:r w:rsidR="00177F40" w:rsidRPr="0090612B">
        <w:rPr>
          <w:szCs w:val="24"/>
        </w:rPr>
        <w:t xml:space="preserve"> </w:t>
      </w:r>
      <w:r w:rsidRPr="0090612B">
        <w:rPr>
          <w:szCs w:val="24"/>
        </w:rPr>
        <w:t>результатов</w:t>
      </w:r>
      <w:r w:rsidR="00177F40" w:rsidRPr="0090612B">
        <w:rPr>
          <w:szCs w:val="24"/>
        </w:rPr>
        <w:t xml:space="preserve"> </w:t>
      </w:r>
      <w:r w:rsidRPr="0090612B">
        <w:rPr>
          <w:szCs w:val="24"/>
        </w:rPr>
        <w:t>освоения</w:t>
      </w:r>
      <w:r w:rsidR="00177F40" w:rsidRPr="0090612B">
        <w:rPr>
          <w:szCs w:val="24"/>
        </w:rPr>
        <w:t xml:space="preserve"> </w:t>
      </w:r>
      <w:r w:rsidRPr="0090612B">
        <w:rPr>
          <w:szCs w:val="24"/>
        </w:rPr>
        <w:t>основной</w:t>
      </w:r>
      <w:r w:rsidR="00177F40" w:rsidRPr="0090612B">
        <w:rPr>
          <w:szCs w:val="24"/>
        </w:rPr>
        <w:t xml:space="preserve"> </w:t>
      </w:r>
      <w:r w:rsidRPr="0090612B">
        <w:rPr>
          <w:szCs w:val="24"/>
        </w:rPr>
        <w:t>образовательной</w:t>
      </w:r>
      <w:r w:rsidR="00177F40" w:rsidRPr="0090612B">
        <w:rPr>
          <w:szCs w:val="24"/>
        </w:rPr>
        <w:t xml:space="preserve"> </w:t>
      </w:r>
      <w:r w:rsidRPr="0090612B">
        <w:rPr>
          <w:szCs w:val="24"/>
        </w:rPr>
        <w:t>программы</w:t>
      </w:r>
      <w:r w:rsidR="00177F40" w:rsidRPr="0090612B">
        <w:rPr>
          <w:szCs w:val="24"/>
        </w:rPr>
        <w:t xml:space="preserve"> </w:t>
      </w:r>
      <w:r w:rsidRPr="0090612B">
        <w:rPr>
          <w:szCs w:val="24"/>
        </w:rPr>
        <w:t>основного</w:t>
      </w:r>
      <w:r w:rsidR="00177F40" w:rsidRPr="0090612B">
        <w:rPr>
          <w:szCs w:val="24"/>
        </w:rPr>
        <w:t xml:space="preserve"> </w:t>
      </w:r>
      <w:r w:rsidRPr="0090612B">
        <w:rPr>
          <w:szCs w:val="24"/>
        </w:rPr>
        <w:t>общего</w:t>
      </w:r>
      <w:r w:rsidR="00177F40" w:rsidRPr="0090612B">
        <w:rPr>
          <w:szCs w:val="24"/>
        </w:rPr>
        <w:t xml:space="preserve"> </w:t>
      </w:r>
      <w:r w:rsidRPr="0090612B">
        <w:rPr>
          <w:szCs w:val="24"/>
        </w:rPr>
        <w:t>образования</w:t>
      </w:r>
      <w:r w:rsidR="00177F40" w:rsidRPr="0090612B">
        <w:rPr>
          <w:szCs w:val="24"/>
        </w:rPr>
        <w:t xml:space="preserve"> </w:t>
      </w:r>
      <w:r w:rsidRPr="0090612B">
        <w:rPr>
          <w:szCs w:val="24"/>
        </w:rPr>
        <w:t>всеми</w:t>
      </w:r>
      <w:r w:rsidR="00177F40" w:rsidRPr="0090612B">
        <w:rPr>
          <w:szCs w:val="24"/>
        </w:rPr>
        <w:t xml:space="preserve"> </w:t>
      </w:r>
      <w:r w:rsidRPr="0090612B">
        <w:rPr>
          <w:szCs w:val="24"/>
        </w:rPr>
        <w:t>обучающимися,</w:t>
      </w:r>
      <w:r w:rsidR="00177F40" w:rsidRPr="0090612B">
        <w:rPr>
          <w:szCs w:val="24"/>
        </w:rPr>
        <w:t xml:space="preserve"> </w:t>
      </w:r>
      <w:r w:rsidRPr="0090612B">
        <w:rPr>
          <w:szCs w:val="24"/>
        </w:rPr>
        <w:t>в</w:t>
      </w:r>
      <w:r w:rsidR="00177F40" w:rsidRPr="0090612B">
        <w:rPr>
          <w:szCs w:val="24"/>
        </w:rPr>
        <w:t xml:space="preserve"> </w:t>
      </w:r>
      <w:r w:rsidRPr="0090612B">
        <w:rPr>
          <w:szCs w:val="24"/>
        </w:rPr>
        <w:t>том</w:t>
      </w:r>
      <w:r w:rsidR="00177F40" w:rsidRPr="0090612B">
        <w:rPr>
          <w:szCs w:val="24"/>
        </w:rPr>
        <w:t xml:space="preserve"> </w:t>
      </w:r>
      <w:r w:rsidRPr="0090612B">
        <w:rPr>
          <w:szCs w:val="24"/>
        </w:rPr>
        <w:t>числе</w:t>
      </w:r>
      <w:r w:rsidR="00177F40" w:rsidRPr="0090612B">
        <w:rPr>
          <w:szCs w:val="24"/>
        </w:rPr>
        <w:t xml:space="preserve"> </w:t>
      </w:r>
      <w:r w:rsidRPr="0090612B">
        <w:rPr>
          <w:szCs w:val="24"/>
        </w:rPr>
        <w:t>детьми-инвалидами</w:t>
      </w:r>
      <w:r w:rsidR="00177F40" w:rsidRPr="0090612B">
        <w:rPr>
          <w:szCs w:val="24"/>
        </w:rPr>
        <w:t xml:space="preserve"> </w:t>
      </w:r>
      <w:r w:rsidRPr="0090612B">
        <w:rPr>
          <w:szCs w:val="24"/>
        </w:rPr>
        <w:t>и</w:t>
      </w:r>
      <w:r w:rsidR="00177F40" w:rsidRPr="0090612B">
        <w:rPr>
          <w:szCs w:val="24"/>
        </w:rPr>
        <w:t xml:space="preserve"> </w:t>
      </w:r>
      <w:r w:rsidRPr="0090612B">
        <w:rPr>
          <w:szCs w:val="24"/>
        </w:rPr>
        <w:t>детьми</w:t>
      </w:r>
      <w:r w:rsidR="00177F40" w:rsidRPr="0090612B">
        <w:rPr>
          <w:szCs w:val="24"/>
        </w:rPr>
        <w:t xml:space="preserve"> </w:t>
      </w:r>
      <w:r w:rsidRPr="0090612B">
        <w:rPr>
          <w:szCs w:val="24"/>
        </w:rPr>
        <w:t>с</w:t>
      </w:r>
      <w:r w:rsidR="00177F40" w:rsidRPr="0090612B">
        <w:rPr>
          <w:szCs w:val="24"/>
        </w:rPr>
        <w:t xml:space="preserve"> </w:t>
      </w:r>
      <w:r w:rsidRPr="0090612B">
        <w:rPr>
          <w:szCs w:val="24"/>
        </w:rPr>
        <w:t>ограниченными</w:t>
      </w:r>
      <w:r w:rsidR="00177F40" w:rsidRPr="0090612B">
        <w:rPr>
          <w:szCs w:val="24"/>
        </w:rPr>
        <w:t xml:space="preserve"> </w:t>
      </w:r>
      <w:r w:rsidRPr="0090612B">
        <w:rPr>
          <w:szCs w:val="24"/>
        </w:rPr>
        <w:t>возможностями</w:t>
      </w:r>
      <w:r w:rsidR="00177F40" w:rsidRPr="0090612B">
        <w:rPr>
          <w:szCs w:val="24"/>
        </w:rPr>
        <w:t xml:space="preserve"> </w:t>
      </w:r>
      <w:r w:rsidRPr="0090612B">
        <w:rPr>
          <w:szCs w:val="24"/>
        </w:rPr>
        <w:t>здоровья;</w:t>
      </w:r>
    </w:p>
    <w:p w:rsidR="00253EBC" w:rsidRPr="0090612B" w:rsidRDefault="00253EBC" w:rsidP="006255AF">
      <w:pPr>
        <w:pStyle w:val="Abstract"/>
        <w:spacing w:line="240" w:lineRule="auto"/>
        <w:ind w:firstLine="567"/>
        <w:rPr>
          <w:szCs w:val="24"/>
        </w:rPr>
      </w:pPr>
      <w:r w:rsidRPr="0090612B">
        <w:rPr>
          <w:szCs w:val="24"/>
        </w:rPr>
        <w:t>–р</w:t>
      </w:r>
      <w:r w:rsidRPr="0090612B">
        <w:rPr>
          <w:kern w:val="2"/>
          <w:szCs w:val="24"/>
        </w:rPr>
        <w:t>азнообразие</w:t>
      </w:r>
      <w:r w:rsidR="00177F40" w:rsidRPr="0090612B">
        <w:rPr>
          <w:kern w:val="2"/>
          <w:szCs w:val="24"/>
        </w:rPr>
        <w:t xml:space="preserve"> </w:t>
      </w:r>
      <w:r w:rsidRPr="0090612B">
        <w:rPr>
          <w:kern w:val="2"/>
          <w:szCs w:val="24"/>
        </w:rPr>
        <w:t>организационных</w:t>
      </w:r>
      <w:r w:rsidR="00177F40" w:rsidRPr="0090612B">
        <w:rPr>
          <w:kern w:val="2"/>
          <w:szCs w:val="24"/>
        </w:rPr>
        <w:t xml:space="preserve"> </w:t>
      </w:r>
      <w:r w:rsidRPr="0090612B">
        <w:rPr>
          <w:kern w:val="2"/>
          <w:szCs w:val="24"/>
        </w:rPr>
        <w:t>форм</w:t>
      </w:r>
      <w:r w:rsidR="00177F40" w:rsidRPr="0090612B">
        <w:rPr>
          <w:kern w:val="2"/>
          <w:szCs w:val="24"/>
        </w:rPr>
        <w:t xml:space="preserve"> </w:t>
      </w:r>
      <w:r w:rsidRPr="0090612B">
        <w:rPr>
          <w:kern w:val="2"/>
          <w:szCs w:val="24"/>
        </w:rPr>
        <w:t>обучения</w:t>
      </w:r>
      <w:r w:rsidR="00177F40" w:rsidRPr="0090612B">
        <w:rPr>
          <w:kern w:val="2"/>
          <w:szCs w:val="24"/>
        </w:rPr>
        <w:t xml:space="preserve"> </w:t>
      </w:r>
      <w:r w:rsidRPr="0090612B">
        <w:rPr>
          <w:kern w:val="2"/>
          <w:szCs w:val="24"/>
        </w:rPr>
        <w:t>и</w:t>
      </w:r>
      <w:r w:rsidR="00177F40" w:rsidRPr="0090612B">
        <w:rPr>
          <w:kern w:val="2"/>
          <w:szCs w:val="24"/>
        </w:rPr>
        <w:t xml:space="preserve"> </w:t>
      </w:r>
      <w:r w:rsidRPr="0090612B">
        <w:rPr>
          <w:kern w:val="2"/>
          <w:szCs w:val="24"/>
        </w:rPr>
        <w:t>воспитания</w:t>
      </w:r>
      <w:r w:rsidRPr="0090612B">
        <w:rPr>
          <w:i/>
          <w:kern w:val="2"/>
          <w:szCs w:val="24"/>
        </w:rPr>
        <w:t>,</w:t>
      </w:r>
      <w:r w:rsidR="00177F40" w:rsidRPr="0090612B">
        <w:rPr>
          <w:i/>
          <w:kern w:val="2"/>
          <w:szCs w:val="24"/>
        </w:rPr>
        <w:t xml:space="preserve"> </w:t>
      </w:r>
      <w:r w:rsidRPr="0090612B">
        <w:rPr>
          <w:kern w:val="2"/>
          <w:szCs w:val="24"/>
        </w:rPr>
        <w:t>обеспечивающих</w:t>
      </w:r>
      <w:r w:rsidR="00177F40" w:rsidRPr="0090612B">
        <w:rPr>
          <w:kern w:val="2"/>
          <w:szCs w:val="24"/>
        </w:rPr>
        <w:t xml:space="preserve"> </w:t>
      </w:r>
      <w:r w:rsidRPr="0090612B">
        <w:rPr>
          <w:kern w:val="2"/>
          <w:szCs w:val="24"/>
        </w:rPr>
        <w:t>рост</w:t>
      </w:r>
      <w:r w:rsidR="00177F40" w:rsidRPr="0090612B">
        <w:rPr>
          <w:kern w:val="2"/>
          <w:szCs w:val="24"/>
        </w:rPr>
        <w:t xml:space="preserve"> </w:t>
      </w:r>
      <w:r w:rsidRPr="0090612B">
        <w:rPr>
          <w:kern w:val="2"/>
          <w:szCs w:val="24"/>
        </w:rPr>
        <w:t>творческого</w:t>
      </w:r>
      <w:r w:rsidR="00177F40" w:rsidRPr="0090612B">
        <w:rPr>
          <w:kern w:val="2"/>
          <w:szCs w:val="24"/>
        </w:rPr>
        <w:t xml:space="preserve"> </w:t>
      </w:r>
      <w:r w:rsidRPr="0090612B">
        <w:rPr>
          <w:kern w:val="2"/>
          <w:szCs w:val="24"/>
        </w:rPr>
        <w:t>потенциала,</w:t>
      </w:r>
      <w:r w:rsidR="00177F40" w:rsidRPr="0090612B">
        <w:rPr>
          <w:kern w:val="2"/>
          <w:szCs w:val="24"/>
        </w:rPr>
        <w:t xml:space="preserve"> </w:t>
      </w:r>
      <w:r w:rsidRPr="0090612B">
        <w:rPr>
          <w:kern w:val="2"/>
          <w:szCs w:val="24"/>
        </w:rPr>
        <w:t>познавательных</w:t>
      </w:r>
      <w:r w:rsidR="00177F40" w:rsidRPr="0090612B">
        <w:rPr>
          <w:kern w:val="2"/>
          <w:szCs w:val="24"/>
        </w:rPr>
        <w:t xml:space="preserve"> </w:t>
      </w:r>
      <w:r w:rsidRPr="0090612B">
        <w:rPr>
          <w:kern w:val="2"/>
          <w:szCs w:val="24"/>
        </w:rPr>
        <w:t>мотивов,</w:t>
      </w:r>
      <w:r w:rsidR="00177F40" w:rsidRPr="0090612B">
        <w:rPr>
          <w:kern w:val="2"/>
          <w:szCs w:val="24"/>
        </w:rPr>
        <w:t xml:space="preserve"> </w:t>
      </w:r>
      <w:r w:rsidRPr="0090612B">
        <w:rPr>
          <w:kern w:val="2"/>
          <w:szCs w:val="24"/>
        </w:rPr>
        <w:t>обогащение</w:t>
      </w:r>
      <w:r w:rsidR="00177F40" w:rsidRPr="0090612B">
        <w:rPr>
          <w:kern w:val="2"/>
          <w:szCs w:val="24"/>
        </w:rPr>
        <w:t xml:space="preserve"> </w:t>
      </w:r>
      <w:r w:rsidRPr="0090612B">
        <w:rPr>
          <w:kern w:val="2"/>
          <w:szCs w:val="24"/>
        </w:rPr>
        <w:t>форм</w:t>
      </w:r>
      <w:r w:rsidR="00177F40" w:rsidRPr="0090612B">
        <w:rPr>
          <w:kern w:val="2"/>
          <w:szCs w:val="24"/>
        </w:rPr>
        <w:t xml:space="preserve"> </w:t>
      </w:r>
      <w:r w:rsidRPr="0090612B">
        <w:rPr>
          <w:kern w:val="2"/>
          <w:szCs w:val="24"/>
        </w:rPr>
        <w:t>взаимодействия</w:t>
      </w:r>
      <w:r w:rsidR="00177F40" w:rsidRPr="0090612B">
        <w:rPr>
          <w:kern w:val="2"/>
          <w:szCs w:val="24"/>
        </w:rPr>
        <w:t xml:space="preserve"> </w:t>
      </w:r>
      <w:r w:rsidRPr="0090612B">
        <w:rPr>
          <w:kern w:val="2"/>
          <w:szCs w:val="24"/>
        </w:rPr>
        <w:t>со</w:t>
      </w:r>
      <w:r w:rsidR="00177F40" w:rsidRPr="0090612B">
        <w:rPr>
          <w:kern w:val="2"/>
          <w:szCs w:val="24"/>
        </w:rPr>
        <w:t xml:space="preserve"> </w:t>
      </w:r>
      <w:r w:rsidRPr="0090612B">
        <w:rPr>
          <w:kern w:val="2"/>
          <w:szCs w:val="24"/>
        </w:rPr>
        <w:t>сверстниками</w:t>
      </w:r>
      <w:r w:rsidR="00177F40" w:rsidRPr="0090612B">
        <w:rPr>
          <w:kern w:val="2"/>
          <w:szCs w:val="24"/>
        </w:rPr>
        <w:t xml:space="preserve"> </w:t>
      </w:r>
      <w:r w:rsidRPr="0090612B">
        <w:rPr>
          <w:kern w:val="2"/>
          <w:szCs w:val="24"/>
        </w:rPr>
        <w:t>и</w:t>
      </w:r>
      <w:r w:rsidR="00177F40" w:rsidRPr="0090612B">
        <w:rPr>
          <w:kern w:val="2"/>
          <w:szCs w:val="24"/>
        </w:rPr>
        <w:t xml:space="preserve"> </w:t>
      </w:r>
      <w:r w:rsidRPr="0090612B">
        <w:rPr>
          <w:kern w:val="2"/>
          <w:szCs w:val="24"/>
        </w:rPr>
        <w:t>взрослыми</w:t>
      </w:r>
      <w:r w:rsidR="00177F40" w:rsidRPr="0090612B">
        <w:rPr>
          <w:kern w:val="2"/>
          <w:szCs w:val="24"/>
        </w:rPr>
        <w:t xml:space="preserve"> </w:t>
      </w:r>
      <w:r w:rsidRPr="0090612B">
        <w:rPr>
          <w:kern w:val="2"/>
          <w:szCs w:val="24"/>
        </w:rPr>
        <w:t>в</w:t>
      </w:r>
      <w:r w:rsidR="00177F40" w:rsidRPr="0090612B">
        <w:rPr>
          <w:kern w:val="2"/>
          <w:szCs w:val="24"/>
        </w:rPr>
        <w:t xml:space="preserve"> </w:t>
      </w:r>
      <w:r w:rsidRPr="0090612B">
        <w:rPr>
          <w:kern w:val="2"/>
          <w:szCs w:val="24"/>
        </w:rPr>
        <w:t>познавательной</w:t>
      </w:r>
      <w:r w:rsidR="00177F40" w:rsidRPr="0090612B">
        <w:rPr>
          <w:kern w:val="2"/>
          <w:szCs w:val="24"/>
        </w:rPr>
        <w:t xml:space="preserve"> </w:t>
      </w:r>
      <w:r w:rsidRPr="0090612B">
        <w:rPr>
          <w:kern w:val="2"/>
          <w:szCs w:val="24"/>
        </w:rPr>
        <w:t>деятельности</w:t>
      </w:r>
    </w:p>
    <w:p w:rsidR="00253EBC" w:rsidRPr="0090612B" w:rsidRDefault="00253EBC" w:rsidP="006255AF">
      <w:pPr>
        <w:pStyle w:val="Abstract"/>
        <w:spacing w:line="240" w:lineRule="auto"/>
        <w:ind w:firstLine="567"/>
        <w:rPr>
          <w:szCs w:val="24"/>
        </w:rPr>
      </w:pPr>
      <w:r w:rsidRPr="0090612B">
        <w:rPr>
          <w:szCs w:val="24"/>
        </w:rPr>
        <w:t>–</w:t>
      </w:r>
      <w:r w:rsidR="00177F40" w:rsidRPr="0090612B">
        <w:rPr>
          <w:szCs w:val="24"/>
        </w:rPr>
        <w:t xml:space="preserve"> </w:t>
      </w:r>
      <w:r w:rsidRPr="0090612B">
        <w:rPr>
          <w:szCs w:val="24"/>
        </w:rPr>
        <w:t>обеспечение</w:t>
      </w:r>
      <w:r w:rsidR="00177F40" w:rsidRPr="0090612B">
        <w:rPr>
          <w:szCs w:val="24"/>
        </w:rPr>
        <w:t xml:space="preserve"> </w:t>
      </w:r>
      <w:r w:rsidRPr="0090612B">
        <w:rPr>
          <w:szCs w:val="24"/>
        </w:rPr>
        <w:t>эффективного</w:t>
      </w:r>
      <w:r w:rsidR="00177F40" w:rsidRPr="0090612B">
        <w:rPr>
          <w:szCs w:val="24"/>
        </w:rPr>
        <w:t xml:space="preserve"> </w:t>
      </w:r>
      <w:r w:rsidRPr="0090612B">
        <w:rPr>
          <w:szCs w:val="24"/>
        </w:rPr>
        <w:t>сочетания</w:t>
      </w:r>
      <w:r w:rsidR="00177F40" w:rsidRPr="0090612B">
        <w:rPr>
          <w:szCs w:val="24"/>
        </w:rPr>
        <w:t xml:space="preserve"> </w:t>
      </w:r>
      <w:r w:rsidRPr="0090612B">
        <w:rPr>
          <w:szCs w:val="24"/>
        </w:rPr>
        <w:t>урочных</w:t>
      </w:r>
      <w:r w:rsidR="00177F40" w:rsidRPr="0090612B">
        <w:rPr>
          <w:szCs w:val="24"/>
        </w:rPr>
        <w:t xml:space="preserve"> </w:t>
      </w:r>
      <w:r w:rsidRPr="0090612B">
        <w:rPr>
          <w:szCs w:val="24"/>
        </w:rPr>
        <w:t>и</w:t>
      </w:r>
      <w:r w:rsidR="00177F40" w:rsidRPr="0090612B">
        <w:rPr>
          <w:szCs w:val="24"/>
        </w:rPr>
        <w:t xml:space="preserve"> </w:t>
      </w:r>
      <w:r w:rsidRPr="0090612B">
        <w:rPr>
          <w:szCs w:val="24"/>
        </w:rPr>
        <w:t>внеурочных</w:t>
      </w:r>
      <w:r w:rsidR="00177F40" w:rsidRPr="0090612B">
        <w:rPr>
          <w:szCs w:val="24"/>
        </w:rPr>
        <w:t xml:space="preserve"> </w:t>
      </w:r>
      <w:r w:rsidRPr="0090612B">
        <w:rPr>
          <w:szCs w:val="24"/>
        </w:rPr>
        <w:t>форм</w:t>
      </w:r>
      <w:r w:rsidR="00177F40" w:rsidRPr="0090612B">
        <w:rPr>
          <w:szCs w:val="24"/>
        </w:rPr>
        <w:t xml:space="preserve"> </w:t>
      </w:r>
      <w:r w:rsidRPr="0090612B">
        <w:rPr>
          <w:szCs w:val="24"/>
        </w:rPr>
        <w:t>организации</w:t>
      </w:r>
      <w:r w:rsidR="00177F40" w:rsidRPr="0090612B">
        <w:rPr>
          <w:szCs w:val="24"/>
        </w:rPr>
        <w:t xml:space="preserve"> </w:t>
      </w:r>
      <w:r w:rsidRPr="0090612B">
        <w:rPr>
          <w:szCs w:val="24"/>
        </w:rPr>
        <w:t>образовательного</w:t>
      </w:r>
      <w:r w:rsidR="00177F40" w:rsidRPr="0090612B">
        <w:rPr>
          <w:szCs w:val="24"/>
        </w:rPr>
        <w:t xml:space="preserve"> </w:t>
      </w:r>
      <w:r w:rsidRPr="0090612B">
        <w:rPr>
          <w:szCs w:val="24"/>
        </w:rPr>
        <w:t>процесса,</w:t>
      </w:r>
      <w:r w:rsidR="00177F40" w:rsidRPr="0090612B">
        <w:rPr>
          <w:szCs w:val="24"/>
        </w:rPr>
        <w:t xml:space="preserve"> </w:t>
      </w:r>
      <w:r w:rsidRPr="0090612B">
        <w:rPr>
          <w:szCs w:val="24"/>
        </w:rPr>
        <w:t>взаимодействия</w:t>
      </w:r>
      <w:r w:rsidR="00177F40" w:rsidRPr="0090612B">
        <w:rPr>
          <w:szCs w:val="24"/>
        </w:rPr>
        <w:t xml:space="preserve"> </w:t>
      </w:r>
      <w:r w:rsidRPr="0090612B">
        <w:rPr>
          <w:szCs w:val="24"/>
        </w:rPr>
        <w:t>всех</w:t>
      </w:r>
      <w:r w:rsidR="00177F40" w:rsidRPr="0090612B">
        <w:rPr>
          <w:szCs w:val="24"/>
        </w:rPr>
        <w:t xml:space="preserve"> </w:t>
      </w:r>
      <w:r w:rsidRPr="0090612B">
        <w:rPr>
          <w:szCs w:val="24"/>
        </w:rPr>
        <w:t>его</w:t>
      </w:r>
      <w:r w:rsidR="00177F40" w:rsidRPr="0090612B">
        <w:rPr>
          <w:szCs w:val="24"/>
        </w:rPr>
        <w:t xml:space="preserve"> </w:t>
      </w:r>
      <w:r w:rsidRPr="0090612B">
        <w:rPr>
          <w:szCs w:val="24"/>
        </w:rPr>
        <w:t>участников;</w:t>
      </w:r>
    </w:p>
    <w:p w:rsidR="00253EBC" w:rsidRPr="0090612B" w:rsidRDefault="00253EBC" w:rsidP="006255AF">
      <w:pPr>
        <w:pStyle w:val="Abstract"/>
        <w:spacing w:line="240" w:lineRule="auto"/>
        <w:ind w:firstLine="567"/>
        <w:rPr>
          <w:szCs w:val="24"/>
        </w:rPr>
      </w:pPr>
      <w:r w:rsidRPr="0090612B">
        <w:rPr>
          <w:szCs w:val="24"/>
        </w:rPr>
        <w:t>–</w:t>
      </w:r>
      <w:r w:rsidR="00177F40" w:rsidRPr="0090612B">
        <w:rPr>
          <w:szCs w:val="24"/>
        </w:rPr>
        <w:t xml:space="preserve"> </w:t>
      </w:r>
      <w:r w:rsidRPr="0090612B">
        <w:rPr>
          <w:szCs w:val="24"/>
        </w:rPr>
        <w:t>выявление</w:t>
      </w:r>
      <w:r w:rsidR="00177F40" w:rsidRPr="0090612B">
        <w:rPr>
          <w:szCs w:val="24"/>
        </w:rPr>
        <w:t xml:space="preserve"> </w:t>
      </w:r>
      <w:r w:rsidRPr="0090612B">
        <w:rPr>
          <w:szCs w:val="24"/>
        </w:rPr>
        <w:t>и</w:t>
      </w:r>
      <w:r w:rsidR="00177F40" w:rsidRPr="0090612B">
        <w:rPr>
          <w:szCs w:val="24"/>
        </w:rPr>
        <w:t xml:space="preserve"> </w:t>
      </w:r>
      <w:r w:rsidRPr="0090612B">
        <w:rPr>
          <w:szCs w:val="24"/>
        </w:rPr>
        <w:t>развитие</w:t>
      </w:r>
      <w:r w:rsidR="00177F40" w:rsidRPr="0090612B">
        <w:rPr>
          <w:szCs w:val="24"/>
        </w:rPr>
        <w:t xml:space="preserve"> </w:t>
      </w:r>
      <w:r w:rsidRPr="0090612B">
        <w:rPr>
          <w:szCs w:val="24"/>
        </w:rPr>
        <w:t>способностей</w:t>
      </w:r>
      <w:r w:rsidR="00177F40" w:rsidRPr="0090612B">
        <w:rPr>
          <w:szCs w:val="24"/>
        </w:rPr>
        <w:t xml:space="preserve"> </w:t>
      </w:r>
      <w:r w:rsidRPr="0090612B">
        <w:rPr>
          <w:szCs w:val="24"/>
        </w:rPr>
        <w:t>обучающихся,</w:t>
      </w:r>
      <w:r w:rsidR="00177F40" w:rsidRPr="0090612B">
        <w:rPr>
          <w:szCs w:val="24"/>
        </w:rPr>
        <w:t xml:space="preserve"> </w:t>
      </w:r>
      <w:r w:rsidRPr="0090612B">
        <w:rPr>
          <w:szCs w:val="24"/>
        </w:rPr>
        <w:t>в</w:t>
      </w:r>
      <w:r w:rsidR="00177F40" w:rsidRPr="0090612B">
        <w:rPr>
          <w:szCs w:val="24"/>
        </w:rPr>
        <w:t xml:space="preserve"> </w:t>
      </w:r>
      <w:r w:rsidRPr="0090612B">
        <w:rPr>
          <w:szCs w:val="24"/>
        </w:rPr>
        <w:t>том</w:t>
      </w:r>
      <w:r w:rsidR="00177F40" w:rsidRPr="0090612B">
        <w:rPr>
          <w:szCs w:val="24"/>
        </w:rPr>
        <w:t xml:space="preserve"> </w:t>
      </w:r>
      <w:r w:rsidRPr="0090612B">
        <w:rPr>
          <w:szCs w:val="24"/>
        </w:rPr>
        <w:t>числе</w:t>
      </w:r>
      <w:r w:rsidR="00177F40" w:rsidRPr="0090612B">
        <w:rPr>
          <w:szCs w:val="24"/>
        </w:rPr>
        <w:t xml:space="preserve"> </w:t>
      </w:r>
      <w:r w:rsidRPr="0090612B">
        <w:rPr>
          <w:szCs w:val="24"/>
        </w:rPr>
        <w:t>одаренных</w:t>
      </w:r>
      <w:r w:rsidR="00177F40" w:rsidRPr="0090612B">
        <w:rPr>
          <w:szCs w:val="24"/>
        </w:rPr>
        <w:t xml:space="preserve"> </w:t>
      </w:r>
      <w:r w:rsidRPr="0090612B">
        <w:rPr>
          <w:szCs w:val="24"/>
        </w:rPr>
        <w:t>детей,</w:t>
      </w:r>
      <w:r w:rsidR="00177F40" w:rsidRPr="0090612B">
        <w:rPr>
          <w:szCs w:val="24"/>
        </w:rPr>
        <w:t xml:space="preserve"> </w:t>
      </w:r>
      <w:r w:rsidRPr="0090612B">
        <w:rPr>
          <w:szCs w:val="24"/>
        </w:rPr>
        <w:t>детей</w:t>
      </w:r>
      <w:r w:rsidR="00177F40" w:rsidRPr="0090612B">
        <w:rPr>
          <w:szCs w:val="24"/>
        </w:rPr>
        <w:t xml:space="preserve"> </w:t>
      </w:r>
      <w:r w:rsidRPr="0090612B">
        <w:rPr>
          <w:szCs w:val="24"/>
        </w:rPr>
        <w:t>с</w:t>
      </w:r>
      <w:r w:rsidR="00177F40" w:rsidRPr="0090612B">
        <w:rPr>
          <w:szCs w:val="24"/>
        </w:rPr>
        <w:t xml:space="preserve"> </w:t>
      </w:r>
      <w:r w:rsidRPr="0090612B">
        <w:rPr>
          <w:szCs w:val="24"/>
        </w:rPr>
        <w:t>ограниченными</w:t>
      </w:r>
      <w:r w:rsidR="00177F40" w:rsidRPr="0090612B">
        <w:rPr>
          <w:szCs w:val="24"/>
        </w:rPr>
        <w:t xml:space="preserve"> </w:t>
      </w:r>
      <w:r w:rsidRPr="0090612B">
        <w:rPr>
          <w:szCs w:val="24"/>
        </w:rPr>
        <w:t>возможностями</w:t>
      </w:r>
      <w:r w:rsidR="00177F40" w:rsidRPr="0090612B">
        <w:rPr>
          <w:szCs w:val="24"/>
        </w:rPr>
        <w:t xml:space="preserve"> </w:t>
      </w:r>
      <w:r w:rsidRPr="0090612B">
        <w:rPr>
          <w:szCs w:val="24"/>
        </w:rPr>
        <w:t>здоровья</w:t>
      </w:r>
      <w:r w:rsidR="00177F40" w:rsidRPr="0090612B">
        <w:rPr>
          <w:szCs w:val="24"/>
        </w:rPr>
        <w:t xml:space="preserve"> </w:t>
      </w:r>
      <w:r w:rsidRPr="0090612B">
        <w:rPr>
          <w:szCs w:val="24"/>
        </w:rPr>
        <w:t>и</w:t>
      </w:r>
      <w:r w:rsidR="00177F40" w:rsidRPr="0090612B">
        <w:rPr>
          <w:szCs w:val="24"/>
        </w:rPr>
        <w:t xml:space="preserve"> </w:t>
      </w:r>
      <w:r w:rsidRPr="0090612B">
        <w:rPr>
          <w:szCs w:val="24"/>
        </w:rPr>
        <w:t>инвалидов,</w:t>
      </w:r>
      <w:r w:rsidR="00177F40" w:rsidRPr="0090612B">
        <w:rPr>
          <w:szCs w:val="24"/>
        </w:rPr>
        <w:t xml:space="preserve"> </w:t>
      </w:r>
      <w:r w:rsidRPr="0090612B">
        <w:rPr>
          <w:szCs w:val="24"/>
        </w:rPr>
        <w:t>их</w:t>
      </w:r>
      <w:r w:rsidR="00177F40" w:rsidRPr="0090612B">
        <w:rPr>
          <w:szCs w:val="24"/>
        </w:rPr>
        <w:t xml:space="preserve"> </w:t>
      </w:r>
      <w:r w:rsidRPr="0090612B">
        <w:rPr>
          <w:szCs w:val="24"/>
        </w:rPr>
        <w:t>профессиональных</w:t>
      </w:r>
      <w:r w:rsidR="00177F40" w:rsidRPr="0090612B">
        <w:rPr>
          <w:szCs w:val="24"/>
        </w:rPr>
        <w:t xml:space="preserve"> </w:t>
      </w:r>
      <w:r w:rsidRPr="0090612B">
        <w:rPr>
          <w:szCs w:val="24"/>
        </w:rPr>
        <w:t>склонностей</w:t>
      </w:r>
      <w:r w:rsidR="00177F40" w:rsidRPr="0090612B">
        <w:rPr>
          <w:szCs w:val="24"/>
        </w:rPr>
        <w:t xml:space="preserve"> </w:t>
      </w:r>
      <w:r w:rsidRPr="0090612B">
        <w:rPr>
          <w:szCs w:val="24"/>
        </w:rPr>
        <w:t>с</w:t>
      </w:r>
      <w:r w:rsidR="00177F40" w:rsidRPr="0090612B">
        <w:rPr>
          <w:szCs w:val="24"/>
        </w:rPr>
        <w:t xml:space="preserve"> </w:t>
      </w:r>
      <w:r w:rsidRPr="0090612B">
        <w:rPr>
          <w:szCs w:val="24"/>
        </w:rPr>
        <w:t>использованием</w:t>
      </w:r>
      <w:r w:rsidR="00177F40" w:rsidRPr="0090612B">
        <w:rPr>
          <w:szCs w:val="24"/>
        </w:rPr>
        <w:t xml:space="preserve"> </w:t>
      </w:r>
      <w:r w:rsidRPr="0090612B">
        <w:rPr>
          <w:szCs w:val="24"/>
        </w:rPr>
        <w:t>возможностей</w:t>
      </w:r>
      <w:r w:rsidR="00177F40" w:rsidRPr="0090612B">
        <w:rPr>
          <w:szCs w:val="24"/>
        </w:rPr>
        <w:t xml:space="preserve"> </w:t>
      </w:r>
      <w:r w:rsidRPr="0090612B">
        <w:rPr>
          <w:szCs w:val="24"/>
        </w:rPr>
        <w:t>образовательного</w:t>
      </w:r>
      <w:r w:rsidR="00177F40" w:rsidRPr="0090612B">
        <w:rPr>
          <w:szCs w:val="24"/>
        </w:rPr>
        <w:t xml:space="preserve"> </w:t>
      </w:r>
      <w:r w:rsidRPr="0090612B">
        <w:rPr>
          <w:szCs w:val="24"/>
        </w:rPr>
        <w:t>учреждения</w:t>
      </w:r>
      <w:r w:rsidR="00177F40" w:rsidRPr="0090612B">
        <w:rPr>
          <w:szCs w:val="24"/>
        </w:rPr>
        <w:t xml:space="preserve"> </w:t>
      </w:r>
      <w:r w:rsidRPr="0090612B">
        <w:rPr>
          <w:szCs w:val="24"/>
        </w:rPr>
        <w:t>и</w:t>
      </w:r>
      <w:r w:rsidR="00177F40" w:rsidRPr="0090612B">
        <w:rPr>
          <w:szCs w:val="24"/>
        </w:rPr>
        <w:t xml:space="preserve"> </w:t>
      </w:r>
      <w:r w:rsidRPr="0090612B">
        <w:rPr>
          <w:szCs w:val="24"/>
        </w:rPr>
        <w:t>учреждений</w:t>
      </w:r>
      <w:r w:rsidR="00177F40" w:rsidRPr="0090612B">
        <w:rPr>
          <w:szCs w:val="24"/>
        </w:rPr>
        <w:t xml:space="preserve"> </w:t>
      </w:r>
      <w:r w:rsidRPr="0090612B">
        <w:rPr>
          <w:szCs w:val="24"/>
        </w:rPr>
        <w:t>дополнительного</w:t>
      </w:r>
      <w:r w:rsidR="00177F40" w:rsidRPr="0090612B">
        <w:rPr>
          <w:szCs w:val="24"/>
        </w:rPr>
        <w:t xml:space="preserve"> </w:t>
      </w:r>
      <w:r w:rsidRPr="0090612B">
        <w:rPr>
          <w:szCs w:val="24"/>
        </w:rPr>
        <w:t>образования</w:t>
      </w:r>
      <w:r w:rsidR="00177F40" w:rsidRPr="0090612B">
        <w:rPr>
          <w:szCs w:val="24"/>
        </w:rPr>
        <w:t xml:space="preserve"> </w:t>
      </w:r>
      <w:r w:rsidRPr="0090612B">
        <w:rPr>
          <w:szCs w:val="24"/>
        </w:rPr>
        <w:t>детей;</w:t>
      </w:r>
    </w:p>
    <w:p w:rsidR="00253EBC" w:rsidRPr="0090612B" w:rsidRDefault="00177F40" w:rsidP="006255AF">
      <w:pPr>
        <w:pStyle w:val="Abstract"/>
        <w:spacing w:line="240" w:lineRule="auto"/>
        <w:ind w:firstLine="567"/>
        <w:rPr>
          <w:szCs w:val="24"/>
        </w:rPr>
      </w:pPr>
      <w:r w:rsidRPr="0090612B">
        <w:rPr>
          <w:szCs w:val="24"/>
        </w:rPr>
        <w:t xml:space="preserve"> </w:t>
      </w:r>
      <w:r w:rsidR="00253EBC" w:rsidRPr="0090612B">
        <w:rPr>
          <w:szCs w:val="24"/>
        </w:rPr>
        <w:t>–</w:t>
      </w:r>
      <w:r w:rsidRPr="0090612B">
        <w:rPr>
          <w:szCs w:val="24"/>
        </w:rPr>
        <w:t xml:space="preserve"> </w:t>
      </w:r>
      <w:r w:rsidR="00253EBC" w:rsidRPr="0090612B">
        <w:rPr>
          <w:szCs w:val="24"/>
        </w:rPr>
        <w:t>организация</w:t>
      </w:r>
      <w:r w:rsidRPr="0090612B">
        <w:rPr>
          <w:szCs w:val="24"/>
        </w:rPr>
        <w:t xml:space="preserve"> </w:t>
      </w:r>
      <w:r w:rsidR="00253EBC" w:rsidRPr="0090612B">
        <w:rPr>
          <w:szCs w:val="24"/>
        </w:rPr>
        <w:t>интеллектуальных</w:t>
      </w:r>
      <w:r w:rsidRPr="0090612B">
        <w:rPr>
          <w:szCs w:val="24"/>
        </w:rPr>
        <w:t xml:space="preserve"> </w:t>
      </w:r>
      <w:r w:rsidR="00253EBC" w:rsidRPr="0090612B">
        <w:rPr>
          <w:szCs w:val="24"/>
        </w:rPr>
        <w:t>и</w:t>
      </w:r>
      <w:r w:rsidRPr="0090612B">
        <w:rPr>
          <w:szCs w:val="24"/>
        </w:rPr>
        <w:t xml:space="preserve"> </w:t>
      </w:r>
      <w:r w:rsidR="00253EBC" w:rsidRPr="0090612B">
        <w:rPr>
          <w:szCs w:val="24"/>
        </w:rPr>
        <w:t>творческих</w:t>
      </w:r>
      <w:r w:rsidRPr="0090612B">
        <w:rPr>
          <w:szCs w:val="24"/>
        </w:rPr>
        <w:t xml:space="preserve"> </w:t>
      </w:r>
      <w:r w:rsidR="00253EBC" w:rsidRPr="0090612B">
        <w:rPr>
          <w:szCs w:val="24"/>
        </w:rPr>
        <w:t>соревнований,</w:t>
      </w:r>
      <w:r w:rsidRPr="0090612B">
        <w:rPr>
          <w:szCs w:val="24"/>
        </w:rPr>
        <w:t xml:space="preserve"> </w:t>
      </w:r>
      <w:r w:rsidR="00253EBC" w:rsidRPr="0090612B">
        <w:rPr>
          <w:szCs w:val="24"/>
        </w:rPr>
        <w:t>научно-технического</w:t>
      </w:r>
      <w:r w:rsidRPr="0090612B">
        <w:rPr>
          <w:szCs w:val="24"/>
        </w:rPr>
        <w:t xml:space="preserve"> </w:t>
      </w:r>
      <w:r w:rsidR="00253EBC" w:rsidRPr="0090612B">
        <w:rPr>
          <w:szCs w:val="24"/>
        </w:rPr>
        <w:t>творчества,</w:t>
      </w:r>
      <w:r w:rsidRPr="0090612B">
        <w:rPr>
          <w:szCs w:val="24"/>
        </w:rPr>
        <w:t xml:space="preserve"> </w:t>
      </w:r>
      <w:r w:rsidR="00253EBC" w:rsidRPr="0090612B">
        <w:rPr>
          <w:szCs w:val="24"/>
        </w:rPr>
        <w:t>проектной</w:t>
      </w:r>
      <w:r w:rsidRPr="0090612B">
        <w:rPr>
          <w:szCs w:val="24"/>
        </w:rPr>
        <w:t xml:space="preserve"> </w:t>
      </w:r>
      <w:r w:rsidR="00253EBC" w:rsidRPr="0090612B">
        <w:rPr>
          <w:szCs w:val="24"/>
        </w:rPr>
        <w:t>и</w:t>
      </w:r>
      <w:r w:rsidRPr="0090612B">
        <w:rPr>
          <w:szCs w:val="24"/>
        </w:rPr>
        <w:t xml:space="preserve"> </w:t>
      </w:r>
      <w:r w:rsidR="00253EBC" w:rsidRPr="0090612B">
        <w:rPr>
          <w:szCs w:val="24"/>
        </w:rPr>
        <w:t>учебно-исследовательской</w:t>
      </w:r>
      <w:r w:rsidRPr="0090612B">
        <w:rPr>
          <w:szCs w:val="24"/>
        </w:rPr>
        <w:t xml:space="preserve"> </w:t>
      </w:r>
      <w:r w:rsidR="00253EBC" w:rsidRPr="0090612B">
        <w:rPr>
          <w:szCs w:val="24"/>
        </w:rPr>
        <w:t>деятельности;</w:t>
      </w:r>
    </w:p>
    <w:p w:rsidR="00253EBC" w:rsidRPr="0090612B" w:rsidRDefault="00253EBC" w:rsidP="006255AF">
      <w:pPr>
        <w:pStyle w:val="Abstract"/>
        <w:spacing w:line="240" w:lineRule="auto"/>
        <w:ind w:firstLine="567"/>
        <w:rPr>
          <w:szCs w:val="24"/>
        </w:rPr>
      </w:pPr>
      <w:r w:rsidRPr="0090612B">
        <w:rPr>
          <w:szCs w:val="24"/>
        </w:rPr>
        <w:t>–</w:t>
      </w:r>
      <w:r w:rsidR="00177F40" w:rsidRPr="0090612B">
        <w:rPr>
          <w:szCs w:val="24"/>
        </w:rPr>
        <w:t xml:space="preserve"> </w:t>
      </w:r>
      <w:r w:rsidRPr="0090612B">
        <w:rPr>
          <w:szCs w:val="24"/>
        </w:rPr>
        <w:t>социальное</w:t>
      </w:r>
      <w:r w:rsidR="00177F40" w:rsidRPr="0090612B">
        <w:rPr>
          <w:szCs w:val="24"/>
        </w:rPr>
        <w:t xml:space="preserve"> </w:t>
      </w:r>
      <w:r w:rsidRPr="0090612B">
        <w:rPr>
          <w:szCs w:val="24"/>
        </w:rPr>
        <w:t>и</w:t>
      </w:r>
      <w:r w:rsidR="00177F40" w:rsidRPr="0090612B">
        <w:rPr>
          <w:szCs w:val="24"/>
        </w:rPr>
        <w:t xml:space="preserve"> </w:t>
      </w:r>
      <w:r w:rsidRPr="0090612B">
        <w:rPr>
          <w:szCs w:val="24"/>
        </w:rPr>
        <w:t>учебно-исследовательское</w:t>
      </w:r>
      <w:r w:rsidR="00177F40" w:rsidRPr="0090612B">
        <w:rPr>
          <w:szCs w:val="24"/>
        </w:rPr>
        <w:t xml:space="preserve"> </w:t>
      </w:r>
      <w:r w:rsidRPr="0090612B">
        <w:rPr>
          <w:szCs w:val="24"/>
        </w:rPr>
        <w:t>проектирование,</w:t>
      </w:r>
      <w:r w:rsidR="00177F40" w:rsidRPr="0090612B">
        <w:rPr>
          <w:szCs w:val="24"/>
        </w:rPr>
        <w:t xml:space="preserve"> </w:t>
      </w:r>
      <w:r w:rsidRPr="0090612B">
        <w:rPr>
          <w:szCs w:val="24"/>
        </w:rPr>
        <w:t>профессиональная</w:t>
      </w:r>
      <w:r w:rsidR="00177F40" w:rsidRPr="0090612B">
        <w:rPr>
          <w:szCs w:val="24"/>
        </w:rPr>
        <w:t xml:space="preserve"> </w:t>
      </w:r>
      <w:r w:rsidRPr="0090612B">
        <w:rPr>
          <w:szCs w:val="24"/>
        </w:rPr>
        <w:t>ориентация</w:t>
      </w:r>
      <w:r w:rsidR="00177F40" w:rsidRPr="0090612B">
        <w:rPr>
          <w:szCs w:val="24"/>
        </w:rPr>
        <w:t xml:space="preserve"> </w:t>
      </w:r>
      <w:r w:rsidRPr="0090612B">
        <w:rPr>
          <w:szCs w:val="24"/>
        </w:rPr>
        <w:t>обучающихся</w:t>
      </w:r>
      <w:r w:rsidR="00177F40" w:rsidRPr="0090612B">
        <w:rPr>
          <w:szCs w:val="24"/>
        </w:rPr>
        <w:t xml:space="preserve"> </w:t>
      </w:r>
      <w:r w:rsidRPr="0090612B">
        <w:rPr>
          <w:szCs w:val="24"/>
        </w:rPr>
        <w:t>при</w:t>
      </w:r>
      <w:r w:rsidR="00177F40" w:rsidRPr="0090612B">
        <w:rPr>
          <w:szCs w:val="24"/>
        </w:rPr>
        <w:t xml:space="preserve"> </w:t>
      </w:r>
      <w:r w:rsidRPr="0090612B">
        <w:rPr>
          <w:szCs w:val="24"/>
        </w:rPr>
        <w:t>поддержке</w:t>
      </w:r>
      <w:r w:rsidR="00177F40" w:rsidRPr="0090612B">
        <w:rPr>
          <w:szCs w:val="24"/>
        </w:rPr>
        <w:t xml:space="preserve"> </w:t>
      </w:r>
      <w:r w:rsidRPr="0090612B">
        <w:rPr>
          <w:szCs w:val="24"/>
        </w:rPr>
        <w:t>педагогов,</w:t>
      </w:r>
      <w:r w:rsidR="00177F40" w:rsidRPr="0090612B">
        <w:rPr>
          <w:szCs w:val="24"/>
        </w:rPr>
        <w:t xml:space="preserve"> </w:t>
      </w:r>
      <w:r w:rsidRPr="0090612B">
        <w:rPr>
          <w:szCs w:val="24"/>
        </w:rPr>
        <w:t>психологов,</w:t>
      </w:r>
      <w:r w:rsidR="00177F40" w:rsidRPr="0090612B">
        <w:rPr>
          <w:szCs w:val="24"/>
        </w:rPr>
        <w:t xml:space="preserve"> </w:t>
      </w:r>
      <w:r w:rsidRPr="0090612B">
        <w:rPr>
          <w:szCs w:val="24"/>
        </w:rPr>
        <w:t>сотрудничестве</w:t>
      </w:r>
      <w:r w:rsidR="00177F40" w:rsidRPr="0090612B">
        <w:rPr>
          <w:szCs w:val="24"/>
        </w:rPr>
        <w:t xml:space="preserve"> </w:t>
      </w:r>
      <w:r w:rsidRPr="0090612B">
        <w:rPr>
          <w:szCs w:val="24"/>
        </w:rPr>
        <w:t>с</w:t>
      </w:r>
      <w:r w:rsidR="00177F40" w:rsidRPr="0090612B">
        <w:rPr>
          <w:szCs w:val="24"/>
        </w:rPr>
        <w:t xml:space="preserve"> </w:t>
      </w:r>
      <w:r w:rsidRPr="0090612B">
        <w:rPr>
          <w:szCs w:val="24"/>
        </w:rPr>
        <w:t>учреждениями</w:t>
      </w:r>
      <w:r w:rsidR="00177F40" w:rsidRPr="0090612B">
        <w:rPr>
          <w:szCs w:val="24"/>
        </w:rPr>
        <w:t xml:space="preserve"> </w:t>
      </w:r>
      <w:r w:rsidRPr="0090612B">
        <w:rPr>
          <w:szCs w:val="24"/>
        </w:rPr>
        <w:t>профессионального</w:t>
      </w:r>
      <w:r w:rsidR="00177F40" w:rsidRPr="0090612B">
        <w:rPr>
          <w:szCs w:val="24"/>
        </w:rPr>
        <w:t xml:space="preserve"> </w:t>
      </w:r>
      <w:r w:rsidRPr="0090612B">
        <w:rPr>
          <w:szCs w:val="24"/>
        </w:rPr>
        <w:t>образования,</w:t>
      </w:r>
      <w:r w:rsidR="00177F40" w:rsidRPr="0090612B">
        <w:rPr>
          <w:szCs w:val="24"/>
        </w:rPr>
        <w:t xml:space="preserve"> </w:t>
      </w:r>
      <w:r w:rsidRPr="0090612B">
        <w:rPr>
          <w:szCs w:val="24"/>
        </w:rPr>
        <w:t>центрами</w:t>
      </w:r>
      <w:r w:rsidR="00177F40" w:rsidRPr="0090612B">
        <w:rPr>
          <w:szCs w:val="24"/>
        </w:rPr>
        <w:t xml:space="preserve"> </w:t>
      </w:r>
      <w:r w:rsidRPr="0090612B">
        <w:rPr>
          <w:szCs w:val="24"/>
        </w:rPr>
        <w:t>профессиональной</w:t>
      </w:r>
      <w:r w:rsidR="00177F40" w:rsidRPr="0090612B">
        <w:rPr>
          <w:szCs w:val="24"/>
        </w:rPr>
        <w:t xml:space="preserve"> </w:t>
      </w:r>
      <w:r w:rsidRPr="0090612B">
        <w:rPr>
          <w:szCs w:val="24"/>
        </w:rPr>
        <w:t>работы;</w:t>
      </w:r>
      <w:r w:rsidR="00177F40" w:rsidRPr="0090612B">
        <w:rPr>
          <w:szCs w:val="24"/>
        </w:rPr>
        <w:t xml:space="preserve"> </w:t>
      </w:r>
    </w:p>
    <w:p w:rsidR="00253EBC" w:rsidRPr="0090612B" w:rsidRDefault="00253EBC" w:rsidP="006255AF">
      <w:pPr>
        <w:pStyle w:val="Abstract"/>
        <w:spacing w:line="240" w:lineRule="auto"/>
        <w:ind w:firstLine="567"/>
        <w:rPr>
          <w:rFonts w:eastAsia="Calibri"/>
          <w:szCs w:val="24"/>
        </w:rPr>
      </w:pPr>
      <w:r w:rsidRPr="0090612B">
        <w:rPr>
          <w:rFonts w:eastAsia="Calibri"/>
          <w:szCs w:val="24"/>
        </w:rPr>
        <w:t>–</w:t>
      </w:r>
      <w:r w:rsidR="00177F40" w:rsidRPr="0090612B">
        <w:rPr>
          <w:rFonts w:eastAsia="Calibri"/>
          <w:szCs w:val="24"/>
        </w:rPr>
        <w:t xml:space="preserve"> </w:t>
      </w:r>
      <w:r w:rsidRPr="0090612B">
        <w:rPr>
          <w:rFonts w:eastAsia="Calibri"/>
          <w:szCs w:val="24"/>
        </w:rPr>
        <w:t>сохранение</w:t>
      </w:r>
      <w:r w:rsidR="00177F40" w:rsidRPr="0090612B">
        <w:rPr>
          <w:rFonts w:eastAsia="Calibri"/>
          <w:szCs w:val="24"/>
        </w:rPr>
        <w:t xml:space="preserve"> </w:t>
      </w:r>
      <w:r w:rsidRPr="0090612B">
        <w:rPr>
          <w:rFonts w:eastAsia="Calibri"/>
          <w:szCs w:val="24"/>
        </w:rPr>
        <w:t>и</w:t>
      </w:r>
      <w:r w:rsidR="00177F40" w:rsidRPr="0090612B">
        <w:rPr>
          <w:rFonts w:eastAsia="Calibri"/>
          <w:szCs w:val="24"/>
        </w:rPr>
        <w:t xml:space="preserve"> </w:t>
      </w:r>
      <w:r w:rsidRPr="0090612B">
        <w:rPr>
          <w:rFonts w:eastAsia="Calibri"/>
          <w:szCs w:val="24"/>
        </w:rPr>
        <w:t>укрепление</w:t>
      </w:r>
      <w:r w:rsidR="00177F40" w:rsidRPr="0090612B">
        <w:rPr>
          <w:rFonts w:eastAsia="Calibri"/>
          <w:szCs w:val="24"/>
        </w:rPr>
        <w:t xml:space="preserve"> </w:t>
      </w:r>
      <w:r w:rsidRPr="0090612B">
        <w:rPr>
          <w:rFonts w:eastAsia="Calibri"/>
          <w:szCs w:val="24"/>
        </w:rPr>
        <w:t>физического,</w:t>
      </w:r>
      <w:r w:rsidR="00177F40" w:rsidRPr="0090612B">
        <w:rPr>
          <w:rFonts w:eastAsia="Calibri"/>
          <w:szCs w:val="24"/>
        </w:rPr>
        <w:t xml:space="preserve"> </w:t>
      </w:r>
      <w:r w:rsidRPr="0090612B">
        <w:rPr>
          <w:rFonts w:eastAsia="Calibri"/>
          <w:szCs w:val="24"/>
        </w:rPr>
        <w:t>психологического</w:t>
      </w:r>
      <w:r w:rsidR="00177F40" w:rsidRPr="0090612B">
        <w:rPr>
          <w:rFonts w:eastAsia="Calibri"/>
          <w:szCs w:val="24"/>
        </w:rPr>
        <w:t xml:space="preserve"> </w:t>
      </w:r>
      <w:r w:rsidRPr="0090612B">
        <w:rPr>
          <w:rFonts w:eastAsia="Calibri"/>
          <w:szCs w:val="24"/>
        </w:rPr>
        <w:t>и</w:t>
      </w:r>
      <w:r w:rsidR="00177F40" w:rsidRPr="0090612B">
        <w:rPr>
          <w:rFonts w:eastAsia="Calibri"/>
          <w:szCs w:val="24"/>
        </w:rPr>
        <w:t xml:space="preserve"> </w:t>
      </w:r>
      <w:r w:rsidRPr="0090612B">
        <w:rPr>
          <w:rFonts w:eastAsia="Calibri"/>
          <w:szCs w:val="24"/>
        </w:rPr>
        <w:t>социального</w:t>
      </w:r>
      <w:r w:rsidR="00177F40" w:rsidRPr="0090612B">
        <w:rPr>
          <w:rFonts w:eastAsia="Calibri"/>
          <w:szCs w:val="24"/>
        </w:rPr>
        <w:t xml:space="preserve"> </w:t>
      </w:r>
      <w:r w:rsidRPr="0090612B">
        <w:rPr>
          <w:rFonts w:eastAsia="Calibri"/>
          <w:szCs w:val="24"/>
        </w:rPr>
        <w:t>здоровья</w:t>
      </w:r>
      <w:r w:rsidR="00177F40" w:rsidRPr="0090612B">
        <w:rPr>
          <w:rFonts w:eastAsia="Calibri"/>
          <w:szCs w:val="24"/>
        </w:rPr>
        <w:t xml:space="preserve"> </w:t>
      </w:r>
      <w:r w:rsidRPr="0090612B">
        <w:rPr>
          <w:rFonts w:eastAsia="Calibri"/>
          <w:szCs w:val="24"/>
        </w:rPr>
        <w:t>обучающихся,</w:t>
      </w:r>
      <w:r w:rsidR="00177F40" w:rsidRPr="0090612B">
        <w:rPr>
          <w:rFonts w:eastAsia="Calibri"/>
          <w:szCs w:val="24"/>
        </w:rPr>
        <w:t xml:space="preserve"> </w:t>
      </w:r>
      <w:r w:rsidRPr="0090612B">
        <w:rPr>
          <w:rFonts w:eastAsia="Calibri"/>
          <w:szCs w:val="24"/>
        </w:rPr>
        <w:t>обеспечение</w:t>
      </w:r>
      <w:r w:rsidR="00177F40" w:rsidRPr="0090612B">
        <w:rPr>
          <w:rFonts w:eastAsia="Calibri"/>
          <w:szCs w:val="24"/>
        </w:rPr>
        <w:t xml:space="preserve"> </w:t>
      </w:r>
      <w:r w:rsidRPr="0090612B">
        <w:rPr>
          <w:rFonts w:eastAsia="Calibri"/>
          <w:szCs w:val="24"/>
        </w:rPr>
        <w:t>их</w:t>
      </w:r>
      <w:r w:rsidR="00177F40" w:rsidRPr="0090612B">
        <w:rPr>
          <w:rFonts w:eastAsia="Calibri"/>
          <w:szCs w:val="24"/>
        </w:rPr>
        <w:t xml:space="preserve"> </w:t>
      </w:r>
      <w:r w:rsidRPr="0090612B">
        <w:rPr>
          <w:rFonts w:eastAsia="Calibri"/>
          <w:szCs w:val="24"/>
        </w:rPr>
        <w:t>безопасности.</w:t>
      </w:r>
    </w:p>
    <w:p w:rsidR="00253EBC" w:rsidRPr="0090612B" w:rsidRDefault="00253EBC" w:rsidP="006255AF">
      <w:pPr>
        <w:pStyle w:val="Abstract"/>
        <w:spacing w:line="240" w:lineRule="auto"/>
        <w:ind w:firstLine="567"/>
        <w:rPr>
          <w:szCs w:val="24"/>
        </w:rPr>
      </w:pPr>
      <w:r w:rsidRPr="0090612B">
        <w:rPr>
          <w:szCs w:val="24"/>
        </w:rPr>
        <w:t>Основная</w:t>
      </w:r>
      <w:r w:rsidR="00177F40" w:rsidRPr="0090612B">
        <w:rPr>
          <w:szCs w:val="24"/>
        </w:rPr>
        <w:t xml:space="preserve"> </w:t>
      </w:r>
      <w:r w:rsidRPr="0090612B">
        <w:rPr>
          <w:szCs w:val="24"/>
        </w:rPr>
        <w:t>образовательная</w:t>
      </w:r>
      <w:r w:rsidR="00177F40" w:rsidRPr="0090612B">
        <w:rPr>
          <w:szCs w:val="24"/>
        </w:rPr>
        <w:t xml:space="preserve"> </w:t>
      </w:r>
      <w:r w:rsidRPr="0090612B">
        <w:rPr>
          <w:szCs w:val="24"/>
        </w:rPr>
        <w:t>программа</w:t>
      </w:r>
      <w:r w:rsidR="00177F40" w:rsidRPr="0090612B">
        <w:rPr>
          <w:szCs w:val="24"/>
        </w:rPr>
        <w:t xml:space="preserve"> </w:t>
      </w:r>
      <w:r w:rsidRPr="0090612B">
        <w:rPr>
          <w:szCs w:val="24"/>
        </w:rPr>
        <w:t>в</w:t>
      </w:r>
      <w:r w:rsidR="00177F40" w:rsidRPr="0090612B">
        <w:rPr>
          <w:szCs w:val="24"/>
        </w:rPr>
        <w:t xml:space="preserve"> </w:t>
      </w:r>
      <w:r w:rsidRPr="0090612B">
        <w:rPr>
          <w:szCs w:val="24"/>
        </w:rPr>
        <w:t>соответствии</w:t>
      </w:r>
      <w:r w:rsidR="00177F40" w:rsidRPr="0090612B">
        <w:rPr>
          <w:szCs w:val="24"/>
        </w:rPr>
        <w:t xml:space="preserve"> </w:t>
      </w:r>
      <w:r w:rsidRPr="0090612B">
        <w:rPr>
          <w:szCs w:val="24"/>
        </w:rPr>
        <w:t>с</w:t>
      </w:r>
      <w:r w:rsidR="00177F40" w:rsidRPr="0090612B">
        <w:rPr>
          <w:szCs w:val="24"/>
        </w:rPr>
        <w:t xml:space="preserve"> </w:t>
      </w:r>
      <w:r w:rsidRPr="0090612B">
        <w:rPr>
          <w:szCs w:val="24"/>
        </w:rPr>
        <w:t>ФГОС</w:t>
      </w:r>
      <w:r w:rsidR="00177F40" w:rsidRPr="0090612B">
        <w:rPr>
          <w:szCs w:val="24"/>
        </w:rPr>
        <w:t xml:space="preserve"> </w:t>
      </w:r>
      <w:r w:rsidRPr="0090612B">
        <w:rPr>
          <w:szCs w:val="24"/>
        </w:rPr>
        <w:t>ООО</w:t>
      </w:r>
      <w:r w:rsidR="00177F40" w:rsidRPr="0090612B">
        <w:rPr>
          <w:szCs w:val="24"/>
        </w:rPr>
        <w:t xml:space="preserve"> </w:t>
      </w:r>
      <w:r w:rsidRPr="0090612B">
        <w:rPr>
          <w:szCs w:val="24"/>
        </w:rPr>
        <w:t>ориентирована</w:t>
      </w:r>
      <w:r w:rsidR="00177F40" w:rsidRPr="0090612B">
        <w:rPr>
          <w:szCs w:val="24"/>
        </w:rPr>
        <w:t xml:space="preserve"> </w:t>
      </w:r>
      <w:r w:rsidRPr="0090612B">
        <w:rPr>
          <w:szCs w:val="24"/>
        </w:rPr>
        <w:t>на</w:t>
      </w:r>
      <w:r w:rsidR="00177F40" w:rsidRPr="0090612B">
        <w:rPr>
          <w:szCs w:val="24"/>
        </w:rPr>
        <w:t xml:space="preserve"> </w:t>
      </w:r>
      <w:r w:rsidRPr="0090612B">
        <w:rPr>
          <w:szCs w:val="24"/>
        </w:rPr>
        <w:t>становление</w:t>
      </w:r>
      <w:r w:rsidR="00177F40" w:rsidRPr="0090612B">
        <w:rPr>
          <w:szCs w:val="24"/>
        </w:rPr>
        <w:t xml:space="preserve"> </w:t>
      </w:r>
      <w:r w:rsidRPr="0090612B">
        <w:rPr>
          <w:szCs w:val="24"/>
        </w:rPr>
        <w:t>личностных</w:t>
      </w:r>
      <w:r w:rsidR="00177F40" w:rsidRPr="0090612B">
        <w:rPr>
          <w:szCs w:val="24"/>
        </w:rPr>
        <w:t xml:space="preserve"> </w:t>
      </w:r>
      <w:r w:rsidRPr="0090612B">
        <w:rPr>
          <w:szCs w:val="24"/>
        </w:rPr>
        <w:t>характеристик</w:t>
      </w:r>
      <w:r w:rsidR="00177F40" w:rsidRPr="0090612B">
        <w:rPr>
          <w:szCs w:val="24"/>
        </w:rPr>
        <w:t xml:space="preserve"> </w:t>
      </w:r>
      <w:r w:rsidRPr="0090612B">
        <w:rPr>
          <w:szCs w:val="24"/>
        </w:rPr>
        <w:t>выпускника</w:t>
      </w:r>
      <w:r w:rsidR="00A2302A">
        <w:rPr>
          <w:szCs w:val="24"/>
        </w:rPr>
        <w:t xml:space="preserve"> </w:t>
      </w:r>
      <w:r w:rsidRPr="0090612B">
        <w:rPr>
          <w:b/>
          <w:szCs w:val="24"/>
        </w:rPr>
        <w:t>(«портрет</w:t>
      </w:r>
      <w:r w:rsidR="00177F40" w:rsidRPr="0090612B">
        <w:rPr>
          <w:b/>
          <w:szCs w:val="24"/>
        </w:rPr>
        <w:t xml:space="preserve"> </w:t>
      </w:r>
      <w:r w:rsidRPr="0090612B">
        <w:rPr>
          <w:b/>
          <w:szCs w:val="24"/>
        </w:rPr>
        <w:t>выпускника</w:t>
      </w:r>
      <w:r w:rsidR="00177F40" w:rsidRPr="0090612B">
        <w:rPr>
          <w:b/>
          <w:szCs w:val="24"/>
        </w:rPr>
        <w:t xml:space="preserve"> </w:t>
      </w:r>
      <w:r w:rsidRPr="0090612B">
        <w:rPr>
          <w:b/>
          <w:szCs w:val="24"/>
        </w:rPr>
        <w:t>основной</w:t>
      </w:r>
      <w:r w:rsidR="00177F40" w:rsidRPr="0090612B">
        <w:rPr>
          <w:b/>
          <w:szCs w:val="24"/>
        </w:rPr>
        <w:t xml:space="preserve"> </w:t>
      </w:r>
      <w:r w:rsidRPr="0090612B">
        <w:rPr>
          <w:b/>
          <w:szCs w:val="24"/>
        </w:rPr>
        <w:t>школы»):</w:t>
      </w:r>
    </w:p>
    <w:p w:rsidR="00253EBC" w:rsidRPr="0090612B" w:rsidRDefault="00253EBC" w:rsidP="006255AF">
      <w:pPr>
        <w:pStyle w:val="Abstract"/>
        <w:spacing w:line="240" w:lineRule="auto"/>
        <w:ind w:firstLine="567"/>
        <w:rPr>
          <w:szCs w:val="24"/>
        </w:rPr>
      </w:pPr>
      <w:r w:rsidRPr="0090612B">
        <w:rPr>
          <w:szCs w:val="24"/>
        </w:rPr>
        <w:t>-</w:t>
      </w:r>
      <w:r w:rsidR="00177F40" w:rsidRPr="0090612B">
        <w:rPr>
          <w:szCs w:val="24"/>
        </w:rPr>
        <w:t xml:space="preserve"> </w:t>
      </w:r>
      <w:r w:rsidRPr="0090612B">
        <w:rPr>
          <w:szCs w:val="24"/>
        </w:rPr>
        <w:t>любящий</w:t>
      </w:r>
      <w:r w:rsidR="00177F40" w:rsidRPr="0090612B">
        <w:rPr>
          <w:szCs w:val="24"/>
        </w:rPr>
        <w:t xml:space="preserve"> </w:t>
      </w:r>
      <w:r w:rsidRPr="0090612B">
        <w:rPr>
          <w:szCs w:val="24"/>
        </w:rPr>
        <w:t>свой</w:t>
      </w:r>
      <w:r w:rsidR="00177F40" w:rsidRPr="0090612B">
        <w:rPr>
          <w:szCs w:val="24"/>
        </w:rPr>
        <w:t xml:space="preserve"> </w:t>
      </w:r>
      <w:r w:rsidRPr="0090612B">
        <w:rPr>
          <w:szCs w:val="24"/>
        </w:rPr>
        <w:t>край</w:t>
      </w:r>
      <w:r w:rsidR="00177F40" w:rsidRPr="0090612B">
        <w:rPr>
          <w:szCs w:val="24"/>
        </w:rPr>
        <w:t xml:space="preserve"> </w:t>
      </w:r>
      <w:r w:rsidRPr="0090612B">
        <w:rPr>
          <w:szCs w:val="24"/>
        </w:rPr>
        <w:t>и</w:t>
      </w:r>
      <w:r w:rsidR="00177F40" w:rsidRPr="0090612B">
        <w:rPr>
          <w:szCs w:val="24"/>
        </w:rPr>
        <w:t xml:space="preserve"> </w:t>
      </w:r>
      <w:r w:rsidRPr="0090612B">
        <w:rPr>
          <w:szCs w:val="24"/>
        </w:rPr>
        <w:t>свою</w:t>
      </w:r>
      <w:r w:rsidR="00177F40" w:rsidRPr="0090612B">
        <w:rPr>
          <w:szCs w:val="24"/>
        </w:rPr>
        <w:t xml:space="preserve"> </w:t>
      </w:r>
      <w:r w:rsidRPr="0090612B">
        <w:rPr>
          <w:szCs w:val="24"/>
        </w:rPr>
        <w:t>Родину,</w:t>
      </w:r>
      <w:r w:rsidR="00177F40" w:rsidRPr="0090612B">
        <w:rPr>
          <w:szCs w:val="24"/>
        </w:rPr>
        <w:t xml:space="preserve"> </w:t>
      </w:r>
      <w:r w:rsidRPr="0090612B">
        <w:rPr>
          <w:szCs w:val="24"/>
        </w:rPr>
        <w:t>знающий</w:t>
      </w:r>
      <w:r w:rsidR="00177F40" w:rsidRPr="0090612B">
        <w:rPr>
          <w:szCs w:val="24"/>
        </w:rPr>
        <w:t xml:space="preserve"> </w:t>
      </w:r>
      <w:r w:rsidRPr="0090612B">
        <w:rPr>
          <w:szCs w:val="24"/>
        </w:rPr>
        <w:t>свой</w:t>
      </w:r>
      <w:r w:rsidR="00177F40" w:rsidRPr="0090612B">
        <w:rPr>
          <w:szCs w:val="24"/>
        </w:rPr>
        <w:t xml:space="preserve"> </w:t>
      </w:r>
      <w:r w:rsidRPr="0090612B">
        <w:rPr>
          <w:szCs w:val="24"/>
        </w:rPr>
        <w:t>родной</w:t>
      </w:r>
      <w:r w:rsidR="00177F40" w:rsidRPr="0090612B">
        <w:rPr>
          <w:szCs w:val="24"/>
        </w:rPr>
        <w:t xml:space="preserve"> </w:t>
      </w:r>
      <w:r w:rsidRPr="0090612B">
        <w:rPr>
          <w:szCs w:val="24"/>
        </w:rPr>
        <w:t>язык,</w:t>
      </w:r>
      <w:r w:rsidR="00177F40" w:rsidRPr="0090612B">
        <w:rPr>
          <w:szCs w:val="24"/>
        </w:rPr>
        <w:t xml:space="preserve"> </w:t>
      </w:r>
      <w:r w:rsidRPr="0090612B">
        <w:rPr>
          <w:szCs w:val="24"/>
        </w:rPr>
        <w:t>уважающий</w:t>
      </w:r>
      <w:r w:rsidR="00177F40" w:rsidRPr="0090612B">
        <w:rPr>
          <w:szCs w:val="24"/>
        </w:rPr>
        <w:t xml:space="preserve"> </w:t>
      </w:r>
      <w:r w:rsidRPr="0090612B">
        <w:rPr>
          <w:szCs w:val="24"/>
        </w:rPr>
        <w:t>свой</w:t>
      </w:r>
      <w:r w:rsidR="00177F40" w:rsidRPr="0090612B">
        <w:rPr>
          <w:szCs w:val="24"/>
        </w:rPr>
        <w:t xml:space="preserve"> </w:t>
      </w:r>
      <w:r w:rsidRPr="0090612B">
        <w:rPr>
          <w:szCs w:val="24"/>
        </w:rPr>
        <w:t>народ,</w:t>
      </w:r>
      <w:r w:rsidR="00177F40" w:rsidRPr="0090612B">
        <w:rPr>
          <w:szCs w:val="24"/>
        </w:rPr>
        <w:t xml:space="preserve"> </w:t>
      </w:r>
      <w:r w:rsidRPr="0090612B">
        <w:rPr>
          <w:szCs w:val="24"/>
        </w:rPr>
        <w:t>его</w:t>
      </w:r>
      <w:r w:rsidR="00177F40" w:rsidRPr="0090612B">
        <w:rPr>
          <w:szCs w:val="24"/>
        </w:rPr>
        <w:t xml:space="preserve"> </w:t>
      </w:r>
      <w:r w:rsidRPr="0090612B">
        <w:rPr>
          <w:szCs w:val="24"/>
        </w:rPr>
        <w:t>культуру</w:t>
      </w:r>
      <w:r w:rsidR="00177F40" w:rsidRPr="0090612B">
        <w:rPr>
          <w:szCs w:val="24"/>
        </w:rPr>
        <w:t xml:space="preserve"> </w:t>
      </w:r>
      <w:r w:rsidRPr="0090612B">
        <w:rPr>
          <w:szCs w:val="24"/>
        </w:rPr>
        <w:t>и</w:t>
      </w:r>
      <w:r w:rsidR="00177F40" w:rsidRPr="0090612B">
        <w:rPr>
          <w:szCs w:val="24"/>
        </w:rPr>
        <w:t xml:space="preserve"> </w:t>
      </w:r>
      <w:r w:rsidRPr="0090612B">
        <w:rPr>
          <w:szCs w:val="24"/>
        </w:rPr>
        <w:t>духовные</w:t>
      </w:r>
      <w:r w:rsidR="00177F40" w:rsidRPr="0090612B">
        <w:rPr>
          <w:szCs w:val="24"/>
        </w:rPr>
        <w:t xml:space="preserve"> </w:t>
      </w:r>
      <w:r w:rsidRPr="0090612B">
        <w:rPr>
          <w:szCs w:val="24"/>
        </w:rPr>
        <w:t>традиции;</w:t>
      </w:r>
    </w:p>
    <w:p w:rsidR="00253EBC" w:rsidRPr="0090612B" w:rsidRDefault="00253EBC" w:rsidP="006255AF">
      <w:pPr>
        <w:pStyle w:val="Abstract"/>
        <w:spacing w:line="240" w:lineRule="auto"/>
        <w:ind w:firstLine="567"/>
        <w:rPr>
          <w:szCs w:val="24"/>
        </w:rPr>
      </w:pPr>
      <w:r w:rsidRPr="0090612B">
        <w:rPr>
          <w:szCs w:val="24"/>
        </w:rPr>
        <w:t>-</w:t>
      </w:r>
      <w:r w:rsidR="00177F40" w:rsidRPr="0090612B">
        <w:rPr>
          <w:szCs w:val="24"/>
        </w:rPr>
        <w:t xml:space="preserve"> </w:t>
      </w:r>
      <w:proofErr w:type="gramStart"/>
      <w:r w:rsidRPr="0090612B">
        <w:rPr>
          <w:szCs w:val="24"/>
        </w:rPr>
        <w:t>осознающий</w:t>
      </w:r>
      <w:proofErr w:type="gramEnd"/>
      <w:r w:rsidR="00177F40" w:rsidRPr="0090612B">
        <w:rPr>
          <w:szCs w:val="24"/>
        </w:rPr>
        <w:t xml:space="preserve"> </w:t>
      </w:r>
      <w:r w:rsidRPr="0090612B">
        <w:rPr>
          <w:szCs w:val="24"/>
        </w:rPr>
        <w:t>и</w:t>
      </w:r>
      <w:r w:rsidR="00177F40" w:rsidRPr="0090612B">
        <w:rPr>
          <w:szCs w:val="24"/>
        </w:rPr>
        <w:t xml:space="preserve"> </w:t>
      </w:r>
      <w:r w:rsidRPr="0090612B">
        <w:rPr>
          <w:szCs w:val="24"/>
        </w:rPr>
        <w:t>принимающий</w:t>
      </w:r>
      <w:r w:rsidR="00177F40" w:rsidRPr="0090612B">
        <w:rPr>
          <w:szCs w:val="24"/>
        </w:rPr>
        <w:t xml:space="preserve"> </w:t>
      </w:r>
      <w:r w:rsidRPr="0090612B">
        <w:rPr>
          <w:szCs w:val="24"/>
        </w:rPr>
        <w:t>ценности</w:t>
      </w:r>
      <w:r w:rsidR="00177F40" w:rsidRPr="0090612B">
        <w:rPr>
          <w:szCs w:val="24"/>
        </w:rPr>
        <w:t xml:space="preserve"> </w:t>
      </w:r>
      <w:r w:rsidRPr="0090612B">
        <w:rPr>
          <w:szCs w:val="24"/>
        </w:rPr>
        <w:t>человеческой</w:t>
      </w:r>
      <w:r w:rsidR="00177F40" w:rsidRPr="0090612B">
        <w:rPr>
          <w:szCs w:val="24"/>
        </w:rPr>
        <w:t xml:space="preserve"> </w:t>
      </w:r>
      <w:r w:rsidRPr="0090612B">
        <w:rPr>
          <w:szCs w:val="24"/>
        </w:rPr>
        <w:t>жизни,</w:t>
      </w:r>
      <w:r w:rsidR="00177F40" w:rsidRPr="0090612B">
        <w:rPr>
          <w:szCs w:val="24"/>
        </w:rPr>
        <w:t xml:space="preserve"> </w:t>
      </w:r>
      <w:r w:rsidRPr="0090612B">
        <w:rPr>
          <w:szCs w:val="24"/>
        </w:rPr>
        <w:t>семьи,</w:t>
      </w:r>
      <w:r w:rsidR="00177F40" w:rsidRPr="0090612B">
        <w:rPr>
          <w:szCs w:val="24"/>
        </w:rPr>
        <w:t xml:space="preserve"> </w:t>
      </w:r>
      <w:r w:rsidRPr="0090612B">
        <w:rPr>
          <w:spacing w:val="-2"/>
          <w:szCs w:val="24"/>
        </w:rPr>
        <w:t>гражданского</w:t>
      </w:r>
      <w:r w:rsidR="00177F40" w:rsidRPr="0090612B">
        <w:rPr>
          <w:spacing w:val="-2"/>
          <w:szCs w:val="24"/>
        </w:rPr>
        <w:t xml:space="preserve"> </w:t>
      </w:r>
      <w:r w:rsidRPr="0090612B">
        <w:rPr>
          <w:spacing w:val="-2"/>
          <w:szCs w:val="24"/>
        </w:rPr>
        <w:t>общества,</w:t>
      </w:r>
      <w:r w:rsidR="00177F40" w:rsidRPr="0090612B">
        <w:rPr>
          <w:spacing w:val="-2"/>
          <w:szCs w:val="24"/>
        </w:rPr>
        <w:t xml:space="preserve"> </w:t>
      </w:r>
      <w:r w:rsidRPr="0090612B">
        <w:rPr>
          <w:spacing w:val="-2"/>
          <w:szCs w:val="24"/>
        </w:rPr>
        <w:t>многонационального</w:t>
      </w:r>
      <w:r w:rsidR="00177F40" w:rsidRPr="0090612B">
        <w:rPr>
          <w:spacing w:val="-2"/>
          <w:szCs w:val="24"/>
        </w:rPr>
        <w:t xml:space="preserve"> </w:t>
      </w:r>
      <w:r w:rsidRPr="0090612B">
        <w:rPr>
          <w:spacing w:val="-2"/>
          <w:szCs w:val="24"/>
        </w:rPr>
        <w:t>российского</w:t>
      </w:r>
      <w:r w:rsidR="00177F40" w:rsidRPr="0090612B">
        <w:rPr>
          <w:spacing w:val="-2"/>
          <w:szCs w:val="24"/>
        </w:rPr>
        <w:t xml:space="preserve"> </w:t>
      </w:r>
      <w:r w:rsidRPr="0090612B">
        <w:rPr>
          <w:spacing w:val="-2"/>
          <w:szCs w:val="24"/>
        </w:rPr>
        <w:t>народа,</w:t>
      </w:r>
      <w:r w:rsidR="00177F40" w:rsidRPr="0090612B">
        <w:rPr>
          <w:spacing w:val="-2"/>
          <w:szCs w:val="24"/>
        </w:rPr>
        <w:t xml:space="preserve"> </w:t>
      </w:r>
      <w:r w:rsidRPr="0090612B">
        <w:rPr>
          <w:szCs w:val="24"/>
        </w:rPr>
        <w:t>человечества;</w:t>
      </w:r>
    </w:p>
    <w:p w:rsidR="00253EBC" w:rsidRPr="0090612B" w:rsidRDefault="00253EBC" w:rsidP="006255AF">
      <w:pPr>
        <w:pStyle w:val="Abstract"/>
        <w:spacing w:line="240" w:lineRule="auto"/>
        <w:ind w:firstLine="567"/>
        <w:rPr>
          <w:szCs w:val="24"/>
        </w:rPr>
      </w:pPr>
      <w:r w:rsidRPr="0090612B">
        <w:rPr>
          <w:szCs w:val="24"/>
        </w:rPr>
        <w:t>-</w:t>
      </w:r>
      <w:r w:rsidR="00177F40" w:rsidRPr="0090612B">
        <w:rPr>
          <w:szCs w:val="24"/>
        </w:rPr>
        <w:t xml:space="preserve"> </w:t>
      </w:r>
      <w:r w:rsidRPr="0090612B">
        <w:rPr>
          <w:szCs w:val="24"/>
        </w:rPr>
        <w:t>активно</w:t>
      </w:r>
      <w:r w:rsidR="00177F40" w:rsidRPr="0090612B">
        <w:rPr>
          <w:szCs w:val="24"/>
        </w:rPr>
        <w:t xml:space="preserve"> </w:t>
      </w:r>
      <w:r w:rsidRPr="0090612B">
        <w:rPr>
          <w:szCs w:val="24"/>
        </w:rPr>
        <w:t>и</w:t>
      </w:r>
      <w:r w:rsidR="00177F40" w:rsidRPr="0090612B">
        <w:rPr>
          <w:szCs w:val="24"/>
        </w:rPr>
        <w:t xml:space="preserve"> </w:t>
      </w:r>
      <w:r w:rsidRPr="0090612B">
        <w:rPr>
          <w:szCs w:val="24"/>
        </w:rPr>
        <w:t>заинтересованно</w:t>
      </w:r>
      <w:r w:rsidR="00177F40" w:rsidRPr="0090612B">
        <w:rPr>
          <w:szCs w:val="24"/>
        </w:rPr>
        <w:t xml:space="preserve"> </w:t>
      </w:r>
      <w:r w:rsidRPr="0090612B">
        <w:rPr>
          <w:szCs w:val="24"/>
        </w:rPr>
        <w:t>познающий</w:t>
      </w:r>
      <w:r w:rsidR="00177F40" w:rsidRPr="0090612B">
        <w:rPr>
          <w:szCs w:val="24"/>
        </w:rPr>
        <w:t xml:space="preserve"> </w:t>
      </w:r>
      <w:r w:rsidRPr="0090612B">
        <w:rPr>
          <w:szCs w:val="24"/>
        </w:rPr>
        <w:t>мир,</w:t>
      </w:r>
      <w:r w:rsidR="00177F40" w:rsidRPr="0090612B">
        <w:rPr>
          <w:szCs w:val="24"/>
        </w:rPr>
        <w:t xml:space="preserve"> </w:t>
      </w:r>
      <w:r w:rsidRPr="0090612B">
        <w:rPr>
          <w:szCs w:val="24"/>
        </w:rPr>
        <w:t>осознающий</w:t>
      </w:r>
      <w:r w:rsidR="00177F40" w:rsidRPr="0090612B">
        <w:rPr>
          <w:szCs w:val="24"/>
        </w:rPr>
        <w:t xml:space="preserve"> </w:t>
      </w:r>
      <w:r w:rsidRPr="0090612B">
        <w:rPr>
          <w:szCs w:val="24"/>
        </w:rPr>
        <w:t>ценность</w:t>
      </w:r>
      <w:r w:rsidR="00177F40" w:rsidRPr="0090612B">
        <w:rPr>
          <w:szCs w:val="24"/>
        </w:rPr>
        <w:t xml:space="preserve"> </w:t>
      </w:r>
      <w:r w:rsidRPr="0090612B">
        <w:rPr>
          <w:szCs w:val="24"/>
        </w:rPr>
        <w:t>труда,</w:t>
      </w:r>
      <w:r w:rsidR="00177F40" w:rsidRPr="0090612B">
        <w:rPr>
          <w:szCs w:val="24"/>
        </w:rPr>
        <w:t xml:space="preserve"> </w:t>
      </w:r>
      <w:r w:rsidRPr="0090612B">
        <w:rPr>
          <w:szCs w:val="24"/>
        </w:rPr>
        <w:t>науки</w:t>
      </w:r>
      <w:r w:rsidR="00177F40" w:rsidRPr="0090612B">
        <w:rPr>
          <w:szCs w:val="24"/>
        </w:rPr>
        <w:t xml:space="preserve"> </w:t>
      </w:r>
      <w:r w:rsidRPr="0090612B">
        <w:rPr>
          <w:szCs w:val="24"/>
        </w:rPr>
        <w:t>и</w:t>
      </w:r>
      <w:r w:rsidR="00177F40" w:rsidRPr="0090612B">
        <w:rPr>
          <w:szCs w:val="24"/>
        </w:rPr>
        <w:t xml:space="preserve"> </w:t>
      </w:r>
      <w:r w:rsidRPr="0090612B">
        <w:rPr>
          <w:szCs w:val="24"/>
        </w:rPr>
        <w:t>творчества;</w:t>
      </w:r>
    </w:p>
    <w:p w:rsidR="00253EBC" w:rsidRPr="0090612B" w:rsidRDefault="00253EBC" w:rsidP="006255AF">
      <w:pPr>
        <w:pStyle w:val="Abstract"/>
        <w:spacing w:line="240" w:lineRule="auto"/>
        <w:ind w:firstLine="567"/>
        <w:rPr>
          <w:szCs w:val="24"/>
        </w:rPr>
      </w:pPr>
      <w:r w:rsidRPr="0090612B">
        <w:rPr>
          <w:spacing w:val="-3"/>
          <w:szCs w:val="24"/>
        </w:rPr>
        <w:t>-</w:t>
      </w:r>
      <w:r w:rsidR="00177F40" w:rsidRPr="0090612B">
        <w:rPr>
          <w:spacing w:val="-3"/>
          <w:szCs w:val="24"/>
        </w:rPr>
        <w:t xml:space="preserve"> </w:t>
      </w:r>
      <w:proofErr w:type="gramStart"/>
      <w:r w:rsidRPr="0090612B">
        <w:rPr>
          <w:spacing w:val="-3"/>
          <w:szCs w:val="24"/>
        </w:rPr>
        <w:t>умеющий</w:t>
      </w:r>
      <w:proofErr w:type="gramEnd"/>
      <w:r w:rsidR="00177F40" w:rsidRPr="0090612B">
        <w:rPr>
          <w:spacing w:val="-3"/>
          <w:szCs w:val="24"/>
        </w:rPr>
        <w:t xml:space="preserve"> </w:t>
      </w:r>
      <w:r w:rsidRPr="0090612B">
        <w:rPr>
          <w:spacing w:val="-2"/>
          <w:szCs w:val="24"/>
        </w:rPr>
        <w:t>учиться,</w:t>
      </w:r>
      <w:r w:rsidR="00177F40" w:rsidRPr="0090612B">
        <w:rPr>
          <w:spacing w:val="-2"/>
          <w:szCs w:val="24"/>
        </w:rPr>
        <w:t xml:space="preserve"> </w:t>
      </w:r>
      <w:r w:rsidRPr="0090612B">
        <w:rPr>
          <w:spacing w:val="-2"/>
          <w:szCs w:val="24"/>
        </w:rPr>
        <w:t>осознающий</w:t>
      </w:r>
      <w:r w:rsidR="00177F40" w:rsidRPr="0090612B">
        <w:rPr>
          <w:spacing w:val="-2"/>
          <w:szCs w:val="24"/>
        </w:rPr>
        <w:t xml:space="preserve"> </w:t>
      </w:r>
      <w:r w:rsidRPr="0090612B">
        <w:rPr>
          <w:spacing w:val="-2"/>
          <w:szCs w:val="24"/>
        </w:rPr>
        <w:t>важность</w:t>
      </w:r>
      <w:r w:rsidR="00177F40" w:rsidRPr="0090612B">
        <w:rPr>
          <w:spacing w:val="-2"/>
          <w:szCs w:val="24"/>
        </w:rPr>
        <w:t xml:space="preserve"> </w:t>
      </w:r>
      <w:r w:rsidRPr="0090612B">
        <w:rPr>
          <w:spacing w:val="-1"/>
          <w:szCs w:val="24"/>
        </w:rPr>
        <w:t>образования</w:t>
      </w:r>
      <w:r w:rsidR="00177F40" w:rsidRPr="0090612B">
        <w:rPr>
          <w:spacing w:val="-1"/>
          <w:szCs w:val="24"/>
        </w:rPr>
        <w:t xml:space="preserve"> </w:t>
      </w:r>
      <w:r w:rsidRPr="0090612B">
        <w:rPr>
          <w:szCs w:val="24"/>
        </w:rPr>
        <w:t>и</w:t>
      </w:r>
      <w:r w:rsidR="00177F40" w:rsidRPr="0090612B">
        <w:rPr>
          <w:szCs w:val="24"/>
        </w:rPr>
        <w:t xml:space="preserve"> </w:t>
      </w:r>
      <w:r w:rsidRPr="0090612B">
        <w:rPr>
          <w:szCs w:val="24"/>
        </w:rPr>
        <w:t>самообразования</w:t>
      </w:r>
      <w:r w:rsidR="00177F40" w:rsidRPr="0090612B">
        <w:rPr>
          <w:szCs w:val="24"/>
        </w:rPr>
        <w:t xml:space="preserve"> </w:t>
      </w:r>
      <w:r w:rsidRPr="0090612B">
        <w:rPr>
          <w:szCs w:val="24"/>
        </w:rPr>
        <w:t>для</w:t>
      </w:r>
      <w:r w:rsidR="00177F40" w:rsidRPr="0090612B">
        <w:rPr>
          <w:szCs w:val="24"/>
        </w:rPr>
        <w:t xml:space="preserve"> </w:t>
      </w:r>
      <w:r w:rsidRPr="0090612B">
        <w:rPr>
          <w:szCs w:val="24"/>
        </w:rPr>
        <w:t>жизни</w:t>
      </w:r>
      <w:r w:rsidR="00177F40" w:rsidRPr="0090612B">
        <w:rPr>
          <w:szCs w:val="24"/>
        </w:rPr>
        <w:t xml:space="preserve"> </w:t>
      </w:r>
      <w:r w:rsidRPr="0090612B">
        <w:rPr>
          <w:szCs w:val="24"/>
        </w:rPr>
        <w:t>и</w:t>
      </w:r>
      <w:r w:rsidR="00177F40" w:rsidRPr="0090612B">
        <w:rPr>
          <w:szCs w:val="24"/>
        </w:rPr>
        <w:t xml:space="preserve"> </w:t>
      </w:r>
      <w:r w:rsidRPr="0090612B">
        <w:rPr>
          <w:szCs w:val="24"/>
        </w:rPr>
        <w:t>деятельности,</w:t>
      </w:r>
      <w:r w:rsidR="00177F40" w:rsidRPr="0090612B">
        <w:rPr>
          <w:szCs w:val="24"/>
        </w:rPr>
        <w:t xml:space="preserve"> </w:t>
      </w:r>
      <w:r w:rsidRPr="0090612B">
        <w:rPr>
          <w:szCs w:val="24"/>
        </w:rPr>
        <w:t>способный</w:t>
      </w:r>
      <w:r w:rsidR="00177F40" w:rsidRPr="0090612B">
        <w:rPr>
          <w:szCs w:val="24"/>
        </w:rPr>
        <w:t xml:space="preserve"> </w:t>
      </w:r>
      <w:r w:rsidRPr="0090612B">
        <w:rPr>
          <w:szCs w:val="24"/>
        </w:rPr>
        <w:t>применять</w:t>
      </w:r>
      <w:r w:rsidR="00177F40" w:rsidRPr="0090612B">
        <w:rPr>
          <w:szCs w:val="24"/>
        </w:rPr>
        <w:t xml:space="preserve"> </w:t>
      </w:r>
      <w:r w:rsidRPr="0090612B">
        <w:rPr>
          <w:szCs w:val="24"/>
        </w:rPr>
        <w:t>полученные</w:t>
      </w:r>
      <w:r w:rsidR="00177F40" w:rsidRPr="0090612B">
        <w:rPr>
          <w:szCs w:val="24"/>
        </w:rPr>
        <w:t xml:space="preserve"> </w:t>
      </w:r>
      <w:r w:rsidRPr="0090612B">
        <w:rPr>
          <w:szCs w:val="24"/>
        </w:rPr>
        <w:t>знания</w:t>
      </w:r>
      <w:r w:rsidR="00177F40" w:rsidRPr="0090612B">
        <w:rPr>
          <w:szCs w:val="24"/>
        </w:rPr>
        <w:t xml:space="preserve"> </w:t>
      </w:r>
      <w:r w:rsidRPr="0090612B">
        <w:rPr>
          <w:szCs w:val="24"/>
        </w:rPr>
        <w:t>на</w:t>
      </w:r>
      <w:r w:rsidR="00177F40" w:rsidRPr="0090612B">
        <w:rPr>
          <w:szCs w:val="24"/>
        </w:rPr>
        <w:t xml:space="preserve"> </w:t>
      </w:r>
      <w:r w:rsidRPr="0090612B">
        <w:rPr>
          <w:szCs w:val="24"/>
        </w:rPr>
        <w:t>практике;</w:t>
      </w:r>
    </w:p>
    <w:p w:rsidR="00253EBC" w:rsidRPr="0090612B" w:rsidRDefault="00253EBC" w:rsidP="006255AF">
      <w:pPr>
        <w:pStyle w:val="Abstract"/>
        <w:spacing w:line="240" w:lineRule="auto"/>
        <w:ind w:firstLine="567"/>
        <w:rPr>
          <w:szCs w:val="24"/>
        </w:rPr>
      </w:pPr>
      <w:r w:rsidRPr="0090612B">
        <w:rPr>
          <w:spacing w:val="-2"/>
          <w:szCs w:val="24"/>
        </w:rPr>
        <w:t>-</w:t>
      </w:r>
      <w:r w:rsidR="00177F40" w:rsidRPr="0090612B">
        <w:rPr>
          <w:spacing w:val="-2"/>
          <w:szCs w:val="24"/>
        </w:rPr>
        <w:t xml:space="preserve"> </w:t>
      </w:r>
      <w:r w:rsidRPr="0090612B">
        <w:rPr>
          <w:spacing w:val="-2"/>
          <w:szCs w:val="24"/>
        </w:rPr>
        <w:t>социально</w:t>
      </w:r>
      <w:r w:rsidR="00177F40" w:rsidRPr="0090612B">
        <w:rPr>
          <w:spacing w:val="-2"/>
          <w:szCs w:val="24"/>
        </w:rPr>
        <w:t xml:space="preserve"> </w:t>
      </w:r>
      <w:r w:rsidRPr="0090612B">
        <w:rPr>
          <w:spacing w:val="-2"/>
          <w:szCs w:val="24"/>
        </w:rPr>
        <w:t>активный,</w:t>
      </w:r>
      <w:r w:rsidR="00177F40" w:rsidRPr="0090612B">
        <w:rPr>
          <w:spacing w:val="-2"/>
          <w:szCs w:val="24"/>
        </w:rPr>
        <w:t xml:space="preserve"> </w:t>
      </w:r>
      <w:r w:rsidRPr="0090612B">
        <w:rPr>
          <w:spacing w:val="-2"/>
          <w:szCs w:val="24"/>
        </w:rPr>
        <w:t>уважающий</w:t>
      </w:r>
      <w:r w:rsidR="00177F40" w:rsidRPr="0090612B">
        <w:rPr>
          <w:spacing w:val="-2"/>
          <w:szCs w:val="24"/>
        </w:rPr>
        <w:t xml:space="preserve"> </w:t>
      </w:r>
      <w:r w:rsidRPr="0090612B">
        <w:rPr>
          <w:spacing w:val="-2"/>
          <w:szCs w:val="24"/>
        </w:rPr>
        <w:t>закон</w:t>
      </w:r>
      <w:r w:rsidR="00177F40" w:rsidRPr="0090612B">
        <w:rPr>
          <w:spacing w:val="-2"/>
          <w:szCs w:val="24"/>
        </w:rPr>
        <w:t xml:space="preserve"> </w:t>
      </w:r>
      <w:r w:rsidRPr="0090612B">
        <w:rPr>
          <w:szCs w:val="24"/>
        </w:rPr>
        <w:t>и</w:t>
      </w:r>
      <w:r w:rsidR="00177F40" w:rsidRPr="0090612B">
        <w:rPr>
          <w:szCs w:val="24"/>
        </w:rPr>
        <w:t xml:space="preserve"> </w:t>
      </w:r>
      <w:r w:rsidRPr="0090612B">
        <w:rPr>
          <w:spacing w:val="-2"/>
          <w:szCs w:val="24"/>
        </w:rPr>
        <w:t>правопорядок,</w:t>
      </w:r>
      <w:r w:rsidR="00177F40" w:rsidRPr="0090612B">
        <w:rPr>
          <w:spacing w:val="-2"/>
          <w:szCs w:val="24"/>
        </w:rPr>
        <w:t xml:space="preserve"> </w:t>
      </w:r>
      <w:r w:rsidRPr="0090612B">
        <w:rPr>
          <w:spacing w:val="-6"/>
          <w:szCs w:val="24"/>
        </w:rPr>
        <w:t>соизмеряющий</w:t>
      </w:r>
      <w:r w:rsidR="00177F40" w:rsidRPr="0090612B">
        <w:rPr>
          <w:spacing w:val="-6"/>
          <w:szCs w:val="24"/>
        </w:rPr>
        <w:t xml:space="preserve"> </w:t>
      </w:r>
      <w:r w:rsidRPr="0090612B">
        <w:rPr>
          <w:spacing w:val="-6"/>
          <w:szCs w:val="24"/>
        </w:rPr>
        <w:t>свои</w:t>
      </w:r>
      <w:r w:rsidR="00177F40" w:rsidRPr="0090612B">
        <w:rPr>
          <w:spacing w:val="-6"/>
          <w:szCs w:val="24"/>
        </w:rPr>
        <w:t xml:space="preserve"> </w:t>
      </w:r>
      <w:r w:rsidRPr="0090612B">
        <w:rPr>
          <w:spacing w:val="-6"/>
          <w:szCs w:val="24"/>
        </w:rPr>
        <w:t>поступки</w:t>
      </w:r>
      <w:r w:rsidR="00177F40" w:rsidRPr="0090612B">
        <w:rPr>
          <w:spacing w:val="-6"/>
          <w:szCs w:val="24"/>
        </w:rPr>
        <w:t xml:space="preserve"> </w:t>
      </w:r>
      <w:r w:rsidRPr="0090612B">
        <w:rPr>
          <w:spacing w:val="-6"/>
          <w:szCs w:val="24"/>
        </w:rPr>
        <w:t>с</w:t>
      </w:r>
      <w:r w:rsidR="00177F40" w:rsidRPr="0090612B">
        <w:rPr>
          <w:spacing w:val="-6"/>
          <w:szCs w:val="24"/>
        </w:rPr>
        <w:t xml:space="preserve"> </w:t>
      </w:r>
      <w:r w:rsidRPr="0090612B">
        <w:rPr>
          <w:spacing w:val="-6"/>
          <w:szCs w:val="24"/>
        </w:rPr>
        <w:t>нравственными</w:t>
      </w:r>
      <w:r w:rsidR="00177F40" w:rsidRPr="0090612B">
        <w:rPr>
          <w:spacing w:val="-6"/>
          <w:szCs w:val="24"/>
        </w:rPr>
        <w:t xml:space="preserve"> </w:t>
      </w:r>
      <w:r w:rsidRPr="0090612B">
        <w:rPr>
          <w:spacing w:val="-6"/>
          <w:szCs w:val="24"/>
        </w:rPr>
        <w:t>ценностями,</w:t>
      </w:r>
      <w:r w:rsidR="00177F40" w:rsidRPr="0090612B">
        <w:rPr>
          <w:spacing w:val="-6"/>
          <w:szCs w:val="24"/>
        </w:rPr>
        <w:t xml:space="preserve"> </w:t>
      </w:r>
      <w:r w:rsidRPr="0090612B">
        <w:rPr>
          <w:spacing w:val="-6"/>
          <w:szCs w:val="24"/>
        </w:rPr>
        <w:t>осознающий</w:t>
      </w:r>
      <w:r w:rsidR="00177F40" w:rsidRPr="0090612B">
        <w:rPr>
          <w:spacing w:val="-6"/>
          <w:szCs w:val="24"/>
        </w:rPr>
        <w:t xml:space="preserve"> </w:t>
      </w:r>
      <w:r w:rsidRPr="0090612B">
        <w:rPr>
          <w:szCs w:val="24"/>
        </w:rPr>
        <w:t>свои</w:t>
      </w:r>
      <w:r w:rsidR="00177F40" w:rsidRPr="0090612B">
        <w:rPr>
          <w:szCs w:val="24"/>
        </w:rPr>
        <w:t xml:space="preserve"> </w:t>
      </w:r>
      <w:r w:rsidRPr="0090612B">
        <w:rPr>
          <w:szCs w:val="24"/>
        </w:rPr>
        <w:t>обязанности</w:t>
      </w:r>
      <w:r w:rsidR="00177F40" w:rsidRPr="0090612B">
        <w:rPr>
          <w:szCs w:val="24"/>
        </w:rPr>
        <w:t xml:space="preserve"> </w:t>
      </w:r>
      <w:r w:rsidRPr="0090612B">
        <w:rPr>
          <w:szCs w:val="24"/>
        </w:rPr>
        <w:t>перед</w:t>
      </w:r>
      <w:r w:rsidR="00177F40" w:rsidRPr="0090612B">
        <w:rPr>
          <w:szCs w:val="24"/>
        </w:rPr>
        <w:t xml:space="preserve"> </w:t>
      </w:r>
      <w:r w:rsidRPr="0090612B">
        <w:rPr>
          <w:szCs w:val="24"/>
        </w:rPr>
        <w:t>семьей,</w:t>
      </w:r>
      <w:r w:rsidR="00177F40" w:rsidRPr="0090612B">
        <w:rPr>
          <w:szCs w:val="24"/>
        </w:rPr>
        <w:t xml:space="preserve"> </w:t>
      </w:r>
      <w:r w:rsidRPr="0090612B">
        <w:rPr>
          <w:szCs w:val="24"/>
        </w:rPr>
        <w:t>обществом,</w:t>
      </w:r>
      <w:r w:rsidR="00177F40" w:rsidRPr="0090612B">
        <w:rPr>
          <w:szCs w:val="24"/>
        </w:rPr>
        <w:t xml:space="preserve"> </w:t>
      </w:r>
      <w:r w:rsidRPr="0090612B">
        <w:rPr>
          <w:szCs w:val="24"/>
        </w:rPr>
        <w:t>Отечеством;</w:t>
      </w:r>
    </w:p>
    <w:p w:rsidR="00253EBC" w:rsidRPr="0090612B" w:rsidRDefault="00253EBC" w:rsidP="006255AF">
      <w:pPr>
        <w:pStyle w:val="Abstract"/>
        <w:spacing w:line="240" w:lineRule="auto"/>
        <w:ind w:firstLine="567"/>
        <w:rPr>
          <w:szCs w:val="24"/>
        </w:rPr>
      </w:pPr>
      <w:r w:rsidRPr="0090612B">
        <w:rPr>
          <w:szCs w:val="24"/>
        </w:rPr>
        <w:t>-</w:t>
      </w:r>
      <w:r w:rsidR="00177F40" w:rsidRPr="0090612B">
        <w:rPr>
          <w:szCs w:val="24"/>
        </w:rPr>
        <w:t xml:space="preserve"> </w:t>
      </w:r>
      <w:r w:rsidRPr="0090612B">
        <w:rPr>
          <w:szCs w:val="24"/>
        </w:rPr>
        <w:t>уважающий</w:t>
      </w:r>
      <w:r w:rsidR="00177F40" w:rsidRPr="0090612B">
        <w:rPr>
          <w:szCs w:val="24"/>
        </w:rPr>
        <w:t xml:space="preserve"> </w:t>
      </w:r>
      <w:r w:rsidRPr="0090612B">
        <w:rPr>
          <w:szCs w:val="24"/>
        </w:rPr>
        <w:t>других</w:t>
      </w:r>
      <w:r w:rsidR="00177F40" w:rsidRPr="0090612B">
        <w:rPr>
          <w:szCs w:val="24"/>
        </w:rPr>
        <w:t xml:space="preserve"> </w:t>
      </w:r>
      <w:r w:rsidRPr="0090612B">
        <w:rPr>
          <w:szCs w:val="24"/>
        </w:rPr>
        <w:t>людей;</w:t>
      </w:r>
      <w:r w:rsidR="00177F40" w:rsidRPr="0090612B">
        <w:rPr>
          <w:szCs w:val="24"/>
        </w:rPr>
        <w:t xml:space="preserve"> </w:t>
      </w:r>
      <w:r w:rsidRPr="0090612B">
        <w:rPr>
          <w:szCs w:val="24"/>
        </w:rPr>
        <w:t>умеющий</w:t>
      </w:r>
      <w:r w:rsidR="00177F40" w:rsidRPr="0090612B">
        <w:rPr>
          <w:szCs w:val="24"/>
        </w:rPr>
        <w:t xml:space="preserve"> </w:t>
      </w:r>
      <w:r w:rsidRPr="0090612B">
        <w:rPr>
          <w:szCs w:val="24"/>
        </w:rPr>
        <w:t>вести</w:t>
      </w:r>
      <w:r w:rsidR="00177F40" w:rsidRPr="0090612B">
        <w:rPr>
          <w:szCs w:val="24"/>
        </w:rPr>
        <w:t xml:space="preserve"> </w:t>
      </w:r>
      <w:r w:rsidRPr="0090612B">
        <w:rPr>
          <w:szCs w:val="24"/>
        </w:rPr>
        <w:t>конструктивный</w:t>
      </w:r>
      <w:r w:rsidR="00177F40" w:rsidRPr="0090612B">
        <w:rPr>
          <w:szCs w:val="24"/>
        </w:rPr>
        <w:t xml:space="preserve"> </w:t>
      </w:r>
      <w:r w:rsidRPr="0090612B">
        <w:rPr>
          <w:szCs w:val="24"/>
        </w:rPr>
        <w:t>диалог,</w:t>
      </w:r>
      <w:r w:rsidR="00177F40" w:rsidRPr="0090612B">
        <w:rPr>
          <w:szCs w:val="24"/>
        </w:rPr>
        <w:t xml:space="preserve"> </w:t>
      </w:r>
      <w:r w:rsidRPr="0090612B">
        <w:rPr>
          <w:szCs w:val="24"/>
        </w:rPr>
        <w:t>достигать</w:t>
      </w:r>
      <w:r w:rsidR="00177F40" w:rsidRPr="0090612B">
        <w:rPr>
          <w:szCs w:val="24"/>
        </w:rPr>
        <w:t xml:space="preserve"> </w:t>
      </w:r>
      <w:r w:rsidRPr="0090612B">
        <w:rPr>
          <w:szCs w:val="24"/>
        </w:rPr>
        <w:t>взаимопонимания,</w:t>
      </w:r>
      <w:r w:rsidR="00177F40" w:rsidRPr="0090612B">
        <w:rPr>
          <w:szCs w:val="24"/>
        </w:rPr>
        <w:t xml:space="preserve"> </w:t>
      </w:r>
      <w:r w:rsidRPr="0090612B">
        <w:rPr>
          <w:szCs w:val="24"/>
        </w:rPr>
        <w:t>сотрудничать</w:t>
      </w:r>
      <w:r w:rsidR="00177F40" w:rsidRPr="0090612B">
        <w:rPr>
          <w:szCs w:val="24"/>
        </w:rPr>
        <w:t xml:space="preserve"> </w:t>
      </w:r>
      <w:r w:rsidRPr="0090612B">
        <w:rPr>
          <w:szCs w:val="24"/>
        </w:rPr>
        <w:t>для</w:t>
      </w:r>
      <w:r w:rsidR="00177F40" w:rsidRPr="0090612B">
        <w:rPr>
          <w:szCs w:val="24"/>
        </w:rPr>
        <w:t xml:space="preserve"> </w:t>
      </w:r>
      <w:r w:rsidRPr="0090612B">
        <w:rPr>
          <w:szCs w:val="24"/>
        </w:rPr>
        <w:t>достижения</w:t>
      </w:r>
      <w:r w:rsidR="00177F40" w:rsidRPr="0090612B">
        <w:rPr>
          <w:szCs w:val="24"/>
        </w:rPr>
        <w:t xml:space="preserve"> </w:t>
      </w:r>
      <w:r w:rsidRPr="0090612B">
        <w:rPr>
          <w:szCs w:val="24"/>
        </w:rPr>
        <w:t>общих</w:t>
      </w:r>
      <w:r w:rsidR="00177F40" w:rsidRPr="0090612B">
        <w:rPr>
          <w:szCs w:val="24"/>
        </w:rPr>
        <w:t xml:space="preserve"> </w:t>
      </w:r>
      <w:r w:rsidRPr="0090612B">
        <w:rPr>
          <w:szCs w:val="24"/>
        </w:rPr>
        <w:t>результатов;</w:t>
      </w:r>
    </w:p>
    <w:p w:rsidR="00253EBC" w:rsidRPr="0090612B" w:rsidRDefault="00253EBC" w:rsidP="006255AF">
      <w:pPr>
        <w:pStyle w:val="Abstract"/>
        <w:spacing w:line="240" w:lineRule="auto"/>
        <w:ind w:firstLine="567"/>
        <w:rPr>
          <w:szCs w:val="24"/>
        </w:rPr>
      </w:pPr>
      <w:r w:rsidRPr="0090612B">
        <w:rPr>
          <w:szCs w:val="24"/>
        </w:rPr>
        <w:t>-</w:t>
      </w:r>
      <w:r w:rsidR="00177F40" w:rsidRPr="0090612B">
        <w:rPr>
          <w:szCs w:val="24"/>
        </w:rPr>
        <w:t xml:space="preserve"> </w:t>
      </w:r>
      <w:r w:rsidRPr="0090612B">
        <w:rPr>
          <w:szCs w:val="24"/>
        </w:rPr>
        <w:t>осознанно</w:t>
      </w:r>
      <w:r w:rsidR="00177F40" w:rsidRPr="0090612B">
        <w:rPr>
          <w:szCs w:val="24"/>
        </w:rPr>
        <w:t xml:space="preserve"> </w:t>
      </w:r>
      <w:proofErr w:type="gramStart"/>
      <w:r w:rsidRPr="0090612B">
        <w:rPr>
          <w:szCs w:val="24"/>
        </w:rPr>
        <w:t>выполняющий</w:t>
      </w:r>
      <w:proofErr w:type="gramEnd"/>
      <w:r w:rsidR="00177F40" w:rsidRPr="0090612B">
        <w:rPr>
          <w:szCs w:val="24"/>
        </w:rPr>
        <w:t xml:space="preserve"> </w:t>
      </w:r>
      <w:r w:rsidRPr="0090612B">
        <w:rPr>
          <w:szCs w:val="24"/>
        </w:rPr>
        <w:t>правила</w:t>
      </w:r>
      <w:r w:rsidR="00177F40" w:rsidRPr="0090612B">
        <w:rPr>
          <w:szCs w:val="24"/>
        </w:rPr>
        <w:t xml:space="preserve"> </w:t>
      </w:r>
      <w:r w:rsidRPr="0090612B">
        <w:rPr>
          <w:szCs w:val="24"/>
        </w:rPr>
        <w:t>здорового</w:t>
      </w:r>
      <w:r w:rsidR="00177F40" w:rsidRPr="0090612B">
        <w:rPr>
          <w:szCs w:val="24"/>
        </w:rPr>
        <w:t xml:space="preserve"> </w:t>
      </w:r>
      <w:r w:rsidRPr="0090612B">
        <w:rPr>
          <w:szCs w:val="24"/>
        </w:rPr>
        <w:t>и</w:t>
      </w:r>
      <w:r w:rsidR="00177F40" w:rsidRPr="0090612B">
        <w:rPr>
          <w:szCs w:val="24"/>
        </w:rPr>
        <w:t xml:space="preserve"> </w:t>
      </w:r>
      <w:r w:rsidRPr="0090612B">
        <w:rPr>
          <w:szCs w:val="24"/>
        </w:rPr>
        <w:t>безопасного</w:t>
      </w:r>
      <w:r w:rsidR="00177F40" w:rsidRPr="0090612B">
        <w:rPr>
          <w:szCs w:val="24"/>
        </w:rPr>
        <w:t xml:space="preserve"> </w:t>
      </w:r>
      <w:r w:rsidRPr="0090612B">
        <w:rPr>
          <w:szCs w:val="24"/>
        </w:rPr>
        <w:t>для</w:t>
      </w:r>
      <w:r w:rsidR="00177F40" w:rsidRPr="0090612B">
        <w:rPr>
          <w:szCs w:val="24"/>
        </w:rPr>
        <w:t xml:space="preserve"> </w:t>
      </w:r>
      <w:r w:rsidRPr="0090612B">
        <w:rPr>
          <w:szCs w:val="24"/>
        </w:rPr>
        <w:t>себя</w:t>
      </w:r>
      <w:r w:rsidR="00177F40" w:rsidRPr="0090612B">
        <w:rPr>
          <w:szCs w:val="24"/>
        </w:rPr>
        <w:t xml:space="preserve"> </w:t>
      </w:r>
      <w:r w:rsidRPr="0090612B">
        <w:rPr>
          <w:szCs w:val="24"/>
        </w:rPr>
        <w:t>и</w:t>
      </w:r>
      <w:r w:rsidR="00177F40" w:rsidRPr="0090612B">
        <w:rPr>
          <w:szCs w:val="24"/>
        </w:rPr>
        <w:t xml:space="preserve"> </w:t>
      </w:r>
      <w:r w:rsidRPr="0090612B">
        <w:rPr>
          <w:szCs w:val="24"/>
        </w:rPr>
        <w:t>окружающих</w:t>
      </w:r>
      <w:r w:rsidR="00177F40" w:rsidRPr="0090612B">
        <w:rPr>
          <w:szCs w:val="24"/>
        </w:rPr>
        <w:t xml:space="preserve"> </w:t>
      </w:r>
      <w:r w:rsidRPr="0090612B">
        <w:rPr>
          <w:szCs w:val="24"/>
        </w:rPr>
        <w:t>образа</w:t>
      </w:r>
      <w:r w:rsidR="00177F40" w:rsidRPr="0090612B">
        <w:rPr>
          <w:szCs w:val="24"/>
        </w:rPr>
        <w:t xml:space="preserve"> </w:t>
      </w:r>
      <w:r w:rsidRPr="0090612B">
        <w:rPr>
          <w:szCs w:val="24"/>
        </w:rPr>
        <w:t>жизни;</w:t>
      </w:r>
    </w:p>
    <w:p w:rsidR="00253EBC" w:rsidRPr="0090612B" w:rsidRDefault="00253EBC" w:rsidP="006255AF">
      <w:pPr>
        <w:pStyle w:val="Abstract"/>
        <w:spacing w:line="240" w:lineRule="auto"/>
        <w:ind w:firstLine="567"/>
        <w:rPr>
          <w:szCs w:val="24"/>
        </w:rPr>
      </w:pPr>
      <w:r w:rsidRPr="0090612B">
        <w:rPr>
          <w:szCs w:val="24"/>
        </w:rPr>
        <w:t>-</w:t>
      </w:r>
      <w:r w:rsidR="00177F40" w:rsidRPr="0090612B">
        <w:rPr>
          <w:szCs w:val="24"/>
        </w:rPr>
        <w:t xml:space="preserve"> </w:t>
      </w:r>
      <w:proofErr w:type="gramStart"/>
      <w:r w:rsidRPr="0090612B">
        <w:rPr>
          <w:szCs w:val="24"/>
        </w:rPr>
        <w:t>ориентирующийся</w:t>
      </w:r>
      <w:proofErr w:type="gramEnd"/>
      <w:r w:rsidR="00177F40" w:rsidRPr="0090612B">
        <w:rPr>
          <w:szCs w:val="24"/>
        </w:rPr>
        <w:t xml:space="preserve"> </w:t>
      </w:r>
      <w:r w:rsidRPr="0090612B">
        <w:rPr>
          <w:szCs w:val="24"/>
        </w:rPr>
        <w:t>в</w:t>
      </w:r>
      <w:r w:rsidR="00177F40" w:rsidRPr="0090612B">
        <w:rPr>
          <w:szCs w:val="24"/>
        </w:rPr>
        <w:t xml:space="preserve"> </w:t>
      </w:r>
      <w:r w:rsidRPr="0090612B">
        <w:rPr>
          <w:szCs w:val="24"/>
        </w:rPr>
        <w:t>мире</w:t>
      </w:r>
      <w:r w:rsidR="00177F40" w:rsidRPr="0090612B">
        <w:rPr>
          <w:szCs w:val="24"/>
        </w:rPr>
        <w:t xml:space="preserve"> </w:t>
      </w:r>
      <w:r w:rsidRPr="0090612B">
        <w:rPr>
          <w:szCs w:val="24"/>
        </w:rPr>
        <w:t>профессий,</w:t>
      </w:r>
      <w:r w:rsidR="00177F40" w:rsidRPr="0090612B">
        <w:rPr>
          <w:szCs w:val="24"/>
        </w:rPr>
        <w:t xml:space="preserve"> </w:t>
      </w:r>
      <w:r w:rsidRPr="0090612B">
        <w:rPr>
          <w:szCs w:val="24"/>
        </w:rPr>
        <w:t>понимающий</w:t>
      </w:r>
      <w:r w:rsidR="00177F40" w:rsidRPr="0090612B">
        <w:rPr>
          <w:szCs w:val="24"/>
        </w:rPr>
        <w:t xml:space="preserve"> </w:t>
      </w:r>
      <w:r w:rsidRPr="0090612B">
        <w:rPr>
          <w:szCs w:val="24"/>
        </w:rPr>
        <w:t>значение</w:t>
      </w:r>
      <w:r w:rsidR="00177F40" w:rsidRPr="0090612B">
        <w:rPr>
          <w:szCs w:val="24"/>
        </w:rPr>
        <w:t xml:space="preserve"> </w:t>
      </w:r>
      <w:r w:rsidRPr="0090612B">
        <w:rPr>
          <w:szCs w:val="24"/>
        </w:rPr>
        <w:t>профессиональной</w:t>
      </w:r>
      <w:r w:rsidR="00177F40" w:rsidRPr="0090612B">
        <w:rPr>
          <w:szCs w:val="24"/>
        </w:rPr>
        <w:t xml:space="preserve"> </w:t>
      </w:r>
      <w:r w:rsidRPr="0090612B">
        <w:rPr>
          <w:szCs w:val="24"/>
        </w:rPr>
        <w:lastRenderedPageBreak/>
        <w:t>деятельности</w:t>
      </w:r>
      <w:r w:rsidR="00177F40" w:rsidRPr="0090612B">
        <w:rPr>
          <w:szCs w:val="24"/>
        </w:rPr>
        <w:t xml:space="preserve"> </w:t>
      </w:r>
      <w:r w:rsidRPr="0090612B">
        <w:rPr>
          <w:szCs w:val="24"/>
        </w:rPr>
        <w:t>для</w:t>
      </w:r>
      <w:r w:rsidR="00177F40" w:rsidRPr="0090612B">
        <w:rPr>
          <w:szCs w:val="24"/>
        </w:rPr>
        <w:t xml:space="preserve"> </w:t>
      </w:r>
      <w:r w:rsidRPr="0090612B">
        <w:rPr>
          <w:szCs w:val="24"/>
        </w:rPr>
        <w:t>человека.</w:t>
      </w:r>
    </w:p>
    <w:p w:rsidR="007E4B45" w:rsidRPr="0090612B" w:rsidRDefault="007E4B45" w:rsidP="006255AF">
      <w:pPr>
        <w:pStyle w:val="Abstract"/>
        <w:spacing w:line="240" w:lineRule="auto"/>
        <w:ind w:firstLine="567"/>
        <w:rPr>
          <w:rStyle w:val="Zag11"/>
          <w:rFonts w:eastAsia="Calibri"/>
          <w:b/>
          <w:szCs w:val="24"/>
        </w:rPr>
      </w:pPr>
      <w:bookmarkStart w:id="6" w:name="_Toc414553128"/>
      <w:r w:rsidRPr="0090612B">
        <w:rPr>
          <w:rStyle w:val="Zag11"/>
          <w:rFonts w:eastAsia="Calibri"/>
          <w:b/>
          <w:szCs w:val="24"/>
        </w:rPr>
        <w:t>2)Принципы</w:t>
      </w:r>
      <w:r w:rsidR="00177F40" w:rsidRPr="0090612B">
        <w:rPr>
          <w:rStyle w:val="Zag11"/>
          <w:rFonts w:eastAsia="Calibri"/>
          <w:b/>
          <w:szCs w:val="24"/>
        </w:rPr>
        <w:t xml:space="preserve"> </w:t>
      </w:r>
      <w:r w:rsidRPr="0090612B">
        <w:rPr>
          <w:rStyle w:val="Zag11"/>
          <w:rFonts w:eastAsia="Calibri"/>
          <w:b/>
          <w:szCs w:val="24"/>
        </w:rPr>
        <w:t>и</w:t>
      </w:r>
      <w:r w:rsidR="00177F40" w:rsidRPr="0090612B">
        <w:rPr>
          <w:rStyle w:val="Zag11"/>
          <w:rFonts w:eastAsia="Calibri"/>
          <w:b/>
          <w:szCs w:val="24"/>
        </w:rPr>
        <w:t xml:space="preserve"> </w:t>
      </w:r>
      <w:r w:rsidRPr="0090612B">
        <w:rPr>
          <w:rStyle w:val="Zag11"/>
          <w:rFonts w:eastAsia="Calibri"/>
          <w:b/>
          <w:szCs w:val="24"/>
        </w:rPr>
        <w:t>подходы</w:t>
      </w:r>
      <w:r w:rsidR="00177F40" w:rsidRPr="0090612B">
        <w:rPr>
          <w:rStyle w:val="Zag11"/>
          <w:rFonts w:eastAsia="Calibri"/>
          <w:b/>
          <w:szCs w:val="24"/>
        </w:rPr>
        <w:t xml:space="preserve"> </w:t>
      </w:r>
      <w:r w:rsidRPr="0090612B">
        <w:rPr>
          <w:rStyle w:val="Zag11"/>
          <w:rFonts w:eastAsia="Calibri"/>
          <w:b/>
          <w:szCs w:val="24"/>
        </w:rPr>
        <w:t>к</w:t>
      </w:r>
      <w:r w:rsidR="00177F40" w:rsidRPr="0090612B">
        <w:rPr>
          <w:rStyle w:val="Zag11"/>
          <w:rFonts w:eastAsia="Calibri"/>
          <w:b/>
          <w:szCs w:val="24"/>
        </w:rPr>
        <w:t xml:space="preserve"> </w:t>
      </w:r>
      <w:r w:rsidRPr="0090612B">
        <w:rPr>
          <w:rStyle w:val="Zag11"/>
          <w:rFonts w:eastAsia="Calibri"/>
          <w:b/>
          <w:szCs w:val="24"/>
        </w:rPr>
        <w:t>формированию</w:t>
      </w:r>
      <w:r w:rsidR="00177F40" w:rsidRPr="0090612B">
        <w:rPr>
          <w:rStyle w:val="Zag11"/>
          <w:rFonts w:eastAsia="Calibri"/>
          <w:b/>
          <w:szCs w:val="24"/>
        </w:rPr>
        <w:t xml:space="preserve"> </w:t>
      </w:r>
      <w:r w:rsidRPr="0090612B">
        <w:rPr>
          <w:rStyle w:val="Zag11"/>
          <w:rFonts w:eastAsia="Calibri"/>
          <w:b/>
          <w:szCs w:val="24"/>
        </w:rPr>
        <w:t>образовательной</w:t>
      </w:r>
      <w:r w:rsidR="00177F40" w:rsidRPr="0090612B">
        <w:rPr>
          <w:rStyle w:val="Zag11"/>
          <w:rFonts w:eastAsia="Calibri"/>
          <w:b/>
          <w:szCs w:val="24"/>
        </w:rPr>
        <w:t xml:space="preserve"> </w:t>
      </w:r>
      <w:r w:rsidRPr="0090612B">
        <w:rPr>
          <w:rStyle w:val="Zag11"/>
          <w:rFonts w:eastAsia="Calibri"/>
          <w:b/>
          <w:szCs w:val="24"/>
        </w:rPr>
        <w:t>программы</w:t>
      </w:r>
      <w:r w:rsidR="00177F40" w:rsidRPr="0090612B">
        <w:rPr>
          <w:rStyle w:val="Zag11"/>
          <w:rFonts w:eastAsia="Calibri"/>
          <w:b/>
          <w:szCs w:val="24"/>
        </w:rPr>
        <w:t xml:space="preserve"> </w:t>
      </w:r>
      <w:r w:rsidRPr="0090612B">
        <w:rPr>
          <w:rStyle w:val="Zag11"/>
          <w:rFonts w:eastAsia="Calibri"/>
          <w:b/>
          <w:szCs w:val="24"/>
        </w:rPr>
        <w:t>основного</w:t>
      </w:r>
      <w:r w:rsidR="00177F40" w:rsidRPr="0090612B">
        <w:rPr>
          <w:rStyle w:val="Zag11"/>
          <w:rFonts w:eastAsia="Calibri"/>
          <w:b/>
          <w:szCs w:val="24"/>
        </w:rPr>
        <w:t xml:space="preserve"> </w:t>
      </w:r>
      <w:r w:rsidRPr="0090612B">
        <w:rPr>
          <w:rStyle w:val="Zag11"/>
          <w:rFonts w:eastAsia="Calibri"/>
          <w:b/>
          <w:szCs w:val="24"/>
        </w:rPr>
        <w:t>общего</w:t>
      </w:r>
      <w:r w:rsidR="00177F40" w:rsidRPr="0090612B">
        <w:rPr>
          <w:rStyle w:val="Zag11"/>
          <w:rFonts w:eastAsia="Calibri"/>
          <w:b/>
          <w:szCs w:val="24"/>
        </w:rPr>
        <w:t xml:space="preserve"> </w:t>
      </w:r>
      <w:r w:rsidRPr="0090612B">
        <w:rPr>
          <w:rStyle w:val="Zag11"/>
          <w:rFonts w:eastAsia="Calibri"/>
          <w:b/>
          <w:szCs w:val="24"/>
        </w:rPr>
        <w:t>образования</w:t>
      </w:r>
      <w:bookmarkEnd w:id="6"/>
    </w:p>
    <w:p w:rsidR="007E4B45" w:rsidRPr="0090612B" w:rsidRDefault="00477B66" w:rsidP="006255AF">
      <w:pPr>
        <w:pStyle w:val="Abstract"/>
        <w:spacing w:line="240" w:lineRule="auto"/>
        <w:ind w:firstLine="567"/>
        <w:rPr>
          <w:rStyle w:val="Zag11"/>
          <w:szCs w:val="24"/>
        </w:rPr>
      </w:pPr>
      <w:r w:rsidRPr="0090612B">
        <w:rPr>
          <w:rStyle w:val="Zag11"/>
          <w:b/>
          <w:szCs w:val="24"/>
        </w:rPr>
        <w:t>В</w:t>
      </w:r>
      <w:r w:rsidR="00177F40" w:rsidRPr="0090612B">
        <w:rPr>
          <w:rStyle w:val="Zag11"/>
          <w:b/>
          <w:szCs w:val="24"/>
        </w:rPr>
        <w:t xml:space="preserve"> </w:t>
      </w:r>
      <w:r w:rsidRPr="0090612B">
        <w:rPr>
          <w:rStyle w:val="Zag11"/>
          <w:b/>
          <w:szCs w:val="24"/>
        </w:rPr>
        <w:t>основе</w:t>
      </w:r>
      <w:r w:rsidR="00177F40" w:rsidRPr="0090612B">
        <w:rPr>
          <w:rStyle w:val="Zag11"/>
          <w:b/>
          <w:szCs w:val="24"/>
        </w:rPr>
        <w:t xml:space="preserve"> </w:t>
      </w:r>
      <w:r w:rsidRPr="0090612B">
        <w:rPr>
          <w:rStyle w:val="Zag11"/>
          <w:b/>
          <w:szCs w:val="24"/>
        </w:rPr>
        <w:t>ООП</w:t>
      </w:r>
      <w:r w:rsidR="00177F40" w:rsidRPr="0090612B">
        <w:rPr>
          <w:rStyle w:val="Zag11"/>
          <w:b/>
          <w:szCs w:val="24"/>
        </w:rPr>
        <w:t xml:space="preserve"> </w:t>
      </w:r>
      <w:r w:rsidRPr="0090612B">
        <w:rPr>
          <w:rStyle w:val="Zag11"/>
          <w:b/>
          <w:szCs w:val="24"/>
        </w:rPr>
        <w:t>ООО</w:t>
      </w:r>
      <w:r w:rsidR="00177F40" w:rsidRPr="0090612B">
        <w:rPr>
          <w:rStyle w:val="Zag11"/>
          <w:b/>
          <w:szCs w:val="24"/>
        </w:rPr>
        <w:t xml:space="preserve"> </w:t>
      </w:r>
      <w:r w:rsidRPr="0090612B">
        <w:rPr>
          <w:rStyle w:val="Zag11"/>
          <w:b/>
          <w:szCs w:val="24"/>
        </w:rPr>
        <w:t>лежит</w:t>
      </w:r>
      <w:r w:rsidR="00177F40" w:rsidRPr="0090612B">
        <w:rPr>
          <w:rStyle w:val="Zag11"/>
          <w:b/>
          <w:szCs w:val="24"/>
        </w:rPr>
        <w:t xml:space="preserve"> </w:t>
      </w:r>
      <w:proofErr w:type="spellStart"/>
      <w:r w:rsidR="007E4B45" w:rsidRPr="0090612B">
        <w:rPr>
          <w:rStyle w:val="Zag11"/>
          <w:b/>
          <w:szCs w:val="24"/>
        </w:rPr>
        <w:t>системно-деятельностный</w:t>
      </w:r>
      <w:proofErr w:type="spellEnd"/>
      <w:r w:rsidR="00177F40" w:rsidRPr="0090612B">
        <w:rPr>
          <w:rStyle w:val="Zag11"/>
          <w:b/>
          <w:szCs w:val="24"/>
        </w:rPr>
        <w:t xml:space="preserve"> </w:t>
      </w:r>
      <w:r w:rsidR="007E4B45" w:rsidRPr="0090612B">
        <w:rPr>
          <w:rStyle w:val="Zag11"/>
          <w:b/>
          <w:szCs w:val="24"/>
        </w:rPr>
        <w:t>подход</w:t>
      </w:r>
      <w:r w:rsidR="007E4B45" w:rsidRPr="0090612B">
        <w:rPr>
          <w:rStyle w:val="Zag11"/>
          <w:szCs w:val="24"/>
        </w:rPr>
        <w:t>,</w:t>
      </w:r>
      <w:r w:rsidR="00177F40" w:rsidRPr="0090612B">
        <w:rPr>
          <w:rStyle w:val="Zag11"/>
          <w:szCs w:val="24"/>
        </w:rPr>
        <w:t xml:space="preserve"> </w:t>
      </w:r>
      <w:r w:rsidR="007E4B45" w:rsidRPr="0090612B">
        <w:rPr>
          <w:rStyle w:val="Zag11"/>
          <w:szCs w:val="24"/>
        </w:rPr>
        <w:t>который</w:t>
      </w:r>
      <w:r w:rsidR="00177F40" w:rsidRPr="0090612B">
        <w:rPr>
          <w:rStyle w:val="Zag11"/>
          <w:szCs w:val="24"/>
        </w:rPr>
        <w:t xml:space="preserve"> </w:t>
      </w:r>
      <w:r w:rsidR="007E4B45" w:rsidRPr="0090612B">
        <w:rPr>
          <w:rStyle w:val="Zag11"/>
          <w:szCs w:val="24"/>
        </w:rPr>
        <w:t>предполагает:</w:t>
      </w:r>
    </w:p>
    <w:p w:rsidR="007E4B45" w:rsidRPr="0090612B" w:rsidRDefault="007E4B45" w:rsidP="006255AF">
      <w:pPr>
        <w:pStyle w:val="Abstract"/>
        <w:spacing w:line="240" w:lineRule="auto"/>
        <w:ind w:firstLine="567"/>
        <w:rPr>
          <w:rStyle w:val="Zag11"/>
          <w:szCs w:val="24"/>
        </w:rPr>
      </w:pPr>
      <w:r w:rsidRPr="0090612B">
        <w:rPr>
          <w:rStyle w:val="Zag11"/>
          <w:szCs w:val="24"/>
        </w:rPr>
        <w:t>воспитание</w:t>
      </w:r>
      <w:r w:rsidR="00177F40" w:rsidRPr="0090612B">
        <w:rPr>
          <w:rStyle w:val="Zag11"/>
          <w:szCs w:val="24"/>
        </w:rPr>
        <w:t xml:space="preserve"> </w:t>
      </w:r>
      <w:r w:rsidRPr="0090612B">
        <w:rPr>
          <w:rStyle w:val="Zag11"/>
          <w:szCs w:val="24"/>
        </w:rPr>
        <w:t>и</w:t>
      </w:r>
      <w:r w:rsidR="00177F40" w:rsidRPr="0090612B">
        <w:rPr>
          <w:rStyle w:val="Zag11"/>
          <w:szCs w:val="24"/>
        </w:rPr>
        <w:t xml:space="preserve"> </w:t>
      </w:r>
      <w:r w:rsidRPr="0090612B">
        <w:rPr>
          <w:rStyle w:val="Zag11"/>
          <w:szCs w:val="24"/>
        </w:rPr>
        <w:t>развитие</w:t>
      </w:r>
      <w:r w:rsidR="00177F40" w:rsidRPr="0090612B">
        <w:rPr>
          <w:rStyle w:val="Zag11"/>
          <w:szCs w:val="24"/>
        </w:rPr>
        <w:t xml:space="preserve"> </w:t>
      </w:r>
      <w:r w:rsidRPr="0090612B">
        <w:rPr>
          <w:rStyle w:val="Zag11"/>
          <w:szCs w:val="24"/>
        </w:rPr>
        <w:t>качеств</w:t>
      </w:r>
      <w:r w:rsidR="00177F40" w:rsidRPr="0090612B">
        <w:rPr>
          <w:rStyle w:val="Zag11"/>
          <w:szCs w:val="24"/>
        </w:rPr>
        <w:t xml:space="preserve"> </w:t>
      </w:r>
      <w:r w:rsidRPr="0090612B">
        <w:rPr>
          <w:rStyle w:val="Zag11"/>
          <w:szCs w:val="24"/>
        </w:rPr>
        <w:t>личности,</w:t>
      </w:r>
      <w:r w:rsidR="00177F40" w:rsidRPr="0090612B">
        <w:rPr>
          <w:rStyle w:val="Zag11"/>
          <w:szCs w:val="24"/>
        </w:rPr>
        <w:t xml:space="preserve"> </w:t>
      </w:r>
      <w:r w:rsidRPr="0090612B">
        <w:rPr>
          <w:rStyle w:val="Zag11"/>
          <w:szCs w:val="24"/>
        </w:rPr>
        <w:t>отвечающих</w:t>
      </w:r>
      <w:r w:rsidR="00177F40" w:rsidRPr="0090612B">
        <w:rPr>
          <w:rStyle w:val="Zag11"/>
          <w:szCs w:val="24"/>
        </w:rPr>
        <w:t xml:space="preserve"> </w:t>
      </w:r>
      <w:r w:rsidRPr="0090612B">
        <w:rPr>
          <w:rStyle w:val="Zag11"/>
          <w:szCs w:val="24"/>
        </w:rPr>
        <w:t>требованиям</w:t>
      </w:r>
      <w:r w:rsidR="00177F40" w:rsidRPr="0090612B">
        <w:rPr>
          <w:rStyle w:val="Zag11"/>
          <w:szCs w:val="24"/>
        </w:rPr>
        <w:t xml:space="preserve"> </w:t>
      </w:r>
      <w:r w:rsidRPr="0090612B">
        <w:rPr>
          <w:rStyle w:val="Zag11"/>
          <w:szCs w:val="24"/>
        </w:rPr>
        <w:t>информационного</w:t>
      </w:r>
      <w:r w:rsidR="00177F40" w:rsidRPr="0090612B">
        <w:rPr>
          <w:rStyle w:val="Zag11"/>
          <w:szCs w:val="24"/>
        </w:rPr>
        <w:t xml:space="preserve"> </w:t>
      </w:r>
      <w:r w:rsidRPr="0090612B">
        <w:rPr>
          <w:rStyle w:val="Zag11"/>
          <w:szCs w:val="24"/>
        </w:rPr>
        <w:t>общества,</w:t>
      </w:r>
      <w:r w:rsidR="00177F40" w:rsidRPr="0090612B">
        <w:rPr>
          <w:rStyle w:val="Zag11"/>
          <w:szCs w:val="24"/>
        </w:rPr>
        <w:t xml:space="preserve"> </w:t>
      </w:r>
      <w:r w:rsidRPr="0090612B">
        <w:rPr>
          <w:rStyle w:val="Zag11"/>
          <w:szCs w:val="24"/>
        </w:rPr>
        <w:t>инновационной</w:t>
      </w:r>
      <w:r w:rsidR="00177F40" w:rsidRPr="0090612B">
        <w:rPr>
          <w:rStyle w:val="Zag11"/>
          <w:szCs w:val="24"/>
        </w:rPr>
        <w:t xml:space="preserve"> </w:t>
      </w:r>
      <w:r w:rsidRPr="0090612B">
        <w:rPr>
          <w:rStyle w:val="Zag11"/>
          <w:szCs w:val="24"/>
        </w:rPr>
        <w:t>экономики,</w:t>
      </w:r>
      <w:r w:rsidR="00177F40" w:rsidRPr="0090612B">
        <w:rPr>
          <w:rStyle w:val="Zag11"/>
          <w:szCs w:val="24"/>
        </w:rPr>
        <w:t xml:space="preserve"> </w:t>
      </w:r>
      <w:r w:rsidRPr="0090612B">
        <w:rPr>
          <w:rStyle w:val="Zag11"/>
          <w:szCs w:val="24"/>
        </w:rPr>
        <w:t>задачам</w:t>
      </w:r>
      <w:r w:rsidR="00177F40" w:rsidRPr="0090612B">
        <w:rPr>
          <w:rStyle w:val="Zag11"/>
          <w:szCs w:val="24"/>
        </w:rPr>
        <w:t xml:space="preserve"> </w:t>
      </w:r>
      <w:r w:rsidRPr="0090612B">
        <w:rPr>
          <w:rStyle w:val="Zag11"/>
          <w:szCs w:val="24"/>
        </w:rPr>
        <w:t>построения</w:t>
      </w:r>
      <w:r w:rsidR="00177F40" w:rsidRPr="0090612B">
        <w:rPr>
          <w:rStyle w:val="Zag11"/>
          <w:szCs w:val="24"/>
        </w:rPr>
        <w:t xml:space="preserve"> </w:t>
      </w:r>
      <w:r w:rsidRPr="0090612B">
        <w:rPr>
          <w:rStyle w:val="Zag11"/>
          <w:szCs w:val="24"/>
        </w:rPr>
        <w:t>российского</w:t>
      </w:r>
      <w:r w:rsidR="00177F40" w:rsidRPr="0090612B">
        <w:rPr>
          <w:rStyle w:val="Zag11"/>
          <w:szCs w:val="24"/>
        </w:rPr>
        <w:t xml:space="preserve"> </w:t>
      </w:r>
      <w:r w:rsidRPr="0090612B">
        <w:rPr>
          <w:rStyle w:val="Zag11"/>
          <w:szCs w:val="24"/>
        </w:rPr>
        <w:t>гражданского</w:t>
      </w:r>
      <w:r w:rsidR="00177F40" w:rsidRPr="0090612B">
        <w:rPr>
          <w:rStyle w:val="Zag11"/>
          <w:szCs w:val="24"/>
        </w:rPr>
        <w:t xml:space="preserve"> </w:t>
      </w:r>
      <w:r w:rsidRPr="0090612B">
        <w:rPr>
          <w:rStyle w:val="Zag11"/>
          <w:szCs w:val="24"/>
        </w:rPr>
        <w:t>общества</w:t>
      </w:r>
      <w:r w:rsidR="00177F40" w:rsidRPr="0090612B">
        <w:rPr>
          <w:rStyle w:val="Zag11"/>
          <w:szCs w:val="24"/>
        </w:rPr>
        <w:t xml:space="preserve"> </w:t>
      </w:r>
      <w:r w:rsidRPr="0090612B">
        <w:rPr>
          <w:rStyle w:val="Zag11"/>
          <w:szCs w:val="24"/>
        </w:rPr>
        <w:t>на</w:t>
      </w:r>
      <w:r w:rsidR="00177F40" w:rsidRPr="0090612B">
        <w:rPr>
          <w:rStyle w:val="Zag11"/>
          <w:szCs w:val="24"/>
        </w:rPr>
        <w:t xml:space="preserve"> </w:t>
      </w:r>
      <w:r w:rsidRPr="0090612B">
        <w:rPr>
          <w:rStyle w:val="Zag11"/>
          <w:szCs w:val="24"/>
        </w:rPr>
        <w:t>основе</w:t>
      </w:r>
      <w:r w:rsidR="00177F40" w:rsidRPr="0090612B">
        <w:rPr>
          <w:rStyle w:val="Zag11"/>
          <w:szCs w:val="24"/>
        </w:rPr>
        <w:t xml:space="preserve"> </w:t>
      </w:r>
      <w:r w:rsidRPr="0090612B">
        <w:rPr>
          <w:rStyle w:val="Zag11"/>
          <w:szCs w:val="24"/>
        </w:rPr>
        <w:t>принципов</w:t>
      </w:r>
      <w:r w:rsidR="00177F40" w:rsidRPr="0090612B">
        <w:rPr>
          <w:rStyle w:val="Zag11"/>
          <w:szCs w:val="24"/>
        </w:rPr>
        <w:t xml:space="preserve"> </w:t>
      </w:r>
      <w:r w:rsidRPr="0090612B">
        <w:rPr>
          <w:rStyle w:val="Zag11"/>
          <w:szCs w:val="24"/>
        </w:rPr>
        <w:t>толерантности,</w:t>
      </w:r>
      <w:r w:rsidR="00177F40" w:rsidRPr="0090612B">
        <w:rPr>
          <w:rStyle w:val="Zag11"/>
          <w:szCs w:val="24"/>
        </w:rPr>
        <w:t xml:space="preserve"> </w:t>
      </w:r>
      <w:r w:rsidRPr="0090612B">
        <w:rPr>
          <w:rStyle w:val="Zag11"/>
          <w:szCs w:val="24"/>
        </w:rPr>
        <w:t>диалога</w:t>
      </w:r>
      <w:r w:rsidR="00177F40" w:rsidRPr="0090612B">
        <w:rPr>
          <w:rStyle w:val="Zag11"/>
          <w:szCs w:val="24"/>
        </w:rPr>
        <w:t xml:space="preserve"> </w:t>
      </w:r>
      <w:r w:rsidRPr="0090612B">
        <w:rPr>
          <w:rStyle w:val="Zag11"/>
          <w:szCs w:val="24"/>
        </w:rPr>
        <w:t>культур</w:t>
      </w:r>
      <w:r w:rsidR="00177F40" w:rsidRPr="0090612B">
        <w:rPr>
          <w:rStyle w:val="Zag11"/>
          <w:szCs w:val="24"/>
        </w:rPr>
        <w:t xml:space="preserve"> </w:t>
      </w:r>
      <w:r w:rsidRPr="0090612B">
        <w:rPr>
          <w:rStyle w:val="Zag11"/>
          <w:szCs w:val="24"/>
        </w:rPr>
        <w:t>и</w:t>
      </w:r>
      <w:r w:rsidR="00177F40" w:rsidRPr="0090612B">
        <w:rPr>
          <w:rStyle w:val="Zag11"/>
          <w:szCs w:val="24"/>
        </w:rPr>
        <w:t xml:space="preserve"> </w:t>
      </w:r>
      <w:r w:rsidRPr="0090612B">
        <w:rPr>
          <w:rStyle w:val="Zag11"/>
          <w:szCs w:val="24"/>
        </w:rPr>
        <w:t>уважения</w:t>
      </w:r>
      <w:r w:rsidR="00177F40" w:rsidRPr="0090612B">
        <w:rPr>
          <w:rStyle w:val="Zag11"/>
          <w:szCs w:val="24"/>
        </w:rPr>
        <w:t xml:space="preserve"> </w:t>
      </w:r>
      <w:r w:rsidRPr="0090612B">
        <w:rPr>
          <w:rStyle w:val="Zag11"/>
          <w:szCs w:val="24"/>
        </w:rPr>
        <w:t>многонационального,</w:t>
      </w:r>
      <w:r w:rsidR="00177F40" w:rsidRPr="0090612B">
        <w:rPr>
          <w:rStyle w:val="Zag11"/>
          <w:szCs w:val="24"/>
        </w:rPr>
        <w:t xml:space="preserve"> </w:t>
      </w:r>
      <w:r w:rsidRPr="0090612B">
        <w:rPr>
          <w:rStyle w:val="Zag11"/>
          <w:szCs w:val="24"/>
        </w:rPr>
        <w:t>поликультурного</w:t>
      </w:r>
      <w:r w:rsidR="00177F40" w:rsidRPr="0090612B">
        <w:rPr>
          <w:rStyle w:val="Zag11"/>
          <w:szCs w:val="24"/>
        </w:rPr>
        <w:t xml:space="preserve"> </w:t>
      </w:r>
      <w:r w:rsidRPr="0090612B">
        <w:rPr>
          <w:rStyle w:val="Zag11"/>
          <w:szCs w:val="24"/>
        </w:rPr>
        <w:t>и</w:t>
      </w:r>
      <w:r w:rsidR="00177F40" w:rsidRPr="0090612B">
        <w:rPr>
          <w:rStyle w:val="Zag11"/>
          <w:szCs w:val="24"/>
        </w:rPr>
        <w:t xml:space="preserve"> </w:t>
      </w:r>
      <w:proofErr w:type="spellStart"/>
      <w:r w:rsidRPr="0090612B">
        <w:rPr>
          <w:rStyle w:val="Zag11"/>
          <w:szCs w:val="24"/>
        </w:rPr>
        <w:t>поликонфессионального</w:t>
      </w:r>
      <w:proofErr w:type="spellEnd"/>
      <w:r w:rsidR="00177F40" w:rsidRPr="0090612B">
        <w:rPr>
          <w:rStyle w:val="Zag11"/>
          <w:szCs w:val="24"/>
        </w:rPr>
        <w:t xml:space="preserve"> </w:t>
      </w:r>
      <w:r w:rsidRPr="0090612B">
        <w:rPr>
          <w:rStyle w:val="Zag11"/>
          <w:szCs w:val="24"/>
        </w:rPr>
        <w:t>состава;</w:t>
      </w:r>
    </w:p>
    <w:p w:rsidR="007E4B45" w:rsidRPr="0090612B" w:rsidRDefault="007E4B45" w:rsidP="006255AF">
      <w:pPr>
        <w:pStyle w:val="Abstract"/>
        <w:spacing w:line="240" w:lineRule="auto"/>
        <w:ind w:firstLine="567"/>
        <w:rPr>
          <w:rStyle w:val="Zag11"/>
          <w:szCs w:val="24"/>
        </w:rPr>
      </w:pPr>
      <w:r w:rsidRPr="0090612B">
        <w:rPr>
          <w:rStyle w:val="Zag11"/>
          <w:szCs w:val="24"/>
        </w:rPr>
        <w:t>формирование</w:t>
      </w:r>
      <w:r w:rsidR="00177F40" w:rsidRPr="0090612B">
        <w:rPr>
          <w:rStyle w:val="Zag11"/>
          <w:szCs w:val="24"/>
        </w:rPr>
        <w:t xml:space="preserve"> </w:t>
      </w:r>
      <w:r w:rsidRPr="0090612B">
        <w:rPr>
          <w:rStyle w:val="Zag11"/>
          <w:szCs w:val="24"/>
        </w:rPr>
        <w:t>соответствующей</w:t>
      </w:r>
      <w:r w:rsidR="00177F40" w:rsidRPr="0090612B">
        <w:rPr>
          <w:rStyle w:val="Zag11"/>
          <w:szCs w:val="24"/>
        </w:rPr>
        <w:t xml:space="preserve"> </w:t>
      </w:r>
      <w:r w:rsidRPr="0090612B">
        <w:rPr>
          <w:rStyle w:val="Zag11"/>
          <w:szCs w:val="24"/>
        </w:rPr>
        <w:t>целям</w:t>
      </w:r>
      <w:r w:rsidR="00177F40" w:rsidRPr="0090612B">
        <w:rPr>
          <w:rStyle w:val="Zag11"/>
          <w:szCs w:val="24"/>
        </w:rPr>
        <w:t xml:space="preserve"> </w:t>
      </w:r>
      <w:r w:rsidRPr="0090612B">
        <w:rPr>
          <w:rStyle w:val="Zag11"/>
          <w:szCs w:val="24"/>
        </w:rPr>
        <w:t>общего</w:t>
      </w:r>
      <w:r w:rsidR="00177F40" w:rsidRPr="0090612B">
        <w:rPr>
          <w:rStyle w:val="Zag11"/>
          <w:szCs w:val="24"/>
        </w:rPr>
        <w:t xml:space="preserve"> </w:t>
      </w:r>
      <w:r w:rsidRPr="0090612B">
        <w:rPr>
          <w:rStyle w:val="Zag11"/>
          <w:szCs w:val="24"/>
        </w:rPr>
        <w:t>образования</w:t>
      </w:r>
      <w:r w:rsidR="00177F40" w:rsidRPr="0090612B">
        <w:rPr>
          <w:rStyle w:val="Zag11"/>
          <w:szCs w:val="24"/>
        </w:rPr>
        <w:t xml:space="preserve"> </w:t>
      </w:r>
      <w:r w:rsidRPr="0090612B">
        <w:rPr>
          <w:rStyle w:val="Zag11"/>
          <w:szCs w:val="24"/>
        </w:rPr>
        <w:t>социальной</w:t>
      </w:r>
      <w:r w:rsidR="00177F40" w:rsidRPr="0090612B">
        <w:rPr>
          <w:rStyle w:val="Zag11"/>
          <w:szCs w:val="24"/>
        </w:rPr>
        <w:t xml:space="preserve"> </w:t>
      </w:r>
      <w:r w:rsidRPr="0090612B">
        <w:rPr>
          <w:rStyle w:val="Zag11"/>
          <w:szCs w:val="24"/>
        </w:rPr>
        <w:t>среды</w:t>
      </w:r>
      <w:r w:rsidR="00177F40" w:rsidRPr="0090612B">
        <w:rPr>
          <w:rStyle w:val="Zag11"/>
          <w:szCs w:val="24"/>
        </w:rPr>
        <w:t xml:space="preserve"> </w:t>
      </w:r>
      <w:r w:rsidRPr="0090612B">
        <w:rPr>
          <w:rStyle w:val="Zag11"/>
          <w:szCs w:val="24"/>
        </w:rPr>
        <w:t>развития</w:t>
      </w:r>
      <w:r w:rsidR="00177F40" w:rsidRPr="0090612B">
        <w:rPr>
          <w:rStyle w:val="Zag11"/>
          <w:szCs w:val="24"/>
        </w:rPr>
        <w:t xml:space="preserve"> </w:t>
      </w:r>
      <w:r w:rsidRPr="0090612B">
        <w:rPr>
          <w:rStyle w:val="Zag11"/>
          <w:szCs w:val="24"/>
        </w:rPr>
        <w:t>обучающихся</w:t>
      </w:r>
      <w:r w:rsidR="00177F40" w:rsidRPr="0090612B">
        <w:rPr>
          <w:rStyle w:val="Zag11"/>
          <w:szCs w:val="24"/>
        </w:rPr>
        <w:t xml:space="preserve"> </w:t>
      </w:r>
      <w:r w:rsidRPr="0090612B">
        <w:rPr>
          <w:rStyle w:val="Zag11"/>
          <w:szCs w:val="24"/>
        </w:rPr>
        <w:t>в</w:t>
      </w:r>
      <w:r w:rsidR="00177F40" w:rsidRPr="0090612B">
        <w:rPr>
          <w:rStyle w:val="Zag11"/>
          <w:szCs w:val="24"/>
        </w:rPr>
        <w:t xml:space="preserve"> </w:t>
      </w:r>
      <w:r w:rsidRPr="0090612B">
        <w:rPr>
          <w:rStyle w:val="Zag11"/>
          <w:szCs w:val="24"/>
        </w:rPr>
        <w:t>системе</w:t>
      </w:r>
      <w:r w:rsidR="00177F40" w:rsidRPr="0090612B">
        <w:rPr>
          <w:rStyle w:val="Zag11"/>
          <w:szCs w:val="24"/>
        </w:rPr>
        <w:t xml:space="preserve"> </w:t>
      </w:r>
      <w:r w:rsidRPr="0090612B">
        <w:rPr>
          <w:rStyle w:val="Zag11"/>
          <w:szCs w:val="24"/>
        </w:rPr>
        <w:t>образования,</w:t>
      </w:r>
      <w:r w:rsidR="00177F40" w:rsidRPr="0090612B">
        <w:rPr>
          <w:rStyle w:val="Zag11"/>
          <w:szCs w:val="24"/>
        </w:rPr>
        <w:t xml:space="preserve"> </w:t>
      </w:r>
      <w:r w:rsidRPr="0090612B">
        <w:rPr>
          <w:rStyle w:val="Zag11"/>
          <w:szCs w:val="24"/>
        </w:rPr>
        <w:t>переход</w:t>
      </w:r>
      <w:r w:rsidR="00177F40" w:rsidRPr="0090612B">
        <w:rPr>
          <w:rStyle w:val="Zag11"/>
          <w:szCs w:val="24"/>
        </w:rPr>
        <w:t xml:space="preserve"> </w:t>
      </w:r>
      <w:r w:rsidRPr="0090612B">
        <w:rPr>
          <w:rStyle w:val="Zag11"/>
          <w:szCs w:val="24"/>
        </w:rPr>
        <w:t>к</w:t>
      </w:r>
      <w:r w:rsidR="00177F40" w:rsidRPr="0090612B">
        <w:rPr>
          <w:rStyle w:val="Zag11"/>
          <w:szCs w:val="24"/>
        </w:rPr>
        <w:t xml:space="preserve"> </w:t>
      </w:r>
      <w:r w:rsidRPr="0090612B">
        <w:rPr>
          <w:rStyle w:val="Zag11"/>
          <w:szCs w:val="24"/>
        </w:rPr>
        <w:t>стратегии</w:t>
      </w:r>
      <w:r w:rsidR="00177F40" w:rsidRPr="0090612B">
        <w:rPr>
          <w:rStyle w:val="Zag11"/>
          <w:szCs w:val="24"/>
        </w:rPr>
        <w:t xml:space="preserve"> </w:t>
      </w:r>
      <w:r w:rsidRPr="0090612B">
        <w:rPr>
          <w:rStyle w:val="Zag11"/>
          <w:szCs w:val="24"/>
        </w:rPr>
        <w:t>социального</w:t>
      </w:r>
      <w:r w:rsidR="00177F40" w:rsidRPr="0090612B">
        <w:rPr>
          <w:rStyle w:val="Zag11"/>
          <w:szCs w:val="24"/>
        </w:rPr>
        <w:t xml:space="preserve"> </w:t>
      </w:r>
      <w:r w:rsidRPr="0090612B">
        <w:rPr>
          <w:rStyle w:val="Zag11"/>
          <w:szCs w:val="24"/>
        </w:rPr>
        <w:t>проектирования</w:t>
      </w:r>
      <w:r w:rsidR="00177F40" w:rsidRPr="0090612B">
        <w:rPr>
          <w:rStyle w:val="Zag11"/>
          <w:szCs w:val="24"/>
        </w:rPr>
        <w:t xml:space="preserve"> </w:t>
      </w:r>
      <w:r w:rsidRPr="0090612B">
        <w:rPr>
          <w:rStyle w:val="Zag11"/>
          <w:szCs w:val="24"/>
        </w:rPr>
        <w:t>и</w:t>
      </w:r>
      <w:r w:rsidR="00177F40" w:rsidRPr="0090612B">
        <w:rPr>
          <w:rStyle w:val="Zag11"/>
          <w:szCs w:val="24"/>
        </w:rPr>
        <w:t xml:space="preserve"> </w:t>
      </w:r>
      <w:r w:rsidRPr="0090612B">
        <w:rPr>
          <w:rStyle w:val="Zag11"/>
          <w:szCs w:val="24"/>
        </w:rPr>
        <w:t>конструирования</w:t>
      </w:r>
      <w:r w:rsidR="00177F40" w:rsidRPr="0090612B">
        <w:rPr>
          <w:rStyle w:val="Zag11"/>
          <w:szCs w:val="24"/>
        </w:rPr>
        <w:t xml:space="preserve"> </w:t>
      </w:r>
      <w:r w:rsidRPr="0090612B">
        <w:rPr>
          <w:rStyle w:val="Zag11"/>
          <w:szCs w:val="24"/>
        </w:rPr>
        <w:t>на</w:t>
      </w:r>
      <w:r w:rsidR="00177F40" w:rsidRPr="0090612B">
        <w:rPr>
          <w:rStyle w:val="Zag11"/>
          <w:szCs w:val="24"/>
        </w:rPr>
        <w:t xml:space="preserve"> </w:t>
      </w:r>
      <w:r w:rsidRPr="0090612B">
        <w:rPr>
          <w:rStyle w:val="Zag11"/>
          <w:szCs w:val="24"/>
        </w:rPr>
        <w:t>основе</w:t>
      </w:r>
      <w:r w:rsidR="00177F40" w:rsidRPr="0090612B">
        <w:rPr>
          <w:rStyle w:val="Zag11"/>
          <w:szCs w:val="24"/>
        </w:rPr>
        <w:t xml:space="preserve"> </w:t>
      </w:r>
      <w:r w:rsidRPr="0090612B">
        <w:rPr>
          <w:rStyle w:val="Zag11"/>
          <w:szCs w:val="24"/>
        </w:rPr>
        <w:t>разработки</w:t>
      </w:r>
      <w:r w:rsidR="00177F40" w:rsidRPr="0090612B">
        <w:rPr>
          <w:rStyle w:val="Zag11"/>
          <w:szCs w:val="24"/>
        </w:rPr>
        <w:t xml:space="preserve"> </w:t>
      </w:r>
      <w:r w:rsidRPr="0090612B">
        <w:rPr>
          <w:rStyle w:val="Zag11"/>
          <w:szCs w:val="24"/>
        </w:rPr>
        <w:t>содержания</w:t>
      </w:r>
      <w:r w:rsidR="00177F40" w:rsidRPr="0090612B">
        <w:rPr>
          <w:rStyle w:val="Zag11"/>
          <w:szCs w:val="24"/>
        </w:rPr>
        <w:t xml:space="preserve"> </w:t>
      </w:r>
      <w:r w:rsidRPr="0090612B">
        <w:rPr>
          <w:rStyle w:val="Zag11"/>
          <w:szCs w:val="24"/>
        </w:rPr>
        <w:t>и</w:t>
      </w:r>
      <w:r w:rsidR="00177F40" w:rsidRPr="0090612B">
        <w:rPr>
          <w:rStyle w:val="Zag11"/>
          <w:szCs w:val="24"/>
        </w:rPr>
        <w:t xml:space="preserve"> </w:t>
      </w:r>
      <w:r w:rsidRPr="0090612B">
        <w:rPr>
          <w:rStyle w:val="Zag11"/>
          <w:szCs w:val="24"/>
        </w:rPr>
        <w:t>технологий</w:t>
      </w:r>
      <w:r w:rsidR="00177F40" w:rsidRPr="0090612B">
        <w:rPr>
          <w:rStyle w:val="Zag11"/>
          <w:szCs w:val="24"/>
        </w:rPr>
        <w:t xml:space="preserve"> </w:t>
      </w:r>
      <w:r w:rsidRPr="0090612B">
        <w:rPr>
          <w:rStyle w:val="Zag11"/>
          <w:szCs w:val="24"/>
        </w:rPr>
        <w:t>образования,</w:t>
      </w:r>
      <w:r w:rsidR="00177F40" w:rsidRPr="0090612B">
        <w:rPr>
          <w:rStyle w:val="Zag11"/>
          <w:szCs w:val="24"/>
        </w:rPr>
        <w:t xml:space="preserve"> </w:t>
      </w:r>
      <w:r w:rsidRPr="0090612B">
        <w:rPr>
          <w:rStyle w:val="Zag11"/>
          <w:szCs w:val="24"/>
        </w:rPr>
        <w:t>определяющих</w:t>
      </w:r>
      <w:r w:rsidR="00177F40" w:rsidRPr="0090612B">
        <w:rPr>
          <w:rStyle w:val="Zag11"/>
          <w:szCs w:val="24"/>
        </w:rPr>
        <w:t xml:space="preserve"> </w:t>
      </w:r>
      <w:r w:rsidRPr="0090612B">
        <w:rPr>
          <w:rStyle w:val="Zag11"/>
          <w:szCs w:val="24"/>
        </w:rPr>
        <w:t>пути</w:t>
      </w:r>
      <w:r w:rsidR="00177F40" w:rsidRPr="0090612B">
        <w:rPr>
          <w:rStyle w:val="Zag11"/>
          <w:szCs w:val="24"/>
        </w:rPr>
        <w:t xml:space="preserve"> </w:t>
      </w:r>
      <w:r w:rsidRPr="0090612B">
        <w:rPr>
          <w:rStyle w:val="Zag11"/>
          <w:szCs w:val="24"/>
        </w:rPr>
        <w:t>и</w:t>
      </w:r>
      <w:r w:rsidR="00177F40" w:rsidRPr="0090612B">
        <w:rPr>
          <w:rStyle w:val="Zag11"/>
          <w:szCs w:val="24"/>
        </w:rPr>
        <w:t xml:space="preserve"> </w:t>
      </w:r>
      <w:r w:rsidRPr="0090612B">
        <w:rPr>
          <w:rStyle w:val="Zag11"/>
          <w:szCs w:val="24"/>
        </w:rPr>
        <w:t>способы</w:t>
      </w:r>
      <w:r w:rsidR="00177F40" w:rsidRPr="0090612B">
        <w:rPr>
          <w:rStyle w:val="Zag11"/>
          <w:szCs w:val="24"/>
        </w:rPr>
        <w:t xml:space="preserve"> </w:t>
      </w:r>
      <w:r w:rsidRPr="0090612B">
        <w:rPr>
          <w:rStyle w:val="Zag11"/>
          <w:szCs w:val="24"/>
        </w:rPr>
        <w:t>достижения</w:t>
      </w:r>
      <w:r w:rsidR="00177F40" w:rsidRPr="0090612B">
        <w:rPr>
          <w:rStyle w:val="Zag11"/>
          <w:szCs w:val="24"/>
        </w:rPr>
        <w:t xml:space="preserve"> </w:t>
      </w:r>
      <w:r w:rsidRPr="0090612B">
        <w:rPr>
          <w:rStyle w:val="Zag11"/>
          <w:szCs w:val="24"/>
        </w:rPr>
        <w:t>желаемого</w:t>
      </w:r>
      <w:r w:rsidR="00177F40" w:rsidRPr="0090612B">
        <w:rPr>
          <w:rStyle w:val="Zag11"/>
          <w:szCs w:val="24"/>
        </w:rPr>
        <w:t xml:space="preserve"> </w:t>
      </w:r>
      <w:r w:rsidRPr="0090612B">
        <w:rPr>
          <w:rStyle w:val="Zag11"/>
          <w:szCs w:val="24"/>
        </w:rPr>
        <w:t>уровня</w:t>
      </w:r>
      <w:r w:rsidR="00177F40" w:rsidRPr="0090612B">
        <w:rPr>
          <w:rStyle w:val="Zag11"/>
          <w:szCs w:val="24"/>
        </w:rPr>
        <w:t xml:space="preserve"> </w:t>
      </w:r>
      <w:r w:rsidRPr="0090612B">
        <w:rPr>
          <w:rStyle w:val="Zag11"/>
          <w:szCs w:val="24"/>
        </w:rPr>
        <w:t>(результата)</w:t>
      </w:r>
      <w:r w:rsidR="00177F40" w:rsidRPr="0090612B">
        <w:rPr>
          <w:rStyle w:val="Zag11"/>
          <w:szCs w:val="24"/>
        </w:rPr>
        <w:t xml:space="preserve"> </w:t>
      </w:r>
      <w:r w:rsidRPr="0090612B">
        <w:rPr>
          <w:rStyle w:val="Zag11"/>
          <w:szCs w:val="24"/>
        </w:rPr>
        <w:t>личностного</w:t>
      </w:r>
      <w:r w:rsidR="00177F40" w:rsidRPr="0090612B">
        <w:rPr>
          <w:rStyle w:val="Zag11"/>
          <w:szCs w:val="24"/>
        </w:rPr>
        <w:t xml:space="preserve"> </w:t>
      </w:r>
      <w:r w:rsidRPr="0090612B">
        <w:rPr>
          <w:rStyle w:val="Zag11"/>
          <w:szCs w:val="24"/>
        </w:rPr>
        <w:t>и</w:t>
      </w:r>
      <w:r w:rsidR="00177F40" w:rsidRPr="0090612B">
        <w:rPr>
          <w:rStyle w:val="Zag11"/>
          <w:szCs w:val="24"/>
        </w:rPr>
        <w:t xml:space="preserve"> </w:t>
      </w:r>
      <w:r w:rsidRPr="0090612B">
        <w:rPr>
          <w:rStyle w:val="Zag11"/>
          <w:szCs w:val="24"/>
        </w:rPr>
        <w:t>познавательного</w:t>
      </w:r>
      <w:r w:rsidR="00177F40" w:rsidRPr="0090612B">
        <w:rPr>
          <w:rStyle w:val="Zag11"/>
          <w:szCs w:val="24"/>
        </w:rPr>
        <w:t xml:space="preserve"> </w:t>
      </w:r>
      <w:r w:rsidRPr="0090612B">
        <w:rPr>
          <w:rStyle w:val="Zag11"/>
          <w:szCs w:val="24"/>
        </w:rPr>
        <w:t>развития</w:t>
      </w:r>
      <w:r w:rsidR="00177F40" w:rsidRPr="0090612B">
        <w:rPr>
          <w:rStyle w:val="Zag11"/>
          <w:szCs w:val="24"/>
        </w:rPr>
        <w:t xml:space="preserve"> </w:t>
      </w:r>
      <w:r w:rsidRPr="0090612B">
        <w:rPr>
          <w:rStyle w:val="Zag11"/>
          <w:szCs w:val="24"/>
        </w:rPr>
        <w:t>обучающихся;</w:t>
      </w:r>
    </w:p>
    <w:p w:rsidR="007E4B45" w:rsidRPr="0090612B" w:rsidRDefault="007E4B45" w:rsidP="006255AF">
      <w:pPr>
        <w:pStyle w:val="Abstract"/>
        <w:spacing w:line="240" w:lineRule="auto"/>
        <w:ind w:firstLine="567"/>
        <w:rPr>
          <w:rStyle w:val="Zag11"/>
          <w:szCs w:val="24"/>
        </w:rPr>
      </w:pPr>
      <w:r w:rsidRPr="0090612B">
        <w:rPr>
          <w:rStyle w:val="Zag11"/>
          <w:szCs w:val="24"/>
        </w:rPr>
        <w:t>ориентацию</w:t>
      </w:r>
      <w:r w:rsidR="00177F40" w:rsidRPr="0090612B">
        <w:rPr>
          <w:rStyle w:val="Zag11"/>
          <w:szCs w:val="24"/>
        </w:rPr>
        <w:t xml:space="preserve"> </w:t>
      </w:r>
      <w:r w:rsidRPr="0090612B">
        <w:rPr>
          <w:rStyle w:val="Zag11"/>
          <w:szCs w:val="24"/>
        </w:rPr>
        <w:t>на</w:t>
      </w:r>
      <w:r w:rsidR="00177F40" w:rsidRPr="0090612B">
        <w:rPr>
          <w:rStyle w:val="Zag11"/>
          <w:szCs w:val="24"/>
        </w:rPr>
        <w:t xml:space="preserve"> </w:t>
      </w:r>
      <w:r w:rsidRPr="0090612B">
        <w:rPr>
          <w:rStyle w:val="Zag11"/>
          <w:szCs w:val="24"/>
        </w:rPr>
        <w:t>достижение</w:t>
      </w:r>
      <w:r w:rsidR="00177F40" w:rsidRPr="0090612B">
        <w:rPr>
          <w:rStyle w:val="Zag11"/>
          <w:szCs w:val="24"/>
        </w:rPr>
        <w:t xml:space="preserve"> </w:t>
      </w:r>
      <w:r w:rsidRPr="0090612B">
        <w:rPr>
          <w:rStyle w:val="Zag11"/>
          <w:szCs w:val="24"/>
        </w:rPr>
        <w:t>основного</w:t>
      </w:r>
      <w:r w:rsidR="00177F40" w:rsidRPr="0090612B">
        <w:rPr>
          <w:rStyle w:val="Zag11"/>
          <w:szCs w:val="24"/>
        </w:rPr>
        <w:t xml:space="preserve"> </w:t>
      </w:r>
      <w:r w:rsidRPr="0090612B">
        <w:rPr>
          <w:rStyle w:val="Zag11"/>
          <w:szCs w:val="24"/>
        </w:rPr>
        <w:t>результата</w:t>
      </w:r>
      <w:r w:rsidR="00177F40" w:rsidRPr="0090612B">
        <w:rPr>
          <w:rStyle w:val="Zag11"/>
          <w:szCs w:val="24"/>
        </w:rPr>
        <w:t xml:space="preserve"> </w:t>
      </w:r>
      <w:r w:rsidRPr="0090612B">
        <w:rPr>
          <w:rStyle w:val="Zag11"/>
          <w:szCs w:val="24"/>
        </w:rPr>
        <w:t>образования</w:t>
      </w:r>
      <w:r w:rsidR="00177F40" w:rsidRPr="0090612B">
        <w:rPr>
          <w:rStyle w:val="Zag11"/>
          <w:szCs w:val="24"/>
        </w:rPr>
        <w:t xml:space="preserve"> </w:t>
      </w:r>
      <w:r w:rsidRPr="0090612B">
        <w:rPr>
          <w:rStyle w:val="Zag11"/>
          <w:szCs w:val="24"/>
        </w:rPr>
        <w:t>–</w:t>
      </w:r>
      <w:r w:rsidR="00177F40" w:rsidRPr="0090612B">
        <w:rPr>
          <w:rStyle w:val="Zag11"/>
          <w:szCs w:val="24"/>
        </w:rPr>
        <w:t xml:space="preserve"> </w:t>
      </w:r>
      <w:r w:rsidRPr="0090612B">
        <w:rPr>
          <w:rStyle w:val="Zag11"/>
          <w:szCs w:val="24"/>
        </w:rPr>
        <w:t>развитие</w:t>
      </w:r>
      <w:r w:rsidR="00177F40" w:rsidRPr="0090612B">
        <w:rPr>
          <w:rStyle w:val="Zag11"/>
          <w:szCs w:val="24"/>
        </w:rPr>
        <w:t xml:space="preserve"> </w:t>
      </w:r>
      <w:r w:rsidRPr="0090612B">
        <w:rPr>
          <w:rStyle w:val="Zag11"/>
          <w:szCs w:val="24"/>
        </w:rPr>
        <w:t>на</w:t>
      </w:r>
      <w:r w:rsidR="00177F40" w:rsidRPr="0090612B">
        <w:rPr>
          <w:rStyle w:val="Zag11"/>
          <w:szCs w:val="24"/>
        </w:rPr>
        <w:t xml:space="preserve"> </w:t>
      </w:r>
      <w:r w:rsidRPr="0090612B">
        <w:rPr>
          <w:rStyle w:val="Zag11"/>
          <w:szCs w:val="24"/>
        </w:rPr>
        <w:t>основе</w:t>
      </w:r>
      <w:r w:rsidR="00177F40" w:rsidRPr="0090612B">
        <w:rPr>
          <w:rStyle w:val="Zag11"/>
          <w:szCs w:val="24"/>
        </w:rPr>
        <w:t xml:space="preserve"> </w:t>
      </w:r>
      <w:r w:rsidRPr="0090612B">
        <w:rPr>
          <w:rStyle w:val="Zag11"/>
          <w:szCs w:val="24"/>
        </w:rPr>
        <w:t>освоения</w:t>
      </w:r>
      <w:r w:rsidR="00177F40" w:rsidRPr="0090612B">
        <w:rPr>
          <w:rStyle w:val="Zag11"/>
          <w:szCs w:val="24"/>
        </w:rPr>
        <w:t xml:space="preserve"> </w:t>
      </w:r>
      <w:r w:rsidRPr="0090612B">
        <w:rPr>
          <w:rStyle w:val="Zag11"/>
          <w:szCs w:val="24"/>
        </w:rPr>
        <w:t>универсальных</w:t>
      </w:r>
      <w:r w:rsidR="00177F40" w:rsidRPr="0090612B">
        <w:rPr>
          <w:rStyle w:val="Zag11"/>
          <w:szCs w:val="24"/>
        </w:rPr>
        <w:t xml:space="preserve"> </w:t>
      </w:r>
      <w:r w:rsidRPr="0090612B">
        <w:rPr>
          <w:rStyle w:val="Zag11"/>
          <w:szCs w:val="24"/>
        </w:rPr>
        <w:t>учебных</w:t>
      </w:r>
      <w:r w:rsidR="00177F40" w:rsidRPr="0090612B">
        <w:rPr>
          <w:rStyle w:val="Zag11"/>
          <w:szCs w:val="24"/>
        </w:rPr>
        <w:t xml:space="preserve"> </w:t>
      </w:r>
      <w:r w:rsidRPr="0090612B">
        <w:rPr>
          <w:rStyle w:val="Zag11"/>
          <w:szCs w:val="24"/>
        </w:rPr>
        <w:t>действий,</w:t>
      </w:r>
      <w:r w:rsidR="00177F40" w:rsidRPr="0090612B">
        <w:rPr>
          <w:rStyle w:val="Zag11"/>
          <w:szCs w:val="24"/>
        </w:rPr>
        <w:t xml:space="preserve"> </w:t>
      </w:r>
      <w:r w:rsidRPr="0090612B">
        <w:rPr>
          <w:rStyle w:val="Zag11"/>
          <w:szCs w:val="24"/>
        </w:rPr>
        <w:t>познания</w:t>
      </w:r>
      <w:r w:rsidR="00177F40" w:rsidRPr="0090612B">
        <w:rPr>
          <w:rStyle w:val="Zag11"/>
          <w:szCs w:val="24"/>
        </w:rPr>
        <w:t xml:space="preserve"> </w:t>
      </w:r>
      <w:r w:rsidRPr="0090612B">
        <w:rPr>
          <w:rStyle w:val="Zag11"/>
          <w:szCs w:val="24"/>
        </w:rPr>
        <w:t>и</w:t>
      </w:r>
      <w:r w:rsidR="00177F40" w:rsidRPr="0090612B">
        <w:rPr>
          <w:rStyle w:val="Zag11"/>
          <w:szCs w:val="24"/>
        </w:rPr>
        <w:t xml:space="preserve"> </w:t>
      </w:r>
      <w:r w:rsidRPr="0090612B">
        <w:rPr>
          <w:rStyle w:val="Zag11"/>
          <w:szCs w:val="24"/>
        </w:rPr>
        <w:t>освоения</w:t>
      </w:r>
      <w:r w:rsidR="00177F40" w:rsidRPr="0090612B">
        <w:rPr>
          <w:rStyle w:val="Zag11"/>
          <w:szCs w:val="24"/>
        </w:rPr>
        <w:t xml:space="preserve"> </w:t>
      </w:r>
      <w:r w:rsidRPr="0090612B">
        <w:rPr>
          <w:rStyle w:val="Zag11"/>
          <w:szCs w:val="24"/>
        </w:rPr>
        <w:t>мира</w:t>
      </w:r>
      <w:r w:rsidR="00177F40" w:rsidRPr="0090612B">
        <w:rPr>
          <w:rStyle w:val="Zag11"/>
          <w:szCs w:val="24"/>
        </w:rPr>
        <w:t xml:space="preserve"> </w:t>
      </w:r>
      <w:r w:rsidRPr="0090612B">
        <w:rPr>
          <w:rStyle w:val="Zag11"/>
          <w:szCs w:val="24"/>
        </w:rPr>
        <w:t>личности</w:t>
      </w:r>
      <w:r w:rsidR="00177F40" w:rsidRPr="0090612B">
        <w:rPr>
          <w:rStyle w:val="Zag11"/>
          <w:szCs w:val="24"/>
        </w:rPr>
        <w:t xml:space="preserve"> </w:t>
      </w:r>
      <w:r w:rsidRPr="0090612B">
        <w:rPr>
          <w:rStyle w:val="Zag11"/>
          <w:szCs w:val="24"/>
        </w:rPr>
        <w:t>обучающегося,</w:t>
      </w:r>
      <w:r w:rsidR="00177F40" w:rsidRPr="0090612B">
        <w:rPr>
          <w:rStyle w:val="Zag11"/>
          <w:szCs w:val="24"/>
        </w:rPr>
        <w:t xml:space="preserve"> </w:t>
      </w:r>
      <w:r w:rsidRPr="0090612B">
        <w:rPr>
          <w:rStyle w:val="Zag11"/>
          <w:szCs w:val="24"/>
        </w:rPr>
        <w:t>его</w:t>
      </w:r>
      <w:r w:rsidR="00177F40" w:rsidRPr="0090612B">
        <w:rPr>
          <w:rStyle w:val="Zag11"/>
          <w:szCs w:val="24"/>
        </w:rPr>
        <w:t xml:space="preserve"> </w:t>
      </w:r>
      <w:r w:rsidRPr="0090612B">
        <w:rPr>
          <w:rStyle w:val="Zag11"/>
          <w:szCs w:val="24"/>
        </w:rPr>
        <w:t>активной</w:t>
      </w:r>
      <w:r w:rsidR="00177F40" w:rsidRPr="0090612B">
        <w:rPr>
          <w:rStyle w:val="Zag11"/>
          <w:szCs w:val="24"/>
        </w:rPr>
        <w:t xml:space="preserve"> </w:t>
      </w:r>
      <w:r w:rsidRPr="0090612B">
        <w:rPr>
          <w:rStyle w:val="Zag11"/>
          <w:szCs w:val="24"/>
        </w:rPr>
        <w:t>учебно-познавательной</w:t>
      </w:r>
      <w:r w:rsidR="00177F40" w:rsidRPr="0090612B">
        <w:rPr>
          <w:rStyle w:val="Zag11"/>
          <w:szCs w:val="24"/>
        </w:rPr>
        <w:t xml:space="preserve"> </w:t>
      </w:r>
      <w:r w:rsidRPr="0090612B">
        <w:rPr>
          <w:rStyle w:val="Zag11"/>
          <w:szCs w:val="24"/>
        </w:rPr>
        <w:t>деятельности,</w:t>
      </w:r>
      <w:r w:rsidR="00177F40" w:rsidRPr="0090612B">
        <w:rPr>
          <w:rStyle w:val="Zag11"/>
          <w:szCs w:val="24"/>
        </w:rPr>
        <w:t xml:space="preserve"> </w:t>
      </w:r>
      <w:r w:rsidRPr="0090612B">
        <w:rPr>
          <w:rStyle w:val="Zag11"/>
          <w:szCs w:val="24"/>
        </w:rPr>
        <w:t>формирование</w:t>
      </w:r>
      <w:r w:rsidR="00177F40" w:rsidRPr="0090612B">
        <w:rPr>
          <w:rStyle w:val="Zag11"/>
          <w:szCs w:val="24"/>
        </w:rPr>
        <w:t xml:space="preserve"> </w:t>
      </w:r>
      <w:r w:rsidRPr="0090612B">
        <w:rPr>
          <w:rStyle w:val="Zag11"/>
          <w:szCs w:val="24"/>
        </w:rPr>
        <w:t>его</w:t>
      </w:r>
      <w:r w:rsidR="00177F40" w:rsidRPr="0090612B">
        <w:rPr>
          <w:rStyle w:val="Zag11"/>
          <w:szCs w:val="24"/>
        </w:rPr>
        <w:t xml:space="preserve"> </w:t>
      </w:r>
      <w:r w:rsidRPr="0090612B">
        <w:rPr>
          <w:rStyle w:val="Zag11"/>
          <w:szCs w:val="24"/>
        </w:rPr>
        <w:t>готовности</w:t>
      </w:r>
      <w:r w:rsidR="00177F40" w:rsidRPr="0090612B">
        <w:rPr>
          <w:rStyle w:val="Zag11"/>
          <w:szCs w:val="24"/>
        </w:rPr>
        <w:t xml:space="preserve"> </w:t>
      </w:r>
      <w:r w:rsidRPr="0090612B">
        <w:rPr>
          <w:rStyle w:val="Zag11"/>
          <w:szCs w:val="24"/>
        </w:rPr>
        <w:t>к</w:t>
      </w:r>
      <w:r w:rsidR="00177F40" w:rsidRPr="0090612B">
        <w:rPr>
          <w:rStyle w:val="Zag11"/>
          <w:szCs w:val="24"/>
        </w:rPr>
        <w:t xml:space="preserve"> </w:t>
      </w:r>
      <w:r w:rsidRPr="0090612B">
        <w:rPr>
          <w:rStyle w:val="Zag11"/>
          <w:szCs w:val="24"/>
        </w:rPr>
        <w:t>саморазвитию</w:t>
      </w:r>
      <w:r w:rsidR="00177F40" w:rsidRPr="0090612B">
        <w:rPr>
          <w:rStyle w:val="Zag11"/>
          <w:szCs w:val="24"/>
        </w:rPr>
        <w:t xml:space="preserve"> </w:t>
      </w:r>
      <w:r w:rsidRPr="0090612B">
        <w:rPr>
          <w:rStyle w:val="Zag11"/>
          <w:szCs w:val="24"/>
        </w:rPr>
        <w:t>и</w:t>
      </w:r>
      <w:r w:rsidR="00177F40" w:rsidRPr="0090612B">
        <w:rPr>
          <w:rStyle w:val="Zag11"/>
          <w:szCs w:val="24"/>
        </w:rPr>
        <w:t xml:space="preserve"> </w:t>
      </w:r>
      <w:r w:rsidRPr="0090612B">
        <w:rPr>
          <w:rStyle w:val="Zag11"/>
          <w:szCs w:val="24"/>
        </w:rPr>
        <w:t>непрерывному</w:t>
      </w:r>
      <w:r w:rsidR="00177F40" w:rsidRPr="0090612B">
        <w:rPr>
          <w:rStyle w:val="Zag11"/>
          <w:szCs w:val="24"/>
        </w:rPr>
        <w:t xml:space="preserve"> </w:t>
      </w:r>
      <w:r w:rsidRPr="0090612B">
        <w:rPr>
          <w:rStyle w:val="Zag11"/>
          <w:szCs w:val="24"/>
        </w:rPr>
        <w:t>образованию;</w:t>
      </w:r>
    </w:p>
    <w:p w:rsidR="007E4B45" w:rsidRPr="0090612B" w:rsidRDefault="007E4B45" w:rsidP="006255AF">
      <w:pPr>
        <w:pStyle w:val="Abstract"/>
        <w:spacing w:line="240" w:lineRule="auto"/>
        <w:ind w:firstLine="567"/>
        <w:rPr>
          <w:rStyle w:val="Zag11"/>
          <w:szCs w:val="24"/>
        </w:rPr>
      </w:pPr>
      <w:r w:rsidRPr="0090612B">
        <w:rPr>
          <w:rStyle w:val="Zag11"/>
          <w:szCs w:val="24"/>
        </w:rPr>
        <w:t>признание</w:t>
      </w:r>
      <w:r w:rsidR="00177F40" w:rsidRPr="0090612B">
        <w:rPr>
          <w:rStyle w:val="Zag11"/>
          <w:szCs w:val="24"/>
        </w:rPr>
        <w:t xml:space="preserve"> </w:t>
      </w:r>
      <w:r w:rsidRPr="0090612B">
        <w:rPr>
          <w:rStyle w:val="Zag11"/>
          <w:szCs w:val="24"/>
        </w:rPr>
        <w:t>решающей</w:t>
      </w:r>
      <w:r w:rsidR="00177F40" w:rsidRPr="0090612B">
        <w:rPr>
          <w:rStyle w:val="Zag11"/>
          <w:szCs w:val="24"/>
        </w:rPr>
        <w:t xml:space="preserve"> </w:t>
      </w:r>
      <w:r w:rsidRPr="0090612B">
        <w:rPr>
          <w:rStyle w:val="Zag11"/>
          <w:szCs w:val="24"/>
        </w:rPr>
        <w:t>роли</w:t>
      </w:r>
      <w:r w:rsidR="00177F40" w:rsidRPr="0090612B">
        <w:rPr>
          <w:rStyle w:val="Zag11"/>
          <w:szCs w:val="24"/>
        </w:rPr>
        <w:t xml:space="preserve"> </w:t>
      </w:r>
      <w:r w:rsidRPr="0090612B">
        <w:rPr>
          <w:rStyle w:val="Zag11"/>
          <w:szCs w:val="24"/>
        </w:rPr>
        <w:t>содержания</w:t>
      </w:r>
      <w:r w:rsidR="00177F40" w:rsidRPr="0090612B">
        <w:rPr>
          <w:rStyle w:val="Zag11"/>
          <w:szCs w:val="24"/>
        </w:rPr>
        <w:t xml:space="preserve"> </w:t>
      </w:r>
      <w:r w:rsidRPr="0090612B">
        <w:rPr>
          <w:rStyle w:val="Zag11"/>
          <w:szCs w:val="24"/>
        </w:rPr>
        <w:t>образования,</w:t>
      </w:r>
      <w:r w:rsidR="00177F40" w:rsidRPr="0090612B">
        <w:rPr>
          <w:rStyle w:val="Zag11"/>
          <w:szCs w:val="24"/>
        </w:rPr>
        <w:t xml:space="preserve"> </w:t>
      </w:r>
      <w:r w:rsidRPr="0090612B">
        <w:rPr>
          <w:rStyle w:val="Zag11"/>
          <w:szCs w:val="24"/>
        </w:rPr>
        <w:t>способов</w:t>
      </w:r>
      <w:r w:rsidR="00177F40" w:rsidRPr="0090612B">
        <w:rPr>
          <w:rStyle w:val="Zag11"/>
          <w:szCs w:val="24"/>
        </w:rPr>
        <w:t xml:space="preserve"> </w:t>
      </w:r>
      <w:r w:rsidRPr="0090612B">
        <w:rPr>
          <w:rStyle w:val="Zag11"/>
          <w:szCs w:val="24"/>
        </w:rPr>
        <w:t>организации</w:t>
      </w:r>
      <w:r w:rsidR="00177F40" w:rsidRPr="0090612B">
        <w:rPr>
          <w:rStyle w:val="Zag11"/>
          <w:szCs w:val="24"/>
        </w:rPr>
        <w:t xml:space="preserve"> </w:t>
      </w:r>
      <w:r w:rsidRPr="0090612B">
        <w:rPr>
          <w:rStyle w:val="Zag11"/>
          <w:szCs w:val="24"/>
        </w:rPr>
        <w:t>образовательной</w:t>
      </w:r>
      <w:r w:rsidR="00177F40" w:rsidRPr="0090612B">
        <w:rPr>
          <w:rStyle w:val="Zag11"/>
          <w:szCs w:val="24"/>
        </w:rPr>
        <w:t xml:space="preserve"> </w:t>
      </w:r>
      <w:r w:rsidRPr="0090612B">
        <w:rPr>
          <w:rStyle w:val="Zag11"/>
          <w:szCs w:val="24"/>
        </w:rPr>
        <w:t>деятельности</w:t>
      </w:r>
      <w:r w:rsidR="00177F40" w:rsidRPr="0090612B">
        <w:rPr>
          <w:rStyle w:val="Zag11"/>
          <w:szCs w:val="24"/>
        </w:rPr>
        <w:t xml:space="preserve"> </w:t>
      </w:r>
      <w:r w:rsidRPr="0090612B">
        <w:rPr>
          <w:rStyle w:val="Zag11"/>
          <w:szCs w:val="24"/>
        </w:rPr>
        <w:t>и</w:t>
      </w:r>
      <w:r w:rsidR="00177F40" w:rsidRPr="0090612B">
        <w:rPr>
          <w:rStyle w:val="Zag11"/>
          <w:szCs w:val="24"/>
        </w:rPr>
        <w:t xml:space="preserve"> </w:t>
      </w:r>
      <w:r w:rsidRPr="0090612B">
        <w:rPr>
          <w:rStyle w:val="Zag11"/>
          <w:szCs w:val="24"/>
        </w:rPr>
        <w:t>учебного</w:t>
      </w:r>
      <w:r w:rsidR="00177F40" w:rsidRPr="0090612B">
        <w:rPr>
          <w:rStyle w:val="Zag11"/>
          <w:szCs w:val="24"/>
        </w:rPr>
        <w:t xml:space="preserve"> </w:t>
      </w:r>
      <w:r w:rsidRPr="0090612B">
        <w:rPr>
          <w:rStyle w:val="Zag11"/>
          <w:szCs w:val="24"/>
        </w:rPr>
        <w:t>сотрудничества</w:t>
      </w:r>
      <w:r w:rsidR="00177F40" w:rsidRPr="0090612B">
        <w:rPr>
          <w:rStyle w:val="Zag11"/>
          <w:szCs w:val="24"/>
        </w:rPr>
        <w:t xml:space="preserve"> </w:t>
      </w:r>
      <w:r w:rsidRPr="0090612B">
        <w:rPr>
          <w:rStyle w:val="Zag11"/>
          <w:szCs w:val="24"/>
        </w:rPr>
        <w:t>в</w:t>
      </w:r>
      <w:r w:rsidR="00177F40" w:rsidRPr="0090612B">
        <w:rPr>
          <w:rStyle w:val="Zag11"/>
          <w:szCs w:val="24"/>
        </w:rPr>
        <w:t xml:space="preserve"> </w:t>
      </w:r>
      <w:r w:rsidRPr="0090612B">
        <w:rPr>
          <w:rStyle w:val="Zag11"/>
          <w:szCs w:val="24"/>
        </w:rPr>
        <w:t>достижении</w:t>
      </w:r>
      <w:r w:rsidR="00177F40" w:rsidRPr="0090612B">
        <w:rPr>
          <w:rStyle w:val="Zag11"/>
          <w:szCs w:val="24"/>
        </w:rPr>
        <w:t xml:space="preserve"> </w:t>
      </w:r>
      <w:r w:rsidRPr="0090612B">
        <w:rPr>
          <w:rStyle w:val="Zag11"/>
          <w:szCs w:val="24"/>
        </w:rPr>
        <w:t>целей</w:t>
      </w:r>
      <w:r w:rsidR="00177F40" w:rsidRPr="0090612B">
        <w:rPr>
          <w:rStyle w:val="Zag11"/>
          <w:szCs w:val="24"/>
        </w:rPr>
        <w:t xml:space="preserve"> </w:t>
      </w:r>
      <w:r w:rsidRPr="0090612B">
        <w:rPr>
          <w:rStyle w:val="Zag11"/>
          <w:szCs w:val="24"/>
        </w:rPr>
        <w:t>личностного</w:t>
      </w:r>
      <w:r w:rsidR="00177F40" w:rsidRPr="0090612B">
        <w:rPr>
          <w:rStyle w:val="Zag11"/>
          <w:szCs w:val="24"/>
        </w:rPr>
        <w:t xml:space="preserve"> </w:t>
      </w:r>
      <w:r w:rsidRPr="0090612B">
        <w:rPr>
          <w:rStyle w:val="Zag11"/>
          <w:szCs w:val="24"/>
        </w:rPr>
        <w:t>и</w:t>
      </w:r>
      <w:r w:rsidR="00177F40" w:rsidRPr="0090612B">
        <w:rPr>
          <w:rStyle w:val="Zag11"/>
          <w:szCs w:val="24"/>
        </w:rPr>
        <w:t xml:space="preserve"> </w:t>
      </w:r>
      <w:r w:rsidRPr="0090612B">
        <w:rPr>
          <w:rStyle w:val="Zag11"/>
          <w:szCs w:val="24"/>
        </w:rPr>
        <w:t>социального</w:t>
      </w:r>
      <w:r w:rsidR="00177F40" w:rsidRPr="0090612B">
        <w:rPr>
          <w:rStyle w:val="Zag11"/>
          <w:szCs w:val="24"/>
        </w:rPr>
        <w:t xml:space="preserve"> </w:t>
      </w:r>
      <w:r w:rsidRPr="0090612B">
        <w:rPr>
          <w:rStyle w:val="Zag11"/>
          <w:szCs w:val="24"/>
        </w:rPr>
        <w:t>развития</w:t>
      </w:r>
      <w:r w:rsidR="00177F40" w:rsidRPr="0090612B">
        <w:rPr>
          <w:rStyle w:val="Zag11"/>
          <w:szCs w:val="24"/>
        </w:rPr>
        <w:t xml:space="preserve"> </w:t>
      </w:r>
      <w:r w:rsidRPr="0090612B">
        <w:rPr>
          <w:rStyle w:val="Zag11"/>
          <w:szCs w:val="24"/>
        </w:rPr>
        <w:t>обучающихся;</w:t>
      </w:r>
    </w:p>
    <w:p w:rsidR="007E4B45" w:rsidRPr="0090612B" w:rsidRDefault="007E4B45" w:rsidP="006255AF">
      <w:pPr>
        <w:pStyle w:val="Abstract"/>
        <w:spacing w:line="240" w:lineRule="auto"/>
        <w:ind w:firstLine="567"/>
        <w:rPr>
          <w:rStyle w:val="Zag11"/>
          <w:szCs w:val="24"/>
        </w:rPr>
      </w:pPr>
      <w:r w:rsidRPr="0090612B">
        <w:rPr>
          <w:rStyle w:val="Zag11"/>
          <w:szCs w:val="24"/>
        </w:rPr>
        <w:t>учет</w:t>
      </w:r>
      <w:r w:rsidR="00177F40" w:rsidRPr="0090612B">
        <w:rPr>
          <w:rStyle w:val="Zag11"/>
          <w:szCs w:val="24"/>
        </w:rPr>
        <w:t xml:space="preserve"> </w:t>
      </w:r>
      <w:r w:rsidRPr="0090612B">
        <w:rPr>
          <w:rStyle w:val="Zag11"/>
          <w:szCs w:val="24"/>
        </w:rPr>
        <w:t>индивидуальных</w:t>
      </w:r>
      <w:r w:rsidR="00177F40" w:rsidRPr="0090612B">
        <w:rPr>
          <w:rStyle w:val="Zag11"/>
          <w:szCs w:val="24"/>
        </w:rPr>
        <w:t xml:space="preserve"> </w:t>
      </w:r>
      <w:r w:rsidRPr="0090612B">
        <w:rPr>
          <w:rStyle w:val="Zag11"/>
          <w:szCs w:val="24"/>
        </w:rPr>
        <w:t>возрастных,</w:t>
      </w:r>
      <w:r w:rsidR="00177F40" w:rsidRPr="0090612B">
        <w:rPr>
          <w:rStyle w:val="Zag11"/>
          <w:szCs w:val="24"/>
        </w:rPr>
        <w:t xml:space="preserve"> </w:t>
      </w:r>
      <w:r w:rsidRPr="0090612B">
        <w:rPr>
          <w:rStyle w:val="Zag11"/>
          <w:szCs w:val="24"/>
        </w:rPr>
        <w:t>психологических</w:t>
      </w:r>
      <w:r w:rsidR="00177F40" w:rsidRPr="0090612B">
        <w:rPr>
          <w:rStyle w:val="Zag11"/>
          <w:szCs w:val="24"/>
        </w:rPr>
        <w:t xml:space="preserve"> </w:t>
      </w:r>
      <w:r w:rsidRPr="0090612B">
        <w:rPr>
          <w:rStyle w:val="Zag11"/>
          <w:szCs w:val="24"/>
        </w:rPr>
        <w:t>и</w:t>
      </w:r>
      <w:r w:rsidR="00177F40" w:rsidRPr="0090612B">
        <w:rPr>
          <w:rStyle w:val="Zag11"/>
          <w:szCs w:val="24"/>
        </w:rPr>
        <w:t xml:space="preserve"> </w:t>
      </w:r>
      <w:r w:rsidRPr="0090612B">
        <w:rPr>
          <w:rStyle w:val="Zag11"/>
          <w:szCs w:val="24"/>
        </w:rPr>
        <w:t>физиологических</w:t>
      </w:r>
      <w:r w:rsidR="00177F40" w:rsidRPr="0090612B">
        <w:rPr>
          <w:rStyle w:val="Zag11"/>
          <w:szCs w:val="24"/>
        </w:rPr>
        <w:t xml:space="preserve"> </w:t>
      </w:r>
      <w:r w:rsidRPr="0090612B">
        <w:rPr>
          <w:rStyle w:val="Zag11"/>
          <w:szCs w:val="24"/>
        </w:rPr>
        <w:t>особенностей</w:t>
      </w:r>
      <w:r w:rsidR="00177F40" w:rsidRPr="0090612B">
        <w:rPr>
          <w:rStyle w:val="Zag11"/>
          <w:szCs w:val="24"/>
        </w:rPr>
        <w:t xml:space="preserve"> </w:t>
      </w:r>
      <w:r w:rsidRPr="0090612B">
        <w:rPr>
          <w:rStyle w:val="Zag11"/>
          <w:szCs w:val="24"/>
        </w:rPr>
        <w:t>обучающихся,</w:t>
      </w:r>
      <w:r w:rsidR="00177F40" w:rsidRPr="0090612B">
        <w:rPr>
          <w:rStyle w:val="Zag11"/>
          <w:szCs w:val="24"/>
        </w:rPr>
        <w:t xml:space="preserve"> </w:t>
      </w:r>
      <w:r w:rsidRPr="0090612B">
        <w:rPr>
          <w:rStyle w:val="Zag11"/>
          <w:szCs w:val="24"/>
        </w:rPr>
        <w:t>роли,</w:t>
      </w:r>
      <w:r w:rsidR="00177F40" w:rsidRPr="0090612B">
        <w:rPr>
          <w:rStyle w:val="Zag11"/>
          <w:szCs w:val="24"/>
        </w:rPr>
        <w:t xml:space="preserve"> </w:t>
      </w:r>
      <w:r w:rsidRPr="0090612B">
        <w:rPr>
          <w:rStyle w:val="Zag11"/>
          <w:szCs w:val="24"/>
        </w:rPr>
        <w:t>значения</w:t>
      </w:r>
      <w:r w:rsidR="00177F40" w:rsidRPr="0090612B">
        <w:rPr>
          <w:rStyle w:val="Zag11"/>
          <w:szCs w:val="24"/>
        </w:rPr>
        <w:t xml:space="preserve"> </w:t>
      </w:r>
      <w:r w:rsidRPr="0090612B">
        <w:rPr>
          <w:rStyle w:val="Zag11"/>
          <w:szCs w:val="24"/>
        </w:rPr>
        <w:t>видов</w:t>
      </w:r>
      <w:r w:rsidR="00177F40" w:rsidRPr="0090612B">
        <w:rPr>
          <w:rStyle w:val="Zag11"/>
          <w:szCs w:val="24"/>
        </w:rPr>
        <w:t xml:space="preserve"> </w:t>
      </w:r>
      <w:r w:rsidRPr="0090612B">
        <w:rPr>
          <w:rStyle w:val="Zag11"/>
          <w:szCs w:val="24"/>
        </w:rPr>
        <w:t>деятельности</w:t>
      </w:r>
      <w:r w:rsidR="00177F40" w:rsidRPr="0090612B">
        <w:rPr>
          <w:rStyle w:val="Zag11"/>
          <w:szCs w:val="24"/>
        </w:rPr>
        <w:t xml:space="preserve"> </w:t>
      </w:r>
      <w:r w:rsidRPr="0090612B">
        <w:rPr>
          <w:rStyle w:val="Zag11"/>
          <w:szCs w:val="24"/>
        </w:rPr>
        <w:t>и</w:t>
      </w:r>
      <w:r w:rsidR="00177F40" w:rsidRPr="0090612B">
        <w:rPr>
          <w:rStyle w:val="Zag11"/>
          <w:szCs w:val="24"/>
        </w:rPr>
        <w:t xml:space="preserve"> </w:t>
      </w:r>
      <w:r w:rsidRPr="0090612B">
        <w:rPr>
          <w:rStyle w:val="Zag11"/>
          <w:szCs w:val="24"/>
        </w:rPr>
        <w:t>форм</w:t>
      </w:r>
      <w:r w:rsidR="00177F40" w:rsidRPr="0090612B">
        <w:rPr>
          <w:rStyle w:val="Zag11"/>
          <w:szCs w:val="24"/>
        </w:rPr>
        <w:t xml:space="preserve"> </w:t>
      </w:r>
      <w:r w:rsidRPr="0090612B">
        <w:rPr>
          <w:rStyle w:val="Zag11"/>
          <w:szCs w:val="24"/>
        </w:rPr>
        <w:t>общения</w:t>
      </w:r>
      <w:r w:rsidR="00177F40" w:rsidRPr="0090612B">
        <w:rPr>
          <w:rStyle w:val="Zag11"/>
          <w:szCs w:val="24"/>
        </w:rPr>
        <w:t xml:space="preserve"> </w:t>
      </w:r>
      <w:r w:rsidRPr="0090612B">
        <w:rPr>
          <w:rStyle w:val="Zag11"/>
          <w:szCs w:val="24"/>
        </w:rPr>
        <w:t>при</w:t>
      </w:r>
      <w:r w:rsidR="00177F40" w:rsidRPr="0090612B">
        <w:rPr>
          <w:rStyle w:val="Zag11"/>
          <w:szCs w:val="24"/>
        </w:rPr>
        <w:t xml:space="preserve"> </w:t>
      </w:r>
      <w:r w:rsidRPr="0090612B">
        <w:rPr>
          <w:rStyle w:val="Zag11"/>
          <w:szCs w:val="24"/>
        </w:rPr>
        <w:t>построении</w:t>
      </w:r>
      <w:r w:rsidR="00177F40" w:rsidRPr="0090612B">
        <w:rPr>
          <w:rStyle w:val="Zag11"/>
          <w:szCs w:val="24"/>
        </w:rPr>
        <w:t xml:space="preserve"> </w:t>
      </w:r>
      <w:r w:rsidRPr="0090612B">
        <w:rPr>
          <w:rStyle w:val="Zag11"/>
          <w:szCs w:val="24"/>
        </w:rPr>
        <w:t>образовательного</w:t>
      </w:r>
      <w:r w:rsidR="00177F40" w:rsidRPr="0090612B">
        <w:rPr>
          <w:rStyle w:val="Zag11"/>
          <w:szCs w:val="24"/>
        </w:rPr>
        <w:t xml:space="preserve"> </w:t>
      </w:r>
      <w:r w:rsidRPr="0090612B">
        <w:rPr>
          <w:rStyle w:val="Zag11"/>
          <w:szCs w:val="24"/>
        </w:rPr>
        <w:t>процесса</w:t>
      </w:r>
      <w:r w:rsidR="00177F40" w:rsidRPr="0090612B">
        <w:rPr>
          <w:rStyle w:val="Zag11"/>
          <w:szCs w:val="24"/>
        </w:rPr>
        <w:t xml:space="preserve"> </w:t>
      </w:r>
      <w:r w:rsidRPr="0090612B">
        <w:rPr>
          <w:rStyle w:val="Zag11"/>
          <w:szCs w:val="24"/>
        </w:rPr>
        <w:t>и</w:t>
      </w:r>
      <w:r w:rsidR="00177F40" w:rsidRPr="0090612B">
        <w:rPr>
          <w:rStyle w:val="Zag11"/>
          <w:szCs w:val="24"/>
        </w:rPr>
        <w:t xml:space="preserve"> </w:t>
      </w:r>
      <w:r w:rsidRPr="0090612B">
        <w:rPr>
          <w:rStyle w:val="Zag11"/>
          <w:szCs w:val="24"/>
        </w:rPr>
        <w:t>определении</w:t>
      </w:r>
      <w:r w:rsidR="00177F40" w:rsidRPr="0090612B">
        <w:rPr>
          <w:rStyle w:val="Zag11"/>
          <w:szCs w:val="24"/>
        </w:rPr>
        <w:t xml:space="preserve"> </w:t>
      </w:r>
      <w:r w:rsidRPr="0090612B">
        <w:rPr>
          <w:rStyle w:val="Zag11"/>
          <w:szCs w:val="24"/>
        </w:rPr>
        <w:t>образовательно-воспитательных</w:t>
      </w:r>
      <w:r w:rsidR="00177F40" w:rsidRPr="0090612B">
        <w:rPr>
          <w:rStyle w:val="Zag11"/>
          <w:szCs w:val="24"/>
        </w:rPr>
        <w:t xml:space="preserve"> </w:t>
      </w:r>
      <w:r w:rsidRPr="0090612B">
        <w:rPr>
          <w:rStyle w:val="Zag11"/>
          <w:szCs w:val="24"/>
        </w:rPr>
        <w:t>целей</w:t>
      </w:r>
      <w:r w:rsidR="00177F40" w:rsidRPr="0090612B">
        <w:rPr>
          <w:rStyle w:val="Zag11"/>
          <w:szCs w:val="24"/>
        </w:rPr>
        <w:t xml:space="preserve"> </w:t>
      </w:r>
      <w:r w:rsidRPr="0090612B">
        <w:rPr>
          <w:rStyle w:val="Zag11"/>
          <w:szCs w:val="24"/>
        </w:rPr>
        <w:t>и</w:t>
      </w:r>
      <w:r w:rsidR="00177F40" w:rsidRPr="0090612B">
        <w:rPr>
          <w:rStyle w:val="Zag11"/>
          <w:szCs w:val="24"/>
        </w:rPr>
        <w:t xml:space="preserve"> </w:t>
      </w:r>
      <w:r w:rsidRPr="0090612B">
        <w:rPr>
          <w:rStyle w:val="Zag11"/>
          <w:szCs w:val="24"/>
        </w:rPr>
        <w:t>путей</w:t>
      </w:r>
      <w:r w:rsidR="00177F40" w:rsidRPr="0090612B">
        <w:rPr>
          <w:rStyle w:val="Zag11"/>
          <w:szCs w:val="24"/>
        </w:rPr>
        <w:t xml:space="preserve"> </w:t>
      </w:r>
      <w:r w:rsidRPr="0090612B">
        <w:rPr>
          <w:rStyle w:val="Zag11"/>
          <w:szCs w:val="24"/>
        </w:rPr>
        <w:t>их</w:t>
      </w:r>
      <w:r w:rsidR="00177F40" w:rsidRPr="0090612B">
        <w:rPr>
          <w:rStyle w:val="Zag11"/>
          <w:szCs w:val="24"/>
        </w:rPr>
        <w:t xml:space="preserve"> </w:t>
      </w:r>
      <w:r w:rsidRPr="0090612B">
        <w:rPr>
          <w:rStyle w:val="Zag11"/>
          <w:szCs w:val="24"/>
        </w:rPr>
        <w:t>достижения;</w:t>
      </w:r>
    </w:p>
    <w:p w:rsidR="007E4B45" w:rsidRPr="0090612B" w:rsidRDefault="007E4B45" w:rsidP="006255AF">
      <w:pPr>
        <w:pStyle w:val="Abstract"/>
        <w:spacing w:line="240" w:lineRule="auto"/>
        <w:ind w:firstLine="567"/>
        <w:rPr>
          <w:rStyle w:val="Zag11"/>
          <w:szCs w:val="24"/>
        </w:rPr>
      </w:pPr>
      <w:r w:rsidRPr="0090612B">
        <w:rPr>
          <w:rStyle w:val="Zag11"/>
          <w:szCs w:val="24"/>
        </w:rPr>
        <w:t>разнообразие</w:t>
      </w:r>
      <w:r w:rsidR="00177F40" w:rsidRPr="0090612B">
        <w:rPr>
          <w:rStyle w:val="Zag11"/>
          <w:szCs w:val="24"/>
        </w:rPr>
        <w:t xml:space="preserve"> </w:t>
      </w:r>
      <w:r w:rsidRPr="0090612B">
        <w:rPr>
          <w:rStyle w:val="Zag11"/>
          <w:szCs w:val="24"/>
        </w:rPr>
        <w:t>индивидуальных</w:t>
      </w:r>
      <w:r w:rsidR="00177F40" w:rsidRPr="0090612B">
        <w:rPr>
          <w:rStyle w:val="Zag11"/>
          <w:szCs w:val="24"/>
        </w:rPr>
        <w:t xml:space="preserve"> </w:t>
      </w:r>
      <w:r w:rsidRPr="0090612B">
        <w:rPr>
          <w:rStyle w:val="Zag11"/>
          <w:szCs w:val="24"/>
        </w:rPr>
        <w:t>образовательных</w:t>
      </w:r>
      <w:r w:rsidR="00177F40" w:rsidRPr="0090612B">
        <w:rPr>
          <w:rStyle w:val="Zag11"/>
          <w:szCs w:val="24"/>
        </w:rPr>
        <w:t xml:space="preserve"> </w:t>
      </w:r>
      <w:r w:rsidRPr="0090612B">
        <w:rPr>
          <w:rStyle w:val="Zag11"/>
          <w:szCs w:val="24"/>
        </w:rPr>
        <w:t>траекторий</w:t>
      </w:r>
      <w:r w:rsidR="00177F40" w:rsidRPr="0090612B">
        <w:rPr>
          <w:rStyle w:val="Zag11"/>
          <w:szCs w:val="24"/>
        </w:rPr>
        <w:t xml:space="preserve"> </w:t>
      </w:r>
      <w:r w:rsidRPr="0090612B">
        <w:rPr>
          <w:rStyle w:val="Zag11"/>
          <w:szCs w:val="24"/>
        </w:rPr>
        <w:t>и</w:t>
      </w:r>
      <w:r w:rsidR="00177F40" w:rsidRPr="0090612B">
        <w:rPr>
          <w:rStyle w:val="Zag11"/>
          <w:szCs w:val="24"/>
        </w:rPr>
        <w:t xml:space="preserve"> </w:t>
      </w:r>
      <w:r w:rsidRPr="0090612B">
        <w:rPr>
          <w:rStyle w:val="Zag11"/>
          <w:szCs w:val="24"/>
        </w:rPr>
        <w:t>индивидуального</w:t>
      </w:r>
      <w:r w:rsidR="00177F40" w:rsidRPr="0090612B">
        <w:rPr>
          <w:rStyle w:val="Zag11"/>
          <w:szCs w:val="24"/>
        </w:rPr>
        <w:t xml:space="preserve"> </w:t>
      </w:r>
      <w:r w:rsidRPr="0090612B">
        <w:rPr>
          <w:rStyle w:val="Zag11"/>
          <w:szCs w:val="24"/>
        </w:rPr>
        <w:t>развития</w:t>
      </w:r>
      <w:r w:rsidR="00177F40" w:rsidRPr="0090612B">
        <w:rPr>
          <w:rStyle w:val="Zag11"/>
          <w:szCs w:val="24"/>
        </w:rPr>
        <w:t xml:space="preserve"> </w:t>
      </w:r>
      <w:r w:rsidRPr="0090612B">
        <w:rPr>
          <w:rStyle w:val="Zag11"/>
          <w:szCs w:val="24"/>
        </w:rPr>
        <w:t>каждого</w:t>
      </w:r>
      <w:r w:rsidR="00177F40" w:rsidRPr="0090612B">
        <w:rPr>
          <w:rStyle w:val="Zag11"/>
          <w:szCs w:val="24"/>
        </w:rPr>
        <w:t xml:space="preserve"> </w:t>
      </w:r>
      <w:r w:rsidRPr="0090612B">
        <w:rPr>
          <w:rStyle w:val="Zag11"/>
          <w:szCs w:val="24"/>
        </w:rPr>
        <w:t>обучающегося,</w:t>
      </w:r>
      <w:r w:rsidR="00177F40" w:rsidRPr="0090612B">
        <w:rPr>
          <w:rStyle w:val="Zag11"/>
          <w:szCs w:val="24"/>
        </w:rPr>
        <w:t xml:space="preserve"> </w:t>
      </w:r>
      <w:r w:rsidRPr="0090612B">
        <w:rPr>
          <w:rStyle w:val="Zag11"/>
          <w:szCs w:val="24"/>
        </w:rPr>
        <w:t>в</w:t>
      </w:r>
      <w:r w:rsidR="00177F40" w:rsidRPr="0090612B">
        <w:rPr>
          <w:rStyle w:val="Zag11"/>
          <w:szCs w:val="24"/>
        </w:rPr>
        <w:t xml:space="preserve"> </w:t>
      </w:r>
      <w:r w:rsidRPr="0090612B">
        <w:rPr>
          <w:rStyle w:val="Zag11"/>
          <w:szCs w:val="24"/>
        </w:rPr>
        <w:t>том</w:t>
      </w:r>
      <w:r w:rsidR="00177F40" w:rsidRPr="0090612B">
        <w:rPr>
          <w:rStyle w:val="Zag11"/>
          <w:szCs w:val="24"/>
        </w:rPr>
        <w:t xml:space="preserve"> </w:t>
      </w:r>
      <w:r w:rsidRPr="0090612B">
        <w:rPr>
          <w:rStyle w:val="Zag11"/>
          <w:szCs w:val="24"/>
        </w:rPr>
        <w:t>числе</w:t>
      </w:r>
      <w:r w:rsidR="00177F40" w:rsidRPr="0090612B">
        <w:rPr>
          <w:rStyle w:val="Zag11"/>
          <w:szCs w:val="24"/>
        </w:rPr>
        <w:t xml:space="preserve"> </w:t>
      </w:r>
      <w:r w:rsidRPr="0090612B">
        <w:rPr>
          <w:rStyle w:val="Zag11"/>
          <w:szCs w:val="24"/>
        </w:rPr>
        <w:t>детей,</w:t>
      </w:r>
      <w:r w:rsidR="00177F40" w:rsidRPr="0090612B">
        <w:rPr>
          <w:rStyle w:val="Zag11"/>
          <w:szCs w:val="24"/>
        </w:rPr>
        <w:t xml:space="preserve"> </w:t>
      </w:r>
      <w:r w:rsidRPr="0090612B">
        <w:rPr>
          <w:rStyle w:val="Zag11"/>
          <w:szCs w:val="24"/>
        </w:rPr>
        <w:t>проявивших</w:t>
      </w:r>
      <w:r w:rsidR="00177F40" w:rsidRPr="0090612B">
        <w:rPr>
          <w:rStyle w:val="Zag11"/>
          <w:szCs w:val="24"/>
        </w:rPr>
        <w:t xml:space="preserve"> </w:t>
      </w:r>
      <w:r w:rsidRPr="0090612B">
        <w:rPr>
          <w:rStyle w:val="Zag11"/>
          <w:szCs w:val="24"/>
        </w:rPr>
        <w:t>выдающиеся</w:t>
      </w:r>
      <w:r w:rsidR="00177F40" w:rsidRPr="0090612B">
        <w:rPr>
          <w:rStyle w:val="Zag11"/>
          <w:szCs w:val="24"/>
        </w:rPr>
        <w:t xml:space="preserve"> </w:t>
      </w:r>
      <w:r w:rsidRPr="0090612B">
        <w:rPr>
          <w:rStyle w:val="Zag11"/>
          <w:szCs w:val="24"/>
        </w:rPr>
        <w:t>способности,</w:t>
      </w:r>
      <w:r w:rsidR="00177F40" w:rsidRPr="0090612B">
        <w:rPr>
          <w:rStyle w:val="Zag11"/>
          <w:szCs w:val="24"/>
        </w:rPr>
        <w:t xml:space="preserve"> </w:t>
      </w:r>
      <w:r w:rsidRPr="0090612B">
        <w:rPr>
          <w:rStyle w:val="Zag11"/>
          <w:szCs w:val="24"/>
        </w:rPr>
        <w:t>детей-инвалидов</w:t>
      </w:r>
      <w:r w:rsidR="00177F40" w:rsidRPr="0090612B">
        <w:rPr>
          <w:rStyle w:val="Zag11"/>
          <w:szCs w:val="24"/>
        </w:rPr>
        <w:t xml:space="preserve"> </w:t>
      </w:r>
      <w:r w:rsidRPr="0090612B">
        <w:rPr>
          <w:rStyle w:val="Zag11"/>
          <w:szCs w:val="24"/>
        </w:rPr>
        <w:t>и</w:t>
      </w:r>
      <w:r w:rsidR="00177F40" w:rsidRPr="0090612B">
        <w:rPr>
          <w:rStyle w:val="Zag11"/>
          <w:szCs w:val="24"/>
        </w:rPr>
        <w:t xml:space="preserve"> </w:t>
      </w:r>
      <w:r w:rsidRPr="0090612B">
        <w:rPr>
          <w:rStyle w:val="Zag11"/>
          <w:szCs w:val="24"/>
        </w:rPr>
        <w:t>детей</w:t>
      </w:r>
      <w:r w:rsidR="00177F40" w:rsidRPr="0090612B">
        <w:rPr>
          <w:rStyle w:val="Zag11"/>
          <w:szCs w:val="24"/>
        </w:rPr>
        <w:t xml:space="preserve"> </w:t>
      </w:r>
      <w:r w:rsidRPr="0090612B">
        <w:rPr>
          <w:rStyle w:val="Zag11"/>
          <w:szCs w:val="24"/>
        </w:rPr>
        <w:t>с</w:t>
      </w:r>
      <w:r w:rsidR="00177F40" w:rsidRPr="0090612B">
        <w:rPr>
          <w:rStyle w:val="Zag11"/>
          <w:szCs w:val="24"/>
        </w:rPr>
        <w:t xml:space="preserve"> </w:t>
      </w:r>
      <w:r w:rsidRPr="0090612B">
        <w:rPr>
          <w:rStyle w:val="Zag11"/>
          <w:szCs w:val="24"/>
        </w:rPr>
        <w:t>ОВЗ.</w:t>
      </w:r>
    </w:p>
    <w:p w:rsidR="007E4B45" w:rsidRPr="0090612B" w:rsidRDefault="007E4B45" w:rsidP="006255AF">
      <w:pPr>
        <w:pStyle w:val="Abstract"/>
        <w:spacing w:line="240" w:lineRule="auto"/>
        <w:ind w:firstLine="567"/>
        <w:rPr>
          <w:rStyle w:val="Zag11"/>
          <w:szCs w:val="24"/>
        </w:rPr>
      </w:pPr>
      <w:r w:rsidRPr="0090612B">
        <w:rPr>
          <w:rStyle w:val="Zag11"/>
          <w:b/>
          <w:szCs w:val="24"/>
        </w:rPr>
        <w:t>Основная</w:t>
      </w:r>
      <w:r w:rsidR="00177F40" w:rsidRPr="0090612B">
        <w:rPr>
          <w:rStyle w:val="Zag11"/>
          <w:b/>
          <w:szCs w:val="24"/>
        </w:rPr>
        <w:t xml:space="preserve"> </w:t>
      </w:r>
      <w:r w:rsidRPr="0090612B">
        <w:rPr>
          <w:rStyle w:val="Zag11"/>
          <w:b/>
          <w:szCs w:val="24"/>
        </w:rPr>
        <w:t>образовательная</w:t>
      </w:r>
      <w:r w:rsidR="00177F40" w:rsidRPr="0090612B">
        <w:rPr>
          <w:rStyle w:val="Zag11"/>
          <w:b/>
          <w:szCs w:val="24"/>
        </w:rPr>
        <w:t xml:space="preserve"> </w:t>
      </w:r>
      <w:r w:rsidRPr="0090612B">
        <w:rPr>
          <w:rStyle w:val="Zag11"/>
          <w:b/>
          <w:szCs w:val="24"/>
        </w:rPr>
        <w:t>программа</w:t>
      </w:r>
      <w:r w:rsidR="00177F40" w:rsidRPr="0090612B">
        <w:rPr>
          <w:rStyle w:val="Zag11"/>
          <w:b/>
          <w:szCs w:val="24"/>
        </w:rPr>
        <w:t xml:space="preserve"> </w:t>
      </w:r>
      <w:r w:rsidRPr="0090612B">
        <w:rPr>
          <w:rStyle w:val="Zag11"/>
          <w:b/>
          <w:szCs w:val="24"/>
        </w:rPr>
        <w:t>формируется</w:t>
      </w:r>
      <w:r w:rsidR="00177F40" w:rsidRPr="0090612B">
        <w:rPr>
          <w:rStyle w:val="Zag11"/>
          <w:b/>
          <w:szCs w:val="24"/>
        </w:rPr>
        <w:t xml:space="preserve"> </w:t>
      </w:r>
      <w:r w:rsidRPr="0090612B">
        <w:rPr>
          <w:rStyle w:val="Zag11"/>
          <w:b/>
          <w:szCs w:val="24"/>
        </w:rPr>
        <w:t>с</w:t>
      </w:r>
      <w:r w:rsidR="00177F40" w:rsidRPr="0090612B">
        <w:rPr>
          <w:rStyle w:val="Zag11"/>
          <w:b/>
          <w:szCs w:val="24"/>
        </w:rPr>
        <w:t xml:space="preserve"> </w:t>
      </w:r>
      <w:r w:rsidRPr="0090612B">
        <w:rPr>
          <w:rStyle w:val="Zag11"/>
          <w:b/>
          <w:szCs w:val="24"/>
        </w:rPr>
        <w:t>учетом</w:t>
      </w:r>
      <w:r w:rsidR="00177F40" w:rsidRPr="0090612B">
        <w:rPr>
          <w:rStyle w:val="Zag11"/>
          <w:b/>
          <w:szCs w:val="24"/>
        </w:rPr>
        <w:t xml:space="preserve"> </w:t>
      </w:r>
      <w:r w:rsidRPr="0090612B">
        <w:rPr>
          <w:rStyle w:val="Zag11"/>
          <w:b/>
          <w:szCs w:val="24"/>
        </w:rPr>
        <w:t>психолого-педагогических</w:t>
      </w:r>
      <w:r w:rsidR="00177F40" w:rsidRPr="0090612B">
        <w:rPr>
          <w:rStyle w:val="Zag11"/>
          <w:b/>
          <w:szCs w:val="24"/>
        </w:rPr>
        <w:t xml:space="preserve"> </w:t>
      </w:r>
      <w:r w:rsidRPr="0090612B">
        <w:rPr>
          <w:rStyle w:val="Zag11"/>
          <w:b/>
          <w:szCs w:val="24"/>
        </w:rPr>
        <w:t>особенностей</w:t>
      </w:r>
      <w:r w:rsidR="00177F40" w:rsidRPr="0090612B">
        <w:rPr>
          <w:rStyle w:val="Zag11"/>
          <w:b/>
          <w:szCs w:val="24"/>
        </w:rPr>
        <w:t xml:space="preserve"> </w:t>
      </w:r>
      <w:r w:rsidRPr="0090612B">
        <w:rPr>
          <w:rStyle w:val="Zag11"/>
          <w:b/>
          <w:szCs w:val="24"/>
        </w:rPr>
        <w:t>развития</w:t>
      </w:r>
      <w:r w:rsidR="00177F40" w:rsidRPr="0090612B">
        <w:rPr>
          <w:rStyle w:val="Zag11"/>
          <w:b/>
          <w:szCs w:val="24"/>
        </w:rPr>
        <w:t xml:space="preserve"> </w:t>
      </w:r>
      <w:r w:rsidRPr="0090612B">
        <w:rPr>
          <w:rStyle w:val="Zag11"/>
          <w:b/>
          <w:szCs w:val="24"/>
        </w:rPr>
        <w:t>детей</w:t>
      </w:r>
      <w:r w:rsidR="00177F40" w:rsidRPr="0090612B">
        <w:rPr>
          <w:rStyle w:val="Zag11"/>
          <w:b/>
          <w:szCs w:val="24"/>
        </w:rPr>
        <w:t xml:space="preserve"> </w:t>
      </w:r>
      <w:r w:rsidRPr="0090612B">
        <w:rPr>
          <w:rStyle w:val="Zag11"/>
          <w:b/>
          <w:szCs w:val="24"/>
        </w:rPr>
        <w:t>11–15</w:t>
      </w:r>
      <w:r w:rsidR="00177F40" w:rsidRPr="0090612B">
        <w:rPr>
          <w:rStyle w:val="Zag11"/>
          <w:b/>
          <w:szCs w:val="24"/>
        </w:rPr>
        <w:t xml:space="preserve"> </w:t>
      </w:r>
      <w:r w:rsidRPr="0090612B">
        <w:rPr>
          <w:rStyle w:val="Zag11"/>
          <w:b/>
          <w:szCs w:val="24"/>
        </w:rPr>
        <w:t>лет,</w:t>
      </w:r>
      <w:r w:rsidR="00177F40" w:rsidRPr="0090612B">
        <w:rPr>
          <w:rStyle w:val="Zag11"/>
          <w:b/>
          <w:szCs w:val="24"/>
        </w:rPr>
        <w:t xml:space="preserve"> </w:t>
      </w:r>
      <w:r w:rsidRPr="0090612B">
        <w:rPr>
          <w:rStyle w:val="Zag11"/>
          <w:b/>
          <w:szCs w:val="24"/>
        </w:rPr>
        <w:t>связанных:</w:t>
      </w:r>
    </w:p>
    <w:p w:rsidR="007E4B45" w:rsidRPr="0090612B" w:rsidRDefault="007E4B45" w:rsidP="006E14FF">
      <w:pPr>
        <w:pStyle w:val="Abstract"/>
        <w:numPr>
          <w:ilvl w:val="0"/>
          <w:numId w:val="30"/>
        </w:numPr>
        <w:spacing w:line="240" w:lineRule="auto"/>
        <w:ind w:left="0" w:firstLine="567"/>
        <w:rPr>
          <w:szCs w:val="24"/>
        </w:rPr>
      </w:pPr>
      <w:proofErr w:type="gramStart"/>
      <w:r w:rsidRPr="0090612B">
        <w:rPr>
          <w:szCs w:val="24"/>
        </w:rPr>
        <w:t>с</w:t>
      </w:r>
      <w:r w:rsidR="00177F40" w:rsidRPr="0090612B">
        <w:rPr>
          <w:szCs w:val="24"/>
        </w:rPr>
        <w:t xml:space="preserve"> </w:t>
      </w:r>
      <w:r w:rsidRPr="0090612B">
        <w:rPr>
          <w:szCs w:val="24"/>
        </w:rPr>
        <w:t>переходом</w:t>
      </w:r>
      <w:r w:rsidR="00177F40" w:rsidRPr="0090612B">
        <w:rPr>
          <w:szCs w:val="24"/>
        </w:rPr>
        <w:t xml:space="preserve"> </w:t>
      </w:r>
      <w:r w:rsidRPr="0090612B">
        <w:rPr>
          <w:szCs w:val="24"/>
        </w:rPr>
        <w:t>от</w:t>
      </w:r>
      <w:r w:rsidR="00177F40" w:rsidRPr="0090612B">
        <w:rPr>
          <w:szCs w:val="24"/>
        </w:rPr>
        <w:t xml:space="preserve"> </w:t>
      </w:r>
      <w:r w:rsidRPr="0090612B">
        <w:rPr>
          <w:szCs w:val="24"/>
        </w:rPr>
        <w:t>учебных</w:t>
      </w:r>
      <w:r w:rsidR="00177F40" w:rsidRPr="0090612B">
        <w:rPr>
          <w:szCs w:val="24"/>
        </w:rPr>
        <w:t xml:space="preserve"> </w:t>
      </w:r>
      <w:r w:rsidRPr="0090612B">
        <w:rPr>
          <w:szCs w:val="24"/>
        </w:rPr>
        <w:t>действий,</w:t>
      </w:r>
      <w:r w:rsidR="00177F40" w:rsidRPr="0090612B">
        <w:rPr>
          <w:szCs w:val="24"/>
        </w:rPr>
        <w:t xml:space="preserve"> </w:t>
      </w:r>
      <w:r w:rsidRPr="0090612B">
        <w:rPr>
          <w:szCs w:val="24"/>
        </w:rPr>
        <w:t>характерных</w:t>
      </w:r>
      <w:r w:rsidR="00177F40" w:rsidRPr="0090612B">
        <w:rPr>
          <w:szCs w:val="24"/>
        </w:rPr>
        <w:t xml:space="preserve"> </w:t>
      </w:r>
      <w:r w:rsidRPr="0090612B">
        <w:rPr>
          <w:szCs w:val="24"/>
        </w:rPr>
        <w:t>для</w:t>
      </w:r>
      <w:r w:rsidR="00177F40" w:rsidRPr="0090612B">
        <w:rPr>
          <w:szCs w:val="24"/>
        </w:rPr>
        <w:t xml:space="preserve"> </w:t>
      </w:r>
      <w:r w:rsidRPr="0090612B">
        <w:rPr>
          <w:szCs w:val="24"/>
        </w:rPr>
        <w:t>начальной</w:t>
      </w:r>
      <w:r w:rsidR="00177F40" w:rsidRPr="0090612B">
        <w:rPr>
          <w:szCs w:val="24"/>
        </w:rPr>
        <w:t xml:space="preserve"> </w:t>
      </w:r>
      <w:r w:rsidRPr="0090612B">
        <w:rPr>
          <w:szCs w:val="24"/>
        </w:rPr>
        <w:t>школы</w:t>
      </w:r>
      <w:r w:rsidR="00F321B7">
        <w:rPr>
          <w:szCs w:val="24"/>
        </w:rPr>
        <w:t xml:space="preserve">, </w:t>
      </w:r>
      <w:r w:rsidRPr="0090612B">
        <w:rPr>
          <w:szCs w:val="24"/>
        </w:rPr>
        <w:t>и</w:t>
      </w:r>
      <w:r w:rsidR="00177F40" w:rsidRPr="0090612B">
        <w:rPr>
          <w:szCs w:val="24"/>
        </w:rPr>
        <w:t xml:space="preserve"> </w:t>
      </w:r>
      <w:r w:rsidRPr="0090612B">
        <w:rPr>
          <w:szCs w:val="24"/>
        </w:rPr>
        <w:t>осуществляемых</w:t>
      </w:r>
      <w:r w:rsidR="00177F40" w:rsidRPr="0090612B">
        <w:rPr>
          <w:szCs w:val="24"/>
        </w:rPr>
        <w:t xml:space="preserve"> </w:t>
      </w:r>
      <w:r w:rsidRPr="0090612B">
        <w:rPr>
          <w:szCs w:val="24"/>
        </w:rPr>
        <w:t>только</w:t>
      </w:r>
      <w:r w:rsidR="00177F40" w:rsidRPr="0090612B">
        <w:rPr>
          <w:szCs w:val="24"/>
        </w:rPr>
        <w:t xml:space="preserve"> </w:t>
      </w:r>
      <w:r w:rsidRPr="0090612B">
        <w:rPr>
          <w:szCs w:val="24"/>
        </w:rPr>
        <w:t>совместно</w:t>
      </w:r>
      <w:r w:rsidR="00177F40" w:rsidRPr="0090612B">
        <w:rPr>
          <w:szCs w:val="24"/>
        </w:rPr>
        <w:t xml:space="preserve"> </w:t>
      </w:r>
      <w:r w:rsidRPr="0090612B">
        <w:rPr>
          <w:szCs w:val="24"/>
        </w:rPr>
        <w:t>с</w:t>
      </w:r>
      <w:r w:rsidR="00177F40" w:rsidRPr="0090612B">
        <w:rPr>
          <w:szCs w:val="24"/>
        </w:rPr>
        <w:t xml:space="preserve"> </w:t>
      </w:r>
      <w:r w:rsidRPr="0090612B">
        <w:rPr>
          <w:szCs w:val="24"/>
        </w:rPr>
        <w:t>классом</w:t>
      </w:r>
      <w:r w:rsidR="00177F40" w:rsidRPr="0090612B">
        <w:rPr>
          <w:szCs w:val="24"/>
        </w:rPr>
        <w:t xml:space="preserve"> </w:t>
      </w:r>
      <w:r w:rsidRPr="0090612B">
        <w:rPr>
          <w:szCs w:val="24"/>
        </w:rPr>
        <w:t>как</w:t>
      </w:r>
      <w:r w:rsidR="00177F40" w:rsidRPr="0090612B">
        <w:rPr>
          <w:szCs w:val="24"/>
        </w:rPr>
        <w:t xml:space="preserve"> </w:t>
      </w:r>
      <w:r w:rsidRPr="0090612B">
        <w:rPr>
          <w:szCs w:val="24"/>
        </w:rPr>
        <w:t>учебной</w:t>
      </w:r>
      <w:r w:rsidR="00177F40" w:rsidRPr="0090612B">
        <w:rPr>
          <w:szCs w:val="24"/>
        </w:rPr>
        <w:t xml:space="preserve"> </w:t>
      </w:r>
      <w:r w:rsidRPr="0090612B">
        <w:rPr>
          <w:szCs w:val="24"/>
        </w:rPr>
        <w:t>общностью</w:t>
      </w:r>
      <w:r w:rsidR="00177F40" w:rsidRPr="0090612B">
        <w:rPr>
          <w:szCs w:val="24"/>
        </w:rPr>
        <w:t xml:space="preserve"> </w:t>
      </w:r>
      <w:r w:rsidRPr="0090612B">
        <w:rPr>
          <w:szCs w:val="24"/>
        </w:rPr>
        <w:t>и</w:t>
      </w:r>
      <w:r w:rsidR="00177F40" w:rsidRPr="0090612B">
        <w:rPr>
          <w:szCs w:val="24"/>
        </w:rPr>
        <w:t xml:space="preserve"> </w:t>
      </w:r>
      <w:r w:rsidRPr="0090612B">
        <w:rPr>
          <w:szCs w:val="24"/>
        </w:rPr>
        <w:t>под</w:t>
      </w:r>
      <w:r w:rsidR="00177F40" w:rsidRPr="0090612B">
        <w:rPr>
          <w:szCs w:val="24"/>
        </w:rPr>
        <w:t xml:space="preserve"> </w:t>
      </w:r>
      <w:r w:rsidRPr="0090612B">
        <w:rPr>
          <w:szCs w:val="24"/>
        </w:rPr>
        <w:t>руководством</w:t>
      </w:r>
      <w:r w:rsidR="00177F40" w:rsidRPr="0090612B">
        <w:rPr>
          <w:szCs w:val="24"/>
        </w:rPr>
        <w:t xml:space="preserve"> </w:t>
      </w:r>
      <w:r w:rsidRPr="0090612B">
        <w:rPr>
          <w:szCs w:val="24"/>
        </w:rPr>
        <w:t>учителя,</w:t>
      </w:r>
      <w:r w:rsidR="00A2302A">
        <w:rPr>
          <w:szCs w:val="24"/>
        </w:rPr>
        <w:t xml:space="preserve"> </w:t>
      </w:r>
      <w:r w:rsidR="00177F40" w:rsidRPr="0090612B">
        <w:rPr>
          <w:szCs w:val="24"/>
        </w:rPr>
        <w:t xml:space="preserve"> </w:t>
      </w:r>
      <w:r w:rsidRPr="0090612B">
        <w:rPr>
          <w:szCs w:val="24"/>
        </w:rPr>
        <w:t>от</w:t>
      </w:r>
      <w:r w:rsidR="00177F40" w:rsidRPr="0090612B">
        <w:rPr>
          <w:szCs w:val="24"/>
        </w:rPr>
        <w:t xml:space="preserve"> </w:t>
      </w:r>
      <w:r w:rsidRPr="0090612B">
        <w:rPr>
          <w:szCs w:val="24"/>
        </w:rPr>
        <w:t>способности</w:t>
      </w:r>
      <w:r w:rsidR="00177F40" w:rsidRPr="0090612B">
        <w:rPr>
          <w:szCs w:val="24"/>
        </w:rPr>
        <w:t xml:space="preserve"> </w:t>
      </w:r>
      <w:r w:rsidRPr="0090612B">
        <w:rPr>
          <w:szCs w:val="24"/>
        </w:rPr>
        <w:t>только</w:t>
      </w:r>
      <w:r w:rsidR="00177F40" w:rsidRPr="0090612B">
        <w:rPr>
          <w:szCs w:val="24"/>
        </w:rPr>
        <w:t xml:space="preserve"> </w:t>
      </w:r>
      <w:r w:rsidRPr="0090612B">
        <w:rPr>
          <w:szCs w:val="24"/>
        </w:rPr>
        <w:t>осуществлять</w:t>
      </w:r>
      <w:r w:rsidR="00177F40" w:rsidRPr="0090612B">
        <w:rPr>
          <w:szCs w:val="24"/>
        </w:rPr>
        <w:t xml:space="preserve"> </w:t>
      </w:r>
      <w:r w:rsidRPr="0090612B">
        <w:rPr>
          <w:szCs w:val="24"/>
        </w:rPr>
        <w:t>принятие</w:t>
      </w:r>
      <w:r w:rsidR="00177F40" w:rsidRPr="0090612B">
        <w:rPr>
          <w:szCs w:val="24"/>
        </w:rPr>
        <w:t xml:space="preserve"> </w:t>
      </w:r>
      <w:r w:rsidRPr="0090612B">
        <w:rPr>
          <w:szCs w:val="24"/>
        </w:rPr>
        <w:t>заданной</w:t>
      </w:r>
      <w:r w:rsidR="00177F40" w:rsidRPr="0090612B">
        <w:rPr>
          <w:szCs w:val="24"/>
        </w:rPr>
        <w:t xml:space="preserve"> </w:t>
      </w:r>
      <w:r w:rsidRPr="0090612B">
        <w:rPr>
          <w:szCs w:val="24"/>
        </w:rPr>
        <w:t>педагогом</w:t>
      </w:r>
      <w:r w:rsidR="00177F40" w:rsidRPr="0090612B">
        <w:rPr>
          <w:szCs w:val="24"/>
        </w:rPr>
        <w:t xml:space="preserve"> </w:t>
      </w:r>
      <w:r w:rsidRPr="0090612B">
        <w:rPr>
          <w:szCs w:val="24"/>
        </w:rPr>
        <w:t>и</w:t>
      </w:r>
      <w:r w:rsidR="00177F40" w:rsidRPr="0090612B">
        <w:rPr>
          <w:szCs w:val="24"/>
        </w:rPr>
        <w:t xml:space="preserve"> </w:t>
      </w:r>
      <w:r w:rsidRPr="0090612B">
        <w:rPr>
          <w:szCs w:val="24"/>
        </w:rPr>
        <w:t>осмысленной</w:t>
      </w:r>
      <w:r w:rsidR="00177F40" w:rsidRPr="0090612B">
        <w:rPr>
          <w:szCs w:val="24"/>
        </w:rPr>
        <w:t xml:space="preserve"> </w:t>
      </w:r>
      <w:r w:rsidRPr="0090612B">
        <w:rPr>
          <w:szCs w:val="24"/>
        </w:rPr>
        <w:t>цели</w:t>
      </w:r>
      <w:r w:rsidR="00177F40" w:rsidRPr="0090612B">
        <w:rPr>
          <w:szCs w:val="24"/>
        </w:rPr>
        <w:t xml:space="preserve"> </w:t>
      </w:r>
      <w:r w:rsidRPr="0090612B">
        <w:rPr>
          <w:szCs w:val="24"/>
        </w:rPr>
        <w:t>к</w:t>
      </w:r>
      <w:r w:rsidR="00177F40" w:rsidRPr="0090612B">
        <w:rPr>
          <w:szCs w:val="24"/>
        </w:rPr>
        <w:t xml:space="preserve"> </w:t>
      </w:r>
      <w:r w:rsidRPr="0090612B">
        <w:rPr>
          <w:szCs w:val="24"/>
        </w:rPr>
        <w:t>овладению</w:t>
      </w:r>
      <w:r w:rsidR="00177F40" w:rsidRPr="0090612B">
        <w:rPr>
          <w:szCs w:val="24"/>
        </w:rPr>
        <w:t xml:space="preserve"> </w:t>
      </w:r>
      <w:r w:rsidRPr="0090612B">
        <w:rPr>
          <w:szCs w:val="24"/>
        </w:rPr>
        <w:t>этой</w:t>
      </w:r>
      <w:r w:rsidR="00177F40" w:rsidRPr="0090612B">
        <w:rPr>
          <w:szCs w:val="24"/>
        </w:rPr>
        <w:t xml:space="preserve"> </w:t>
      </w:r>
      <w:r w:rsidRPr="0090612B">
        <w:rPr>
          <w:szCs w:val="24"/>
        </w:rPr>
        <w:t>учебной</w:t>
      </w:r>
      <w:r w:rsidR="00177F40" w:rsidRPr="0090612B">
        <w:rPr>
          <w:szCs w:val="24"/>
        </w:rPr>
        <w:t xml:space="preserve"> </w:t>
      </w:r>
      <w:r w:rsidRPr="0090612B">
        <w:rPr>
          <w:szCs w:val="24"/>
        </w:rPr>
        <w:t>деятельностью</w:t>
      </w:r>
      <w:r w:rsidR="00A2302A">
        <w:rPr>
          <w:szCs w:val="24"/>
        </w:rPr>
        <w:t xml:space="preserve"> </w:t>
      </w:r>
      <w:r w:rsidRPr="0090612B">
        <w:rPr>
          <w:szCs w:val="24"/>
        </w:rPr>
        <w:t>на</w:t>
      </w:r>
      <w:r w:rsidR="00177F40" w:rsidRPr="0090612B">
        <w:rPr>
          <w:szCs w:val="24"/>
        </w:rPr>
        <w:t xml:space="preserve"> </w:t>
      </w:r>
      <w:r w:rsidRPr="0090612B">
        <w:rPr>
          <w:szCs w:val="24"/>
        </w:rPr>
        <w:t>уровне</w:t>
      </w:r>
      <w:r w:rsidR="00177F40" w:rsidRPr="0090612B">
        <w:rPr>
          <w:szCs w:val="24"/>
        </w:rPr>
        <w:t xml:space="preserve"> </w:t>
      </w:r>
      <w:r w:rsidRPr="0090612B">
        <w:rPr>
          <w:szCs w:val="24"/>
        </w:rPr>
        <w:t>основной</w:t>
      </w:r>
      <w:r w:rsidR="00177F40" w:rsidRPr="0090612B">
        <w:rPr>
          <w:szCs w:val="24"/>
        </w:rPr>
        <w:t xml:space="preserve"> </w:t>
      </w:r>
      <w:r w:rsidRPr="0090612B">
        <w:rPr>
          <w:szCs w:val="24"/>
        </w:rPr>
        <w:t>школы</w:t>
      </w:r>
      <w:r w:rsidR="00177F40" w:rsidRPr="0090612B">
        <w:rPr>
          <w:szCs w:val="24"/>
        </w:rPr>
        <w:t xml:space="preserve"> </w:t>
      </w:r>
      <w:r w:rsidRPr="0090612B">
        <w:rPr>
          <w:szCs w:val="24"/>
        </w:rPr>
        <w:t>в</w:t>
      </w:r>
      <w:r w:rsidR="00177F40" w:rsidRPr="0090612B">
        <w:rPr>
          <w:szCs w:val="24"/>
        </w:rPr>
        <w:t xml:space="preserve"> </w:t>
      </w:r>
      <w:r w:rsidRPr="0090612B">
        <w:rPr>
          <w:szCs w:val="24"/>
        </w:rPr>
        <w:t>единстве</w:t>
      </w:r>
      <w:r w:rsidR="00177F40" w:rsidRPr="0090612B">
        <w:rPr>
          <w:szCs w:val="24"/>
        </w:rPr>
        <w:t xml:space="preserve"> </w:t>
      </w:r>
      <w:proofErr w:type="spellStart"/>
      <w:r w:rsidRPr="0090612B">
        <w:rPr>
          <w:szCs w:val="24"/>
        </w:rPr>
        <w:t>мотивационно-смыслового</w:t>
      </w:r>
      <w:proofErr w:type="spellEnd"/>
      <w:r w:rsidR="00177F40" w:rsidRPr="0090612B">
        <w:rPr>
          <w:szCs w:val="24"/>
        </w:rPr>
        <w:t xml:space="preserve"> </w:t>
      </w:r>
      <w:r w:rsidRPr="0090612B">
        <w:rPr>
          <w:szCs w:val="24"/>
        </w:rPr>
        <w:t>и</w:t>
      </w:r>
      <w:r w:rsidR="00177F40" w:rsidRPr="0090612B">
        <w:rPr>
          <w:szCs w:val="24"/>
        </w:rPr>
        <w:t xml:space="preserve"> </w:t>
      </w:r>
      <w:r w:rsidRPr="0090612B">
        <w:rPr>
          <w:szCs w:val="24"/>
        </w:rPr>
        <w:t>операционно-технического</w:t>
      </w:r>
      <w:r w:rsidR="00177F40" w:rsidRPr="0090612B">
        <w:rPr>
          <w:szCs w:val="24"/>
        </w:rPr>
        <w:t xml:space="preserve"> </w:t>
      </w:r>
      <w:r w:rsidRPr="0090612B">
        <w:rPr>
          <w:szCs w:val="24"/>
        </w:rPr>
        <w:t>компонентов,</w:t>
      </w:r>
      <w:r w:rsidR="00177F40" w:rsidRPr="0090612B">
        <w:rPr>
          <w:szCs w:val="24"/>
        </w:rPr>
        <w:t xml:space="preserve"> </w:t>
      </w:r>
      <w:r w:rsidRPr="0090612B">
        <w:rPr>
          <w:szCs w:val="24"/>
        </w:rPr>
        <w:t>становление</w:t>
      </w:r>
      <w:r w:rsidR="00177F40" w:rsidRPr="0090612B">
        <w:rPr>
          <w:szCs w:val="24"/>
        </w:rPr>
        <w:t xml:space="preserve"> </w:t>
      </w:r>
      <w:r w:rsidRPr="0090612B">
        <w:rPr>
          <w:szCs w:val="24"/>
        </w:rPr>
        <w:t>которой</w:t>
      </w:r>
      <w:r w:rsidR="00177F40" w:rsidRPr="0090612B">
        <w:rPr>
          <w:szCs w:val="24"/>
        </w:rPr>
        <w:t xml:space="preserve"> </w:t>
      </w:r>
      <w:r w:rsidRPr="0090612B">
        <w:rPr>
          <w:szCs w:val="24"/>
        </w:rPr>
        <w:t>осуществляется</w:t>
      </w:r>
      <w:r w:rsidR="00177F40" w:rsidRPr="0090612B">
        <w:rPr>
          <w:szCs w:val="24"/>
        </w:rPr>
        <w:t xml:space="preserve"> </w:t>
      </w:r>
      <w:r w:rsidRPr="0090612B">
        <w:rPr>
          <w:szCs w:val="24"/>
        </w:rPr>
        <w:t>в</w:t>
      </w:r>
      <w:r w:rsidR="00177F40" w:rsidRPr="0090612B">
        <w:rPr>
          <w:szCs w:val="24"/>
        </w:rPr>
        <w:t xml:space="preserve"> </w:t>
      </w:r>
      <w:r w:rsidRPr="0090612B">
        <w:rPr>
          <w:szCs w:val="24"/>
        </w:rPr>
        <w:t>форме</w:t>
      </w:r>
      <w:r w:rsidR="00177F40" w:rsidRPr="0090612B">
        <w:rPr>
          <w:szCs w:val="24"/>
        </w:rPr>
        <w:t xml:space="preserve"> </w:t>
      </w:r>
      <w:r w:rsidRPr="0090612B">
        <w:rPr>
          <w:szCs w:val="24"/>
        </w:rPr>
        <w:t>учебного</w:t>
      </w:r>
      <w:r w:rsidR="00177F40" w:rsidRPr="0090612B">
        <w:rPr>
          <w:szCs w:val="24"/>
        </w:rPr>
        <w:t xml:space="preserve"> </w:t>
      </w:r>
      <w:r w:rsidRPr="0090612B">
        <w:rPr>
          <w:szCs w:val="24"/>
        </w:rPr>
        <w:t>исследования,</w:t>
      </w:r>
      <w:r w:rsidR="00177F40" w:rsidRPr="0090612B">
        <w:rPr>
          <w:szCs w:val="24"/>
        </w:rPr>
        <w:t xml:space="preserve"> </w:t>
      </w:r>
      <w:r w:rsidRPr="0090612B">
        <w:rPr>
          <w:szCs w:val="24"/>
        </w:rPr>
        <w:t>к</w:t>
      </w:r>
      <w:r w:rsidR="00177F40" w:rsidRPr="0090612B">
        <w:rPr>
          <w:szCs w:val="24"/>
        </w:rPr>
        <w:t xml:space="preserve"> </w:t>
      </w:r>
      <w:r w:rsidRPr="0090612B">
        <w:rPr>
          <w:szCs w:val="24"/>
        </w:rPr>
        <w:t>новой</w:t>
      </w:r>
      <w:r w:rsidR="00177F40" w:rsidRPr="0090612B">
        <w:rPr>
          <w:szCs w:val="24"/>
        </w:rPr>
        <w:t xml:space="preserve"> </w:t>
      </w:r>
      <w:r w:rsidRPr="0090612B">
        <w:rPr>
          <w:szCs w:val="24"/>
        </w:rPr>
        <w:t>внутренней</w:t>
      </w:r>
      <w:r w:rsidR="00177F40" w:rsidRPr="0090612B">
        <w:rPr>
          <w:szCs w:val="24"/>
        </w:rPr>
        <w:t xml:space="preserve"> </w:t>
      </w:r>
      <w:r w:rsidRPr="0090612B">
        <w:rPr>
          <w:szCs w:val="24"/>
        </w:rPr>
        <w:t>позиции</w:t>
      </w:r>
      <w:r w:rsidR="00177F40" w:rsidRPr="0090612B">
        <w:rPr>
          <w:szCs w:val="24"/>
        </w:rPr>
        <w:t xml:space="preserve"> </w:t>
      </w:r>
      <w:r w:rsidRPr="0090612B">
        <w:rPr>
          <w:szCs w:val="24"/>
        </w:rPr>
        <w:t>обучающегося</w:t>
      </w:r>
      <w:r w:rsidR="00177F40" w:rsidRPr="0090612B">
        <w:rPr>
          <w:szCs w:val="24"/>
        </w:rPr>
        <w:t xml:space="preserve"> </w:t>
      </w:r>
      <w:r w:rsidRPr="0090612B">
        <w:rPr>
          <w:szCs w:val="24"/>
        </w:rPr>
        <w:t>–</w:t>
      </w:r>
      <w:r w:rsidR="00177F40" w:rsidRPr="0090612B">
        <w:rPr>
          <w:szCs w:val="24"/>
        </w:rPr>
        <w:t xml:space="preserve"> </w:t>
      </w:r>
      <w:r w:rsidRPr="0090612B">
        <w:rPr>
          <w:szCs w:val="24"/>
        </w:rPr>
        <w:t>направленности</w:t>
      </w:r>
      <w:proofErr w:type="gramEnd"/>
      <w:r w:rsidR="00177F40" w:rsidRPr="0090612B">
        <w:rPr>
          <w:szCs w:val="24"/>
        </w:rPr>
        <w:t xml:space="preserve"> </w:t>
      </w:r>
      <w:r w:rsidRPr="0090612B">
        <w:rPr>
          <w:szCs w:val="24"/>
        </w:rPr>
        <w:t>на</w:t>
      </w:r>
      <w:r w:rsidR="00177F40" w:rsidRPr="0090612B">
        <w:rPr>
          <w:szCs w:val="24"/>
        </w:rPr>
        <w:t xml:space="preserve"> </w:t>
      </w:r>
      <w:r w:rsidRPr="0090612B">
        <w:rPr>
          <w:szCs w:val="24"/>
        </w:rPr>
        <w:t>самостоятельный</w:t>
      </w:r>
      <w:r w:rsidR="00177F40" w:rsidRPr="0090612B">
        <w:rPr>
          <w:szCs w:val="24"/>
        </w:rPr>
        <w:t xml:space="preserve"> </w:t>
      </w:r>
      <w:r w:rsidRPr="0090612B">
        <w:rPr>
          <w:szCs w:val="24"/>
        </w:rPr>
        <w:t>познавательный</w:t>
      </w:r>
      <w:r w:rsidR="00177F40" w:rsidRPr="0090612B">
        <w:rPr>
          <w:szCs w:val="24"/>
        </w:rPr>
        <w:t xml:space="preserve"> </w:t>
      </w:r>
      <w:r w:rsidRPr="0090612B">
        <w:rPr>
          <w:szCs w:val="24"/>
        </w:rPr>
        <w:t>поиск,</w:t>
      </w:r>
      <w:r w:rsidR="00177F40" w:rsidRPr="0090612B">
        <w:rPr>
          <w:szCs w:val="24"/>
        </w:rPr>
        <w:t xml:space="preserve"> </w:t>
      </w:r>
      <w:r w:rsidRPr="0090612B">
        <w:rPr>
          <w:szCs w:val="24"/>
        </w:rPr>
        <w:t>постановку</w:t>
      </w:r>
      <w:r w:rsidR="00177F40" w:rsidRPr="0090612B">
        <w:rPr>
          <w:szCs w:val="24"/>
        </w:rPr>
        <w:t xml:space="preserve"> </w:t>
      </w:r>
      <w:r w:rsidRPr="0090612B">
        <w:rPr>
          <w:szCs w:val="24"/>
        </w:rPr>
        <w:t>учебных</w:t>
      </w:r>
      <w:r w:rsidR="00177F40" w:rsidRPr="0090612B">
        <w:rPr>
          <w:szCs w:val="24"/>
        </w:rPr>
        <w:t xml:space="preserve"> </w:t>
      </w:r>
      <w:r w:rsidRPr="0090612B">
        <w:rPr>
          <w:szCs w:val="24"/>
        </w:rPr>
        <w:t>целей,</w:t>
      </w:r>
      <w:r w:rsidR="00177F40" w:rsidRPr="0090612B">
        <w:rPr>
          <w:szCs w:val="24"/>
        </w:rPr>
        <w:t xml:space="preserve"> </w:t>
      </w:r>
      <w:r w:rsidRPr="0090612B">
        <w:rPr>
          <w:szCs w:val="24"/>
        </w:rPr>
        <w:t>освоение</w:t>
      </w:r>
      <w:r w:rsidR="00177F40" w:rsidRPr="0090612B">
        <w:rPr>
          <w:szCs w:val="24"/>
        </w:rPr>
        <w:t xml:space="preserve"> </w:t>
      </w:r>
      <w:r w:rsidRPr="0090612B">
        <w:rPr>
          <w:szCs w:val="24"/>
        </w:rPr>
        <w:t>и</w:t>
      </w:r>
      <w:r w:rsidR="00177F40" w:rsidRPr="0090612B">
        <w:rPr>
          <w:szCs w:val="24"/>
        </w:rPr>
        <w:t xml:space="preserve"> </w:t>
      </w:r>
      <w:r w:rsidRPr="0090612B">
        <w:rPr>
          <w:szCs w:val="24"/>
        </w:rPr>
        <w:t>самостоятельное</w:t>
      </w:r>
      <w:r w:rsidR="00177F40" w:rsidRPr="0090612B">
        <w:rPr>
          <w:szCs w:val="24"/>
        </w:rPr>
        <w:t xml:space="preserve"> </w:t>
      </w:r>
      <w:r w:rsidRPr="0090612B">
        <w:rPr>
          <w:szCs w:val="24"/>
        </w:rPr>
        <w:t>осуществление</w:t>
      </w:r>
      <w:r w:rsidR="00177F40" w:rsidRPr="0090612B">
        <w:rPr>
          <w:szCs w:val="24"/>
        </w:rPr>
        <w:t xml:space="preserve"> </w:t>
      </w:r>
      <w:r w:rsidRPr="0090612B">
        <w:rPr>
          <w:szCs w:val="24"/>
        </w:rPr>
        <w:t>контрольных</w:t>
      </w:r>
      <w:r w:rsidR="00177F40" w:rsidRPr="0090612B">
        <w:rPr>
          <w:szCs w:val="24"/>
        </w:rPr>
        <w:t xml:space="preserve"> </w:t>
      </w:r>
      <w:r w:rsidRPr="0090612B">
        <w:rPr>
          <w:szCs w:val="24"/>
        </w:rPr>
        <w:t>и</w:t>
      </w:r>
      <w:r w:rsidR="00177F40" w:rsidRPr="0090612B">
        <w:rPr>
          <w:szCs w:val="24"/>
        </w:rPr>
        <w:t xml:space="preserve"> </w:t>
      </w:r>
      <w:r w:rsidRPr="0090612B">
        <w:rPr>
          <w:szCs w:val="24"/>
        </w:rPr>
        <w:t>оценочных</w:t>
      </w:r>
      <w:r w:rsidR="00177F40" w:rsidRPr="0090612B">
        <w:rPr>
          <w:szCs w:val="24"/>
        </w:rPr>
        <w:t xml:space="preserve"> </w:t>
      </w:r>
      <w:r w:rsidRPr="0090612B">
        <w:rPr>
          <w:szCs w:val="24"/>
        </w:rPr>
        <w:t>действий,</w:t>
      </w:r>
      <w:r w:rsidR="00177F40" w:rsidRPr="0090612B">
        <w:rPr>
          <w:szCs w:val="24"/>
        </w:rPr>
        <w:t xml:space="preserve"> </w:t>
      </w:r>
      <w:r w:rsidRPr="0090612B">
        <w:rPr>
          <w:szCs w:val="24"/>
        </w:rPr>
        <w:t>инициативу</w:t>
      </w:r>
      <w:r w:rsidR="00177F40" w:rsidRPr="0090612B">
        <w:rPr>
          <w:szCs w:val="24"/>
        </w:rPr>
        <w:t xml:space="preserve"> </w:t>
      </w:r>
      <w:r w:rsidRPr="0090612B">
        <w:rPr>
          <w:szCs w:val="24"/>
        </w:rPr>
        <w:t>в</w:t>
      </w:r>
      <w:r w:rsidR="00177F40" w:rsidRPr="0090612B">
        <w:rPr>
          <w:szCs w:val="24"/>
        </w:rPr>
        <w:t xml:space="preserve"> </w:t>
      </w:r>
      <w:r w:rsidRPr="0090612B">
        <w:rPr>
          <w:szCs w:val="24"/>
        </w:rPr>
        <w:t>организации</w:t>
      </w:r>
      <w:r w:rsidR="00177F40" w:rsidRPr="0090612B">
        <w:rPr>
          <w:szCs w:val="24"/>
        </w:rPr>
        <w:t xml:space="preserve"> </w:t>
      </w:r>
      <w:r w:rsidRPr="0090612B">
        <w:rPr>
          <w:szCs w:val="24"/>
        </w:rPr>
        <w:t>учебного</w:t>
      </w:r>
      <w:r w:rsidR="00177F40" w:rsidRPr="0090612B">
        <w:rPr>
          <w:szCs w:val="24"/>
        </w:rPr>
        <w:t xml:space="preserve"> </w:t>
      </w:r>
      <w:r w:rsidRPr="0090612B">
        <w:rPr>
          <w:szCs w:val="24"/>
        </w:rPr>
        <w:t>сотрудничества;</w:t>
      </w:r>
    </w:p>
    <w:p w:rsidR="00663CE4" w:rsidRPr="0090612B" w:rsidRDefault="007E4B45" w:rsidP="006E14FF">
      <w:pPr>
        <w:pStyle w:val="Abstract"/>
        <w:numPr>
          <w:ilvl w:val="0"/>
          <w:numId w:val="30"/>
        </w:numPr>
        <w:spacing w:line="240" w:lineRule="auto"/>
        <w:ind w:left="0" w:firstLine="567"/>
        <w:rPr>
          <w:szCs w:val="24"/>
        </w:rPr>
      </w:pPr>
      <w:proofErr w:type="gramStart"/>
      <w:r w:rsidRPr="0090612B">
        <w:rPr>
          <w:szCs w:val="24"/>
        </w:rPr>
        <w:t>с</w:t>
      </w:r>
      <w:r w:rsidR="00177F40" w:rsidRPr="0090612B">
        <w:rPr>
          <w:szCs w:val="24"/>
        </w:rPr>
        <w:t xml:space="preserve"> </w:t>
      </w:r>
      <w:r w:rsidRPr="0090612B">
        <w:rPr>
          <w:szCs w:val="24"/>
        </w:rPr>
        <w:t>осуществлением</w:t>
      </w:r>
      <w:r w:rsidR="00177F40" w:rsidRPr="0090612B">
        <w:rPr>
          <w:szCs w:val="24"/>
        </w:rPr>
        <w:t xml:space="preserve"> </w:t>
      </w:r>
      <w:r w:rsidRPr="0090612B">
        <w:rPr>
          <w:szCs w:val="24"/>
        </w:rPr>
        <w:t>на</w:t>
      </w:r>
      <w:r w:rsidR="00177F40" w:rsidRPr="0090612B">
        <w:rPr>
          <w:szCs w:val="24"/>
        </w:rPr>
        <w:t xml:space="preserve"> </w:t>
      </w:r>
      <w:r w:rsidRPr="0090612B">
        <w:rPr>
          <w:szCs w:val="24"/>
        </w:rPr>
        <w:t>каждом</w:t>
      </w:r>
      <w:r w:rsidR="00177F40" w:rsidRPr="0090612B">
        <w:rPr>
          <w:szCs w:val="24"/>
        </w:rPr>
        <w:t xml:space="preserve"> </w:t>
      </w:r>
      <w:r w:rsidRPr="0090612B">
        <w:rPr>
          <w:szCs w:val="24"/>
        </w:rPr>
        <w:t>возрастном</w:t>
      </w:r>
      <w:r w:rsidR="00177F40" w:rsidRPr="0090612B">
        <w:rPr>
          <w:szCs w:val="24"/>
        </w:rPr>
        <w:t xml:space="preserve"> </w:t>
      </w:r>
      <w:r w:rsidRPr="0090612B">
        <w:rPr>
          <w:szCs w:val="24"/>
        </w:rPr>
        <w:t>уровне</w:t>
      </w:r>
      <w:r w:rsidR="00177F40" w:rsidRPr="0090612B">
        <w:rPr>
          <w:szCs w:val="24"/>
        </w:rPr>
        <w:t xml:space="preserve"> </w:t>
      </w:r>
      <w:r w:rsidRPr="0090612B">
        <w:rPr>
          <w:szCs w:val="24"/>
        </w:rPr>
        <w:t>(11–13</w:t>
      </w:r>
      <w:r w:rsidR="00177F40" w:rsidRPr="0090612B">
        <w:rPr>
          <w:szCs w:val="24"/>
        </w:rPr>
        <w:t xml:space="preserve"> </w:t>
      </w:r>
      <w:r w:rsidRPr="0090612B">
        <w:rPr>
          <w:szCs w:val="24"/>
        </w:rPr>
        <w:t>и</w:t>
      </w:r>
      <w:r w:rsidR="00177F40" w:rsidRPr="0090612B">
        <w:rPr>
          <w:szCs w:val="24"/>
        </w:rPr>
        <w:t xml:space="preserve"> </w:t>
      </w:r>
      <w:r w:rsidRPr="0090612B">
        <w:rPr>
          <w:szCs w:val="24"/>
        </w:rPr>
        <w:t>13–15</w:t>
      </w:r>
      <w:r w:rsidR="00177F40" w:rsidRPr="0090612B">
        <w:rPr>
          <w:szCs w:val="24"/>
        </w:rPr>
        <w:t xml:space="preserve"> </w:t>
      </w:r>
      <w:r w:rsidRPr="0090612B">
        <w:rPr>
          <w:szCs w:val="24"/>
        </w:rPr>
        <w:t>лет),</w:t>
      </w:r>
      <w:r w:rsidR="00177F40" w:rsidRPr="0090612B">
        <w:rPr>
          <w:szCs w:val="24"/>
        </w:rPr>
        <w:t xml:space="preserve"> </w:t>
      </w:r>
      <w:r w:rsidRPr="0090612B">
        <w:rPr>
          <w:szCs w:val="24"/>
        </w:rPr>
        <w:t>благодаря</w:t>
      </w:r>
      <w:r w:rsidR="00177F40" w:rsidRPr="0090612B">
        <w:rPr>
          <w:szCs w:val="24"/>
        </w:rPr>
        <w:t xml:space="preserve"> </w:t>
      </w:r>
      <w:r w:rsidRPr="0090612B">
        <w:rPr>
          <w:szCs w:val="24"/>
        </w:rPr>
        <w:t>развитию</w:t>
      </w:r>
      <w:r w:rsidR="00177F40" w:rsidRPr="0090612B">
        <w:rPr>
          <w:szCs w:val="24"/>
        </w:rPr>
        <w:t xml:space="preserve"> </w:t>
      </w:r>
      <w:r w:rsidRPr="0090612B">
        <w:rPr>
          <w:szCs w:val="24"/>
        </w:rPr>
        <w:t>рефлексии</w:t>
      </w:r>
      <w:r w:rsidR="00177F40" w:rsidRPr="0090612B">
        <w:rPr>
          <w:szCs w:val="24"/>
        </w:rPr>
        <w:t xml:space="preserve"> </w:t>
      </w:r>
      <w:r w:rsidRPr="0090612B">
        <w:rPr>
          <w:szCs w:val="24"/>
        </w:rPr>
        <w:t>общих</w:t>
      </w:r>
      <w:r w:rsidR="00177F40" w:rsidRPr="0090612B">
        <w:rPr>
          <w:szCs w:val="24"/>
        </w:rPr>
        <w:t xml:space="preserve"> </w:t>
      </w:r>
      <w:r w:rsidRPr="0090612B">
        <w:rPr>
          <w:szCs w:val="24"/>
        </w:rPr>
        <w:t>способов</w:t>
      </w:r>
      <w:r w:rsidR="00177F40" w:rsidRPr="0090612B">
        <w:rPr>
          <w:szCs w:val="24"/>
        </w:rPr>
        <w:t xml:space="preserve"> </w:t>
      </w:r>
      <w:r w:rsidRPr="0090612B">
        <w:rPr>
          <w:szCs w:val="24"/>
        </w:rPr>
        <w:t>действий</w:t>
      </w:r>
      <w:r w:rsidR="00177F40" w:rsidRPr="0090612B">
        <w:rPr>
          <w:szCs w:val="24"/>
        </w:rPr>
        <w:t xml:space="preserve"> </w:t>
      </w:r>
      <w:r w:rsidRPr="0090612B">
        <w:rPr>
          <w:szCs w:val="24"/>
        </w:rPr>
        <w:t>и</w:t>
      </w:r>
      <w:r w:rsidR="00177F40" w:rsidRPr="0090612B">
        <w:rPr>
          <w:szCs w:val="24"/>
        </w:rPr>
        <w:t xml:space="preserve"> </w:t>
      </w:r>
      <w:r w:rsidRPr="0090612B">
        <w:rPr>
          <w:szCs w:val="24"/>
        </w:rPr>
        <w:t>возможностей</w:t>
      </w:r>
      <w:r w:rsidR="00177F40" w:rsidRPr="0090612B">
        <w:rPr>
          <w:szCs w:val="24"/>
        </w:rPr>
        <w:t xml:space="preserve"> </w:t>
      </w:r>
      <w:r w:rsidRPr="0090612B">
        <w:rPr>
          <w:szCs w:val="24"/>
        </w:rPr>
        <w:t>их</w:t>
      </w:r>
      <w:r w:rsidR="00177F40" w:rsidRPr="0090612B">
        <w:rPr>
          <w:szCs w:val="24"/>
        </w:rPr>
        <w:t xml:space="preserve"> </w:t>
      </w:r>
      <w:r w:rsidRPr="0090612B">
        <w:rPr>
          <w:szCs w:val="24"/>
        </w:rPr>
        <w:t>переноса</w:t>
      </w:r>
      <w:r w:rsidR="00177F40" w:rsidRPr="0090612B">
        <w:rPr>
          <w:szCs w:val="24"/>
        </w:rPr>
        <w:t xml:space="preserve"> </w:t>
      </w:r>
      <w:r w:rsidRPr="0090612B">
        <w:rPr>
          <w:szCs w:val="24"/>
        </w:rPr>
        <w:t>в</w:t>
      </w:r>
      <w:r w:rsidR="00177F40" w:rsidRPr="0090612B">
        <w:rPr>
          <w:szCs w:val="24"/>
        </w:rPr>
        <w:t xml:space="preserve"> </w:t>
      </w:r>
      <w:r w:rsidRPr="0090612B">
        <w:rPr>
          <w:szCs w:val="24"/>
        </w:rPr>
        <w:t>различные</w:t>
      </w:r>
      <w:r w:rsidR="00177F40" w:rsidRPr="0090612B">
        <w:rPr>
          <w:szCs w:val="24"/>
        </w:rPr>
        <w:t xml:space="preserve"> </w:t>
      </w:r>
      <w:r w:rsidRPr="0090612B">
        <w:rPr>
          <w:szCs w:val="24"/>
        </w:rPr>
        <w:t>учебно-предметные</w:t>
      </w:r>
      <w:r w:rsidR="00177F40" w:rsidRPr="0090612B">
        <w:rPr>
          <w:szCs w:val="24"/>
        </w:rPr>
        <w:t xml:space="preserve"> </w:t>
      </w:r>
      <w:r w:rsidRPr="0090612B">
        <w:rPr>
          <w:szCs w:val="24"/>
        </w:rPr>
        <w:t>области,</w:t>
      </w:r>
      <w:r w:rsidR="00177F40" w:rsidRPr="0090612B">
        <w:rPr>
          <w:szCs w:val="24"/>
        </w:rPr>
        <w:t xml:space="preserve"> </w:t>
      </w:r>
      <w:r w:rsidRPr="0090612B">
        <w:rPr>
          <w:szCs w:val="24"/>
        </w:rPr>
        <w:t>качественного</w:t>
      </w:r>
      <w:r w:rsidR="00177F40" w:rsidRPr="0090612B">
        <w:rPr>
          <w:szCs w:val="24"/>
        </w:rPr>
        <w:t xml:space="preserve"> </w:t>
      </w:r>
      <w:r w:rsidRPr="0090612B">
        <w:rPr>
          <w:szCs w:val="24"/>
        </w:rPr>
        <w:t>преобразования</w:t>
      </w:r>
      <w:r w:rsidR="00177F40" w:rsidRPr="0090612B">
        <w:rPr>
          <w:szCs w:val="24"/>
        </w:rPr>
        <w:t xml:space="preserve"> </w:t>
      </w:r>
      <w:r w:rsidRPr="0090612B">
        <w:rPr>
          <w:szCs w:val="24"/>
        </w:rPr>
        <w:t>учебных</w:t>
      </w:r>
      <w:r w:rsidR="00177F40" w:rsidRPr="0090612B">
        <w:rPr>
          <w:szCs w:val="24"/>
        </w:rPr>
        <w:t xml:space="preserve"> </w:t>
      </w:r>
      <w:r w:rsidRPr="0090612B">
        <w:rPr>
          <w:szCs w:val="24"/>
        </w:rPr>
        <w:t>действий:</w:t>
      </w:r>
      <w:r w:rsidR="00177F40" w:rsidRPr="0090612B">
        <w:rPr>
          <w:szCs w:val="24"/>
        </w:rPr>
        <w:t xml:space="preserve"> </w:t>
      </w:r>
      <w:r w:rsidRPr="0090612B">
        <w:rPr>
          <w:szCs w:val="24"/>
        </w:rPr>
        <w:t>моделирования,</w:t>
      </w:r>
      <w:r w:rsidR="00177F40" w:rsidRPr="0090612B">
        <w:rPr>
          <w:szCs w:val="24"/>
        </w:rPr>
        <w:t xml:space="preserve"> </w:t>
      </w:r>
      <w:r w:rsidRPr="0090612B">
        <w:rPr>
          <w:szCs w:val="24"/>
        </w:rPr>
        <w:t>контроля</w:t>
      </w:r>
      <w:r w:rsidR="00177F40" w:rsidRPr="0090612B">
        <w:rPr>
          <w:szCs w:val="24"/>
        </w:rPr>
        <w:t xml:space="preserve"> </w:t>
      </w:r>
      <w:r w:rsidRPr="0090612B">
        <w:rPr>
          <w:szCs w:val="24"/>
        </w:rPr>
        <w:t>и</w:t>
      </w:r>
      <w:r w:rsidR="00177F40" w:rsidRPr="0090612B">
        <w:rPr>
          <w:szCs w:val="24"/>
        </w:rPr>
        <w:t xml:space="preserve"> </w:t>
      </w:r>
      <w:r w:rsidRPr="0090612B">
        <w:rPr>
          <w:szCs w:val="24"/>
        </w:rPr>
        <w:t>оценки</w:t>
      </w:r>
      <w:r w:rsidR="00177F40" w:rsidRPr="0090612B">
        <w:rPr>
          <w:szCs w:val="24"/>
        </w:rPr>
        <w:t xml:space="preserve"> </w:t>
      </w:r>
      <w:r w:rsidRPr="0090612B">
        <w:rPr>
          <w:szCs w:val="24"/>
        </w:rPr>
        <w:t>и</w:t>
      </w:r>
      <w:r w:rsidR="00177F40" w:rsidRPr="0090612B">
        <w:rPr>
          <w:szCs w:val="24"/>
        </w:rPr>
        <w:t xml:space="preserve"> </w:t>
      </w:r>
      <w:r w:rsidRPr="0090612B">
        <w:rPr>
          <w:szCs w:val="24"/>
        </w:rPr>
        <w:t>перехода</w:t>
      </w:r>
      <w:r w:rsidR="00F321B7">
        <w:rPr>
          <w:szCs w:val="24"/>
        </w:rPr>
        <w:t xml:space="preserve"> </w:t>
      </w:r>
      <w:r w:rsidRPr="0090612B">
        <w:rPr>
          <w:szCs w:val="24"/>
        </w:rPr>
        <w:t>от</w:t>
      </w:r>
      <w:r w:rsidR="00177F40" w:rsidRPr="0090612B">
        <w:rPr>
          <w:szCs w:val="24"/>
        </w:rPr>
        <w:t xml:space="preserve"> </w:t>
      </w:r>
      <w:r w:rsidRPr="0090612B">
        <w:rPr>
          <w:szCs w:val="24"/>
        </w:rPr>
        <w:t>самостоятельной</w:t>
      </w:r>
      <w:r w:rsidR="00177F40" w:rsidRPr="0090612B">
        <w:rPr>
          <w:szCs w:val="24"/>
        </w:rPr>
        <w:t xml:space="preserve"> </w:t>
      </w:r>
      <w:r w:rsidRPr="0090612B">
        <w:rPr>
          <w:szCs w:val="24"/>
        </w:rPr>
        <w:t>постановки</w:t>
      </w:r>
      <w:r w:rsidR="00177F40" w:rsidRPr="0090612B">
        <w:rPr>
          <w:szCs w:val="24"/>
        </w:rPr>
        <w:t xml:space="preserve"> </w:t>
      </w:r>
      <w:r w:rsidRPr="0090612B">
        <w:rPr>
          <w:szCs w:val="24"/>
        </w:rPr>
        <w:t>обучающимися</w:t>
      </w:r>
      <w:r w:rsidR="00177F40" w:rsidRPr="0090612B">
        <w:rPr>
          <w:szCs w:val="24"/>
        </w:rPr>
        <w:t xml:space="preserve"> </w:t>
      </w:r>
      <w:r w:rsidRPr="0090612B">
        <w:rPr>
          <w:szCs w:val="24"/>
        </w:rPr>
        <w:t>новых</w:t>
      </w:r>
      <w:r w:rsidR="00177F40" w:rsidRPr="0090612B">
        <w:rPr>
          <w:szCs w:val="24"/>
        </w:rPr>
        <w:t xml:space="preserve"> </w:t>
      </w:r>
      <w:r w:rsidRPr="0090612B">
        <w:rPr>
          <w:szCs w:val="24"/>
        </w:rPr>
        <w:t>учебных</w:t>
      </w:r>
      <w:r w:rsidR="00177F40" w:rsidRPr="0090612B">
        <w:rPr>
          <w:szCs w:val="24"/>
        </w:rPr>
        <w:t xml:space="preserve"> </w:t>
      </w:r>
      <w:r w:rsidRPr="0090612B">
        <w:rPr>
          <w:szCs w:val="24"/>
        </w:rPr>
        <w:t>задач</w:t>
      </w:r>
      <w:r w:rsidR="00177F40" w:rsidRPr="0090612B">
        <w:rPr>
          <w:szCs w:val="24"/>
        </w:rPr>
        <w:t xml:space="preserve"> </w:t>
      </w:r>
      <w:r w:rsidR="00F321B7">
        <w:rPr>
          <w:szCs w:val="24"/>
        </w:rPr>
        <w:t>к</w:t>
      </w:r>
      <w:r w:rsidR="00177F40" w:rsidRPr="0090612B">
        <w:rPr>
          <w:i/>
          <w:szCs w:val="24"/>
        </w:rPr>
        <w:t xml:space="preserve"> </w:t>
      </w:r>
      <w:r w:rsidRPr="0090612B">
        <w:rPr>
          <w:szCs w:val="24"/>
        </w:rPr>
        <w:t>развитию</w:t>
      </w:r>
      <w:r w:rsidR="00177F40" w:rsidRPr="0090612B">
        <w:rPr>
          <w:szCs w:val="24"/>
        </w:rPr>
        <w:t xml:space="preserve"> </w:t>
      </w:r>
      <w:r w:rsidRPr="0090612B">
        <w:rPr>
          <w:szCs w:val="24"/>
        </w:rPr>
        <w:t>способности</w:t>
      </w:r>
      <w:r w:rsidR="00177F40" w:rsidRPr="0090612B">
        <w:rPr>
          <w:szCs w:val="24"/>
        </w:rPr>
        <w:t xml:space="preserve"> </w:t>
      </w:r>
      <w:r w:rsidRPr="0090612B">
        <w:rPr>
          <w:szCs w:val="24"/>
        </w:rPr>
        <w:t>проектирования</w:t>
      </w:r>
      <w:r w:rsidR="00177F40" w:rsidRPr="0090612B">
        <w:rPr>
          <w:szCs w:val="24"/>
        </w:rPr>
        <w:t xml:space="preserve"> </w:t>
      </w:r>
      <w:r w:rsidRPr="0090612B">
        <w:rPr>
          <w:szCs w:val="24"/>
        </w:rPr>
        <w:t>собственной</w:t>
      </w:r>
      <w:r w:rsidR="00177F40" w:rsidRPr="0090612B">
        <w:rPr>
          <w:szCs w:val="24"/>
        </w:rPr>
        <w:t xml:space="preserve"> </w:t>
      </w:r>
      <w:r w:rsidRPr="0090612B">
        <w:rPr>
          <w:szCs w:val="24"/>
        </w:rPr>
        <w:t>учебной</w:t>
      </w:r>
      <w:r w:rsidR="00177F40" w:rsidRPr="0090612B">
        <w:rPr>
          <w:szCs w:val="24"/>
        </w:rPr>
        <w:t xml:space="preserve"> </w:t>
      </w:r>
      <w:r w:rsidRPr="0090612B">
        <w:rPr>
          <w:szCs w:val="24"/>
        </w:rPr>
        <w:t>деятельности</w:t>
      </w:r>
      <w:r w:rsidR="00177F40" w:rsidRPr="0090612B">
        <w:rPr>
          <w:szCs w:val="24"/>
        </w:rPr>
        <w:t xml:space="preserve"> </w:t>
      </w:r>
      <w:r w:rsidRPr="0090612B">
        <w:rPr>
          <w:szCs w:val="24"/>
        </w:rPr>
        <w:t>и</w:t>
      </w:r>
      <w:r w:rsidR="00177F40" w:rsidRPr="0090612B">
        <w:rPr>
          <w:szCs w:val="24"/>
        </w:rPr>
        <w:t xml:space="preserve"> </w:t>
      </w:r>
      <w:r w:rsidRPr="0090612B">
        <w:rPr>
          <w:szCs w:val="24"/>
        </w:rPr>
        <w:t>построению</w:t>
      </w:r>
      <w:r w:rsidR="00177F40" w:rsidRPr="0090612B">
        <w:rPr>
          <w:szCs w:val="24"/>
        </w:rPr>
        <w:t xml:space="preserve"> </w:t>
      </w:r>
      <w:r w:rsidRPr="0090612B">
        <w:rPr>
          <w:szCs w:val="24"/>
        </w:rPr>
        <w:t>жизненных</w:t>
      </w:r>
      <w:r w:rsidR="00177F40" w:rsidRPr="0090612B">
        <w:rPr>
          <w:szCs w:val="24"/>
        </w:rPr>
        <w:t xml:space="preserve"> </w:t>
      </w:r>
      <w:r w:rsidRPr="0090612B">
        <w:rPr>
          <w:szCs w:val="24"/>
        </w:rPr>
        <w:t>планов</w:t>
      </w:r>
      <w:r w:rsidR="00177F40" w:rsidRPr="0090612B">
        <w:rPr>
          <w:szCs w:val="24"/>
        </w:rPr>
        <w:t xml:space="preserve"> </w:t>
      </w:r>
      <w:r w:rsidRPr="0090612B">
        <w:rPr>
          <w:szCs w:val="24"/>
        </w:rPr>
        <w:t>во</w:t>
      </w:r>
      <w:r w:rsidR="00177F40" w:rsidRPr="0090612B">
        <w:rPr>
          <w:szCs w:val="24"/>
        </w:rPr>
        <w:t xml:space="preserve"> </w:t>
      </w:r>
      <w:proofErr w:type="spellStart"/>
      <w:r w:rsidRPr="0090612B">
        <w:rPr>
          <w:szCs w:val="24"/>
        </w:rPr>
        <w:t>временнóй</w:t>
      </w:r>
      <w:proofErr w:type="spellEnd"/>
      <w:r w:rsidR="00177F40" w:rsidRPr="0090612B">
        <w:rPr>
          <w:szCs w:val="24"/>
        </w:rPr>
        <w:t xml:space="preserve"> </w:t>
      </w:r>
      <w:r w:rsidRPr="0090612B">
        <w:rPr>
          <w:szCs w:val="24"/>
        </w:rPr>
        <w:t>перспективе;</w:t>
      </w:r>
      <w:proofErr w:type="gramEnd"/>
    </w:p>
    <w:p w:rsidR="007E4B45" w:rsidRPr="0090612B" w:rsidRDefault="007E4B45" w:rsidP="006E14FF">
      <w:pPr>
        <w:pStyle w:val="Abstract"/>
        <w:numPr>
          <w:ilvl w:val="0"/>
          <w:numId w:val="30"/>
        </w:numPr>
        <w:spacing w:line="240" w:lineRule="auto"/>
        <w:ind w:left="0" w:firstLine="567"/>
        <w:rPr>
          <w:szCs w:val="24"/>
        </w:rPr>
      </w:pPr>
      <w:r w:rsidRPr="0090612B">
        <w:rPr>
          <w:szCs w:val="24"/>
        </w:rPr>
        <w:t>с</w:t>
      </w:r>
      <w:r w:rsidR="00177F40" w:rsidRPr="0090612B">
        <w:rPr>
          <w:szCs w:val="24"/>
        </w:rPr>
        <w:t xml:space="preserve"> </w:t>
      </w:r>
      <w:r w:rsidRPr="0090612B">
        <w:rPr>
          <w:szCs w:val="24"/>
        </w:rPr>
        <w:t>формированием</w:t>
      </w:r>
      <w:r w:rsidR="00177F40" w:rsidRPr="0090612B">
        <w:rPr>
          <w:szCs w:val="24"/>
        </w:rPr>
        <w:t xml:space="preserve"> </w:t>
      </w:r>
      <w:r w:rsidRPr="0090612B">
        <w:rPr>
          <w:szCs w:val="24"/>
        </w:rPr>
        <w:t>у</w:t>
      </w:r>
      <w:r w:rsidR="00177F40" w:rsidRPr="0090612B">
        <w:rPr>
          <w:szCs w:val="24"/>
        </w:rPr>
        <w:t xml:space="preserve"> </w:t>
      </w:r>
      <w:r w:rsidRPr="0090612B">
        <w:rPr>
          <w:szCs w:val="24"/>
        </w:rPr>
        <w:t>обучающегося</w:t>
      </w:r>
      <w:r w:rsidR="00177F40" w:rsidRPr="0090612B">
        <w:rPr>
          <w:szCs w:val="24"/>
        </w:rPr>
        <w:t xml:space="preserve"> </w:t>
      </w:r>
      <w:r w:rsidRPr="0090612B">
        <w:rPr>
          <w:szCs w:val="24"/>
        </w:rPr>
        <w:t>научного</w:t>
      </w:r>
      <w:r w:rsidR="00177F40" w:rsidRPr="0090612B">
        <w:rPr>
          <w:szCs w:val="24"/>
        </w:rPr>
        <w:t xml:space="preserve"> </w:t>
      </w:r>
      <w:r w:rsidRPr="0090612B">
        <w:rPr>
          <w:szCs w:val="24"/>
        </w:rPr>
        <w:t>типа</w:t>
      </w:r>
      <w:r w:rsidR="00177F40" w:rsidRPr="0090612B">
        <w:rPr>
          <w:szCs w:val="24"/>
        </w:rPr>
        <w:t xml:space="preserve"> </w:t>
      </w:r>
      <w:r w:rsidRPr="0090612B">
        <w:rPr>
          <w:szCs w:val="24"/>
        </w:rPr>
        <w:t>мышления,</w:t>
      </w:r>
      <w:r w:rsidR="00177F40" w:rsidRPr="0090612B">
        <w:rPr>
          <w:szCs w:val="24"/>
        </w:rPr>
        <w:t xml:space="preserve"> </w:t>
      </w:r>
      <w:r w:rsidRPr="0090612B">
        <w:rPr>
          <w:szCs w:val="24"/>
        </w:rPr>
        <w:t>который</w:t>
      </w:r>
      <w:r w:rsidR="00177F40" w:rsidRPr="0090612B">
        <w:rPr>
          <w:szCs w:val="24"/>
        </w:rPr>
        <w:t xml:space="preserve"> </w:t>
      </w:r>
      <w:r w:rsidRPr="0090612B">
        <w:rPr>
          <w:szCs w:val="24"/>
        </w:rPr>
        <w:t>ориентирует</w:t>
      </w:r>
      <w:r w:rsidR="00177F40" w:rsidRPr="0090612B">
        <w:rPr>
          <w:szCs w:val="24"/>
        </w:rPr>
        <w:t xml:space="preserve"> </w:t>
      </w:r>
      <w:r w:rsidRPr="0090612B">
        <w:rPr>
          <w:szCs w:val="24"/>
        </w:rPr>
        <w:t>его</w:t>
      </w:r>
      <w:r w:rsidR="00177F40" w:rsidRPr="0090612B">
        <w:rPr>
          <w:szCs w:val="24"/>
        </w:rPr>
        <w:t xml:space="preserve"> </w:t>
      </w:r>
      <w:r w:rsidRPr="0090612B">
        <w:rPr>
          <w:szCs w:val="24"/>
        </w:rPr>
        <w:t>на</w:t>
      </w:r>
      <w:r w:rsidR="00177F40" w:rsidRPr="0090612B">
        <w:rPr>
          <w:szCs w:val="24"/>
        </w:rPr>
        <w:t xml:space="preserve"> </w:t>
      </w:r>
      <w:r w:rsidRPr="0090612B">
        <w:rPr>
          <w:szCs w:val="24"/>
        </w:rPr>
        <w:t>общекультурные</w:t>
      </w:r>
      <w:r w:rsidR="00177F40" w:rsidRPr="0090612B">
        <w:rPr>
          <w:szCs w:val="24"/>
        </w:rPr>
        <w:t xml:space="preserve"> </w:t>
      </w:r>
      <w:r w:rsidRPr="0090612B">
        <w:rPr>
          <w:szCs w:val="24"/>
        </w:rPr>
        <w:t>образцы,</w:t>
      </w:r>
      <w:r w:rsidR="00177F40" w:rsidRPr="0090612B">
        <w:rPr>
          <w:szCs w:val="24"/>
        </w:rPr>
        <w:t xml:space="preserve"> </w:t>
      </w:r>
      <w:r w:rsidRPr="0090612B">
        <w:rPr>
          <w:szCs w:val="24"/>
        </w:rPr>
        <w:t>нормы,</w:t>
      </w:r>
      <w:r w:rsidR="00177F40" w:rsidRPr="0090612B">
        <w:rPr>
          <w:szCs w:val="24"/>
        </w:rPr>
        <w:t xml:space="preserve"> </w:t>
      </w:r>
      <w:r w:rsidRPr="0090612B">
        <w:rPr>
          <w:szCs w:val="24"/>
        </w:rPr>
        <w:t>эталоны</w:t>
      </w:r>
      <w:r w:rsidR="00177F40" w:rsidRPr="0090612B">
        <w:rPr>
          <w:szCs w:val="24"/>
        </w:rPr>
        <w:t xml:space="preserve"> </w:t>
      </w:r>
      <w:r w:rsidRPr="0090612B">
        <w:rPr>
          <w:szCs w:val="24"/>
        </w:rPr>
        <w:t>и</w:t>
      </w:r>
      <w:r w:rsidR="00177F40" w:rsidRPr="0090612B">
        <w:rPr>
          <w:szCs w:val="24"/>
        </w:rPr>
        <w:t xml:space="preserve"> </w:t>
      </w:r>
      <w:r w:rsidRPr="0090612B">
        <w:rPr>
          <w:szCs w:val="24"/>
        </w:rPr>
        <w:t>закономерности</w:t>
      </w:r>
      <w:r w:rsidR="00177F40" w:rsidRPr="0090612B">
        <w:rPr>
          <w:szCs w:val="24"/>
        </w:rPr>
        <w:t xml:space="preserve"> </w:t>
      </w:r>
      <w:r w:rsidRPr="0090612B">
        <w:rPr>
          <w:szCs w:val="24"/>
        </w:rPr>
        <w:t>взаимодействия</w:t>
      </w:r>
      <w:r w:rsidR="00177F40" w:rsidRPr="0090612B">
        <w:rPr>
          <w:szCs w:val="24"/>
        </w:rPr>
        <w:t xml:space="preserve"> </w:t>
      </w:r>
      <w:r w:rsidRPr="0090612B">
        <w:rPr>
          <w:szCs w:val="24"/>
        </w:rPr>
        <w:t>с</w:t>
      </w:r>
      <w:r w:rsidR="00177F40" w:rsidRPr="0090612B">
        <w:rPr>
          <w:szCs w:val="24"/>
        </w:rPr>
        <w:t xml:space="preserve"> </w:t>
      </w:r>
      <w:r w:rsidRPr="0090612B">
        <w:rPr>
          <w:szCs w:val="24"/>
        </w:rPr>
        <w:t>окружающим</w:t>
      </w:r>
      <w:r w:rsidR="00177F40" w:rsidRPr="0090612B">
        <w:rPr>
          <w:szCs w:val="24"/>
        </w:rPr>
        <w:t xml:space="preserve"> </w:t>
      </w:r>
      <w:r w:rsidRPr="0090612B">
        <w:rPr>
          <w:szCs w:val="24"/>
        </w:rPr>
        <w:t>миром;</w:t>
      </w:r>
    </w:p>
    <w:p w:rsidR="007E4B45" w:rsidRPr="0090612B" w:rsidRDefault="007E4B45" w:rsidP="006E14FF">
      <w:pPr>
        <w:pStyle w:val="Abstract"/>
        <w:numPr>
          <w:ilvl w:val="0"/>
          <w:numId w:val="30"/>
        </w:numPr>
        <w:spacing w:line="240" w:lineRule="auto"/>
        <w:ind w:left="0" w:firstLine="567"/>
        <w:rPr>
          <w:szCs w:val="24"/>
        </w:rPr>
      </w:pPr>
      <w:r w:rsidRPr="0090612B">
        <w:rPr>
          <w:szCs w:val="24"/>
        </w:rPr>
        <w:t>с</w:t>
      </w:r>
      <w:r w:rsidR="00177F40" w:rsidRPr="0090612B">
        <w:rPr>
          <w:szCs w:val="24"/>
        </w:rPr>
        <w:t xml:space="preserve"> </w:t>
      </w:r>
      <w:r w:rsidRPr="0090612B">
        <w:rPr>
          <w:szCs w:val="24"/>
        </w:rPr>
        <w:t>овладением</w:t>
      </w:r>
      <w:r w:rsidR="00177F40" w:rsidRPr="0090612B">
        <w:rPr>
          <w:szCs w:val="24"/>
        </w:rPr>
        <w:t xml:space="preserve"> </w:t>
      </w:r>
      <w:r w:rsidRPr="0090612B">
        <w:rPr>
          <w:szCs w:val="24"/>
        </w:rPr>
        <w:t>коммуникативными</w:t>
      </w:r>
      <w:r w:rsidR="00177F40" w:rsidRPr="0090612B">
        <w:rPr>
          <w:szCs w:val="24"/>
        </w:rPr>
        <w:t xml:space="preserve"> </w:t>
      </w:r>
      <w:r w:rsidRPr="0090612B">
        <w:rPr>
          <w:szCs w:val="24"/>
        </w:rPr>
        <w:t>средствами</w:t>
      </w:r>
      <w:r w:rsidR="00177F40" w:rsidRPr="0090612B">
        <w:rPr>
          <w:szCs w:val="24"/>
        </w:rPr>
        <w:t xml:space="preserve"> </w:t>
      </w:r>
      <w:r w:rsidRPr="0090612B">
        <w:rPr>
          <w:szCs w:val="24"/>
        </w:rPr>
        <w:t>и</w:t>
      </w:r>
      <w:r w:rsidR="00177F40" w:rsidRPr="0090612B">
        <w:rPr>
          <w:szCs w:val="24"/>
        </w:rPr>
        <w:t xml:space="preserve"> </w:t>
      </w:r>
      <w:r w:rsidRPr="0090612B">
        <w:rPr>
          <w:szCs w:val="24"/>
        </w:rPr>
        <w:t>способами</w:t>
      </w:r>
      <w:r w:rsidR="00177F40" w:rsidRPr="0090612B">
        <w:rPr>
          <w:szCs w:val="24"/>
        </w:rPr>
        <w:t xml:space="preserve"> </w:t>
      </w:r>
      <w:r w:rsidRPr="0090612B">
        <w:rPr>
          <w:szCs w:val="24"/>
        </w:rPr>
        <w:t>организации</w:t>
      </w:r>
      <w:r w:rsidR="00177F40" w:rsidRPr="0090612B">
        <w:rPr>
          <w:szCs w:val="24"/>
        </w:rPr>
        <w:t xml:space="preserve"> </w:t>
      </w:r>
      <w:r w:rsidRPr="0090612B">
        <w:rPr>
          <w:szCs w:val="24"/>
        </w:rPr>
        <w:t>кооперации</w:t>
      </w:r>
      <w:r w:rsidR="00177F40" w:rsidRPr="0090612B">
        <w:rPr>
          <w:szCs w:val="24"/>
        </w:rPr>
        <w:t xml:space="preserve"> </w:t>
      </w:r>
      <w:r w:rsidRPr="0090612B">
        <w:rPr>
          <w:szCs w:val="24"/>
        </w:rPr>
        <w:t>и</w:t>
      </w:r>
      <w:r w:rsidR="00177F40" w:rsidRPr="0090612B">
        <w:rPr>
          <w:szCs w:val="24"/>
        </w:rPr>
        <w:t xml:space="preserve"> </w:t>
      </w:r>
      <w:r w:rsidRPr="0090612B">
        <w:rPr>
          <w:szCs w:val="24"/>
        </w:rPr>
        <w:t>сотрудничества,</w:t>
      </w:r>
      <w:r w:rsidR="00177F40" w:rsidRPr="0090612B">
        <w:rPr>
          <w:szCs w:val="24"/>
        </w:rPr>
        <w:t xml:space="preserve"> </w:t>
      </w:r>
      <w:r w:rsidRPr="0090612B">
        <w:rPr>
          <w:szCs w:val="24"/>
        </w:rPr>
        <w:t>развитием</w:t>
      </w:r>
      <w:r w:rsidR="00177F40" w:rsidRPr="0090612B">
        <w:rPr>
          <w:szCs w:val="24"/>
        </w:rPr>
        <w:t xml:space="preserve"> </w:t>
      </w:r>
      <w:r w:rsidRPr="0090612B">
        <w:rPr>
          <w:szCs w:val="24"/>
        </w:rPr>
        <w:t>учебного</w:t>
      </w:r>
      <w:r w:rsidR="00177F40" w:rsidRPr="0090612B">
        <w:rPr>
          <w:szCs w:val="24"/>
        </w:rPr>
        <w:t xml:space="preserve"> </w:t>
      </w:r>
      <w:r w:rsidRPr="0090612B">
        <w:rPr>
          <w:szCs w:val="24"/>
        </w:rPr>
        <w:t>сотрудничества,</w:t>
      </w:r>
      <w:r w:rsidR="00177F40" w:rsidRPr="0090612B">
        <w:rPr>
          <w:szCs w:val="24"/>
        </w:rPr>
        <w:t xml:space="preserve"> </w:t>
      </w:r>
      <w:r w:rsidRPr="0090612B">
        <w:rPr>
          <w:szCs w:val="24"/>
        </w:rPr>
        <w:t>реализуемого</w:t>
      </w:r>
      <w:r w:rsidR="00177F40" w:rsidRPr="0090612B">
        <w:rPr>
          <w:szCs w:val="24"/>
        </w:rPr>
        <w:t xml:space="preserve"> </w:t>
      </w:r>
      <w:r w:rsidRPr="0090612B">
        <w:rPr>
          <w:szCs w:val="24"/>
        </w:rPr>
        <w:t>в</w:t>
      </w:r>
      <w:r w:rsidR="00177F40" w:rsidRPr="0090612B">
        <w:rPr>
          <w:szCs w:val="24"/>
        </w:rPr>
        <w:t xml:space="preserve"> </w:t>
      </w:r>
      <w:proofErr w:type="gramStart"/>
      <w:r w:rsidRPr="0090612B">
        <w:rPr>
          <w:szCs w:val="24"/>
        </w:rPr>
        <w:t>отношениях</w:t>
      </w:r>
      <w:proofErr w:type="gramEnd"/>
      <w:r w:rsidR="00177F40" w:rsidRPr="0090612B">
        <w:rPr>
          <w:szCs w:val="24"/>
        </w:rPr>
        <w:t xml:space="preserve"> </w:t>
      </w:r>
      <w:r w:rsidRPr="0090612B">
        <w:rPr>
          <w:szCs w:val="24"/>
        </w:rPr>
        <w:t>обучающихся</w:t>
      </w:r>
      <w:r w:rsidR="00177F40" w:rsidRPr="0090612B">
        <w:rPr>
          <w:szCs w:val="24"/>
        </w:rPr>
        <w:t xml:space="preserve"> </w:t>
      </w:r>
      <w:r w:rsidRPr="0090612B">
        <w:rPr>
          <w:szCs w:val="24"/>
        </w:rPr>
        <w:t>с</w:t>
      </w:r>
      <w:r w:rsidR="00177F40" w:rsidRPr="0090612B">
        <w:rPr>
          <w:szCs w:val="24"/>
        </w:rPr>
        <w:t xml:space="preserve"> </w:t>
      </w:r>
      <w:r w:rsidRPr="0090612B">
        <w:rPr>
          <w:szCs w:val="24"/>
        </w:rPr>
        <w:t>учителем</w:t>
      </w:r>
      <w:r w:rsidR="00177F40" w:rsidRPr="0090612B">
        <w:rPr>
          <w:szCs w:val="24"/>
        </w:rPr>
        <w:t xml:space="preserve"> </w:t>
      </w:r>
      <w:r w:rsidRPr="0090612B">
        <w:rPr>
          <w:szCs w:val="24"/>
        </w:rPr>
        <w:t>и</w:t>
      </w:r>
      <w:r w:rsidR="00177F40" w:rsidRPr="0090612B">
        <w:rPr>
          <w:szCs w:val="24"/>
        </w:rPr>
        <w:t xml:space="preserve"> </w:t>
      </w:r>
      <w:r w:rsidRPr="0090612B">
        <w:rPr>
          <w:szCs w:val="24"/>
        </w:rPr>
        <w:t>сверстниками;</w:t>
      </w:r>
    </w:p>
    <w:p w:rsidR="007E4B45" w:rsidRPr="0090612B" w:rsidRDefault="007E4B45" w:rsidP="006E14FF">
      <w:pPr>
        <w:pStyle w:val="Abstract"/>
        <w:numPr>
          <w:ilvl w:val="0"/>
          <w:numId w:val="30"/>
        </w:numPr>
        <w:spacing w:line="240" w:lineRule="auto"/>
        <w:ind w:left="0" w:firstLine="567"/>
        <w:rPr>
          <w:szCs w:val="24"/>
        </w:rPr>
      </w:pPr>
      <w:r w:rsidRPr="0090612B">
        <w:rPr>
          <w:szCs w:val="24"/>
        </w:rPr>
        <w:t>с</w:t>
      </w:r>
      <w:r w:rsidR="00177F40" w:rsidRPr="0090612B">
        <w:rPr>
          <w:szCs w:val="24"/>
        </w:rPr>
        <w:t xml:space="preserve"> </w:t>
      </w:r>
      <w:r w:rsidRPr="0090612B">
        <w:rPr>
          <w:szCs w:val="24"/>
        </w:rPr>
        <w:t>изменением</w:t>
      </w:r>
      <w:r w:rsidR="00177F40" w:rsidRPr="0090612B">
        <w:rPr>
          <w:szCs w:val="24"/>
        </w:rPr>
        <w:t xml:space="preserve"> </w:t>
      </w:r>
      <w:r w:rsidRPr="0090612B">
        <w:rPr>
          <w:szCs w:val="24"/>
        </w:rPr>
        <w:t>формы</w:t>
      </w:r>
      <w:r w:rsidR="00177F40" w:rsidRPr="0090612B">
        <w:rPr>
          <w:szCs w:val="24"/>
        </w:rPr>
        <w:t xml:space="preserve"> </w:t>
      </w:r>
      <w:r w:rsidRPr="0090612B">
        <w:rPr>
          <w:szCs w:val="24"/>
        </w:rPr>
        <w:t>организации</w:t>
      </w:r>
      <w:r w:rsidR="00177F40" w:rsidRPr="0090612B">
        <w:rPr>
          <w:szCs w:val="24"/>
        </w:rPr>
        <w:t xml:space="preserve"> </w:t>
      </w:r>
      <w:r w:rsidRPr="0090612B">
        <w:rPr>
          <w:szCs w:val="24"/>
        </w:rPr>
        <w:t>учебной</w:t>
      </w:r>
      <w:r w:rsidR="00177F40" w:rsidRPr="0090612B">
        <w:rPr>
          <w:szCs w:val="24"/>
        </w:rPr>
        <w:t xml:space="preserve"> </w:t>
      </w:r>
      <w:r w:rsidRPr="0090612B">
        <w:rPr>
          <w:szCs w:val="24"/>
        </w:rPr>
        <w:t>деятельности</w:t>
      </w:r>
      <w:r w:rsidR="00177F40" w:rsidRPr="0090612B">
        <w:rPr>
          <w:szCs w:val="24"/>
        </w:rPr>
        <w:t xml:space="preserve"> </w:t>
      </w:r>
      <w:r w:rsidRPr="0090612B">
        <w:rPr>
          <w:szCs w:val="24"/>
        </w:rPr>
        <w:t>и</w:t>
      </w:r>
      <w:r w:rsidR="00177F40" w:rsidRPr="0090612B">
        <w:rPr>
          <w:szCs w:val="24"/>
        </w:rPr>
        <w:t xml:space="preserve"> </w:t>
      </w:r>
      <w:r w:rsidRPr="0090612B">
        <w:rPr>
          <w:szCs w:val="24"/>
        </w:rPr>
        <w:t>учебного</w:t>
      </w:r>
      <w:r w:rsidR="00177F40" w:rsidRPr="0090612B">
        <w:rPr>
          <w:szCs w:val="24"/>
        </w:rPr>
        <w:t xml:space="preserve"> </w:t>
      </w:r>
      <w:r w:rsidRPr="0090612B">
        <w:rPr>
          <w:szCs w:val="24"/>
        </w:rPr>
        <w:t>сотрудничества</w:t>
      </w:r>
      <w:r w:rsidR="00177F40" w:rsidRPr="0090612B">
        <w:rPr>
          <w:szCs w:val="24"/>
        </w:rPr>
        <w:t xml:space="preserve"> </w:t>
      </w:r>
      <w:proofErr w:type="gramStart"/>
      <w:r w:rsidRPr="0090612B">
        <w:rPr>
          <w:szCs w:val="24"/>
        </w:rPr>
        <w:t>от</w:t>
      </w:r>
      <w:proofErr w:type="gramEnd"/>
      <w:r w:rsidR="00177F40" w:rsidRPr="0090612B">
        <w:rPr>
          <w:szCs w:val="24"/>
        </w:rPr>
        <w:t xml:space="preserve"> </w:t>
      </w:r>
      <w:r w:rsidRPr="0090612B">
        <w:rPr>
          <w:szCs w:val="24"/>
        </w:rPr>
        <w:t>классно-урочной</w:t>
      </w:r>
      <w:r w:rsidR="00177F40" w:rsidRPr="0090612B">
        <w:rPr>
          <w:szCs w:val="24"/>
        </w:rPr>
        <w:t xml:space="preserve"> </w:t>
      </w:r>
      <w:r w:rsidRPr="0090612B">
        <w:rPr>
          <w:szCs w:val="24"/>
        </w:rPr>
        <w:t>к</w:t>
      </w:r>
      <w:r w:rsidR="00177F40" w:rsidRPr="0090612B">
        <w:rPr>
          <w:szCs w:val="24"/>
        </w:rPr>
        <w:t xml:space="preserve"> </w:t>
      </w:r>
      <w:r w:rsidRPr="0090612B">
        <w:rPr>
          <w:szCs w:val="24"/>
        </w:rPr>
        <w:t>лабораторно-семинарской</w:t>
      </w:r>
      <w:r w:rsidR="00177F40" w:rsidRPr="0090612B">
        <w:rPr>
          <w:szCs w:val="24"/>
        </w:rPr>
        <w:t xml:space="preserve"> </w:t>
      </w:r>
      <w:r w:rsidRPr="0090612B">
        <w:rPr>
          <w:szCs w:val="24"/>
        </w:rPr>
        <w:t>и</w:t>
      </w:r>
      <w:r w:rsidR="00177F40" w:rsidRPr="0090612B">
        <w:rPr>
          <w:szCs w:val="24"/>
        </w:rPr>
        <w:t xml:space="preserve"> </w:t>
      </w:r>
      <w:r w:rsidRPr="0090612B">
        <w:rPr>
          <w:szCs w:val="24"/>
        </w:rPr>
        <w:t>лекционно-лабораторной</w:t>
      </w:r>
      <w:r w:rsidR="00177F40" w:rsidRPr="0090612B">
        <w:rPr>
          <w:szCs w:val="24"/>
        </w:rPr>
        <w:t xml:space="preserve"> </w:t>
      </w:r>
      <w:r w:rsidRPr="0090612B">
        <w:rPr>
          <w:szCs w:val="24"/>
        </w:rPr>
        <w:lastRenderedPageBreak/>
        <w:t>исследовательской.</w:t>
      </w:r>
    </w:p>
    <w:p w:rsidR="007E4B45" w:rsidRPr="0090612B" w:rsidRDefault="007E4B45" w:rsidP="006E14FF">
      <w:pPr>
        <w:pStyle w:val="Abstract"/>
        <w:numPr>
          <w:ilvl w:val="0"/>
          <w:numId w:val="30"/>
        </w:numPr>
        <w:spacing w:line="240" w:lineRule="auto"/>
        <w:ind w:left="0" w:firstLine="567"/>
        <w:rPr>
          <w:szCs w:val="24"/>
        </w:rPr>
      </w:pPr>
      <w:proofErr w:type="gramStart"/>
      <w:r w:rsidRPr="0090612B">
        <w:rPr>
          <w:szCs w:val="24"/>
        </w:rPr>
        <w:t>Переход</w:t>
      </w:r>
      <w:r w:rsidR="00177F40" w:rsidRPr="0090612B">
        <w:rPr>
          <w:szCs w:val="24"/>
        </w:rPr>
        <w:t xml:space="preserve"> </w:t>
      </w:r>
      <w:r w:rsidRPr="0090612B">
        <w:rPr>
          <w:szCs w:val="24"/>
        </w:rPr>
        <w:t>обучающегося</w:t>
      </w:r>
      <w:r w:rsidR="00177F40" w:rsidRPr="0090612B">
        <w:rPr>
          <w:szCs w:val="24"/>
        </w:rPr>
        <w:t xml:space="preserve"> </w:t>
      </w:r>
      <w:r w:rsidRPr="0090612B">
        <w:rPr>
          <w:szCs w:val="24"/>
        </w:rPr>
        <w:t>в</w:t>
      </w:r>
      <w:r w:rsidR="00177F40" w:rsidRPr="0090612B">
        <w:rPr>
          <w:szCs w:val="24"/>
        </w:rPr>
        <w:t xml:space="preserve"> </w:t>
      </w:r>
      <w:r w:rsidRPr="0090612B">
        <w:rPr>
          <w:szCs w:val="24"/>
        </w:rPr>
        <w:t>основную</w:t>
      </w:r>
      <w:r w:rsidR="00177F40" w:rsidRPr="0090612B">
        <w:rPr>
          <w:szCs w:val="24"/>
        </w:rPr>
        <w:t xml:space="preserve"> </w:t>
      </w:r>
      <w:r w:rsidRPr="0090612B">
        <w:rPr>
          <w:szCs w:val="24"/>
        </w:rPr>
        <w:t>школу</w:t>
      </w:r>
      <w:r w:rsidR="00177F40" w:rsidRPr="0090612B">
        <w:rPr>
          <w:szCs w:val="24"/>
        </w:rPr>
        <w:t xml:space="preserve"> </w:t>
      </w:r>
      <w:r w:rsidRPr="0090612B">
        <w:rPr>
          <w:szCs w:val="24"/>
        </w:rPr>
        <w:t>совпадает</w:t>
      </w:r>
      <w:r w:rsidR="00177F40" w:rsidRPr="0090612B">
        <w:rPr>
          <w:szCs w:val="24"/>
        </w:rPr>
        <w:t xml:space="preserve"> </w:t>
      </w:r>
      <w:r w:rsidR="00F321B7" w:rsidRPr="00F321B7">
        <w:rPr>
          <w:szCs w:val="24"/>
        </w:rPr>
        <w:t>с</w:t>
      </w:r>
      <w:r w:rsidR="00F321B7">
        <w:rPr>
          <w:i/>
          <w:szCs w:val="24"/>
        </w:rPr>
        <w:t xml:space="preserve"> </w:t>
      </w:r>
      <w:r w:rsidRPr="0090612B">
        <w:rPr>
          <w:szCs w:val="24"/>
        </w:rPr>
        <w:t>первым</w:t>
      </w:r>
      <w:r w:rsidR="00177F40" w:rsidRPr="0090612B">
        <w:rPr>
          <w:szCs w:val="24"/>
        </w:rPr>
        <w:t xml:space="preserve"> </w:t>
      </w:r>
      <w:r w:rsidRPr="0090612B">
        <w:rPr>
          <w:szCs w:val="24"/>
        </w:rPr>
        <w:t>этапом</w:t>
      </w:r>
      <w:r w:rsidR="00177F40" w:rsidRPr="0090612B">
        <w:rPr>
          <w:szCs w:val="24"/>
        </w:rPr>
        <w:t xml:space="preserve"> </w:t>
      </w:r>
      <w:r w:rsidRPr="0090612B">
        <w:rPr>
          <w:szCs w:val="24"/>
        </w:rPr>
        <w:t>подросткового</w:t>
      </w:r>
      <w:r w:rsidR="00177F40" w:rsidRPr="0090612B">
        <w:rPr>
          <w:szCs w:val="24"/>
        </w:rPr>
        <w:t xml:space="preserve"> </w:t>
      </w:r>
      <w:r w:rsidRPr="0090612B">
        <w:rPr>
          <w:szCs w:val="24"/>
        </w:rPr>
        <w:t>развития</w:t>
      </w:r>
      <w:r w:rsidR="00177F40" w:rsidRPr="0090612B">
        <w:rPr>
          <w:i/>
          <w:szCs w:val="24"/>
        </w:rPr>
        <w:t xml:space="preserve"> </w:t>
      </w:r>
      <w:r w:rsidRPr="0090612B">
        <w:rPr>
          <w:i/>
          <w:szCs w:val="24"/>
        </w:rPr>
        <w:t>-</w:t>
      </w:r>
      <w:r w:rsidR="00177F40" w:rsidRPr="0090612B">
        <w:rPr>
          <w:i/>
          <w:szCs w:val="24"/>
        </w:rPr>
        <w:t xml:space="preserve"> </w:t>
      </w:r>
      <w:r w:rsidRPr="0090612B">
        <w:rPr>
          <w:szCs w:val="24"/>
        </w:rPr>
        <w:t>переходом</w:t>
      </w:r>
      <w:r w:rsidR="00177F40" w:rsidRPr="0090612B">
        <w:rPr>
          <w:szCs w:val="24"/>
        </w:rPr>
        <w:t xml:space="preserve"> </w:t>
      </w:r>
      <w:r w:rsidRPr="0090612B">
        <w:rPr>
          <w:szCs w:val="24"/>
        </w:rPr>
        <w:t>к</w:t>
      </w:r>
      <w:r w:rsidR="00177F40" w:rsidRPr="0090612B">
        <w:rPr>
          <w:szCs w:val="24"/>
        </w:rPr>
        <w:t xml:space="preserve"> </w:t>
      </w:r>
      <w:r w:rsidRPr="0090612B">
        <w:rPr>
          <w:szCs w:val="24"/>
        </w:rPr>
        <w:t>кризису</w:t>
      </w:r>
      <w:r w:rsidR="00177F40" w:rsidRPr="0090612B">
        <w:rPr>
          <w:szCs w:val="24"/>
        </w:rPr>
        <w:t xml:space="preserve"> </w:t>
      </w:r>
      <w:r w:rsidRPr="0090612B">
        <w:rPr>
          <w:szCs w:val="24"/>
        </w:rPr>
        <w:t>младшего</w:t>
      </w:r>
      <w:r w:rsidR="00177F40" w:rsidRPr="0090612B">
        <w:rPr>
          <w:szCs w:val="24"/>
        </w:rPr>
        <w:t xml:space="preserve"> </w:t>
      </w:r>
      <w:r w:rsidRPr="0090612B">
        <w:rPr>
          <w:szCs w:val="24"/>
        </w:rPr>
        <w:t>подросткового</w:t>
      </w:r>
      <w:r w:rsidR="00177F40" w:rsidRPr="0090612B">
        <w:rPr>
          <w:szCs w:val="24"/>
        </w:rPr>
        <w:t xml:space="preserve"> </w:t>
      </w:r>
      <w:r w:rsidRPr="0090612B">
        <w:rPr>
          <w:szCs w:val="24"/>
        </w:rPr>
        <w:t>возраста</w:t>
      </w:r>
      <w:r w:rsidR="00177F40" w:rsidRPr="0090612B">
        <w:rPr>
          <w:szCs w:val="24"/>
        </w:rPr>
        <w:t xml:space="preserve"> </w:t>
      </w:r>
      <w:r w:rsidRPr="0090612B">
        <w:rPr>
          <w:szCs w:val="24"/>
        </w:rPr>
        <w:t>(11–13</w:t>
      </w:r>
      <w:r w:rsidR="00177F40" w:rsidRPr="0090612B">
        <w:rPr>
          <w:szCs w:val="24"/>
        </w:rPr>
        <w:t xml:space="preserve"> </w:t>
      </w:r>
      <w:r w:rsidRPr="0090612B">
        <w:rPr>
          <w:szCs w:val="24"/>
        </w:rPr>
        <w:t>лет,</w:t>
      </w:r>
      <w:r w:rsidR="00177F40" w:rsidRPr="0090612B">
        <w:rPr>
          <w:szCs w:val="24"/>
        </w:rPr>
        <w:t xml:space="preserve"> </w:t>
      </w:r>
      <w:r w:rsidRPr="0090612B">
        <w:rPr>
          <w:szCs w:val="24"/>
        </w:rPr>
        <w:t>5–7</w:t>
      </w:r>
      <w:r w:rsidR="00177F40" w:rsidRPr="0090612B">
        <w:rPr>
          <w:szCs w:val="24"/>
        </w:rPr>
        <w:t xml:space="preserve"> </w:t>
      </w:r>
      <w:r w:rsidRPr="0090612B">
        <w:rPr>
          <w:szCs w:val="24"/>
        </w:rPr>
        <w:t>классы),</w:t>
      </w:r>
      <w:r w:rsidR="00177F40" w:rsidRPr="0090612B">
        <w:rPr>
          <w:szCs w:val="24"/>
        </w:rPr>
        <w:t xml:space="preserve"> </w:t>
      </w:r>
      <w:r w:rsidRPr="0090612B">
        <w:rPr>
          <w:szCs w:val="24"/>
        </w:rPr>
        <w:t>характеризующимся</w:t>
      </w:r>
      <w:r w:rsidR="00177F40" w:rsidRPr="0090612B">
        <w:rPr>
          <w:szCs w:val="24"/>
        </w:rPr>
        <w:t xml:space="preserve"> </w:t>
      </w:r>
      <w:r w:rsidRPr="0090612B">
        <w:rPr>
          <w:szCs w:val="24"/>
        </w:rPr>
        <w:t>началом</w:t>
      </w:r>
      <w:r w:rsidR="00177F40" w:rsidRPr="0090612B">
        <w:rPr>
          <w:szCs w:val="24"/>
        </w:rPr>
        <w:t xml:space="preserve"> </w:t>
      </w:r>
      <w:r w:rsidRPr="0090612B">
        <w:rPr>
          <w:szCs w:val="24"/>
        </w:rPr>
        <w:t>перехода</w:t>
      </w:r>
      <w:r w:rsidR="00177F40" w:rsidRPr="0090612B">
        <w:rPr>
          <w:szCs w:val="24"/>
        </w:rPr>
        <w:t xml:space="preserve"> </w:t>
      </w:r>
      <w:r w:rsidRPr="0090612B">
        <w:rPr>
          <w:szCs w:val="24"/>
        </w:rPr>
        <w:t>от</w:t>
      </w:r>
      <w:r w:rsidR="00177F40" w:rsidRPr="0090612B">
        <w:rPr>
          <w:szCs w:val="24"/>
        </w:rPr>
        <w:t xml:space="preserve"> </w:t>
      </w:r>
      <w:r w:rsidRPr="0090612B">
        <w:rPr>
          <w:szCs w:val="24"/>
        </w:rPr>
        <w:t>детства</w:t>
      </w:r>
      <w:r w:rsidR="00177F40" w:rsidRPr="0090612B">
        <w:rPr>
          <w:szCs w:val="24"/>
        </w:rPr>
        <w:t xml:space="preserve"> </w:t>
      </w:r>
      <w:r w:rsidRPr="0090612B">
        <w:rPr>
          <w:szCs w:val="24"/>
        </w:rPr>
        <w:t>к</w:t>
      </w:r>
      <w:r w:rsidR="00177F40" w:rsidRPr="0090612B">
        <w:rPr>
          <w:szCs w:val="24"/>
        </w:rPr>
        <w:t xml:space="preserve"> </w:t>
      </w:r>
      <w:r w:rsidRPr="0090612B">
        <w:rPr>
          <w:szCs w:val="24"/>
        </w:rPr>
        <w:t>взрослости,</w:t>
      </w:r>
      <w:r w:rsidR="00177F40" w:rsidRPr="0090612B">
        <w:rPr>
          <w:szCs w:val="24"/>
        </w:rPr>
        <w:t xml:space="preserve"> </w:t>
      </w:r>
      <w:r w:rsidRPr="0090612B">
        <w:rPr>
          <w:szCs w:val="24"/>
        </w:rPr>
        <w:t>при</w:t>
      </w:r>
      <w:r w:rsidR="00177F40" w:rsidRPr="0090612B">
        <w:rPr>
          <w:szCs w:val="24"/>
        </w:rPr>
        <w:t xml:space="preserve"> </w:t>
      </w:r>
      <w:r w:rsidRPr="0090612B">
        <w:rPr>
          <w:szCs w:val="24"/>
        </w:rPr>
        <w:t>котором</w:t>
      </w:r>
      <w:r w:rsidR="00177F40" w:rsidRPr="0090612B">
        <w:rPr>
          <w:szCs w:val="24"/>
        </w:rPr>
        <w:t xml:space="preserve"> </w:t>
      </w:r>
      <w:r w:rsidRPr="0090612B">
        <w:rPr>
          <w:szCs w:val="24"/>
        </w:rPr>
        <w:t>центральным</w:t>
      </w:r>
      <w:r w:rsidR="00177F40" w:rsidRPr="0090612B">
        <w:rPr>
          <w:szCs w:val="24"/>
        </w:rPr>
        <w:t xml:space="preserve"> </w:t>
      </w:r>
      <w:r w:rsidRPr="0090612B">
        <w:rPr>
          <w:szCs w:val="24"/>
        </w:rPr>
        <w:t>и</w:t>
      </w:r>
      <w:r w:rsidR="00177F40" w:rsidRPr="0090612B">
        <w:rPr>
          <w:szCs w:val="24"/>
        </w:rPr>
        <w:t xml:space="preserve"> </w:t>
      </w:r>
      <w:r w:rsidRPr="0090612B">
        <w:rPr>
          <w:szCs w:val="24"/>
        </w:rPr>
        <w:t>специфическим</w:t>
      </w:r>
      <w:r w:rsidR="00177F40" w:rsidRPr="0090612B">
        <w:rPr>
          <w:szCs w:val="24"/>
        </w:rPr>
        <w:t xml:space="preserve"> </w:t>
      </w:r>
      <w:r w:rsidRPr="0090612B">
        <w:rPr>
          <w:szCs w:val="24"/>
        </w:rPr>
        <w:t>новообразованием</w:t>
      </w:r>
      <w:r w:rsidR="00177F40" w:rsidRPr="0090612B">
        <w:rPr>
          <w:szCs w:val="24"/>
        </w:rPr>
        <w:t xml:space="preserve"> </w:t>
      </w:r>
      <w:r w:rsidRPr="0090612B">
        <w:rPr>
          <w:szCs w:val="24"/>
        </w:rPr>
        <w:t>в</w:t>
      </w:r>
      <w:r w:rsidR="00177F40" w:rsidRPr="0090612B">
        <w:rPr>
          <w:szCs w:val="24"/>
        </w:rPr>
        <w:t xml:space="preserve"> </w:t>
      </w:r>
      <w:r w:rsidRPr="0090612B">
        <w:rPr>
          <w:szCs w:val="24"/>
        </w:rPr>
        <w:t>личности</w:t>
      </w:r>
      <w:r w:rsidR="00177F40" w:rsidRPr="0090612B">
        <w:rPr>
          <w:szCs w:val="24"/>
        </w:rPr>
        <w:t xml:space="preserve"> </w:t>
      </w:r>
      <w:r w:rsidRPr="0090612B">
        <w:rPr>
          <w:szCs w:val="24"/>
        </w:rPr>
        <w:t>подростка</w:t>
      </w:r>
      <w:r w:rsidR="00177F40" w:rsidRPr="0090612B">
        <w:rPr>
          <w:szCs w:val="24"/>
        </w:rPr>
        <w:t xml:space="preserve"> </w:t>
      </w:r>
      <w:r w:rsidRPr="0090612B">
        <w:rPr>
          <w:szCs w:val="24"/>
        </w:rPr>
        <w:t>является</w:t>
      </w:r>
      <w:r w:rsidR="00177F40" w:rsidRPr="0090612B">
        <w:rPr>
          <w:szCs w:val="24"/>
        </w:rPr>
        <w:t xml:space="preserve"> </w:t>
      </w:r>
      <w:r w:rsidRPr="0090612B">
        <w:rPr>
          <w:szCs w:val="24"/>
        </w:rPr>
        <w:t>возникновение</w:t>
      </w:r>
      <w:r w:rsidR="00177F40" w:rsidRPr="0090612B">
        <w:rPr>
          <w:szCs w:val="24"/>
        </w:rPr>
        <w:t xml:space="preserve"> </w:t>
      </w:r>
      <w:r w:rsidRPr="0090612B">
        <w:rPr>
          <w:szCs w:val="24"/>
        </w:rPr>
        <w:t>и</w:t>
      </w:r>
      <w:r w:rsidR="00177F40" w:rsidRPr="0090612B">
        <w:rPr>
          <w:szCs w:val="24"/>
        </w:rPr>
        <w:t xml:space="preserve"> </w:t>
      </w:r>
      <w:r w:rsidRPr="0090612B">
        <w:rPr>
          <w:szCs w:val="24"/>
        </w:rPr>
        <w:t>развитие</w:t>
      </w:r>
      <w:r w:rsidR="00177F40" w:rsidRPr="0090612B">
        <w:rPr>
          <w:szCs w:val="24"/>
        </w:rPr>
        <w:t xml:space="preserve"> </w:t>
      </w:r>
      <w:r w:rsidRPr="0090612B">
        <w:rPr>
          <w:szCs w:val="24"/>
        </w:rPr>
        <w:t>самосознания</w:t>
      </w:r>
      <w:r w:rsidR="00177F40" w:rsidRPr="0090612B">
        <w:rPr>
          <w:szCs w:val="24"/>
        </w:rPr>
        <w:t xml:space="preserve"> </w:t>
      </w:r>
      <w:r w:rsidRPr="0090612B">
        <w:rPr>
          <w:szCs w:val="24"/>
        </w:rPr>
        <w:t>–</w:t>
      </w:r>
      <w:r w:rsidR="00177F40" w:rsidRPr="0090612B">
        <w:rPr>
          <w:szCs w:val="24"/>
        </w:rPr>
        <w:t xml:space="preserve"> </w:t>
      </w:r>
      <w:r w:rsidRPr="0090612B">
        <w:rPr>
          <w:szCs w:val="24"/>
        </w:rPr>
        <w:t>представления</w:t>
      </w:r>
      <w:r w:rsidR="00177F40" w:rsidRPr="0090612B">
        <w:rPr>
          <w:szCs w:val="24"/>
        </w:rPr>
        <w:t xml:space="preserve"> </w:t>
      </w:r>
      <w:r w:rsidRPr="0090612B">
        <w:rPr>
          <w:szCs w:val="24"/>
        </w:rPr>
        <w:t>о</w:t>
      </w:r>
      <w:r w:rsidR="00177F40" w:rsidRPr="0090612B">
        <w:rPr>
          <w:szCs w:val="24"/>
        </w:rPr>
        <w:t xml:space="preserve"> </w:t>
      </w:r>
      <w:r w:rsidRPr="0090612B">
        <w:rPr>
          <w:szCs w:val="24"/>
        </w:rPr>
        <w:t>том,</w:t>
      </w:r>
      <w:r w:rsidR="00177F40" w:rsidRPr="0090612B">
        <w:rPr>
          <w:szCs w:val="24"/>
        </w:rPr>
        <w:t xml:space="preserve"> </w:t>
      </w:r>
      <w:r w:rsidRPr="0090612B">
        <w:rPr>
          <w:szCs w:val="24"/>
        </w:rPr>
        <w:t>что</w:t>
      </w:r>
      <w:r w:rsidR="00177F40" w:rsidRPr="0090612B">
        <w:rPr>
          <w:szCs w:val="24"/>
        </w:rPr>
        <w:t xml:space="preserve"> </w:t>
      </w:r>
      <w:r w:rsidRPr="0090612B">
        <w:rPr>
          <w:szCs w:val="24"/>
        </w:rPr>
        <w:t>он</w:t>
      </w:r>
      <w:r w:rsidR="00177F40" w:rsidRPr="0090612B">
        <w:rPr>
          <w:szCs w:val="24"/>
        </w:rPr>
        <w:t xml:space="preserve"> </w:t>
      </w:r>
      <w:r w:rsidRPr="0090612B">
        <w:rPr>
          <w:szCs w:val="24"/>
        </w:rPr>
        <w:t>уже</w:t>
      </w:r>
      <w:r w:rsidR="00177F40" w:rsidRPr="0090612B">
        <w:rPr>
          <w:szCs w:val="24"/>
        </w:rPr>
        <w:t xml:space="preserve"> </w:t>
      </w:r>
      <w:r w:rsidRPr="0090612B">
        <w:rPr>
          <w:szCs w:val="24"/>
        </w:rPr>
        <w:t>не</w:t>
      </w:r>
      <w:r w:rsidR="00177F40" w:rsidRPr="0090612B">
        <w:rPr>
          <w:szCs w:val="24"/>
        </w:rPr>
        <w:t xml:space="preserve"> </w:t>
      </w:r>
      <w:r w:rsidRPr="0090612B">
        <w:rPr>
          <w:szCs w:val="24"/>
        </w:rPr>
        <w:t>ребенок,</w:t>
      </w:r>
      <w:r w:rsidR="00177F40" w:rsidRPr="0090612B">
        <w:rPr>
          <w:szCs w:val="24"/>
        </w:rPr>
        <w:t xml:space="preserve"> </w:t>
      </w:r>
      <w:r w:rsidRPr="0090612B">
        <w:rPr>
          <w:szCs w:val="24"/>
        </w:rPr>
        <w:t>т.</w:t>
      </w:r>
      <w:r w:rsidR="00177F40" w:rsidRPr="0090612B">
        <w:rPr>
          <w:szCs w:val="24"/>
        </w:rPr>
        <w:t xml:space="preserve"> </w:t>
      </w:r>
      <w:r w:rsidRPr="0090612B">
        <w:rPr>
          <w:szCs w:val="24"/>
        </w:rPr>
        <w:t>е.</w:t>
      </w:r>
      <w:r w:rsidR="00177F40" w:rsidRPr="0090612B">
        <w:rPr>
          <w:szCs w:val="24"/>
        </w:rPr>
        <w:t xml:space="preserve"> </w:t>
      </w:r>
      <w:r w:rsidRPr="0090612B">
        <w:rPr>
          <w:szCs w:val="24"/>
        </w:rPr>
        <w:t>чувства</w:t>
      </w:r>
      <w:r w:rsidR="00177F40" w:rsidRPr="0090612B">
        <w:rPr>
          <w:szCs w:val="24"/>
        </w:rPr>
        <w:t xml:space="preserve"> </w:t>
      </w:r>
      <w:r w:rsidRPr="0090612B">
        <w:rPr>
          <w:szCs w:val="24"/>
        </w:rPr>
        <w:t>взрослости,</w:t>
      </w:r>
      <w:r w:rsidR="00177F40" w:rsidRPr="0090612B">
        <w:rPr>
          <w:szCs w:val="24"/>
        </w:rPr>
        <w:t xml:space="preserve"> </w:t>
      </w:r>
      <w:r w:rsidRPr="0090612B">
        <w:rPr>
          <w:szCs w:val="24"/>
        </w:rPr>
        <w:t>а</w:t>
      </w:r>
      <w:r w:rsidR="00177F40" w:rsidRPr="0090612B">
        <w:rPr>
          <w:szCs w:val="24"/>
        </w:rPr>
        <w:t xml:space="preserve"> </w:t>
      </w:r>
      <w:r w:rsidRPr="0090612B">
        <w:rPr>
          <w:szCs w:val="24"/>
        </w:rPr>
        <w:t>также</w:t>
      </w:r>
      <w:r w:rsidR="00177F40" w:rsidRPr="0090612B">
        <w:rPr>
          <w:szCs w:val="24"/>
        </w:rPr>
        <w:t xml:space="preserve"> </w:t>
      </w:r>
      <w:r w:rsidRPr="0090612B">
        <w:rPr>
          <w:szCs w:val="24"/>
        </w:rPr>
        <w:t>внутренней</w:t>
      </w:r>
      <w:r w:rsidR="00177F40" w:rsidRPr="0090612B">
        <w:rPr>
          <w:szCs w:val="24"/>
        </w:rPr>
        <w:t xml:space="preserve"> </w:t>
      </w:r>
      <w:r w:rsidRPr="0090612B">
        <w:rPr>
          <w:szCs w:val="24"/>
        </w:rPr>
        <w:t>переориентацией</w:t>
      </w:r>
      <w:r w:rsidR="00177F40" w:rsidRPr="0090612B">
        <w:rPr>
          <w:szCs w:val="24"/>
        </w:rPr>
        <w:t xml:space="preserve"> </w:t>
      </w:r>
      <w:r w:rsidRPr="0090612B">
        <w:rPr>
          <w:szCs w:val="24"/>
        </w:rPr>
        <w:t>подростка</w:t>
      </w:r>
      <w:r w:rsidR="00177F40" w:rsidRPr="0090612B">
        <w:rPr>
          <w:szCs w:val="24"/>
        </w:rPr>
        <w:t xml:space="preserve"> </w:t>
      </w:r>
      <w:r w:rsidRPr="0090612B">
        <w:rPr>
          <w:szCs w:val="24"/>
        </w:rPr>
        <w:t>с</w:t>
      </w:r>
      <w:proofErr w:type="gramEnd"/>
      <w:r w:rsidR="00177F40" w:rsidRPr="0090612B">
        <w:rPr>
          <w:szCs w:val="24"/>
        </w:rPr>
        <w:t xml:space="preserve"> </w:t>
      </w:r>
      <w:r w:rsidRPr="0090612B">
        <w:rPr>
          <w:szCs w:val="24"/>
        </w:rPr>
        <w:t>правил</w:t>
      </w:r>
      <w:r w:rsidR="00177F40" w:rsidRPr="0090612B">
        <w:rPr>
          <w:szCs w:val="24"/>
        </w:rPr>
        <w:t xml:space="preserve"> </w:t>
      </w:r>
      <w:r w:rsidRPr="0090612B">
        <w:rPr>
          <w:szCs w:val="24"/>
        </w:rPr>
        <w:t>и</w:t>
      </w:r>
      <w:r w:rsidR="00177F40" w:rsidRPr="0090612B">
        <w:rPr>
          <w:szCs w:val="24"/>
        </w:rPr>
        <w:t xml:space="preserve"> </w:t>
      </w:r>
      <w:r w:rsidRPr="0090612B">
        <w:rPr>
          <w:szCs w:val="24"/>
        </w:rPr>
        <w:t>ограничений,</w:t>
      </w:r>
      <w:r w:rsidR="00177F40" w:rsidRPr="0090612B">
        <w:rPr>
          <w:szCs w:val="24"/>
        </w:rPr>
        <w:t xml:space="preserve"> </w:t>
      </w:r>
      <w:r w:rsidRPr="0090612B">
        <w:rPr>
          <w:szCs w:val="24"/>
        </w:rPr>
        <w:t>связанных</w:t>
      </w:r>
      <w:r w:rsidR="00177F40" w:rsidRPr="0090612B">
        <w:rPr>
          <w:szCs w:val="24"/>
        </w:rPr>
        <w:t xml:space="preserve"> </w:t>
      </w:r>
      <w:r w:rsidRPr="0090612B">
        <w:rPr>
          <w:szCs w:val="24"/>
        </w:rPr>
        <w:t>с</w:t>
      </w:r>
      <w:r w:rsidR="00177F40" w:rsidRPr="0090612B">
        <w:rPr>
          <w:szCs w:val="24"/>
        </w:rPr>
        <w:t xml:space="preserve"> </w:t>
      </w:r>
      <w:r w:rsidRPr="0090612B">
        <w:rPr>
          <w:szCs w:val="24"/>
        </w:rPr>
        <w:t>моралью</w:t>
      </w:r>
      <w:r w:rsidR="00177F40" w:rsidRPr="0090612B">
        <w:rPr>
          <w:szCs w:val="24"/>
        </w:rPr>
        <w:t xml:space="preserve"> </w:t>
      </w:r>
      <w:r w:rsidRPr="0090612B">
        <w:rPr>
          <w:szCs w:val="24"/>
        </w:rPr>
        <w:t>послушания,</w:t>
      </w:r>
      <w:r w:rsidR="00177F40" w:rsidRPr="0090612B">
        <w:rPr>
          <w:szCs w:val="24"/>
        </w:rPr>
        <w:t xml:space="preserve"> </w:t>
      </w:r>
      <w:r w:rsidRPr="0090612B">
        <w:rPr>
          <w:szCs w:val="24"/>
        </w:rPr>
        <w:t>на</w:t>
      </w:r>
      <w:r w:rsidR="00177F40" w:rsidRPr="0090612B">
        <w:rPr>
          <w:szCs w:val="24"/>
        </w:rPr>
        <w:t xml:space="preserve"> </w:t>
      </w:r>
      <w:r w:rsidRPr="0090612B">
        <w:rPr>
          <w:szCs w:val="24"/>
        </w:rPr>
        <w:t>нормы</w:t>
      </w:r>
      <w:r w:rsidR="00177F40" w:rsidRPr="0090612B">
        <w:rPr>
          <w:szCs w:val="24"/>
        </w:rPr>
        <w:t xml:space="preserve"> </w:t>
      </w:r>
      <w:r w:rsidRPr="0090612B">
        <w:rPr>
          <w:szCs w:val="24"/>
        </w:rPr>
        <w:t>поведения</w:t>
      </w:r>
      <w:r w:rsidR="00177F40" w:rsidRPr="0090612B">
        <w:rPr>
          <w:szCs w:val="24"/>
        </w:rPr>
        <w:t xml:space="preserve"> </w:t>
      </w:r>
      <w:r w:rsidRPr="0090612B">
        <w:rPr>
          <w:szCs w:val="24"/>
        </w:rPr>
        <w:t>взрослых.</w:t>
      </w:r>
    </w:p>
    <w:p w:rsidR="007E4B45" w:rsidRPr="0090612B" w:rsidRDefault="007E4B45" w:rsidP="006255AF">
      <w:pPr>
        <w:pStyle w:val="Abstract"/>
        <w:spacing w:line="240" w:lineRule="auto"/>
        <w:ind w:firstLine="567"/>
        <w:rPr>
          <w:szCs w:val="24"/>
        </w:rPr>
      </w:pPr>
      <w:r w:rsidRPr="0090612B">
        <w:rPr>
          <w:szCs w:val="24"/>
        </w:rPr>
        <w:t>Второй</w:t>
      </w:r>
      <w:r w:rsidR="00177F40" w:rsidRPr="0090612B">
        <w:rPr>
          <w:szCs w:val="24"/>
        </w:rPr>
        <w:t xml:space="preserve"> </w:t>
      </w:r>
      <w:r w:rsidRPr="0090612B">
        <w:rPr>
          <w:szCs w:val="24"/>
        </w:rPr>
        <w:t>этап</w:t>
      </w:r>
      <w:r w:rsidR="00177F40" w:rsidRPr="0090612B">
        <w:rPr>
          <w:szCs w:val="24"/>
        </w:rPr>
        <w:t xml:space="preserve"> </w:t>
      </w:r>
      <w:r w:rsidRPr="0090612B">
        <w:rPr>
          <w:szCs w:val="24"/>
        </w:rPr>
        <w:t>подросткового</w:t>
      </w:r>
      <w:r w:rsidR="00177F40" w:rsidRPr="0090612B">
        <w:rPr>
          <w:szCs w:val="24"/>
        </w:rPr>
        <w:t xml:space="preserve"> </w:t>
      </w:r>
      <w:r w:rsidRPr="0090612B">
        <w:rPr>
          <w:szCs w:val="24"/>
        </w:rPr>
        <w:t>развития</w:t>
      </w:r>
      <w:r w:rsidR="00177F40" w:rsidRPr="0090612B">
        <w:rPr>
          <w:szCs w:val="24"/>
        </w:rPr>
        <w:t xml:space="preserve"> </w:t>
      </w:r>
      <w:r w:rsidRPr="0090612B">
        <w:rPr>
          <w:szCs w:val="24"/>
        </w:rPr>
        <w:t>(14–15</w:t>
      </w:r>
      <w:r w:rsidR="00177F40" w:rsidRPr="0090612B">
        <w:rPr>
          <w:szCs w:val="24"/>
        </w:rPr>
        <w:t xml:space="preserve"> </w:t>
      </w:r>
      <w:r w:rsidRPr="0090612B">
        <w:rPr>
          <w:szCs w:val="24"/>
        </w:rPr>
        <w:t>лет,</w:t>
      </w:r>
      <w:r w:rsidR="00177F40" w:rsidRPr="0090612B">
        <w:rPr>
          <w:szCs w:val="24"/>
        </w:rPr>
        <w:t xml:space="preserve"> </w:t>
      </w:r>
      <w:r w:rsidRPr="0090612B">
        <w:rPr>
          <w:szCs w:val="24"/>
        </w:rPr>
        <w:t>8–9</w:t>
      </w:r>
      <w:r w:rsidR="00177F40" w:rsidRPr="0090612B">
        <w:rPr>
          <w:szCs w:val="24"/>
        </w:rPr>
        <w:t xml:space="preserve"> </w:t>
      </w:r>
      <w:r w:rsidRPr="0090612B">
        <w:rPr>
          <w:szCs w:val="24"/>
        </w:rPr>
        <w:t>классы),</w:t>
      </w:r>
      <w:r w:rsidR="00177F40" w:rsidRPr="0090612B">
        <w:rPr>
          <w:szCs w:val="24"/>
        </w:rPr>
        <w:t xml:space="preserve"> </w:t>
      </w:r>
      <w:r w:rsidRPr="0090612B">
        <w:rPr>
          <w:szCs w:val="24"/>
        </w:rPr>
        <w:t>характеризуется:</w:t>
      </w:r>
    </w:p>
    <w:p w:rsidR="007E4B45" w:rsidRPr="0090612B" w:rsidRDefault="007E4B45" w:rsidP="006E14FF">
      <w:pPr>
        <w:pStyle w:val="Abstract"/>
        <w:numPr>
          <w:ilvl w:val="0"/>
          <w:numId w:val="31"/>
        </w:numPr>
        <w:spacing w:line="240" w:lineRule="auto"/>
        <w:ind w:left="0" w:firstLine="567"/>
        <w:rPr>
          <w:szCs w:val="24"/>
        </w:rPr>
      </w:pPr>
      <w:r w:rsidRPr="0090612B">
        <w:rPr>
          <w:szCs w:val="24"/>
        </w:rPr>
        <w:t>бурным,</w:t>
      </w:r>
      <w:r w:rsidR="00177F40" w:rsidRPr="0090612B">
        <w:rPr>
          <w:szCs w:val="24"/>
        </w:rPr>
        <w:t xml:space="preserve"> </w:t>
      </w:r>
      <w:r w:rsidRPr="0090612B">
        <w:rPr>
          <w:szCs w:val="24"/>
        </w:rPr>
        <w:t>скачкообразным</w:t>
      </w:r>
      <w:r w:rsidR="00177F40" w:rsidRPr="0090612B">
        <w:rPr>
          <w:szCs w:val="24"/>
        </w:rPr>
        <w:t xml:space="preserve"> </w:t>
      </w:r>
      <w:r w:rsidRPr="0090612B">
        <w:rPr>
          <w:szCs w:val="24"/>
        </w:rPr>
        <w:t>характером</w:t>
      </w:r>
      <w:r w:rsidR="00177F40" w:rsidRPr="0090612B">
        <w:rPr>
          <w:szCs w:val="24"/>
        </w:rPr>
        <w:t xml:space="preserve"> </w:t>
      </w:r>
      <w:r w:rsidRPr="0090612B">
        <w:rPr>
          <w:szCs w:val="24"/>
        </w:rPr>
        <w:t>развития,</w:t>
      </w:r>
      <w:r w:rsidR="00177F40" w:rsidRPr="0090612B">
        <w:rPr>
          <w:szCs w:val="24"/>
        </w:rPr>
        <w:t xml:space="preserve"> </w:t>
      </w:r>
      <w:r w:rsidRPr="0090612B">
        <w:rPr>
          <w:szCs w:val="24"/>
        </w:rPr>
        <w:t>т.</w:t>
      </w:r>
      <w:r w:rsidR="00177F40" w:rsidRPr="0090612B">
        <w:rPr>
          <w:szCs w:val="24"/>
        </w:rPr>
        <w:t xml:space="preserve"> </w:t>
      </w:r>
      <w:r w:rsidRPr="0090612B">
        <w:rPr>
          <w:szCs w:val="24"/>
        </w:rPr>
        <w:t>е.</w:t>
      </w:r>
      <w:r w:rsidR="00177F40" w:rsidRPr="0090612B">
        <w:rPr>
          <w:szCs w:val="24"/>
        </w:rPr>
        <w:t xml:space="preserve"> </w:t>
      </w:r>
      <w:r w:rsidRPr="0090612B">
        <w:rPr>
          <w:szCs w:val="24"/>
        </w:rPr>
        <w:t>происходящими</w:t>
      </w:r>
      <w:r w:rsidR="00177F40" w:rsidRPr="0090612B">
        <w:rPr>
          <w:szCs w:val="24"/>
        </w:rPr>
        <w:t xml:space="preserve"> </w:t>
      </w:r>
      <w:r w:rsidRPr="0090612B">
        <w:rPr>
          <w:szCs w:val="24"/>
        </w:rPr>
        <w:t>за</w:t>
      </w:r>
      <w:r w:rsidR="00177F40" w:rsidRPr="0090612B">
        <w:rPr>
          <w:szCs w:val="24"/>
        </w:rPr>
        <w:t xml:space="preserve"> </w:t>
      </w:r>
      <w:r w:rsidRPr="0090612B">
        <w:rPr>
          <w:szCs w:val="24"/>
        </w:rPr>
        <w:t>сравнительно</w:t>
      </w:r>
      <w:r w:rsidR="00177F40" w:rsidRPr="0090612B">
        <w:rPr>
          <w:szCs w:val="24"/>
        </w:rPr>
        <w:t xml:space="preserve"> </w:t>
      </w:r>
      <w:r w:rsidRPr="0090612B">
        <w:rPr>
          <w:szCs w:val="24"/>
        </w:rPr>
        <w:t>короткий</w:t>
      </w:r>
      <w:r w:rsidR="00177F40" w:rsidRPr="0090612B">
        <w:rPr>
          <w:szCs w:val="24"/>
        </w:rPr>
        <w:t xml:space="preserve"> </w:t>
      </w:r>
      <w:r w:rsidRPr="0090612B">
        <w:rPr>
          <w:szCs w:val="24"/>
        </w:rPr>
        <w:t>срок</w:t>
      </w:r>
      <w:r w:rsidR="00177F40" w:rsidRPr="0090612B">
        <w:rPr>
          <w:szCs w:val="24"/>
        </w:rPr>
        <w:t xml:space="preserve"> </w:t>
      </w:r>
      <w:r w:rsidRPr="0090612B">
        <w:rPr>
          <w:szCs w:val="24"/>
        </w:rPr>
        <w:t>многочисленными</w:t>
      </w:r>
      <w:r w:rsidR="00177F40" w:rsidRPr="0090612B">
        <w:rPr>
          <w:szCs w:val="24"/>
        </w:rPr>
        <w:t xml:space="preserve"> </w:t>
      </w:r>
      <w:r w:rsidRPr="0090612B">
        <w:rPr>
          <w:szCs w:val="24"/>
        </w:rPr>
        <w:t>качественными</w:t>
      </w:r>
      <w:r w:rsidR="00177F40" w:rsidRPr="0090612B">
        <w:rPr>
          <w:szCs w:val="24"/>
        </w:rPr>
        <w:t xml:space="preserve"> </w:t>
      </w:r>
      <w:r w:rsidRPr="0090612B">
        <w:rPr>
          <w:szCs w:val="24"/>
        </w:rPr>
        <w:t>изменениями</w:t>
      </w:r>
      <w:r w:rsidR="00177F40" w:rsidRPr="0090612B">
        <w:rPr>
          <w:szCs w:val="24"/>
        </w:rPr>
        <w:t xml:space="preserve"> </w:t>
      </w:r>
      <w:r w:rsidRPr="0090612B">
        <w:rPr>
          <w:szCs w:val="24"/>
        </w:rPr>
        <w:t>прежних</w:t>
      </w:r>
      <w:r w:rsidR="00177F40" w:rsidRPr="0090612B">
        <w:rPr>
          <w:szCs w:val="24"/>
        </w:rPr>
        <w:t xml:space="preserve"> </w:t>
      </w:r>
      <w:r w:rsidRPr="0090612B">
        <w:rPr>
          <w:szCs w:val="24"/>
        </w:rPr>
        <w:t>особенностей,</w:t>
      </w:r>
      <w:r w:rsidR="00177F40" w:rsidRPr="0090612B">
        <w:rPr>
          <w:szCs w:val="24"/>
        </w:rPr>
        <w:t xml:space="preserve"> </w:t>
      </w:r>
      <w:r w:rsidRPr="0090612B">
        <w:rPr>
          <w:szCs w:val="24"/>
        </w:rPr>
        <w:t>интересов</w:t>
      </w:r>
      <w:r w:rsidR="00177F40" w:rsidRPr="0090612B">
        <w:rPr>
          <w:szCs w:val="24"/>
        </w:rPr>
        <w:t xml:space="preserve"> </w:t>
      </w:r>
      <w:r w:rsidRPr="0090612B">
        <w:rPr>
          <w:szCs w:val="24"/>
        </w:rPr>
        <w:t>и</w:t>
      </w:r>
      <w:r w:rsidR="00177F40" w:rsidRPr="0090612B">
        <w:rPr>
          <w:szCs w:val="24"/>
        </w:rPr>
        <w:t xml:space="preserve"> </w:t>
      </w:r>
      <w:r w:rsidRPr="0090612B">
        <w:rPr>
          <w:szCs w:val="24"/>
        </w:rPr>
        <w:t>отношений</w:t>
      </w:r>
      <w:r w:rsidR="00177F40" w:rsidRPr="0090612B">
        <w:rPr>
          <w:szCs w:val="24"/>
        </w:rPr>
        <w:t xml:space="preserve"> </w:t>
      </w:r>
      <w:r w:rsidRPr="0090612B">
        <w:rPr>
          <w:szCs w:val="24"/>
        </w:rPr>
        <w:t>ребенка,</w:t>
      </w:r>
      <w:r w:rsidR="00177F40" w:rsidRPr="0090612B">
        <w:rPr>
          <w:szCs w:val="24"/>
        </w:rPr>
        <w:t xml:space="preserve"> </w:t>
      </w:r>
      <w:r w:rsidRPr="0090612B">
        <w:rPr>
          <w:szCs w:val="24"/>
        </w:rPr>
        <w:t>появлением</w:t>
      </w:r>
      <w:r w:rsidR="00177F40" w:rsidRPr="0090612B">
        <w:rPr>
          <w:szCs w:val="24"/>
        </w:rPr>
        <w:t xml:space="preserve"> </w:t>
      </w:r>
      <w:r w:rsidRPr="0090612B">
        <w:rPr>
          <w:szCs w:val="24"/>
        </w:rPr>
        <w:t>у</w:t>
      </w:r>
      <w:r w:rsidR="00177F40" w:rsidRPr="0090612B">
        <w:rPr>
          <w:szCs w:val="24"/>
        </w:rPr>
        <w:t xml:space="preserve"> </w:t>
      </w:r>
      <w:r w:rsidRPr="0090612B">
        <w:rPr>
          <w:szCs w:val="24"/>
        </w:rPr>
        <w:t>подростка</w:t>
      </w:r>
      <w:r w:rsidR="00177F40" w:rsidRPr="0090612B">
        <w:rPr>
          <w:szCs w:val="24"/>
        </w:rPr>
        <w:t xml:space="preserve"> </w:t>
      </w:r>
      <w:r w:rsidRPr="0090612B">
        <w:rPr>
          <w:szCs w:val="24"/>
        </w:rPr>
        <w:t>значительных</w:t>
      </w:r>
      <w:r w:rsidR="00177F40" w:rsidRPr="0090612B">
        <w:rPr>
          <w:szCs w:val="24"/>
        </w:rPr>
        <w:t xml:space="preserve"> </w:t>
      </w:r>
      <w:r w:rsidRPr="0090612B">
        <w:rPr>
          <w:szCs w:val="24"/>
        </w:rPr>
        <w:t>субъективных</w:t>
      </w:r>
      <w:r w:rsidR="00177F40" w:rsidRPr="0090612B">
        <w:rPr>
          <w:szCs w:val="24"/>
        </w:rPr>
        <w:t xml:space="preserve"> </w:t>
      </w:r>
      <w:r w:rsidRPr="0090612B">
        <w:rPr>
          <w:szCs w:val="24"/>
        </w:rPr>
        <w:t>трудностей</w:t>
      </w:r>
      <w:r w:rsidR="00177F40" w:rsidRPr="0090612B">
        <w:rPr>
          <w:szCs w:val="24"/>
        </w:rPr>
        <w:t xml:space="preserve"> </w:t>
      </w:r>
      <w:r w:rsidRPr="0090612B">
        <w:rPr>
          <w:szCs w:val="24"/>
        </w:rPr>
        <w:t>и</w:t>
      </w:r>
      <w:r w:rsidR="00177F40" w:rsidRPr="0090612B">
        <w:rPr>
          <w:szCs w:val="24"/>
        </w:rPr>
        <w:t xml:space="preserve"> </w:t>
      </w:r>
      <w:r w:rsidRPr="0090612B">
        <w:rPr>
          <w:szCs w:val="24"/>
        </w:rPr>
        <w:t>переживаний;</w:t>
      </w:r>
    </w:p>
    <w:p w:rsidR="007E4B45" w:rsidRPr="0090612B" w:rsidRDefault="007E4B45" w:rsidP="006E14FF">
      <w:pPr>
        <w:pStyle w:val="Abstract"/>
        <w:numPr>
          <w:ilvl w:val="0"/>
          <w:numId w:val="31"/>
        </w:numPr>
        <w:spacing w:line="240" w:lineRule="auto"/>
        <w:ind w:left="0" w:firstLine="567"/>
        <w:rPr>
          <w:szCs w:val="24"/>
        </w:rPr>
      </w:pPr>
      <w:r w:rsidRPr="0090612B">
        <w:rPr>
          <w:szCs w:val="24"/>
        </w:rPr>
        <w:t>стремлением</w:t>
      </w:r>
      <w:r w:rsidR="00177F40" w:rsidRPr="0090612B">
        <w:rPr>
          <w:szCs w:val="24"/>
        </w:rPr>
        <w:t xml:space="preserve"> </w:t>
      </w:r>
      <w:r w:rsidRPr="0090612B">
        <w:rPr>
          <w:szCs w:val="24"/>
        </w:rPr>
        <w:t>подростка</w:t>
      </w:r>
      <w:r w:rsidR="00177F40" w:rsidRPr="0090612B">
        <w:rPr>
          <w:szCs w:val="24"/>
        </w:rPr>
        <w:t xml:space="preserve"> </w:t>
      </w:r>
      <w:r w:rsidRPr="0090612B">
        <w:rPr>
          <w:szCs w:val="24"/>
        </w:rPr>
        <w:t>к</w:t>
      </w:r>
      <w:r w:rsidR="00177F40" w:rsidRPr="0090612B">
        <w:rPr>
          <w:szCs w:val="24"/>
        </w:rPr>
        <w:t xml:space="preserve"> </w:t>
      </w:r>
      <w:r w:rsidRPr="0090612B">
        <w:rPr>
          <w:szCs w:val="24"/>
        </w:rPr>
        <w:t>общению</w:t>
      </w:r>
      <w:r w:rsidR="00177F40" w:rsidRPr="0090612B">
        <w:rPr>
          <w:szCs w:val="24"/>
        </w:rPr>
        <w:t xml:space="preserve"> </w:t>
      </w:r>
      <w:r w:rsidRPr="0090612B">
        <w:rPr>
          <w:szCs w:val="24"/>
        </w:rPr>
        <w:t>и</w:t>
      </w:r>
      <w:r w:rsidR="00177F40" w:rsidRPr="0090612B">
        <w:rPr>
          <w:szCs w:val="24"/>
        </w:rPr>
        <w:t xml:space="preserve"> </w:t>
      </w:r>
      <w:r w:rsidRPr="0090612B">
        <w:rPr>
          <w:szCs w:val="24"/>
        </w:rPr>
        <w:t>совместной</w:t>
      </w:r>
      <w:r w:rsidR="00177F40" w:rsidRPr="0090612B">
        <w:rPr>
          <w:szCs w:val="24"/>
        </w:rPr>
        <w:t xml:space="preserve"> </w:t>
      </w:r>
      <w:r w:rsidRPr="0090612B">
        <w:rPr>
          <w:szCs w:val="24"/>
        </w:rPr>
        <w:t>деятельности</w:t>
      </w:r>
      <w:r w:rsidR="00177F40" w:rsidRPr="0090612B">
        <w:rPr>
          <w:szCs w:val="24"/>
        </w:rPr>
        <w:t xml:space="preserve"> </w:t>
      </w:r>
      <w:r w:rsidRPr="0090612B">
        <w:rPr>
          <w:szCs w:val="24"/>
        </w:rPr>
        <w:t>со</w:t>
      </w:r>
      <w:r w:rsidR="00177F40" w:rsidRPr="0090612B">
        <w:rPr>
          <w:szCs w:val="24"/>
        </w:rPr>
        <w:t xml:space="preserve"> </w:t>
      </w:r>
      <w:r w:rsidRPr="0090612B">
        <w:rPr>
          <w:szCs w:val="24"/>
        </w:rPr>
        <w:t>сверстниками;</w:t>
      </w:r>
    </w:p>
    <w:p w:rsidR="007E4B45" w:rsidRPr="0090612B" w:rsidRDefault="007E4B45" w:rsidP="006E14FF">
      <w:pPr>
        <w:pStyle w:val="Abstract"/>
        <w:numPr>
          <w:ilvl w:val="0"/>
          <w:numId w:val="31"/>
        </w:numPr>
        <w:spacing w:line="240" w:lineRule="auto"/>
        <w:ind w:left="0" w:firstLine="567"/>
        <w:rPr>
          <w:szCs w:val="24"/>
        </w:rPr>
      </w:pPr>
      <w:r w:rsidRPr="0090612B">
        <w:rPr>
          <w:szCs w:val="24"/>
        </w:rPr>
        <w:t>особой</w:t>
      </w:r>
      <w:r w:rsidR="00177F40" w:rsidRPr="0090612B">
        <w:rPr>
          <w:szCs w:val="24"/>
        </w:rPr>
        <w:t xml:space="preserve"> </w:t>
      </w:r>
      <w:r w:rsidRPr="0090612B">
        <w:rPr>
          <w:szCs w:val="24"/>
        </w:rPr>
        <w:t>чувствительностью</w:t>
      </w:r>
      <w:r w:rsidR="00177F40" w:rsidRPr="0090612B">
        <w:rPr>
          <w:szCs w:val="24"/>
        </w:rPr>
        <w:t xml:space="preserve"> </w:t>
      </w:r>
      <w:r w:rsidRPr="0090612B">
        <w:rPr>
          <w:szCs w:val="24"/>
        </w:rPr>
        <w:t>к</w:t>
      </w:r>
      <w:r w:rsidR="00177F40" w:rsidRPr="0090612B">
        <w:rPr>
          <w:szCs w:val="24"/>
        </w:rPr>
        <w:t xml:space="preserve"> </w:t>
      </w:r>
      <w:r w:rsidRPr="0090612B">
        <w:rPr>
          <w:szCs w:val="24"/>
        </w:rPr>
        <w:t>морально-этическому</w:t>
      </w:r>
      <w:r w:rsidR="00177F40" w:rsidRPr="0090612B">
        <w:rPr>
          <w:szCs w:val="24"/>
        </w:rPr>
        <w:t xml:space="preserve"> </w:t>
      </w:r>
      <w:r w:rsidRPr="0090612B">
        <w:rPr>
          <w:szCs w:val="24"/>
        </w:rPr>
        <w:t>«кодексу</w:t>
      </w:r>
      <w:r w:rsidR="00177F40" w:rsidRPr="0090612B">
        <w:rPr>
          <w:szCs w:val="24"/>
        </w:rPr>
        <w:t xml:space="preserve"> </w:t>
      </w:r>
      <w:r w:rsidRPr="0090612B">
        <w:rPr>
          <w:szCs w:val="24"/>
        </w:rPr>
        <w:t>товарищества»,</w:t>
      </w:r>
      <w:r w:rsidR="00177F40" w:rsidRPr="0090612B">
        <w:rPr>
          <w:szCs w:val="24"/>
        </w:rPr>
        <w:t xml:space="preserve"> </w:t>
      </w:r>
      <w:r w:rsidRPr="0090612B">
        <w:rPr>
          <w:szCs w:val="24"/>
        </w:rPr>
        <w:t>в</w:t>
      </w:r>
      <w:r w:rsidR="00177F40" w:rsidRPr="0090612B">
        <w:rPr>
          <w:szCs w:val="24"/>
        </w:rPr>
        <w:t xml:space="preserve"> </w:t>
      </w:r>
      <w:r w:rsidRPr="0090612B">
        <w:rPr>
          <w:szCs w:val="24"/>
        </w:rPr>
        <w:t>котором</w:t>
      </w:r>
      <w:r w:rsidR="00177F40" w:rsidRPr="0090612B">
        <w:rPr>
          <w:szCs w:val="24"/>
        </w:rPr>
        <w:t xml:space="preserve"> </w:t>
      </w:r>
      <w:r w:rsidRPr="0090612B">
        <w:rPr>
          <w:szCs w:val="24"/>
        </w:rPr>
        <w:t>заданы</w:t>
      </w:r>
      <w:r w:rsidR="00177F40" w:rsidRPr="0090612B">
        <w:rPr>
          <w:szCs w:val="24"/>
        </w:rPr>
        <w:t xml:space="preserve"> </w:t>
      </w:r>
      <w:r w:rsidRPr="0090612B">
        <w:rPr>
          <w:szCs w:val="24"/>
        </w:rPr>
        <w:t>важнейшие</w:t>
      </w:r>
      <w:r w:rsidR="00177F40" w:rsidRPr="0090612B">
        <w:rPr>
          <w:szCs w:val="24"/>
        </w:rPr>
        <w:t xml:space="preserve"> </w:t>
      </w:r>
      <w:r w:rsidRPr="0090612B">
        <w:rPr>
          <w:szCs w:val="24"/>
        </w:rPr>
        <w:t>нормы</w:t>
      </w:r>
      <w:r w:rsidR="00177F40" w:rsidRPr="0090612B">
        <w:rPr>
          <w:szCs w:val="24"/>
        </w:rPr>
        <w:t xml:space="preserve"> </w:t>
      </w:r>
      <w:r w:rsidRPr="0090612B">
        <w:rPr>
          <w:szCs w:val="24"/>
        </w:rPr>
        <w:t>социального</w:t>
      </w:r>
      <w:r w:rsidR="00177F40" w:rsidRPr="0090612B">
        <w:rPr>
          <w:szCs w:val="24"/>
        </w:rPr>
        <w:t xml:space="preserve"> </w:t>
      </w:r>
      <w:r w:rsidRPr="0090612B">
        <w:rPr>
          <w:szCs w:val="24"/>
        </w:rPr>
        <w:t>поведения</w:t>
      </w:r>
      <w:r w:rsidR="00177F40" w:rsidRPr="0090612B">
        <w:rPr>
          <w:szCs w:val="24"/>
        </w:rPr>
        <w:t xml:space="preserve"> </w:t>
      </w:r>
      <w:r w:rsidRPr="0090612B">
        <w:rPr>
          <w:szCs w:val="24"/>
        </w:rPr>
        <w:t>взрослого</w:t>
      </w:r>
      <w:r w:rsidR="00177F40" w:rsidRPr="0090612B">
        <w:rPr>
          <w:szCs w:val="24"/>
        </w:rPr>
        <w:t xml:space="preserve"> </w:t>
      </w:r>
      <w:r w:rsidRPr="0090612B">
        <w:rPr>
          <w:szCs w:val="24"/>
        </w:rPr>
        <w:t>мира;</w:t>
      </w:r>
    </w:p>
    <w:p w:rsidR="007E4B45" w:rsidRPr="0090612B" w:rsidRDefault="007E4B45" w:rsidP="006E14FF">
      <w:pPr>
        <w:pStyle w:val="Abstract"/>
        <w:numPr>
          <w:ilvl w:val="0"/>
          <w:numId w:val="31"/>
        </w:numPr>
        <w:spacing w:line="240" w:lineRule="auto"/>
        <w:ind w:left="0" w:firstLine="567"/>
        <w:rPr>
          <w:szCs w:val="24"/>
        </w:rPr>
      </w:pPr>
      <w:r w:rsidRPr="0090612B">
        <w:rPr>
          <w:szCs w:val="24"/>
        </w:rPr>
        <w:t>обостренной,</w:t>
      </w:r>
      <w:r w:rsidR="00177F40" w:rsidRPr="0090612B">
        <w:rPr>
          <w:szCs w:val="24"/>
        </w:rPr>
        <w:t xml:space="preserve"> </w:t>
      </w:r>
      <w:r w:rsidRPr="0090612B">
        <w:rPr>
          <w:szCs w:val="24"/>
        </w:rPr>
        <w:t>в</w:t>
      </w:r>
      <w:r w:rsidR="00177F40" w:rsidRPr="0090612B">
        <w:rPr>
          <w:szCs w:val="24"/>
        </w:rPr>
        <w:t xml:space="preserve"> </w:t>
      </w:r>
      <w:r w:rsidRPr="0090612B">
        <w:rPr>
          <w:szCs w:val="24"/>
        </w:rPr>
        <w:t>связи</w:t>
      </w:r>
      <w:r w:rsidR="00177F40" w:rsidRPr="0090612B">
        <w:rPr>
          <w:szCs w:val="24"/>
        </w:rPr>
        <w:t xml:space="preserve"> </w:t>
      </w:r>
      <w:r w:rsidRPr="0090612B">
        <w:rPr>
          <w:szCs w:val="24"/>
        </w:rPr>
        <w:t>с</w:t>
      </w:r>
      <w:r w:rsidR="00177F40" w:rsidRPr="0090612B">
        <w:rPr>
          <w:szCs w:val="24"/>
        </w:rPr>
        <w:t xml:space="preserve"> </w:t>
      </w:r>
      <w:r w:rsidRPr="0090612B">
        <w:rPr>
          <w:szCs w:val="24"/>
        </w:rPr>
        <w:t>возникновением</w:t>
      </w:r>
      <w:r w:rsidR="00177F40" w:rsidRPr="0090612B">
        <w:rPr>
          <w:szCs w:val="24"/>
        </w:rPr>
        <w:t xml:space="preserve"> </w:t>
      </w:r>
      <w:r w:rsidRPr="0090612B">
        <w:rPr>
          <w:szCs w:val="24"/>
        </w:rPr>
        <w:t>чувства</w:t>
      </w:r>
      <w:r w:rsidR="00177F40" w:rsidRPr="0090612B">
        <w:rPr>
          <w:szCs w:val="24"/>
        </w:rPr>
        <w:t xml:space="preserve"> </w:t>
      </w:r>
      <w:r w:rsidRPr="0090612B">
        <w:rPr>
          <w:szCs w:val="24"/>
        </w:rPr>
        <w:t>взрослости,</w:t>
      </w:r>
      <w:r w:rsidR="00177F40" w:rsidRPr="0090612B">
        <w:rPr>
          <w:szCs w:val="24"/>
        </w:rPr>
        <w:t xml:space="preserve"> </w:t>
      </w:r>
      <w:r w:rsidRPr="0090612B">
        <w:rPr>
          <w:szCs w:val="24"/>
        </w:rPr>
        <w:t>восприимчивостью</w:t>
      </w:r>
      <w:r w:rsidR="00177F40" w:rsidRPr="0090612B">
        <w:rPr>
          <w:szCs w:val="24"/>
        </w:rPr>
        <w:t xml:space="preserve"> </w:t>
      </w:r>
      <w:r w:rsidRPr="0090612B">
        <w:rPr>
          <w:szCs w:val="24"/>
        </w:rPr>
        <w:t>к</w:t>
      </w:r>
      <w:r w:rsidR="00177F40" w:rsidRPr="0090612B">
        <w:rPr>
          <w:szCs w:val="24"/>
        </w:rPr>
        <w:t xml:space="preserve"> </w:t>
      </w:r>
      <w:r w:rsidRPr="0090612B">
        <w:rPr>
          <w:szCs w:val="24"/>
        </w:rPr>
        <w:t>усвоению</w:t>
      </w:r>
      <w:r w:rsidR="00177F40" w:rsidRPr="0090612B">
        <w:rPr>
          <w:szCs w:val="24"/>
        </w:rPr>
        <w:t xml:space="preserve"> </w:t>
      </w:r>
      <w:r w:rsidRPr="0090612B">
        <w:rPr>
          <w:szCs w:val="24"/>
        </w:rPr>
        <w:t>норм,</w:t>
      </w:r>
      <w:r w:rsidR="00177F40" w:rsidRPr="0090612B">
        <w:rPr>
          <w:szCs w:val="24"/>
        </w:rPr>
        <w:t xml:space="preserve"> </w:t>
      </w:r>
      <w:r w:rsidRPr="0090612B">
        <w:rPr>
          <w:szCs w:val="24"/>
        </w:rPr>
        <w:t>ценностей</w:t>
      </w:r>
      <w:r w:rsidR="00177F40" w:rsidRPr="0090612B">
        <w:rPr>
          <w:szCs w:val="24"/>
        </w:rPr>
        <w:t xml:space="preserve"> </w:t>
      </w:r>
      <w:r w:rsidRPr="0090612B">
        <w:rPr>
          <w:szCs w:val="24"/>
        </w:rPr>
        <w:t>и</w:t>
      </w:r>
      <w:r w:rsidR="00177F40" w:rsidRPr="0090612B">
        <w:rPr>
          <w:szCs w:val="24"/>
        </w:rPr>
        <w:t xml:space="preserve"> </w:t>
      </w:r>
      <w:r w:rsidRPr="0090612B">
        <w:rPr>
          <w:szCs w:val="24"/>
        </w:rPr>
        <w:t>способов</w:t>
      </w:r>
      <w:r w:rsidR="00177F40" w:rsidRPr="0090612B">
        <w:rPr>
          <w:szCs w:val="24"/>
        </w:rPr>
        <w:t xml:space="preserve"> </w:t>
      </w:r>
      <w:r w:rsidRPr="0090612B">
        <w:rPr>
          <w:szCs w:val="24"/>
        </w:rPr>
        <w:t>поведения,</w:t>
      </w:r>
      <w:r w:rsidR="00177F40" w:rsidRPr="0090612B">
        <w:rPr>
          <w:szCs w:val="24"/>
        </w:rPr>
        <w:t xml:space="preserve"> </w:t>
      </w:r>
      <w:r w:rsidRPr="0090612B">
        <w:rPr>
          <w:szCs w:val="24"/>
        </w:rPr>
        <w:t>которые</w:t>
      </w:r>
      <w:r w:rsidR="00177F40" w:rsidRPr="0090612B">
        <w:rPr>
          <w:szCs w:val="24"/>
        </w:rPr>
        <w:t xml:space="preserve"> </w:t>
      </w:r>
      <w:r w:rsidRPr="0090612B">
        <w:rPr>
          <w:szCs w:val="24"/>
        </w:rPr>
        <w:t>существуют</w:t>
      </w:r>
      <w:r w:rsidR="00177F40" w:rsidRPr="0090612B">
        <w:rPr>
          <w:szCs w:val="24"/>
        </w:rPr>
        <w:t xml:space="preserve"> </w:t>
      </w:r>
      <w:r w:rsidRPr="0090612B">
        <w:rPr>
          <w:szCs w:val="24"/>
        </w:rPr>
        <w:t>в</w:t>
      </w:r>
      <w:r w:rsidR="00177F40" w:rsidRPr="0090612B">
        <w:rPr>
          <w:szCs w:val="24"/>
        </w:rPr>
        <w:t xml:space="preserve"> </w:t>
      </w:r>
      <w:r w:rsidRPr="0090612B">
        <w:rPr>
          <w:szCs w:val="24"/>
        </w:rPr>
        <w:t>мире</w:t>
      </w:r>
      <w:r w:rsidR="00177F40" w:rsidRPr="0090612B">
        <w:rPr>
          <w:szCs w:val="24"/>
        </w:rPr>
        <w:t xml:space="preserve"> </w:t>
      </w:r>
      <w:r w:rsidRPr="0090612B">
        <w:rPr>
          <w:szCs w:val="24"/>
        </w:rPr>
        <w:t>взрослых</w:t>
      </w:r>
      <w:r w:rsidR="00177F40" w:rsidRPr="0090612B">
        <w:rPr>
          <w:szCs w:val="24"/>
        </w:rPr>
        <w:t xml:space="preserve"> </w:t>
      </w:r>
      <w:r w:rsidRPr="0090612B">
        <w:rPr>
          <w:szCs w:val="24"/>
        </w:rPr>
        <w:t>и</w:t>
      </w:r>
      <w:r w:rsidR="00177F40" w:rsidRPr="0090612B">
        <w:rPr>
          <w:szCs w:val="24"/>
        </w:rPr>
        <w:t xml:space="preserve"> </w:t>
      </w:r>
      <w:r w:rsidRPr="0090612B">
        <w:rPr>
          <w:szCs w:val="24"/>
        </w:rPr>
        <w:t>в</w:t>
      </w:r>
      <w:r w:rsidR="00177F40" w:rsidRPr="0090612B">
        <w:rPr>
          <w:szCs w:val="24"/>
        </w:rPr>
        <w:t xml:space="preserve"> </w:t>
      </w:r>
      <w:r w:rsidRPr="0090612B">
        <w:rPr>
          <w:szCs w:val="24"/>
        </w:rPr>
        <w:t>их</w:t>
      </w:r>
      <w:r w:rsidR="00177F40" w:rsidRPr="0090612B">
        <w:rPr>
          <w:szCs w:val="24"/>
        </w:rPr>
        <w:t xml:space="preserve"> </w:t>
      </w:r>
      <w:r w:rsidRPr="0090612B">
        <w:rPr>
          <w:szCs w:val="24"/>
        </w:rPr>
        <w:t>отношениях,</w:t>
      </w:r>
      <w:r w:rsidR="00177F40" w:rsidRPr="0090612B">
        <w:rPr>
          <w:szCs w:val="24"/>
        </w:rPr>
        <w:t xml:space="preserve"> </w:t>
      </w:r>
      <w:r w:rsidRPr="0090612B">
        <w:rPr>
          <w:szCs w:val="24"/>
        </w:rPr>
        <w:t>порождающей</w:t>
      </w:r>
      <w:r w:rsidR="00177F40" w:rsidRPr="0090612B">
        <w:rPr>
          <w:szCs w:val="24"/>
        </w:rPr>
        <w:t xml:space="preserve"> </w:t>
      </w:r>
      <w:r w:rsidRPr="0090612B">
        <w:rPr>
          <w:bCs/>
          <w:szCs w:val="24"/>
        </w:rPr>
        <w:t>интенсивное</w:t>
      </w:r>
      <w:r w:rsidR="00177F40" w:rsidRPr="0090612B">
        <w:rPr>
          <w:bCs/>
          <w:szCs w:val="24"/>
        </w:rPr>
        <w:t xml:space="preserve"> </w:t>
      </w:r>
      <w:r w:rsidRPr="0090612B">
        <w:rPr>
          <w:bCs/>
          <w:szCs w:val="24"/>
        </w:rPr>
        <w:t>формирование</w:t>
      </w:r>
      <w:r w:rsidR="00177F40" w:rsidRPr="0090612B">
        <w:rPr>
          <w:bCs/>
          <w:szCs w:val="24"/>
        </w:rPr>
        <w:t xml:space="preserve"> </w:t>
      </w:r>
      <w:r w:rsidRPr="0090612B">
        <w:rPr>
          <w:bCs/>
          <w:szCs w:val="24"/>
        </w:rPr>
        <w:t>нравственных</w:t>
      </w:r>
      <w:r w:rsidR="00177F40" w:rsidRPr="0090612B">
        <w:rPr>
          <w:bCs/>
          <w:szCs w:val="24"/>
        </w:rPr>
        <w:t xml:space="preserve"> </w:t>
      </w:r>
      <w:r w:rsidRPr="0090612B">
        <w:rPr>
          <w:bCs/>
          <w:szCs w:val="24"/>
        </w:rPr>
        <w:t>понятий</w:t>
      </w:r>
      <w:r w:rsidR="00177F40" w:rsidRPr="0090612B">
        <w:rPr>
          <w:bCs/>
          <w:szCs w:val="24"/>
        </w:rPr>
        <w:t xml:space="preserve"> </w:t>
      </w:r>
      <w:r w:rsidRPr="0090612B">
        <w:rPr>
          <w:bCs/>
          <w:szCs w:val="24"/>
        </w:rPr>
        <w:t>и</w:t>
      </w:r>
      <w:r w:rsidR="00177F40" w:rsidRPr="0090612B">
        <w:rPr>
          <w:bCs/>
          <w:szCs w:val="24"/>
        </w:rPr>
        <w:t xml:space="preserve"> </w:t>
      </w:r>
      <w:r w:rsidRPr="0090612B">
        <w:rPr>
          <w:bCs/>
          <w:szCs w:val="24"/>
        </w:rPr>
        <w:t>убеждений,</w:t>
      </w:r>
      <w:r w:rsidR="00177F40" w:rsidRPr="0090612B">
        <w:rPr>
          <w:bCs/>
          <w:szCs w:val="24"/>
        </w:rPr>
        <w:t xml:space="preserve"> </w:t>
      </w:r>
      <w:r w:rsidRPr="0090612B">
        <w:rPr>
          <w:bCs/>
          <w:szCs w:val="24"/>
        </w:rPr>
        <w:t>выработку</w:t>
      </w:r>
      <w:r w:rsidR="00177F40" w:rsidRPr="0090612B">
        <w:rPr>
          <w:bCs/>
          <w:szCs w:val="24"/>
        </w:rPr>
        <w:t xml:space="preserve"> </w:t>
      </w:r>
      <w:r w:rsidRPr="0090612B">
        <w:rPr>
          <w:bCs/>
          <w:szCs w:val="24"/>
        </w:rPr>
        <w:t>принципов,</w:t>
      </w:r>
      <w:r w:rsidR="00177F40" w:rsidRPr="0090612B">
        <w:rPr>
          <w:bCs/>
          <w:szCs w:val="24"/>
        </w:rPr>
        <w:t xml:space="preserve"> </w:t>
      </w:r>
      <w:r w:rsidRPr="0090612B">
        <w:rPr>
          <w:bCs/>
          <w:iCs/>
          <w:szCs w:val="24"/>
        </w:rPr>
        <w:t>моральное</w:t>
      </w:r>
      <w:r w:rsidR="00177F40" w:rsidRPr="0090612B">
        <w:rPr>
          <w:bCs/>
          <w:iCs/>
          <w:szCs w:val="24"/>
        </w:rPr>
        <w:t xml:space="preserve"> </w:t>
      </w:r>
      <w:r w:rsidRPr="0090612B">
        <w:rPr>
          <w:bCs/>
          <w:iCs/>
          <w:szCs w:val="24"/>
        </w:rPr>
        <w:t>развитие</w:t>
      </w:r>
      <w:r w:rsidR="00177F40" w:rsidRPr="0090612B">
        <w:rPr>
          <w:bCs/>
          <w:iCs/>
          <w:szCs w:val="24"/>
        </w:rPr>
        <w:t xml:space="preserve"> </w:t>
      </w:r>
      <w:r w:rsidRPr="0090612B">
        <w:rPr>
          <w:bCs/>
          <w:iCs/>
          <w:szCs w:val="24"/>
        </w:rPr>
        <w:t>личности;</w:t>
      </w:r>
      <w:r w:rsidR="00177F40" w:rsidRPr="0090612B">
        <w:rPr>
          <w:bCs/>
          <w:iCs/>
          <w:szCs w:val="24"/>
        </w:rPr>
        <w:t xml:space="preserve"> </w:t>
      </w:r>
      <w:r w:rsidRPr="0090612B">
        <w:rPr>
          <w:bCs/>
          <w:szCs w:val="24"/>
        </w:rPr>
        <w:t>т.е.</w:t>
      </w:r>
      <w:r w:rsidR="00177F40" w:rsidRPr="0090612B">
        <w:rPr>
          <w:bCs/>
          <w:szCs w:val="24"/>
        </w:rPr>
        <w:t xml:space="preserve"> </w:t>
      </w:r>
      <w:r w:rsidRPr="0090612B">
        <w:rPr>
          <w:bCs/>
          <w:szCs w:val="24"/>
        </w:rPr>
        <w:t>моральным</w:t>
      </w:r>
      <w:r w:rsidR="00177F40" w:rsidRPr="0090612B">
        <w:rPr>
          <w:bCs/>
          <w:szCs w:val="24"/>
        </w:rPr>
        <w:t xml:space="preserve"> </w:t>
      </w:r>
      <w:r w:rsidRPr="0090612B">
        <w:rPr>
          <w:bCs/>
          <w:szCs w:val="24"/>
        </w:rPr>
        <w:t>развитием</w:t>
      </w:r>
      <w:r w:rsidR="00177F40" w:rsidRPr="0090612B">
        <w:rPr>
          <w:bCs/>
          <w:szCs w:val="24"/>
        </w:rPr>
        <w:t xml:space="preserve"> </w:t>
      </w:r>
      <w:r w:rsidRPr="0090612B">
        <w:rPr>
          <w:bCs/>
          <w:szCs w:val="24"/>
        </w:rPr>
        <w:t>личности;</w:t>
      </w:r>
    </w:p>
    <w:p w:rsidR="007E4B45" w:rsidRPr="0090612B" w:rsidRDefault="007E4B45" w:rsidP="006E14FF">
      <w:pPr>
        <w:pStyle w:val="Abstract"/>
        <w:numPr>
          <w:ilvl w:val="0"/>
          <w:numId w:val="31"/>
        </w:numPr>
        <w:spacing w:line="240" w:lineRule="auto"/>
        <w:ind w:left="0" w:firstLine="567"/>
        <w:rPr>
          <w:szCs w:val="24"/>
        </w:rPr>
      </w:pPr>
      <w:r w:rsidRPr="0090612B">
        <w:rPr>
          <w:szCs w:val="24"/>
        </w:rPr>
        <w:t>сложными</w:t>
      </w:r>
      <w:r w:rsidR="00177F40" w:rsidRPr="0090612B">
        <w:rPr>
          <w:szCs w:val="24"/>
        </w:rPr>
        <w:t xml:space="preserve"> </w:t>
      </w:r>
      <w:r w:rsidRPr="0090612B">
        <w:rPr>
          <w:szCs w:val="24"/>
        </w:rPr>
        <w:t>поведенческими</w:t>
      </w:r>
      <w:r w:rsidR="00177F40" w:rsidRPr="0090612B">
        <w:rPr>
          <w:szCs w:val="24"/>
        </w:rPr>
        <w:t xml:space="preserve"> </w:t>
      </w:r>
      <w:r w:rsidRPr="0090612B">
        <w:rPr>
          <w:szCs w:val="24"/>
        </w:rPr>
        <w:t>проявлениями,</w:t>
      </w:r>
      <w:r w:rsidR="00177F40" w:rsidRPr="0090612B">
        <w:rPr>
          <w:szCs w:val="24"/>
        </w:rPr>
        <w:t xml:space="preserve"> </w:t>
      </w:r>
      <w:r w:rsidRPr="0090612B">
        <w:rPr>
          <w:szCs w:val="24"/>
        </w:rPr>
        <w:t>вызванными</w:t>
      </w:r>
      <w:r w:rsidR="00177F40" w:rsidRPr="0090612B">
        <w:rPr>
          <w:szCs w:val="24"/>
        </w:rPr>
        <w:t xml:space="preserve"> </w:t>
      </w:r>
      <w:r w:rsidRPr="0090612B">
        <w:rPr>
          <w:szCs w:val="24"/>
        </w:rPr>
        <w:t>противоречием</w:t>
      </w:r>
      <w:r w:rsidR="00177F40" w:rsidRPr="0090612B">
        <w:rPr>
          <w:szCs w:val="24"/>
        </w:rPr>
        <w:t xml:space="preserve"> </w:t>
      </w:r>
      <w:r w:rsidRPr="0090612B">
        <w:rPr>
          <w:szCs w:val="24"/>
        </w:rPr>
        <w:t>между</w:t>
      </w:r>
      <w:r w:rsidR="00177F40" w:rsidRPr="0090612B">
        <w:rPr>
          <w:szCs w:val="24"/>
        </w:rPr>
        <w:t xml:space="preserve"> </w:t>
      </w:r>
      <w:r w:rsidRPr="0090612B">
        <w:rPr>
          <w:szCs w:val="24"/>
        </w:rPr>
        <w:t>потребностью</w:t>
      </w:r>
      <w:r w:rsidR="00177F40" w:rsidRPr="0090612B">
        <w:rPr>
          <w:szCs w:val="24"/>
        </w:rPr>
        <w:t xml:space="preserve"> </w:t>
      </w:r>
      <w:r w:rsidRPr="0090612B">
        <w:rPr>
          <w:szCs w:val="24"/>
        </w:rPr>
        <w:t>подростков</w:t>
      </w:r>
      <w:r w:rsidR="00177F40" w:rsidRPr="0090612B">
        <w:rPr>
          <w:szCs w:val="24"/>
        </w:rPr>
        <w:t xml:space="preserve"> </w:t>
      </w:r>
      <w:r w:rsidRPr="0090612B">
        <w:rPr>
          <w:szCs w:val="24"/>
        </w:rPr>
        <w:t>в</w:t>
      </w:r>
      <w:r w:rsidR="00177F40" w:rsidRPr="0090612B">
        <w:rPr>
          <w:szCs w:val="24"/>
        </w:rPr>
        <w:t xml:space="preserve"> </w:t>
      </w:r>
      <w:r w:rsidRPr="0090612B">
        <w:rPr>
          <w:szCs w:val="24"/>
        </w:rPr>
        <w:t>признании</w:t>
      </w:r>
      <w:r w:rsidR="00177F40" w:rsidRPr="0090612B">
        <w:rPr>
          <w:szCs w:val="24"/>
        </w:rPr>
        <w:t xml:space="preserve"> </w:t>
      </w:r>
      <w:r w:rsidRPr="0090612B">
        <w:rPr>
          <w:szCs w:val="24"/>
        </w:rPr>
        <w:t>их</w:t>
      </w:r>
      <w:r w:rsidR="00177F40" w:rsidRPr="0090612B">
        <w:rPr>
          <w:szCs w:val="24"/>
        </w:rPr>
        <w:t xml:space="preserve"> </w:t>
      </w:r>
      <w:r w:rsidRPr="0090612B">
        <w:rPr>
          <w:szCs w:val="24"/>
        </w:rPr>
        <w:t>взрослыми</w:t>
      </w:r>
      <w:r w:rsidR="00177F40" w:rsidRPr="0090612B">
        <w:rPr>
          <w:szCs w:val="24"/>
        </w:rPr>
        <w:t xml:space="preserve"> </w:t>
      </w:r>
      <w:r w:rsidRPr="0090612B">
        <w:rPr>
          <w:szCs w:val="24"/>
        </w:rPr>
        <w:t>со</w:t>
      </w:r>
      <w:r w:rsidR="00177F40" w:rsidRPr="0090612B">
        <w:rPr>
          <w:szCs w:val="24"/>
        </w:rPr>
        <w:t xml:space="preserve"> </w:t>
      </w:r>
      <w:r w:rsidRPr="0090612B">
        <w:rPr>
          <w:szCs w:val="24"/>
        </w:rPr>
        <w:t>стороны</w:t>
      </w:r>
      <w:r w:rsidR="00177F40" w:rsidRPr="0090612B">
        <w:rPr>
          <w:szCs w:val="24"/>
        </w:rPr>
        <w:t xml:space="preserve"> </w:t>
      </w:r>
      <w:r w:rsidRPr="0090612B">
        <w:rPr>
          <w:szCs w:val="24"/>
        </w:rPr>
        <w:t>окружающих</w:t>
      </w:r>
      <w:r w:rsidR="00177F40" w:rsidRPr="0090612B">
        <w:rPr>
          <w:szCs w:val="24"/>
        </w:rPr>
        <w:t xml:space="preserve"> </w:t>
      </w:r>
      <w:r w:rsidRPr="0090612B">
        <w:rPr>
          <w:szCs w:val="24"/>
        </w:rPr>
        <w:t>и</w:t>
      </w:r>
      <w:r w:rsidR="00177F40" w:rsidRPr="0090612B">
        <w:rPr>
          <w:szCs w:val="24"/>
        </w:rPr>
        <w:t xml:space="preserve"> </w:t>
      </w:r>
      <w:r w:rsidRPr="0090612B">
        <w:rPr>
          <w:szCs w:val="24"/>
        </w:rPr>
        <w:t>собственной</w:t>
      </w:r>
      <w:r w:rsidR="00177F40" w:rsidRPr="0090612B">
        <w:rPr>
          <w:szCs w:val="24"/>
        </w:rPr>
        <w:t xml:space="preserve"> </w:t>
      </w:r>
      <w:r w:rsidRPr="0090612B">
        <w:rPr>
          <w:szCs w:val="24"/>
        </w:rPr>
        <w:t>неуверенностью</w:t>
      </w:r>
      <w:r w:rsidR="00177F40" w:rsidRPr="0090612B">
        <w:rPr>
          <w:szCs w:val="24"/>
        </w:rPr>
        <w:t xml:space="preserve"> </w:t>
      </w:r>
      <w:r w:rsidRPr="0090612B">
        <w:rPr>
          <w:szCs w:val="24"/>
        </w:rPr>
        <w:t>в</w:t>
      </w:r>
      <w:r w:rsidR="00177F40" w:rsidRPr="0090612B">
        <w:rPr>
          <w:szCs w:val="24"/>
        </w:rPr>
        <w:t xml:space="preserve"> </w:t>
      </w:r>
      <w:r w:rsidRPr="0090612B">
        <w:rPr>
          <w:szCs w:val="24"/>
        </w:rPr>
        <w:t>этом,</w:t>
      </w:r>
      <w:r w:rsidR="00177F40" w:rsidRPr="0090612B">
        <w:rPr>
          <w:szCs w:val="24"/>
        </w:rPr>
        <w:t xml:space="preserve"> </w:t>
      </w:r>
      <w:r w:rsidRPr="0090612B">
        <w:rPr>
          <w:szCs w:val="24"/>
        </w:rPr>
        <w:t>проявляющимися</w:t>
      </w:r>
      <w:r w:rsidR="00177F40" w:rsidRPr="0090612B">
        <w:rPr>
          <w:szCs w:val="24"/>
        </w:rPr>
        <w:t xml:space="preserve"> </w:t>
      </w:r>
      <w:r w:rsidRPr="0090612B">
        <w:rPr>
          <w:szCs w:val="24"/>
        </w:rPr>
        <w:t>в</w:t>
      </w:r>
      <w:r w:rsidR="00177F40" w:rsidRPr="0090612B">
        <w:rPr>
          <w:szCs w:val="24"/>
        </w:rPr>
        <w:t xml:space="preserve"> </w:t>
      </w:r>
      <w:r w:rsidRPr="0090612B">
        <w:rPr>
          <w:szCs w:val="24"/>
        </w:rPr>
        <w:t>разных</w:t>
      </w:r>
      <w:r w:rsidR="00177F40" w:rsidRPr="0090612B">
        <w:rPr>
          <w:szCs w:val="24"/>
        </w:rPr>
        <w:t xml:space="preserve"> </w:t>
      </w:r>
      <w:r w:rsidRPr="0090612B">
        <w:rPr>
          <w:szCs w:val="24"/>
        </w:rPr>
        <w:t>формах</w:t>
      </w:r>
      <w:r w:rsidR="00177F40" w:rsidRPr="0090612B">
        <w:rPr>
          <w:szCs w:val="24"/>
        </w:rPr>
        <w:t xml:space="preserve"> </w:t>
      </w:r>
      <w:r w:rsidRPr="0090612B">
        <w:rPr>
          <w:szCs w:val="24"/>
        </w:rPr>
        <w:t>непослушания,</w:t>
      </w:r>
      <w:r w:rsidR="00177F40" w:rsidRPr="0090612B">
        <w:rPr>
          <w:szCs w:val="24"/>
        </w:rPr>
        <w:t xml:space="preserve"> </w:t>
      </w:r>
      <w:r w:rsidRPr="0090612B">
        <w:rPr>
          <w:szCs w:val="24"/>
        </w:rPr>
        <w:t>сопротивления</w:t>
      </w:r>
      <w:r w:rsidR="00177F40" w:rsidRPr="0090612B">
        <w:rPr>
          <w:szCs w:val="24"/>
        </w:rPr>
        <w:t xml:space="preserve"> </w:t>
      </w:r>
      <w:r w:rsidRPr="0090612B">
        <w:rPr>
          <w:szCs w:val="24"/>
        </w:rPr>
        <w:t>и</w:t>
      </w:r>
      <w:r w:rsidR="00177F40" w:rsidRPr="0090612B">
        <w:rPr>
          <w:szCs w:val="24"/>
        </w:rPr>
        <w:t xml:space="preserve"> </w:t>
      </w:r>
      <w:r w:rsidRPr="0090612B">
        <w:rPr>
          <w:szCs w:val="24"/>
        </w:rPr>
        <w:t>протеста;</w:t>
      </w:r>
    </w:p>
    <w:p w:rsidR="007E4B45" w:rsidRPr="0090612B" w:rsidRDefault="007E4B45" w:rsidP="006E14FF">
      <w:pPr>
        <w:pStyle w:val="Abstract"/>
        <w:numPr>
          <w:ilvl w:val="0"/>
          <w:numId w:val="31"/>
        </w:numPr>
        <w:spacing w:line="240" w:lineRule="auto"/>
        <w:ind w:left="0" w:firstLine="567"/>
        <w:rPr>
          <w:szCs w:val="24"/>
        </w:rPr>
      </w:pPr>
      <w:r w:rsidRPr="0090612B">
        <w:rPr>
          <w:szCs w:val="24"/>
        </w:rPr>
        <w:t>изменением</w:t>
      </w:r>
      <w:r w:rsidR="00177F40" w:rsidRPr="0090612B">
        <w:rPr>
          <w:szCs w:val="24"/>
        </w:rPr>
        <w:t xml:space="preserve"> </w:t>
      </w:r>
      <w:r w:rsidRPr="0090612B">
        <w:rPr>
          <w:szCs w:val="24"/>
        </w:rPr>
        <w:t>социальной</w:t>
      </w:r>
      <w:r w:rsidR="00177F40" w:rsidRPr="0090612B">
        <w:rPr>
          <w:szCs w:val="24"/>
        </w:rPr>
        <w:t xml:space="preserve"> </w:t>
      </w:r>
      <w:r w:rsidRPr="0090612B">
        <w:rPr>
          <w:szCs w:val="24"/>
        </w:rPr>
        <w:t>ситуации</w:t>
      </w:r>
      <w:r w:rsidR="00177F40" w:rsidRPr="0090612B">
        <w:rPr>
          <w:szCs w:val="24"/>
        </w:rPr>
        <w:t xml:space="preserve"> </w:t>
      </w:r>
      <w:r w:rsidRPr="0090612B">
        <w:rPr>
          <w:szCs w:val="24"/>
        </w:rPr>
        <w:t>развития:</w:t>
      </w:r>
      <w:r w:rsidR="00177F40" w:rsidRPr="0090612B">
        <w:rPr>
          <w:szCs w:val="24"/>
        </w:rPr>
        <w:t xml:space="preserve"> </w:t>
      </w:r>
      <w:r w:rsidRPr="0090612B">
        <w:rPr>
          <w:szCs w:val="24"/>
        </w:rPr>
        <w:t>ростом</w:t>
      </w:r>
      <w:r w:rsidR="00177F40" w:rsidRPr="0090612B">
        <w:rPr>
          <w:szCs w:val="24"/>
        </w:rPr>
        <w:t xml:space="preserve"> </w:t>
      </w:r>
      <w:r w:rsidRPr="0090612B">
        <w:rPr>
          <w:szCs w:val="24"/>
        </w:rPr>
        <w:t>информационных</w:t>
      </w:r>
      <w:r w:rsidR="00177F40" w:rsidRPr="0090612B">
        <w:rPr>
          <w:szCs w:val="24"/>
        </w:rPr>
        <w:t xml:space="preserve"> </w:t>
      </w:r>
      <w:r w:rsidRPr="0090612B">
        <w:rPr>
          <w:szCs w:val="24"/>
        </w:rPr>
        <w:t>перегрузок,</w:t>
      </w:r>
      <w:r w:rsidR="00177F40" w:rsidRPr="0090612B">
        <w:rPr>
          <w:szCs w:val="24"/>
        </w:rPr>
        <w:t xml:space="preserve"> </w:t>
      </w:r>
      <w:r w:rsidRPr="0090612B">
        <w:rPr>
          <w:szCs w:val="24"/>
        </w:rPr>
        <w:t>характером</w:t>
      </w:r>
      <w:r w:rsidR="00177F40" w:rsidRPr="0090612B">
        <w:rPr>
          <w:szCs w:val="24"/>
        </w:rPr>
        <w:t xml:space="preserve"> </w:t>
      </w:r>
      <w:r w:rsidRPr="0090612B">
        <w:rPr>
          <w:szCs w:val="24"/>
        </w:rPr>
        <w:t>социальных</w:t>
      </w:r>
      <w:r w:rsidR="00177F40" w:rsidRPr="0090612B">
        <w:rPr>
          <w:szCs w:val="24"/>
        </w:rPr>
        <w:t xml:space="preserve"> </w:t>
      </w:r>
      <w:r w:rsidRPr="0090612B">
        <w:rPr>
          <w:szCs w:val="24"/>
        </w:rPr>
        <w:t>взаимодействий,</w:t>
      </w:r>
      <w:r w:rsidR="00177F40" w:rsidRPr="0090612B">
        <w:rPr>
          <w:szCs w:val="24"/>
        </w:rPr>
        <w:t xml:space="preserve"> </w:t>
      </w:r>
      <w:r w:rsidRPr="0090612B">
        <w:rPr>
          <w:szCs w:val="24"/>
        </w:rPr>
        <w:t>способами</w:t>
      </w:r>
      <w:r w:rsidR="00177F40" w:rsidRPr="0090612B">
        <w:rPr>
          <w:szCs w:val="24"/>
        </w:rPr>
        <w:t xml:space="preserve"> </w:t>
      </w:r>
      <w:r w:rsidRPr="0090612B">
        <w:rPr>
          <w:szCs w:val="24"/>
        </w:rPr>
        <w:t>получения</w:t>
      </w:r>
      <w:r w:rsidR="00177F40" w:rsidRPr="0090612B">
        <w:rPr>
          <w:szCs w:val="24"/>
        </w:rPr>
        <w:t xml:space="preserve"> </w:t>
      </w:r>
      <w:r w:rsidRPr="0090612B">
        <w:rPr>
          <w:szCs w:val="24"/>
        </w:rPr>
        <w:t>информации</w:t>
      </w:r>
      <w:r w:rsidR="00177F40" w:rsidRPr="0090612B">
        <w:rPr>
          <w:szCs w:val="24"/>
        </w:rPr>
        <w:t xml:space="preserve"> </w:t>
      </w:r>
      <w:r w:rsidRPr="0090612B">
        <w:rPr>
          <w:szCs w:val="24"/>
        </w:rPr>
        <w:t>(СМИ,</w:t>
      </w:r>
      <w:r w:rsidR="00177F40" w:rsidRPr="0090612B">
        <w:rPr>
          <w:szCs w:val="24"/>
        </w:rPr>
        <w:t xml:space="preserve"> </w:t>
      </w:r>
      <w:r w:rsidRPr="0090612B">
        <w:rPr>
          <w:szCs w:val="24"/>
        </w:rPr>
        <w:t>телевидение,</w:t>
      </w:r>
      <w:r w:rsidR="00177F40" w:rsidRPr="0090612B">
        <w:rPr>
          <w:szCs w:val="24"/>
        </w:rPr>
        <w:t xml:space="preserve"> </w:t>
      </w:r>
      <w:r w:rsidRPr="0090612B">
        <w:rPr>
          <w:szCs w:val="24"/>
        </w:rPr>
        <w:t>Интернет).</w:t>
      </w:r>
    </w:p>
    <w:p w:rsidR="007E4B45" w:rsidRPr="0090612B" w:rsidRDefault="007E4B45" w:rsidP="006255AF">
      <w:pPr>
        <w:pStyle w:val="Abstract"/>
        <w:spacing w:line="240" w:lineRule="auto"/>
        <w:ind w:firstLine="567"/>
        <w:rPr>
          <w:rStyle w:val="Zag11"/>
          <w:szCs w:val="24"/>
        </w:rPr>
      </w:pPr>
      <w:r w:rsidRPr="0090612B">
        <w:rPr>
          <w:rStyle w:val="Zag11"/>
          <w:szCs w:val="24"/>
        </w:rPr>
        <w:t>Учет</w:t>
      </w:r>
      <w:r w:rsidR="00177F40" w:rsidRPr="0090612B">
        <w:rPr>
          <w:rStyle w:val="Zag11"/>
          <w:szCs w:val="24"/>
        </w:rPr>
        <w:t xml:space="preserve"> </w:t>
      </w:r>
      <w:r w:rsidRPr="0090612B">
        <w:rPr>
          <w:rStyle w:val="Zag11"/>
          <w:szCs w:val="24"/>
        </w:rPr>
        <w:t>особенностей</w:t>
      </w:r>
      <w:r w:rsidR="00177F40" w:rsidRPr="0090612B">
        <w:rPr>
          <w:rStyle w:val="Zag11"/>
          <w:szCs w:val="24"/>
        </w:rPr>
        <w:t xml:space="preserve"> </w:t>
      </w:r>
      <w:r w:rsidRPr="0090612B">
        <w:rPr>
          <w:rStyle w:val="Zag11"/>
          <w:szCs w:val="24"/>
        </w:rPr>
        <w:t>подросткового</w:t>
      </w:r>
      <w:r w:rsidR="00177F40" w:rsidRPr="0090612B">
        <w:rPr>
          <w:rStyle w:val="Zag11"/>
          <w:szCs w:val="24"/>
        </w:rPr>
        <w:t xml:space="preserve"> </w:t>
      </w:r>
      <w:r w:rsidRPr="0090612B">
        <w:rPr>
          <w:rStyle w:val="Zag11"/>
          <w:szCs w:val="24"/>
        </w:rPr>
        <w:t>возраста,</w:t>
      </w:r>
      <w:r w:rsidR="00177F40" w:rsidRPr="0090612B">
        <w:rPr>
          <w:rStyle w:val="Zag11"/>
          <w:szCs w:val="24"/>
        </w:rPr>
        <w:t xml:space="preserve"> </w:t>
      </w:r>
      <w:r w:rsidRPr="0090612B">
        <w:rPr>
          <w:rStyle w:val="Zag11"/>
          <w:szCs w:val="24"/>
        </w:rPr>
        <w:t>успешность</w:t>
      </w:r>
      <w:r w:rsidR="00177F40" w:rsidRPr="0090612B">
        <w:rPr>
          <w:rStyle w:val="Zag11"/>
          <w:szCs w:val="24"/>
        </w:rPr>
        <w:t xml:space="preserve"> </w:t>
      </w:r>
      <w:r w:rsidRPr="0090612B">
        <w:rPr>
          <w:rStyle w:val="Zag11"/>
          <w:szCs w:val="24"/>
        </w:rPr>
        <w:t>и</w:t>
      </w:r>
      <w:r w:rsidR="00177F40" w:rsidRPr="0090612B">
        <w:rPr>
          <w:rStyle w:val="Zag11"/>
          <w:szCs w:val="24"/>
        </w:rPr>
        <w:t xml:space="preserve"> </w:t>
      </w:r>
      <w:r w:rsidRPr="0090612B">
        <w:rPr>
          <w:rStyle w:val="Zag11"/>
          <w:szCs w:val="24"/>
        </w:rPr>
        <w:t>своевременность</w:t>
      </w:r>
      <w:r w:rsidR="00177F40" w:rsidRPr="0090612B">
        <w:rPr>
          <w:rStyle w:val="Zag11"/>
          <w:szCs w:val="24"/>
        </w:rPr>
        <w:t xml:space="preserve"> </w:t>
      </w:r>
      <w:r w:rsidRPr="0090612B">
        <w:rPr>
          <w:rStyle w:val="Zag11"/>
          <w:szCs w:val="24"/>
        </w:rPr>
        <w:t>формирования</w:t>
      </w:r>
      <w:r w:rsidR="00177F40" w:rsidRPr="0090612B">
        <w:rPr>
          <w:rStyle w:val="Zag11"/>
          <w:szCs w:val="24"/>
        </w:rPr>
        <w:t xml:space="preserve"> </w:t>
      </w:r>
      <w:r w:rsidRPr="0090612B">
        <w:rPr>
          <w:rStyle w:val="Zag11"/>
          <w:szCs w:val="24"/>
        </w:rPr>
        <w:t>новообразований</w:t>
      </w:r>
      <w:r w:rsidR="00177F40" w:rsidRPr="0090612B">
        <w:rPr>
          <w:rStyle w:val="Zag11"/>
          <w:szCs w:val="24"/>
        </w:rPr>
        <w:t xml:space="preserve"> </w:t>
      </w:r>
      <w:r w:rsidRPr="0090612B">
        <w:rPr>
          <w:rStyle w:val="Zag11"/>
          <w:szCs w:val="24"/>
        </w:rPr>
        <w:t>познавательной</w:t>
      </w:r>
      <w:r w:rsidR="00177F40" w:rsidRPr="0090612B">
        <w:rPr>
          <w:rStyle w:val="Zag11"/>
          <w:szCs w:val="24"/>
        </w:rPr>
        <w:t xml:space="preserve"> </w:t>
      </w:r>
      <w:r w:rsidRPr="0090612B">
        <w:rPr>
          <w:rStyle w:val="Zag11"/>
          <w:szCs w:val="24"/>
        </w:rPr>
        <w:t>сферы,</w:t>
      </w:r>
      <w:r w:rsidR="00177F40" w:rsidRPr="0090612B">
        <w:rPr>
          <w:rStyle w:val="Zag11"/>
          <w:szCs w:val="24"/>
        </w:rPr>
        <w:t xml:space="preserve"> </w:t>
      </w:r>
      <w:r w:rsidRPr="0090612B">
        <w:rPr>
          <w:rStyle w:val="Zag11"/>
          <w:szCs w:val="24"/>
        </w:rPr>
        <w:t>качеств</w:t>
      </w:r>
      <w:r w:rsidR="00177F40" w:rsidRPr="0090612B">
        <w:rPr>
          <w:rStyle w:val="Zag11"/>
          <w:szCs w:val="24"/>
        </w:rPr>
        <w:t xml:space="preserve"> </w:t>
      </w:r>
      <w:r w:rsidRPr="0090612B">
        <w:rPr>
          <w:rStyle w:val="Zag11"/>
          <w:szCs w:val="24"/>
        </w:rPr>
        <w:t>и</w:t>
      </w:r>
      <w:r w:rsidR="00177F40" w:rsidRPr="0090612B">
        <w:rPr>
          <w:rStyle w:val="Zag11"/>
          <w:szCs w:val="24"/>
        </w:rPr>
        <w:t xml:space="preserve"> </w:t>
      </w:r>
      <w:r w:rsidRPr="0090612B">
        <w:rPr>
          <w:rStyle w:val="Zag11"/>
          <w:szCs w:val="24"/>
        </w:rPr>
        <w:t>свойств</w:t>
      </w:r>
      <w:r w:rsidR="00177F40" w:rsidRPr="0090612B">
        <w:rPr>
          <w:rStyle w:val="Zag11"/>
          <w:szCs w:val="24"/>
        </w:rPr>
        <w:t xml:space="preserve"> </w:t>
      </w:r>
      <w:r w:rsidRPr="0090612B">
        <w:rPr>
          <w:rStyle w:val="Zag11"/>
          <w:szCs w:val="24"/>
        </w:rPr>
        <w:t>личности</w:t>
      </w:r>
      <w:r w:rsidR="00177F40" w:rsidRPr="0090612B">
        <w:rPr>
          <w:rStyle w:val="Zag11"/>
          <w:szCs w:val="24"/>
        </w:rPr>
        <w:t xml:space="preserve"> </w:t>
      </w:r>
      <w:r w:rsidRPr="0090612B">
        <w:rPr>
          <w:rStyle w:val="Zag11"/>
          <w:szCs w:val="24"/>
        </w:rPr>
        <w:t>связывается</w:t>
      </w:r>
      <w:r w:rsidR="00177F40" w:rsidRPr="0090612B">
        <w:rPr>
          <w:rStyle w:val="Zag11"/>
          <w:szCs w:val="24"/>
        </w:rPr>
        <w:t xml:space="preserve"> </w:t>
      </w:r>
      <w:r w:rsidRPr="0090612B">
        <w:rPr>
          <w:rStyle w:val="Zag11"/>
          <w:szCs w:val="24"/>
        </w:rPr>
        <w:t>с</w:t>
      </w:r>
      <w:r w:rsidR="00177F40" w:rsidRPr="0090612B">
        <w:rPr>
          <w:rStyle w:val="Zag11"/>
          <w:szCs w:val="24"/>
        </w:rPr>
        <w:t xml:space="preserve"> </w:t>
      </w:r>
      <w:r w:rsidRPr="0090612B">
        <w:rPr>
          <w:rStyle w:val="Zag11"/>
          <w:szCs w:val="24"/>
        </w:rPr>
        <w:t>активной</w:t>
      </w:r>
      <w:r w:rsidR="00177F40" w:rsidRPr="0090612B">
        <w:rPr>
          <w:rStyle w:val="Zag11"/>
          <w:szCs w:val="24"/>
        </w:rPr>
        <w:t xml:space="preserve"> </w:t>
      </w:r>
      <w:r w:rsidRPr="0090612B">
        <w:rPr>
          <w:rStyle w:val="Zag11"/>
          <w:szCs w:val="24"/>
        </w:rPr>
        <w:t>позицией</w:t>
      </w:r>
      <w:r w:rsidR="00177F40" w:rsidRPr="0090612B">
        <w:rPr>
          <w:rStyle w:val="Zag11"/>
          <w:szCs w:val="24"/>
        </w:rPr>
        <w:t xml:space="preserve"> </w:t>
      </w:r>
      <w:r w:rsidRPr="0090612B">
        <w:rPr>
          <w:rStyle w:val="Zag11"/>
          <w:szCs w:val="24"/>
        </w:rPr>
        <w:t>учителя,</w:t>
      </w:r>
      <w:r w:rsidR="00177F40" w:rsidRPr="0090612B">
        <w:rPr>
          <w:rStyle w:val="Zag11"/>
          <w:szCs w:val="24"/>
        </w:rPr>
        <w:t xml:space="preserve"> </w:t>
      </w:r>
      <w:r w:rsidRPr="0090612B">
        <w:rPr>
          <w:rStyle w:val="Zag11"/>
          <w:szCs w:val="24"/>
        </w:rPr>
        <w:t>а</w:t>
      </w:r>
      <w:r w:rsidR="00177F40" w:rsidRPr="0090612B">
        <w:rPr>
          <w:rStyle w:val="Zag11"/>
          <w:szCs w:val="24"/>
        </w:rPr>
        <w:t xml:space="preserve"> </w:t>
      </w:r>
      <w:r w:rsidRPr="0090612B">
        <w:rPr>
          <w:rStyle w:val="Zag11"/>
          <w:szCs w:val="24"/>
        </w:rPr>
        <w:t>также</w:t>
      </w:r>
      <w:r w:rsidR="00177F40" w:rsidRPr="0090612B">
        <w:rPr>
          <w:rStyle w:val="Zag11"/>
          <w:szCs w:val="24"/>
        </w:rPr>
        <w:t xml:space="preserve"> </w:t>
      </w:r>
      <w:r w:rsidRPr="0090612B">
        <w:rPr>
          <w:rStyle w:val="Zag11"/>
          <w:szCs w:val="24"/>
        </w:rPr>
        <w:t>с</w:t>
      </w:r>
      <w:r w:rsidR="00177F40" w:rsidRPr="0090612B">
        <w:rPr>
          <w:rStyle w:val="Zag11"/>
          <w:szCs w:val="24"/>
        </w:rPr>
        <w:t xml:space="preserve"> </w:t>
      </w:r>
      <w:r w:rsidRPr="0090612B">
        <w:rPr>
          <w:rStyle w:val="Zag11"/>
          <w:szCs w:val="24"/>
        </w:rPr>
        <w:t>адекватностью</w:t>
      </w:r>
      <w:r w:rsidR="00177F40" w:rsidRPr="0090612B">
        <w:rPr>
          <w:rStyle w:val="Zag11"/>
          <w:szCs w:val="24"/>
        </w:rPr>
        <w:t xml:space="preserve"> </w:t>
      </w:r>
      <w:r w:rsidRPr="0090612B">
        <w:rPr>
          <w:rStyle w:val="Zag11"/>
          <w:szCs w:val="24"/>
        </w:rPr>
        <w:t>построения</w:t>
      </w:r>
      <w:r w:rsidR="00177F40" w:rsidRPr="0090612B">
        <w:rPr>
          <w:rStyle w:val="Zag11"/>
          <w:szCs w:val="24"/>
        </w:rPr>
        <w:t xml:space="preserve"> </w:t>
      </w:r>
      <w:r w:rsidRPr="0090612B">
        <w:rPr>
          <w:rStyle w:val="Zag11"/>
          <w:szCs w:val="24"/>
        </w:rPr>
        <w:t>образовательного</w:t>
      </w:r>
      <w:r w:rsidR="00177F40" w:rsidRPr="0090612B">
        <w:rPr>
          <w:rStyle w:val="Zag11"/>
          <w:szCs w:val="24"/>
        </w:rPr>
        <w:t xml:space="preserve"> </w:t>
      </w:r>
      <w:r w:rsidRPr="0090612B">
        <w:rPr>
          <w:rStyle w:val="Zag11"/>
          <w:szCs w:val="24"/>
        </w:rPr>
        <w:t>процесса</w:t>
      </w:r>
      <w:r w:rsidR="00177F40" w:rsidRPr="0090612B">
        <w:rPr>
          <w:rStyle w:val="Zag11"/>
          <w:szCs w:val="24"/>
        </w:rPr>
        <w:t xml:space="preserve"> </w:t>
      </w:r>
      <w:r w:rsidRPr="0090612B">
        <w:rPr>
          <w:rStyle w:val="Zag11"/>
          <w:szCs w:val="24"/>
        </w:rPr>
        <w:t>и</w:t>
      </w:r>
      <w:r w:rsidR="00177F40" w:rsidRPr="0090612B">
        <w:rPr>
          <w:rStyle w:val="Zag11"/>
          <w:szCs w:val="24"/>
        </w:rPr>
        <w:t xml:space="preserve"> </w:t>
      </w:r>
      <w:r w:rsidRPr="0090612B">
        <w:rPr>
          <w:rStyle w:val="Zag11"/>
          <w:szCs w:val="24"/>
        </w:rPr>
        <w:t>выбором</w:t>
      </w:r>
      <w:r w:rsidR="00177F40" w:rsidRPr="0090612B">
        <w:rPr>
          <w:rStyle w:val="Zag11"/>
          <w:szCs w:val="24"/>
        </w:rPr>
        <w:t xml:space="preserve"> </w:t>
      </w:r>
      <w:r w:rsidRPr="0090612B">
        <w:rPr>
          <w:rStyle w:val="Zag11"/>
          <w:szCs w:val="24"/>
        </w:rPr>
        <w:t>условий</w:t>
      </w:r>
      <w:r w:rsidR="00177F40" w:rsidRPr="0090612B">
        <w:rPr>
          <w:rStyle w:val="Zag11"/>
          <w:szCs w:val="24"/>
        </w:rPr>
        <w:t xml:space="preserve"> </w:t>
      </w:r>
      <w:r w:rsidRPr="0090612B">
        <w:rPr>
          <w:rStyle w:val="Zag11"/>
          <w:szCs w:val="24"/>
        </w:rPr>
        <w:t>и</w:t>
      </w:r>
      <w:r w:rsidR="00177F40" w:rsidRPr="0090612B">
        <w:rPr>
          <w:rStyle w:val="Zag11"/>
          <w:szCs w:val="24"/>
        </w:rPr>
        <w:t xml:space="preserve"> </w:t>
      </w:r>
      <w:r w:rsidRPr="0090612B">
        <w:rPr>
          <w:rStyle w:val="Zag11"/>
          <w:szCs w:val="24"/>
        </w:rPr>
        <w:t>методик</w:t>
      </w:r>
      <w:r w:rsidR="00177F40" w:rsidRPr="0090612B">
        <w:rPr>
          <w:rStyle w:val="Zag11"/>
          <w:szCs w:val="24"/>
        </w:rPr>
        <w:t xml:space="preserve"> </w:t>
      </w:r>
      <w:r w:rsidRPr="0090612B">
        <w:rPr>
          <w:rStyle w:val="Zag11"/>
          <w:szCs w:val="24"/>
        </w:rPr>
        <w:t>обучения.</w:t>
      </w:r>
    </w:p>
    <w:p w:rsidR="00253EBC" w:rsidRPr="0090612B" w:rsidRDefault="007E4B45" w:rsidP="006255AF">
      <w:pPr>
        <w:pStyle w:val="Abstract"/>
        <w:spacing w:line="240" w:lineRule="auto"/>
        <w:ind w:firstLine="567"/>
        <w:rPr>
          <w:szCs w:val="24"/>
        </w:rPr>
      </w:pPr>
      <w:r w:rsidRPr="0090612B">
        <w:rPr>
          <w:szCs w:val="24"/>
        </w:rPr>
        <w:t>Объективно</w:t>
      </w:r>
      <w:r w:rsidR="00177F40" w:rsidRPr="0090612B">
        <w:rPr>
          <w:szCs w:val="24"/>
        </w:rPr>
        <w:t xml:space="preserve"> </w:t>
      </w:r>
      <w:r w:rsidRPr="0090612B">
        <w:rPr>
          <w:szCs w:val="24"/>
        </w:rPr>
        <w:t>необходимое</w:t>
      </w:r>
      <w:r w:rsidR="00177F40" w:rsidRPr="0090612B">
        <w:rPr>
          <w:szCs w:val="24"/>
        </w:rPr>
        <w:t xml:space="preserve"> </w:t>
      </w:r>
      <w:r w:rsidRPr="0090612B">
        <w:rPr>
          <w:szCs w:val="24"/>
        </w:rPr>
        <w:t>для</w:t>
      </w:r>
      <w:r w:rsidR="00177F40" w:rsidRPr="0090612B">
        <w:rPr>
          <w:szCs w:val="24"/>
        </w:rPr>
        <w:t xml:space="preserve"> </w:t>
      </w:r>
      <w:r w:rsidRPr="0090612B">
        <w:rPr>
          <w:szCs w:val="24"/>
        </w:rPr>
        <w:t>подготовки</w:t>
      </w:r>
      <w:r w:rsidR="00177F40" w:rsidRPr="0090612B">
        <w:rPr>
          <w:szCs w:val="24"/>
        </w:rPr>
        <w:t xml:space="preserve"> </w:t>
      </w:r>
      <w:r w:rsidRPr="0090612B">
        <w:rPr>
          <w:szCs w:val="24"/>
        </w:rPr>
        <w:t>к</w:t>
      </w:r>
      <w:r w:rsidR="00177F40" w:rsidRPr="0090612B">
        <w:rPr>
          <w:szCs w:val="24"/>
        </w:rPr>
        <w:t xml:space="preserve"> </w:t>
      </w:r>
      <w:r w:rsidRPr="0090612B">
        <w:rPr>
          <w:szCs w:val="24"/>
        </w:rPr>
        <w:t>будущей</w:t>
      </w:r>
      <w:r w:rsidR="00177F40" w:rsidRPr="0090612B">
        <w:rPr>
          <w:szCs w:val="24"/>
        </w:rPr>
        <w:t xml:space="preserve"> </w:t>
      </w:r>
      <w:r w:rsidRPr="0090612B">
        <w:rPr>
          <w:szCs w:val="24"/>
        </w:rPr>
        <w:t>жизни</w:t>
      </w:r>
      <w:r w:rsidR="00177F40" w:rsidRPr="0090612B">
        <w:rPr>
          <w:szCs w:val="24"/>
        </w:rPr>
        <w:t xml:space="preserve"> </w:t>
      </w:r>
      <w:r w:rsidRPr="0090612B">
        <w:rPr>
          <w:szCs w:val="24"/>
        </w:rPr>
        <w:t>развитие</w:t>
      </w:r>
      <w:r w:rsidR="00177F40" w:rsidRPr="0090612B">
        <w:rPr>
          <w:szCs w:val="24"/>
        </w:rPr>
        <w:t xml:space="preserve"> </w:t>
      </w:r>
      <w:r w:rsidRPr="0090612B">
        <w:rPr>
          <w:szCs w:val="24"/>
        </w:rPr>
        <w:t>социальной</w:t>
      </w:r>
      <w:r w:rsidR="00177F40" w:rsidRPr="0090612B">
        <w:rPr>
          <w:szCs w:val="24"/>
        </w:rPr>
        <w:t xml:space="preserve"> </w:t>
      </w:r>
      <w:r w:rsidRPr="0090612B">
        <w:rPr>
          <w:szCs w:val="24"/>
        </w:rPr>
        <w:t>взрослости</w:t>
      </w:r>
      <w:r w:rsidR="00177F40" w:rsidRPr="0090612B">
        <w:rPr>
          <w:szCs w:val="24"/>
        </w:rPr>
        <w:t xml:space="preserve"> </w:t>
      </w:r>
      <w:r w:rsidRPr="0090612B">
        <w:rPr>
          <w:szCs w:val="24"/>
        </w:rPr>
        <w:t>подростка</w:t>
      </w:r>
      <w:r w:rsidR="00177F40" w:rsidRPr="0090612B">
        <w:rPr>
          <w:szCs w:val="24"/>
        </w:rPr>
        <w:t xml:space="preserve"> </w:t>
      </w:r>
      <w:r w:rsidRPr="0090612B">
        <w:rPr>
          <w:szCs w:val="24"/>
        </w:rPr>
        <w:t>требует</w:t>
      </w:r>
      <w:r w:rsidR="00177F40" w:rsidRPr="0090612B">
        <w:rPr>
          <w:szCs w:val="24"/>
        </w:rPr>
        <w:t xml:space="preserve"> </w:t>
      </w:r>
      <w:r w:rsidRPr="0090612B">
        <w:rPr>
          <w:szCs w:val="24"/>
        </w:rPr>
        <w:t>и</w:t>
      </w:r>
      <w:r w:rsidR="00177F40" w:rsidRPr="0090612B">
        <w:rPr>
          <w:szCs w:val="24"/>
        </w:rPr>
        <w:t xml:space="preserve"> </w:t>
      </w:r>
      <w:r w:rsidRPr="0090612B">
        <w:rPr>
          <w:szCs w:val="24"/>
        </w:rPr>
        <w:t>от</w:t>
      </w:r>
      <w:r w:rsidR="00177F40" w:rsidRPr="0090612B">
        <w:rPr>
          <w:szCs w:val="24"/>
        </w:rPr>
        <w:t xml:space="preserve"> </w:t>
      </w:r>
      <w:r w:rsidRPr="0090612B">
        <w:rPr>
          <w:szCs w:val="24"/>
        </w:rPr>
        <w:t>родителей</w:t>
      </w:r>
      <w:r w:rsidR="00177F40" w:rsidRPr="0090612B">
        <w:rPr>
          <w:szCs w:val="24"/>
        </w:rPr>
        <w:t xml:space="preserve"> </w:t>
      </w:r>
      <w:r w:rsidRPr="0090612B">
        <w:rPr>
          <w:szCs w:val="24"/>
        </w:rPr>
        <w:t>(законных</w:t>
      </w:r>
      <w:r w:rsidR="00177F40" w:rsidRPr="0090612B">
        <w:rPr>
          <w:szCs w:val="24"/>
        </w:rPr>
        <w:t xml:space="preserve"> </w:t>
      </w:r>
      <w:r w:rsidRPr="0090612B">
        <w:rPr>
          <w:szCs w:val="24"/>
        </w:rPr>
        <w:t>представителей)</w:t>
      </w:r>
      <w:r w:rsidR="00177F40" w:rsidRPr="0090612B">
        <w:rPr>
          <w:szCs w:val="24"/>
        </w:rPr>
        <w:t xml:space="preserve"> </w:t>
      </w:r>
      <w:r w:rsidRPr="0090612B">
        <w:rPr>
          <w:szCs w:val="24"/>
        </w:rPr>
        <w:t>решения</w:t>
      </w:r>
      <w:r w:rsidR="00177F40" w:rsidRPr="0090612B">
        <w:rPr>
          <w:szCs w:val="24"/>
        </w:rPr>
        <w:t xml:space="preserve"> </w:t>
      </w:r>
      <w:r w:rsidRPr="0090612B">
        <w:rPr>
          <w:szCs w:val="24"/>
        </w:rPr>
        <w:t>соответствующей</w:t>
      </w:r>
      <w:r w:rsidR="00177F40" w:rsidRPr="0090612B">
        <w:rPr>
          <w:szCs w:val="24"/>
        </w:rPr>
        <w:t xml:space="preserve"> </w:t>
      </w:r>
      <w:r w:rsidRPr="0090612B">
        <w:rPr>
          <w:szCs w:val="24"/>
        </w:rPr>
        <w:t>задачи</w:t>
      </w:r>
      <w:r w:rsidR="00177F40" w:rsidRPr="0090612B">
        <w:rPr>
          <w:szCs w:val="24"/>
        </w:rPr>
        <w:t xml:space="preserve"> </w:t>
      </w:r>
      <w:r w:rsidRPr="0090612B">
        <w:rPr>
          <w:szCs w:val="24"/>
        </w:rPr>
        <w:t>воспитания</w:t>
      </w:r>
      <w:r w:rsidR="00177F40" w:rsidRPr="0090612B">
        <w:rPr>
          <w:szCs w:val="24"/>
        </w:rPr>
        <w:t xml:space="preserve"> </w:t>
      </w:r>
      <w:r w:rsidRPr="0090612B">
        <w:rPr>
          <w:szCs w:val="24"/>
        </w:rPr>
        <w:t>подростка</w:t>
      </w:r>
      <w:r w:rsidR="00177F40" w:rsidRPr="0090612B">
        <w:rPr>
          <w:szCs w:val="24"/>
        </w:rPr>
        <w:t xml:space="preserve"> </w:t>
      </w:r>
      <w:r w:rsidRPr="0090612B">
        <w:rPr>
          <w:szCs w:val="24"/>
        </w:rPr>
        <w:t>в</w:t>
      </w:r>
      <w:r w:rsidR="00177F40" w:rsidRPr="0090612B">
        <w:rPr>
          <w:szCs w:val="24"/>
        </w:rPr>
        <w:t xml:space="preserve"> </w:t>
      </w:r>
      <w:r w:rsidRPr="0090612B">
        <w:rPr>
          <w:szCs w:val="24"/>
        </w:rPr>
        <w:t>семье,</w:t>
      </w:r>
      <w:r w:rsidR="00177F40" w:rsidRPr="0090612B">
        <w:rPr>
          <w:szCs w:val="24"/>
        </w:rPr>
        <w:t xml:space="preserve"> </w:t>
      </w:r>
      <w:r w:rsidRPr="0090612B">
        <w:rPr>
          <w:szCs w:val="24"/>
        </w:rPr>
        <w:t>смены</w:t>
      </w:r>
      <w:r w:rsidR="00177F40" w:rsidRPr="0090612B">
        <w:rPr>
          <w:szCs w:val="24"/>
        </w:rPr>
        <w:t xml:space="preserve"> </w:t>
      </w:r>
      <w:r w:rsidRPr="0090612B">
        <w:rPr>
          <w:szCs w:val="24"/>
        </w:rPr>
        <w:t>прежнего</w:t>
      </w:r>
      <w:r w:rsidR="00177F40" w:rsidRPr="0090612B">
        <w:rPr>
          <w:szCs w:val="24"/>
        </w:rPr>
        <w:t xml:space="preserve"> </w:t>
      </w:r>
      <w:r w:rsidRPr="0090612B">
        <w:rPr>
          <w:szCs w:val="24"/>
        </w:rPr>
        <w:t>типа</w:t>
      </w:r>
      <w:r w:rsidR="00177F40" w:rsidRPr="0090612B">
        <w:rPr>
          <w:szCs w:val="24"/>
        </w:rPr>
        <w:t xml:space="preserve"> </w:t>
      </w:r>
      <w:r w:rsidRPr="0090612B">
        <w:rPr>
          <w:szCs w:val="24"/>
        </w:rPr>
        <w:t>отношений</w:t>
      </w:r>
      <w:r w:rsidR="00177F40" w:rsidRPr="0090612B">
        <w:rPr>
          <w:szCs w:val="24"/>
        </w:rPr>
        <w:t xml:space="preserve"> </w:t>
      </w:r>
      <w:r w:rsidRPr="0090612B">
        <w:rPr>
          <w:szCs w:val="24"/>
        </w:rPr>
        <w:t>на</w:t>
      </w:r>
      <w:r w:rsidR="00177F40" w:rsidRPr="0090612B">
        <w:rPr>
          <w:szCs w:val="24"/>
        </w:rPr>
        <w:t xml:space="preserve"> </w:t>
      </w:r>
      <w:proofErr w:type="gramStart"/>
      <w:r w:rsidRPr="0090612B">
        <w:rPr>
          <w:szCs w:val="24"/>
        </w:rPr>
        <w:t>новый</w:t>
      </w:r>
      <w:proofErr w:type="gramEnd"/>
      <w:r w:rsidRPr="0090612B">
        <w:rPr>
          <w:szCs w:val="24"/>
        </w:rPr>
        <w:t>.</w:t>
      </w:r>
    </w:p>
    <w:p w:rsidR="00DF2034" w:rsidRPr="0090612B" w:rsidRDefault="00DF2034" w:rsidP="006255AF">
      <w:pPr>
        <w:pStyle w:val="CompanyName"/>
        <w:ind w:left="0" w:firstLine="567"/>
        <w:jc w:val="both"/>
        <w:rPr>
          <w:rFonts w:cs="Times New Roman"/>
          <w:szCs w:val="24"/>
        </w:rPr>
      </w:pPr>
    </w:p>
    <w:p w:rsidR="00253EBC" w:rsidRPr="0090612B" w:rsidRDefault="00253EBC" w:rsidP="006255AF">
      <w:pPr>
        <w:pStyle w:val="CompanyName"/>
        <w:ind w:left="0" w:firstLine="567"/>
        <w:jc w:val="both"/>
        <w:outlineLvl w:val="1"/>
        <w:rPr>
          <w:rFonts w:cs="Times New Roman"/>
          <w:szCs w:val="24"/>
        </w:rPr>
      </w:pPr>
      <w:bookmarkStart w:id="7" w:name="_Toc368311662"/>
      <w:bookmarkStart w:id="8" w:name="_Toc399226179"/>
      <w:bookmarkStart w:id="9" w:name="_Toc20243300"/>
      <w:r w:rsidRPr="0090612B">
        <w:rPr>
          <w:rFonts w:cs="Times New Roman"/>
          <w:szCs w:val="24"/>
        </w:rPr>
        <w:t>1.2.</w:t>
      </w:r>
      <w:r w:rsidR="00177F40" w:rsidRPr="0090612B">
        <w:rPr>
          <w:rFonts w:cs="Times New Roman"/>
          <w:szCs w:val="24"/>
        </w:rPr>
        <w:t xml:space="preserve"> </w:t>
      </w:r>
      <w:r w:rsidRPr="0090612B">
        <w:rPr>
          <w:rFonts w:cs="Times New Roman"/>
          <w:szCs w:val="24"/>
        </w:rPr>
        <w:t>П</w:t>
      </w:r>
      <w:bookmarkEnd w:id="7"/>
      <w:bookmarkEnd w:id="8"/>
      <w:r w:rsidRPr="0090612B">
        <w:rPr>
          <w:rFonts w:cs="Times New Roman"/>
          <w:szCs w:val="24"/>
        </w:rPr>
        <w:t>ланируемые</w:t>
      </w:r>
      <w:r w:rsidR="00177F40" w:rsidRPr="0090612B">
        <w:rPr>
          <w:rFonts w:cs="Times New Roman"/>
          <w:szCs w:val="24"/>
        </w:rPr>
        <w:t xml:space="preserve"> </w:t>
      </w:r>
      <w:r w:rsidRPr="0090612B">
        <w:rPr>
          <w:rFonts w:cs="Times New Roman"/>
          <w:szCs w:val="24"/>
        </w:rPr>
        <w:t>результаты</w:t>
      </w:r>
      <w:r w:rsidR="00177F40" w:rsidRPr="0090612B">
        <w:rPr>
          <w:rFonts w:cs="Times New Roman"/>
          <w:szCs w:val="24"/>
        </w:rPr>
        <w:t xml:space="preserve"> </w:t>
      </w:r>
      <w:r w:rsidRPr="0090612B">
        <w:rPr>
          <w:rFonts w:cs="Times New Roman"/>
          <w:szCs w:val="24"/>
        </w:rPr>
        <w:t>освоения</w:t>
      </w:r>
      <w:r w:rsidR="00177F40" w:rsidRPr="0090612B">
        <w:rPr>
          <w:rFonts w:cs="Times New Roman"/>
          <w:szCs w:val="24"/>
        </w:rPr>
        <w:t xml:space="preserve"> </w:t>
      </w:r>
      <w:proofErr w:type="gramStart"/>
      <w:r w:rsidRPr="0090612B">
        <w:rPr>
          <w:rFonts w:cs="Times New Roman"/>
          <w:szCs w:val="24"/>
        </w:rPr>
        <w:t>обучающимися</w:t>
      </w:r>
      <w:proofErr w:type="gramEnd"/>
      <w:r w:rsidR="00177F40" w:rsidRPr="0090612B">
        <w:rPr>
          <w:rFonts w:cs="Times New Roman"/>
          <w:szCs w:val="24"/>
        </w:rPr>
        <w:t xml:space="preserve"> </w:t>
      </w:r>
      <w:r w:rsidRPr="0090612B">
        <w:rPr>
          <w:rFonts w:cs="Times New Roman"/>
          <w:szCs w:val="24"/>
        </w:rPr>
        <w:t>основной</w:t>
      </w:r>
      <w:r w:rsidR="00177F40" w:rsidRPr="0090612B">
        <w:rPr>
          <w:rFonts w:cs="Times New Roman"/>
          <w:szCs w:val="24"/>
        </w:rPr>
        <w:t xml:space="preserve"> </w:t>
      </w:r>
      <w:r w:rsidRPr="0090612B">
        <w:rPr>
          <w:rFonts w:cs="Times New Roman"/>
          <w:szCs w:val="24"/>
        </w:rPr>
        <w:t>образовательной</w:t>
      </w:r>
      <w:r w:rsidR="00177F40" w:rsidRPr="0090612B">
        <w:rPr>
          <w:rFonts w:cs="Times New Roman"/>
          <w:szCs w:val="24"/>
        </w:rPr>
        <w:t xml:space="preserve"> </w:t>
      </w:r>
      <w:r w:rsidRPr="0090612B">
        <w:rPr>
          <w:rFonts w:cs="Times New Roman"/>
          <w:szCs w:val="24"/>
        </w:rPr>
        <w:t>программы</w:t>
      </w:r>
      <w:r w:rsidR="00177F40" w:rsidRPr="0090612B">
        <w:rPr>
          <w:rFonts w:cs="Times New Roman"/>
          <w:szCs w:val="24"/>
        </w:rPr>
        <w:t xml:space="preserve"> </w:t>
      </w:r>
      <w:r w:rsidRPr="0090612B">
        <w:rPr>
          <w:rFonts w:cs="Times New Roman"/>
          <w:szCs w:val="24"/>
        </w:rPr>
        <w:t>основного</w:t>
      </w:r>
      <w:r w:rsidR="00177F40" w:rsidRPr="0090612B">
        <w:rPr>
          <w:rFonts w:cs="Times New Roman"/>
          <w:szCs w:val="24"/>
        </w:rPr>
        <w:t xml:space="preserve"> </w:t>
      </w:r>
      <w:r w:rsidRPr="0090612B">
        <w:rPr>
          <w:rFonts w:cs="Times New Roman"/>
          <w:szCs w:val="24"/>
        </w:rPr>
        <w:t>общего</w:t>
      </w:r>
      <w:r w:rsidR="00177F40" w:rsidRPr="0090612B">
        <w:rPr>
          <w:rFonts w:cs="Times New Roman"/>
          <w:szCs w:val="24"/>
        </w:rPr>
        <w:t xml:space="preserve"> </w:t>
      </w:r>
      <w:r w:rsidRPr="0090612B">
        <w:rPr>
          <w:rFonts w:cs="Times New Roman"/>
          <w:szCs w:val="24"/>
        </w:rPr>
        <w:t>образования.</w:t>
      </w:r>
      <w:bookmarkEnd w:id="9"/>
    </w:p>
    <w:p w:rsidR="001B6D8B" w:rsidRPr="0090612B" w:rsidRDefault="001B6D8B" w:rsidP="006255AF">
      <w:pPr>
        <w:pStyle w:val="Abstract"/>
        <w:rPr>
          <w:szCs w:val="24"/>
          <w:lang w:eastAsia="zh-TW"/>
        </w:rPr>
      </w:pPr>
    </w:p>
    <w:p w:rsidR="00253EBC" w:rsidRPr="0090612B" w:rsidRDefault="00253EBC" w:rsidP="006255AF">
      <w:pPr>
        <w:pStyle w:val="Abstract"/>
        <w:spacing w:line="240" w:lineRule="auto"/>
        <w:ind w:firstLine="567"/>
        <w:rPr>
          <w:szCs w:val="24"/>
        </w:rPr>
      </w:pPr>
      <w:r w:rsidRPr="0090612B">
        <w:rPr>
          <w:b/>
          <w:szCs w:val="24"/>
        </w:rPr>
        <w:t>обеспечивают</w:t>
      </w:r>
      <w:r w:rsidR="00177F40" w:rsidRPr="0090612B">
        <w:rPr>
          <w:b/>
          <w:szCs w:val="24"/>
        </w:rPr>
        <w:t xml:space="preserve"> </w:t>
      </w:r>
      <w:r w:rsidRPr="0090612B">
        <w:rPr>
          <w:b/>
          <w:szCs w:val="24"/>
        </w:rPr>
        <w:t>связь</w:t>
      </w:r>
      <w:r w:rsidR="00177F40" w:rsidRPr="0090612B">
        <w:rPr>
          <w:szCs w:val="24"/>
        </w:rPr>
        <w:t xml:space="preserve"> </w:t>
      </w:r>
      <w:r w:rsidRPr="0090612B">
        <w:rPr>
          <w:szCs w:val="24"/>
        </w:rPr>
        <w:t>между</w:t>
      </w:r>
      <w:r w:rsidR="00177F40" w:rsidRPr="0090612B">
        <w:rPr>
          <w:szCs w:val="24"/>
        </w:rPr>
        <w:t xml:space="preserve"> </w:t>
      </w:r>
      <w:r w:rsidRPr="0090612B">
        <w:rPr>
          <w:szCs w:val="24"/>
        </w:rPr>
        <w:t>требовани</w:t>
      </w:r>
      <w:r w:rsidR="00296C21" w:rsidRPr="0090612B">
        <w:rPr>
          <w:szCs w:val="24"/>
        </w:rPr>
        <w:t>ями</w:t>
      </w:r>
      <w:r w:rsidR="00177F40" w:rsidRPr="0090612B">
        <w:rPr>
          <w:szCs w:val="24"/>
        </w:rPr>
        <w:t xml:space="preserve"> </w:t>
      </w:r>
      <w:r w:rsidR="00296C21" w:rsidRPr="0090612B">
        <w:rPr>
          <w:szCs w:val="24"/>
        </w:rPr>
        <w:t>ФГОС</w:t>
      </w:r>
      <w:r w:rsidR="00177F40" w:rsidRPr="0090612B">
        <w:rPr>
          <w:szCs w:val="24"/>
        </w:rPr>
        <w:t xml:space="preserve"> </w:t>
      </w:r>
      <w:r w:rsidR="00296C21" w:rsidRPr="0090612B">
        <w:rPr>
          <w:szCs w:val="24"/>
        </w:rPr>
        <w:t>ООО,</w:t>
      </w:r>
      <w:r w:rsidR="00177F40" w:rsidRPr="0090612B">
        <w:rPr>
          <w:szCs w:val="24"/>
        </w:rPr>
        <w:t xml:space="preserve"> </w:t>
      </w:r>
      <w:r w:rsidR="00296C21" w:rsidRPr="0090612B">
        <w:rPr>
          <w:szCs w:val="24"/>
        </w:rPr>
        <w:t>образовательной</w:t>
      </w:r>
      <w:r w:rsidR="00177F40" w:rsidRPr="0090612B">
        <w:rPr>
          <w:szCs w:val="24"/>
        </w:rPr>
        <w:t xml:space="preserve"> </w:t>
      </w:r>
      <w:r w:rsidR="00296C21" w:rsidRPr="0090612B">
        <w:rPr>
          <w:szCs w:val="24"/>
        </w:rPr>
        <w:t>деятельностью</w:t>
      </w:r>
      <w:r w:rsidR="00177F40" w:rsidRPr="0090612B">
        <w:rPr>
          <w:szCs w:val="24"/>
        </w:rPr>
        <w:t xml:space="preserve"> </w:t>
      </w:r>
      <w:r w:rsidRPr="0090612B">
        <w:rPr>
          <w:szCs w:val="24"/>
        </w:rPr>
        <w:t>и</w:t>
      </w:r>
      <w:r w:rsidR="00177F40" w:rsidRPr="0090612B">
        <w:rPr>
          <w:szCs w:val="24"/>
        </w:rPr>
        <w:t xml:space="preserve"> </w:t>
      </w:r>
      <w:r w:rsidRPr="0090612B">
        <w:rPr>
          <w:szCs w:val="24"/>
        </w:rPr>
        <w:t>системой</w:t>
      </w:r>
      <w:r w:rsidR="00177F40" w:rsidRPr="0090612B">
        <w:rPr>
          <w:szCs w:val="24"/>
        </w:rPr>
        <w:t xml:space="preserve"> </w:t>
      </w:r>
      <w:r w:rsidRPr="0090612B">
        <w:rPr>
          <w:szCs w:val="24"/>
        </w:rPr>
        <w:t>оценки</w:t>
      </w:r>
      <w:r w:rsidR="00177F40" w:rsidRPr="0090612B">
        <w:rPr>
          <w:szCs w:val="24"/>
        </w:rPr>
        <w:t xml:space="preserve"> </w:t>
      </w:r>
      <w:r w:rsidRPr="0090612B">
        <w:rPr>
          <w:szCs w:val="24"/>
        </w:rPr>
        <w:t>результатов</w:t>
      </w:r>
      <w:r w:rsidR="00177F40" w:rsidRPr="0090612B">
        <w:rPr>
          <w:szCs w:val="24"/>
        </w:rPr>
        <w:t xml:space="preserve"> </w:t>
      </w:r>
      <w:r w:rsidRPr="0090612B">
        <w:rPr>
          <w:szCs w:val="24"/>
        </w:rPr>
        <w:t>освоения</w:t>
      </w:r>
      <w:r w:rsidR="00177F40" w:rsidRPr="0090612B">
        <w:rPr>
          <w:szCs w:val="24"/>
        </w:rPr>
        <w:t xml:space="preserve"> </w:t>
      </w:r>
      <w:r w:rsidRPr="0090612B">
        <w:rPr>
          <w:szCs w:val="24"/>
        </w:rPr>
        <w:t>ООП</w:t>
      </w:r>
      <w:r w:rsidR="00177F40" w:rsidRPr="0090612B">
        <w:rPr>
          <w:szCs w:val="24"/>
        </w:rPr>
        <w:t xml:space="preserve"> </w:t>
      </w:r>
      <w:r w:rsidRPr="0090612B">
        <w:rPr>
          <w:szCs w:val="24"/>
        </w:rPr>
        <w:t>ООО,</w:t>
      </w:r>
      <w:r w:rsidR="00177F40" w:rsidRPr="0090612B">
        <w:rPr>
          <w:szCs w:val="24"/>
        </w:rPr>
        <w:t xml:space="preserve"> </w:t>
      </w:r>
      <w:r w:rsidRPr="0090612B">
        <w:rPr>
          <w:b/>
          <w:szCs w:val="24"/>
        </w:rPr>
        <w:t>выступая</w:t>
      </w:r>
      <w:r w:rsidR="00177F40" w:rsidRPr="0090612B">
        <w:rPr>
          <w:b/>
          <w:szCs w:val="24"/>
        </w:rPr>
        <w:t xml:space="preserve"> </w:t>
      </w:r>
      <w:r w:rsidRPr="0090612B">
        <w:rPr>
          <w:b/>
          <w:szCs w:val="24"/>
        </w:rPr>
        <w:t>содержательной</w:t>
      </w:r>
      <w:r w:rsidR="00177F40" w:rsidRPr="0090612B">
        <w:rPr>
          <w:b/>
          <w:szCs w:val="24"/>
        </w:rPr>
        <w:t xml:space="preserve"> </w:t>
      </w:r>
      <w:r w:rsidRPr="0090612B">
        <w:rPr>
          <w:b/>
          <w:szCs w:val="24"/>
        </w:rPr>
        <w:t>и</w:t>
      </w:r>
      <w:r w:rsidR="00177F40" w:rsidRPr="0090612B">
        <w:rPr>
          <w:b/>
          <w:szCs w:val="24"/>
        </w:rPr>
        <w:t xml:space="preserve"> </w:t>
      </w:r>
      <w:proofErr w:type="spellStart"/>
      <w:r w:rsidRPr="0090612B">
        <w:rPr>
          <w:b/>
          <w:szCs w:val="24"/>
        </w:rPr>
        <w:t>критериальной</w:t>
      </w:r>
      <w:proofErr w:type="spellEnd"/>
      <w:r w:rsidR="00177F40" w:rsidRPr="0090612B">
        <w:rPr>
          <w:b/>
          <w:szCs w:val="24"/>
        </w:rPr>
        <w:t xml:space="preserve"> </w:t>
      </w:r>
      <w:r w:rsidRPr="0090612B">
        <w:rPr>
          <w:b/>
          <w:szCs w:val="24"/>
        </w:rPr>
        <w:t>основой</w:t>
      </w:r>
      <w:r w:rsidR="00177F40" w:rsidRPr="0090612B">
        <w:rPr>
          <w:szCs w:val="24"/>
        </w:rPr>
        <w:t xml:space="preserve"> </w:t>
      </w:r>
      <w:r w:rsidRPr="0090612B">
        <w:rPr>
          <w:szCs w:val="24"/>
        </w:rPr>
        <w:t>для</w:t>
      </w:r>
      <w:r w:rsidR="00177F40" w:rsidRPr="0090612B">
        <w:rPr>
          <w:szCs w:val="24"/>
        </w:rPr>
        <w:t xml:space="preserve"> </w:t>
      </w:r>
      <w:r w:rsidRPr="0090612B">
        <w:rPr>
          <w:szCs w:val="24"/>
        </w:rPr>
        <w:t>разработки</w:t>
      </w:r>
      <w:r w:rsidR="00177F40" w:rsidRPr="0090612B">
        <w:rPr>
          <w:szCs w:val="24"/>
        </w:rPr>
        <w:t xml:space="preserve"> </w:t>
      </w:r>
      <w:r w:rsidR="00201C67" w:rsidRPr="0090612B">
        <w:rPr>
          <w:szCs w:val="24"/>
        </w:rPr>
        <w:t>рабочих</w:t>
      </w:r>
      <w:r w:rsidR="00177F40" w:rsidRPr="0090612B">
        <w:rPr>
          <w:szCs w:val="24"/>
        </w:rPr>
        <w:t xml:space="preserve"> </w:t>
      </w:r>
      <w:r w:rsidRPr="0090612B">
        <w:rPr>
          <w:szCs w:val="24"/>
        </w:rPr>
        <w:t>программ</w:t>
      </w:r>
      <w:r w:rsidR="00177F40" w:rsidRPr="0090612B">
        <w:rPr>
          <w:szCs w:val="24"/>
        </w:rPr>
        <w:t xml:space="preserve"> </w:t>
      </w:r>
      <w:r w:rsidRPr="0090612B">
        <w:rPr>
          <w:szCs w:val="24"/>
        </w:rPr>
        <w:t>учебных</w:t>
      </w:r>
      <w:r w:rsidR="00177F40" w:rsidRPr="0090612B">
        <w:rPr>
          <w:szCs w:val="24"/>
        </w:rPr>
        <w:t xml:space="preserve"> </w:t>
      </w:r>
      <w:r w:rsidRPr="0090612B">
        <w:rPr>
          <w:szCs w:val="24"/>
        </w:rPr>
        <w:t>предметов,</w:t>
      </w:r>
      <w:r w:rsidR="00177F40" w:rsidRPr="0090612B">
        <w:rPr>
          <w:szCs w:val="24"/>
        </w:rPr>
        <w:t xml:space="preserve"> </w:t>
      </w:r>
      <w:r w:rsidRPr="0090612B">
        <w:rPr>
          <w:szCs w:val="24"/>
        </w:rPr>
        <w:t>курсов,</w:t>
      </w:r>
      <w:r w:rsidR="00177F40" w:rsidRPr="0090612B">
        <w:rPr>
          <w:szCs w:val="24"/>
        </w:rPr>
        <w:t xml:space="preserve"> </w:t>
      </w:r>
      <w:r w:rsidRPr="0090612B">
        <w:rPr>
          <w:szCs w:val="24"/>
        </w:rPr>
        <w:t>учебно-методической</w:t>
      </w:r>
      <w:r w:rsidR="00177F40" w:rsidRPr="0090612B">
        <w:rPr>
          <w:szCs w:val="24"/>
        </w:rPr>
        <w:t xml:space="preserve"> </w:t>
      </w:r>
      <w:r w:rsidRPr="0090612B">
        <w:rPr>
          <w:szCs w:val="24"/>
        </w:rPr>
        <w:t>литературы,</w:t>
      </w:r>
      <w:r w:rsidR="00177F40" w:rsidRPr="0090612B">
        <w:rPr>
          <w:szCs w:val="24"/>
        </w:rPr>
        <w:t xml:space="preserve"> </w:t>
      </w:r>
      <w:r w:rsidRPr="0090612B">
        <w:rPr>
          <w:szCs w:val="24"/>
        </w:rPr>
        <w:t>программ</w:t>
      </w:r>
      <w:r w:rsidR="00177F40" w:rsidRPr="0090612B">
        <w:rPr>
          <w:szCs w:val="24"/>
        </w:rPr>
        <w:t xml:space="preserve"> </w:t>
      </w:r>
      <w:r w:rsidRPr="0090612B">
        <w:rPr>
          <w:szCs w:val="24"/>
        </w:rPr>
        <w:t>воспитания</w:t>
      </w:r>
      <w:r w:rsidR="00177F40" w:rsidRPr="0090612B">
        <w:rPr>
          <w:szCs w:val="24"/>
        </w:rPr>
        <w:t xml:space="preserve"> </w:t>
      </w:r>
      <w:r w:rsidRPr="0090612B">
        <w:rPr>
          <w:szCs w:val="24"/>
        </w:rPr>
        <w:t>и</w:t>
      </w:r>
      <w:r w:rsidR="00177F40" w:rsidRPr="0090612B">
        <w:rPr>
          <w:szCs w:val="24"/>
        </w:rPr>
        <w:t xml:space="preserve"> </w:t>
      </w:r>
      <w:r w:rsidRPr="0090612B">
        <w:rPr>
          <w:szCs w:val="24"/>
        </w:rPr>
        <w:t>социализации,</w:t>
      </w:r>
      <w:r w:rsidR="00177F40" w:rsidRPr="0090612B">
        <w:rPr>
          <w:szCs w:val="24"/>
        </w:rPr>
        <w:t xml:space="preserve"> </w:t>
      </w:r>
      <w:r w:rsidRPr="0090612B">
        <w:rPr>
          <w:szCs w:val="24"/>
        </w:rPr>
        <w:t>с</w:t>
      </w:r>
      <w:r w:rsidR="00177F40" w:rsidRPr="0090612B">
        <w:rPr>
          <w:szCs w:val="24"/>
        </w:rPr>
        <w:t xml:space="preserve"> </w:t>
      </w:r>
      <w:r w:rsidRPr="0090612B">
        <w:rPr>
          <w:szCs w:val="24"/>
        </w:rPr>
        <w:t>одной</w:t>
      </w:r>
      <w:r w:rsidR="00177F40" w:rsidRPr="0090612B">
        <w:rPr>
          <w:szCs w:val="24"/>
        </w:rPr>
        <w:t xml:space="preserve"> </w:t>
      </w:r>
      <w:r w:rsidRPr="0090612B">
        <w:rPr>
          <w:szCs w:val="24"/>
        </w:rPr>
        <w:t>стороны,</w:t>
      </w:r>
      <w:r w:rsidR="00177F40" w:rsidRPr="0090612B">
        <w:rPr>
          <w:szCs w:val="24"/>
        </w:rPr>
        <w:t xml:space="preserve"> </w:t>
      </w:r>
      <w:r w:rsidRPr="0090612B">
        <w:rPr>
          <w:szCs w:val="24"/>
        </w:rPr>
        <w:t>и</w:t>
      </w:r>
      <w:r w:rsidR="00177F40" w:rsidRPr="0090612B">
        <w:rPr>
          <w:szCs w:val="24"/>
        </w:rPr>
        <w:t xml:space="preserve"> </w:t>
      </w:r>
      <w:r w:rsidRPr="0090612B">
        <w:rPr>
          <w:b/>
          <w:szCs w:val="24"/>
        </w:rPr>
        <w:t>системы</w:t>
      </w:r>
      <w:r w:rsidR="00177F40" w:rsidRPr="0090612B">
        <w:rPr>
          <w:b/>
          <w:szCs w:val="24"/>
        </w:rPr>
        <w:t xml:space="preserve"> </w:t>
      </w:r>
      <w:r w:rsidRPr="0090612B">
        <w:rPr>
          <w:b/>
          <w:szCs w:val="24"/>
        </w:rPr>
        <w:t>оценки</w:t>
      </w:r>
      <w:r w:rsidR="00177F40" w:rsidRPr="0090612B">
        <w:rPr>
          <w:b/>
          <w:szCs w:val="24"/>
        </w:rPr>
        <w:t xml:space="preserve"> </w:t>
      </w:r>
      <w:r w:rsidRPr="0090612B">
        <w:rPr>
          <w:b/>
          <w:szCs w:val="24"/>
        </w:rPr>
        <w:t>результатов</w:t>
      </w:r>
      <w:r w:rsidR="00177F40" w:rsidRPr="0090612B">
        <w:rPr>
          <w:szCs w:val="24"/>
        </w:rPr>
        <w:t xml:space="preserve"> </w:t>
      </w:r>
      <w:r w:rsidRPr="0090612B">
        <w:rPr>
          <w:szCs w:val="24"/>
        </w:rPr>
        <w:t>–</w:t>
      </w:r>
      <w:r w:rsidR="00177F40" w:rsidRPr="0090612B">
        <w:rPr>
          <w:szCs w:val="24"/>
        </w:rPr>
        <w:t xml:space="preserve"> </w:t>
      </w:r>
      <w:r w:rsidRPr="0090612B">
        <w:rPr>
          <w:szCs w:val="24"/>
        </w:rPr>
        <w:t>с</w:t>
      </w:r>
      <w:r w:rsidR="00177F40" w:rsidRPr="0090612B">
        <w:rPr>
          <w:szCs w:val="24"/>
        </w:rPr>
        <w:t xml:space="preserve"> </w:t>
      </w:r>
      <w:r w:rsidRPr="0090612B">
        <w:rPr>
          <w:szCs w:val="24"/>
        </w:rPr>
        <w:t>другой.</w:t>
      </w:r>
      <w:r w:rsidR="00177F40" w:rsidRPr="0090612B">
        <w:rPr>
          <w:szCs w:val="24"/>
        </w:rPr>
        <w:t xml:space="preserve"> </w:t>
      </w:r>
    </w:p>
    <w:p w:rsidR="00253EBC" w:rsidRPr="0090612B" w:rsidRDefault="00253EBC" w:rsidP="006255AF">
      <w:pPr>
        <w:pStyle w:val="Abstract"/>
        <w:spacing w:line="240" w:lineRule="auto"/>
        <w:ind w:firstLine="567"/>
        <w:rPr>
          <w:bCs/>
          <w:szCs w:val="24"/>
        </w:rPr>
      </w:pPr>
      <w:r w:rsidRPr="0090612B">
        <w:rPr>
          <w:szCs w:val="24"/>
        </w:rPr>
        <w:t>Система</w:t>
      </w:r>
      <w:r w:rsidR="00177F40" w:rsidRPr="0090612B">
        <w:rPr>
          <w:szCs w:val="24"/>
        </w:rPr>
        <w:t xml:space="preserve"> </w:t>
      </w:r>
      <w:r w:rsidRPr="0090612B">
        <w:rPr>
          <w:szCs w:val="24"/>
        </w:rPr>
        <w:t>планируемых</w:t>
      </w:r>
      <w:r w:rsidR="00177F40" w:rsidRPr="0090612B">
        <w:rPr>
          <w:szCs w:val="24"/>
        </w:rPr>
        <w:t xml:space="preserve"> </w:t>
      </w:r>
      <w:r w:rsidRPr="0090612B">
        <w:rPr>
          <w:szCs w:val="24"/>
        </w:rPr>
        <w:t>результатов</w:t>
      </w:r>
      <w:r w:rsidR="00177F40" w:rsidRPr="0090612B">
        <w:rPr>
          <w:szCs w:val="24"/>
        </w:rPr>
        <w:t xml:space="preserve"> </w:t>
      </w:r>
      <w:r w:rsidRPr="0090612B">
        <w:rPr>
          <w:szCs w:val="24"/>
        </w:rPr>
        <w:t>строится</w:t>
      </w:r>
      <w:r w:rsidR="00177F40" w:rsidRPr="0090612B">
        <w:rPr>
          <w:szCs w:val="24"/>
        </w:rPr>
        <w:t xml:space="preserve"> </w:t>
      </w:r>
      <w:r w:rsidRPr="0090612B">
        <w:rPr>
          <w:szCs w:val="24"/>
        </w:rPr>
        <w:t>на</w:t>
      </w:r>
      <w:r w:rsidR="00177F40" w:rsidRPr="0090612B">
        <w:rPr>
          <w:szCs w:val="24"/>
        </w:rPr>
        <w:t xml:space="preserve"> </w:t>
      </w:r>
      <w:r w:rsidRPr="0090612B">
        <w:rPr>
          <w:szCs w:val="24"/>
        </w:rPr>
        <w:t>основе</w:t>
      </w:r>
      <w:r w:rsidR="00177F40" w:rsidRPr="0090612B">
        <w:rPr>
          <w:szCs w:val="24"/>
        </w:rPr>
        <w:t xml:space="preserve"> </w:t>
      </w:r>
      <w:r w:rsidRPr="0090612B">
        <w:rPr>
          <w:b/>
          <w:szCs w:val="24"/>
        </w:rPr>
        <w:t>уровневого</w:t>
      </w:r>
      <w:r w:rsidR="00177F40" w:rsidRPr="0090612B">
        <w:rPr>
          <w:b/>
          <w:szCs w:val="24"/>
        </w:rPr>
        <w:t xml:space="preserve"> </w:t>
      </w:r>
      <w:r w:rsidRPr="0090612B">
        <w:rPr>
          <w:b/>
          <w:szCs w:val="24"/>
        </w:rPr>
        <w:t>подхода</w:t>
      </w:r>
      <w:r w:rsidRPr="0090612B">
        <w:rPr>
          <w:szCs w:val="24"/>
        </w:rPr>
        <w:t>:</w:t>
      </w:r>
      <w:r w:rsidR="00177F40" w:rsidRPr="0090612B">
        <w:rPr>
          <w:szCs w:val="24"/>
        </w:rPr>
        <w:t xml:space="preserve"> </w:t>
      </w:r>
      <w:r w:rsidRPr="0090612B">
        <w:rPr>
          <w:szCs w:val="24"/>
        </w:rPr>
        <w:t>выделения</w:t>
      </w:r>
      <w:r w:rsidR="00177F40" w:rsidRPr="0090612B">
        <w:rPr>
          <w:szCs w:val="24"/>
        </w:rPr>
        <w:t xml:space="preserve"> </w:t>
      </w:r>
      <w:r w:rsidRPr="0090612B">
        <w:rPr>
          <w:szCs w:val="24"/>
        </w:rPr>
        <w:t>ожидаемого</w:t>
      </w:r>
      <w:r w:rsidR="00177F40" w:rsidRPr="0090612B">
        <w:rPr>
          <w:szCs w:val="24"/>
        </w:rPr>
        <w:t xml:space="preserve"> </w:t>
      </w:r>
      <w:r w:rsidRPr="0090612B">
        <w:rPr>
          <w:szCs w:val="24"/>
        </w:rPr>
        <w:t>уровня</w:t>
      </w:r>
      <w:r w:rsidR="00177F40" w:rsidRPr="0090612B">
        <w:rPr>
          <w:szCs w:val="24"/>
        </w:rPr>
        <w:t xml:space="preserve"> </w:t>
      </w:r>
      <w:r w:rsidRPr="0090612B">
        <w:rPr>
          <w:szCs w:val="24"/>
        </w:rPr>
        <w:t>актуального</w:t>
      </w:r>
      <w:r w:rsidR="00177F40" w:rsidRPr="0090612B">
        <w:rPr>
          <w:szCs w:val="24"/>
        </w:rPr>
        <w:t xml:space="preserve"> </w:t>
      </w:r>
      <w:r w:rsidRPr="0090612B">
        <w:rPr>
          <w:szCs w:val="24"/>
        </w:rPr>
        <w:t>развития</w:t>
      </w:r>
      <w:r w:rsidR="00177F40" w:rsidRPr="0090612B">
        <w:rPr>
          <w:szCs w:val="24"/>
        </w:rPr>
        <w:t xml:space="preserve"> </w:t>
      </w:r>
      <w:r w:rsidRPr="0090612B">
        <w:rPr>
          <w:szCs w:val="24"/>
        </w:rPr>
        <w:t>большинства</w:t>
      </w:r>
      <w:r w:rsidR="00177F40" w:rsidRPr="0090612B">
        <w:rPr>
          <w:szCs w:val="24"/>
        </w:rPr>
        <w:t xml:space="preserve"> </w:t>
      </w:r>
      <w:r w:rsidRPr="0090612B">
        <w:rPr>
          <w:szCs w:val="24"/>
        </w:rPr>
        <w:t>обучающихся</w:t>
      </w:r>
      <w:r w:rsidR="00177F40" w:rsidRPr="0090612B">
        <w:rPr>
          <w:szCs w:val="24"/>
        </w:rPr>
        <w:t xml:space="preserve"> </w:t>
      </w:r>
      <w:r w:rsidRPr="0090612B">
        <w:rPr>
          <w:szCs w:val="24"/>
        </w:rPr>
        <w:t>и</w:t>
      </w:r>
      <w:r w:rsidR="00177F40" w:rsidRPr="0090612B">
        <w:rPr>
          <w:szCs w:val="24"/>
        </w:rPr>
        <w:t xml:space="preserve"> </w:t>
      </w:r>
      <w:r w:rsidRPr="0090612B">
        <w:rPr>
          <w:szCs w:val="24"/>
        </w:rPr>
        <w:t>ближайшей</w:t>
      </w:r>
      <w:r w:rsidR="00177F40" w:rsidRPr="0090612B">
        <w:rPr>
          <w:szCs w:val="24"/>
        </w:rPr>
        <w:t xml:space="preserve"> </w:t>
      </w:r>
      <w:r w:rsidRPr="0090612B">
        <w:rPr>
          <w:szCs w:val="24"/>
        </w:rPr>
        <w:t>перспективы</w:t>
      </w:r>
      <w:r w:rsidR="00177F40" w:rsidRPr="0090612B">
        <w:rPr>
          <w:szCs w:val="24"/>
        </w:rPr>
        <w:t xml:space="preserve"> </w:t>
      </w:r>
      <w:r w:rsidRPr="0090612B">
        <w:rPr>
          <w:szCs w:val="24"/>
        </w:rPr>
        <w:t>их</w:t>
      </w:r>
      <w:r w:rsidR="00177F40" w:rsidRPr="0090612B">
        <w:rPr>
          <w:szCs w:val="24"/>
        </w:rPr>
        <w:t xml:space="preserve"> </w:t>
      </w:r>
      <w:r w:rsidRPr="0090612B">
        <w:rPr>
          <w:szCs w:val="24"/>
        </w:rPr>
        <w:t>развития.</w:t>
      </w:r>
      <w:r w:rsidR="00177F40" w:rsidRPr="0090612B">
        <w:rPr>
          <w:szCs w:val="24"/>
        </w:rPr>
        <w:t xml:space="preserve"> </w:t>
      </w:r>
      <w:r w:rsidRPr="0090612B">
        <w:rPr>
          <w:szCs w:val="24"/>
        </w:rPr>
        <w:t>Такой</w:t>
      </w:r>
      <w:r w:rsidR="00177F40" w:rsidRPr="0090612B">
        <w:rPr>
          <w:szCs w:val="24"/>
        </w:rPr>
        <w:t xml:space="preserve"> </w:t>
      </w:r>
      <w:r w:rsidRPr="0090612B">
        <w:rPr>
          <w:szCs w:val="24"/>
        </w:rPr>
        <w:t>подход</w:t>
      </w:r>
      <w:r w:rsidR="00177F40" w:rsidRPr="0090612B">
        <w:rPr>
          <w:szCs w:val="24"/>
        </w:rPr>
        <w:t xml:space="preserve"> </w:t>
      </w:r>
      <w:r w:rsidRPr="0090612B">
        <w:rPr>
          <w:szCs w:val="24"/>
        </w:rPr>
        <w:t>позволяет</w:t>
      </w:r>
      <w:r w:rsidR="00177F40" w:rsidRPr="0090612B">
        <w:rPr>
          <w:szCs w:val="24"/>
        </w:rPr>
        <w:t xml:space="preserve"> </w:t>
      </w:r>
      <w:r w:rsidRPr="0090612B">
        <w:rPr>
          <w:szCs w:val="24"/>
        </w:rPr>
        <w:t>определять</w:t>
      </w:r>
      <w:r w:rsidR="00177F40" w:rsidRPr="0090612B">
        <w:rPr>
          <w:szCs w:val="24"/>
        </w:rPr>
        <w:t xml:space="preserve"> </w:t>
      </w:r>
      <w:r w:rsidRPr="0090612B">
        <w:rPr>
          <w:szCs w:val="24"/>
        </w:rPr>
        <w:t>динамическую</w:t>
      </w:r>
      <w:r w:rsidR="00177F40" w:rsidRPr="0090612B">
        <w:rPr>
          <w:szCs w:val="24"/>
        </w:rPr>
        <w:t xml:space="preserve"> </w:t>
      </w:r>
      <w:r w:rsidRPr="0090612B">
        <w:rPr>
          <w:szCs w:val="24"/>
        </w:rPr>
        <w:t>картину</w:t>
      </w:r>
      <w:r w:rsidR="00177F40" w:rsidRPr="0090612B">
        <w:rPr>
          <w:szCs w:val="24"/>
        </w:rPr>
        <w:t xml:space="preserve"> </w:t>
      </w:r>
      <w:r w:rsidRPr="0090612B">
        <w:rPr>
          <w:szCs w:val="24"/>
        </w:rPr>
        <w:t>развития</w:t>
      </w:r>
      <w:r w:rsidR="00177F40" w:rsidRPr="0090612B">
        <w:rPr>
          <w:szCs w:val="24"/>
        </w:rPr>
        <w:t xml:space="preserve"> </w:t>
      </w:r>
      <w:proofErr w:type="gramStart"/>
      <w:r w:rsidRPr="0090612B">
        <w:rPr>
          <w:szCs w:val="24"/>
        </w:rPr>
        <w:t>обучающихся</w:t>
      </w:r>
      <w:proofErr w:type="gramEnd"/>
      <w:r w:rsidRPr="0090612B">
        <w:rPr>
          <w:szCs w:val="24"/>
        </w:rPr>
        <w:t>,</w:t>
      </w:r>
      <w:r w:rsidR="00177F40" w:rsidRPr="0090612B">
        <w:rPr>
          <w:szCs w:val="24"/>
        </w:rPr>
        <w:t xml:space="preserve"> </w:t>
      </w:r>
      <w:r w:rsidRPr="0090612B">
        <w:rPr>
          <w:bCs/>
          <w:szCs w:val="24"/>
        </w:rPr>
        <w:t>поощрять</w:t>
      </w:r>
      <w:r w:rsidR="00177F40" w:rsidRPr="0090612B">
        <w:rPr>
          <w:bCs/>
          <w:szCs w:val="24"/>
        </w:rPr>
        <w:t xml:space="preserve"> </w:t>
      </w:r>
      <w:r w:rsidRPr="0090612B">
        <w:rPr>
          <w:bCs/>
          <w:szCs w:val="24"/>
        </w:rPr>
        <w:t>продвижение</w:t>
      </w:r>
      <w:r w:rsidR="00177F40" w:rsidRPr="0090612B">
        <w:rPr>
          <w:bCs/>
          <w:szCs w:val="24"/>
        </w:rPr>
        <w:t xml:space="preserve"> </w:t>
      </w:r>
      <w:r w:rsidRPr="0090612B">
        <w:rPr>
          <w:bCs/>
          <w:szCs w:val="24"/>
        </w:rPr>
        <w:t>обучающихся,</w:t>
      </w:r>
      <w:r w:rsidR="00177F40" w:rsidRPr="0090612B">
        <w:rPr>
          <w:bCs/>
          <w:szCs w:val="24"/>
        </w:rPr>
        <w:t xml:space="preserve"> </w:t>
      </w:r>
      <w:r w:rsidRPr="0090612B">
        <w:rPr>
          <w:bCs/>
          <w:szCs w:val="24"/>
        </w:rPr>
        <w:t>выстраивать</w:t>
      </w:r>
      <w:r w:rsidR="00177F40" w:rsidRPr="0090612B">
        <w:rPr>
          <w:bCs/>
          <w:szCs w:val="24"/>
        </w:rPr>
        <w:t xml:space="preserve"> </w:t>
      </w:r>
      <w:r w:rsidRPr="0090612B">
        <w:rPr>
          <w:bCs/>
          <w:szCs w:val="24"/>
        </w:rPr>
        <w:t>индивидуальные</w:t>
      </w:r>
      <w:r w:rsidR="00177F40" w:rsidRPr="0090612B">
        <w:rPr>
          <w:bCs/>
          <w:szCs w:val="24"/>
        </w:rPr>
        <w:t xml:space="preserve"> </w:t>
      </w:r>
      <w:r w:rsidRPr="0090612B">
        <w:rPr>
          <w:bCs/>
          <w:szCs w:val="24"/>
        </w:rPr>
        <w:t>траектории</w:t>
      </w:r>
      <w:r w:rsidR="00177F40" w:rsidRPr="0090612B">
        <w:rPr>
          <w:bCs/>
          <w:szCs w:val="24"/>
        </w:rPr>
        <w:t xml:space="preserve"> </w:t>
      </w:r>
      <w:r w:rsidRPr="0090612B">
        <w:rPr>
          <w:bCs/>
          <w:szCs w:val="24"/>
        </w:rPr>
        <w:t>обучения</w:t>
      </w:r>
      <w:r w:rsidR="00177F40" w:rsidRPr="0090612B">
        <w:rPr>
          <w:bCs/>
          <w:szCs w:val="24"/>
        </w:rPr>
        <w:t xml:space="preserve"> </w:t>
      </w:r>
      <w:r w:rsidRPr="0090612B">
        <w:rPr>
          <w:bCs/>
          <w:szCs w:val="24"/>
        </w:rPr>
        <w:t>с</w:t>
      </w:r>
      <w:r w:rsidR="00177F40" w:rsidRPr="0090612B">
        <w:rPr>
          <w:bCs/>
          <w:szCs w:val="24"/>
        </w:rPr>
        <w:t xml:space="preserve"> </w:t>
      </w:r>
      <w:r w:rsidRPr="0090612B">
        <w:rPr>
          <w:bCs/>
          <w:szCs w:val="24"/>
        </w:rPr>
        <w:t>учетом</w:t>
      </w:r>
      <w:r w:rsidR="00177F40" w:rsidRPr="0090612B">
        <w:rPr>
          <w:bCs/>
          <w:szCs w:val="24"/>
        </w:rPr>
        <w:t xml:space="preserve"> </w:t>
      </w:r>
      <w:r w:rsidRPr="0090612B">
        <w:rPr>
          <w:bCs/>
          <w:szCs w:val="24"/>
        </w:rPr>
        <w:t>зоны</w:t>
      </w:r>
      <w:r w:rsidR="00177F40" w:rsidRPr="0090612B">
        <w:rPr>
          <w:bCs/>
          <w:szCs w:val="24"/>
        </w:rPr>
        <w:t xml:space="preserve"> </w:t>
      </w:r>
      <w:r w:rsidRPr="0090612B">
        <w:rPr>
          <w:bCs/>
          <w:szCs w:val="24"/>
        </w:rPr>
        <w:t>ближайшего</w:t>
      </w:r>
      <w:r w:rsidR="00177F40" w:rsidRPr="0090612B">
        <w:rPr>
          <w:bCs/>
          <w:szCs w:val="24"/>
        </w:rPr>
        <w:t xml:space="preserve"> </w:t>
      </w:r>
      <w:r w:rsidRPr="0090612B">
        <w:rPr>
          <w:bCs/>
          <w:szCs w:val="24"/>
        </w:rPr>
        <w:t>развития</w:t>
      </w:r>
      <w:r w:rsidR="00177F40" w:rsidRPr="0090612B">
        <w:rPr>
          <w:bCs/>
          <w:szCs w:val="24"/>
        </w:rPr>
        <w:t xml:space="preserve"> </w:t>
      </w:r>
      <w:r w:rsidRPr="0090612B">
        <w:rPr>
          <w:bCs/>
          <w:szCs w:val="24"/>
        </w:rPr>
        <w:t>ребенка.</w:t>
      </w:r>
    </w:p>
    <w:p w:rsidR="00253EBC" w:rsidRPr="0090612B" w:rsidRDefault="00253EBC" w:rsidP="006255AF">
      <w:pPr>
        <w:pStyle w:val="Abstract"/>
        <w:spacing w:line="240" w:lineRule="auto"/>
        <w:ind w:firstLine="567"/>
        <w:rPr>
          <w:szCs w:val="24"/>
        </w:rPr>
      </w:pPr>
      <w:r w:rsidRPr="0090612B">
        <w:rPr>
          <w:bCs/>
          <w:szCs w:val="24"/>
        </w:rPr>
        <w:t>В</w:t>
      </w:r>
      <w:r w:rsidR="00177F40" w:rsidRPr="0090612B">
        <w:rPr>
          <w:bCs/>
          <w:szCs w:val="24"/>
        </w:rPr>
        <w:t xml:space="preserve"> </w:t>
      </w:r>
      <w:r w:rsidRPr="0090612B">
        <w:rPr>
          <w:bCs/>
          <w:szCs w:val="24"/>
        </w:rPr>
        <w:t>стру</w:t>
      </w:r>
      <w:r w:rsidRPr="0090612B">
        <w:rPr>
          <w:szCs w:val="24"/>
        </w:rPr>
        <w:t>ктуре</w:t>
      </w:r>
      <w:r w:rsidR="00177F40" w:rsidRPr="0090612B">
        <w:rPr>
          <w:szCs w:val="24"/>
        </w:rPr>
        <w:t xml:space="preserve"> </w:t>
      </w:r>
      <w:r w:rsidRPr="0090612B">
        <w:rPr>
          <w:szCs w:val="24"/>
        </w:rPr>
        <w:t>планируемых</w:t>
      </w:r>
      <w:r w:rsidR="00177F40" w:rsidRPr="0090612B">
        <w:rPr>
          <w:szCs w:val="24"/>
        </w:rPr>
        <w:t xml:space="preserve"> </w:t>
      </w:r>
      <w:r w:rsidRPr="0090612B">
        <w:rPr>
          <w:szCs w:val="24"/>
        </w:rPr>
        <w:t>результатов</w:t>
      </w:r>
      <w:r w:rsidR="00177F40" w:rsidRPr="0090612B">
        <w:rPr>
          <w:szCs w:val="24"/>
        </w:rPr>
        <w:t xml:space="preserve"> </w:t>
      </w:r>
      <w:r w:rsidRPr="0090612B">
        <w:rPr>
          <w:szCs w:val="24"/>
        </w:rPr>
        <w:t>выделяется</w:t>
      </w:r>
      <w:r w:rsidR="00177F40" w:rsidRPr="0090612B">
        <w:rPr>
          <w:szCs w:val="24"/>
        </w:rPr>
        <w:t xml:space="preserve"> </w:t>
      </w:r>
      <w:r w:rsidRPr="0090612B">
        <w:rPr>
          <w:b/>
          <w:szCs w:val="24"/>
        </w:rPr>
        <w:t>следующие</w:t>
      </w:r>
      <w:r w:rsidR="00177F40" w:rsidRPr="0090612B">
        <w:rPr>
          <w:b/>
          <w:szCs w:val="24"/>
        </w:rPr>
        <w:t xml:space="preserve"> </w:t>
      </w:r>
      <w:r w:rsidRPr="0090612B">
        <w:rPr>
          <w:b/>
          <w:szCs w:val="24"/>
        </w:rPr>
        <w:t>группы:</w:t>
      </w:r>
      <w:r w:rsidR="00177F40" w:rsidRPr="0090612B">
        <w:rPr>
          <w:b/>
          <w:szCs w:val="24"/>
        </w:rPr>
        <w:t xml:space="preserve"> </w:t>
      </w:r>
    </w:p>
    <w:p w:rsidR="00253EBC" w:rsidRPr="0090612B" w:rsidRDefault="00253EBC" w:rsidP="006255AF">
      <w:pPr>
        <w:pStyle w:val="Abstract"/>
        <w:spacing w:line="240" w:lineRule="auto"/>
        <w:ind w:firstLine="567"/>
        <w:rPr>
          <w:szCs w:val="24"/>
        </w:rPr>
      </w:pPr>
      <w:r w:rsidRPr="0090612B">
        <w:rPr>
          <w:b/>
          <w:szCs w:val="24"/>
        </w:rPr>
        <w:t>Личностные</w:t>
      </w:r>
      <w:r w:rsidR="00177F40" w:rsidRPr="0090612B">
        <w:rPr>
          <w:b/>
          <w:szCs w:val="24"/>
        </w:rPr>
        <w:t xml:space="preserve"> </w:t>
      </w:r>
      <w:r w:rsidRPr="0090612B">
        <w:rPr>
          <w:b/>
          <w:szCs w:val="24"/>
        </w:rPr>
        <w:t>результаты</w:t>
      </w:r>
      <w:r w:rsidR="00177F40" w:rsidRPr="0090612B">
        <w:rPr>
          <w:b/>
          <w:szCs w:val="24"/>
        </w:rPr>
        <w:t xml:space="preserve"> </w:t>
      </w:r>
      <w:r w:rsidRPr="0090612B">
        <w:rPr>
          <w:b/>
          <w:szCs w:val="24"/>
        </w:rPr>
        <w:t>освоения</w:t>
      </w:r>
      <w:r w:rsidR="00177F40" w:rsidRPr="0090612B">
        <w:rPr>
          <w:b/>
          <w:szCs w:val="24"/>
        </w:rPr>
        <w:t xml:space="preserve"> </w:t>
      </w:r>
      <w:r w:rsidRPr="0090612B">
        <w:rPr>
          <w:b/>
          <w:szCs w:val="24"/>
        </w:rPr>
        <w:t>основной</w:t>
      </w:r>
      <w:r w:rsidR="00177F40" w:rsidRPr="0090612B">
        <w:rPr>
          <w:b/>
          <w:szCs w:val="24"/>
        </w:rPr>
        <w:t xml:space="preserve"> </w:t>
      </w:r>
      <w:r w:rsidRPr="0090612B">
        <w:rPr>
          <w:b/>
          <w:szCs w:val="24"/>
        </w:rPr>
        <w:t>образовательной</w:t>
      </w:r>
      <w:r w:rsidR="00177F40" w:rsidRPr="0090612B">
        <w:rPr>
          <w:b/>
          <w:szCs w:val="24"/>
        </w:rPr>
        <w:t xml:space="preserve"> </w:t>
      </w:r>
      <w:r w:rsidRPr="0090612B">
        <w:rPr>
          <w:b/>
          <w:szCs w:val="24"/>
        </w:rPr>
        <w:t>программы</w:t>
      </w:r>
      <w:r w:rsidR="00177F40" w:rsidRPr="0090612B">
        <w:rPr>
          <w:szCs w:val="24"/>
        </w:rPr>
        <w:t xml:space="preserve"> </w:t>
      </w:r>
      <w:r w:rsidRPr="0090612B">
        <w:rPr>
          <w:szCs w:val="24"/>
        </w:rPr>
        <w:lastRenderedPageBreak/>
        <w:t>представлены</w:t>
      </w:r>
      <w:r w:rsidR="00177F40" w:rsidRPr="0090612B">
        <w:rPr>
          <w:szCs w:val="24"/>
        </w:rPr>
        <w:t xml:space="preserve"> </w:t>
      </w:r>
      <w:r w:rsidRPr="0090612B">
        <w:rPr>
          <w:szCs w:val="24"/>
        </w:rPr>
        <w:t>в</w:t>
      </w:r>
      <w:r w:rsidR="00177F40" w:rsidRPr="0090612B">
        <w:rPr>
          <w:szCs w:val="24"/>
        </w:rPr>
        <w:t xml:space="preserve"> </w:t>
      </w:r>
      <w:r w:rsidRPr="0090612B">
        <w:rPr>
          <w:szCs w:val="24"/>
        </w:rPr>
        <w:t>соответствии</w:t>
      </w:r>
      <w:r w:rsidR="00177F40" w:rsidRPr="0090612B">
        <w:rPr>
          <w:szCs w:val="24"/>
        </w:rPr>
        <w:t xml:space="preserve"> </w:t>
      </w:r>
      <w:r w:rsidRPr="0090612B">
        <w:rPr>
          <w:szCs w:val="24"/>
        </w:rPr>
        <w:t>с</w:t>
      </w:r>
      <w:r w:rsidR="00177F40" w:rsidRPr="0090612B">
        <w:rPr>
          <w:szCs w:val="24"/>
        </w:rPr>
        <w:t xml:space="preserve"> </w:t>
      </w:r>
      <w:r w:rsidRPr="0090612B">
        <w:rPr>
          <w:szCs w:val="24"/>
        </w:rPr>
        <w:t>группой</w:t>
      </w:r>
      <w:r w:rsidR="00177F40" w:rsidRPr="0090612B">
        <w:rPr>
          <w:szCs w:val="24"/>
        </w:rPr>
        <w:t xml:space="preserve"> </w:t>
      </w:r>
      <w:r w:rsidRPr="0090612B">
        <w:rPr>
          <w:szCs w:val="24"/>
        </w:rPr>
        <w:t>личностных</w:t>
      </w:r>
      <w:r w:rsidR="00177F40" w:rsidRPr="0090612B">
        <w:rPr>
          <w:szCs w:val="24"/>
        </w:rPr>
        <w:t xml:space="preserve"> </w:t>
      </w:r>
      <w:r w:rsidRPr="0090612B">
        <w:rPr>
          <w:szCs w:val="24"/>
        </w:rPr>
        <w:t>результатов</w:t>
      </w:r>
      <w:r w:rsidR="00177F40" w:rsidRPr="0090612B">
        <w:rPr>
          <w:szCs w:val="24"/>
        </w:rPr>
        <w:t xml:space="preserve"> </w:t>
      </w:r>
      <w:r w:rsidRPr="0090612B">
        <w:rPr>
          <w:szCs w:val="24"/>
        </w:rPr>
        <w:t>и</w:t>
      </w:r>
      <w:r w:rsidR="00177F40" w:rsidRPr="0090612B">
        <w:rPr>
          <w:szCs w:val="24"/>
        </w:rPr>
        <w:t xml:space="preserve"> </w:t>
      </w:r>
      <w:r w:rsidRPr="0090612B">
        <w:rPr>
          <w:szCs w:val="24"/>
        </w:rPr>
        <w:t>раскрывают</w:t>
      </w:r>
      <w:r w:rsidR="00177F40" w:rsidRPr="0090612B">
        <w:rPr>
          <w:szCs w:val="24"/>
        </w:rPr>
        <w:t xml:space="preserve"> </w:t>
      </w:r>
      <w:r w:rsidRPr="0090612B">
        <w:rPr>
          <w:szCs w:val="24"/>
        </w:rPr>
        <w:t>и</w:t>
      </w:r>
      <w:r w:rsidR="00177F40" w:rsidRPr="0090612B">
        <w:rPr>
          <w:szCs w:val="24"/>
        </w:rPr>
        <w:t xml:space="preserve"> </w:t>
      </w:r>
      <w:r w:rsidRPr="0090612B">
        <w:rPr>
          <w:szCs w:val="24"/>
        </w:rPr>
        <w:t>детализируют</w:t>
      </w:r>
      <w:r w:rsidR="00177F40" w:rsidRPr="0090612B">
        <w:rPr>
          <w:szCs w:val="24"/>
        </w:rPr>
        <w:t xml:space="preserve"> </w:t>
      </w:r>
      <w:r w:rsidRPr="0090612B">
        <w:rPr>
          <w:szCs w:val="24"/>
        </w:rPr>
        <w:t>основные</w:t>
      </w:r>
      <w:r w:rsidR="00177F40" w:rsidRPr="0090612B">
        <w:rPr>
          <w:szCs w:val="24"/>
        </w:rPr>
        <w:t xml:space="preserve"> </w:t>
      </w:r>
      <w:r w:rsidRPr="0090612B">
        <w:rPr>
          <w:szCs w:val="24"/>
        </w:rPr>
        <w:t>направленности</w:t>
      </w:r>
      <w:r w:rsidR="00177F40" w:rsidRPr="0090612B">
        <w:rPr>
          <w:szCs w:val="24"/>
        </w:rPr>
        <w:t xml:space="preserve"> </w:t>
      </w:r>
      <w:r w:rsidRPr="0090612B">
        <w:rPr>
          <w:szCs w:val="24"/>
        </w:rPr>
        <w:t>этих</w:t>
      </w:r>
      <w:r w:rsidR="00177F40" w:rsidRPr="0090612B">
        <w:rPr>
          <w:szCs w:val="24"/>
        </w:rPr>
        <w:t xml:space="preserve"> </w:t>
      </w:r>
      <w:r w:rsidRPr="0090612B">
        <w:rPr>
          <w:szCs w:val="24"/>
        </w:rPr>
        <w:t>результатов.</w:t>
      </w:r>
      <w:r w:rsidR="00177F40" w:rsidRPr="0090612B">
        <w:rPr>
          <w:szCs w:val="24"/>
        </w:rPr>
        <w:t xml:space="preserve"> </w:t>
      </w:r>
      <w:r w:rsidRPr="0090612B">
        <w:rPr>
          <w:szCs w:val="24"/>
        </w:rPr>
        <w:t>Оценка</w:t>
      </w:r>
      <w:r w:rsidR="00177F40" w:rsidRPr="0090612B">
        <w:rPr>
          <w:szCs w:val="24"/>
        </w:rPr>
        <w:t xml:space="preserve"> </w:t>
      </w:r>
      <w:r w:rsidRPr="0090612B">
        <w:rPr>
          <w:szCs w:val="24"/>
        </w:rPr>
        <w:t>достижения</w:t>
      </w:r>
      <w:r w:rsidR="00177F40" w:rsidRPr="0090612B">
        <w:rPr>
          <w:szCs w:val="24"/>
        </w:rPr>
        <w:t xml:space="preserve"> </w:t>
      </w:r>
      <w:r w:rsidRPr="0090612B">
        <w:rPr>
          <w:szCs w:val="24"/>
        </w:rPr>
        <w:t>этой</w:t>
      </w:r>
      <w:r w:rsidR="00177F40" w:rsidRPr="0090612B">
        <w:rPr>
          <w:szCs w:val="24"/>
        </w:rPr>
        <w:t xml:space="preserve"> </w:t>
      </w:r>
      <w:r w:rsidRPr="0090612B">
        <w:rPr>
          <w:szCs w:val="24"/>
        </w:rPr>
        <w:t>группы</w:t>
      </w:r>
      <w:r w:rsidR="00177F40" w:rsidRPr="0090612B">
        <w:rPr>
          <w:szCs w:val="24"/>
        </w:rPr>
        <w:t xml:space="preserve"> </w:t>
      </w:r>
      <w:r w:rsidRPr="0090612B">
        <w:rPr>
          <w:szCs w:val="24"/>
        </w:rPr>
        <w:t>планируемых</w:t>
      </w:r>
      <w:r w:rsidR="00177F40" w:rsidRPr="0090612B">
        <w:rPr>
          <w:szCs w:val="24"/>
        </w:rPr>
        <w:t xml:space="preserve"> </w:t>
      </w:r>
      <w:r w:rsidRPr="0090612B">
        <w:rPr>
          <w:szCs w:val="24"/>
        </w:rPr>
        <w:t>результатов</w:t>
      </w:r>
      <w:r w:rsidR="00177F40" w:rsidRPr="0090612B">
        <w:rPr>
          <w:szCs w:val="24"/>
        </w:rPr>
        <w:t xml:space="preserve"> </w:t>
      </w:r>
      <w:r w:rsidRPr="0090612B">
        <w:rPr>
          <w:szCs w:val="24"/>
        </w:rPr>
        <w:t>ведется</w:t>
      </w:r>
      <w:r w:rsidR="00177F40" w:rsidRPr="0090612B">
        <w:rPr>
          <w:szCs w:val="24"/>
        </w:rPr>
        <w:t xml:space="preserve"> </w:t>
      </w:r>
      <w:r w:rsidRPr="0090612B">
        <w:rPr>
          <w:szCs w:val="24"/>
        </w:rPr>
        <w:t>в</w:t>
      </w:r>
      <w:r w:rsidR="00177F40" w:rsidRPr="0090612B">
        <w:rPr>
          <w:szCs w:val="24"/>
        </w:rPr>
        <w:t xml:space="preserve"> </w:t>
      </w:r>
      <w:r w:rsidRPr="0090612B">
        <w:rPr>
          <w:szCs w:val="24"/>
        </w:rPr>
        <w:t>ходе</w:t>
      </w:r>
      <w:r w:rsidR="00177F40" w:rsidRPr="0090612B">
        <w:rPr>
          <w:szCs w:val="24"/>
        </w:rPr>
        <w:t xml:space="preserve"> </w:t>
      </w:r>
      <w:r w:rsidRPr="0090612B">
        <w:rPr>
          <w:szCs w:val="24"/>
        </w:rPr>
        <w:t>процедур,</w:t>
      </w:r>
      <w:r w:rsidR="00177F40" w:rsidRPr="0090612B">
        <w:rPr>
          <w:szCs w:val="24"/>
        </w:rPr>
        <w:t xml:space="preserve"> </w:t>
      </w:r>
      <w:r w:rsidRPr="0090612B">
        <w:rPr>
          <w:szCs w:val="24"/>
        </w:rPr>
        <w:t>допускающих</w:t>
      </w:r>
      <w:r w:rsidR="00177F40" w:rsidRPr="0090612B">
        <w:rPr>
          <w:szCs w:val="24"/>
        </w:rPr>
        <w:t xml:space="preserve"> </w:t>
      </w:r>
      <w:r w:rsidRPr="0090612B">
        <w:rPr>
          <w:szCs w:val="24"/>
        </w:rPr>
        <w:t>предоставление</w:t>
      </w:r>
      <w:r w:rsidR="00177F40" w:rsidRPr="0090612B">
        <w:rPr>
          <w:szCs w:val="24"/>
        </w:rPr>
        <w:t xml:space="preserve"> </w:t>
      </w:r>
      <w:r w:rsidRPr="0090612B">
        <w:rPr>
          <w:szCs w:val="24"/>
        </w:rPr>
        <w:t>и</w:t>
      </w:r>
      <w:r w:rsidR="00177F40" w:rsidRPr="0090612B">
        <w:rPr>
          <w:szCs w:val="24"/>
        </w:rPr>
        <w:t xml:space="preserve"> </w:t>
      </w:r>
      <w:r w:rsidRPr="0090612B">
        <w:rPr>
          <w:szCs w:val="24"/>
        </w:rPr>
        <w:t>использование</w:t>
      </w:r>
      <w:r w:rsidR="00177F40" w:rsidRPr="0090612B">
        <w:rPr>
          <w:szCs w:val="24"/>
        </w:rPr>
        <w:t xml:space="preserve"> </w:t>
      </w:r>
      <w:r w:rsidRPr="0090612B">
        <w:rPr>
          <w:szCs w:val="24"/>
        </w:rPr>
        <w:t>исключительно</w:t>
      </w:r>
      <w:r w:rsidR="00177F40" w:rsidRPr="0090612B">
        <w:rPr>
          <w:szCs w:val="24"/>
        </w:rPr>
        <w:t xml:space="preserve"> </w:t>
      </w:r>
      <w:proofErr w:type="spellStart"/>
      <w:r w:rsidRPr="0090612B">
        <w:rPr>
          <w:szCs w:val="24"/>
        </w:rPr>
        <w:t>неперсонифицированной</w:t>
      </w:r>
      <w:proofErr w:type="spellEnd"/>
      <w:r w:rsidR="00177F40" w:rsidRPr="0090612B">
        <w:rPr>
          <w:szCs w:val="24"/>
        </w:rPr>
        <w:t xml:space="preserve"> </w:t>
      </w:r>
      <w:r w:rsidRPr="0090612B">
        <w:rPr>
          <w:szCs w:val="24"/>
        </w:rPr>
        <w:t>информации</w:t>
      </w:r>
      <w:r w:rsidRPr="0090612B">
        <w:rPr>
          <w:b/>
          <w:szCs w:val="24"/>
        </w:rPr>
        <w:t>;</w:t>
      </w:r>
    </w:p>
    <w:p w:rsidR="00253EBC" w:rsidRPr="0090612B" w:rsidRDefault="00253EBC" w:rsidP="006255AF">
      <w:pPr>
        <w:pStyle w:val="Abstract"/>
        <w:spacing w:line="240" w:lineRule="auto"/>
        <w:ind w:firstLine="567"/>
        <w:rPr>
          <w:szCs w:val="24"/>
        </w:rPr>
      </w:pPr>
      <w:proofErr w:type="spellStart"/>
      <w:r w:rsidRPr="0090612B">
        <w:rPr>
          <w:b/>
          <w:szCs w:val="24"/>
        </w:rPr>
        <w:t>Метапредметные</w:t>
      </w:r>
      <w:proofErr w:type="spellEnd"/>
      <w:r w:rsidR="00177F40" w:rsidRPr="0090612B">
        <w:rPr>
          <w:b/>
          <w:szCs w:val="24"/>
        </w:rPr>
        <w:t xml:space="preserve"> </w:t>
      </w:r>
      <w:r w:rsidRPr="0090612B">
        <w:rPr>
          <w:b/>
          <w:szCs w:val="24"/>
        </w:rPr>
        <w:t>результаты</w:t>
      </w:r>
      <w:r w:rsidR="00177F40" w:rsidRPr="0090612B">
        <w:rPr>
          <w:b/>
          <w:szCs w:val="24"/>
        </w:rPr>
        <w:t xml:space="preserve"> </w:t>
      </w:r>
      <w:r w:rsidRPr="0090612B">
        <w:rPr>
          <w:b/>
          <w:szCs w:val="24"/>
        </w:rPr>
        <w:t>освоения</w:t>
      </w:r>
      <w:r w:rsidR="00177F40" w:rsidRPr="0090612B">
        <w:rPr>
          <w:b/>
          <w:szCs w:val="24"/>
        </w:rPr>
        <w:t xml:space="preserve"> </w:t>
      </w:r>
      <w:r w:rsidRPr="0090612B">
        <w:rPr>
          <w:b/>
          <w:szCs w:val="24"/>
        </w:rPr>
        <w:t>основной</w:t>
      </w:r>
      <w:r w:rsidR="00177F40" w:rsidRPr="0090612B">
        <w:rPr>
          <w:b/>
          <w:szCs w:val="24"/>
        </w:rPr>
        <w:t xml:space="preserve"> </w:t>
      </w:r>
      <w:r w:rsidRPr="0090612B">
        <w:rPr>
          <w:b/>
          <w:szCs w:val="24"/>
        </w:rPr>
        <w:t>образовательной</w:t>
      </w:r>
      <w:r w:rsidR="00177F40" w:rsidRPr="0090612B">
        <w:rPr>
          <w:b/>
          <w:szCs w:val="24"/>
        </w:rPr>
        <w:t xml:space="preserve"> </w:t>
      </w:r>
      <w:r w:rsidRPr="0090612B">
        <w:rPr>
          <w:b/>
          <w:szCs w:val="24"/>
        </w:rPr>
        <w:t>программы</w:t>
      </w:r>
      <w:r w:rsidR="00177F40" w:rsidRPr="0090612B">
        <w:rPr>
          <w:b/>
          <w:szCs w:val="24"/>
        </w:rPr>
        <w:t xml:space="preserve"> </w:t>
      </w:r>
      <w:r w:rsidRPr="0090612B">
        <w:rPr>
          <w:szCs w:val="24"/>
        </w:rPr>
        <w:t>представлены</w:t>
      </w:r>
      <w:r w:rsidR="00177F40" w:rsidRPr="0090612B">
        <w:rPr>
          <w:szCs w:val="24"/>
        </w:rPr>
        <w:t xml:space="preserve"> </w:t>
      </w:r>
      <w:r w:rsidRPr="0090612B">
        <w:rPr>
          <w:szCs w:val="24"/>
        </w:rPr>
        <w:t>в</w:t>
      </w:r>
      <w:r w:rsidR="00177F40" w:rsidRPr="0090612B">
        <w:rPr>
          <w:szCs w:val="24"/>
        </w:rPr>
        <w:t xml:space="preserve"> </w:t>
      </w:r>
      <w:r w:rsidRPr="0090612B">
        <w:rPr>
          <w:szCs w:val="24"/>
        </w:rPr>
        <w:t>соответствии</w:t>
      </w:r>
      <w:r w:rsidR="00177F40" w:rsidRPr="0090612B">
        <w:rPr>
          <w:szCs w:val="24"/>
        </w:rPr>
        <w:t xml:space="preserve"> </w:t>
      </w:r>
      <w:r w:rsidRPr="0090612B">
        <w:rPr>
          <w:szCs w:val="24"/>
        </w:rPr>
        <w:t>с</w:t>
      </w:r>
      <w:r w:rsidR="00177F40" w:rsidRPr="0090612B">
        <w:rPr>
          <w:szCs w:val="24"/>
        </w:rPr>
        <w:t xml:space="preserve"> </w:t>
      </w:r>
      <w:r w:rsidRPr="0090612B">
        <w:rPr>
          <w:szCs w:val="24"/>
        </w:rPr>
        <w:t>подгруппами</w:t>
      </w:r>
      <w:r w:rsidR="00177F40" w:rsidRPr="0090612B">
        <w:rPr>
          <w:szCs w:val="24"/>
        </w:rPr>
        <w:t xml:space="preserve"> </w:t>
      </w:r>
      <w:r w:rsidRPr="0090612B">
        <w:rPr>
          <w:szCs w:val="24"/>
        </w:rPr>
        <w:t>универсальных</w:t>
      </w:r>
      <w:r w:rsidR="00177F40" w:rsidRPr="0090612B">
        <w:rPr>
          <w:szCs w:val="24"/>
        </w:rPr>
        <w:t xml:space="preserve"> </w:t>
      </w:r>
      <w:r w:rsidRPr="0090612B">
        <w:rPr>
          <w:szCs w:val="24"/>
        </w:rPr>
        <w:t>учебных</w:t>
      </w:r>
      <w:r w:rsidR="00177F40" w:rsidRPr="0090612B">
        <w:rPr>
          <w:szCs w:val="24"/>
        </w:rPr>
        <w:t xml:space="preserve"> </w:t>
      </w:r>
      <w:r w:rsidRPr="0090612B">
        <w:rPr>
          <w:szCs w:val="24"/>
        </w:rPr>
        <w:t>действий,</w:t>
      </w:r>
      <w:r w:rsidR="00177F40" w:rsidRPr="0090612B">
        <w:rPr>
          <w:szCs w:val="24"/>
        </w:rPr>
        <w:t xml:space="preserve"> </w:t>
      </w:r>
      <w:r w:rsidRPr="0090612B">
        <w:rPr>
          <w:szCs w:val="24"/>
        </w:rPr>
        <w:t>раскрывают</w:t>
      </w:r>
      <w:r w:rsidR="00177F40" w:rsidRPr="0090612B">
        <w:rPr>
          <w:szCs w:val="24"/>
        </w:rPr>
        <w:t xml:space="preserve"> </w:t>
      </w:r>
      <w:r w:rsidRPr="0090612B">
        <w:rPr>
          <w:szCs w:val="24"/>
        </w:rPr>
        <w:t>и</w:t>
      </w:r>
      <w:r w:rsidR="00177F40" w:rsidRPr="0090612B">
        <w:rPr>
          <w:szCs w:val="24"/>
        </w:rPr>
        <w:t xml:space="preserve"> </w:t>
      </w:r>
      <w:r w:rsidRPr="0090612B">
        <w:rPr>
          <w:szCs w:val="24"/>
        </w:rPr>
        <w:t>детализируют</w:t>
      </w:r>
      <w:r w:rsidR="00177F40" w:rsidRPr="0090612B">
        <w:rPr>
          <w:szCs w:val="24"/>
        </w:rPr>
        <w:t xml:space="preserve"> </w:t>
      </w:r>
      <w:r w:rsidRPr="0090612B">
        <w:rPr>
          <w:szCs w:val="24"/>
        </w:rPr>
        <w:t>основные</w:t>
      </w:r>
      <w:r w:rsidR="00177F40" w:rsidRPr="0090612B">
        <w:rPr>
          <w:szCs w:val="24"/>
        </w:rPr>
        <w:t xml:space="preserve"> </w:t>
      </w:r>
      <w:r w:rsidRPr="0090612B">
        <w:rPr>
          <w:szCs w:val="24"/>
        </w:rPr>
        <w:t>направленности</w:t>
      </w:r>
      <w:r w:rsidR="00177F40" w:rsidRPr="0090612B">
        <w:rPr>
          <w:szCs w:val="24"/>
        </w:rPr>
        <w:t xml:space="preserve"> </w:t>
      </w:r>
      <w:proofErr w:type="spellStart"/>
      <w:r w:rsidRPr="0090612B">
        <w:rPr>
          <w:szCs w:val="24"/>
        </w:rPr>
        <w:t>метапредметных</w:t>
      </w:r>
      <w:proofErr w:type="spellEnd"/>
      <w:r w:rsidR="00177F40" w:rsidRPr="0090612B">
        <w:rPr>
          <w:szCs w:val="24"/>
        </w:rPr>
        <w:t xml:space="preserve"> </w:t>
      </w:r>
      <w:r w:rsidRPr="0090612B">
        <w:rPr>
          <w:szCs w:val="24"/>
        </w:rPr>
        <w:t>результатов;</w:t>
      </w:r>
    </w:p>
    <w:p w:rsidR="00253EBC" w:rsidRPr="0090612B" w:rsidRDefault="00253EBC" w:rsidP="006255AF">
      <w:pPr>
        <w:pStyle w:val="Abstract"/>
        <w:spacing w:line="240" w:lineRule="auto"/>
        <w:ind w:firstLine="567"/>
        <w:rPr>
          <w:szCs w:val="24"/>
        </w:rPr>
      </w:pPr>
      <w:r w:rsidRPr="0090612B">
        <w:rPr>
          <w:b/>
          <w:szCs w:val="24"/>
        </w:rPr>
        <w:t>Предметные</w:t>
      </w:r>
      <w:r w:rsidR="00177F40" w:rsidRPr="0090612B">
        <w:rPr>
          <w:b/>
          <w:szCs w:val="24"/>
        </w:rPr>
        <w:t xml:space="preserve"> </w:t>
      </w:r>
      <w:r w:rsidRPr="0090612B">
        <w:rPr>
          <w:b/>
          <w:szCs w:val="24"/>
        </w:rPr>
        <w:t>результаты</w:t>
      </w:r>
      <w:r w:rsidR="00177F40" w:rsidRPr="0090612B">
        <w:rPr>
          <w:b/>
          <w:szCs w:val="24"/>
        </w:rPr>
        <w:t xml:space="preserve"> </w:t>
      </w:r>
      <w:r w:rsidRPr="0090612B">
        <w:rPr>
          <w:b/>
          <w:szCs w:val="24"/>
        </w:rPr>
        <w:t>освоения</w:t>
      </w:r>
      <w:r w:rsidR="00177F40" w:rsidRPr="0090612B">
        <w:rPr>
          <w:b/>
          <w:szCs w:val="24"/>
        </w:rPr>
        <w:t xml:space="preserve"> </w:t>
      </w:r>
      <w:r w:rsidRPr="0090612B">
        <w:rPr>
          <w:b/>
          <w:szCs w:val="24"/>
        </w:rPr>
        <w:t>основной</w:t>
      </w:r>
      <w:r w:rsidR="00177F40" w:rsidRPr="0090612B">
        <w:rPr>
          <w:b/>
          <w:szCs w:val="24"/>
        </w:rPr>
        <w:t xml:space="preserve"> </w:t>
      </w:r>
      <w:r w:rsidRPr="0090612B">
        <w:rPr>
          <w:b/>
          <w:szCs w:val="24"/>
        </w:rPr>
        <w:t>образовательной</w:t>
      </w:r>
      <w:r w:rsidR="00177F40" w:rsidRPr="0090612B">
        <w:rPr>
          <w:b/>
          <w:szCs w:val="24"/>
        </w:rPr>
        <w:t xml:space="preserve"> </w:t>
      </w:r>
      <w:r w:rsidRPr="0090612B">
        <w:rPr>
          <w:b/>
          <w:szCs w:val="24"/>
        </w:rPr>
        <w:t>программы</w:t>
      </w:r>
      <w:r w:rsidR="00177F40" w:rsidRPr="0090612B">
        <w:rPr>
          <w:b/>
          <w:szCs w:val="24"/>
        </w:rPr>
        <w:t xml:space="preserve"> </w:t>
      </w:r>
      <w:r w:rsidRPr="0090612B">
        <w:rPr>
          <w:szCs w:val="24"/>
        </w:rPr>
        <w:t>представлены</w:t>
      </w:r>
      <w:r w:rsidR="00177F40" w:rsidRPr="0090612B">
        <w:rPr>
          <w:szCs w:val="24"/>
        </w:rPr>
        <w:t xml:space="preserve"> </w:t>
      </w:r>
      <w:r w:rsidRPr="0090612B">
        <w:rPr>
          <w:szCs w:val="24"/>
        </w:rPr>
        <w:t>в</w:t>
      </w:r>
      <w:r w:rsidR="00177F40" w:rsidRPr="0090612B">
        <w:rPr>
          <w:szCs w:val="24"/>
        </w:rPr>
        <w:t xml:space="preserve"> </w:t>
      </w:r>
      <w:r w:rsidRPr="0090612B">
        <w:rPr>
          <w:szCs w:val="24"/>
        </w:rPr>
        <w:t>соответствии</w:t>
      </w:r>
      <w:r w:rsidR="00177F40" w:rsidRPr="0090612B">
        <w:rPr>
          <w:szCs w:val="24"/>
        </w:rPr>
        <w:t xml:space="preserve"> </w:t>
      </w:r>
      <w:r w:rsidRPr="0090612B">
        <w:rPr>
          <w:szCs w:val="24"/>
        </w:rPr>
        <w:t>с</w:t>
      </w:r>
      <w:r w:rsidR="00177F40" w:rsidRPr="0090612B">
        <w:rPr>
          <w:szCs w:val="24"/>
        </w:rPr>
        <w:t xml:space="preserve"> </w:t>
      </w:r>
      <w:r w:rsidRPr="0090612B">
        <w:rPr>
          <w:szCs w:val="24"/>
        </w:rPr>
        <w:t>группами</w:t>
      </w:r>
      <w:r w:rsidR="00177F40" w:rsidRPr="0090612B">
        <w:rPr>
          <w:szCs w:val="24"/>
        </w:rPr>
        <w:t xml:space="preserve"> </w:t>
      </w:r>
      <w:r w:rsidRPr="0090612B">
        <w:rPr>
          <w:szCs w:val="24"/>
        </w:rPr>
        <w:t>результатов</w:t>
      </w:r>
      <w:r w:rsidR="00177F40" w:rsidRPr="0090612B">
        <w:rPr>
          <w:szCs w:val="24"/>
        </w:rPr>
        <w:t xml:space="preserve"> </w:t>
      </w:r>
      <w:r w:rsidRPr="0090612B">
        <w:rPr>
          <w:szCs w:val="24"/>
        </w:rPr>
        <w:t>учебных</w:t>
      </w:r>
      <w:r w:rsidR="00177F40" w:rsidRPr="0090612B">
        <w:rPr>
          <w:szCs w:val="24"/>
        </w:rPr>
        <w:t xml:space="preserve"> </w:t>
      </w:r>
      <w:r w:rsidRPr="0090612B">
        <w:rPr>
          <w:szCs w:val="24"/>
        </w:rPr>
        <w:t>предметов,</w:t>
      </w:r>
      <w:r w:rsidR="00177F40" w:rsidRPr="0090612B">
        <w:rPr>
          <w:szCs w:val="24"/>
        </w:rPr>
        <w:t xml:space="preserve"> </w:t>
      </w:r>
      <w:r w:rsidRPr="0090612B">
        <w:rPr>
          <w:szCs w:val="24"/>
        </w:rPr>
        <w:t>раскрывают</w:t>
      </w:r>
      <w:r w:rsidR="00177F40" w:rsidRPr="0090612B">
        <w:rPr>
          <w:szCs w:val="24"/>
        </w:rPr>
        <w:t xml:space="preserve"> </w:t>
      </w:r>
      <w:r w:rsidRPr="0090612B">
        <w:rPr>
          <w:szCs w:val="24"/>
        </w:rPr>
        <w:t>и</w:t>
      </w:r>
      <w:r w:rsidR="00177F40" w:rsidRPr="0090612B">
        <w:rPr>
          <w:szCs w:val="24"/>
        </w:rPr>
        <w:t xml:space="preserve"> </w:t>
      </w:r>
      <w:r w:rsidRPr="0090612B">
        <w:rPr>
          <w:szCs w:val="24"/>
        </w:rPr>
        <w:t>детализируют</w:t>
      </w:r>
      <w:r w:rsidR="00177F40" w:rsidRPr="0090612B">
        <w:rPr>
          <w:szCs w:val="24"/>
        </w:rPr>
        <w:t xml:space="preserve"> </w:t>
      </w:r>
      <w:r w:rsidRPr="0090612B">
        <w:rPr>
          <w:szCs w:val="24"/>
        </w:rPr>
        <w:t>их.</w:t>
      </w:r>
    </w:p>
    <w:p w:rsidR="002850E3" w:rsidRPr="0090612B" w:rsidRDefault="002850E3" w:rsidP="006255AF">
      <w:pPr>
        <w:pStyle w:val="Abstract"/>
        <w:spacing w:line="240" w:lineRule="auto"/>
        <w:ind w:firstLine="567"/>
        <w:rPr>
          <w:szCs w:val="24"/>
        </w:rPr>
      </w:pPr>
      <w:r w:rsidRPr="0090612B">
        <w:rPr>
          <w:szCs w:val="24"/>
        </w:rPr>
        <w:t>Предметные</w:t>
      </w:r>
      <w:r w:rsidR="00177F40" w:rsidRPr="0090612B">
        <w:rPr>
          <w:szCs w:val="24"/>
        </w:rPr>
        <w:t xml:space="preserve"> </w:t>
      </w:r>
      <w:r w:rsidRPr="0090612B">
        <w:rPr>
          <w:szCs w:val="24"/>
        </w:rPr>
        <w:t>результаты</w:t>
      </w:r>
      <w:r w:rsidR="00177F40" w:rsidRPr="0090612B">
        <w:rPr>
          <w:szCs w:val="24"/>
        </w:rPr>
        <w:t xml:space="preserve"> </w:t>
      </w:r>
      <w:r w:rsidRPr="0090612B">
        <w:rPr>
          <w:szCs w:val="24"/>
        </w:rPr>
        <w:t>освоения</w:t>
      </w:r>
      <w:r w:rsidR="00177F40" w:rsidRPr="0090612B">
        <w:rPr>
          <w:szCs w:val="24"/>
        </w:rPr>
        <w:t xml:space="preserve"> </w:t>
      </w:r>
      <w:r w:rsidRPr="0090612B">
        <w:rPr>
          <w:szCs w:val="24"/>
        </w:rPr>
        <w:t>основной</w:t>
      </w:r>
      <w:r w:rsidR="00177F40" w:rsidRPr="0090612B">
        <w:rPr>
          <w:szCs w:val="24"/>
        </w:rPr>
        <w:t xml:space="preserve"> </w:t>
      </w:r>
      <w:r w:rsidRPr="0090612B">
        <w:rPr>
          <w:szCs w:val="24"/>
        </w:rPr>
        <w:t>образовательной</w:t>
      </w:r>
      <w:r w:rsidR="00177F40" w:rsidRPr="0090612B">
        <w:rPr>
          <w:szCs w:val="24"/>
        </w:rPr>
        <w:t xml:space="preserve"> </w:t>
      </w:r>
      <w:r w:rsidRPr="0090612B">
        <w:rPr>
          <w:szCs w:val="24"/>
        </w:rPr>
        <w:t>программы</w:t>
      </w:r>
      <w:r w:rsidR="00177F40" w:rsidRPr="0090612B">
        <w:rPr>
          <w:szCs w:val="24"/>
        </w:rPr>
        <w:t xml:space="preserve"> </w:t>
      </w:r>
      <w:r w:rsidRPr="0090612B">
        <w:rPr>
          <w:szCs w:val="24"/>
        </w:rPr>
        <w:t>основного</w:t>
      </w:r>
      <w:r w:rsidR="00177F40" w:rsidRPr="0090612B">
        <w:rPr>
          <w:szCs w:val="24"/>
        </w:rPr>
        <w:t xml:space="preserve"> </w:t>
      </w:r>
      <w:r w:rsidRPr="0090612B">
        <w:rPr>
          <w:szCs w:val="24"/>
        </w:rPr>
        <w:t>общего</w:t>
      </w:r>
      <w:r w:rsidR="00177F40" w:rsidRPr="0090612B">
        <w:rPr>
          <w:szCs w:val="24"/>
        </w:rPr>
        <w:t xml:space="preserve"> </w:t>
      </w:r>
      <w:r w:rsidRPr="0090612B">
        <w:rPr>
          <w:szCs w:val="24"/>
        </w:rPr>
        <w:t>образования</w:t>
      </w:r>
      <w:r w:rsidR="00177F40" w:rsidRPr="0090612B">
        <w:rPr>
          <w:szCs w:val="24"/>
        </w:rPr>
        <w:t xml:space="preserve"> </w:t>
      </w:r>
      <w:r w:rsidRPr="0090612B">
        <w:rPr>
          <w:szCs w:val="24"/>
        </w:rPr>
        <w:t>с</w:t>
      </w:r>
      <w:r w:rsidR="00177F40" w:rsidRPr="0090612B">
        <w:rPr>
          <w:szCs w:val="24"/>
        </w:rPr>
        <w:t xml:space="preserve"> </w:t>
      </w:r>
      <w:r w:rsidRPr="0090612B">
        <w:rPr>
          <w:szCs w:val="24"/>
        </w:rPr>
        <w:t>учетом</w:t>
      </w:r>
      <w:r w:rsidR="00177F40" w:rsidRPr="0090612B">
        <w:rPr>
          <w:szCs w:val="24"/>
        </w:rPr>
        <w:t xml:space="preserve"> </w:t>
      </w:r>
      <w:r w:rsidRPr="0090612B">
        <w:rPr>
          <w:szCs w:val="24"/>
        </w:rPr>
        <w:t>общих</w:t>
      </w:r>
      <w:r w:rsidR="00177F40" w:rsidRPr="0090612B">
        <w:rPr>
          <w:szCs w:val="24"/>
        </w:rPr>
        <w:t xml:space="preserve"> </w:t>
      </w:r>
      <w:r w:rsidRPr="0090612B">
        <w:rPr>
          <w:szCs w:val="24"/>
        </w:rPr>
        <w:t>требований</w:t>
      </w:r>
      <w:r w:rsidR="00177F40" w:rsidRPr="0090612B">
        <w:rPr>
          <w:szCs w:val="24"/>
        </w:rPr>
        <w:t xml:space="preserve"> </w:t>
      </w:r>
      <w:r w:rsidRPr="0090612B">
        <w:rPr>
          <w:szCs w:val="24"/>
        </w:rPr>
        <w:t>Стандарта</w:t>
      </w:r>
      <w:r w:rsidR="00177F40" w:rsidRPr="0090612B">
        <w:rPr>
          <w:szCs w:val="24"/>
        </w:rPr>
        <w:t xml:space="preserve"> </w:t>
      </w:r>
      <w:r w:rsidRPr="0090612B">
        <w:rPr>
          <w:szCs w:val="24"/>
        </w:rPr>
        <w:t>и</w:t>
      </w:r>
      <w:r w:rsidR="00177F40" w:rsidRPr="0090612B">
        <w:rPr>
          <w:szCs w:val="24"/>
        </w:rPr>
        <w:t xml:space="preserve"> </w:t>
      </w:r>
      <w:r w:rsidRPr="0090612B">
        <w:rPr>
          <w:szCs w:val="24"/>
        </w:rPr>
        <w:t>специфики</w:t>
      </w:r>
      <w:r w:rsidR="00177F40" w:rsidRPr="0090612B">
        <w:rPr>
          <w:szCs w:val="24"/>
        </w:rPr>
        <w:t xml:space="preserve"> </w:t>
      </w:r>
      <w:r w:rsidRPr="0090612B">
        <w:rPr>
          <w:szCs w:val="24"/>
        </w:rPr>
        <w:t>изучаемых</w:t>
      </w:r>
      <w:r w:rsidR="00177F40" w:rsidRPr="0090612B">
        <w:rPr>
          <w:szCs w:val="24"/>
        </w:rPr>
        <w:t xml:space="preserve"> </w:t>
      </w:r>
      <w:r w:rsidRPr="0090612B">
        <w:rPr>
          <w:szCs w:val="24"/>
        </w:rPr>
        <w:t>предметов,</w:t>
      </w:r>
      <w:r w:rsidR="00177F40" w:rsidRPr="0090612B">
        <w:rPr>
          <w:szCs w:val="24"/>
        </w:rPr>
        <w:t xml:space="preserve"> </w:t>
      </w:r>
      <w:r w:rsidRPr="0090612B">
        <w:rPr>
          <w:szCs w:val="24"/>
        </w:rPr>
        <w:t>входящих</w:t>
      </w:r>
      <w:r w:rsidR="00177F40" w:rsidRPr="0090612B">
        <w:rPr>
          <w:szCs w:val="24"/>
        </w:rPr>
        <w:t xml:space="preserve"> </w:t>
      </w:r>
      <w:r w:rsidRPr="0090612B">
        <w:rPr>
          <w:szCs w:val="24"/>
        </w:rPr>
        <w:t>в</w:t>
      </w:r>
      <w:r w:rsidR="00177F40" w:rsidRPr="0090612B">
        <w:rPr>
          <w:szCs w:val="24"/>
        </w:rPr>
        <w:t xml:space="preserve"> </w:t>
      </w:r>
      <w:r w:rsidRPr="0090612B">
        <w:rPr>
          <w:szCs w:val="24"/>
        </w:rPr>
        <w:t>состав</w:t>
      </w:r>
      <w:r w:rsidR="00177F40" w:rsidRPr="0090612B">
        <w:rPr>
          <w:szCs w:val="24"/>
        </w:rPr>
        <w:t xml:space="preserve"> </w:t>
      </w:r>
      <w:r w:rsidRPr="0090612B">
        <w:rPr>
          <w:szCs w:val="24"/>
        </w:rPr>
        <w:t>предметных</w:t>
      </w:r>
      <w:r w:rsidR="00177F40" w:rsidRPr="0090612B">
        <w:rPr>
          <w:szCs w:val="24"/>
        </w:rPr>
        <w:t xml:space="preserve"> </w:t>
      </w:r>
      <w:r w:rsidRPr="0090612B">
        <w:rPr>
          <w:szCs w:val="24"/>
        </w:rPr>
        <w:t>областей,</w:t>
      </w:r>
      <w:r w:rsidR="00177F40" w:rsidRPr="0090612B">
        <w:rPr>
          <w:szCs w:val="24"/>
        </w:rPr>
        <w:t xml:space="preserve"> </w:t>
      </w:r>
      <w:r w:rsidRPr="0090612B">
        <w:rPr>
          <w:szCs w:val="24"/>
        </w:rPr>
        <w:t>должны</w:t>
      </w:r>
      <w:r w:rsidR="00177F40" w:rsidRPr="0090612B">
        <w:rPr>
          <w:szCs w:val="24"/>
        </w:rPr>
        <w:t xml:space="preserve"> </w:t>
      </w:r>
      <w:r w:rsidRPr="0090612B">
        <w:rPr>
          <w:szCs w:val="24"/>
        </w:rPr>
        <w:t>обеспечивать</w:t>
      </w:r>
      <w:r w:rsidR="00177F40" w:rsidRPr="0090612B">
        <w:rPr>
          <w:szCs w:val="24"/>
        </w:rPr>
        <w:t xml:space="preserve"> </w:t>
      </w:r>
      <w:r w:rsidRPr="0090612B">
        <w:rPr>
          <w:szCs w:val="24"/>
        </w:rPr>
        <w:t>успешное</w:t>
      </w:r>
      <w:r w:rsidR="00177F40" w:rsidRPr="0090612B">
        <w:rPr>
          <w:szCs w:val="24"/>
        </w:rPr>
        <w:t xml:space="preserve"> </w:t>
      </w:r>
      <w:r w:rsidRPr="0090612B">
        <w:rPr>
          <w:szCs w:val="24"/>
        </w:rPr>
        <w:t>обучение</w:t>
      </w:r>
      <w:r w:rsidR="00177F40" w:rsidRPr="0090612B">
        <w:rPr>
          <w:szCs w:val="24"/>
        </w:rPr>
        <w:t xml:space="preserve"> </w:t>
      </w:r>
      <w:r w:rsidRPr="0090612B">
        <w:rPr>
          <w:szCs w:val="24"/>
        </w:rPr>
        <w:t>на</w:t>
      </w:r>
      <w:r w:rsidR="00177F40" w:rsidRPr="0090612B">
        <w:rPr>
          <w:szCs w:val="24"/>
        </w:rPr>
        <w:t xml:space="preserve"> </w:t>
      </w:r>
      <w:r w:rsidRPr="0090612B">
        <w:rPr>
          <w:szCs w:val="24"/>
        </w:rPr>
        <w:t>следующем</w:t>
      </w:r>
      <w:r w:rsidR="00177F40" w:rsidRPr="0090612B">
        <w:rPr>
          <w:szCs w:val="24"/>
        </w:rPr>
        <w:t xml:space="preserve"> </w:t>
      </w:r>
      <w:r w:rsidRPr="0090612B">
        <w:rPr>
          <w:szCs w:val="24"/>
        </w:rPr>
        <w:t>уровне</w:t>
      </w:r>
      <w:r w:rsidR="00177F40" w:rsidRPr="0090612B">
        <w:rPr>
          <w:szCs w:val="24"/>
        </w:rPr>
        <w:t xml:space="preserve"> </w:t>
      </w:r>
      <w:r w:rsidRPr="0090612B">
        <w:rPr>
          <w:szCs w:val="24"/>
        </w:rPr>
        <w:t>общего</w:t>
      </w:r>
      <w:r w:rsidR="00177F40" w:rsidRPr="0090612B">
        <w:rPr>
          <w:szCs w:val="24"/>
        </w:rPr>
        <w:t xml:space="preserve"> </w:t>
      </w:r>
      <w:r w:rsidRPr="0090612B">
        <w:rPr>
          <w:szCs w:val="24"/>
        </w:rPr>
        <w:t>образования.</w:t>
      </w:r>
    </w:p>
    <w:p w:rsidR="00894918" w:rsidRPr="0090612B" w:rsidRDefault="00894918" w:rsidP="00894918">
      <w:pPr>
        <w:widowControl w:val="0"/>
        <w:tabs>
          <w:tab w:val="left" w:pos="2640"/>
        </w:tabs>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ab/>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 Русский язык и литература</w:t>
      </w:r>
    </w:p>
    <w:p w:rsidR="00894918" w:rsidRPr="0090612B" w:rsidRDefault="00894918" w:rsidP="00894918">
      <w:pPr>
        <w:widowControl w:val="0"/>
        <w:tabs>
          <w:tab w:val="left" w:pos="2541"/>
        </w:tabs>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ab/>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roofErr w:type="gramStart"/>
      <w:r w:rsidRPr="0090612B">
        <w:rPr>
          <w:rFonts w:ascii="Times New Roman" w:eastAsia="@Arial Unicode MS" w:hAnsi="Times New Roman" w:cs="Times New Roman"/>
          <w:sz w:val="24"/>
          <w:szCs w:val="24"/>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roofErr w:type="gramEnd"/>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осознание тесной связи между языковым, литературным, интеллектуальным, духовно-нравственным развитием личности и ее социальным ростом;</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90612B">
        <w:rPr>
          <w:rFonts w:ascii="Times New Roman" w:eastAsia="@Arial Unicode MS" w:hAnsi="Times New Roman" w:cs="Times New Roman"/>
          <w:sz w:val="24"/>
          <w:szCs w:val="24"/>
        </w:rPr>
        <w:t>текстов</w:t>
      </w:r>
      <w:proofErr w:type="gramEnd"/>
      <w:r w:rsidRPr="0090612B">
        <w:rPr>
          <w:rFonts w:ascii="Times New Roman" w:eastAsia="@Arial Unicode MS" w:hAnsi="Times New Roman" w:cs="Times New Roman"/>
          <w:sz w:val="24"/>
          <w:szCs w:val="24"/>
        </w:rPr>
        <w:t xml:space="preserve"> разных функционально-смысловых типов и жанров.</w:t>
      </w:r>
    </w:p>
    <w:p w:rsidR="00894918"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Предметные результаты изучения предметной области "Русский язык и литература" должны отражать:</w:t>
      </w:r>
    </w:p>
    <w:p w:rsidR="00F321B7" w:rsidRPr="0090612B" w:rsidRDefault="00F321B7"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
    <w:p w:rsidR="00894918"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Русский язык:</w:t>
      </w:r>
    </w:p>
    <w:p w:rsidR="00F321B7" w:rsidRPr="0090612B" w:rsidRDefault="00F321B7"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1) совершенствование различных видов устной и письменной речевой деятельности (говорения и </w:t>
      </w:r>
      <w:proofErr w:type="spellStart"/>
      <w:r w:rsidRPr="0090612B">
        <w:rPr>
          <w:rFonts w:ascii="Times New Roman" w:eastAsia="@Arial Unicode MS" w:hAnsi="Times New Roman" w:cs="Times New Roman"/>
          <w:sz w:val="24"/>
          <w:szCs w:val="24"/>
        </w:rPr>
        <w:t>аудирования</w:t>
      </w:r>
      <w:proofErr w:type="spellEnd"/>
      <w:r w:rsidRPr="0090612B">
        <w:rPr>
          <w:rFonts w:ascii="Times New Roman" w:eastAsia="@Arial Unicode MS" w:hAnsi="Times New Roman" w:cs="Times New Roman"/>
          <w:sz w:val="24"/>
          <w:szCs w:val="24"/>
        </w:rPr>
        <w:t>, чтения и письма, общения при помощи современных средств устной и письменной коммуникации):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w:t>
      </w:r>
      <w:proofErr w:type="spellStart"/>
      <w:r w:rsidRPr="0090612B">
        <w:rPr>
          <w:rFonts w:ascii="Times New Roman" w:eastAsia="@Arial Unicode MS" w:hAnsi="Times New Roman" w:cs="Times New Roman"/>
          <w:sz w:val="24"/>
          <w:szCs w:val="24"/>
        </w:rPr>
        <w:t>полилогическую</w:t>
      </w:r>
      <w:proofErr w:type="spellEnd"/>
      <w:r w:rsidRPr="0090612B">
        <w:rPr>
          <w:rFonts w:ascii="Times New Roman" w:eastAsia="@Arial Unicode MS" w:hAnsi="Times New Roman" w:cs="Times New Roman"/>
          <w:sz w:val="24"/>
          <w:szCs w:val="24"/>
        </w:rPr>
        <w:t xml:space="preserve"> речь, участие в диалоге и </w:t>
      </w:r>
      <w:proofErr w:type="spellStart"/>
      <w:r w:rsidRPr="0090612B">
        <w:rPr>
          <w:rFonts w:ascii="Times New Roman" w:eastAsia="@Arial Unicode MS" w:hAnsi="Times New Roman" w:cs="Times New Roman"/>
          <w:sz w:val="24"/>
          <w:szCs w:val="24"/>
        </w:rPr>
        <w:t>полилоге</w:t>
      </w:r>
      <w:proofErr w:type="spellEnd"/>
      <w:r w:rsidRPr="0090612B">
        <w:rPr>
          <w:rFonts w:ascii="Times New Roman" w:eastAsia="@Arial Unicode MS" w:hAnsi="Times New Roman" w:cs="Times New Roman"/>
          <w:sz w:val="24"/>
          <w:szCs w:val="24"/>
        </w:rPr>
        <w:t>;</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w:t>
      </w:r>
      <w:r w:rsidRPr="0090612B">
        <w:rPr>
          <w:rFonts w:ascii="Times New Roman" w:eastAsia="@Arial Unicode MS" w:hAnsi="Times New Roman" w:cs="Times New Roman"/>
          <w:sz w:val="24"/>
          <w:szCs w:val="24"/>
        </w:rPr>
        <w:lastRenderedPageBreak/>
        <w:t>выразительности;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овладение различными видами </w:t>
      </w:r>
      <w:proofErr w:type="spellStart"/>
      <w:r w:rsidRPr="0090612B">
        <w:rPr>
          <w:rFonts w:ascii="Times New Roman" w:eastAsia="@Arial Unicode MS" w:hAnsi="Times New Roman" w:cs="Times New Roman"/>
          <w:sz w:val="24"/>
          <w:szCs w:val="24"/>
        </w:rPr>
        <w:t>аудирования</w:t>
      </w:r>
      <w:proofErr w:type="spellEnd"/>
      <w:r w:rsidRPr="0090612B">
        <w:rPr>
          <w:rFonts w:ascii="Times New Roman" w:eastAsia="@Arial Unicode MS" w:hAnsi="Times New Roman" w:cs="Times New Roman"/>
          <w:sz w:val="24"/>
          <w:szCs w:val="24"/>
        </w:rPr>
        <w:t xml:space="preserve"> (с полным пониманием, с пониманием основного содержания, с выборочным извлечением информации);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выявление основных особенностей устной и письменной речи, разговорной и книжной речи;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осознанное использование речевых сре</w:t>
      </w:r>
      <w:proofErr w:type="gramStart"/>
      <w:r w:rsidRPr="0090612B">
        <w:rPr>
          <w:rFonts w:ascii="Times New Roman" w:eastAsia="@Arial Unicode MS" w:hAnsi="Times New Roman" w:cs="Times New Roman"/>
          <w:sz w:val="24"/>
          <w:szCs w:val="24"/>
        </w:rPr>
        <w:t>дств дл</w:t>
      </w:r>
      <w:proofErr w:type="gramEnd"/>
      <w:r w:rsidRPr="0090612B">
        <w:rPr>
          <w:rFonts w:ascii="Times New Roman" w:eastAsia="@Arial Unicode MS" w:hAnsi="Times New Roman" w:cs="Times New Roman"/>
          <w:sz w:val="24"/>
          <w:szCs w:val="24"/>
        </w:rPr>
        <w:t>я планирования и регуляции собственной речи; для выражения своих чувств, мыслей и коммуникативных потребностей;</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соблюдение основных языковых норм в устной и письменной речи;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3) использование коммуникативно-эстетических возможностей русского языка: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roofErr w:type="gramStart"/>
      <w:r w:rsidRPr="0090612B">
        <w:rPr>
          <w:rFonts w:ascii="Times New Roman" w:eastAsia="@Arial Unicode MS" w:hAnsi="Times New Roman" w:cs="Times New Roman"/>
          <w:sz w:val="24"/>
          <w:szCs w:val="24"/>
        </w:rPr>
        <w:t>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proofErr w:type="gramEnd"/>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уместное использование фразеологических оборотов в речи;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корректное и оправданное употребление междометий для выражения эмоций, этикетных формул;</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использование в речи синонимичных имен прилагательных в роли эпитетов;</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идентификация самостоятельных (знаменательных) служебных частей речи и их форм по значению и основным грамматическим признакам;</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распознавание глаголов, причастий, деепричастий и их морфологических признаков;</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распознавание предлогов, частиц и союзов разных разрядов, определение смысловых оттенков частиц;</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распознавание междометий разных разрядов, определение грамматических особенностей междометий;</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5) формирование навыков проведения различных видов анализа слова, синтаксического анализа словосочетания и предложения, а также </w:t>
      </w:r>
      <w:proofErr w:type="spellStart"/>
      <w:r w:rsidRPr="0090612B">
        <w:rPr>
          <w:rFonts w:ascii="Times New Roman" w:eastAsia="@Arial Unicode MS" w:hAnsi="Times New Roman" w:cs="Times New Roman"/>
          <w:sz w:val="24"/>
          <w:szCs w:val="24"/>
        </w:rPr>
        <w:t>многоаспектного</w:t>
      </w:r>
      <w:proofErr w:type="spellEnd"/>
      <w:r w:rsidRPr="0090612B">
        <w:rPr>
          <w:rFonts w:ascii="Times New Roman" w:eastAsia="@Arial Unicode MS" w:hAnsi="Times New Roman" w:cs="Times New Roman"/>
          <w:sz w:val="24"/>
          <w:szCs w:val="24"/>
        </w:rPr>
        <w:t xml:space="preserve"> анализа текста: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проведение синтаксического анализа предложения, определение синтаксической роли самостоятельных частей речи в предложении;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lastRenderedPageBreak/>
        <w:t xml:space="preserve">анализ текста и распознавание основных признаков текста, умение выделять тему, основную мысль, ключевые слова, </w:t>
      </w:r>
      <w:proofErr w:type="spellStart"/>
      <w:r w:rsidRPr="0090612B">
        <w:rPr>
          <w:rFonts w:ascii="Times New Roman" w:eastAsia="@Arial Unicode MS" w:hAnsi="Times New Roman" w:cs="Times New Roman"/>
          <w:sz w:val="24"/>
          <w:szCs w:val="24"/>
        </w:rPr>
        <w:t>микротемы</w:t>
      </w:r>
      <w:proofErr w:type="spellEnd"/>
      <w:r w:rsidRPr="0090612B">
        <w:rPr>
          <w:rFonts w:ascii="Times New Roman" w:eastAsia="@Arial Unicode MS" w:hAnsi="Times New Roman" w:cs="Times New Roman"/>
          <w:sz w:val="24"/>
          <w:szCs w:val="24"/>
        </w:rPr>
        <w:t>, разбивать текст на абзацы, знать композиционные элементы текста;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определение звукового состава слова, правильное деление на слоги, характеристика звуков слова;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деление слова на морфемы на основе смыслового, грамматического и словообразовательного анализа слова;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умение различать словообразовательные и формообразующие морфемы, способы словообразования;</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проведение морфологического разбора самостоятельных и служебных частей речи;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опознавание основных единиц синтаксиса (словосочетание, предложение, текст);</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умение выделять словосочетание в составе предложения, определение главного и зависимого слова в словосочетании, определение его вида;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определение вида предложения по цели высказывания и эмоциональной окраске;</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определение грамматической основы предложения;</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распознавание распространённых и нераспространённых предложений, предложений осложнённой и </w:t>
      </w:r>
      <w:proofErr w:type="spellStart"/>
      <w:r w:rsidRPr="0090612B">
        <w:rPr>
          <w:rFonts w:ascii="Times New Roman" w:eastAsia="@Arial Unicode MS" w:hAnsi="Times New Roman" w:cs="Times New Roman"/>
          <w:sz w:val="24"/>
          <w:szCs w:val="24"/>
        </w:rPr>
        <w:t>неосложнённой</w:t>
      </w:r>
      <w:proofErr w:type="spellEnd"/>
      <w:r w:rsidRPr="0090612B">
        <w:rPr>
          <w:rFonts w:ascii="Times New Roman" w:eastAsia="@Arial Unicode MS" w:hAnsi="Times New Roman" w:cs="Times New Roman"/>
          <w:sz w:val="24"/>
          <w:szCs w:val="24"/>
        </w:rPr>
        <w:t xml:space="preserve"> структуры, полных и неполных;</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определение видов связи, смысловых, лексических и грамматических сре</w:t>
      </w:r>
      <w:proofErr w:type="gramStart"/>
      <w:r w:rsidRPr="0090612B">
        <w:rPr>
          <w:rFonts w:ascii="Times New Roman" w:eastAsia="@Arial Unicode MS" w:hAnsi="Times New Roman" w:cs="Times New Roman"/>
          <w:sz w:val="24"/>
          <w:szCs w:val="24"/>
        </w:rPr>
        <w:t>дств св</w:t>
      </w:r>
      <w:proofErr w:type="gramEnd"/>
      <w:r w:rsidRPr="0090612B">
        <w:rPr>
          <w:rFonts w:ascii="Times New Roman" w:eastAsia="@Arial Unicode MS" w:hAnsi="Times New Roman" w:cs="Times New Roman"/>
          <w:sz w:val="24"/>
          <w:szCs w:val="24"/>
        </w:rPr>
        <w:t>язи предложений в тексте, а также уместность и целесообразность их использования;</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6) обогащение активного и потенциального словарного запаса, расширение объема используемых в речи грамматических языковых сре</w:t>
      </w:r>
      <w:proofErr w:type="gramStart"/>
      <w:r w:rsidRPr="0090612B">
        <w:rPr>
          <w:rFonts w:ascii="Times New Roman" w:eastAsia="@Arial Unicode MS" w:hAnsi="Times New Roman" w:cs="Times New Roman"/>
          <w:sz w:val="24"/>
          <w:szCs w:val="24"/>
        </w:rPr>
        <w:t>дств дл</w:t>
      </w:r>
      <w:proofErr w:type="gramEnd"/>
      <w:r w:rsidRPr="0090612B">
        <w:rPr>
          <w:rFonts w:ascii="Times New Roman" w:eastAsia="@Arial Unicode MS" w:hAnsi="Times New Roman" w:cs="Times New Roman"/>
          <w:sz w:val="24"/>
          <w:szCs w:val="24"/>
        </w:rPr>
        <w:t>я свободного выражения мыслей и чувств в соответствии с ситуацией и стилем общения:</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умение использовать словари (в том числе - </w:t>
      </w:r>
      <w:proofErr w:type="spellStart"/>
      <w:r w:rsidRPr="0090612B">
        <w:rPr>
          <w:rFonts w:ascii="Times New Roman" w:eastAsia="@Arial Unicode MS" w:hAnsi="Times New Roman" w:cs="Times New Roman"/>
          <w:sz w:val="24"/>
          <w:szCs w:val="24"/>
        </w:rPr>
        <w:t>мультимедийные</w:t>
      </w:r>
      <w:proofErr w:type="spellEnd"/>
      <w:r w:rsidRPr="0090612B">
        <w:rPr>
          <w:rFonts w:ascii="Times New Roman" w:eastAsia="@Arial Unicode MS" w:hAnsi="Times New Roman" w:cs="Times New Roman"/>
          <w:sz w:val="24"/>
          <w:szCs w:val="24"/>
        </w:rPr>
        <w:t>)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пользование орфоэпическими, орфографическими словарями для определения нормативного написания и произношения слова;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использование фразеологических словарей для определения значения и особенностей употребления фразеологизмов;</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использование морфемных, словообразовательных, этимологических словарей для морфемного и словообразовательного анализа слов;</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использование словарей для подбора к словам синонимов, антонимов;</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w:t>
      </w:r>
      <w:r w:rsidRPr="0090612B">
        <w:rPr>
          <w:rFonts w:ascii="Times New Roman" w:eastAsia="@Arial Unicode MS" w:hAnsi="Times New Roman" w:cs="Times New Roman"/>
          <w:sz w:val="24"/>
          <w:szCs w:val="24"/>
        </w:rPr>
        <w:lastRenderedPageBreak/>
        <w:t>самосовершенствованию, овладение основными стилистическими ресурсами лексики и фразеологии языка: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поиск орфограммы и применение правил написания слов с орфограммами;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освоение правил правописания служебных частей речи и умения применять их на письме;</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применение правильного переноса слов;</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выявление смыслового, стилистического различия синонимов, употребления их в речи с учётом значения, смыслового различия, стилистической окраски;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нормативное изменение форм существительных, прилагательных, местоимений, числительных, глаголов;</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соотнесённости глаголов-сказуемых в связном тексте;</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8) для слепых, слабовидящих обучающихся: формирование навыков письма на </w:t>
      </w:r>
      <w:proofErr w:type="spellStart"/>
      <w:r w:rsidRPr="0090612B">
        <w:rPr>
          <w:rFonts w:ascii="Times New Roman" w:eastAsia="@Arial Unicode MS" w:hAnsi="Times New Roman" w:cs="Times New Roman"/>
          <w:sz w:val="24"/>
          <w:szCs w:val="24"/>
        </w:rPr>
        <w:t>брайлевской</w:t>
      </w:r>
      <w:proofErr w:type="spellEnd"/>
      <w:r w:rsidRPr="0090612B">
        <w:rPr>
          <w:rFonts w:ascii="Times New Roman" w:eastAsia="@Arial Unicode MS" w:hAnsi="Times New Roman" w:cs="Times New Roman"/>
          <w:sz w:val="24"/>
          <w:szCs w:val="24"/>
        </w:rPr>
        <w:t xml:space="preserve"> печатной машинке;</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9) для глухих, слабослышащих, позднооглохших обучающихся формирование и развитие основных видов речевой деятельности обучающихся - </w:t>
      </w:r>
      <w:proofErr w:type="spellStart"/>
      <w:r w:rsidRPr="0090612B">
        <w:rPr>
          <w:rFonts w:ascii="Times New Roman" w:eastAsia="@Arial Unicode MS" w:hAnsi="Times New Roman" w:cs="Times New Roman"/>
          <w:sz w:val="24"/>
          <w:szCs w:val="24"/>
        </w:rPr>
        <w:t>слухозрительного</w:t>
      </w:r>
      <w:proofErr w:type="spellEnd"/>
      <w:r w:rsidRPr="0090612B">
        <w:rPr>
          <w:rFonts w:ascii="Times New Roman" w:eastAsia="@Arial Unicode MS" w:hAnsi="Times New Roman" w:cs="Times New Roman"/>
          <w:sz w:val="24"/>
          <w:szCs w:val="24"/>
        </w:rPr>
        <w:t xml:space="preserve"> восприятия (с использованием слуховых аппаратов и (или) </w:t>
      </w:r>
      <w:proofErr w:type="spellStart"/>
      <w:r w:rsidRPr="0090612B">
        <w:rPr>
          <w:rFonts w:ascii="Times New Roman" w:eastAsia="@Arial Unicode MS" w:hAnsi="Times New Roman" w:cs="Times New Roman"/>
          <w:sz w:val="24"/>
          <w:szCs w:val="24"/>
        </w:rPr>
        <w:t>кохлеарных</w:t>
      </w:r>
      <w:proofErr w:type="spellEnd"/>
      <w:r w:rsidRPr="0090612B">
        <w:rPr>
          <w:rFonts w:ascii="Times New Roman" w:eastAsia="@Arial Unicode MS" w:hAnsi="Times New Roman" w:cs="Times New Roman"/>
          <w:sz w:val="24"/>
          <w:szCs w:val="24"/>
        </w:rPr>
        <w:t xml:space="preserve"> </w:t>
      </w:r>
      <w:proofErr w:type="spellStart"/>
      <w:r w:rsidRPr="0090612B">
        <w:rPr>
          <w:rFonts w:ascii="Times New Roman" w:eastAsia="@Arial Unicode MS" w:hAnsi="Times New Roman" w:cs="Times New Roman"/>
          <w:sz w:val="24"/>
          <w:szCs w:val="24"/>
        </w:rPr>
        <w:t>имплантов</w:t>
      </w:r>
      <w:proofErr w:type="spellEnd"/>
      <w:r w:rsidRPr="0090612B">
        <w:rPr>
          <w:rFonts w:ascii="Times New Roman" w:eastAsia="@Arial Unicode MS" w:hAnsi="Times New Roman" w:cs="Times New Roman"/>
          <w:sz w:val="24"/>
          <w:szCs w:val="24"/>
        </w:rPr>
        <w:t>), говорения, чтения, письма;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10) для </w:t>
      </w:r>
      <w:proofErr w:type="gramStart"/>
      <w:r w:rsidRPr="0090612B">
        <w:rPr>
          <w:rFonts w:ascii="Times New Roman" w:eastAsia="@Arial Unicode MS" w:hAnsi="Times New Roman" w:cs="Times New Roman"/>
          <w:sz w:val="24"/>
          <w:szCs w:val="24"/>
        </w:rPr>
        <w:t>обучающихся</w:t>
      </w:r>
      <w:proofErr w:type="gramEnd"/>
      <w:r w:rsidRPr="0090612B">
        <w:rPr>
          <w:rFonts w:ascii="Times New Roman" w:eastAsia="@Arial Unicode MS" w:hAnsi="Times New Roman" w:cs="Times New Roman"/>
          <w:sz w:val="24"/>
          <w:szCs w:val="24"/>
        </w:rPr>
        <w:t xml:space="preserve"> с расстройствами </w:t>
      </w:r>
      <w:proofErr w:type="spellStart"/>
      <w:r w:rsidRPr="0090612B">
        <w:rPr>
          <w:rFonts w:ascii="Times New Roman" w:eastAsia="@Arial Unicode MS" w:hAnsi="Times New Roman" w:cs="Times New Roman"/>
          <w:sz w:val="24"/>
          <w:szCs w:val="24"/>
        </w:rPr>
        <w:t>аутистического</w:t>
      </w:r>
      <w:proofErr w:type="spellEnd"/>
      <w:r w:rsidRPr="0090612B">
        <w:rPr>
          <w:rFonts w:ascii="Times New Roman" w:eastAsia="@Arial Unicode MS" w:hAnsi="Times New Roman" w:cs="Times New Roman"/>
          <w:sz w:val="24"/>
          <w:szCs w:val="24"/>
        </w:rPr>
        <w:t xml:space="preserve"> спектра: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roofErr w:type="spellStart"/>
      <w:r w:rsidRPr="0090612B">
        <w:rPr>
          <w:rFonts w:ascii="Times New Roman" w:eastAsia="@Arial Unicode MS" w:hAnsi="Times New Roman" w:cs="Times New Roman"/>
          <w:sz w:val="24"/>
          <w:szCs w:val="24"/>
        </w:rPr>
        <w:t>овледение</w:t>
      </w:r>
      <w:proofErr w:type="spellEnd"/>
      <w:r w:rsidRPr="0090612B">
        <w:rPr>
          <w:rFonts w:ascii="Times New Roman" w:eastAsia="@Arial Unicode MS" w:hAnsi="Times New Roman" w:cs="Times New Roman"/>
          <w:sz w:val="24"/>
          <w:szCs w:val="24"/>
        </w:rPr>
        <w:t xml:space="preserve"> основными стилистическими ресурсами лексики и фразеологии языка, основными нормами литературного языка, нормами речевого этикета;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стремление к возможности выразить собственные мысли и чувства, обозначить собственную позицию;</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видение традиций и новаторства в произведениях;</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восприятие художественной действительности как выражение мыслей автора о мире и человеке.</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Литература: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90612B">
        <w:rPr>
          <w:rFonts w:ascii="Times New Roman" w:eastAsia="@Arial Unicode MS" w:hAnsi="Times New Roman" w:cs="Times New Roman"/>
          <w:sz w:val="24"/>
          <w:szCs w:val="24"/>
        </w:rPr>
        <w:t>многоаспектного</w:t>
      </w:r>
      <w:proofErr w:type="spellEnd"/>
      <w:r w:rsidRPr="0090612B">
        <w:rPr>
          <w:rFonts w:ascii="Times New Roman" w:eastAsia="@Arial Unicode MS" w:hAnsi="Times New Roman" w:cs="Times New Roman"/>
          <w:sz w:val="24"/>
          <w:szCs w:val="24"/>
        </w:rPr>
        <w:t xml:space="preserve"> диалога;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2) понимание литературы как одной из основных национально-культурных ценностей народа, как особого способа познания жизни;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90612B">
        <w:rPr>
          <w:rFonts w:ascii="Times New Roman" w:eastAsia="@Arial Unicode MS" w:hAnsi="Times New Roman" w:cs="Times New Roman"/>
          <w:sz w:val="24"/>
          <w:szCs w:val="24"/>
        </w:rPr>
        <w:t>досуговое</w:t>
      </w:r>
      <w:proofErr w:type="spellEnd"/>
      <w:r w:rsidRPr="0090612B">
        <w:rPr>
          <w:rFonts w:ascii="Times New Roman" w:eastAsia="@Arial Unicode MS" w:hAnsi="Times New Roman" w:cs="Times New Roman"/>
          <w:sz w:val="24"/>
          <w:szCs w:val="24"/>
        </w:rPr>
        <w:t xml:space="preserve"> чтение;</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lastRenderedPageBreak/>
        <w:t>5) развитие способности понимать литературные художественные произведения, отражающие разные этнокультурные традиции;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roofErr w:type="gramStart"/>
      <w:r w:rsidRPr="0090612B">
        <w:rPr>
          <w:rFonts w:ascii="Times New Roman" w:eastAsia="@Arial Unicode MS" w:hAnsi="Times New Roman" w:cs="Times New Roman"/>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Родной язык и родная литература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Изучение предметной области "Родной язык и родная литература" должно обеспечить:</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приобщение к литературному наследию своего народа;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roofErr w:type="gramStart"/>
      <w:r w:rsidRPr="0090612B">
        <w:rPr>
          <w:rFonts w:ascii="Times New Roman" w:eastAsia="@Arial Unicode MS" w:hAnsi="Times New Roman" w:cs="Times New Roman"/>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90612B">
        <w:rPr>
          <w:rFonts w:ascii="Times New Roman" w:eastAsia="@Arial Unicode MS" w:hAnsi="Times New Roman" w:cs="Times New Roman"/>
          <w:sz w:val="24"/>
          <w:szCs w:val="24"/>
        </w:rPr>
        <w:t>текстов</w:t>
      </w:r>
      <w:proofErr w:type="gramEnd"/>
      <w:r w:rsidRPr="0090612B">
        <w:rPr>
          <w:rFonts w:ascii="Times New Roman" w:eastAsia="@Arial Unicode MS" w:hAnsi="Times New Roman" w:cs="Times New Roman"/>
          <w:sz w:val="24"/>
          <w:szCs w:val="24"/>
        </w:rPr>
        <w:t xml:space="preserve"> разных функционально-смысловых типов и жанров.</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Предметные результаты изучения предметной области "Родной язык и родная литература" должны отражать:</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Родной язык:</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1) совершенствование видов речевой деятельности (</w:t>
      </w:r>
      <w:proofErr w:type="spellStart"/>
      <w:r w:rsidRPr="0090612B">
        <w:rPr>
          <w:rFonts w:ascii="Times New Roman" w:eastAsia="@Arial Unicode MS" w:hAnsi="Times New Roman" w:cs="Times New Roman"/>
          <w:sz w:val="24"/>
          <w:szCs w:val="24"/>
        </w:rPr>
        <w:t>аудирования</w:t>
      </w:r>
      <w:proofErr w:type="spellEnd"/>
      <w:r w:rsidRPr="0090612B">
        <w:rPr>
          <w:rFonts w:ascii="Times New Roman" w:eastAsia="@Arial Unicode MS" w:hAnsi="Times New Roman" w:cs="Times New Roman"/>
          <w:sz w:val="24"/>
          <w:szCs w:val="24"/>
        </w:rP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3) использование коммуникативно-эстетических возможностей родного языка;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rsidRPr="0090612B">
        <w:rPr>
          <w:rFonts w:ascii="Times New Roman" w:eastAsia="@Arial Unicode MS" w:hAnsi="Times New Roman" w:cs="Times New Roman"/>
          <w:sz w:val="24"/>
          <w:szCs w:val="24"/>
        </w:rPr>
        <w:t>многоаспектного</w:t>
      </w:r>
      <w:proofErr w:type="spellEnd"/>
      <w:r w:rsidRPr="0090612B">
        <w:rPr>
          <w:rFonts w:ascii="Times New Roman" w:eastAsia="@Arial Unicode MS" w:hAnsi="Times New Roman" w:cs="Times New Roman"/>
          <w:sz w:val="24"/>
          <w:szCs w:val="24"/>
        </w:rPr>
        <w:t xml:space="preserve"> анализа текста;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6) обогащение активного и потенциального словарного запаса, расширение объема используемых в речи грамматических сре</w:t>
      </w:r>
      <w:proofErr w:type="gramStart"/>
      <w:r w:rsidRPr="0090612B">
        <w:rPr>
          <w:rFonts w:ascii="Times New Roman" w:eastAsia="@Arial Unicode MS" w:hAnsi="Times New Roman" w:cs="Times New Roman"/>
          <w:sz w:val="24"/>
          <w:szCs w:val="24"/>
        </w:rPr>
        <w:t>дств дл</w:t>
      </w:r>
      <w:proofErr w:type="gramEnd"/>
      <w:r w:rsidRPr="0090612B">
        <w:rPr>
          <w:rFonts w:ascii="Times New Roman" w:eastAsia="@Arial Unicode MS" w:hAnsi="Times New Roman" w:cs="Times New Roman"/>
          <w:sz w:val="24"/>
          <w:szCs w:val="24"/>
        </w:rPr>
        <w:t>я свободного выражения мыслей и чувств на родном языке адекватно ситуации и стилю общения;</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8) формирование ответственности за языковую культуру как общечеловеческую ценность.</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Родная литература: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90612B">
        <w:rPr>
          <w:rFonts w:ascii="Times New Roman" w:eastAsia="@Arial Unicode MS" w:hAnsi="Times New Roman" w:cs="Times New Roman"/>
          <w:sz w:val="24"/>
          <w:szCs w:val="24"/>
        </w:rPr>
        <w:t>многоаспектного</w:t>
      </w:r>
      <w:proofErr w:type="spellEnd"/>
      <w:r w:rsidRPr="0090612B">
        <w:rPr>
          <w:rFonts w:ascii="Times New Roman" w:eastAsia="@Arial Unicode MS" w:hAnsi="Times New Roman" w:cs="Times New Roman"/>
          <w:sz w:val="24"/>
          <w:szCs w:val="24"/>
        </w:rPr>
        <w:t xml:space="preserve"> диалога;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2) понимание родной литературы как одной из основных национально-культурных ценностей народа, как особого способа познания жизни;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90612B">
        <w:rPr>
          <w:rFonts w:ascii="Times New Roman" w:eastAsia="@Arial Unicode MS" w:hAnsi="Times New Roman" w:cs="Times New Roman"/>
          <w:sz w:val="24"/>
          <w:szCs w:val="24"/>
        </w:rPr>
        <w:t>досуговое</w:t>
      </w:r>
      <w:proofErr w:type="spellEnd"/>
      <w:r w:rsidRPr="0090612B">
        <w:rPr>
          <w:rFonts w:ascii="Times New Roman" w:eastAsia="@Arial Unicode MS" w:hAnsi="Times New Roman" w:cs="Times New Roman"/>
          <w:sz w:val="24"/>
          <w:szCs w:val="24"/>
        </w:rPr>
        <w:t xml:space="preserve"> чтение;</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5) развитие способности понимать литературные художественные произведения, отражающие разные этнокультурные традиции;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roofErr w:type="gramStart"/>
      <w:r w:rsidRPr="0090612B">
        <w:rPr>
          <w:rFonts w:ascii="Times New Roman" w:eastAsia="@Arial Unicode MS" w:hAnsi="Times New Roman" w:cs="Times New Roman"/>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Иностранный язык. Второй иностранный язык</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Изучение предметной области "Иностранные языки" должно обеспечить:</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осознание тесной связи между овладением иностранными языками и личностным, социальным и профессиональным ростом;</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формирование коммуникативной иноязычной компетенции (говорение, </w:t>
      </w:r>
      <w:proofErr w:type="spellStart"/>
      <w:r w:rsidRPr="0090612B">
        <w:rPr>
          <w:rFonts w:ascii="Times New Roman" w:eastAsia="@Arial Unicode MS" w:hAnsi="Times New Roman" w:cs="Times New Roman"/>
          <w:sz w:val="24"/>
          <w:szCs w:val="24"/>
        </w:rPr>
        <w:t>аудирование</w:t>
      </w:r>
      <w:proofErr w:type="spellEnd"/>
      <w:r w:rsidRPr="0090612B">
        <w:rPr>
          <w:rFonts w:ascii="Times New Roman" w:eastAsia="@Arial Unicode MS" w:hAnsi="Times New Roman" w:cs="Times New Roman"/>
          <w:sz w:val="24"/>
          <w:szCs w:val="24"/>
        </w:rPr>
        <w:t>, чтение и письмо), необходимой для успешной социализации и самореализации;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обогащение активного и потенциального словарного запаса, развитие у </w:t>
      </w:r>
      <w:proofErr w:type="gramStart"/>
      <w:r w:rsidRPr="0090612B">
        <w:rPr>
          <w:rFonts w:ascii="Times New Roman" w:eastAsia="@Arial Unicode MS" w:hAnsi="Times New Roman" w:cs="Times New Roman"/>
          <w:sz w:val="24"/>
          <w:szCs w:val="24"/>
        </w:rPr>
        <w:t>обучающихся</w:t>
      </w:r>
      <w:proofErr w:type="gramEnd"/>
      <w:r w:rsidRPr="0090612B">
        <w:rPr>
          <w:rFonts w:ascii="Times New Roman" w:eastAsia="@Arial Unicode MS" w:hAnsi="Times New Roman" w:cs="Times New Roman"/>
          <w:sz w:val="24"/>
          <w:szCs w:val="24"/>
        </w:rPr>
        <w:t xml:space="preserve"> культуры владения иностранным языком в соответствии с требованиями к нормам устной и письменной речи, правилами речевого этикета.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Предметные результаты изучения предметной области "Иностранные языки" должны отражать:</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roofErr w:type="gramStart"/>
      <w:r w:rsidRPr="0090612B">
        <w:rPr>
          <w:rFonts w:ascii="Times New Roman" w:eastAsia="@Arial Unicode MS" w:hAnsi="Times New Roman" w:cs="Times New Roman"/>
          <w:sz w:val="24"/>
          <w:szCs w:val="24"/>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roofErr w:type="gramEnd"/>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3) достижение </w:t>
      </w:r>
      <w:proofErr w:type="spellStart"/>
      <w:r w:rsidRPr="0090612B">
        <w:rPr>
          <w:rFonts w:ascii="Times New Roman" w:eastAsia="@Arial Unicode MS" w:hAnsi="Times New Roman" w:cs="Times New Roman"/>
          <w:sz w:val="24"/>
          <w:szCs w:val="24"/>
        </w:rPr>
        <w:t>допорогового</w:t>
      </w:r>
      <w:proofErr w:type="spellEnd"/>
      <w:r w:rsidRPr="0090612B">
        <w:rPr>
          <w:rFonts w:ascii="Times New Roman" w:eastAsia="@Arial Unicode MS" w:hAnsi="Times New Roman" w:cs="Times New Roman"/>
          <w:sz w:val="24"/>
          <w:szCs w:val="24"/>
        </w:rPr>
        <w:t xml:space="preserve"> уровня иноязычной коммуникативной компетенции;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w:t>
      </w:r>
      <w:r w:rsidRPr="0090612B">
        <w:rPr>
          <w:rFonts w:ascii="Times New Roman" w:eastAsia="@Arial Unicode MS" w:hAnsi="Times New Roman" w:cs="Times New Roman"/>
          <w:sz w:val="24"/>
          <w:szCs w:val="24"/>
        </w:rPr>
        <w:lastRenderedPageBreak/>
        <w:t>иностранного языка как средства получения информации, позволяющего расширять свои знания в других предметных областях.</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 Общественно-научные предметы.</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Изучение предметной области "Общественно-научные предметы" должно обеспечить:</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90612B">
        <w:rPr>
          <w:rFonts w:ascii="Times New Roman" w:eastAsia="@Arial Unicode MS" w:hAnsi="Times New Roman" w:cs="Times New Roman"/>
          <w:sz w:val="24"/>
          <w:szCs w:val="24"/>
        </w:rPr>
        <w:t>поликультурности</w:t>
      </w:r>
      <w:proofErr w:type="spellEnd"/>
      <w:r w:rsidRPr="0090612B">
        <w:rPr>
          <w:rFonts w:ascii="Times New Roman" w:eastAsia="@Arial Unicode MS" w:hAnsi="Times New Roman" w:cs="Times New Roman"/>
          <w:sz w:val="24"/>
          <w:szCs w:val="24"/>
        </w:rPr>
        <w:t>, толерантности, приверженности ценностям, закрепленным в Конституции Российской Федерации;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понимание основных принципов жизни общества, роли окружающей среды как важного фактора формирования качеств личности, ее социализации;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осознание своей роли в целостном, многообразном и быстро изменяющемся глобальном мире;</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roofErr w:type="gramStart"/>
      <w:r w:rsidRPr="0090612B">
        <w:rPr>
          <w:rFonts w:ascii="Times New Roman" w:eastAsia="@Arial Unicode MS" w:hAnsi="Times New Roman" w:cs="Times New Roman"/>
          <w:sz w:val="24"/>
          <w:szCs w:val="24"/>
        </w:rPr>
        <w:t xml:space="preserve">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w:t>
      </w:r>
      <w:proofErr w:type="spellStart"/>
      <w:r w:rsidRPr="0090612B">
        <w:rPr>
          <w:rFonts w:ascii="Times New Roman" w:eastAsia="@Arial Unicode MS" w:hAnsi="Times New Roman" w:cs="Times New Roman"/>
          <w:sz w:val="24"/>
          <w:szCs w:val="24"/>
        </w:rPr>
        <w:t>аутистического</w:t>
      </w:r>
      <w:proofErr w:type="spellEnd"/>
      <w:r w:rsidRPr="0090612B">
        <w:rPr>
          <w:rFonts w:ascii="Times New Roman" w:eastAsia="@Arial Unicode MS" w:hAnsi="Times New Roman" w:cs="Times New Roman"/>
          <w:sz w:val="24"/>
          <w:szCs w:val="24"/>
        </w:rPr>
        <w:t xml:space="preserve"> спектра приоритетной является задача социализации).</w:t>
      </w:r>
      <w:proofErr w:type="gramEnd"/>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Предметные результаты изучения предметной области "Общественно-научные предметы" должны отражать:</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 </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История России. Всеобщая история:</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1) формирование основ гражданской, </w:t>
      </w:r>
      <w:proofErr w:type="spellStart"/>
      <w:r w:rsidRPr="0090612B">
        <w:rPr>
          <w:rFonts w:ascii="Times New Roman" w:eastAsia="@Arial Unicode MS" w:hAnsi="Times New Roman" w:cs="Times New Roman"/>
          <w:sz w:val="24"/>
          <w:szCs w:val="24"/>
        </w:rPr>
        <w:t>этнонациональной</w:t>
      </w:r>
      <w:proofErr w:type="spellEnd"/>
      <w:r w:rsidRPr="0090612B">
        <w:rPr>
          <w:rFonts w:ascii="Times New Roman" w:eastAsia="@Arial Unicode MS" w:hAnsi="Times New Roman" w:cs="Times New Roman"/>
          <w:sz w:val="24"/>
          <w:szCs w:val="24"/>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w:t>
      </w:r>
      <w:proofErr w:type="spellStart"/>
      <w:r w:rsidRPr="0090612B">
        <w:rPr>
          <w:rFonts w:ascii="Times New Roman" w:eastAsia="@Arial Unicode MS" w:hAnsi="Times New Roman" w:cs="Times New Roman"/>
          <w:sz w:val="24"/>
          <w:szCs w:val="24"/>
        </w:rPr>
        <w:t>цивилизационного</w:t>
      </w:r>
      <w:proofErr w:type="spellEnd"/>
      <w:r w:rsidRPr="0090612B">
        <w:rPr>
          <w:rFonts w:ascii="Times New Roman" w:eastAsia="@Arial Unicode MS" w:hAnsi="Times New Roman" w:cs="Times New Roman"/>
          <w:sz w:val="24"/>
          <w:szCs w:val="24"/>
        </w:rPr>
        <w:t xml:space="preserve"> подхода к оценке социальных явлений, современных глобальных процессов;</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90612B">
        <w:rPr>
          <w:rFonts w:ascii="Times New Roman" w:eastAsia="@Arial Unicode MS" w:hAnsi="Times New Roman" w:cs="Times New Roman"/>
          <w:sz w:val="24"/>
          <w:szCs w:val="24"/>
        </w:rPr>
        <w:t>полиэтничном</w:t>
      </w:r>
      <w:proofErr w:type="spellEnd"/>
      <w:r w:rsidRPr="0090612B">
        <w:rPr>
          <w:rFonts w:ascii="Times New Roman" w:eastAsia="@Arial Unicode MS" w:hAnsi="Times New Roman" w:cs="Times New Roman"/>
          <w:sz w:val="24"/>
          <w:szCs w:val="24"/>
        </w:rPr>
        <w:t xml:space="preserve"> и </w:t>
      </w:r>
      <w:proofErr w:type="spellStart"/>
      <w:r w:rsidRPr="0090612B">
        <w:rPr>
          <w:rFonts w:ascii="Times New Roman" w:eastAsia="@Arial Unicode MS" w:hAnsi="Times New Roman" w:cs="Times New Roman"/>
          <w:sz w:val="24"/>
          <w:szCs w:val="24"/>
        </w:rPr>
        <w:t>многоконфессиональном</w:t>
      </w:r>
      <w:proofErr w:type="spellEnd"/>
      <w:r w:rsidRPr="0090612B">
        <w:rPr>
          <w:rFonts w:ascii="Times New Roman" w:eastAsia="@Arial Unicode MS" w:hAnsi="Times New Roman" w:cs="Times New Roman"/>
          <w:sz w:val="24"/>
          <w:szCs w:val="24"/>
        </w:rPr>
        <w:t xml:space="preserve"> мире;</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4) формирование важнейших культурно-исторических ориентиров для гражданской, </w:t>
      </w:r>
      <w:proofErr w:type="spellStart"/>
      <w:r w:rsidRPr="0090612B">
        <w:rPr>
          <w:rFonts w:ascii="Times New Roman" w:eastAsia="@Arial Unicode MS" w:hAnsi="Times New Roman" w:cs="Times New Roman"/>
          <w:sz w:val="24"/>
          <w:szCs w:val="24"/>
        </w:rPr>
        <w:t>этнонациональной</w:t>
      </w:r>
      <w:proofErr w:type="spellEnd"/>
      <w:r w:rsidRPr="0090612B">
        <w:rPr>
          <w:rFonts w:ascii="Times New Roman" w:eastAsia="@Arial Unicode MS" w:hAnsi="Times New Roman" w:cs="Times New Roman"/>
          <w:sz w:val="24"/>
          <w:szCs w:val="24"/>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90612B">
        <w:rPr>
          <w:rFonts w:ascii="Times New Roman" w:eastAsia="@Arial Unicode MS" w:hAnsi="Times New Roman" w:cs="Times New Roman"/>
          <w:sz w:val="24"/>
          <w:szCs w:val="24"/>
        </w:rPr>
        <w:t>полиэтничном</w:t>
      </w:r>
      <w:proofErr w:type="spellEnd"/>
      <w:r w:rsidRPr="0090612B">
        <w:rPr>
          <w:rFonts w:ascii="Times New Roman" w:eastAsia="@Arial Unicode MS" w:hAnsi="Times New Roman" w:cs="Times New Roman"/>
          <w:sz w:val="24"/>
          <w:szCs w:val="24"/>
        </w:rPr>
        <w:t xml:space="preserve"> и </w:t>
      </w:r>
      <w:proofErr w:type="spellStart"/>
      <w:r w:rsidRPr="0090612B">
        <w:rPr>
          <w:rFonts w:ascii="Times New Roman" w:eastAsia="@Arial Unicode MS" w:hAnsi="Times New Roman" w:cs="Times New Roman"/>
          <w:sz w:val="24"/>
          <w:szCs w:val="24"/>
        </w:rPr>
        <w:t>многоконфессиональном</w:t>
      </w:r>
      <w:proofErr w:type="spellEnd"/>
      <w:r w:rsidRPr="0090612B">
        <w:rPr>
          <w:rFonts w:ascii="Times New Roman" w:eastAsia="@Arial Unicode MS" w:hAnsi="Times New Roman" w:cs="Times New Roman"/>
          <w:sz w:val="24"/>
          <w:szCs w:val="24"/>
        </w:rPr>
        <w:t xml:space="preserve"> Российском государстве.</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 </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lastRenderedPageBreak/>
        <w:t>Обществознание:</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2) понимание основных принципов жизни общества, основ современных научных теорий общественного развития;</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roofErr w:type="gramStart"/>
      <w:r w:rsidRPr="0090612B">
        <w:rPr>
          <w:rFonts w:ascii="Times New Roman" w:eastAsia="@Arial Unicode MS" w:hAnsi="Times New Roman" w:cs="Times New Roman"/>
          <w:sz w:val="24"/>
          <w:szCs w:val="24"/>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6) развитие социального кругозора и формирование познавательного интереса к изучению общественных дисциплин.</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 </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География:</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5) овладение основами картографической грамотности и использования географической карты как одного из языков международного общения;</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6) овладение основными навыками нахождения, использования и презентации географической информации;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w:t>
      </w:r>
      <w:r w:rsidRPr="0090612B">
        <w:rPr>
          <w:rFonts w:ascii="Times New Roman" w:eastAsia="@Arial Unicode MS" w:hAnsi="Times New Roman" w:cs="Times New Roman"/>
          <w:sz w:val="24"/>
          <w:szCs w:val="24"/>
        </w:rPr>
        <w:lastRenderedPageBreak/>
        <w:t>окружающей среде.</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 </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 Математика и информатика</w:t>
      </w:r>
      <w:r w:rsidR="003B1D10">
        <w:rPr>
          <w:rFonts w:ascii="Times New Roman" w:eastAsia="@Arial Unicode MS" w:hAnsi="Times New Roman" w:cs="Times New Roman"/>
          <w:sz w:val="24"/>
          <w:szCs w:val="24"/>
        </w:rPr>
        <w:t>:</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Изучение предметной области "Математика и информатика" должно обеспечить:</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осознание значения математики и информатики в повседневной жизни человека; формирование представлений о социальных, культурных и исторических факторах становления математической науки;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понимание роли информационных процессов в современном мире;</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roofErr w:type="gramStart"/>
      <w:r w:rsidRPr="0090612B">
        <w:rPr>
          <w:rFonts w:ascii="Times New Roman" w:eastAsia="@Arial Unicode MS" w:hAnsi="Times New Roman" w:cs="Times New Roman"/>
          <w:sz w:val="24"/>
          <w:szCs w:val="24"/>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roofErr w:type="gramEnd"/>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Предметные результаты изучения предметной области "Математика и информатика" должны отражать:</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Математика. Алгебра. Геометрия. Информатика: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осознание роли математики в развитии России и мира;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возможность привести примеры из отечественной и всемирной истории математических открытий и их авторов;</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решение сюжетных задач разных типов на все арифметические действия;</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применение способа поиска решения задачи, в котором рассуждение строится от условия к требованию или от требования к условию;</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нахождение процента от числа, числа по проценту от него, нахождения процентного отношение двух чисел, нахождения процентного снижения или процентного повышения величины;</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решение логических задач;</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использование свойства чисел и законов арифметических операций с числами при выполнении вычислений;</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использование признаков делимости на 2, 5, 3, 9, 10 при выполнении вычислений и решении задач;</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lastRenderedPageBreak/>
        <w:t>выполнение округления чисел в соответствии с правилами;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сравнение чисел;</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оценивание значения квадратного корня из положительного целого числа;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решение линейных и квадратных уравнений и неравенств, уравнений и неравенств сводящихся к </w:t>
      </w:r>
      <w:proofErr w:type="gramStart"/>
      <w:r w:rsidRPr="0090612B">
        <w:rPr>
          <w:rFonts w:ascii="Times New Roman" w:eastAsia="@Arial Unicode MS" w:hAnsi="Times New Roman" w:cs="Times New Roman"/>
          <w:sz w:val="24"/>
          <w:szCs w:val="24"/>
        </w:rPr>
        <w:t>линейным</w:t>
      </w:r>
      <w:proofErr w:type="gramEnd"/>
      <w:r w:rsidRPr="0090612B">
        <w:rPr>
          <w:rFonts w:ascii="Times New Roman" w:eastAsia="@Arial Unicode MS" w:hAnsi="Times New Roman" w:cs="Times New Roman"/>
          <w:sz w:val="24"/>
          <w:szCs w:val="24"/>
        </w:rPr>
        <w:t xml:space="preserve"> или квадратным, систем уравнений и неравенств, изображение решений неравенств и их систем на числовой прямой;</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определение положения точки по ее координатам, координаты точки по ее положению на плоскости;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нахождение по графику значений функции, области определения, множества значений, нулей функции, промежутков </w:t>
      </w:r>
      <w:proofErr w:type="spellStart"/>
      <w:r w:rsidRPr="0090612B">
        <w:rPr>
          <w:rFonts w:ascii="Times New Roman" w:eastAsia="@Arial Unicode MS" w:hAnsi="Times New Roman" w:cs="Times New Roman"/>
          <w:sz w:val="24"/>
          <w:szCs w:val="24"/>
        </w:rPr>
        <w:t>знакопостоянства</w:t>
      </w:r>
      <w:proofErr w:type="spellEnd"/>
      <w:r w:rsidRPr="0090612B">
        <w:rPr>
          <w:rFonts w:ascii="Times New Roman" w:eastAsia="@Arial Unicode MS" w:hAnsi="Times New Roman" w:cs="Times New Roman"/>
          <w:sz w:val="24"/>
          <w:szCs w:val="24"/>
        </w:rPr>
        <w:t>, промежутков возрастания и убывания, наибольшего и наименьшего значения функции;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построение графика линейной и квадратичной функций;</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оперирование на базовом уровне понятиями: последовательность, арифметическая прогрессия, геометрическая прогрессия;</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использование свойств линейной и квадратичной функций и их графиков при решении задач из других учебных предметов;</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roofErr w:type="gramStart"/>
      <w:r w:rsidRPr="0090612B">
        <w:rPr>
          <w:rFonts w:ascii="Times New Roman" w:eastAsia="@Arial Unicode MS" w:hAnsi="Times New Roman" w:cs="Times New Roman"/>
          <w:sz w:val="24"/>
          <w:szCs w:val="24"/>
        </w:rPr>
        <w:t>оперирование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roofErr w:type="gramEnd"/>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выполнение измерения длин, расстояний, величин углов с помощью инструментов для измерений длин и углов;</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оперирование на базовом уровне понятиями: равенство фигур, параллельность и перпендикулярность прямых, углы </w:t>
      </w:r>
      <w:proofErr w:type="gramStart"/>
      <w:r w:rsidRPr="0090612B">
        <w:rPr>
          <w:rFonts w:ascii="Times New Roman" w:eastAsia="@Arial Unicode MS" w:hAnsi="Times New Roman" w:cs="Times New Roman"/>
          <w:sz w:val="24"/>
          <w:szCs w:val="24"/>
        </w:rPr>
        <w:t>между</w:t>
      </w:r>
      <w:proofErr w:type="gramEnd"/>
      <w:r w:rsidRPr="0090612B">
        <w:rPr>
          <w:rFonts w:ascii="Times New Roman" w:eastAsia="@Arial Unicode MS" w:hAnsi="Times New Roman" w:cs="Times New Roman"/>
          <w:sz w:val="24"/>
          <w:szCs w:val="24"/>
        </w:rPr>
        <w:t xml:space="preserve"> прямыми, перпендикуляр, наклонная, проекция;</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проведение доказательств в геометрии;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оперирование на базовом уровне понятиями: вектор, сумма векторов, произведение вектора на число, координаты на плоскости;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решение задач на нахождение геометрических величин (длина и расстояние, величина угла, площадь) по образцам или алгоритмам;</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roofErr w:type="gramStart"/>
      <w:r w:rsidRPr="0090612B">
        <w:rPr>
          <w:rFonts w:ascii="Times New Roman" w:eastAsia="@Arial Unicode MS" w:hAnsi="Times New Roman" w:cs="Times New Roman"/>
          <w:sz w:val="24"/>
          <w:szCs w:val="24"/>
        </w:rPr>
        <w:t xml:space="preserve">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w:t>
      </w:r>
      <w:r w:rsidRPr="0090612B">
        <w:rPr>
          <w:rFonts w:ascii="Times New Roman" w:eastAsia="@Arial Unicode MS" w:hAnsi="Times New Roman" w:cs="Times New Roman"/>
          <w:sz w:val="24"/>
          <w:szCs w:val="24"/>
        </w:rPr>
        <w:lastRenderedPageBreak/>
        <w:t>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roofErr w:type="gramEnd"/>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формирование представления о статистических характеристиках, вероятности случайного события;</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решение простейших комбинаторных задач;</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определение основных статистических характеристик числовых наборов;</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оценивание и вычисление вероятности события в простейших случаях;</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наличие представления о роли практически достоверных и маловероятных событий, о роли закона больших чисел в массовых явлениях;</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умение сравнивать основные статистические характеристики, полученные в процессе решения прикладной задачи, изучения реального явления;</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распознавание верных и неверных высказываний;</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оценивание результатов вычислений при решении практических задач;</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выполнение сравнения чисел в реальных ситуациях;</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использование числовых выражений при решении практических задач и задач из других учебных предметов;</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решение практических задач с применением простейших свойств фигур;</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выполнение простейших построений и измерений на местности, необходимых в реальной жизни;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11) формирование представления об основных изучаемых понятиях: информация, алгоритм, модель - и их свойствах;</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15) для слепых и слабовидящих обучающихся:</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владение правилами записи математических формул и специальных знаков рельефно-точечной системы обозначений Л. Брайля;</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владение основным функционалом программы </w:t>
      </w:r>
      <w:proofErr w:type="spellStart"/>
      <w:r w:rsidRPr="0090612B">
        <w:rPr>
          <w:rFonts w:ascii="Times New Roman" w:eastAsia="@Arial Unicode MS" w:hAnsi="Times New Roman" w:cs="Times New Roman"/>
          <w:sz w:val="24"/>
          <w:szCs w:val="24"/>
        </w:rPr>
        <w:t>невизуального</w:t>
      </w:r>
      <w:proofErr w:type="spellEnd"/>
      <w:r w:rsidRPr="0090612B">
        <w:rPr>
          <w:rFonts w:ascii="Times New Roman" w:eastAsia="@Arial Unicode MS" w:hAnsi="Times New Roman" w:cs="Times New Roman"/>
          <w:sz w:val="24"/>
          <w:szCs w:val="24"/>
        </w:rPr>
        <w:t xml:space="preserve"> доступа к информации на экране ПК, умение использовать персональные </w:t>
      </w:r>
      <w:proofErr w:type="spellStart"/>
      <w:r w:rsidRPr="0090612B">
        <w:rPr>
          <w:rFonts w:ascii="Times New Roman" w:eastAsia="@Arial Unicode MS" w:hAnsi="Times New Roman" w:cs="Times New Roman"/>
          <w:sz w:val="24"/>
          <w:szCs w:val="24"/>
        </w:rPr>
        <w:t>тифлотехнические</w:t>
      </w:r>
      <w:proofErr w:type="spellEnd"/>
      <w:r w:rsidRPr="0090612B">
        <w:rPr>
          <w:rFonts w:ascii="Times New Roman" w:eastAsia="@Arial Unicode MS" w:hAnsi="Times New Roman" w:cs="Times New Roman"/>
          <w:sz w:val="24"/>
          <w:szCs w:val="24"/>
        </w:rPr>
        <w:t xml:space="preserve"> средства информационно-коммуникационного доступа слепыми обучающимися;</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
    <w:p w:rsidR="00894918"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bookmarkStart w:id="10" w:name="_GoBack"/>
      <w:bookmarkEnd w:id="10"/>
      <w:r w:rsidRPr="0090612B">
        <w:rPr>
          <w:rFonts w:ascii="Times New Roman" w:eastAsia="@Arial Unicode MS" w:hAnsi="Times New Roman" w:cs="Times New Roman"/>
          <w:sz w:val="24"/>
          <w:szCs w:val="24"/>
        </w:rPr>
        <w:t>Основы духовно-нравс</w:t>
      </w:r>
      <w:r w:rsidR="00E6749A">
        <w:rPr>
          <w:rFonts w:ascii="Times New Roman" w:eastAsia="@Arial Unicode MS" w:hAnsi="Times New Roman" w:cs="Times New Roman"/>
          <w:sz w:val="24"/>
          <w:szCs w:val="24"/>
        </w:rPr>
        <w:t>твенной культуры народов России:</w:t>
      </w:r>
    </w:p>
    <w:p w:rsidR="00E6749A" w:rsidRPr="0090612B" w:rsidRDefault="00E6749A"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Изучение предметной области "Основы духовно-нравственной культуры народов России" должно обеспечить:</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90612B">
        <w:rPr>
          <w:rFonts w:ascii="Times New Roman" w:eastAsia="@Arial Unicode MS" w:hAnsi="Times New Roman" w:cs="Times New Roman"/>
          <w:sz w:val="24"/>
          <w:szCs w:val="24"/>
        </w:rPr>
        <w:t>потребительстве</w:t>
      </w:r>
      <w:proofErr w:type="spellEnd"/>
      <w:r w:rsidRPr="0090612B">
        <w:rPr>
          <w:rFonts w:ascii="Times New Roman" w:eastAsia="@Arial Unicode MS" w:hAnsi="Times New Roman" w:cs="Times New Roman"/>
          <w:sz w:val="24"/>
          <w:szCs w:val="24"/>
        </w:rPr>
        <w:t>;</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понимание значения нравственности, веры и религии в жизни человека, семьи и общества;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 </w:t>
      </w:r>
    </w:p>
    <w:p w:rsidR="00894918" w:rsidRPr="0090612B" w:rsidRDefault="00E6749A"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roofErr w:type="spellStart"/>
      <w:proofErr w:type="gramStart"/>
      <w:r>
        <w:rPr>
          <w:rFonts w:ascii="Times New Roman" w:eastAsia="@Arial Unicode MS" w:hAnsi="Times New Roman" w:cs="Times New Roman"/>
          <w:sz w:val="24"/>
          <w:szCs w:val="24"/>
        </w:rPr>
        <w:t>Естественно-научные</w:t>
      </w:r>
      <w:proofErr w:type="spellEnd"/>
      <w:proofErr w:type="gramEnd"/>
      <w:r>
        <w:rPr>
          <w:rFonts w:ascii="Times New Roman" w:eastAsia="@Arial Unicode MS" w:hAnsi="Times New Roman" w:cs="Times New Roman"/>
          <w:sz w:val="24"/>
          <w:szCs w:val="24"/>
        </w:rPr>
        <w:t xml:space="preserve"> предметы:</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Изучение предметной области "</w:t>
      </w:r>
      <w:proofErr w:type="spellStart"/>
      <w:proofErr w:type="gramStart"/>
      <w:r w:rsidRPr="0090612B">
        <w:rPr>
          <w:rFonts w:ascii="Times New Roman" w:eastAsia="@Arial Unicode MS" w:hAnsi="Times New Roman" w:cs="Times New Roman"/>
          <w:sz w:val="24"/>
          <w:szCs w:val="24"/>
        </w:rPr>
        <w:t>Естественно-научные</w:t>
      </w:r>
      <w:proofErr w:type="spellEnd"/>
      <w:proofErr w:type="gramEnd"/>
      <w:r w:rsidRPr="0090612B">
        <w:rPr>
          <w:rFonts w:ascii="Times New Roman" w:eastAsia="@Arial Unicode MS" w:hAnsi="Times New Roman" w:cs="Times New Roman"/>
          <w:sz w:val="24"/>
          <w:szCs w:val="24"/>
        </w:rPr>
        <w:t xml:space="preserve"> предметы" должно обеспечить:</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формирование целостной научной картины мира;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овладение научным подходом к решению различных задач;</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овладение умениями формулировать гипотезы, конструировать, проводить эксперименты, оценивать полученные результаты;</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овладение умением сопоставлять экспериментальные и теоретические знания с объективными реалиями жизни;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воспитание ответственного и бережного отношения к окружающей среде;</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овладение </w:t>
      </w:r>
      <w:proofErr w:type="spellStart"/>
      <w:r w:rsidRPr="0090612B">
        <w:rPr>
          <w:rFonts w:ascii="Times New Roman" w:eastAsia="@Arial Unicode MS" w:hAnsi="Times New Roman" w:cs="Times New Roman"/>
          <w:sz w:val="24"/>
          <w:szCs w:val="24"/>
        </w:rPr>
        <w:t>экосистемной</w:t>
      </w:r>
      <w:proofErr w:type="spellEnd"/>
      <w:r w:rsidRPr="0090612B">
        <w:rPr>
          <w:rFonts w:ascii="Times New Roman" w:eastAsia="@Arial Unicode MS" w:hAnsi="Times New Roman" w:cs="Times New Roman"/>
          <w:sz w:val="24"/>
          <w:szCs w:val="24"/>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осознание значимости концепции устойчивого развития;</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90612B">
        <w:rPr>
          <w:rFonts w:ascii="Times New Roman" w:eastAsia="@Arial Unicode MS" w:hAnsi="Times New Roman" w:cs="Times New Roman"/>
          <w:sz w:val="24"/>
          <w:szCs w:val="24"/>
        </w:rPr>
        <w:t>межпредметном</w:t>
      </w:r>
      <w:proofErr w:type="spellEnd"/>
      <w:r w:rsidRPr="0090612B">
        <w:rPr>
          <w:rFonts w:ascii="Times New Roman" w:eastAsia="@Arial Unicode MS" w:hAnsi="Times New Roman" w:cs="Times New Roman"/>
          <w:sz w:val="24"/>
          <w:szCs w:val="24"/>
        </w:rPr>
        <w:t xml:space="preserve"> анализе учебных задач.</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Предметные результаты изучения предметной области "</w:t>
      </w:r>
      <w:proofErr w:type="spellStart"/>
      <w:proofErr w:type="gramStart"/>
      <w:r w:rsidRPr="0090612B">
        <w:rPr>
          <w:rFonts w:ascii="Times New Roman" w:eastAsia="@Arial Unicode MS" w:hAnsi="Times New Roman" w:cs="Times New Roman"/>
          <w:sz w:val="24"/>
          <w:szCs w:val="24"/>
        </w:rPr>
        <w:t>Естественно-научные</w:t>
      </w:r>
      <w:proofErr w:type="spellEnd"/>
      <w:proofErr w:type="gramEnd"/>
      <w:r w:rsidRPr="0090612B">
        <w:rPr>
          <w:rFonts w:ascii="Times New Roman" w:eastAsia="@Arial Unicode MS" w:hAnsi="Times New Roman" w:cs="Times New Roman"/>
          <w:sz w:val="24"/>
          <w:szCs w:val="24"/>
        </w:rPr>
        <w:t xml:space="preserve"> предметы" должны отражать:</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 </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Физика: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1) формирование представлений о закономерной связи и познаваемости явлений природы, об объективности научного знания; о </w:t>
      </w:r>
      <w:proofErr w:type="spellStart"/>
      <w:r w:rsidRPr="0090612B">
        <w:rPr>
          <w:rFonts w:ascii="Times New Roman" w:eastAsia="@Arial Unicode MS" w:hAnsi="Times New Roman" w:cs="Times New Roman"/>
          <w:sz w:val="24"/>
          <w:szCs w:val="24"/>
        </w:rPr>
        <w:t>системообразующей</w:t>
      </w:r>
      <w:proofErr w:type="spellEnd"/>
      <w:r w:rsidRPr="0090612B">
        <w:rPr>
          <w:rFonts w:ascii="Times New Roman" w:eastAsia="@Arial Unicode MS" w:hAnsi="Times New Roman" w:cs="Times New Roman"/>
          <w:sz w:val="24"/>
          <w:szCs w:val="24"/>
        </w:rPr>
        <w:t xml:space="preserve">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w:t>
      </w:r>
      <w:r w:rsidRPr="0090612B">
        <w:rPr>
          <w:rFonts w:ascii="Times New Roman" w:eastAsia="@Arial Unicode MS" w:hAnsi="Times New Roman" w:cs="Times New Roman"/>
          <w:sz w:val="24"/>
          <w:szCs w:val="24"/>
        </w:rPr>
        <w:lastRenderedPageBreak/>
        <w:t>и квантовой физики; овладение понятийным аппаратом и символическим языком физики;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5) осознание необходимости применения достижений физики и технологий для рационального природопользования;</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roofErr w:type="gramStart"/>
      <w:r w:rsidRPr="0090612B">
        <w:rPr>
          <w:rFonts w:ascii="Times New Roman" w:eastAsia="@Arial Unicode MS" w:hAnsi="Times New Roman" w:cs="Times New Roman"/>
          <w:sz w:val="24"/>
          <w:szCs w:val="24"/>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roofErr w:type="gramEnd"/>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11) для слепых и слабовидящих обучающихся: владение правилами записи физических формул рельефно-точечной системы обозначений Л. Брайля.</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Биология:</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w:t>
      </w:r>
      <w:proofErr w:type="spellStart"/>
      <w:proofErr w:type="gramStart"/>
      <w:r w:rsidRPr="0090612B">
        <w:rPr>
          <w:rFonts w:ascii="Times New Roman" w:eastAsia="@Arial Unicode MS" w:hAnsi="Times New Roman" w:cs="Times New Roman"/>
          <w:sz w:val="24"/>
          <w:szCs w:val="24"/>
        </w:rPr>
        <w:t>естественно-научных</w:t>
      </w:r>
      <w:proofErr w:type="spellEnd"/>
      <w:proofErr w:type="gramEnd"/>
      <w:r w:rsidRPr="0090612B">
        <w:rPr>
          <w:rFonts w:ascii="Times New Roman" w:eastAsia="@Arial Unicode MS" w:hAnsi="Times New Roman" w:cs="Times New Roman"/>
          <w:sz w:val="24"/>
          <w:szCs w:val="24"/>
        </w:rPr>
        <w:t xml:space="preserve"> представлений о картине мира;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90612B">
        <w:rPr>
          <w:rFonts w:ascii="Times New Roman" w:eastAsia="@Arial Unicode MS" w:hAnsi="Times New Roman" w:cs="Times New Roman"/>
          <w:sz w:val="24"/>
          <w:szCs w:val="24"/>
        </w:rPr>
        <w:t>экосистемной</w:t>
      </w:r>
      <w:proofErr w:type="spellEnd"/>
      <w:r w:rsidRPr="0090612B">
        <w:rPr>
          <w:rFonts w:ascii="Times New Roman" w:eastAsia="@Arial Unicode MS" w:hAnsi="Times New Roman" w:cs="Times New Roman"/>
          <w:sz w:val="24"/>
          <w:szCs w:val="24"/>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w:t>
      </w:r>
      <w:proofErr w:type="spellStart"/>
      <w:r w:rsidRPr="0090612B">
        <w:rPr>
          <w:rFonts w:ascii="Times New Roman" w:eastAsia="@Arial Unicode MS" w:hAnsi="Times New Roman" w:cs="Times New Roman"/>
          <w:sz w:val="24"/>
          <w:szCs w:val="24"/>
        </w:rPr>
        <w:t>биоразнообразия</w:t>
      </w:r>
      <w:proofErr w:type="spellEnd"/>
      <w:r w:rsidRPr="0090612B">
        <w:rPr>
          <w:rFonts w:ascii="Times New Roman" w:eastAsia="@Arial Unicode MS" w:hAnsi="Times New Roman" w:cs="Times New Roman"/>
          <w:sz w:val="24"/>
          <w:szCs w:val="24"/>
        </w:rPr>
        <w:t xml:space="preserve"> и природных местообитаний видов растений и животных;</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5) формирование представлений о значении биологических наук в решении </w:t>
      </w:r>
      <w:proofErr w:type="gramStart"/>
      <w:r w:rsidRPr="0090612B">
        <w:rPr>
          <w:rFonts w:ascii="Times New Roman" w:eastAsia="@Arial Unicode MS" w:hAnsi="Times New Roman" w:cs="Times New Roman"/>
          <w:sz w:val="24"/>
          <w:szCs w:val="24"/>
        </w:rPr>
        <w:t xml:space="preserve">проблем </w:t>
      </w:r>
      <w:r w:rsidRPr="0090612B">
        <w:rPr>
          <w:rFonts w:ascii="Times New Roman" w:eastAsia="@Arial Unicode MS" w:hAnsi="Times New Roman" w:cs="Times New Roman"/>
          <w:sz w:val="24"/>
          <w:szCs w:val="24"/>
        </w:rPr>
        <w:lastRenderedPageBreak/>
        <w:t>необходимости рационального природопользования защиты здоровья людей</w:t>
      </w:r>
      <w:proofErr w:type="gramEnd"/>
      <w:r w:rsidRPr="0090612B">
        <w:rPr>
          <w:rFonts w:ascii="Times New Roman" w:eastAsia="@Arial Unicode MS" w:hAnsi="Times New Roman" w:cs="Times New Roman"/>
          <w:sz w:val="24"/>
          <w:szCs w:val="24"/>
        </w:rPr>
        <w:t xml:space="preserve"> в условиях быстрого изменения экологического качества окружающей среды;</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 </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Химия:</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8) для </w:t>
      </w:r>
      <w:proofErr w:type="gramStart"/>
      <w:r w:rsidRPr="0090612B">
        <w:rPr>
          <w:rFonts w:ascii="Times New Roman" w:eastAsia="@Arial Unicode MS" w:hAnsi="Times New Roman" w:cs="Times New Roman"/>
          <w:sz w:val="24"/>
          <w:szCs w:val="24"/>
        </w:rPr>
        <w:t>обучающихся</w:t>
      </w:r>
      <w:proofErr w:type="gramEnd"/>
      <w:r w:rsidRPr="0090612B">
        <w:rPr>
          <w:rFonts w:ascii="Times New Roman" w:eastAsia="@Arial Unicode MS" w:hAnsi="Times New Roman" w:cs="Times New Roman"/>
          <w:sz w:val="24"/>
          <w:szCs w:val="24"/>
        </w:rPr>
        <w:t xml:space="preserve"> с ограниченными возможностями здоровья: владение основными доступными методами научного познания, используемыми в химии.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
    <w:p w:rsidR="00894918" w:rsidRPr="0090612B" w:rsidRDefault="00E6749A"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Искусство:</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Изучение предметной области "Искусство" должно обеспечить:</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осознание значения искусства и творчества в личной и культурной самоидентификации личности;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развитие эстетического вкуса, художественного мышления обучающихся, способности воспринимать эстетику природных объектов, сопереживать им, </w:t>
      </w:r>
      <w:proofErr w:type="gramStart"/>
      <w:r w:rsidRPr="0090612B">
        <w:rPr>
          <w:rFonts w:ascii="Times New Roman" w:eastAsia="@Arial Unicode MS" w:hAnsi="Times New Roman" w:cs="Times New Roman"/>
          <w:sz w:val="24"/>
          <w:szCs w:val="24"/>
        </w:rPr>
        <w:t>чувственно-эмоционально</w:t>
      </w:r>
      <w:proofErr w:type="gramEnd"/>
      <w:r w:rsidRPr="0090612B">
        <w:rPr>
          <w:rFonts w:ascii="Times New Roman" w:eastAsia="@Arial Unicode MS" w:hAnsi="Times New Roman" w:cs="Times New Roman"/>
          <w:sz w:val="24"/>
          <w:szCs w:val="24"/>
        </w:rPr>
        <w:t xml:space="preserve"> оценивать гармоничность взаимоотношений человека с природой и выражать свое отношение художественными средствами;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развитие индивидуальных творческих способностей обучающихся, формирование устойчивого интереса к творческой деятельности;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Предметные результаты изучения предметной области "Искусство" должны отражать:</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 </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Изобразительное искусство:</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lastRenderedPageBreak/>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 </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Музыка: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3) 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90612B">
        <w:rPr>
          <w:rFonts w:ascii="Times New Roman" w:eastAsia="@Arial Unicode MS" w:hAnsi="Times New Roman" w:cs="Times New Roman"/>
          <w:sz w:val="24"/>
          <w:szCs w:val="24"/>
        </w:rPr>
        <w:t>музицирование</w:t>
      </w:r>
      <w:proofErr w:type="spellEnd"/>
      <w:r w:rsidRPr="0090612B">
        <w:rPr>
          <w:rFonts w:ascii="Times New Roman" w:eastAsia="@Arial Unicode MS" w:hAnsi="Times New Roman" w:cs="Times New Roman"/>
          <w:sz w:val="24"/>
          <w:szCs w:val="24"/>
        </w:rPr>
        <w:t>, драматизация музыкальных произведений, импровизация, музыкально-пластическое движение);</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
    <w:p w:rsidR="00894918" w:rsidRPr="0090612B" w:rsidRDefault="003B1D10"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Технология:</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Изучение предметной области "Технология" должно обеспечить:</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развитие инновационной творческой деятельности обучающихся в процессе решения прикладных учебных задач;</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активное использование знаний, полученных при изучении других учебных предметов, и сформированных универсальных учебных действий;</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совершенствование умений выполнения учебно-исследовательской и проектной деятельности;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формирование представлений о социальных и этических аспектах научно-технического прогресса;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Предметные результаты изучения предметной области "Технология" должны отражать:</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1) осознание роли техники и технологий для прогрессивного развития общества; формирование целостного представления о </w:t>
      </w:r>
      <w:proofErr w:type="spellStart"/>
      <w:r w:rsidRPr="0090612B">
        <w:rPr>
          <w:rFonts w:ascii="Times New Roman" w:eastAsia="@Arial Unicode MS" w:hAnsi="Times New Roman" w:cs="Times New Roman"/>
          <w:sz w:val="24"/>
          <w:szCs w:val="24"/>
        </w:rPr>
        <w:t>техносфере</w:t>
      </w:r>
      <w:proofErr w:type="spellEnd"/>
      <w:r w:rsidRPr="0090612B">
        <w:rPr>
          <w:rFonts w:ascii="Times New Roman" w:eastAsia="@Arial Unicode MS" w:hAnsi="Times New Roman" w:cs="Times New Roman"/>
          <w:sz w:val="24"/>
          <w:szCs w:val="24"/>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3) овладение средствами и формами графического отображения объектов или процессов, правилами выполнения графической документации;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4) формирование умений устанавливать взаимосвязь знаний по разным учебным предметам для решения прикладных учебных задач;</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6) формирование представлений о мире профессий, связанных с изучаемыми технологиями, их </w:t>
      </w:r>
      <w:proofErr w:type="spellStart"/>
      <w:r w:rsidRPr="0090612B">
        <w:rPr>
          <w:rFonts w:ascii="Times New Roman" w:eastAsia="@Arial Unicode MS" w:hAnsi="Times New Roman" w:cs="Times New Roman"/>
          <w:sz w:val="24"/>
          <w:szCs w:val="24"/>
        </w:rPr>
        <w:t>востребованности</w:t>
      </w:r>
      <w:proofErr w:type="spellEnd"/>
      <w:r w:rsidRPr="0090612B">
        <w:rPr>
          <w:rFonts w:ascii="Times New Roman" w:eastAsia="@Arial Unicode MS" w:hAnsi="Times New Roman" w:cs="Times New Roman"/>
          <w:sz w:val="24"/>
          <w:szCs w:val="24"/>
        </w:rPr>
        <w:t xml:space="preserve"> на рынке труда.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 Физическая культура и основы</w:t>
      </w:r>
      <w:r w:rsidR="005A031D">
        <w:rPr>
          <w:rFonts w:ascii="Times New Roman" w:eastAsia="@Arial Unicode MS" w:hAnsi="Times New Roman" w:cs="Times New Roman"/>
          <w:sz w:val="24"/>
          <w:szCs w:val="24"/>
        </w:rPr>
        <w:t xml:space="preserve"> безопасности жизнедеятельности: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Изучение предметной области "Физическая культура и основы безопасности жизнедеятельности" должно обеспечить:</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физическое, эмоциональное, интеллектуальное и социальное развитие личности </w:t>
      </w:r>
      <w:proofErr w:type="gramStart"/>
      <w:r w:rsidRPr="0090612B">
        <w:rPr>
          <w:rFonts w:ascii="Times New Roman" w:eastAsia="@Arial Unicode MS" w:hAnsi="Times New Roman" w:cs="Times New Roman"/>
          <w:sz w:val="24"/>
          <w:szCs w:val="24"/>
        </w:rPr>
        <w:t>обучающихся</w:t>
      </w:r>
      <w:proofErr w:type="gramEnd"/>
      <w:r w:rsidRPr="0090612B">
        <w:rPr>
          <w:rFonts w:ascii="Times New Roman" w:eastAsia="@Arial Unicode MS" w:hAnsi="Times New Roman" w:cs="Times New Roman"/>
          <w:sz w:val="24"/>
          <w:szCs w:val="24"/>
        </w:rPr>
        <w:t xml:space="preserve"> с учетом исторической, общекультурной и ценностной составляющей предметной области;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формирование и развитие установок активного, экологически целесообразного, здорового и безопасного образа жизни;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понимание личной и общественной значимости современной культуры безопасности жизнедеятельности;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понимание роли государства и действующего законодательства в обеспечении национальной безопасности и защиты населения;</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w:t>
      </w:r>
      <w:r w:rsidRPr="0090612B">
        <w:rPr>
          <w:rFonts w:ascii="Times New Roman" w:eastAsia="@Arial Unicode MS" w:hAnsi="Times New Roman" w:cs="Times New Roman"/>
          <w:sz w:val="24"/>
          <w:szCs w:val="24"/>
        </w:rPr>
        <w:lastRenderedPageBreak/>
        <w:t>спортивных и оздоровительных мероприятиях;</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установление связей между жизненным опытом обучающихся и знаниями из разных предметных областей.</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Предметные результаты изучения предметной области "Физическая культура и основы безопасности жизнедеятельности" должны отражать:</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 </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Физическая культура: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roofErr w:type="gramStart"/>
      <w:r w:rsidRPr="0090612B">
        <w:rPr>
          <w:rFonts w:ascii="Times New Roman" w:eastAsia="@Arial Unicode MS" w:hAnsi="Times New Roman" w:cs="Times New Roman"/>
          <w:sz w:val="24"/>
          <w:szCs w:val="24"/>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w:t>
      </w:r>
      <w:proofErr w:type="gramEnd"/>
      <w:r w:rsidRPr="0090612B">
        <w:rPr>
          <w:rFonts w:ascii="Times New Roman" w:eastAsia="@Arial Unicode MS" w:hAnsi="Times New Roman" w:cs="Times New Roman"/>
          <w:sz w:val="24"/>
          <w:szCs w:val="24"/>
        </w:rPr>
        <w:t xml:space="preserve"> занятий, включать их в режим учебного дня и учебной недели;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4) расширение опыта организации и мониторинга физического развития и физической подготовленности; </w:t>
      </w:r>
      <w:proofErr w:type="gramStart"/>
      <w:r w:rsidRPr="0090612B">
        <w:rPr>
          <w:rFonts w:ascii="Times New Roman" w:eastAsia="@Arial Unicode MS" w:hAnsi="Times New Roman" w:cs="Times New Roman"/>
          <w:sz w:val="24"/>
          <w:szCs w:val="24"/>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roofErr w:type="gramEnd"/>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Приказом </w:t>
      </w:r>
      <w:proofErr w:type="spellStart"/>
      <w:r w:rsidRPr="0090612B">
        <w:rPr>
          <w:rFonts w:ascii="Times New Roman" w:eastAsia="@Arial Unicode MS" w:hAnsi="Times New Roman" w:cs="Times New Roman"/>
          <w:sz w:val="24"/>
          <w:szCs w:val="24"/>
        </w:rPr>
        <w:t>Минобрнауки</w:t>
      </w:r>
      <w:proofErr w:type="spellEnd"/>
      <w:r w:rsidRPr="0090612B">
        <w:rPr>
          <w:rFonts w:ascii="Times New Roman" w:eastAsia="@Arial Unicode MS" w:hAnsi="Times New Roman" w:cs="Times New Roman"/>
          <w:sz w:val="24"/>
          <w:szCs w:val="24"/>
        </w:rPr>
        <w:t xml:space="preserve"> России от 29 декабря 2014 г. N 1644 в подпункт 5 внесены изменения</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5) формирование умений выполнять комплексы </w:t>
      </w:r>
      <w:proofErr w:type="spellStart"/>
      <w:r w:rsidRPr="0090612B">
        <w:rPr>
          <w:rFonts w:ascii="Times New Roman" w:eastAsia="@Arial Unicode MS" w:hAnsi="Times New Roman" w:cs="Times New Roman"/>
          <w:sz w:val="24"/>
          <w:szCs w:val="24"/>
        </w:rPr>
        <w:t>общеразвивающих</w:t>
      </w:r>
      <w:proofErr w:type="spellEnd"/>
      <w:r w:rsidRPr="0090612B">
        <w:rPr>
          <w:rFonts w:ascii="Times New Roman" w:eastAsia="@Arial Unicode MS" w:hAnsi="Times New Roman" w:cs="Times New Roman"/>
          <w:sz w:val="24"/>
          <w:szCs w:val="24"/>
        </w:rPr>
        <w:t>,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6) для слепых и слабовидящих обучающихся:</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формирование приемов осязательного и слухового самоконтроля в процессе формирования трудовых действий;</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формирование представлений о современных бытовых </w:t>
      </w:r>
      <w:proofErr w:type="spellStart"/>
      <w:r w:rsidRPr="0090612B">
        <w:rPr>
          <w:rFonts w:ascii="Times New Roman" w:eastAsia="@Arial Unicode MS" w:hAnsi="Times New Roman" w:cs="Times New Roman"/>
          <w:sz w:val="24"/>
          <w:szCs w:val="24"/>
        </w:rPr>
        <w:t>тифлотехнических</w:t>
      </w:r>
      <w:proofErr w:type="spellEnd"/>
      <w:r w:rsidRPr="0090612B">
        <w:rPr>
          <w:rFonts w:ascii="Times New Roman" w:eastAsia="@Arial Unicode MS" w:hAnsi="Times New Roman" w:cs="Times New Roman"/>
          <w:sz w:val="24"/>
          <w:szCs w:val="24"/>
        </w:rPr>
        <w:t xml:space="preserve"> средствах, приборах и их применении в повседневной жизни;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7) для </w:t>
      </w:r>
      <w:proofErr w:type="gramStart"/>
      <w:r w:rsidRPr="0090612B">
        <w:rPr>
          <w:rFonts w:ascii="Times New Roman" w:eastAsia="@Arial Unicode MS" w:hAnsi="Times New Roman" w:cs="Times New Roman"/>
          <w:sz w:val="24"/>
          <w:szCs w:val="24"/>
        </w:rPr>
        <w:t>обучающихся</w:t>
      </w:r>
      <w:proofErr w:type="gramEnd"/>
      <w:r w:rsidRPr="0090612B">
        <w:rPr>
          <w:rFonts w:ascii="Times New Roman" w:eastAsia="@Arial Unicode MS" w:hAnsi="Times New Roman" w:cs="Times New Roman"/>
          <w:sz w:val="24"/>
          <w:szCs w:val="24"/>
        </w:rPr>
        <w:t xml:space="preserve"> с нарушениями опорно-двигательного аппарата: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roofErr w:type="gramStart"/>
      <w:r w:rsidRPr="0090612B">
        <w:rPr>
          <w:rFonts w:ascii="Times New Roman" w:eastAsia="@Arial Unicode MS" w:hAnsi="Times New Roman" w:cs="Times New Roman"/>
          <w:sz w:val="24"/>
          <w:szCs w:val="24"/>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90612B">
        <w:rPr>
          <w:rFonts w:ascii="Times New Roman" w:eastAsia="@Arial Unicode MS" w:hAnsi="Times New Roman" w:cs="Times New Roman"/>
          <w:sz w:val="24"/>
          <w:szCs w:val="24"/>
        </w:rPr>
        <w:t>речедвигательных</w:t>
      </w:r>
      <w:proofErr w:type="spellEnd"/>
      <w:r w:rsidRPr="0090612B">
        <w:rPr>
          <w:rFonts w:ascii="Times New Roman" w:eastAsia="@Arial Unicode MS" w:hAnsi="Times New Roman" w:cs="Times New Roman"/>
          <w:sz w:val="24"/>
          <w:szCs w:val="24"/>
        </w:rPr>
        <w:t xml:space="preserve"> и сенсорных нарушений у обучающихся с нарушением опорно-двигательного аппарата;</w:t>
      </w:r>
      <w:proofErr w:type="gramEnd"/>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lastRenderedPageBreak/>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 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 </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Основы безопасности жизнедеятельности: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2) формирование убеждения в необходимости безопасного и здорового образа жизни;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3) понимание личной и общественной значимости современной культуры безопасности жизнедеятельности;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5) понимание необходимости подготовки граждан к защите Отечества;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6) формирование установки на здоровый образ жизни, исключающий употребление алкоголя, наркотиков, курение и нанесение иного вреда здоровью;</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 xml:space="preserve">7) формирование </w:t>
      </w:r>
      <w:proofErr w:type="spellStart"/>
      <w:r w:rsidRPr="0090612B">
        <w:rPr>
          <w:rFonts w:ascii="Times New Roman" w:eastAsia="@Arial Unicode MS" w:hAnsi="Times New Roman" w:cs="Times New Roman"/>
          <w:sz w:val="24"/>
          <w:szCs w:val="24"/>
        </w:rPr>
        <w:t>антиэкстремистской</w:t>
      </w:r>
      <w:proofErr w:type="spellEnd"/>
      <w:r w:rsidRPr="0090612B">
        <w:rPr>
          <w:rFonts w:ascii="Times New Roman" w:eastAsia="@Arial Unicode MS" w:hAnsi="Times New Roman" w:cs="Times New Roman"/>
          <w:sz w:val="24"/>
          <w:szCs w:val="24"/>
        </w:rPr>
        <w:t xml:space="preserve"> и антитеррористической личностной позиции;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8) понимание необходимости сохранения природы и окружающей среды для полноценной жизни человека;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10) знание и умение применять меры безопасности и правила поведения в условиях опасных и чрезвычайных ситуаций;</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11) умение оказать первую помощь пострадавшим;</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894918" w:rsidRPr="0090612B" w:rsidRDefault="00894918" w:rsidP="00894918">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0612B">
        <w:rPr>
          <w:rFonts w:ascii="Times New Roman" w:eastAsia="@Arial Unicode MS" w:hAnsi="Times New Roman" w:cs="Times New Roman"/>
          <w:sz w:val="24"/>
          <w:szCs w:val="24"/>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2850E3" w:rsidRPr="0090612B" w:rsidRDefault="002850E3" w:rsidP="006255AF">
      <w:pPr>
        <w:pStyle w:val="Abstract"/>
        <w:spacing w:line="240" w:lineRule="auto"/>
        <w:ind w:firstLine="567"/>
        <w:rPr>
          <w:szCs w:val="24"/>
        </w:rPr>
      </w:pPr>
    </w:p>
    <w:p w:rsidR="00253EBC" w:rsidRPr="0090612B" w:rsidRDefault="00253EBC" w:rsidP="006255AF">
      <w:pPr>
        <w:pStyle w:val="Abstract"/>
        <w:spacing w:line="240" w:lineRule="auto"/>
        <w:ind w:firstLine="567"/>
        <w:rPr>
          <w:szCs w:val="24"/>
        </w:rPr>
      </w:pPr>
      <w:r w:rsidRPr="0090612B">
        <w:rPr>
          <w:szCs w:val="24"/>
        </w:rPr>
        <w:t>Предметные</w:t>
      </w:r>
      <w:r w:rsidR="00177F40" w:rsidRPr="0090612B">
        <w:rPr>
          <w:szCs w:val="24"/>
        </w:rPr>
        <w:t xml:space="preserve"> </w:t>
      </w:r>
      <w:r w:rsidRPr="0090612B">
        <w:rPr>
          <w:szCs w:val="24"/>
        </w:rPr>
        <w:t>результаты</w:t>
      </w:r>
      <w:r w:rsidR="00177F40" w:rsidRPr="0090612B">
        <w:rPr>
          <w:szCs w:val="24"/>
        </w:rPr>
        <w:t xml:space="preserve"> </w:t>
      </w:r>
      <w:r w:rsidRPr="0090612B">
        <w:rPr>
          <w:szCs w:val="24"/>
        </w:rPr>
        <w:t>приводятся</w:t>
      </w:r>
      <w:r w:rsidR="00177F40" w:rsidRPr="0090612B">
        <w:rPr>
          <w:szCs w:val="24"/>
        </w:rPr>
        <w:t xml:space="preserve"> </w:t>
      </w:r>
      <w:r w:rsidRPr="0090612B">
        <w:rPr>
          <w:szCs w:val="24"/>
        </w:rPr>
        <w:t>в</w:t>
      </w:r>
      <w:r w:rsidR="00177F40" w:rsidRPr="0090612B">
        <w:rPr>
          <w:szCs w:val="24"/>
        </w:rPr>
        <w:t xml:space="preserve"> </w:t>
      </w:r>
      <w:r w:rsidRPr="0090612B">
        <w:rPr>
          <w:szCs w:val="24"/>
        </w:rPr>
        <w:t>блоках</w:t>
      </w:r>
      <w:r w:rsidR="00177F40" w:rsidRPr="0090612B">
        <w:rPr>
          <w:b/>
          <w:szCs w:val="24"/>
        </w:rPr>
        <w:t xml:space="preserve"> </w:t>
      </w:r>
      <w:r w:rsidRPr="0090612B">
        <w:rPr>
          <w:b/>
          <w:szCs w:val="24"/>
        </w:rPr>
        <w:t>«</w:t>
      </w:r>
      <w:r w:rsidRPr="0090612B">
        <w:rPr>
          <w:szCs w:val="24"/>
        </w:rPr>
        <w:t>Выпускник</w:t>
      </w:r>
      <w:r w:rsidR="00177F40" w:rsidRPr="0090612B">
        <w:rPr>
          <w:szCs w:val="24"/>
        </w:rPr>
        <w:t xml:space="preserve"> </w:t>
      </w:r>
      <w:r w:rsidRPr="0090612B">
        <w:rPr>
          <w:szCs w:val="24"/>
        </w:rPr>
        <w:t>научится»</w:t>
      </w:r>
      <w:r w:rsidR="00177F40" w:rsidRPr="0090612B">
        <w:rPr>
          <w:szCs w:val="24"/>
        </w:rPr>
        <w:t xml:space="preserve"> </w:t>
      </w:r>
      <w:r w:rsidRPr="0090612B">
        <w:rPr>
          <w:szCs w:val="24"/>
        </w:rPr>
        <w:t>и</w:t>
      </w:r>
      <w:r w:rsidR="00177F40" w:rsidRPr="0090612B">
        <w:rPr>
          <w:szCs w:val="24"/>
        </w:rPr>
        <w:t xml:space="preserve"> </w:t>
      </w:r>
      <w:r w:rsidRPr="0090612B">
        <w:rPr>
          <w:szCs w:val="24"/>
        </w:rPr>
        <w:t>«Выпускник</w:t>
      </w:r>
      <w:r w:rsidR="00177F40" w:rsidRPr="0090612B">
        <w:rPr>
          <w:szCs w:val="24"/>
        </w:rPr>
        <w:t xml:space="preserve"> </w:t>
      </w:r>
      <w:r w:rsidRPr="0090612B">
        <w:rPr>
          <w:szCs w:val="24"/>
        </w:rPr>
        <w:t>получит</w:t>
      </w:r>
      <w:r w:rsidR="00177F40" w:rsidRPr="0090612B">
        <w:rPr>
          <w:szCs w:val="24"/>
        </w:rPr>
        <w:t xml:space="preserve"> </w:t>
      </w:r>
      <w:r w:rsidRPr="0090612B">
        <w:rPr>
          <w:szCs w:val="24"/>
        </w:rPr>
        <w:t>возможность</w:t>
      </w:r>
      <w:r w:rsidR="00177F40" w:rsidRPr="0090612B">
        <w:rPr>
          <w:szCs w:val="24"/>
        </w:rPr>
        <w:t xml:space="preserve"> </w:t>
      </w:r>
      <w:r w:rsidRPr="0090612B">
        <w:rPr>
          <w:szCs w:val="24"/>
        </w:rPr>
        <w:t>научиться»,</w:t>
      </w:r>
      <w:r w:rsidR="00177F40" w:rsidRPr="0090612B">
        <w:rPr>
          <w:b/>
          <w:szCs w:val="24"/>
        </w:rPr>
        <w:t xml:space="preserve"> </w:t>
      </w:r>
      <w:r w:rsidRPr="0090612B">
        <w:rPr>
          <w:b/>
          <w:szCs w:val="24"/>
        </w:rPr>
        <w:t>относящихся</w:t>
      </w:r>
      <w:r w:rsidR="00177F40" w:rsidRPr="0090612B">
        <w:rPr>
          <w:b/>
          <w:szCs w:val="24"/>
        </w:rPr>
        <w:t xml:space="preserve"> </w:t>
      </w:r>
      <w:r w:rsidRPr="0090612B">
        <w:rPr>
          <w:szCs w:val="24"/>
        </w:rPr>
        <w:t>к</w:t>
      </w:r>
      <w:r w:rsidR="00177F40" w:rsidRPr="0090612B">
        <w:rPr>
          <w:szCs w:val="24"/>
        </w:rPr>
        <w:t xml:space="preserve"> </w:t>
      </w:r>
      <w:r w:rsidRPr="0090612B">
        <w:rPr>
          <w:szCs w:val="24"/>
        </w:rPr>
        <w:t>каждому</w:t>
      </w:r>
      <w:r w:rsidR="00177F40" w:rsidRPr="0090612B">
        <w:rPr>
          <w:szCs w:val="24"/>
        </w:rPr>
        <w:t xml:space="preserve"> </w:t>
      </w:r>
      <w:r w:rsidRPr="0090612B">
        <w:rPr>
          <w:szCs w:val="24"/>
        </w:rPr>
        <w:t>учебному</w:t>
      </w:r>
      <w:r w:rsidR="00177F40" w:rsidRPr="0090612B">
        <w:rPr>
          <w:szCs w:val="24"/>
        </w:rPr>
        <w:t xml:space="preserve"> </w:t>
      </w:r>
      <w:r w:rsidRPr="0090612B">
        <w:rPr>
          <w:szCs w:val="24"/>
        </w:rPr>
        <w:t>предмету.</w:t>
      </w:r>
      <w:r w:rsidR="00177F40" w:rsidRPr="0090612B">
        <w:rPr>
          <w:szCs w:val="24"/>
        </w:rPr>
        <w:t xml:space="preserve"> </w:t>
      </w:r>
      <w:r w:rsidRPr="0090612B">
        <w:rPr>
          <w:szCs w:val="24"/>
        </w:rPr>
        <w:t>Достижение</w:t>
      </w:r>
      <w:r w:rsidR="00177F40" w:rsidRPr="0090612B">
        <w:rPr>
          <w:szCs w:val="24"/>
        </w:rPr>
        <w:t xml:space="preserve"> </w:t>
      </w:r>
      <w:r w:rsidRPr="0090612B">
        <w:rPr>
          <w:szCs w:val="24"/>
        </w:rPr>
        <w:t>планируемых</w:t>
      </w:r>
      <w:r w:rsidR="00177F40" w:rsidRPr="0090612B">
        <w:rPr>
          <w:szCs w:val="24"/>
        </w:rPr>
        <w:t xml:space="preserve"> </w:t>
      </w:r>
      <w:r w:rsidRPr="0090612B">
        <w:rPr>
          <w:szCs w:val="24"/>
        </w:rPr>
        <w:t>результатов,</w:t>
      </w:r>
      <w:r w:rsidR="00177F40" w:rsidRPr="0090612B">
        <w:rPr>
          <w:szCs w:val="24"/>
        </w:rPr>
        <w:t xml:space="preserve"> </w:t>
      </w:r>
      <w:r w:rsidRPr="0090612B">
        <w:rPr>
          <w:szCs w:val="24"/>
        </w:rPr>
        <w:t>отнесенных</w:t>
      </w:r>
      <w:r w:rsidR="00177F40" w:rsidRPr="0090612B">
        <w:rPr>
          <w:szCs w:val="24"/>
        </w:rPr>
        <w:t xml:space="preserve"> </w:t>
      </w:r>
      <w:r w:rsidRPr="0090612B">
        <w:rPr>
          <w:szCs w:val="24"/>
        </w:rPr>
        <w:t>к</w:t>
      </w:r>
      <w:r w:rsidR="00177F40" w:rsidRPr="0090612B">
        <w:rPr>
          <w:szCs w:val="24"/>
        </w:rPr>
        <w:t xml:space="preserve"> </w:t>
      </w:r>
      <w:r w:rsidRPr="0090612B">
        <w:rPr>
          <w:szCs w:val="24"/>
        </w:rPr>
        <w:t>блоку</w:t>
      </w:r>
      <w:r w:rsidR="00177F40" w:rsidRPr="0090612B">
        <w:rPr>
          <w:szCs w:val="24"/>
        </w:rPr>
        <w:t xml:space="preserve"> </w:t>
      </w:r>
      <w:r w:rsidRPr="0090612B">
        <w:rPr>
          <w:szCs w:val="24"/>
        </w:rPr>
        <w:t>«Выпускник</w:t>
      </w:r>
      <w:r w:rsidR="00177F40" w:rsidRPr="0090612B">
        <w:rPr>
          <w:szCs w:val="24"/>
        </w:rPr>
        <w:t xml:space="preserve"> </w:t>
      </w:r>
      <w:r w:rsidRPr="0090612B">
        <w:rPr>
          <w:szCs w:val="24"/>
        </w:rPr>
        <w:t>научится»,</w:t>
      </w:r>
      <w:r w:rsidR="00177F40" w:rsidRPr="0090612B">
        <w:rPr>
          <w:szCs w:val="24"/>
        </w:rPr>
        <w:t xml:space="preserve"> </w:t>
      </w:r>
      <w:r w:rsidRPr="0090612B">
        <w:rPr>
          <w:szCs w:val="24"/>
        </w:rPr>
        <w:t>выносится</w:t>
      </w:r>
      <w:r w:rsidR="00177F40" w:rsidRPr="0090612B">
        <w:rPr>
          <w:szCs w:val="24"/>
        </w:rPr>
        <w:t xml:space="preserve"> </w:t>
      </w:r>
      <w:r w:rsidRPr="0090612B">
        <w:rPr>
          <w:szCs w:val="24"/>
        </w:rPr>
        <w:t>на</w:t>
      </w:r>
      <w:r w:rsidR="00177F40" w:rsidRPr="0090612B">
        <w:rPr>
          <w:szCs w:val="24"/>
        </w:rPr>
        <w:t xml:space="preserve"> </w:t>
      </w:r>
      <w:r w:rsidRPr="0090612B">
        <w:rPr>
          <w:szCs w:val="24"/>
        </w:rPr>
        <w:t>итоговое</w:t>
      </w:r>
      <w:r w:rsidR="00177F40" w:rsidRPr="0090612B">
        <w:rPr>
          <w:szCs w:val="24"/>
        </w:rPr>
        <w:t xml:space="preserve"> </w:t>
      </w:r>
      <w:r w:rsidRPr="0090612B">
        <w:rPr>
          <w:szCs w:val="24"/>
        </w:rPr>
        <w:t>оценивание,</w:t>
      </w:r>
      <w:r w:rsidR="00177F40" w:rsidRPr="0090612B">
        <w:rPr>
          <w:szCs w:val="24"/>
        </w:rPr>
        <w:t xml:space="preserve"> </w:t>
      </w:r>
      <w:r w:rsidRPr="0090612B">
        <w:rPr>
          <w:szCs w:val="24"/>
        </w:rPr>
        <w:t>которое</w:t>
      </w:r>
      <w:r w:rsidR="00177F40" w:rsidRPr="0090612B">
        <w:rPr>
          <w:szCs w:val="24"/>
        </w:rPr>
        <w:t xml:space="preserve"> </w:t>
      </w:r>
      <w:r w:rsidRPr="0090612B">
        <w:rPr>
          <w:szCs w:val="24"/>
        </w:rPr>
        <w:t>может</w:t>
      </w:r>
      <w:r w:rsidR="00177F40" w:rsidRPr="0090612B">
        <w:rPr>
          <w:szCs w:val="24"/>
        </w:rPr>
        <w:t xml:space="preserve"> </w:t>
      </w:r>
      <w:r w:rsidRPr="0090612B">
        <w:rPr>
          <w:szCs w:val="24"/>
        </w:rPr>
        <w:t>осуществляться</w:t>
      </w:r>
      <w:r w:rsidR="00177F40" w:rsidRPr="0090612B">
        <w:rPr>
          <w:szCs w:val="24"/>
        </w:rPr>
        <w:t xml:space="preserve"> </w:t>
      </w:r>
      <w:r w:rsidRPr="0090612B">
        <w:rPr>
          <w:szCs w:val="24"/>
        </w:rPr>
        <w:t>как</w:t>
      </w:r>
      <w:r w:rsidR="00177F40" w:rsidRPr="0090612B">
        <w:rPr>
          <w:szCs w:val="24"/>
        </w:rPr>
        <w:t xml:space="preserve"> </w:t>
      </w:r>
      <w:r w:rsidRPr="0090612B">
        <w:rPr>
          <w:szCs w:val="24"/>
        </w:rPr>
        <w:t>в</w:t>
      </w:r>
      <w:r w:rsidR="00177F40" w:rsidRPr="0090612B">
        <w:rPr>
          <w:szCs w:val="24"/>
        </w:rPr>
        <w:t xml:space="preserve"> </w:t>
      </w:r>
      <w:r w:rsidRPr="0090612B">
        <w:rPr>
          <w:szCs w:val="24"/>
        </w:rPr>
        <w:t>ходе</w:t>
      </w:r>
      <w:r w:rsidR="00177F40" w:rsidRPr="0090612B">
        <w:rPr>
          <w:szCs w:val="24"/>
        </w:rPr>
        <w:t xml:space="preserve"> </w:t>
      </w:r>
      <w:r w:rsidRPr="0090612B">
        <w:rPr>
          <w:szCs w:val="24"/>
        </w:rPr>
        <w:t>обучения</w:t>
      </w:r>
      <w:r w:rsidR="00177F40" w:rsidRPr="0090612B">
        <w:rPr>
          <w:szCs w:val="24"/>
        </w:rPr>
        <w:t xml:space="preserve"> </w:t>
      </w:r>
      <w:r w:rsidRPr="0090612B">
        <w:rPr>
          <w:szCs w:val="24"/>
        </w:rPr>
        <w:t>(с</w:t>
      </w:r>
      <w:r w:rsidR="00177F40" w:rsidRPr="0090612B">
        <w:rPr>
          <w:szCs w:val="24"/>
        </w:rPr>
        <w:t xml:space="preserve"> </w:t>
      </w:r>
      <w:r w:rsidRPr="0090612B">
        <w:rPr>
          <w:szCs w:val="24"/>
        </w:rPr>
        <w:t>помощью</w:t>
      </w:r>
      <w:r w:rsidR="00177F40" w:rsidRPr="0090612B">
        <w:rPr>
          <w:szCs w:val="24"/>
        </w:rPr>
        <w:t xml:space="preserve"> </w:t>
      </w:r>
      <w:r w:rsidRPr="0090612B">
        <w:rPr>
          <w:szCs w:val="24"/>
        </w:rPr>
        <w:t>накопленной</w:t>
      </w:r>
      <w:r w:rsidR="00177F40" w:rsidRPr="0090612B">
        <w:rPr>
          <w:szCs w:val="24"/>
        </w:rPr>
        <w:t xml:space="preserve"> </w:t>
      </w:r>
      <w:r w:rsidRPr="0090612B">
        <w:rPr>
          <w:szCs w:val="24"/>
        </w:rPr>
        <w:t>оценки</w:t>
      </w:r>
      <w:r w:rsidR="00177F40" w:rsidRPr="0090612B">
        <w:rPr>
          <w:szCs w:val="24"/>
        </w:rPr>
        <w:t xml:space="preserve"> </w:t>
      </w:r>
      <w:r w:rsidRPr="0090612B">
        <w:rPr>
          <w:szCs w:val="24"/>
        </w:rPr>
        <w:t>или</w:t>
      </w:r>
      <w:r w:rsidR="00177F40" w:rsidRPr="0090612B">
        <w:rPr>
          <w:szCs w:val="24"/>
        </w:rPr>
        <w:t xml:space="preserve"> </w:t>
      </w:r>
      <w:r w:rsidRPr="0090612B">
        <w:rPr>
          <w:szCs w:val="24"/>
        </w:rPr>
        <w:t>портфеля</w:t>
      </w:r>
      <w:r w:rsidR="00177F40" w:rsidRPr="0090612B">
        <w:rPr>
          <w:szCs w:val="24"/>
        </w:rPr>
        <w:t xml:space="preserve"> </w:t>
      </w:r>
      <w:r w:rsidRPr="0090612B">
        <w:rPr>
          <w:szCs w:val="24"/>
        </w:rPr>
        <w:t>индивидуальных</w:t>
      </w:r>
      <w:r w:rsidR="00177F40" w:rsidRPr="0090612B">
        <w:rPr>
          <w:szCs w:val="24"/>
        </w:rPr>
        <w:t xml:space="preserve"> </w:t>
      </w:r>
      <w:r w:rsidRPr="0090612B">
        <w:rPr>
          <w:szCs w:val="24"/>
        </w:rPr>
        <w:t>достижений),</w:t>
      </w:r>
      <w:r w:rsidR="00177F40" w:rsidRPr="0090612B">
        <w:rPr>
          <w:szCs w:val="24"/>
        </w:rPr>
        <w:t xml:space="preserve"> </w:t>
      </w:r>
      <w:r w:rsidRPr="0090612B">
        <w:rPr>
          <w:szCs w:val="24"/>
        </w:rPr>
        <w:t>так</w:t>
      </w:r>
      <w:r w:rsidR="00177F40" w:rsidRPr="0090612B">
        <w:rPr>
          <w:szCs w:val="24"/>
        </w:rPr>
        <w:t xml:space="preserve"> </w:t>
      </w:r>
      <w:r w:rsidRPr="0090612B">
        <w:rPr>
          <w:szCs w:val="24"/>
        </w:rPr>
        <w:t>и</w:t>
      </w:r>
      <w:r w:rsidR="00177F40" w:rsidRPr="0090612B">
        <w:rPr>
          <w:szCs w:val="24"/>
        </w:rPr>
        <w:t xml:space="preserve"> </w:t>
      </w:r>
      <w:r w:rsidRPr="0090612B">
        <w:rPr>
          <w:szCs w:val="24"/>
        </w:rPr>
        <w:t>в</w:t>
      </w:r>
      <w:r w:rsidR="00177F40" w:rsidRPr="0090612B">
        <w:rPr>
          <w:szCs w:val="24"/>
        </w:rPr>
        <w:t xml:space="preserve"> </w:t>
      </w:r>
      <w:r w:rsidRPr="0090612B">
        <w:rPr>
          <w:szCs w:val="24"/>
        </w:rPr>
        <w:t>конце</w:t>
      </w:r>
      <w:r w:rsidR="00177F40" w:rsidRPr="0090612B">
        <w:rPr>
          <w:szCs w:val="24"/>
        </w:rPr>
        <w:t xml:space="preserve"> </w:t>
      </w:r>
      <w:r w:rsidRPr="0090612B">
        <w:rPr>
          <w:szCs w:val="24"/>
        </w:rPr>
        <w:t>обучения,</w:t>
      </w:r>
      <w:r w:rsidR="00177F40" w:rsidRPr="0090612B">
        <w:rPr>
          <w:szCs w:val="24"/>
        </w:rPr>
        <w:t xml:space="preserve"> </w:t>
      </w:r>
      <w:r w:rsidRPr="0090612B">
        <w:rPr>
          <w:szCs w:val="24"/>
        </w:rPr>
        <w:t>в</w:t>
      </w:r>
      <w:r w:rsidR="00177F40" w:rsidRPr="0090612B">
        <w:rPr>
          <w:szCs w:val="24"/>
        </w:rPr>
        <w:t xml:space="preserve"> </w:t>
      </w:r>
      <w:r w:rsidRPr="0090612B">
        <w:rPr>
          <w:szCs w:val="24"/>
        </w:rPr>
        <w:t>том</w:t>
      </w:r>
      <w:r w:rsidR="00177F40" w:rsidRPr="0090612B">
        <w:rPr>
          <w:szCs w:val="24"/>
        </w:rPr>
        <w:t xml:space="preserve"> </w:t>
      </w:r>
      <w:r w:rsidRPr="0090612B">
        <w:rPr>
          <w:szCs w:val="24"/>
        </w:rPr>
        <w:t>числе</w:t>
      </w:r>
      <w:r w:rsidR="00177F40" w:rsidRPr="0090612B">
        <w:rPr>
          <w:szCs w:val="24"/>
        </w:rPr>
        <w:t xml:space="preserve"> </w:t>
      </w:r>
      <w:r w:rsidRPr="0090612B">
        <w:rPr>
          <w:szCs w:val="24"/>
        </w:rPr>
        <w:t>в</w:t>
      </w:r>
      <w:r w:rsidR="00177F40" w:rsidRPr="0090612B">
        <w:rPr>
          <w:szCs w:val="24"/>
        </w:rPr>
        <w:t xml:space="preserve"> </w:t>
      </w:r>
      <w:r w:rsidRPr="0090612B">
        <w:rPr>
          <w:szCs w:val="24"/>
        </w:rPr>
        <w:t>форме</w:t>
      </w:r>
      <w:r w:rsidR="00177F40" w:rsidRPr="0090612B">
        <w:rPr>
          <w:szCs w:val="24"/>
        </w:rPr>
        <w:t xml:space="preserve"> </w:t>
      </w:r>
      <w:r w:rsidRPr="0090612B">
        <w:rPr>
          <w:szCs w:val="24"/>
        </w:rPr>
        <w:t>государственной</w:t>
      </w:r>
      <w:r w:rsidR="00177F40" w:rsidRPr="0090612B">
        <w:rPr>
          <w:szCs w:val="24"/>
        </w:rPr>
        <w:t xml:space="preserve"> </w:t>
      </w:r>
      <w:r w:rsidRPr="0090612B">
        <w:rPr>
          <w:szCs w:val="24"/>
        </w:rPr>
        <w:t>итоговой</w:t>
      </w:r>
      <w:r w:rsidR="00177F40" w:rsidRPr="0090612B">
        <w:rPr>
          <w:szCs w:val="24"/>
        </w:rPr>
        <w:t xml:space="preserve"> </w:t>
      </w:r>
      <w:r w:rsidRPr="0090612B">
        <w:rPr>
          <w:szCs w:val="24"/>
        </w:rPr>
        <w:t>аттестации.</w:t>
      </w:r>
      <w:r w:rsidR="00177F40" w:rsidRPr="0090612B">
        <w:rPr>
          <w:szCs w:val="24"/>
        </w:rPr>
        <w:t xml:space="preserve"> </w:t>
      </w:r>
      <w:r w:rsidRPr="0090612B">
        <w:rPr>
          <w:szCs w:val="24"/>
        </w:rPr>
        <w:t>Оценка</w:t>
      </w:r>
      <w:r w:rsidR="00177F40" w:rsidRPr="0090612B">
        <w:rPr>
          <w:szCs w:val="24"/>
        </w:rPr>
        <w:t xml:space="preserve"> </w:t>
      </w:r>
      <w:r w:rsidRPr="0090612B">
        <w:rPr>
          <w:szCs w:val="24"/>
        </w:rPr>
        <w:t>достижения</w:t>
      </w:r>
      <w:r w:rsidR="00177F40" w:rsidRPr="0090612B">
        <w:rPr>
          <w:szCs w:val="24"/>
        </w:rPr>
        <w:t xml:space="preserve"> </w:t>
      </w:r>
      <w:r w:rsidRPr="0090612B">
        <w:rPr>
          <w:szCs w:val="24"/>
        </w:rPr>
        <w:t>планируемых</w:t>
      </w:r>
      <w:r w:rsidR="00177F40" w:rsidRPr="0090612B">
        <w:rPr>
          <w:szCs w:val="24"/>
        </w:rPr>
        <w:t xml:space="preserve"> </w:t>
      </w:r>
      <w:r w:rsidRPr="0090612B">
        <w:rPr>
          <w:szCs w:val="24"/>
        </w:rPr>
        <w:t>результатов</w:t>
      </w:r>
      <w:r w:rsidR="00177F40" w:rsidRPr="0090612B">
        <w:rPr>
          <w:szCs w:val="24"/>
        </w:rPr>
        <w:t xml:space="preserve"> </w:t>
      </w:r>
      <w:r w:rsidRPr="0090612B">
        <w:rPr>
          <w:szCs w:val="24"/>
        </w:rPr>
        <w:t>этого</w:t>
      </w:r>
      <w:r w:rsidR="00177F40" w:rsidRPr="0090612B">
        <w:rPr>
          <w:szCs w:val="24"/>
        </w:rPr>
        <w:t xml:space="preserve"> </w:t>
      </w:r>
      <w:r w:rsidRPr="0090612B">
        <w:rPr>
          <w:szCs w:val="24"/>
        </w:rPr>
        <w:t>блока</w:t>
      </w:r>
      <w:r w:rsidR="00177F40" w:rsidRPr="0090612B">
        <w:rPr>
          <w:szCs w:val="24"/>
        </w:rPr>
        <w:t xml:space="preserve"> </w:t>
      </w:r>
      <w:r w:rsidRPr="0090612B">
        <w:rPr>
          <w:szCs w:val="24"/>
        </w:rPr>
        <w:t>на</w:t>
      </w:r>
      <w:r w:rsidR="00177F40" w:rsidRPr="0090612B">
        <w:rPr>
          <w:szCs w:val="24"/>
        </w:rPr>
        <w:t xml:space="preserve"> </w:t>
      </w:r>
      <w:r w:rsidRPr="0090612B">
        <w:rPr>
          <w:szCs w:val="24"/>
        </w:rPr>
        <w:t>уровне</w:t>
      </w:r>
      <w:r w:rsidR="00177F40" w:rsidRPr="0090612B">
        <w:rPr>
          <w:szCs w:val="24"/>
        </w:rPr>
        <w:t xml:space="preserve"> </w:t>
      </w:r>
      <w:r w:rsidRPr="0090612B">
        <w:rPr>
          <w:szCs w:val="24"/>
        </w:rPr>
        <w:t>ведется</w:t>
      </w:r>
      <w:r w:rsidR="00177F40" w:rsidRPr="0090612B">
        <w:rPr>
          <w:szCs w:val="24"/>
        </w:rPr>
        <w:t xml:space="preserve"> </w:t>
      </w:r>
      <w:r w:rsidRPr="0090612B">
        <w:rPr>
          <w:szCs w:val="24"/>
        </w:rPr>
        <w:t>с</w:t>
      </w:r>
      <w:r w:rsidR="00177F40" w:rsidRPr="0090612B">
        <w:rPr>
          <w:szCs w:val="24"/>
        </w:rPr>
        <w:t xml:space="preserve"> </w:t>
      </w:r>
      <w:r w:rsidRPr="0090612B">
        <w:rPr>
          <w:szCs w:val="24"/>
        </w:rPr>
        <w:t>помощью</w:t>
      </w:r>
      <w:r w:rsidR="00177F40" w:rsidRPr="0090612B">
        <w:rPr>
          <w:szCs w:val="24"/>
        </w:rPr>
        <w:t xml:space="preserve"> </w:t>
      </w:r>
      <w:r w:rsidRPr="0090612B">
        <w:rPr>
          <w:szCs w:val="24"/>
        </w:rPr>
        <w:t>заданий</w:t>
      </w:r>
      <w:r w:rsidR="00177F40" w:rsidRPr="0090612B">
        <w:rPr>
          <w:szCs w:val="24"/>
        </w:rPr>
        <w:t xml:space="preserve"> </w:t>
      </w:r>
      <w:r w:rsidRPr="0090612B">
        <w:rPr>
          <w:szCs w:val="24"/>
        </w:rPr>
        <w:t>базового</w:t>
      </w:r>
      <w:r w:rsidR="00177F40" w:rsidRPr="0090612B">
        <w:rPr>
          <w:szCs w:val="24"/>
        </w:rPr>
        <w:t xml:space="preserve"> </w:t>
      </w:r>
      <w:r w:rsidRPr="0090612B">
        <w:rPr>
          <w:szCs w:val="24"/>
        </w:rPr>
        <w:t>уровня,</w:t>
      </w:r>
      <w:r w:rsidR="00177F40" w:rsidRPr="0090612B">
        <w:rPr>
          <w:szCs w:val="24"/>
        </w:rPr>
        <w:t xml:space="preserve"> </w:t>
      </w:r>
      <w:r w:rsidRPr="0090612B">
        <w:rPr>
          <w:szCs w:val="24"/>
        </w:rPr>
        <w:t>а</w:t>
      </w:r>
      <w:r w:rsidR="00177F40" w:rsidRPr="0090612B">
        <w:rPr>
          <w:szCs w:val="24"/>
        </w:rPr>
        <w:t xml:space="preserve"> </w:t>
      </w:r>
      <w:r w:rsidRPr="0090612B">
        <w:rPr>
          <w:szCs w:val="24"/>
        </w:rPr>
        <w:t>на</w:t>
      </w:r>
      <w:r w:rsidR="00177F40" w:rsidRPr="0090612B">
        <w:rPr>
          <w:szCs w:val="24"/>
        </w:rPr>
        <w:t xml:space="preserve"> </w:t>
      </w:r>
      <w:r w:rsidRPr="0090612B">
        <w:rPr>
          <w:szCs w:val="24"/>
        </w:rPr>
        <w:t>уровне</w:t>
      </w:r>
      <w:r w:rsidR="00177F40" w:rsidRPr="0090612B">
        <w:rPr>
          <w:szCs w:val="24"/>
        </w:rPr>
        <w:t xml:space="preserve"> </w:t>
      </w:r>
      <w:r w:rsidRPr="0090612B">
        <w:rPr>
          <w:szCs w:val="24"/>
        </w:rPr>
        <w:t>действий,</w:t>
      </w:r>
      <w:r w:rsidR="00177F40" w:rsidRPr="0090612B">
        <w:rPr>
          <w:szCs w:val="24"/>
        </w:rPr>
        <w:t xml:space="preserve"> </w:t>
      </w:r>
      <w:r w:rsidRPr="0090612B">
        <w:rPr>
          <w:szCs w:val="24"/>
        </w:rPr>
        <w:t>составляющих</w:t>
      </w:r>
      <w:r w:rsidR="00177F40" w:rsidRPr="0090612B">
        <w:rPr>
          <w:szCs w:val="24"/>
        </w:rPr>
        <w:t xml:space="preserve"> </w:t>
      </w:r>
      <w:r w:rsidRPr="0090612B">
        <w:rPr>
          <w:szCs w:val="24"/>
        </w:rPr>
        <w:t>зону</w:t>
      </w:r>
      <w:r w:rsidR="00177F40" w:rsidRPr="0090612B">
        <w:rPr>
          <w:szCs w:val="24"/>
        </w:rPr>
        <w:t xml:space="preserve"> </w:t>
      </w:r>
      <w:r w:rsidRPr="0090612B">
        <w:rPr>
          <w:szCs w:val="24"/>
        </w:rPr>
        <w:t>ближайшего</w:t>
      </w:r>
      <w:r w:rsidR="00177F40" w:rsidRPr="0090612B">
        <w:rPr>
          <w:szCs w:val="24"/>
        </w:rPr>
        <w:t xml:space="preserve"> </w:t>
      </w:r>
      <w:r w:rsidRPr="0090612B">
        <w:rPr>
          <w:szCs w:val="24"/>
        </w:rPr>
        <w:t>развития</w:t>
      </w:r>
      <w:r w:rsidR="00177F40" w:rsidRPr="0090612B">
        <w:rPr>
          <w:szCs w:val="24"/>
        </w:rPr>
        <w:t xml:space="preserve"> </w:t>
      </w:r>
      <w:r w:rsidRPr="0090612B">
        <w:rPr>
          <w:szCs w:val="24"/>
        </w:rPr>
        <w:t>большинства</w:t>
      </w:r>
      <w:r w:rsidR="00177F40" w:rsidRPr="0090612B">
        <w:rPr>
          <w:szCs w:val="24"/>
        </w:rPr>
        <w:t xml:space="preserve"> </w:t>
      </w:r>
      <w:r w:rsidRPr="0090612B">
        <w:rPr>
          <w:szCs w:val="24"/>
        </w:rPr>
        <w:t>обучающихся,</w:t>
      </w:r>
      <w:r w:rsidR="00177F40" w:rsidRPr="0090612B">
        <w:rPr>
          <w:szCs w:val="24"/>
        </w:rPr>
        <w:t xml:space="preserve"> </w:t>
      </w:r>
      <w:r w:rsidRPr="0090612B">
        <w:rPr>
          <w:szCs w:val="24"/>
        </w:rPr>
        <w:t>–</w:t>
      </w:r>
      <w:r w:rsidR="00177F40" w:rsidRPr="0090612B">
        <w:rPr>
          <w:szCs w:val="24"/>
        </w:rPr>
        <w:t xml:space="preserve"> </w:t>
      </w:r>
      <w:r w:rsidRPr="0090612B">
        <w:rPr>
          <w:szCs w:val="24"/>
        </w:rPr>
        <w:t>с</w:t>
      </w:r>
      <w:r w:rsidR="00177F40" w:rsidRPr="0090612B">
        <w:rPr>
          <w:szCs w:val="24"/>
        </w:rPr>
        <w:t xml:space="preserve"> </w:t>
      </w:r>
      <w:r w:rsidRPr="0090612B">
        <w:rPr>
          <w:szCs w:val="24"/>
        </w:rPr>
        <w:lastRenderedPageBreak/>
        <w:t>помощью</w:t>
      </w:r>
      <w:r w:rsidR="00177F40" w:rsidRPr="0090612B">
        <w:rPr>
          <w:szCs w:val="24"/>
        </w:rPr>
        <w:t xml:space="preserve"> </w:t>
      </w:r>
      <w:r w:rsidRPr="0090612B">
        <w:rPr>
          <w:szCs w:val="24"/>
        </w:rPr>
        <w:t>заданий</w:t>
      </w:r>
      <w:r w:rsidR="00177F40" w:rsidRPr="0090612B">
        <w:rPr>
          <w:szCs w:val="24"/>
        </w:rPr>
        <w:t xml:space="preserve"> </w:t>
      </w:r>
      <w:r w:rsidRPr="0090612B">
        <w:rPr>
          <w:szCs w:val="24"/>
        </w:rPr>
        <w:t>повышенного</w:t>
      </w:r>
      <w:r w:rsidR="00177F40" w:rsidRPr="0090612B">
        <w:rPr>
          <w:szCs w:val="24"/>
        </w:rPr>
        <w:t xml:space="preserve"> </w:t>
      </w:r>
      <w:r w:rsidRPr="0090612B">
        <w:rPr>
          <w:szCs w:val="24"/>
        </w:rPr>
        <w:t>уровня.</w:t>
      </w:r>
      <w:r w:rsidR="00177F40" w:rsidRPr="0090612B">
        <w:rPr>
          <w:szCs w:val="24"/>
        </w:rPr>
        <w:t xml:space="preserve"> </w:t>
      </w:r>
      <w:r w:rsidRPr="0090612B">
        <w:rPr>
          <w:szCs w:val="24"/>
        </w:rPr>
        <w:t>Успешное</w:t>
      </w:r>
      <w:r w:rsidR="00177F40" w:rsidRPr="0090612B">
        <w:rPr>
          <w:szCs w:val="24"/>
        </w:rPr>
        <w:t xml:space="preserve"> </w:t>
      </w:r>
      <w:r w:rsidRPr="0090612B">
        <w:rPr>
          <w:szCs w:val="24"/>
        </w:rPr>
        <w:t>выполнение</w:t>
      </w:r>
      <w:r w:rsidR="00177F40" w:rsidRPr="0090612B">
        <w:rPr>
          <w:szCs w:val="24"/>
        </w:rPr>
        <w:t xml:space="preserve"> </w:t>
      </w:r>
      <w:proofErr w:type="gramStart"/>
      <w:r w:rsidRPr="0090612B">
        <w:rPr>
          <w:szCs w:val="24"/>
        </w:rPr>
        <w:t>обучающимися</w:t>
      </w:r>
      <w:proofErr w:type="gramEnd"/>
      <w:r w:rsidR="00177F40" w:rsidRPr="0090612B">
        <w:rPr>
          <w:szCs w:val="24"/>
        </w:rPr>
        <w:t xml:space="preserve"> </w:t>
      </w:r>
      <w:r w:rsidRPr="0090612B">
        <w:rPr>
          <w:szCs w:val="24"/>
        </w:rPr>
        <w:t>заданий</w:t>
      </w:r>
      <w:r w:rsidR="00177F40" w:rsidRPr="0090612B">
        <w:rPr>
          <w:szCs w:val="24"/>
        </w:rPr>
        <w:t xml:space="preserve"> </w:t>
      </w:r>
      <w:r w:rsidRPr="0090612B">
        <w:rPr>
          <w:szCs w:val="24"/>
        </w:rPr>
        <w:t>базового</w:t>
      </w:r>
      <w:r w:rsidR="00177F40" w:rsidRPr="0090612B">
        <w:rPr>
          <w:szCs w:val="24"/>
        </w:rPr>
        <w:t xml:space="preserve"> </w:t>
      </w:r>
      <w:r w:rsidRPr="0090612B">
        <w:rPr>
          <w:szCs w:val="24"/>
        </w:rPr>
        <w:t>уровня</w:t>
      </w:r>
      <w:r w:rsidR="00177F40" w:rsidRPr="0090612B">
        <w:rPr>
          <w:szCs w:val="24"/>
        </w:rPr>
        <w:t xml:space="preserve"> </w:t>
      </w:r>
      <w:r w:rsidRPr="0090612B">
        <w:rPr>
          <w:szCs w:val="24"/>
        </w:rPr>
        <w:t>служит</w:t>
      </w:r>
      <w:r w:rsidR="00177F40" w:rsidRPr="0090612B">
        <w:rPr>
          <w:szCs w:val="24"/>
        </w:rPr>
        <w:t xml:space="preserve"> </w:t>
      </w:r>
      <w:r w:rsidRPr="0090612B">
        <w:rPr>
          <w:szCs w:val="24"/>
        </w:rPr>
        <w:t>единственным</w:t>
      </w:r>
      <w:r w:rsidR="00177F40" w:rsidRPr="0090612B">
        <w:rPr>
          <w:szCs w:val="24"/>
        </w:rPr>
        <w:t xml:space="preserve"> </w:t>
      </w:r>
      <w:r w:rsidRPr="0090612B">
        <w:rPr>
          <w:szCs w:val="24"/>
        </w:rPr>
        <w:t>основанием</w:t>
      </w:r>
      <w:r w:rsidR="00177F40" w:rsidRPr="0090612B">
        <w:rPr>
          <w:szCs w:val="24"/>
        </w:rPr>
        <w:t xml:space="preserve"> </w:t>
      </w:r>
      <w:r w:rsidRPr="0090612B">
        <w:rPr>
          <w:szCs w:val="24"/>
        </w:rPr>
        <w:t>для</w:t>
      </w:r>
      <w:r w:rsidR="00177F40" w:rsidRPr="0090612B">
        <w:rPr>
          <w:szCs w:val="24"/>
        </w:rPr>
        <w:t xml:space="preserve"> </w:t>
      </w:r>
      <w:r w:rsidRPr="0090612B">
        <w:rPr>
          <w:szCs w:val="24"/>
        </w:rPr>
        <w:t>положительного</w:t>
      </w:r>
      <w:r w:rsidR="00177F40" w:rsidRPr="0090612B">
        <w:rPr>
          <w:szCs w:val="24"/>
        </w:rPr>
        <w:t xml:space="preserve"> </w:t>
      </w:r>
      <w:r w:rsidRPr="0090612B">
        <w:rPr>
          <w:szCs w:val="24"/>
        </w:rPr>
        <w:t>решения</w:t>
      </w:r>
      <w:r w:rsidR="00177F40" w:rsidRPr="0090612B">
        <w:rPr>
          <w:szCs w:val="24"/>
        </w:rPr>
        <w:t xml:space="preserve"> </w:t>
      </w:r>
      <w:r w:rsidRPr="0090612B">
        <w:rPr>
          <w:szCs w:val="24"/>
        </w:rPr>
        <w:t>вопроса</w:t>
      </w:r>
      <w:r w:rsidR="00177F40" w:rsidRPr="0090612B">
        <w:rPr>
          <w:szCs w:val="24"/>
        </w:rPr>
        <w:t xml:space="preserve"> </w:t>
      </w:r>
      <w:r w:rsidRPr="0090612B">
        <w:rPr>
          <w:szCs w:val="24"/>
        </w:rPr>
        <w:t>о</w:t>
      </w:r>
      <w:r w:rsidR="00177F40" w:rsidRPr="0090612B">
        <w:rPr>
          <w:szCs w:val="24"/>
        </w:rPr>
        <w:t xml:space="preserve"> </w:t>
      </w:r>
      <w:r w:rsidRPr="0090612B">
        <w:rPr>
          <w:szCs w:val="24"/>
        </w:rPr>
        <w:t>возможности</w:t>
      </w:r>
      <w:r w:rsidR="00177F40" w:rsidRPr="0090612B">
        <w:rPr>
          <w:szCs w:val="24"/>
        </w:rPr>
        <w:t xml:space="preserve"> </w:t>
      </w:r>
      <w:r w:rsidRPr="0090612B">
        <w:rPr>
          <w:szCs w:val="24"/>
        </w:rPr>
        <w:t>перехода</w:t>
      </w:r>
      <w:r w:rsidR="00177F40" w:rsidRPr="0090612B">
        <w:rPr>
          <w:szCs w:val="24"/>
        </w:rPr>
        <w:t xml:space="preserve"> </w:t>
      </w:r>
      <w:r w:rsidRPr="0090612B">
        <w:rPr>
          <w:szCs w:val="24"/>
        </w:rPr>
        <w:t>на</w:t>
      </w:r>
      <w:r w:rsidR="00177F40" w:rsidRPr="0090612B">
        <w:rPr>
          <w:szCs w:val="24"/>
        </w:rPr>
        <w:t xml:space="preserve"> </w:t>
      </w:r>
      <w:r w:rsidRPr="0090612B">
        <w:rPr>
          <w:szCs w:val="24"/>
        </w:rPr>
        <w:t>следующий</w:t>
      </w:r>
      <w:r w:rsidR="00177F40" w:rsidRPr="0090612B">
        <w:rPr>
          <w:szCs w:val="24"/>
        </w:rPr>
        <w:t xml:space="preserve"> </w:t>
      </w:r>
      <w:r w:rsidRPr="0090612B">
        <w:rPr>
          <w:szCs w:val="24"/>
        </w:rPr>
        <w:t>уровень</w:t>
      </w:r>
      <w:r w:rsidR="00177F40" w:rsidRPr="0090612B">
        <w:rPr>
          <w:szCs w:val="24"/>
        </w:rPr>
        <w:t xml:space="preserve"> </w:t>
      </w:r>
      <w:r w:rsidRPr="0090612B">
        <w:rPr>
          <w:szCs w:val="24"/>
        </w:rPr>
        <w:t>обучения.</w:t>
      </w:r>
    </w:p>
    <w:p w:rsidR="00253EBC" w:rsidRPr="0090612B" w:rsidRDefault="00253EBC" w:rsidP="006255AF">
      <w:pPr>
        <w:pStyle w:val="Abstract"/>
        <w:spacing w:line="240" w:lineRule="auto"/>
        <w:ind w:firstLine="567"/>
        <w:rPr>
          <w:szCs w:val="24"/>
        </w:rPr>
      </w:pPr>
      <w:r w:rsidRPr="0090612B">
        <w:rPr>
          <w:szCs w:val="24"/>
        </w:rPr>
        <w:t>В</w:t>
      </w:r>
      <w:r w:rsidR="00177F40" w:rsidRPr="0090612B">
        <w:rPr>
          <w:szCs w:val="24"/>
        </w:rPr>
        <w:t xml:space="preserve"> </w:t>
      </w:r>
      <w:r w:rsidRPr="0090612B">
        <w:rPr>
          <w:szCs w:val="24"/>
        </w:rPr>
        <w:t>блоке</w:t>
      </w:r>
      <w:r w:rsidR="00177F40" w:rsidRPr="0090612B">
        <w:rPr>
          <w:szCs w:val="24"/>
        </w:rPr>
        <w:t xml:space="preserve"> </w:t>
      </w:r>
      <w:r w:rsidRPr="0090612B">
        <w:rPr>
          <w:szCs w:val="24"/>
        </w:rPr>
        <w:t>«Выпускник</w:t>
      </w:r>
      <w:r w:rsidR="00177F40" w:rsidRPr="0090612B">
        <w:rPr>
          <w:szCs w:val="24"/>
        </w:rPr>
        <w:t xml:space="preserve"> </w:t>
      </w:r>
      <w:r w:rsidRPr="0090612B">
        <w:rPr>
          <w:szCs w:val="24"/>
        </w:rPr>
        <w:t>получит</w:t>
      </w:r>
      <w:r w:rsidR="00177F40" w:rsidRPr="0090612B">
        <w:rPr>
          <w:szCs w:val="24"/>
        </w:rPr>
        <w:t xml:space="preserve"> </w:t>
      </w:r>
      <w:r w:rsidRPr="0090612B">
        <w:rPr>
          <w:szCs w:val="24"/>
        </w:rPr>
        <w:t>возможность</w:t>
      </w:r>
      <w:r w:rsidR="00177F40" w:rsidRPr="0090612B">
        <w:rPr>
          <w:szCs w:val="24"/>
        </w:rPr>
        <w:t xml:space="preserve"> </w:t>
      </w:r>
      <w:r w:rsidRPr="0090612B">
        <w:rPr>
          <w:szCs w:val="24"/>
        </w:rPr>
        <w:t>научиться»</w:t>
      </w:r>
      <w:r w:rsidR="00177F40" w:rsidRPr="0090612B">
        <w:rPr>
          <w:szCs w:val="24"/>
        </w:rPr>
        <w:t xml:space="preserve"> </w:t>
      </w:r>
      <w:r w:rsidRPr="0090612B">
        <w:rPr>
          <w:szCs w:val="24"/>
        </w:rPr>
        <w:t>приводятся</w:t>
      </w:r>
      <w:r w:rsidR="00177F40" w:rsidRPr="0090612B">
        <w:rPr>
          <w:szCs w:val="24"/>
        </w:rPr>
        <w:t xml:space="preserve"> </w:t>
      </w:r>
      <w:r w:rsidRPr="0090612B">
        <w:rPr>
          <w:szCs w:val="24"/>
        </w:rPr>
        <w:t>планируемые</w:t>
      </w:r>
      <w:r w:rsidR="00177F40" w:rsidRPr="0090612B">
        <w:rPr>
          <w:szCs w:val="24"/>
        </w:rPr>
        <w:t xml:space="preserve"> </w:t>
      </w:r>
      <w:r w:rsidRPr="0090612B">
        <w:rPr>
          <w:szCs w:val="24"/>
        </w:rPr>
        <w:t>результаты,</w:t>
      </w:r>
      <w:r w:rsidR="00177F40" w:rsidRPr="0090612B">
        <w:rPr>
          <w:szCs w:val="24"/>
        </w:rPr>
        <w:t xml:space="preserve"> </w:t>
      </w:r>
      <w:r w:rsidRPr="0090612B">
        <w:rPr>
          <w:szCs w:val="24"/>
        </w:rPr>
        <w:t>характеризующие</w:t>
      </w:r>
      <w:r w:rsidR="00177F40" w:rsidRPr="0090612B">
        <w:rPr>
          <w:szCs w:val="24"/>
        </w:rPr>
        <w:t xml:space="preserve"> </w:t>
      </w:r>
      <w:r w:rsidRPr="0090612B">
        <w:rPr>
          <w:szCs w:val="24"/>
        </w:rPr>
        <w:t>систему</w:t>
      </w:r>
      <w:r w:rsidR="00177F40" w:rsidRPr="0090612B">
        <w:rPr>
          <w:szCs w:val="24"/>
        </w:rPr>
        <w:t xml:space="preserve"> </w:t>
      </w:r>
      <w:r w:rsidRPr="0090612B">
        <w:rPr>
          <w:szCs w:val="24"/>
        </w:rPr>
        <w:t>учебных</w:t>
      </w:r>
      <w:r w:rsidR="00177F40" w:rsidRPr="0090612B">
        <w:rPr>
          <w:szCs w:val="24"/>
        </w:rPr>
        <w:t xml:space="preserve"> </w:t>
      </w:r>
      <w:r w:rsidRPr="0090612B">
        <w:rPr>
          <w:szCs w:val="24"/>
        </w:rPr>
        <w:t>действий</w:t>
      </w:r>
      <w:r w:rsidR="00177F40" w:rsidRPr="0090612B">
        <w:rPr>
          <w:szCs w:val="24"/>
        </w:rPr>
        <w:t xml:space="preserve"> </w:t>
      </w:r>
      <w:r w:rsidRPr="0090612B">
        <w:rPr>
          <w:szCs w:val="24"/>
        </w:rPr>
        <w:t>в</w:t>
      </w:r>
      <w:r w:rsidR="00177F40" w:rsidRPr="0090612B">
        <w:rPr>
          <w:szCs w:val="24"/>
        </w:rPr>
        <w:t xml:space="preserve"> </w:t>
      </w:r>
      <w:r w:rsidRPr="0090612B">
        <w:rPr>
          <w:szCs w:val="24"/>
        </w:rPr>
        <w:t>отношении</w:t>
      </w:r>
      <w:r w:rsidR="00177F40" w:rsidRPr="0090612B">
        <w:rPr>
          <w:szCs w:val="24"/>
        </w:rPr>
        <w:t xml:space="preserve"> </w:t>
      </w:r>
      <w:r w:rsidRPr="0090612B">
        <w:rPr>
          <w:szCs w:val="24"/>
        </w:rPr>
        <w:t>знаний,</w:t>
      </w:r>
      <w:r w:rsidR="00177F40" w:rsidRPr="0090612B">
        <w:rPr>
          <w:szCs w:val="24"/>
        </w:rPr>
        <w:t xml:space="preserve"> </w:t>
      </w:r>
      <w:r w:rsidRPr="0090612B">
        <w:rPr>
          <w:szCs w:val="24"/>
        </w:rPr>
        <w:t>умений,</w:t>
      </w:r>
      <w:r w:rsidR="00177F40" w:rsidRPr="0090612B">
        <w:rPr>
          <w:szCs w:val="24"/>
        </w:rPr>
        <w:t xml:space="preserve"> </w:t>
      </w:r>
      <w:r w:rsidRPr="0090612B">
        <w:rPr>
          <w:szCs w:val="24"/>
        </w:rPr>
        <w:t>навыков,</w:t>
      </w:r>
      <w:r w:rsidR="00177F40" w:rsidRPr="0090612B">
        <w:rPr>
          <w:szCs w:val="24"/>
        </w:rPr>
        <w:t xml:space="preserve"> </w:t>
      </w:r>
      <w:r w:rsidRPr="0090612B">
        <w:rPr>
          <w:szCs w:val="24"/>
        </w:rPr>
        <w:t>расширяющих</w:t>
      </w:r>
      <w:r w:rsidR="00177F40" w:rsidRPr="0090612B">
        <w:rPr>
          <w:szCs w:val="24"/>
        </w:rPr>
        <w:t xml:space="preserve"> </w:t>
      </w:r>
      <w:r w:rsidRPr="0090612B">
        <w:rPr>
          <w:szCs w:val="24"/>
        </w:rPr>
        <w:t>и</w:t>
      </w:r>
      <w:r w:rsidR="00177F40" w:rsidRPr="0090612B">
        <w:rPr>
          <w:szCs w:val="24"/>
        </w:rPr>
        <w:t xml:space="preserve"> </w:t>
      </w:r>
      <w:r w:rsidRPr="0090612B">
        <w:rPr>
          <w:szCs w:val="24"/>
        </w:rPr>
        <w:t>углубляющих</w:t>
      </w:r>
      <w:r w:rsidR="00177F40" w:rsidRPr="0090612B">
        <w:rPr>
          <w:szCs w:val="24"/>
        </w:rPr>
        <w:t xml:space="preserve"> </w:t>
      </w:r>
      <w:r w:rsidRPr="0090612B">
        <w:rPr>
          <w:szCs w:val="24"/>
        </w:rPr>
        <w:t>понимание</w:t>
      </w:r>
      <w:r w:rsidR="00177F40" w:rsidRPr="0090612B">
        <w:rPr>
          <w:szCs w:val="24"/>
        </w:rPr>
        <w:t xml:space="preserve"> </w:t>
      </w:r>
      <w:r w:rsidRPr="0090612B">
        <w:rPr>
          <w:szCs w:val="24"/>
        </w:rPr>
        <w:t>опорного</w:t>
      </w:r>
      <w:r w:rsidR="00177F40" w:rsidRPr="0090612B">
        <w:rPr>
          <w:szCs w:val="24"/>
        </w:rPr>
        <w:t xml:space="preserve"> </w:t>
      </w:r>
      <w:r w:rsidRPr="0090612B">
        <w:rPr>
          <w:szCs w:val="24"/>
        </w:rPr>
        <w:t>учебного</w:t>
      </w:r>
      <w:r w:rsidR="00177F40" w:rsidRPr="0090612B">
        <w:rPr>
          <w:szCs w:val="24"/>
        </w:rPr>
        <w:t xml:space="preserve"> </w:t>
      </w:r>
      <w:r w:rsidRPr="0090612B">
        <w:rPr>
          <w:szCs w:val="24"/>
        </w:rPr>
        <w:t>материала</w:t>
      </w:r>
      <w:r w:rsidR="00177F40" w:rsidRPr="0090612B">
        <w:rPr>
          <w:szCs w:val="24"/>
        </w:rPr>
        <w:t xml:space="preserve"> </w:t>
      </w:r>
      <w:r w:rsidRPr="0090612B">
        <w:rPr>
          <w:szCs w:val="24"/>
        </w:rPr>
        <w:t>или</w:t>
      </w:r>
      <w:r w:rsidR="00177F40" w:rsidRPr="0090612B">
        <w:rPr>
          <w:szCs w:val="24"/>
        </w:rPr>
        <w:t xml:space="preserve"> </w:t>
      </w:r>
      <w:r w:rsidRPr="0090612B">
        <w:rPr>
          <w:szCs w:val="24"/>
        </w:rPr>
        <w:t>выступающих</w:t>
      </w:r>
      <w:r w:rsidR="00177F40" w:rsidRPr="0090612B">
        <w:rPr>
          <w:szCs w:val="24"/>
        </w:rPr>
        <w:t xml:space="preserve"> </w:t>
      </w:r>
      <w:r w:rsidRPr="0090612B">
        <w:rPr>
          <w:szCs w:val="24"/>
        </w:rPr>
        <w:t>как</w:t>
      </w:r>
      <w:r w:rsidR="00177F40" w:rsidRPr="0090612B">
        <w:rPr>
          <w:szCs w:val="24"/>
        </w:rPr>
        <w:t xml:space="preserve"> </w:t>
      </w:r>
      <w:r w:rsidRPr="0090612B">
        <w:rPr>
          <w:szCs w:val="24"/>
        </w:rPr>
        <w:t>пропедевтика</w:t>
      </w:r>
      <w:r w:rsidR="00177F40" w:rsidRPr="0090612B">
        <w:rPr>
          <w:szCs w:val="24"/>
        </w:rPr>
        <w:t xml:space="preserve"> </w:t>
      </w:r>
      <w:r w:rsidRPr="0090612B">
        <w:rPr>
          <w:szCs w:val="24"/>
        </w:rPr>
        <w:t>для</w:t>
      </w:r>
      <w:r w:rsidR="00177F40" w:rsidRPr="0090612B">
        <w:rPr>
          <w:szCs w:val="24"/>
        </w:rPr>
        <w:t xml:space="preserve"> </w:t>
      </w:r>
      <w:r w:rsidRPr="0090612B">
        <w:rPr>
          <w:szCs w:val="24"/>
        </w:rPr>
        <w:t>дальнейшего</w:t>
      </w:r>
      <w:r w:rsidR="00177F40" w:rsidRPr="0090612B">
        <w:rPr>
          <w:szCs w:val="24"/>
        </w:rPr>
        <w:t xml:space="preserve"> </w:t>
      </w:r>
      <w:r w:rsidRPr="0090612B">
        <w:rPr>
          <w:szCs w:val="24"/>
        </w:rPr>
        <w:t>изучения</w:t>
      </w:r>
      <w:r w:rsidR="00177F40" w:rsidRPr="0090612B">
        <w:rPr>
          <w:szCs w:val="24"/>
        </w:rPr>
        <w:t xml:space="preserve"> </w:t>
      </w:r>
      <w:r w:rsidRPr="0090612B">
        <w:rPr>
          <w:szCs w:val="24"/>
        </w:rPr>
        <w:t>данного</w:t>
      </w:r>
      <w:r w:rsidR="00177F40" w:rsidRPr="0090612B">
        <w:rPr>
          <w:szCs w:val="24"/>
        </w:rPr>
        <w:t xml:space="preserve"> </w:t>
      </w:r>
      <w:r w:rsidRPr="0090612B">
        <w:rPr>
          <w:szCs w:val="24"/>
        </w:rPr>
        <w:t>предмета.</w:t>
      </w:r>
      <w:r w:rsidR="00177F40" w:rsidRPr="0090612B">
        <w:rPr>
          <w:szCs w:val="24"/>
        </w:rPr>
        <w:t xml:space="preserve"> </w:t>
      </w:r>
      <w:r w:rsidRPr="0090612B">
        <w:rPr>
          <w:szCs w:val="24"/>
        </w:rPr>
        <w:t>Уровень</w:t>
      </w:r>
      <w:r w:rsidR="00177F40" w:rsidRPr="0090612B">
        <w:rPr>
          <w:szCs w:val="24"/>
        </w:rPr>
        <w:t xml:space="preserve"> </w:t>
      </w:r>
      <w:r w:rsidRPr="0090612B">
        <w:rPr>
          <w:szCs w:val="24"/>
        </w:rPr>
        <w:t>достижений,</w:t>
      </w:r>
      <w:r w:rsidR="00177F40" w:rsidRPr="0090612B">
        <w:rPr>
          <w:szCs w:val="24"/>
        </w:rPr>
        <w:t xml:space="preserve"> </w:t>
      </w:r>
      <w:r w:rsidRPr="0090612B">
        <w:rPr>
          <w:szCs w:val="24"/>
        </w:rPr>
        <w:t>соответствующий</w:t>
      </w:r>
      <w:r w:rsidR="00177F40" w:rsidRPr="0090612B">
        <w:rPr>
          <w:szCs w:val="24"/>
        </w:rPr>
        <w:t xml:space="preserve"> </w:t>
      </w:r>
      <w:r w:rsidRPr="0090612B">
        <w:rPr>
          <w:szCs w:val="24"/>
        </w:rPr>
        <w:t>планируемым</w:t>
      </w:r>
      <w:r w:rsidR="00177F40" w:rsidRPr="0090612B">
        <w:rPr>
          <w:szCs w:val="24"/>
        </w:rPr>
        <w:t xml:space="preserve"> </w:t>
      </w:r>
      <w:r w:rsidRPr="0090612B">
        <w:rPr>
          <w:szCs w:val="24"/>
        </w:rPr>
        <w:t>результатам</w:t>
      </w:r>
      <w:r w:rsidR="00177F40" w:rsidRPr="0090612B">
        <w:rPr>
          <w:szCs w:val="24"/>
        </w:rPr>
        <w:t xml:space="preserve"> </w:t>
      </w:r>
      <w:r w:rsidRPr="0090612B">
        <w:rPr>
          <w:szCs w:val="24"/>
        </w:rPr>
        <w:t>этого</w:t>
      </w:r>
      <w:r w:rsidR="00177F40" w:rsidRPr="0090612B">
        <w:rPr>
          <w:szCs w:val="24"/>
        </w:rPr>
        <w:t xml:space="preserve"> </w:t>
      </w:r>
      <w:r w:rsidRPr="0090612B">
        <w:rPr>
          <w:szCs w:val="24"/>
        </w:rPr>
        <w:t>блока,</w:t>
      </w:r>
      <w:r w:rsidR="00177F40" w:rsidRPr="0090612B">
        <w:rPr>
          <w:szCs w:val="24"/>
        </w:rPr>
        <w:t xml:space="preserve"> </w:t>
      </w:r>
      <w:r w:rsidRPr="0090612B">
        <w:rPr>
          <w:szCs w:val="24"/>
        </w:rPr>
        <w:t>могут</w:t>
      </w:r>
      <w:r w:rsidR="00177F40" w:rsidRPr="0090612B">
        <w:rPr>
          <w:szCs w:val="24"/>
        </w:rPr>
        <w:t xml:space="preserve"> </w:t>
      </w:r>
      <w:r w:rsidRPr="0090612B">
        <w:rPr>
          <w:szCs w:val="24"/>
        </w:rPr>
        <w:t>продемонстрировать</w:t>
      </w:r>
      <w:r w:rsidR="00177F40" w:rsidRPr="0090612B">
        <w:rPr>
          <w:szCs w:val="24"/>
        </w:rPr>
        <w:t xml:space="preserve"> </w:t>
      </w:r>
      <w:proofErr w:type="gramStart"/>
      <w:r w:rsidRPr="0090612B">
        <w:rPr>
          <w:szCs w:val="24"/>
        </w:rPr>
        <w:t>отдельные</w:t>
      </w:r>
      <w:proofErr w:type="gramEnd"/>
      <w:r w:rsidR="00177F40" w:rsidRPr="0090612B">
        <w:rPr>
          <w:szCs w:val="24"/>
        </w:rPr>
        <w:t xml:space="preserve"> </w:t>
      </w:r>
      <w:r w:rsidRPr="0090612B">
        <w:rPr>
          <w:szCs w:val="24"/>
        </w:rPr>
        <w:t>мотивированные</w:t>
      </w:r>
      <w:r w:rsidR="00177F40" w:rsidRPr="0090612B">
        <w:rPr>
          <w:szCs w:val="24"/>
        </w:rPr>
        <w:t xml:space="preserve"> </w:t>
      </w:r>
      <w:r w:rsidRPr="0090612B">
        <w:rPr>
          <w:szCs w:val="24"/>
        </w:rPr>
        <w:t>и</w:t>
      </w:r>
      <w:r w:rsidR="00177F40" w:rsidRPr="0090612B">
        <w:rPr>
          <w:szCs w:val="24"/>
        </w:rPr>
        <w:t xml:space="preserve"> </w:t>
      </w:r>
      <w:r w:rsidRPr="0090612B">
        <w:rPr>
          <w:szCs w:val="24"/>
        </w:rPr>
        <w:t>способные</w:t>
      </w:r>
      <w:r w:rsidR="00177F40" w:rsidRPr="0090612B">
        <w:rPr>
          <w:szCs w:val="24"/>
        </w:rPr>
        <w:t xml:space="preserve"> </w:t>
      </w:r>
      <w:r w:rsidRPr="0090612B">
        <w:rPr>
          <w:szCs w:val="24"/>
        </w:rPr>
        <w:t>обучающиеся.</w:t>
      </w:r>
      <w:r w:rsidR="00177F40" w:rsidRPr="0090612B">
        <w:rPr>
          <w:szCs w:val="24"/>
        </w:rPr>
        <w:t xml:space="preserve"> </w:t>
      </w:r>
      <w:r w:rsidRPr="0090612B">
        <w:rPr>
          <w:szCs w:val="24"/>
        </w:rPr>
        <w:t>В</w:t>
      </w:r>
      <w:r w:rsidR="00177F40" w:rsidRPr="0090612B">
        <w:rPr>
          <w:szCs w:val="24"/>
        </w:rPr>
        <w:t xml:space="preserve"> </w:t>
      </w:r>
      <w:r w:rsidRPr="0090612B">
        <w:rPr>
          <w:szCs w:val="24"/>
        </w:rPr>
        <w:t>повседневной</w:t>
      </w:r>
      <w:r w:rsidR="00177F40" w:rsidRPr="0090612B">
        <w:rPr>
          <w:szCs w:val="24"/>
        </w:rPr>
        <w:t xml:space="preserve"> </w:t>
      </w:r>
      <w:r w:rsidRPr="0090612B">
        <w:rPr>
          <w:szCs w:val="24"/>
        </w:rPr>
        <w:t>практике</w:t>
      </w:r>
      <w:r w:rsidR="00177F40" w:rsidRPr="0090612B">
        <w:rPr>
          <w:szCs w:val="24"/>
        </w:rPr>
        <w:t xml:space="preserve"> </w:t>
      </w:r>
      <w:r w:rsidRPr="0090612B">
        <w:rPr>
          <w:szCs w:val="24"/>
        </w:rPr>
        <w:t>преподавания</w:t>
      </w:r>
      <w:r w:rsidR="00177F40" w:rsidRPr="0090612B">
        <w:rPr>
          <w:szCs w:val="24"/>
        </w:rPr>
        <w:t xml:space="preserve"> </w:t>
      </w:r>
      <w:r w:rsidRPr="0090612B">
        <w:rPr>
          <w:szCs w:val="24"/>
        </w:rPr>
        <w:t>цели</w:t>
      </w:r>
      <w:r w:rsidR="00177F40" w:rsidRPr="0090612B">
        <w:rPr>
          <w:szCs w:val="24"/>
        </w:rPr>
        <w:t xml:space="preserve"> </w:t>
      </w:r>
      <w:r w:rsidRPr="0090612B">
        <w:rPr>
          <w:szCs w:val="24"/>
        </w:rPr>
        <w:t>данного</w:t>
      </w:r>
      <w:r w:rsidR="00177F40" w:rsidRPr="0090612B">
        <w:rPr>
          <w:szCs w:val="24"/>
        </w:rPr>
        <w:t xml:space="preserve"> </w:t>
      </w:r>
      <w:r w:rsidRPr="0090612B">
        <w:rPr>
          <w:szCs w:val="24"/>
        </w:rPr>
        <w:t>блока</w:t>
      </w:r>
      <w:r w:rsidR="00177F40" w:rsidRPr="0090612B">
        <w:rPr>
          <w:szCs w:val="24"/>
        </w:rPr>
        <w:t xml:space="preserve"> </w:t>
      </w:r>
      <w:r w:rsidRPr="0090612B">
        <w:rPr>
          <w:szCs w:val="24"/>
        </w:rPr>
        <w:t>не</w:t>
      </w:r>
      <w:r w:rsidR="00570673" w:rsidRPr="0090612B">
        <w:rPr>
          <w:szCs w:val="24"/>
        </w:rPr>
        <w:t xml:space="preserve"> </w:t>
      </w:r>
      <w:r w:rsidRPr="0090612B">
        <w:rPr>
          <w:szCs w:val="24"/>
        </w:rPr>
        <w:t>отрабатываются</w:t>
      </w:r>
      <w:r w:rsidR="00177F40" w:rsidRPr="0090612B">
        <w:rPr>
          <w:szCs w:val="24"/>
        </w:rPr>
        <w:t xml:space="preserve"> </w:t>
      </w:r>
      <w:r w:rsidRPr="0090612B">
        <w:rPr>
          <w:szCs w:val="24"/>
        </w:rPr>
        <w:t>со</w:t>
      </w:r>
      <w:r w:rsidR="00177F40" w:rsidRPr="0090612B">
        <w:rPr>
          <w:szCs w:val="24"/>
        </w:rPr>
        <w:t xml:space="preserve"> </w:t>
      </w:r>
      <w:r w:rsidRPr="0090612B">
        <w:rPr>
          <w:szCs w:val="24"/>
        </w:rPr>
        <w:t>всеми</w:t>
      </w:r>
      <w:r w:rsidR="00177F40" w:rsidRPr="0090612B">
        <w:rPr>
          <w:szCs w:val="24"/>
        </w:rPr>
        <w:t xml:space="preserve"> </w:t>
      </w:r>
      <w:r w:rsidRPr="0090612B">
        <w:rPr>
          <w:szCs w:val="24"/>
        </w:rPr>
        <w:t>без</w:t>
      </w:r>
      <w:r w:rsidR="00177F40" w:rsidRPr="0090612B">
        <w:rPr>
          <w:szCs w:val="24"/>
        </w:rPr>
        <w:t xml:space="preserve"> </w:t>
      </w:r>
      <w:r w:rsidRPr="0090612B">
        <w:rPr>
          <w:szCs w:val="24"/>
        </w:rPr>
        <w:t>исключения</w:t>
      </w:r>
      <w:r w:rsidR="00177F40" w:rsidRPr="0090612B">
        <w:rPr>
          <w:szCs w:val="24"/>
        </w:rPr>
        <w:t xml:space="preserve"> </w:t>
      </w:r>
      <w:r w:rsidRPr="0090612B">
        <w:rPr>
          <w:szCs w:val="24"/>
        </w:rPr>
        <w:t>обучающимися</w:t>
      </w:r>
      <w:r w:rsidR="00177F40" w:rsidRPr="0090612B">
        <w:rPr>
          <w:szCs w:val="24"/>
        </w:rPr>
        <w:t xml:space="preserve"> </w:t>
      </w:r>
      <w:r w:rsidRPr="0090612B">
        <w:rPr>
          <w:szCs w:val="24"/>
        </w:rPr>
        <w:t>как</w:t>
      </w:r>
      <w:r w:rsidR="00177F40" w:rsidRPr="0090612B">
        <w:rPr>
          <w:szCs w:val="24"/>
        </w:rPr>
        <w:t xml:space="preserve"> </w:t>
      </w:r>
      <w:r w:rsidRPr="0090612B">
        <w:rPr>
          <w:szCs w:val="24"/>
        </w:rPr>
        <w:t>в</w:t>
      </w:r>
      <w:r w:rsidR="00177F40" w:rsidRPr="0090612B">
        <w:rPr>
          <w:szCs w:val="24"/>
        </w:rPr>
        <w:t xml:space="preserve"> </w:t>
      </w:r>
      <w:r w:rsidRPr="0090612B">
        <w:rPr>
          <w:szCs w:val="24"/>
        </w:rPr>
        <w:t>силу</w:t>
      </w:r>
      <w:r w:rsidR="00177F40" w:rsidRPr="0090612B">
        <w:rPr>
          <w:szCs w:val="24"/>
        </w:rPr>
        <w:t xml:space="preserve"> </w:t>
      </w:r>
      <w:r w:rsidRPr="0090612B">
        <w:rPr>
          <w:szCs w:val="24"/>
        </w:rPr>
        <w:t>повышенной</w:t>
      </w:r>
      <w:r w:rsidR="00177F40" w:rsidRPr="0090612B">
        <w:rPr>
          <w:szCs w:val="24"/>
        </w:rPr>
        <w:t xml:space="preserve"> </w:t>
      </w:r>
      <w:r w:rsidRPr="0090612B">
        <w:rPr>
          <w:szCs w:val="24"/>
        </w:rPr>
        <w:t>сложности</w:t>
      </w:r>
      <w:r w:rsidR="00177F40" w:rsidRPr="0090612B">
        <w:rPr>
          <w:szCs w:val="24"/>
        </w:rPr>
        <w:t xml:space="preserve"> </w:t>
      </w:r>
      <w:r w:rsidRPr="0090612B">
        <w:rPr>
          <w:szCs w:val="24"/>
        </w:rPr>
        <w:t>учебных</w:t>
      </w:r>
      <w:r w:rsidR="00177F40" w:rsidRPr="0090612B">
        <w:rPr>
          <w:szCs w:val="24"/>
        </w:rPr>
        <w:t xml:space="preserve"> </w:t>
      </w:r>
      <w:r w:rsidRPr="0090612B">
        <w:rPr>
          <w:szCs w:val="24"/>
        </w:rPr>
        <w:t>действий,</w:t>
      </w:r>
      <w:r w:rsidR="00177F40" w:rsidRPr="0090612B">
        <w:rPr>
          <w:szCs w:val="24"/>
        </w:rPr>
        <w:t xml:space="preserve"> </w:t>
      </w:r>
      <w:r w:rsidRPr="0090612B">
        <w:rPr>
          <w:szCs w:val="24"/>
        </w:rPr>
        <w:t>так</w:t>
      </w:r>
      <w:r w:rsidR="00177F40" w:rsidRPr="0090612B">
        <w:rPr>
          <w:szCs w:val="24"/>
        </w:rPr>
        <w:t xml:space="preserve"> </w:t>
      </w:r>
      <w:r w:rsidRPr="0090612B">
        <w:rPr>
          <w:szCs w:val="24"/>
        </w:rPr>
        <w:t>и</w:t>
      </w:r>
      <w:r w:rsidR="00177F40" w:rsidRPr="0090612B">
        <w:rPr>
          <w:szCs w:val="24"/>
        </w:rPr>
        <w:t xml:space="preserve"> </w:t>
      </w:r>
      <w:r w:rsidRPr="0090612B">
        <w:rPr>
          <w:szCs w:val="24"/>
        </w:rPr>
        <w:t>в</w:t>
      </w:r>
      <w:r w:rsidR="00177F40" w:rsidRPr="0090612B">
        <w:rPr>
          <w:szCs w:val="24"/>
        </w:rPr>
        <w:t xml:space="preserve"> </w:t>
      </w:r>
      <w:r w:rsidRPr="0090612B">
        <w:rPr>
          <w:szCs w:val="24"/>
        </w:rPr>
        <w:t>силу</w:t>
      </w:r>
      <w:r w:rsidR="00177F40" w:rsidRPr="0090612B">
        <w:rPr>
          <w:szCs w:val="24"/>
        </w:rPr>
        <w:t xml:space="preserve"> </w:t>
      </w:r>
      <w:r w:rsidRPr="0090612B">
        <w:rPr>
          <w:szCs w:val="24"/>
        </w:rPr>
        <w:t>повышенной</w:t>
      </w:r>
      <w:r w:rsidR="00177F40" w:rsidRPr="0090612B">
        <w:rPr>
          <w:szCs w:val="24"/>
        </w:rPr>
        <w:t xml:space="preserve"> </w:t>
      </w:r>
      <w:r w:rsidRPr="0090612B">
        <w:rPr>
          <w:szCs w:val="24"/>
        </w:rPr>
        <w:t>сложности</w:t>
      </w:r>
      <w:r w:rsidR="00177F40" w:rsidRPr="0090612B">
        <w:rPr>
          <w:szCs w:val="24"/>
        </w:rPr>
        <w:t xml:space="preserve"> </w:t>
      </w:r>
      <w:r w:rsidRPr="0090612B">
        <w:rPr>
          <w:szCs w:val="24"/>
        </w:rPr>
        <w:t>учебного</w:t>
      </w:r>
      <w:r w:rsidR="00177F40" w:rsidRPr="0090612B">
        <w:rPr>
          <w:szCs w:val="24"/>
        </w:rPr>
        <w:t xml:space="preserve"> </w:t>
      </w:r>
      <w:r w:rsidRPr="0090612B">
        <w:rPr>
          <w:szCs w:val="24"/>
        </w:rPr>
        <w:t>материала</w:t>
      </w:r>
      <w:r w:rsidR="00177F40" w:rsidRPr="0090612B">
        <w:rPr>
          <w:szCs w:val="24"/>
        </w:rPr>
        <w:t xml:space="preserve"> </w:t>
      </w:r>
      <w:r w:rsidRPr="0090612B">
        <w:rPr>
          <w:szCs w:val="24"/>
        </w:rPr>
        <w:t>и/или</w:t>
      </w:r>
      <w:r w:rsidR="00177F40" w:rsidRPr="0090612B">
        <w:rPr>
          <w:szCs w:val="24"/>
        </w:rPr>
        <w:t xml:space="preserve"> </w:t>
      </w:r>
      <w:r w:rsidRPr="0090612B">
        <w:rPr>
          <w:szCs w:val="24"/>
        </w:rPr>
        <w:t>его</w:t>
      </w:r>
      <w:r w:rsidR="00177F40" w:rsidRPr="0090612B">
        <w:rPr>
          <w:szCs w:val="24"/>
        </w:rPr>
        <w:t xml:space="preserve"> </w:t>
      </w:r>
      <w:r w:rsidRPr="0090612B">
        <w:rPr>
          <w:szCs w:val="24"/>
        </w:rPr>
        <w:t>пропедевтического</w:t>
      </w:r>
      <w:r w:rsidR="00177F40" w:rsidRPr="0090612B">
        <w:rPr>
          <w:szCs w:val="24"/>
        </w:rPr>
        <w:t xml:space="preserve"> </w:t>
      </w:r>
      <w:r w:rsidRPr="0090612B">
        <w:rPr>
          <w:szCs w:val="24"/>
        </w:rPr>
        <w:t>характера</w:t>
      </w:r>
      <w:r w:rsidR="00177F40" w:rsidRPr="0090612B">
        <w:rPr>
          <w:szCs w:val="24"/>
        </w:rPr>
        <w:t xml:space="preserve"> </w:t>
      </w:r>
      <w:r w:rsidRPr="0090612B">
        <w:rPr>
          <w:szCs w:val="24"/>
        </w:rPr>
        <w:t>на</w:t>
      </w:r>
      <w:r w:rsidR="00177F40" w:rsidRPr="0090612B">
        <w:rPr>
          <w:szCs w:val="24"/>
        </w:rPr>
        <w:t xml:space="preserve"> </w:t>
      </w:r>
      <w:r w:rsidRPr="0090612B">
        <w:rPr>
          <w:szCs w:val="24"/>
        </w:rPr>
        <w:t>данном</w:t>
      </w:r>
      <w:r w:rsidR="00177F40" w:rsidRPr="0090612B">
        <w:rPr>
          <w:szCs w:val="24"/>
        </w:rPr>
        <w:t xml:space="preserve"> </w:t>
      </w:r>
      <w:r w:rsidRPr="0090612B">
        <w:rPr>
          <w:szCs w:val="24"/>
        </w:rPr>
        <w:t>уровне</w:t>
      </w:r>
      <w:r w:rsidR="00177F40" w:rsidRPr="0090612B">
        <w:rPr>
          <w:szCs w:val="24"/>
        </w:rPr>
        <w:t xml:space="preserve"> </w:t>
      </w:r>
      <w:r w:rsidRPr="0090612B">
        <w:rPr>
          <w:szCs w:val="24"/>
        </w:rPr>
        <w:t>обучения.</w:t>
      </w:r>
      <w:r w:rsidR="00177F40" w:rsidRPr="0090612B">
        <w:rPr>
          <w:szCs w:val="24"/>
        </w:rPr>
        <w:t xml:space="preserve"> </w:t>
      </w:r>
      <w:r w:rsidRPr="0090612B">
        <w:rPr>
          <w:szCs w:val="24"/>
        </w:rPr>
        <w:t>Оценка</w:t>
      </w:r>
      <w:r w:rsidR="00177F40" w:rsidRPr="0090612B">
        <w:rPr>
          <w:szCs w:val="24"/>
        </w:rPr>
        <w:t xml:space="preserve"> </w:t>
      </w:r>
      <w:r w:rsidRPr="0090612B">
        <w:rPr>
          <w:szCs w:val="24"/>
        </w:rPr>
        <w:t>достижения</w:t>
      </w:r>
      <w:r w:rsidR="00177F40" w:rsidRPr="0090612B">
        <w:rPr>
          <w:szCs w:val="24"/>
        </w:rPr>
        <w:t xml:space="preserve"> </w:t>
      </w:r>
      <w:r w:rsidRPr="0090612B">
        <w:rPr>
          <w:szCs w:val="24"/>
        </w:rPr>
        <w:t>планируемых</w:t>
      </w:r>
      <w:r w:rsidR="00177F40" w:rsidRPr="0090612B">
        <w:rPr>
          <w:szCs w:val="24"/>
        </w:rPr>
        <w:t xml:space="preserve"> </w:t>
      </w:r>
      <w:r w:rsidRPr="0090612B">
        <w:rPr>
          <w:szCs w:val="24"/>
        </w:rPr>
        <w:t>результатов</w:t>
      </w:r>
      <w:r w:rsidR="00177F40" w:rsidRPr="0090612B">
        <w:rPr>
          <w:szCs w:val="24"/>
        </w:rPr>
        <w:t xml:space="preserve"> </w:t>
      </w:r>
      <w:r w:rsidRPr="0090612B">
        <w:rPr>
          <w:szCs w:val="24"/>
        </w:rPr>
        <w:t>ведется</w:t>
      </w:r>
      <w:r w:rsidR="00177F40" w:rsidRPr="0090612B">
        <w:rPr>
          <w:szCs w:val="24"/>
        </w:rPr>
        <w:t xml:space="preserve"> </w:t>
      </w:r>
      <w:r w:rsidRPr="0090612B">
        <w:rPr>
          <w:szCs w:val="24"/>
        </w:rPr>
        <w:t>преимущественно</w:t>
      </w:r>
      <w:r w:rsidR="00177F40" w:rsidRPr="0090612B">
        <w:rPr>
          <w:szCs w:val="24"/>
        </w:rPr>
        <w:t xml:space="preserve"> </w:t>
      </w:r>
      <w:r w:rsidRPr="0090612B">
        <w:rPr>
          <w:szCs w:val="24"/>
        </w:rPr>
        <w:t>в</w:t>
      </w:r>
      <w:r w:rsidR="00177F40" w:rsidRPr="0090612B">
        <w:rPr>
          <w:szCs w:val="24"/>
        </w:rPr>
        <w:t xml:space="preserve"> </w:t>
      </w:r>
      <w:r w:rsidRPr="0090612B">
        <w:rPr>
          <w:szCs w:val="24"/>
        </w:rPr>
        <w:t>ходе</w:t>
      </w:r>
      <w:r w:rsidR="00177F40" w:rsidRPr="0090612B">
        <w:rPr>
          <w:szCs w:val="24"/>
        </w:rPr>
        <w:t xml:space="preserve"> </w:t>
      </w:r>
      <w:r w:rsidRPr="0090612B">
        <w:rPr>
          <w:szCs w:val="24"/>
        </w:rPr>
        <w:t>процедур,</w:t>
      </w:r>
      <w:r w:rsidR="00177F40" w:rsidRPr="0090612B">
        <w:rPr>
          <w:szCs w:val="24"/>
        </w:rPr>
        <w:t xml:space="preserve"> </w:t>
      </w:r>
      <w:r w:rsidRPr="0090612B">
        <w:rPr>
          <w:szCs w:val="24"/>
        </w:rPr>
        <w:t>допускающих</w:t>
      </w:r>
      <w:r w:rsidR="00177F40" w:rsidRPr="0090612B">
        <w:rPr>
          <w:szCs w:val="24"/>
        </w:rPr>
        <w:t xml:space="preserve"> </w:t>
      </w:r>
      <w:r w:rsidRPr="0090612B">
        <w:rPr>
          <w:szCs w:val="24"/>
        </w:rPr>
        <w:t>предоставление</w:t>
      </w:r>
      <w:r w:rsidR="00177F40" w:rsidRPr="0090612B">
        <w:rPr>
          <w:szCs w:val="24"/>
        </w:rPr>
        <w:t xml:space="preserve"> </w:t>
      </w:r>
      <w:r w:rsidRPr="0090612B">
        <w:rPr>
          <w:szCs w:val="24"/>
        </w:rPr>
        <w:t>и</w:t>
      </w:r>
      <w:r w:rsidR="00177F40" w:rsidRPr="0090612B">
        <w:rPr>
          <w:szCs w:val="24"/>
        </w:rPr>
        <w:t xml:space="preserve"> </w:t>
      </w:r>
      <w:r w:rsidRPr="0090612B">
        <w:rPr>
          <w:szCs w:val="24"/>
        </w:rPr>
        <w:t>использование</w:t>
      </w:r>
      <w:r w:rsidR="00177F40" w:rsidRPr="0090612B">
        <w:rPr>
          <w:szCs w:val="24"/>
        </w:rPr>
        <w:t xml:space="preserve"> </w:t>
      </w:r>
      <w:r w:rsidRPr="0090612B">
        <w:rPr>
          <w:szCs w:val="24"/>
        </w:rPr>
        <w:t>исключительно</w:t>
      </w:r>
      <w:r w:rsidR="00177F40" w:rsidRPr="0090612B">
        <w:rPr>
          <w:szCs w:val="24"/>
        </w:rPr>
        <w:t xml:space="preserve"> </w:t>
      </w:r>
      <w:proofErr w:type="spellStart"/>
      <w:r w:rsidRPr="0090612B">
        <w:rPr>
          <w:szCs w:val="24"/>
        </w:rPr>
        <w:t>неперсонифицированной</w:t>
      </w:r>
      <w:proofErr w:type="spellEnd"/>
      <w:r w:rsidR="00177F40" w:rsidRPr="0090612B">
        <w:rPr>
          <w:szCs w:val="24"/>
        </w:rPr>
        <w:t xml:space="preserve"> </w:t>
      </w:r>
      <w:r w:rsidRPr="0090612B">
        <w:rPr>
          <w:szCs w:val="24"/>
        </w:rPr>
        <w:t>информации.</w:t>
      </w:r>
      <w:r w:rsidR="00177F40" w:rsidRPr="0090612B">
        <w:rPr>
          <w:szCs w:val="24"/>
        </w:rPr>
        <w:t xml:space="preserve"> </w:t>
      </w:r>
      <w:r w:rsidRPr="0090612B">
        <w:rPr>
          <w:szCs w:val="24"/>
        </w:rPr>
        <w:t>Задания,</w:t>
      </w:r>
      <w:r w:rsidR="00177F40" w:rsidRPr="0090612B">
        <w:rPr>
          <w:szCs w:val="24"/>
        </w:rPr>
        <w:t xml:space="preserve"> </w:t>
      </w:r>
      <w:r w:rsidRPr="0090612B">
        <w:rPr>
          <w:szCs w:val="24"/>
        </w:rPr>
        <w:t>ориентированные</w:t>
      </w:r>
      <w:r w:rsidR="00177F40" w:rsidRPr="0090612B">
        <w:rPr>
          <w:szCs w:val="24"/>
        </w:rPr>
        <w:t xml:space="preserve"> </w:t>
      </w:r>
      <w:r w:rsidRPr="0090612B">
        <w:rPr>
          <w:szCs w:val="24"/>
        </w:rPr>
        <w:t>на</w:t>
      </w:r>
      <w:r w:rsidR="00177F40" w:rsidRPr="0090612B">
        <w:rPr>
          <w:szCs w:val="24"/>
        </w:rPr>
        <w:t xml:space="preserve"> </w:t>
      </w:r>
      <w:r w:rsidRPr="0090612B">
        <w:rPr>
          <w:szCs w:val="24"/>
        </w:rPr>
        <w:t>оценку</w:t>
      </w:r>
      <w:r w:rsidR="00177F40" w:rsidRPr="0090612B">
        <w:rPr>
          <w:szCs w:val="24"/>
        </w:rPr>
        <w:t xml:space="preserve"> </w:t>
      </w:r>
      <w:r w:rsidRPr="0090612B">
        <w:rPr>
          <w:szCs w:val="24"/>
        </w:rPr>
        <w:t>достижения</w:t>
      </w:r>
      <w:r w:rsidR="00177F40" w:rsidRPr="0090612B">
        <w:rPr>
          <w:szCs w:val="24"/>
        </w:rPr>
        <w:t xml:space="preserve"> </w:t>
      </w:r>
      <w:r w:rsidRPr="0090612B">
        <w:rPr>
          <w:szCs w:val="24"/>
        </w:rPr>
        <w:t>планируемых</w:t>
      </w:r>
      <w:r w:rsidR="00177F40" w:rsidRPr="0090612B">
        <w:rPr>
          <w:szCs w:val="24"/>
        </w:rPr>
        <w:t xml:space="preserve"> </w:t>
      </w:r>
      <w:r w:rsidRPr="0090612B">
        <w:rPr>
          <w:szCs w:val="24"/>
        </w:rPr>
        <w:t>результатов</w:t>
      </w:r>
      <w:r w:rsidR="00177F40" w:rsidRPr="0090612B">
        <w:rPr>
          <w:szCs w:val="24"/>
        </w:rPr>
        <w:t xml:space="preserve"> </w:t>
      </w:r>
      <w:r w:rsidRPr="0090612B">
        <w:rPr>
          <w:szCs w:val="24"/>
        </w:rPr>
        <w:t>из</w:t>
      </w:r>
      <w:r w:rsidR="00177F40" w:rsidRPr="0090612B">
        <w:rPr>
          <w:szCs w:val="24"/>
        </w:rPr>
        <w:t xml:space="preserve"> </w:t>
      </w:r>
      <w:r w:rsidRPr="0090612B">
        <w:rPr>
          <w:szCs w:val="24"/>
        </w:rPr>
        <w:t>блока</w:t>
      </w:r>
      <w:r w:rsidR="00177F40" w:rsidRPr="0090612B">
        <w:rPr>
          <w:szCs w:val="24"/>
        </w:rPr>
        <w:t xml:space="preserve"> </w:t>
      </w:r>
      <w:r w:rsidRPr="0090612B">
        <w:rPr>
          <w:szCs w:val="24"/>
        </w:rPr>
        <w:t>«Выпускник</w:t>
      </w:r>
      <w:r w:rsidR="00177F40" w:rsidRPr="0090612B">
        <w:rPr>
          <w:szCs w:val="24"/>
        </w:rPr>
        <w:t xml:space="preserve"> </w:t>
      </w:r>
      <w:r w:rsidRPr="0090612B">
        <w:rPr>
          <w:szCs w:val="24"/>
        </w:rPr>
        <w:t>получит</w:t>
      </w:r>
      <w:r w:rsidR="00177F40" w:rsidRPr="0090612B">
        <w:rPr>
          <w:szCs w:val="24"/>
        </w:rPr>
        <w:t xml:space="preserve"> </w:t>
      </w:r>
      <w:r w:rsidRPr="0090612B">
        <w:rPr>
          <w:szCs w:val="24"/>
        </w:rPr>
        <w:t>возможность</w:t>
      </w:r>
      <w:r w:rsidR="00177F40" w:rsidRPr="0090612B">
        <w:rPr>
          <w:szCs w:val="24"/>
        </w:rPr>
        <w:t xml:space="preserve"> </w:t>
      </w:r>
      <w:r w:rsidRPr="0090612B">
        <w:rPr>
          <w:szCs w:val="24"/>
        </w:rPr>
        <w:t>научиться»,</w:t>
      </w:r>
      <w:r w:rsidR="00177F40" w:rsidRPr="0090612B">
        <w:rPr>
          <w:szCs w:val="24"/>
        </w:rPr>
        <w:t xml:space="preserve"> </w:t>
      </w:r>
      <w:r w:rsidRPr="0090612B">
        <w:rPr>
          <w:szCs w:val="24"/>
        </w:rPr>
        <w:t>могут</w:t>
      </w:r>
      <w:r w:rsidR="00177F40" w:rsidRPr="0090612B">
        <w:rPr>
          <w:szCs w:val="24"/>
        </w:rPr>
        <w:t xml:space="preserve"> </w:t>
      </w:r>
      <w:r w:rsidRPr="0090612B">
        <w:rPr>
          <w:szCs w:val="24"/>
        </w:rPr>
        <w:t>включаться</w:t>
      </w:r>
      <w:r w:rsidR="00177F40" w:rsidRPr="0090612B">
        <w:rPr>
          <w:szCs w:val="24"/>
        </w:rPr>
        <w:t xml:space="preserve"> </w:t>
      </w:r>
      <w:r w:rsidRPr="0090612B">
        <w:rPr>
          <w:szCs w:val="24"/>
        </w:rPr>
        <w:t>в</w:t>
      </w:r>
      <w:r w:rsidR="00177F40" w:rsidRPr="0090612B">
        <w:rPr>
          <w:szCs w:val="24"/>
        </w:rPr>
        <w:t xml:space="preserve"> </w:t>
      </w:r>
      <w:r w:rsidRPr="0090612B">
        <w:rPr>
          <w:szCs w:val="24"/>
        </w:rPr>
        <w:t>материалы</w:t>
      </w:r>
      <w:r w:rsidR="00177F40" w:rsidRPr="0090612B">
        <w:rPr>
          <w:szCs w:val="24"/>
        </w:rPr>
        <w:t xml:space="preserve"> </w:t>
      </w:r>
      <w:r w:rsidRPr="0090612B">
        <w:rPr>
          <w:szCs w:val="24"/>
        </w:rPr>
        <w:t>итогового</w:t>
      </w:r>
      <w:r w:rsidR="00177F40" w:rsidRPr="0090612B">
        <w:rPr>
          <w:szCs w:val="24"/>
        </w:rPr>
        <w:t xml:space="preserve"> </w:t>
      </w:r>
      <w:r w:rsidRPr="0090612B">
        <w:rPr>
          <w:szCs w:val="24"/>
        </w:rPr>
        <w:t>контроля</w:t>
      </w:r>
      <w:r w:rsidR="00177F40" w:rsidRPr="0090612B">
        <w:rPr>
          <w:szCs w:val="24"/>
        </w:rPr>
        <w:t xml:space="preserve"> </w:t>
      </w:r>
      <w:r w:rsidRPr="0090612B">
        <w:rPr>
          <w:szCs w:val="24"/>
        </w:rPr>
        <w:t>блока</w:t>
      </w:r>
      <w:r w:rsidR="00177F40" w:rsidRPr="0090612B">
        <w:rPr>
          <w:szCs w:val="24"/>
        </w:rPr>
        <w:t xml:space="preserve"> </w:t>
      </w:r>
      <w:r w:rsidRPr="0090612B">
        <w:rPr>
          <w:szCs w:val="24"/>
        </w:rPr>
        <w:t>«Выпускник</w:t>
      </w:r>
      <w:r w:rsidR="00177F40" w:rsidRPr="0090612B">
        <w:rPr>
          <w:szCs w:val="24"/>
        </w:rPr>
        <w:t xml:space="preserve"> </w:t>
      </w:r>
      <w:r w:rsidRPr="0090612B">
        <w:rPr>
          <w:szCs w:val="24"/>
        </w:rPr>
        <w:t>научится».</w:t>
      </w:r>
      <w:r w:rsidR="00177F40" w:rsidRPr="0090612B">
        <w:rPr>
          <w:szCs w:val="24"/>
        </w:rPr>
        <w:t xml:space="preserve"> </w:t>
      </w:r>
      <w:proofErr w:type="gramStart"/>
      <w:r w:rsidRPr="0090612B">
        <w:rPr>
          <w:szCs w:val="24"/>
        </w:rPr>
        <w:t>Основные</w:t>
      </w:r>
      <w:r w:rsidR="00177F40" w:rsidRPr="0090612B">
        <w:rPr>
          <w:szCs w:val="24"/>
        </w:rPr>
        <w:t xml:space="preserve"> </w:t>
      </w:r>
      <w:r w:rsidRPr="0090612B">
        <w:rPr>
          <w:szCs w:val="24"/>
        </w:rPr>
        <w:t>цели</w:t>
      </w:r>
      <w:r w:rsidR="00177F40" w:rsidRPr="0090612B">
        <w:rPr>
          <w:szCs w:val="24"/>
        </w:rPr>
        <w:t xml:space="preserve"> </w:t>
      </w:r>
      <w:r w:rsidRPr="0090612B">
        <w:rPr>
          <w:szCs w:val="24"/>
        </w:rPr>
        <w:t>такого</w:t>
      </w:r>
      <w:r w:rsidR="00177F40" w:rsidRPr="0090612B">
        <w:rPr>
          <w:szCs w:val="24"/>
        </w:rPr>
        <w:t xml:space="preserve"> </w:t>
      </w:r>
      <w:r w:rsidRPr="0090612B">
        <w:rPr>
          <w:szCs w:val="24"/>
        </w:rPr>
        <w:t>включения</w:t>
      </w:r>
      <w:r w:rsidR="00177F40" w:rsidRPr="0090612B">
        <w:rPr>
          <w:szCs w:val="24"/>
        </w:rPr>
        <w:t xml:space="preserve"> </w:t>
      </w:r>
      <w:r w:rsidRPr="0090612B">
        <w:rPr>
          <w:szCs w:val="24"/>
        </w:rPr>
        <w:t>–</w:t>
      </w:r>
      <w:r w:rsidR="00177F40" w:rsidRPr="0090612B">
        <w:rPr>
          <w:szCs w:val="24"/>
        </w:rPr>
        <w:t xml:space="preserve"> </w:t>
      </w:r>
      <w:r w:rsidRPr="0090612B">
        <w:rPr>
          <w:szCs w:val="24"/>
        </w:rPr>
        <w:t>предоставить</w:t>
      </w:r>
      <w:r w:rsidR="00177F40" w:rsidRPr="0090612B">
        <w:rPr>
          <w:szCs w:val="24"/>
        </w:rPr>
        <w:t xml:space="preserve"> </w:t>
      </w:r>
      <w:r w:rsidRPr="0090612B">
        <w:rPr>
          <w:szCs w:val="24"/>
        </w:rPr>
        <w:t>возможность</w:t>
      </w:r>
      <w:r w:rsidR="00177F40" w:rsidRPr="0090612B">
        <w:rPr>
          <w:szCs w:val="24"/>
        </w:rPr>
        <w:t xml:space="preserve"> </w:t>
      </w:r>
      <w:r w:rsidRPr="0090612B">
        <w:rPr>
          <w:szCs w:val="24"/>
        </w:rPr>
        <w:t>обучающимся</w:t>
      </w:r>
      <w:r w:rsidR="00177F40" w:rsidRPr="0090612B">
        <w:rPr>
          <w:szCs w:val="24"/>
        </w:rPr>
        <w:t xml:space="preserve"> </w:t>
      </w:r>
      <w:r w:rsidRPr="0090612B">
        <w:rPr>
          <w:szCs w:val="24"/>
        </w:rPr>
        <w:t>продемонстрировать</w:t>
      </w:r>
      <w:r w:rsidR="00177F40" w:rsidRPr="0090612B">
        <w:rPr>
          <w:szCs w:val="24"/>
        </w:rPr>
        <w:t xml:space="preserve"> </w:t>
      </w:r>
      <w:r w:rsidRPr="0090612B">
        <w:rPr>
          <w:szCs w:val="24"/>
        </w:rPr>
        <w:t>овладение</w:t>
      </w:r>
      <w:r w:rsidR="00177F40" w:rsidRPr="0090612B">
        <w:rPr>
          <w:szCs w:val="24"/>
        </w:rPr>
        <w:t xml:space="preserve"> </w:t>
      </w:r>
      <w:r w:rsidRPr="0090612B">
        <w:rPr>
          <w:szCs w:val="24"/>
        </w:rPr>
        <w:t>более</w:t>
      </w:r>
      <w:r w:rsidR="00177F40" w:rsidRPr="0090612B">
        <w:rPr>
          <w:szCs w:val="24"/>
        </w:rPr>
        <w:t xml:space="preserve"> </w:t>
      </w:r>
      <w:r w:rsidRPr="0090612B">
        <w:rPr>
          <w:szCs w:val="24"/>
        </w:rPr>
        <w:t>высоким</w:t>
      </w:r>
      <w:r w:rsidR="00177F40" w:rsidRPr="0090612B">
        <w:rPr>
          <w:szCs w:val="24"/>
        </w:rPr>
        <w:t xml:space="preserve"> </w:t>
      </w:r>
      <w:r w:rsidRPr="0090612B">
        <w:rPr>
          <w:szCs w:val="24"/>
        </w:rPr>
        <w:t>(по</w:t>
      </w:r>
      <w:r w:rsidR="00177F40" w:rsidRPr="0090612B">
        <w:rPr>
          <w:szCs w:val="24"/>
        </w:rPr>
        <w:t xml:space="preserve"> </w:t>
      </w:r>
      <w:r w:rsidRPr="0090612B">
        <w:rPr>
          <w:szCs w:val="24"/>
        </w:rPr>
        <w:t>сравнению</w:t>
      </w:r>
      <w:r w:rsidR="00177F40" w:rsidRPr="0090612B">
        <w:rPr>
          <w:szCs w:val="24"/>
        </w:rPr>
        <w:t xml:space="preserve"> </w:t>
      </w:r>
      <w:r w:rsidRPr="0090612B">
        <w:rPr>
          <w:szCs w:val="24"/>
        </w:rPr>
        <w:t>с</w:t>
      </w:r>
      <w:r w:rsidR="00177F40" w:rsidRPr="0090612B">
        <w:rPr>
          <w:szCs w:val="24"/>
        </w:rPr>
        <w:t xml:space="preserve"> </w:t>
      </w:r>
      <w:r w:rsidRPr="0090612B">
        <w:rPr>
          <w:szCs w:val="24"/>
        </w:rPr>
        <w:t>базовым)</w:t>
      </w:r>
      <w:r w:rsidR="00177F40" w:rsidRPr="0090612B">
        <w:rPr>
          <w:szCs w:val="24"/>
        </w:rPr>
        <w:t xml:space="preserve"> </w:t>
      </w:r>
      <w:r w:rsidRPr="0090612B">
        <w:rPr>
          <w:szCs w:val="24"/>
        </w:rPr>
        <w:t>уровнем</w:t>
      </w:r>
      <w:r w:rsidR="00177F40" w:rsidRPr="0090612B">
        <w:rPr>
          <w:szCs w:val="24"/>
        </w:rPr>
        <w:t xml:space="preserve"> </w:t>
      </w:r>
      <w:r w:rsidRPr="0090612B">
        <w:rPr>
          <w:szCs w:val="24"/>
        </w:rPr>
        <w:t>достижений</w:t>
      </w:r>
      <w:r w:rsidR="00177F40" w:rsidRPr="0090612B">
        <w:rPr>
          <w:szCs w:val="24"/>
        </w:rPr>
        <w:t xml:space="preserve"> </w:t>
      </w:r>
      <w:r w:rsidRPr="0090612B">
        <w:rPr>
          <w:szCs w:val="24"/>
        </w:rPr>
        <w:t>и</w:t>
      </w:r>
      <w:r w:rsidR="00177F40" w:rsidRPr="0090612B">
        <w:rPr>
          <w:szCs w:val="24"/>
        </w:rPr>
        <w:t xml:space="preserve"> </w:t>
      </w:r>
      <w:r w:rsidRPr="0090612B">
        <w:rPr>
          <w:szCs w:val="24"/>
        </w:rPr>
        <w:t>выявить</w:t>
      </w:r>
      <w:r w:rsidR="00177F40" w:rsidRPr="0090612B">
        <w:rPr>
          <w:szCs w:val="24"/>
        </w:rPr>
        <w:t xml:space="preserve"> </w:t>
      </w:r>
      <w:r w:rsidRPr="0090612B">
        <w:rPr>
          <w:szCs w:val="24"/>
        </w:rPr>
        <w:t>динамику</w:t>
      </w:r>
      <w:r w:rsidR="00177F40" w:rsidRPr="0090612B">
        <w:rPr>
          <w:szCs w:val="24"/>
        </w:rPr>
        <w:t xml:space="preserve"> </w:t>
      </w:r>
      <w:r w:rsidRPr="0090612B">
        <w:rPr>
          <w:szCs w:val="24"/>
        </w:rPr>
        <w:t>роста</w:t>
      </w:r>
      <w:r w:rsidR="00177F40" w:rsidRPr="0090612B">
        <w:rPr>
          <w:szCs w:val="24"/>
        </w:rPr>
        <w:t xml:space="preserve"> </w:t>
      </w:r>
      <w:r w:rsidRPr="0090612B">
        <w:rPr>
          <w:szCs w:val="24"/>
        </w:rPr>
        <w:t>численности</w:t>
      </w:r>
      <w:r w:rsidR="00177F40" w:rsidRPr="0090612B">
        <w:rPr>
          <w:szCs w:val="24"/>
        </w:rPr>
        <w:t xml:space="preserve"> </w:t>
      </w:r>
      <w:r w:rsidRPr="0090612B">
        <w:rPr>
          <w:szCs w:val="24"/>
        </w:rPr>
        <w:t>наиболее</w:t>
      </w:r>
      <w:r w:rsidR="00177F40" w:rsidRPr="0090612B">
        <w:rPr>
          <w:szCs w:val="24"/>
        </w:rPr>
        <w:t xml:space="preserve"> </w:t>
      </w:r>
      <w:r w:rsidRPr="0090612B">
        <w:rPr>
          <w:szCs w:val="24"/>
        </w:rPr>
        <w:t>подготовленных</w:t>
      </w:r>
      <w:r w:rsidR="00177F40" w:rsidRPr="0090612B">
        <w:rPr>
          <w:szCs w:val="24"/>
        </w:rPr>
        <w:t xml:space="preserve"> </w:t>
      </w:r>
      <w:r w:rsidRPr="0090612B">
        <w:rPr>
          <w:szCs w:val="24"/>
        </w:rPr>
        <w:t>обучающихся.</w:t>
      </w:r>
      <w:proofErr w:type="gramEnd"/>
      <w:r w:rsidR="00177F40" w:rsidRPr="0090612B">
        <w:rPr>
          <w:szCs w:val="24"/>
        </w:rPr>
        <w:t xml:space="preserve"> </w:t>
      </w:r>
      <w:r w:rsidRPr="0090612B">
        <w:rPr>
          <w:szCs w:val="24"/>
        </w:rPr>
        <w:t>При</w:t>
      </w:r>
      <w:r w:rsidR="00177F40" w:rsidRPr="0090612B">
        <w:rPr>
          <w:szCs w:val="24"/>
        </w:rPr>
        <w:t xml:space="preserve"> </w:t>
      </w:r>
      <w:r w:rsidRPr="0090612B">
        <w:rPr>
          <w:szCs w:val="24"/>
        </w:rPr>
        <w:t>этом</w:t>
      </w:r>
      <w:r w:rsidR="00177F40" w:rsidRPr="0090612B">
        <w:rPr>
          <w:szCs w:val="24"/>
        </w:rPr>
        <w:t xml:space="preserve"> </w:t>
      </w:r>
      <w:r w:rsidRPr="0090612B">
        <w:rPr>
          <w:szCs w:val="24"/>
        </w:rPr>
        <w:t>невыполнение</w:t>
      </w:r>
      <w:r w:rsidR="00177F40" w:rsidRPr="0090612B">
        <w:rPr>
          <w:szCs w:val="24"/>
        </w:rPr>
        <w:t xml:space="preserve"> </w:t>
      </w:r>
      <w:r w:rsidRPr="0090612B">
        <w:rPr>
          <w:szCs w:val="24"/>
        </w:rPr>
        <w:t>обучающимися</w:t>
      </w:r>
      <w:r w:rsidR="00177F40" w:rsidRPr="0090612B">
        <w:rPr>
          <w:szCs w:val="24"/>
        </w:rPr>
        <w:t xml:space="preserve"> </w:t>
      </w:r>
      <w:r w:rsidRPr="0090612B">
        <w:rPr>
          <w:szCs w:val="24"/>
        </w:rPr>
        <w:t>заданий,</w:t>
      </w:r>
      <w:r w:rsidR="00177F40" w:rsidRPr="0090612B">
        <w:rPr>
          <w:szCs w:val="24"/>
        </w:rPr>
        <w:t xml:space="preserve"> </w:t>
      </w:r>
      <w:r w:rsidRPr="0090612B">
        <w:rPr>
          <w:szCs w:val="24"/>
        </w:rPr>
        <w:t>с</w:t>
      </w:r>
      <w:r w:rsidR="00177F40" w:rsidRPr="0090612B">
        <w:rPr>
          <w:szCs w:val="24"/>
        </w:rPr>
        <w:t xml:space="preserve"> </w:t>
      </w:r>
      <w:r w:rsidRPr="0090612B">
        <w:rPr>
          <w:szCs w:val="24"/>
        </w:rPr>
        <w:t>помощью</w:t>
      </w:r>
      <w:r w:rsidR="00177F40" w:rsidRPr="0090612B">
        <w:rPr>
          <w:szCs w:val="24"/>
        </w:rPr>
        <w:t xml:space="preserve"> </w:t>
      </w:r>
      <w:r w:rsidRPr="0090612B">
        <w:rPr>
          <w:szCs w:val="24"/>
        </w:rPr>
        <w:t>которых</w:t>
      </w:r>
      <w:r w:rsidR="00177F40" w:rsidRPr="0090612B">
        <w:rPr>
          <w:szCs w:val="24"/>
        </w:rPr>
        <w:t xml:space="preserve"> </w:t>
      </w:r>
      <w:r w:rsidRPr="0090612B">
        <w:rPr>
          <w:szCs w:val="24"/>
        </w:rPr>
        <w:t>ведется</w:t>
      </w:r>
      <w:r w:rsidR="00177F40" w:rsidRPr="0090612B">
        <w:rPr>
          <w:szCs w:val="24"/>
        </w:rPr>
        <w:t xml:space="preserve"> </w:t>
      </w:r>
      <w:r w:rsidRPr="0090612B">
        <w:rPr>
          <w:szCs w:val="24"/>
        </w:rPr>
        <w:t>оценка</w:t>
      </w:r>
      <w:r w:rsidR="00177F40" w:rsidRPr="0090612B">
        <w:rPr>
          <w:szCs w:val="24"/>
        </w:rPr>
        <w:t xml:space="preserve"> </w:t>
      </w:r>
      <w:r w:rsidRPr="0090612B">
        <w:rPr>
          <w:szCs w:val="24"/>
        </w:rPr>
        <w:t>достижения</w:t>
      </w:r>
      <w:r w:rsidR="00177F40" w:rsidRPr="0090612B">
        <w:rPr>
          <w:szCs w:val="24"/>
        </w:rPr>
        <w:t xml:space="preserve"> </w:t>
      </w:r>
      <w:r w:rsidRPr="0090612B">
        <w:rPr>
          <w:szCs w:val="24"/>
        </w:rPr>
        <w:t>планируемых</w:t>
      </w:r>
      <w:r w:rsidR="00177F40" w:rsidRPr="0090612B">
        <w:rPr>
          <w:szCs w:val="24"/>
        </w:rPr>
        <w:t xml:space="preserve"> </w:t>
      </w:r>
      <w:r w:rsidRPr="0090612B">
        <w:rPr>
          <w:szCs w:val="24"/>
        </w:rPr>
        <w:t>результатов</w:t>
      </w:r>
      <w:r w:rsidR="00177F40" w:rsidRPr="0090612B">
        <w:rPr>
          <w:szCs w:val="24"/>
        </w:rPr>
        <w:t xml:space="preserve"> </w:t>
      </w:r>
      <w:r w:rsidRPr="0090612B">
        <w:rPr>
          <w:szCs w:val="24"/>
        </w:rPr>
        <w:t>данного</w:t>
      </w:r>
      <w:r w:rsidR="00177F40" w:rsidRPr="0090612B">
        <w:rPr>
          <w:szCs w:val="24"/>
        </w:rPr>
        <w:t xml:space="preserve"> </w:t>
      </w:r>
      <w:r w:rsidRPr="0090612B">
        <w:rPr>
          <w:szCs w:val="24"/>
        </w:rPr>
        <w:t>блока,</w:t>
      </w:r>
      <w:r w:rsidR="00177F40" w:rsidRPr="0090612B">
        <w:rPr>
          <w:szCs w:val="24"/>
        </w:rPr>
        <w:t xml:space="preserve"> </w:t>
      </w:r>
      <w:r w:rsidRPr="0090612B">
        <w:rPr>
          <w:szCs w:val="24"/>
        </w:rPr>
        <w:t>не</w:t>
      </w:r>
      <w:r w:rsidR="00177F40" w:rsidRPr="0090612B">
        <w:rPr>
          <w:szCs w:val="24"/>
        </w:rPr>
        <w:t xml:space="preserve"> </w:t>
      </w:r>
      <w:r w:rsidRPr="0090612B">
        <w:rPr>
          <w:szCs w:val="24"/>
        </w:rPr>
        <w:t>является</w:t>
      </w:r>
      <w:r w:rsidR="00177F40" w:rsidRPr="0090612B">
        <w:rPr>
          <w:szCs w:val="24"/>
        </w:rPr>
        <w:t xml:space="preserve"> </w:t>
      </w:r>
      <w:r w:rsidRPr="0090612B">
        <w:rPr>
          <w:szCs w:val="24"/>
        </w:rPr>
        <w:t>препятствием</w:t>
      </w:r>
      <w:r w:rsidR="00177F40" w:rsidRPr="0090612B">
        <w:rPr>
          <w:szCs w:val="24"/>
        </w:rPr>
        <w:t xml:space="preserve"> </w:t>
      </w:r>
      <w:r w:rsidRPr="0090612B">
        <w:rPr>
          <w:szCs w:val="24"/>
        </w:rPr>
        <w:t>для</w:t>
      </w:r>
      <w:r w:rsidR="00177F40" w:rsidRPr="0090612B">
        <w:rPr>
          <w:szCs w:val="24"/>
        </w:rPr>
        <w:t xml:space="preserve"> </w:t>
      </w:r>
      <w:r w:rsidRPr="0090612B">
        <w:rPr>
          <w:szCs w:val="24"/>
        </w:rPr>
        <w:t>перехода</w:t>
      </w:r>
      <w:r w:rsidR="00177F40" w:rsidRPr="0090612B">
        <w:rPr>
          <w:szCs w:val="24"/>
        </w:rPr>
        <w:t xml:space="preserve"> </w:t>
      </w:r>
      <w:r w:rsidRPr="0090612B">
        <w:rPr>
          <w:szCs w:val="24"/>
        </w:rPr>
        <w:t>на</w:t>
      </w:r>
      <w:r w:rsidR="00177F40" w:rsidRPr="0090612B">
        <w:rPr>
          <w:szCs w:val="24"/>
        </w:rPr>
        <w:t xml:space="preserve"> </w:t>
      </w:r>
      <w:r w:rsidRPr="0090612B">
        <w:rPr>
          <w:szCs w:val="24"/>
        </w:rPr>
        <w:t>следующий</w:t>
      </w:r>
      <w:r w:rsidR="00177F40" w:rsidRPr="0090612B">
        <w:rPr>
          <w:szCs w:val="24"/>
        </w:rPr>
        <w:t xml:space="preserve"> </w:t>
      </w:r>
      <w:r w:rsidRPr="0090612B">
        <w:rPr>
          <w:szCs w:val="24"/>
        </w:rPr>
        <w:t>уровень</w:t>
      </w:r>
      <w:r w:rsidR="00177F40" w:rsidRPr="0090612B">
        <w:rPr>
          <w:szCs w:val="24"/>
        </w:rPr>
        <w:t xml:space="preserve"> </w:t>
      </w:r>
      <w:r w:rsidRPr="0090612B">
        <w:rPr>
          <w:szCs w:val="24"/>
        </w:rPr>
        <w:t>обучения.</w:t>
      </w:r>
    </w:p>
    <w:p w:rsidR="00253EBC" w:rsidRPr="0090612B" w:rsidRDefault="00253EBC" w:rsidP="006255AF">
      <w:pPr>
        <w:pStyle w:val="Abstract"/>
        <w:spacing w:line="240" w:lineRule="auto"/>
        <w:ind w:firstLine="567"/>
        <w:rPr>
          <w:b/>
          <w:szCs w:val="24"/>
        </w:rPr>
      </w:pPr>
      <w:r w:rsidRPr="0090612B">
        <w:rPr>
          <w:szCs w:val="24"/>
        </w:rPr>
        <w:t>Стандарт</w:t>
      </w:r>
      <w:r w:rsidR="00177F40" w:rsidRPr="0090612B">
        <w:rPr>
          <w:szCs w:val="24"/>
        </w:rPr>
        <w:t xml:space="preserve"> </w:t>
      </w:r>
      <w:r w:rsidRPr="0090612B">
        <w:rPr>
          <w:szCs w:val="24"/>
        </w:rPr>
        <w:t>устанавливает</w:t>
      </w:r>
      <w:r w:rsidR="00177F40" w:rsidRPr="0090612B">
        <w:rPr>
          <w:szCs w:val="24"/>
        </w:rPr>
        <w:t xml:space="preserve"> </w:t>
      </w:r>
      <w:r w:rsidRPr="0090612B">
        <w:rPr>
          <w:szCs w:val="24"/>
        </w:rPr>
        <w:t>требования</w:t>
      </w:r>
      <w:r w:rsidR="00177F40" w:rsidRPr="0090612B">
        <w:rPr>
          <w:szCs w:val="24"/>
        </w:rPr>
        <w:t xml:space="preserve"> </w:t>
      </w:r>
      <w:r w:rsidRPr="0090612B">
        <w:rPr>
          <w:szCs w:val="24"/>
        </w:rPr>
        <w:t>к</w:t>
      </w:r>
      <w:r w:rsidR="00177F40" w:rsidRPr="0090612B">
        <w:rPr>
          <w:szCs w:val="24"/>
        </w:rPr>
        <w:t xml:space="preserve"> </w:t>
      </w:r>
      <w:r w:rsidRPr="0090612B">
        <w:rPr>
          <w:szCs w:val="24"/>
        </w:rPr>
        <w:t>результатам</w:t>
      </w:r>
      <w:r w:rsidR="00177F40" w:rsidRPr="0090612B">
        <w:rPr>
          <w:szCs w:val="24"/>
        </w:rPr>
        <w:t xml:space="preserve"> </w:t>
      </w:r>
      <w:r w:rsidRPr="0090612B">
        <w:rPr>
          <w:szCs w:val="24"/>
        </w:rPr>
        <w:t>освоения</w:t>
      </w:r>
      <w:r w:rsidR="00177F40" w:rsidRPr="0090612B">
        <w:rPr>
          <w:szCs w:val="24"/>
        </w:rPr>
        <w:t xml:space="preserve"> </w:t>
      </w:r>
      <w:r w:rsidRPr="0090612B">
        <w:rPr>
          <w:szCs w:val="24"/>
        </w:rPr>
        <w:t>обучающимися</w:t>
      </w:r>
      <w:r w:rsidR="00177F40" w:rsidRPr="0090612B">
        <w:rPr>
          <w:szCs w:val="24"/>
        </w:rPr>
        <w:t xml:space="preserve"> </w:t>
      </w:r>
      <w:r w:rsidRPr="0090612B">
        <w:rPr>
          <w:szCs w:val="24"/>
        </w:rPr>
        <w:t>ООП</w:t>
      </w:r>
      <w:r w:rsidR="00177F40" w:rsidRPr="0090612B">
        <w:rPr>
          <w:szCs w:val="24"/>
        </w:rPr>
        <w:t xml:space="preserve"> </w:t>
      </w:r>
      <w:r w:rsidRPr="0090612B">
        <w:rPr>
          <w:szCs w:val="24"/>
        </w:rPr>
        <w:t>ООО:</w:t>
      </w:r>
    </w:p>
    <w:p w:rsidR="00253EBC" w:rsidRPr="0090612B" w:rsidRDefault="00253EBC" w:rsidP="006255AF">
      <w:pPr>
        <w:pStyle w:val="Abstract"/>
        <w:spacing w:line="240" w:lineRule="auto"/>
        <w:ind w:firstLine="567"/>
        <w:rPr>
          <w:szCs w:val="24"/>
        </w:rPr>
      </w:pPr>
      <w:proofErr w:type="gramStart"/>
      <w:r w:rsidRPr="0090612B">
        <w:rPr>
          <w:b/>
          <w:bCs/>
          <w:szCs w:val="24"/>
        </w:rPr>
        <w:t>личностным</w:t>
      </w:r>
      <w:r w:rsidRPr="0090612B">
        <w:rPr>
          <w:szCs w:val="24"/>
        </w:rPr>
        <w:t>,</w:t>
      </w:r>
      <w:r w:rsidR="00177F40" w:rsidRPr="0090612B">
        <w:rPr>
          <w:szCs w:val="24"/>
        </w:rPr>
        <w:t xml:space="preserve"> </w:t>
      </w:r>
      <w:r w:rsidRPr="0090612B">
        <w:rPr>
          <w:szCs w:val="24"/>
        </w:rPr>
        <w:t>включающим</w:t>
      </w:r>
      <w:r w:rsidR="00177F40" w:rsidRPr="0090612B">
        <w:rPr>
          <w:szCs w:val="24"/>
        </w:rPr>
        <w:t xml:space="preserve"> </w:t>
      </w:r>
      <w:r w:rsidRPr="0090612B">
        <w:rPr>
          <w:szCs w:val="24"/>
        </w:rPr>
        <w:t>готовность</w:t>
      </w:r>
      <w:r w:rsidR="00177F40" w:rsidRPr="0090612B">
        <w:rPr>
          <w:szCs w:val="24"/>
        </w:rPr>
        <w:t xml:space="preserve"> </w:t>
      </w:r>
      <w:r w:rsidRPr="0090612B">
        <w:rPr>
          <w:szCs w:val="24"/>
        </w:rPr>
        <w:t>и</w:t>
      </w:r>
      <w:r w:rsidR="00177F40" w:rsidRPr="0090612B">
        <w:rPr>
          <w:szCs w:val="24"/>
        </w:rPr>
        <w:t xml:space="preserve"> </w:t>
      </w:r>
      <w:r w:rsidRPr="0090612B">
        <w:rPr>
          <w:szCs w:val="24"/>
        </w:rPr>
        <w:t>способность</w:t>
      </w:r>
      <w:r w:rsidR="00177F40" w:rsidRPr="0090612B">
        <w:rPr>
          <w:szCs w:val="24"/>
        </w:rPr>
        <w:t xml:space="preserve"> </w:t>
      </w:r>
      <w:r w:rsidRPr="0090612B">
        <w:rPr>
          <w:szCs w:val="24"/>
        </w:rPr>
        <w:t>обучающихся</w:t>
      </w:r>
      <w:r w:rsidR="00177F40" w:rsidRPr="0090612B">
        <w:rPr>
          <w:szCs w:val="24"/>
        </w:rPr>
        <w:t xml:space="preserve"> </w:t>
      </w:r>
      <w:r w:rsidRPr="0090612B">
        <w:rPr>
          <w:szCs w:val="24"/>
        </w:rPr>
        <w:t>к</w:t>
      </w:r>
      <w:r w:rsidR="00177F40" w:rsidRPr="0090612B">
        <w:rPr>
          <w:szCs w:val="24"/>
        </w:rPr>
        <w:t xml:space="preserve"> </w:t>
      </w:r>
      <w:r w:rsidRPr="0090612B">
        <w:rPr>
          <w:szCs w:val="24"/>
        </w:rPr>
        <w:t>саморазвитию</w:t>
      </w:r>
      <w:r w:rsidR="00177F40" w:rsidRPr="0090612B">
        <w:rPr>
          <w:szCs w:val="24"/>
        </w:rPr>
        <w:t xml:space="preserve"> </w:t>
      </w:r>
      <w:r w:rsidRPr="0090612B">
        <w:rPr>
          <w:szCs w:val="24"/>
        </w:rPr>
        <w:t>и</w:t>
      </w:r>
      <w:r w:rsidR="00177F40" w:rsidRPr="0090612B">
        <w:rPr>
          <w:szCs w:val="24"/>
        </w:rPr>
        <w:t xml:space="preserve"> </w:t>
      </w:r>
      <w:r w:rsidRPr="0090612B">
        <w:rPr>
          <w:szCs w:val="24"/>
        </w:rPr>
        <w:t>личностному</w:t>
      </w:r>
      <w:r w:rsidR="00177F40" w:rsidRPr="0090612B">
        <w:rPr>
          <w:szCs w:val="24"/>
        </w:rPr>
        <w:t xml:space="preserve"> </w:t>
      </w:r>
      <w:r w:rsidRPr="0090612B">
        <w:rPr>
          <w:szCs w:val="24"/>
        </w:rPr>
        <w:t>самоопределению,</w:t>
      </w:r>
      <w:r w:rsidR="00177F40" w:rsidRPr="0090612B">
        <w:rPr>
          <w:szCs w:val="24"/>
        </w:rPr>
        <w:t xml:space="preserve"> </w:t>
      </w:r>
      <w:proofErr w:type="spellStart"/>
      <w:r w:rsidRPr="0090612B">
        <w:rPr>
          <w:szCs w:val="24"/>
        </w:rPr>
        <w:t>сформированность</w:t>
      </w:r>
      <w:proofErr w:type="spellEnd"/>
      <w:r w:rsidR="00177F40" w:rsidRPr="0090612B">
        <w:rPr>
          <w:szCs w:val="24"/>
        </w:rPr>
        <w:t xml:space="preserve"> </w:t>
      </w:r>
      <w:r w:rsidRPr="0090612B">
        <w:rPr>
          <w:szCs w:val="24"/>
        </w:rPr>
        <w:t>их</w:t>
      </w:r>
      <w:r w:rsidR="00177F40" w:rsidRPr="0090612B">
        <w:rPr>
          <w:szCs w:val="24"/>
        </w:rPr>
        <w:t xml:space="preserve"> </w:t>
      </w:r>
      <w:r w:rsidRPr="0090612B">
        <w:rPr>
          <w:szCs w:val="24"/>
        </w:rPr>
        <w:t>мотивации</w:t>
      </w:r>
      <w:r w:rsidR="00177F40" w:rsidRPr="0090612B">
        <w:rPr>
          <w:szCs w:val="24"/>
        </w:rPr>
        <w:t xml:space="preserve"> </w:t>
      </w:r>
      <w:r w:rsidRPr="0090612B">
        <w:rPr>
          <w:szCs w:val="24"/>
        </w:rPr>
        <w:t>к</w:t>
      </w:r>
      <w:r w:rsidR="00177F40" w:rsidRPr="0090612B">
        <w:rPr>
          <w:szCs w:val="24"/>
        </w:rPr>
        <w:t xml:space="preserve"> </w:t>
      </w:r>
      <w:r w:rsidRPr="0090612B">
        <w:rPr>
          <w:szCs w:val="24"/>
        </w:rPr>
        <w:t>обучению</w:t>
      </w:r>
      <w:r w:rsidR="00177F40" w:rsidRPr="0090612B">
        <w:rPr>
          <w:szCs w:val="24"/>
        </w:rPr>
        <w:t xml:space="preserve"> </w:t>
      </w:r>
      <w:r w:rsidRPr="0090612B">
        <w:rPr>
          <w:szCs w:val="24"/>
        </w:rPr>
        <w:t>и</w:t>
      </w:r>
      <w:r w:rsidR="00177F40" w:rsidRPr="0090612B">
        <w:rPr>
          <w:szCs w:val="24"/>
        </w:rPr>
        <w:t xml:space="preserve"> </w:t>
      </w:r>
      <w:r w:rsidRPr="0090612B">
        <w:rPr>
          <w:szCs w:val="24"/>
        </w:rPr>
        <w:t>целенаправленной</w:t>
      </w:r>
      <w:r w:rsidR="00177F40" w:rsidRPr="0090612B">
        <w:rPr>
          <w:szCs w:val="24"/>
        </w:rPr>
        <w:t xml:space="preserve"> </w:t>
      </w:r>
      <w:r w:rsidRPr="0090612B">
        <w:rPr>
          <w:szCs w:val="24"/>
        </w:rPr>
        <w:t>познавательной</w:t>
      </w:r>
      <w:r w:rsidR="00177F40" w:rsidRPr="0090612B">
        <w:rPr>
          <w:szCs w:val="24"/>
        </w:rPr>
        <w:t xml:space="preserve"> </w:t>
      </w:r>
      <w:r w:rsidRPr="0090612B">
        <w:rPr>
          <w:szCs w:val="24"/>
        </w:rPr>
        <w:t>деятельности,</w:t>
      </w:r>
      <w:r w:rsidR="00177F40" w:rsidRPr="0090612B">
        <w:rPr>
          <w:szCs w:val="24"/>
        </w:rPr>
        <w:t xml:space="preserve"> </w:t>
      </w:r>
      <w:r w:rsidRPr="0090612B">
        <w:rPr>
          <w:szCs w:val="24"/>
        </w:rPr>
        <w:t>системы</w:t>
      </w:r>
      <w:r w:rsidR="00177F40" w:rsidRPr="0090612B">
        <w:rPr>
          <w:szCs w:val="24"/>
        </w:rPr>
        <w:t xml:space="preserve"> </w:t>
      </w:r>
      <w:r w:rsidRPr="0090612B">
        <w:rPr>
          <w:szCs w:val="24"/>
        </w:rPr>
        <w:t>значимых</w:t>
      </w:r>
      <w:r w:rsidR="00177F40" w:rsidRPr="0090612B">
        <w:rPr>
          <w:szCs w:val="24"/>
        </w:rPr>
        <w:t xml:space="preserve"> </w:t>
      </w:r>
      <w:r w:rsidRPr="0090612B">
        <w:rPr>
          <w:szCs w:val="24"/>
        </w:rPr>
        <w:t>социальных</w:t>
      </w:r>
      <w:r w:rsidR="00177F40" w:rsidRPr="0090612B">
        <w:rPr>
          <w:szCs w:val="24"/>
        </w:rPr>
        <w:t xml:space="preserve"> </w:t>
      </w:r>
      <w:r w:rsidRPr="0090612B">
        <w:rPr>
          <w:szCs w:val="24"/>
        </w:rPr>
        <w:t>и</w:t>
      </w:r>
      <w:r w:rsidR="00177F40" w:rsidRPr="0090612B">
        <w:rPr>
          <w:szCs w:val="24"/>
        </w:rPr>
        <w:t xml:space="preserve"> </w:t>
      </w:r>
      <w:r w:rsidRPr="0090612B">
        <w:rPr>
          <w:szCs w:val="24"/>
        </w:rPr>
        <w:t>межличностных</w:t>
      </w:r>
      <w:r w:rsidR="00177F40" w:rsidRPr="0090612B">
        <w:rPr>
          <w:szCs w:val="24"/>
        </w:rPr>
        <w:t xml:space="preserve"> </w:t>
      </w:r>
      <w:r w:rsidRPr="0090612B">
        <w:rPr>
          <w:szCs w:val="24"/>
        </w:rPr>
        <w:t>отношений,</w:t>
      </w:r>
      <w:r w:rsidR="00177F40" w:rsidRPr="0090612B">
        <w:rPr>
          <w:szCs w:val="24"/>
        </w:rPr>
        <w:t xml:space="preserve"> </w:t>
      </w:r>
      <w:r w:rsidRPr="0090612B">
        <w:rPr>
          <w:szCs w:val="24"/>
        </w:rPr>
        <w:t>ценностно-смысловых</w:t>
      </w:r>
      <w:r w:rsidR="00177F40" w:rsidRPr="0090612B">
        <w:rPr>
          <w:szCs w:val="24"/>
        </w:rPr>
        <w:t xml:space="preserve"> </w:t>
      </w:r>
      <w:r w:rsidRPr="0090612B">
        <w:rPr>
          <w:szCs w:val="24"/>
        </w:rPr>
        <w:t>установок,</w:t>
      </w:r>
      <w:r w:rsidR="00177F40" w:rsidRPr="0090612B">
        <w:rPr>
          <w:szCs w:val="24"/>
        </w:rPr>
        <w:t xml:space="preserve"> </w:t>
      </w:r>
      <w:r w:rsidRPr="0090612B">
        <w:rPr>
          <w:szCs w:val="24"/>
        </w:rPr>
        <w:t>отражающих</w:t>
      </w:r>
      <w:r w:rsidR="00177F40" w:rsidRPr="0090612B">
        <w:rPr>
          <w:szCs w:val="24"/>
        </w:rPr>
        <w:t xml:space="preserve"> </w:t>
      </w:r>
      <w:r w:rsidRPr="0090612B">
        <w:rPr>
          <w:szCs w:val="24"/>
        </w:rPr>
        <w:t>личностные</w:t>
      </w:r>
      <w:r w:rsidR="00177F40" w:rsidRPr="0090612B">
        <w:rPr>
          <w:szCs w:val="24"/>
        </w:rPr>
        <w:t xml:space="preserve"> </w:t>
      </w:r>
      <w:r w:rsidRPr="0090612B">
        <w:rPr>
          <w:szCs w:val="24"/>
        </w:rPr>
        <w:t>и</w:t>
      </w:r>
      <w:r w:rsidR="00177F40" w:rsidRPr="0090612B">
        <w:rPr>
          <w:szCs w:val="24"/>
        </w:rPr>
        <w:t xml:space="preserve"> </w:t>
      </w:r>
      <w:r w:rsidRPr="0090612B">
        <w:rPr>
          <w:szCs w:val="24"/>
        </w:rPr>
        <w:t>гражданские</w:t>
      </w:r>
      <w:r w:rsidR="00177F40" w:rsidRPr="0090612B">
        <w:rPr>
          <w:szCs w:val="24"/>
        </w:rPr>
        <w:t xml:space="preserve"> </w:t>
      </w:r>
      <w:r w:rsidRPr="0090612B">
        <w:rPr>
          <w:szCs w:val="24"/>
        </w:rPr>
        <w:t>позиции</w:t>
      </w:r>
      <w:r w:rsidR="00177F40" w:rsidRPr="0090612B">
        <w:rPr>
          <w:szCs w:val="24"/>
        </w:rPr>
        <w:t xml:space="preserve"> </w:t>
      </w:r>
      <w:r w:rsidRPr="0090612B">
        <w:rPr>
          <w:szCs w:val="24"/>
        </w:rPr>
        <w:t>в</w:t>
      </w:r>
      <w:r w:rsidR="00177F40" w:rsidRPr="0090612B">
        <w:rPr>
          <w:szCs w:val="24"/>
        </w:rPr>
        <w:t xml:space="preserve"> </w:t>
      </w:r>
      <w:r w:rsidRPr="0090612B">
        <w:rPr>
          <w:szCs w:val="24"/>
        </w:rPr>
        <w:t>деятельности,</w:t>
      </w:r>
      <w:r w:rsidR="00177F40" w:rsidRPr="0090612B">
        <w:rPr>
          <w:szCs w:val="24"/>
        </w:rPr>
        <w:t xml:space="preserve"> </w:t>
      </w:r>
      <w:r w:rsidRPr="0090612B">
        <w:rPr>
          <w:szCs w:val="24"/>
        </w:rPr>
        <w:t>социальные</w:t>
      </w:r>
      <w:r w:rsidR="00177F40" w:rsidRPr="0090612B">
        <w:rPr>
          <w:szCs w:val="24"/>
        </w:rPr>
        <w:t xml:space="preserve"> </w:t>
      </w:r>
      <w:r w:rsidRPr="0090612B">
        <w:rPr>
          <w:szCs w:val="24"/>
        </w:rPr>
        <w:t>компетенции,</w:t>
      </w:r>
      <w:r w:rsidR="00177F40" w:rsidRPr="0090612B">
        <w:rPr>
          <w:szCs w:val="24"/>
        </w:rPr>
        <w:t xml:space="preserve"> </w:t>
      </w:r>
      <w:r w:rsidRPr="0090612B">
        <w:rPr>
          <w:szCs w:val="24"/>
        </w:rPr>
        <w:t>правосознание,</w:t>
      </w:r>
      <w:r w:rsidR="00177F40" w:rsidRPr="0090612B">
        <w:rPr>
          <w:szCs w:val="24"/>
        </w:rPr>
        <w:t xml:space="preserve"> </w:t>
      </w:r>
      <w:r w:rsidRPr="0090612B">
        <w:rPr>
          <w:szCs w:val="24"/>
        </w:rPr>
        <w:t>способность</w:t>
      </w:r>
      <w:r w:rsidR="00177F40" w:rsidRPr="0090612B">
        <w:rPr>
          <w:szCs w:val="24"/>
        </w:rPr>
        <w:t xml:space="preserve"> </w:t>
      </w:r>
      <w:r w:rsidRPr="0090612B">
        <w:rPr>
          <w:szCs w:val="24"/>
        </w:rPr>
        <w:t>ставить</w:t>
      </w:r>
      <w:r w:rsidR="00177F40" w:rsidRPr="0090612B">
        <w:rPr>
          <w:szCs w:val="24"/>
        </w:rPr>
        <w:t xml:space="preserve"> </w:t>
      </w:r>
      <w:r w:rsidRPr="0090612B">
        <w:rPr>
          <w:szCs w:val="24"/>
        </w:rPr>
        <w:t>цели</w:t>
      </w:r>
      <w:r w:rsidR="00177F40" w:rsidRPr="0090612B">
        <w:rPr>
          <w:szCs w:val="24"/>
        </w:rPr>
        <w:t xml:space="preserve"> </w:t>
      </w:r>
      <w:r w:rsidRPr="0090612B">
        <w:rPr>
          <w:szCs w:val="24"/>
        </w:rPr>
        <w:t>и</w:t>
      </w:r>
      <w:r w:rsidR="00177F40" w:rsidRPr="0090612B">
        <w:rPr>
          <w:szCs w:val="24"/>
        </w:rPr>
        <w:t xml:space="preserve"> </w:t>
      </w:r>
      <w:r w:rsidRPr="0090612B">
        <w:rPr>
          <w:szCs w:val="24"/>
        </w:rPr>
        <w:t>строить</w:t>
      </w:r>
      <w:r w:rsidR="00177F40" w:rsidRPr="0090612B">
        <w:rPr>
          <w:szCs w:val="24"/>
        </w:rPr>
        <w:t xml:space="preserve"> </w:t>
      </w:r>
      <w:r w:rsidRPr="0090612B">
        <w:rPr>
          <w:szCs w:val="24"/>
        </w:rPr>
        <w:t>жизненные</w:t>
      </w:r>
      <w:r w:rsidR="00177F40" w:rsidRPr="0090612B">
        <w:rPr>
          <w:szCs w:val="24"/>
        </w:rPr>
        <w:t xml:space="preserve"> </w:t>
      </w:r>
      <w:r w:rsidRPr="0090612B">
        <w:rPr>
          <w:szCs w:val="24"/>
        </w:rPr>
        <w:t>планы,</w:t>
      </w:r>
      <w:r w:rsidR="00177F40" w:rsidRPr="0090612B">
        <w:rPr>
          <w:szCs w:val="24"/>
        </w:rPr>
        <w:t xml:space="preserve"> </w:t>
      </w:r>
      <w:r w:rsidRPr="0090612B">
        <w:rPr>
          <w:szCs w:val="24"/>
        </w:rPr>
        <w:t>способность</w:t>
      </w:r>
      <w:r w:rsidR="00177F40" w:rsidRPr="0090612B">
        <w:rPr>
          <w:szCs w:val="24"/>
        </w:rPr>
        <w:t xml:space="preserve"> </w:t>
      </w:r>
      <w:r w:rsidRPr="0090612B">
        <w:rPr>
          <w:szCs w:val="24"/>
        </w:rPr>
        <w:t>к</w:t>
      </w:r>
      <w:r w:rsidR="00177F40" w:rsidRPr="0090612B">
        <w:rPr>
          <w:szCs w:val="24"/>
        </w:rPr>
        <w:t xml:space="preserve"> </w:t>
      </w:r>
      <w:r w:rsidRPr="0090612B">
        <w:rPr>
          <w:szCs w:val="24"/>
        </w:rPr>
        <w:t>осознанию</w:t>
      </w:r>
      <w:r w:rsidR="00177F40" w:rsidRPr="0090612B">
        <w:rPr>
          <w:szCs w:val="24"/>
        </w:rPr>
        <w:t xml:space="preserve"> </w:t>
      </w:r>
      <w:r w:rsidRPr="0090612B">
        <w:rPr>
          <w:szCs w:val="24"/>
        </w:rPr>
        <w:t>российской</w:t>
      </w:r>
      <w:r w:rsidR="00177F40" w:rsidRPr="0090612B">
        <w:rPr>
          <w:szCs w:val="24"/>
        </w:rPr>
        <w:t xml:space="preserve"> </w:t>
      </w:r>
      <w:r w:rsidRPr="0090612B">
        <w:rPr>
          <w:szCs w:val="24"/>
        </w:rPr>
        <w:t>идентичности</w:t>
      </w:r>
      <w:r w:rsidR="00177F40" w:rsidRPr="0090612B">
        <w:rPr>
          <w:szCs w:val="24"/>
        </w:rPr>
        <w:t xml:space="preserve"> </w:t>
      </w:r>
      <w:r w:rsidRPr="0090612B">
        <w:rPr>
          <w:szCs w:val="24"/>
        </w:rPr>
        <w:t>в</w:t>
      </w:r>
      <w:r w:rsidR="00177F40" w:rsidRPr="0090612B">
        <w:rPr>
          <w:szCs w:val="24"/>
        </w:rPr>
        <w:t xml:space="preserve"> </w:t>
      </w:r>
      <w:r w:rsidRPr="0090612B">
        <w:rPr>
          <w:szCs w:val="24"/>
        </w:rPr>
        <w:t>поликультурном</w:t>
      </w:r>
      <w:r w:rsidR="00177F40" w:rsidRPr="0090612B">
        <w:rPr>
          <w:szCs w:val="24"/>
        </w:rPr>
        <w:t xml:space="preserve"> </w:t>
      </w:r>
      <w:r w:rsidRPr="0090612B">
        <w:rPr>
          <w:szCs w:val="24"/>
        </w:rPr>
        <w:t>социуме;</w:t>
      </w:r>
      <w:proofErr w:type="gramEnd"/>
    </w:p>
    <w:p w:rsidR="00253EBC" w:rsidRPr="0090612B" w:rsidRDefault="00253EBC" w:rsidP="006255AF">
      <w:pPr>
        <w:pStyle w:val="Abstract"/>
        <w:spacing w:line="240" w:lineRule="auto"/>
        <w:ind w:firstLine="567"/>
        <w:rPr>
          <w:szCs w:val="24"/>
        </w:rPr>
      </w:pPr>
      <w:proofErr w:type="spellStart"/>
      <w:proofErr w:type="gramStart"/>
      <w:r w:rsidRPr="0090612B">
        <w:rPr>
          <w:b/>
          <w:bCs/>
          <w:szCs w:val="24"/>
        </w:rPr>
        <w:t>метапредметным</w:t>
      </w:r>
      <w:proofErr w:type="spellEnd"/>
      <w:r w:rsidRPr="0090612B">
        <w:rPr>
          <w:szCs w:val="24"/>
        </w:rPr>
        <w:t>,</w:t>
      </w:r>
      <w:r w:rsidR="00177F40" w:rsidRPr="0090612B">
        <w:rPr>
          <w:szCs w:val="24"/>
        </w:rPr>
        <w:t xml:space="preserve"> </w:t>
      </w:r>
      <w:r w:rsidRPr="0090612B">
        <w:rPr>
          <w:szCs w:val="24"/>
        </w:rPr>
        <w:t>включающим</w:t>
      </w:r>
      <w:r w:rsidR="00177F40" w:rsidRPr="0090612B">
        <w:rPr>
          <w:szCs w:val="24"/>
        </w:rPr>
        <w:t xml:space="preserve"> </w:t>
      </w:r>
      <w:r w:rsidRPr="0090612B">
        <w:rPr>
          <w:szCs w:val="24"/>
        </w:rPr>
        <w:t>освоенные</w:t>
      </w:r>
      <w:r w:rsidR="00177F40" w:rsidRPr="0090612B">
        <w:rPr>
          <w:szCs w:val="24"/>
        </w:rPr>
        <w:t xml:space="preserve"> </w:t>
      </w:r>
      <w:r w:rsidRPr="0090612B">
        <w:rPr>
          <w:szCs w:val="24"/>
        </w:rPr>
        <w:t>обучающимися</w:t>
      </w:r>
      <w:r w:rsidR="00177F40" w:rsidRPr="0090612B">
        <w:rPr>
          <w:szCs w:val="24"/>
        </w:rPr>
        <w:t xml:space="preserve"> </w:t>
      </w:r>
      <w:proofErr w:type="spellStart"/>
      <w:r w:rsidRPr="0090612B">
        <w:rPr>
          <w:szCs w:val="24"/>
        </w:rPr>
        <w:t>межпредметные</w:t>
      </w:r>
      <w:proofErr w:type="spellEnd"/>
      <w:r w:rsidR="00177F40" w:rsidRPr="0090612B">
        <w:rPr>
          <w:szCs w:val="24"/>
        </w:rPr>
        <w:t xml:space="preserve"> </w:t>
      </w:r>
      <w:r w:rsidRPr="0090612B">
        <w:rPr>
          <w:szCs w:val="24"/>
        </w:rPr>
        <w:t>понятия</w:t>
      </w:r>
      <w:r w:rsidR="00177F40" w:rsidRPr="0090612B">
        <w:rPr>
          <w:szCs w:val="24"/>
        </w:rPr>
        <w:t xml:space="preserve"> </w:t>
      </w:r>
      <w:r w:rsidRPr="0090612B">
        <w:rPr>
          <w:szCs w:val="24"/>
        </w:rPr>
        <w:t>и</w:t>
      </w:r>
      <w:r w:rsidR="00177F40" w:rsidRPr="0090612B">
        <w:rPr>
          <w:szCs w:val="24"/>
        </w:rPr>
        <w:t xml:space="preserve"> </w:t>
      </w:r>
      <w:r w:rsidRPr="0090612B">
        <w:rPr>
          <w:szCs w:val="24"/>
        </w:rPr>
        <w:t>универсальные</w:t>
      </w:r>
      <w:r w:rsidR="00177F40" w:rsidRPr="0090612B">
        <w:rPr>
          <w:szCs w:val="24"/>
        </w:rPr>
        <w:t xml:space="preserve"> </w:t>
      </w:r>
      <w:r w:rsidRPr="0090612B">
        <w:rPr>
          <w:szCs w:val="24"/>
        </w:rPr>
        <w:t>учебные</w:t>
      </w:r>
      <w:r w:rsidR="00177F40" w:rsidRPr="0090612B">
        <w:rPr>
          <w:szCs w:val="24"/>
        </w:rPr>
        <w:t xml:space="preserve"> </w:t>
      </w:r>
      <w:r w:rsidRPr="0090612B">
        <w:rPr>
          <w:szCs w:val="24"/>
        </w:rPr>
        <w:t>действия</w:t>
      </w:r>
      <w:r w:rsidR="00177F40" w:rsidRPr="0090612B">
        <w:rPr>
          <w:szCs w:val="24"/>
        </w:rPr>
        <w:t xml:space="preserve"> </w:t>
      </w:r>
      <w:r w:rsidRPr="0090612B">
        <w:rPr>
          <w:szCs w:val="24"/>
        </w:rPr>
        <w:t>(регулятивные,</w:t>
      </w:r>
      <w:r w:rsidR="00177F40" w:rsidRPr="0090612B">
        <w:rPr>
          <w:szCs w:val="24"/>
        </w:rPr>
        <w:t xml:space="preserve"> </w:t>
      </w:r>
      <w:r w:rsidRPr="0090612B">
        <w:rPr>
          <w:szCs w:val="24"/>
        </w:rPr>
        <w:t>познавательные,</w:t>
      </w:r>
      <w:r w:rsidR="00177F40" w:rsidRPr="0090612B">
        <w:rPr>
          <w:szCs w:val="24"/>
        </w:rPr>
        <w:t xml:space="preserve"> </w:t>
      </w:r>
      <w:r w:rsidRPr="0090612B">
        <w:rPr>
          <w:szCs w:val="24"/>
        </w:rPr>
        <w:t>коммуникативные),</w:t>
      </w:r>
      <w:r w:rsidR="00177F40" w:rsidRPr="0090612B">
        <w:rPr>
          <w:szCs w:val="24"/>
        </w:rPr>
        <w:t xml:space="preserve"> </w:t>
      </w:r>
      <w:r w:rsidRPr="0090612B">
        <w:rPr>
          <w:szCs w:val="24"/>
        </w:rPr>
        <w:t>способность</w:t>
      </w:r>
      <w:r w:rsidR="00177F40" w:rsidRPr="0090612B">
        <w:rPr>
          <w:szCs w:val="24"/>
        </w:rPr>
        <w:t xml:space="preserve"> </w:t>
      </w:r>
      <w:r w:rsidRPr="0090612B">
        <w:rPr>
          <w:szCs w:val="24"/>
        </w:rPr>
        <w:t>их</w:t>
      </w:r>
      <w:r w:rsidR="00177F40" w:rsidRPr="0090612B">
        <w:rPr>
          <w:szCs w:val="24"/>
        </w:rPr>
        <w:t xml:space="preserve"> </w:t>
      </w:r>
      <w:r w:rsidRPr="0090612B">
        <w:rPr>
          <w:szCs w:val="24"/>
        </w:rPr>
        <w:t>использования</w:t>
      </w:r>
      <w:r w:rsidR="00177F40" w:rsidRPr="0090612B">
        <w:rPr>
          <w:szCs w:val="24"/>
        </w:rPr>
        <w:t xml:space="preserve"> </w:t>
      </w:r>
      <w:r w:rsidRPr="0090612B">
        <w:rPr>
          <w:szCs w:val="24"/>
        </w:rPr>
        <w:t>в</w:t>
      </w:r>
      <w:r w:rsidR="00177F40" w:rsidRPr="0090612B">
        <w:rPr>
          <w:szCs w:val="24"/>
        </w:rPr>
        <w:t xml:space="preserve"> </w:t>
      </w:r>
      <w:r w:rsidRPr="0090612B">
        <w:rPr>
          <w:szCs w:val="24"/>
        </w:rPr>
        <w:t>учебной,</w:t>
      </w:r>
      <w:r w:rsidR="00177F40" w:rsidRPr="0090612B">
        <w:rPr>
          <w:szCs w:val="24"/>
        </w:rPr>
        <w:t xml:space="preserve"> </w:t>
      </w:r>
      <w:r w:rsidRPr="0090612B">
        <w:rPr>
          <w:szCs w:val="24"/>
        </w:rPr>
        <w:t>познавательной</w:t>
      </w:r>
      <w:r w:rsidR="00177F40" w:rsidRPr="0090612B">
        <w:rPr>
          <w:szCs w:val="24"/>
        </w:rPr>
        <w:t xml:space="preserve"> </w:t>
      </w:r>
      <w:r w:rsidRPr="0090612B">
        <w:rPr>
          <w:szCs w:val="24"/>
        </w:rPr>
        <w:t>и</w:t>
      </w:r>
      <w:r w:rsidR="00177F40" w:rsidRPr="0090612B">
        <w:rPr>
          <w:szCs w:val="24"/>
        </w:rPr>
        <w:t xml:space="preserve"> </w:t>
      </w:r>
      <w:r w:rsidRPr="0090612B">
        <w:rPr>
          <w:szCs w:val="24"/>
        </w:rPr>
        <w:t>социальной</w:t>
      </w:r>
      <w:r w:rsidR="00177F40" w:rsidRPr="0090612B">
        <w:rPr>
          <w:szCs w:val="24"/>
        </w:rPr>
        <w:t xml:space="preserve"> </w:t>
      </w:r>
      <w:r w:rsidRPr="0090612B">
        <w:rPr>
          <w:szCs w:val="24"/>
        </w:rPr>
        <w:t>практике,</w:t>
      </w:r>
      <w:r w:rsidR="00177F40" w:rsidRPr="0090612B">
        <w:rPr>
          <w:szCs w:val="24"/>
        </w:rPr>
        <w:t xml:space="preserve"> </w:t>
      </w:r>
      <w:r w:rsidRPr="0090612B">
        <w:rPr>
          <w:szCs w:val="24"/>
        </w:rPr>
        <w:t>самостоятельность</w:t>
      </w:r>
      <w:r w:rsidR="00177F40" w:rsidRPr="0090612B">
        <w:rPr>
          <w:szCs w:val="24"/>
        </w:rPr>
        <w:t xml:space="preserve"> </w:t>
      </w:r>
      <w:r w:rsidRPr="0090612B">
        <w:rPr>
          <w:szCs w:val="24"/>
        </w:rPr>
        <w:t>планирования</w:t>
      </w:r>
      <w:r w:rsidR="00177F40" w:rsidRPr="0090612B">
        <w:rPr>
          <w:szCs w:val="24"/>
        </w:rPr>
        <w:t xml:space="preserve"> </w:t>
      </w:r>
      <w:r w:rsidRPr="0090612B">
        <w:rPr>
          <w:szCs w:val="24"/>
        </w:rPr>
        <w:t>и</w:t>
      </w:r>
      <w:r w:rsidR="00177F40" w:rsidRPr="0090612B">
        <w:rPr>
          <w:szCs w:val="24"/>
        </w:rPr>
        <w:t xml:space="preserve"> </w:t>
      </w:r>
      <w:r w:rsidRPr="0090612B">
        <w:rPr>
          <w:szCs w:val="24"/>
        </w:rPr>
        <w:t>осуществления</w:t>
      </w:r>
      <w:r w:rsidR="00177F40" w:rsidRPr="0090612B">
        <w:rPr>
          <w:szCs w:val="24"/>
        </w:rPr>
        <w:t xml:space="preserve"> </w:t>
      </w:r>
      <w:r w:rsidRPr="0090612B">
        <w:rPr>
          <w:szCs w:val="24"/>
        </w:rPr>
        <w:t>учебной</w:t>
      </w:r>
      <w:r w:rsidR="00177F40" w:rsidRPr="0090612B">
        <w:rPr>
          <w:szCs w:val="24"/>
        </w:rPr>
        <w:t xml:space="preserve"> </w:t>
      </w:r>
      <w:r w:rsidRPr="0090612B">
        <w:rPr>
          <w:szCs w:val="24"/>
        </w:rPr>
        <w:t>деятельности</w:t>
      </w:r>
      <w:r w:rsidR="00177F40" w:rsidRPr="0090612B">
        <w:rPr>
          <w:szCs w:val="24"/>
        </w:rPr>
        <w:t xml:space="preserve"> </w:t>
      </w:r>
      <w:r w:rsidRPr="0090612B">
        <w:rPr>
          <w:szCs w:val="24"/>
        </w:rPr>
        <w:t>и</w:t>
      </w:r>
      <w:r w:rsidR="00177F40" w:rsidRPr="0090612B">
        <w:rPr>
          <w:szCs w:val="24"/>
        </w:rPr>
        <w:t xml:space="preserve"> </w:t>
      </w:r>
      <w:r w:rsidRPr="0090612B">
        <w:rPr>
          <w:szCs w:val="24"/>
        </w:rPr>
        <w:t>организации</w:t>
      </w:r>
      <w:r w:rsidR="00177F40" w:rsidRPr="0090612B">
        <w:rPr>
          <w:szCs w:val="24"/>
        </w:rPr>
        <w:t xml:space="preserve"> </w:t>
      </w:r>
      <w:r w:rsidRPr="0090612B">
        <w:rPr>
          <w:szCs w:val="24"/>
        </w:rPr>
        <w:t>учебного</w:t>
      </w:r>
      <w:r w:rsidR="00177F40" w:rsidRPr="0090612B">
        <w:rPr>
          <w:szCs w:val="24"/>
        </w:rPr>
        <w:t xml:space="preserve"> </w:t>
      </w:r>
      <w:r w:rsidRPr="0090612B">
        <w:rPr>
          <w:szCs w:val="24"/>
        </w:rPr>
        <w:t>сотрудничества</w:t>
      </w:r>
      <w:r w:rsidR="00177F40" w:rsidRPr="0090612B">
        <w:rPr>
          <w:szCs w:val="24"/>
        </w:rPr>
        <w:t xml:space="preserve"> </w:t>
      </w:r>
      <w:r w:rsidRPr="0090612B">
        <w:rPr>
          <w:szCs w:val="24"/>
        </w:rPr>
        <w:t>с</w:t>
      </w:r>
      <w:r w:rsidR="00177F40" w:rsidRPr="0090612B">
        <w:rPr>
          <w:szCs w:val="24"/>
        </w:rPr>
        <w:t xml:space="preserve"> </w:t>
      </w:r>
      <w:r w:rsidRPr="0090612B">
        <w:rPr>
          <w:szCs w:val="24"/>
        </w:rPr>
        <w:t>педагогами</w:t>
      </w:r>
      <w:r w:rsidR="00177F40" w:rsidRPr="0090612B">
        <w:rPr>
          <w:szCs w:val="24"/>
        </w:rPr>
        <w:t xml:space="preserve"> </w:t>
      </w:r>
      <w:r w:rsidRPr="0090612B">
        <w:rPr>
          <w:szCs w:val="24"/>
        </w:rPr>
        <w:t>и</w:t>
      </w:r>
      <w:r w:rsidR="00177F40" w:rsidRPr="0090612B">
        <w:rPr>
          <w:szCs w:val="24"/>
        </w:rPr>
        <w:t xml:space="preserve"> </w:t>
      </w:r>
      <w:r w:rsidRPr="0090612B">
        <w:rPr>
          <w:szCs w:val="24"/>
        </w:rPr>
        <w:t>сверстниками,</w:t>
      </w:r>
      <w:r w:rsidR="00177F40" w:rsidRPr="0090612B">
        <w:rPr>
          <w:szCs w:val="24"/>
        </w:rPr>
        <w:t xml:space="preserve"> </w:t>
      </w:r>
      <w:r w:rsidRPr="0090612B">
        <w:rPr>
          <w:szCs w:val="24"/>
        </w:rPr>
        <w:t>построение</w:t>
      </w:r>
      <w:r w:rsidR="00177F40" w:rsidRPr="0090612B">
        <w:rPr>
          <w:szCs w:val="24"/>
        </w:rPr>
        <w:t xml:space="preserve"> </w:t>
      </w:r>
      <w:r w:rsidRPr="0090612B">
        <w:rPr>
          <w:szCs w:val="24"/>
        </w:rPr>
        <w:t>индивидуальной</w:t>
      </w:r>
      <w:r w:rsidR="00177F40" w:rsidRPr="0090612B">
        <w:rPr>
          <w:szCs w:val="24"/>
        </w:rPr>
        <w:t xml:space="preserve"> </w:t>
      </w:r>
      <w:r w:rsidRPr="0090612B">
        <w:rPr>
          <w:szCs w:val="24"/>
        </w:rPr>
        <w:t>образовательной</w:t>
      </w:r>
      <w:r w:rsidR="00177F40" w:rsidRPr="0090612B">
        <w:rPr>
          <w:szCs w:val="24"/>
        </w:rPr>
        <w:t xml:space="preserve"> </w:t>
      </w:r>
      <w:r w:rsidRPr="0090612B">
        <w:rPr>
          <w:szCs w:val="24"/>
        </w:rPr>
        <w:t>траектории;</w:t>
      </w:r>
      <w:r w:rsidR="00177F40" w:rsidRPr="0090612B">
        <w:rPr>
          <w:szCs w:val="24"/>
        </w:rPr>
        <w:t xml:space="preserve"> </w:t>
      </w:r>
      <w:proofErr w:type="gramEnd"/>
    </w:p>
    <w:p w:rsidR="00253EBC" w:rsidRPr="0090612B" w:rsidRDefault="00253EBC" w:rsidP="006255AF">
      <w:pPr>
        <w:pStyle w:val="Abstract"/>
        <w:spacing w:line="240" w:lineRule="auto"/>
        <w:ind w:firstLine="567"/>
        <w:rPr>
          <w:szCs w:val="24"/>
        </w:rPr>
      </w:pPr>
      <w:proofErr w:type="gramStart"/>
      <w:r w:rsidRPr="0090612B">
        <w:rPr>
          <w:b/>
          <w:bCs/>
          <w:szCs w:val="24"/>
        </w:rPr>
        <w:t>предметным,</w:t>
      </w:r>
      <w:r w:rsidR="00177F40" w:rsidRPr="0090612B">
        <w:rPr>
          <w:b/>
          <w:bCs/>
          <w:szCs w:val="24"/>
        </w:rPr>
        <w:t xml:space="preserve"> </w:t>
      </w:r>
      <w:r w:rsidRPr="0090612B">
        <w:rPr>
          <w:szCs w:val="24"/>
        </w:rPr>
        <w:t>включающим</w:t>
      </w:r>
      <w:r w:rsidR="00177F40" w:rsidRPr="0090612B">
        <w:rPr>
          <w:szCs w:val="24"/>
        </w:rPr>
        <w:t xml:space="preserve"> </w:t>
      </w:r>
      <w:r w:rsidRPr="0090612B">
        <w:rPr>
          <w:szCs w:val="24"/>
        </w:rPr>
        <w:t>освоенные</w:t>
      </w:r>
      <w:r w:rsidR="00177F40" w:rsidRPr="0090612B">
        <w:rPr>
          <w:szCs w:val="24"/>
        </w:rPr>
        <w:t xml:space="preserve"> </w:t>
      </w:r>
      <w:r w:rsidRPr="0090612B">
        <w:rPr>
          <w:szCs w:val="24"/>
        </w:rPr>
        <w:t>обучающимися</w:t>
      </w:r>
      <w:r w:rsidR="00177F40" w:rsidRPr="0090612B">
        <w:rPr>
          <w:szCs w:val="24"/>
        </w:rPr>
        <w:t xml:space="preserve"> </w:t>
      </w:r>
      <w:r w:rsidRPr="0090612B">
        <w:rPr>
          <w:szCs w:val="24"/>
        </w:rPr>
        <w:t>в</w:t>
      </w:r>
      <w:r w:rsidR="00177F40" w:rsidRPr="0090612B">
        <w:rPr>
          <w:szCs w:val="24"/>
        </w:rPr>
        <w:t xml:space="preserve"> </w:t>
      </w:r>
      <w:r w:rsidRPr="0090612B">
        <w:rPr>
          <w:szCs w:val="24"/>
        </w:rPr>
        <w:t>ходе</w:t>
      </w:r>
      <w:r w:rsidR="00177F40" w:rsidRPr="0090612B">
        <w:rPr>
          <w:szCs w:val="24"/>
        </w:rPr>
        <w:t xml:space="preserve"> </w:t>
      </w:r>
      <w:r w:rsidRPr="0090612B">
        <w:rPr>
          <w:szCs w:val="24"/>
        </w:rPr>
        <w:t>изучения</w:t>
      </w:r>
      <w:r w:rsidR="00177F40" w:rsidRPr="0090612B">
        <w:rPr>
          <w:szCs w:val="24"/>
        </w:rPr>
        <w:t xml:space="preserve"> </w:t>
      </w:r>
      <w:r w:rsidRPr="0090612B">
        <w:rPr>
          <w:szCs w:val="24"/>
        </w:rPr>
        <w:t>учебного</w:t>
      </w:r>
      <w:r w:rsidR="00177F40" w:rsidRPr="0090612B">
        <w:rPr>
          <w:szCs w:val="24"/>
        </w:rPr>
        <w:t xml:space="preserve"> </w:t>
      </w:r>
      <w:r w:rsidRPr="0090612B">
        <w:rPr>
          <w:szCs w:val="24"/>
        </w:rPr>
        <w:t>предмета</w:t>
      </w:r>
      <w:r w:rsidR="00177F40" w:rsidRPr="0090612B">
        <w:rPr>
          <w:szCs w:val="24"/>
        </w:rPr>
        <w:t xml:space="preserve"> </w:t>
      </w:r>
      <w:r w:rsidRPr="0090612B">
        <w:rPr>
          <w:szCs w:val="24"/>
        </w:rPr>
        <w:t>умения</w:t>
      </w:r>
      <w:r w:rsidR="00177F40" w:rsidRPr="0090612B">
        <w:rPr>
          <w:szCs w:val="24"/>
        </w:rPr>
        <w:t xml:space="preserve"> </w:t>
      </w:r>
      <w:r w:rsidRPr="0090612B">
        <w:rPr>
          <w:szCs w:val="24"/>
        </w:rPr>
        <w:t>специфические</w:t>
      </w:r>
      <w:r w:rsidR="00177F40" w:rsidRPr="0090612B">
        <w:rPr>
          <w:szCs w:val="24"/>
        </w:rPr>
        <w:t xml:space="preserve"> </w:t>
      </w:r>
      <w:r w:rsidRPr="0090612B">
        <w:rPr>
          <w:szCs w:val="24"/>
        </w:rPr>
        <w:t>для</w:t>
      </w:r>
      <w:r w:rsidR="00177F40" w:rsidRPr="0090612B">
        <w:rPr>
          <w:szCs w:val="24"/>
        </w:rPr>
        <w:t xml:space="preserve"> </w:t>
      </w:r>
      <w:r w:rsidRPr="0090612B">
        <w:rPr>
          <w:szCs w:val="24"/>
        </w:rPr>
        <w:t>данной</w:t>
      </w:r>
      <w:r w:rsidR="00177F40" w:rsidRPr="0090612B">
        <w:rPr>
          <w:szCs w:val="24"/>
        </w:rPr>
        <w:t xml:space="preserve"> </w:t>
      </w:r>
      <w:r w:rsidRPr="0090612B">
        <w:rPr>
          <w:szCs w:val="24"/>
        </w:rPr>
        <w:t>предметной</w:t>
      </w:r>
      <w:r w:rsidR="00177F40" w:rsidRPr="0090612B">
        <w:rPr>
          <w:szCs w:val="24"/>
        </w:rPr>
        <w:t xml:space="preserve"> </w:t>
      </w:r>
      <w:r w:rsidRPr="0090612B">
        <w:rPr>
          <w:szCs w:val="24"/>
        </w:rPr>
        <w:t>области,</w:t>
      </w:r>
      <w:r w:rsidR="00177F40" w:rsidRPr="0090612B">
        <w:rPr>
          <w:szCs w:val="24"/>
        </w:rPr>
        <w:t xml:space="preserve"> </w:t>
      </w:r>
      <w:r w:rsidRPr="0090612B">
        <w:rPr>
          <w:szCs w:val="24"/>
        </w:rPr>
        <w:t>виды</w:t>
      </w:r>
      <w:r w:rsidR="00177F40" w:rsidRPr="0090612B">
        <w:rPr>
          <w:szCs w:val="24"/>
        </w:rPr>
        <w:t xml:space="preserve"> </w:t>
      </w:r>
      <w:r w:rsidRPr="0090612B">
        <w:rPr>
          <w:szCs w:val="24"/>
        </w:rPr>
        <w:t>деятельности</w:t>
      </w:r>
      <w:r w:rsidR="00177F40" w:rsidRPr="0090612B">
        <w:rPr>
          <w:szCs w:val="24"/>
        </w:rPr>
        <w:t xml:space="preserve"> </w:t>
      </w:r>
      <w:r w:rsidRPr="0090612B">
        <w:rPr>
          <w:szCs w:val="24"/>
        </w:rPr>
        <w:t>по</w:t>
      </w:r>
      <w:r w:rsidR="00177F40" w:rsidRPr="0090612B">
        <w:rPr>
          <w:szCs w:val="24"/>
        </w:rPr>
        <w:t xml:space="preserve"> </w:t>
      </w:r>
      <w:r w:rsidRPr="0090612B">
        <w:rPr>
          <w:szCs w:val="24"/>
        </w:rPr>
        <w:t>получению</w:t>
      </w:r>
      <w:r w:rsidR="00177F40" w:rsidRPr="0090612B">
        <w:rPr>
          <w:szCs w:val="24"/>
        </w:rPr>
        <w:t xml:space="preserve"> </w:t>
      </w:r>
      <w:r w:rsidRPr="0090612B">
        <w:rPr>
          <w:szCs w:val="24"/>
        </w:rPr>
        <w:t>нового</w:t>
      </w:r>
      <w:r w:rsidR="00177F40" w:rsidRPr="0090612B">
        <w:rPr>
          <w:szCs w:val="24"/>
        </w:rPr>
        <w:t xml:space="preserve"> </w:t>
      </w:r>
      <w:r w:rsidRPr="0090612B">
        <w:rPr>
          <w:szCs w:val="24"/>
        </w:rPr>
        <w:t>знания</w:t>
      </w:r>
      <w:r w:rsidR="00177F40" w:rsidRPr="0090612B">
        <w:rPr>
          <w:szCs w:val="24"/>
        </w:rPr>
        <w:t xml:space="preserve"> </w:t>
      </w:r>
      <w:r w:rsidRPr="0090612B">
        <w:rPr>
          <w:szCs w:val="24"/>
        </w:rPr>
        <w:t>в</w:t>
      </w:r>
      <w:r w:rsidR="00177F40" w:rsidRPr="0090612B">
        <w:rPr>
          <w:szCs w:val="24"/>
        </w:rPr>
        <w:t xml:space="preserve"> </w:t>
      </w:r>
      <w:r w:rsidRPr="0090612B">
        <w:rPr>
          <w:szCs w:val="24"/>
        </w:rPr>
        <w:t>рамках</w:t>
      </w:r>
      <w:r w:rsidR="00177F40" w:rsidRPr="0090612B">
        <w:rPr>
          <w:szCs w:val="24"/>
        </w:rPr>
        <w:t xml:space="preserve"> </w:t>
      </w:r>
      <w:r w:rsidRPr="0090612B">
        <w:rPr>
          <w:szCs w:val="24"/>
        </w:rPr>
        <w:t>учебного</w:t>
      </w:r>
      <w:r w:rsidR="00177F40" w:rsidRPr="0090612B">
        <w:rPr>
          <w:szCs w:val="24"/>
        </w:rPr>
        <w:t xml:space="preserve"> </w:t>
      </w:r>
      <w:r w:rsidRPr="0090612B">
        <w:rPr>
          <w:szCs w:val="24"/>
        </w:rPr>
        <w:t>предмета,</w:t>
      </w:r>
      <w:r w:rsidR="00177F40" w:rsidRPr="0090612B">
        <w:rPr>
          <w:szCs w:val="24"/>
        </w:rPr>
        <w:t xml:space="preserve"> </w:t>
      </w:r>
      <w:r w:rsidRPr="0090612B">
        <w:rPr>
          <w:szCs w:val="24"/>
        </w:rPr>
        <w:t>его</w:t>
      </w:r>
      <w:r w:rsidR="00177F40" w:rsidRPr="0090612B">
        <w:rPr>
          <w:szCs w:val="24"/>
        </w:rPr>
        <w:t xml:space="preserve"> </w:t>
      </w:r>
      <w:r w:rsidRPr="0090612B">
        <w:rPr>
          <w:szCs w:val="24"/>
        </w:rPr>
        <w:t>преобразованию</w:t>
      </w:r>
      <w:r w:rsidR="00177F40" w:rsidRPr="0090612B">
        <w:rPr>
          <w:szCs w:val="24"/>
        </w:rPr>
        <w:t xml:space="preserve"> </w:t>
      </w:r>
      <w:r w:rsidRPr="0090612B">
        <w:rPr>
          <w:szCs w:val="24"/>
        </w:rPr>
        <w:t>и</w:t>
      </w:r>
      <w:r w:rsidR="00177F40" w:rsidRPr="0090612B">
        <w:rPr>
          <w:szCs w:val="24"/>
        </w:rPr>
        <w:t xml:space="preserve"> </w:t>
      </w:r>
      <w:r w:rsidRPr="0090612B">
        <w:rPr>
          <w:szCs w:val="24"/>
        </w:rPr>
        <w:t>применению</w:t>
      </w:r>
      <w:r w:rsidR="00177F40" w:rsidRPr="0090612B">
        <w:rPr>
          <w:szCs w:val="24"/>
        </w:rPr>
        <w:t xml:space="preserve"> </w:t>
      </w:r>
      <w:r w:rsidRPr="0090612B">
        <w:rPr>
          <w:szCs w:val="24"/>
        </w:rPr>
        <w:t>в</w:t>
      </w:r>
      <w:r w:rsidR="00177F40" w:rsidRPr="0090612B">
        <w:rPr>
          <w:szCs w:val="24"/>
        </w:rPr>
        <w:t xml:space="preserve"> </w:t>
      </w:r>
      <w:r w:rsidRPr="0090612B">
        <w:rPr>
          <w:szCs w:val="24"/>
        </w:rPr>
        <w:t>учебных,</w:t>
      </w:r>
      <w:r w:rsidR="00177F40" w:rsidRPr="0090612B">
        <w:rPr>
          <w:szCs w:val="24"/>
        </w:rPr>
        <w:t xml:space="preserve"> </w:t>
      </w:r>
      <w:r w:rsidRPr="0090612B">
        <w:rPr>
          <w:szCs w:val="24"/>
        </w:rPr>
        <w:t>учебно-проектных</w:t>
      </w:r>
      <w:r w:rsidR="00177F40" w:rsidRPr="0090612B">
        <w:rPr>
          <w:szCs w:val="24"/>
        </w:rPr>
        <w:t xml:space="preserve"> </w:t>
      </w:r>
      <w:r w:rsidRPr="0090612B">
        <w:rPr>
          <w:szCs w:val="24"/>
        </w:rPr>
        <w:t>и</w:t>
      </w:r>
      <w:r w:rsidR="00177F40" w:rsidRPr="0090612B">
        <w:rPr>
          <w:szCs w:val="24"/>
        </w:rPr>
        <w:t xml:space="preserve"> </w:t>
      </w:r>
      <w:r w:rsidRPr="0090612B">
        <w:rPr>
          <w:szCs w:val="24"/>
        </w:rPr>
        <w:t>социально-проектных</w:t>
      </w:r>
      <w:r w:rsidR="00177F40" w:rsidRPr="0090612B">
        <w:rPr>
          <w:szCs w:val="24"/>
        </w:rPr>
        <w:t xml:space="preserve"> </w:t>
      </w:r>
      <w:r w:rsidRPr="0090612B">
        <w:rPr>
          <w:szCs w:val="24"/>
        </w:rPr>
        <w:t>ситуациях,</w:t>
      </w:r>
      <w:r w:rsidR="00177F40" w:rsidRPr="0090612B">
        <w:rPr>
          <w:szCs w:val="24"/>
        </w:rPr>
        <w:t xml:space="preserve"> </w:t>
      </w:r>
      <w:r w:rsidRPr="0090612B">
        <w:rPr>
          <w:szCs w:val="24"/>
        </w:rPr>
        <w:t>формирование</w:t>
      </w:r>
      <w:r w:rsidR="00177F40" w:rsidRPr="0090612B">
        <w:rPr>
          <w:szCs w:val="24"/>
        </w:rPr>
        <w:t xml:space="preserve"> </w:t>
      </w:r>
      <w:r w:rsidRPr="0090612B">
        <w:rPr>
          <w:szCs w:val="24"/>
        </w:rPr>
        <w:t>научного</w:t>
      </w:r>
      <w:r w:rsidR="00177F40" w:rsidRPr="0090612B">
        <w:rPr>
          <w:szCs w:val="24"/>
        </w:rPr>
        <w:t xml:space="preserve"> </w:t>
      </w:r>
      <w:r w:rsidRPr="0090612B">
        <w:rPr>
          <w:szCs w:val="24"/>
        </w:rPr>
        <w:t>типа</w:t>
      </w:r>
      <w:r w:rsidR="00177F40" w:rsidRPr="0090612B">
        <w:rPr>
          <w:szCs w:val="24"/>
        </w:rPr>
        <w:t xml:space="preserve"> </w:t>
      </w:r>
      <w:r w:rsidRPr="0090612B">
        <w:rPr>
          <w:szCs w:val="24"/>
        </w:rPr>
        <w:t>мышления,</w:t>
      </w:r>
      <w:r w:rsidR="00177F40" w:rsidRPr="0090612B">
        <w:rPr>
          <w:szCs w:val="24"/>
        </w:rPr>
        <w:t xml:space="preserve"> </w:t>
      </w:r>
      <w:r w:rsidRPr="0090612B">
        <w:rPr>
          <w:szCs w:val="24"/>
        </w:rPr>
        <w:t>научных</w:t>
      </w:r>
      <w:r w:rsidR="00177F40" w:rsidRPr="0090612B">
        <w:rPr>
          <w:szCs w:val="24"/>
        </w:rPr>
        <w:t xml:space="preserve"> </w:t>
      </w:r>
      <w:r w:rsidRPr="0090612B">
        <w:rPr>
          <w:szCs w:val="24"/>
        </w:rPr>
        <w:t>представлений</w:t>
      </w:r>
      <w:r w:rsidR="00177F40" w:rsidRPr="0090612B">
        <w:rPr>
          <w:szCs w:val="24"/>
        </w:rPr>
        <w:t xml:space="preserve"> </w:t>
      </w:r>
      <w:r w:rsidRPr="0090612B">
        <w:rPr>
          <w:szCs w:val="24"/>
        </w:rPr>
        <w:t>о</w:t>
      </w:r>
      <w:r w:rsidR="00177F40" w:rsidRPr="0090612B">
        <w:rPr>
          <w:szCs w:val="24"/>
        </w:rPr>
        <w:t xml:space="preserve"> </w:t>
      </w:r>
      <w:r w:rsidRPr="0090612B">
        <w:rPr>
          <w:szCs w:val="24"/>
        </w:rPr>
        <w:t>ключевых</w:t>
      </w:r>
      <w:r w:rsidR="00177F40" w:rsidRPr="0090612B">
        <w:rPr>
          <w:szCs w:val="24"/>
        </w:rPr>
        <w:t xml:space="preserve"> </w:t>
      </w:r>
      <w:r w:rsidRPr="0090612B">
        <w:rPr>
          <w:szCs w:val="24"/>
        </w:rPr>
        <w:t>теориях,</w:t>
      </w:r>
      <w:r w:rsidR="00177F40" w:rsidRPr="0090612B">
        <w:rPr>
          <w:szCs w:val="24"/>
        </w:rPr>
        <w:t xml:space="preserve"> </w:t>
      </w:r>
      <w:r w:rsidRPr="0090612B">
        <w:rPr>
          <w:szCs w:val="24"/>
        </w:rPr>
        <w:t>типах</w:t>
      </w:r>
      <w:r w:rsidR="00177F40" w:rsidRPr="0090612B">
        <w:rPr>
          <w:szCs w:val="24"/>
        </w:rPr>
        <w:t xml:space="preserve"> </w:t>
      </w:r>
      <w:r w:rsidRPr="0090612B">
        <w:rPr>
          <w:szCs w:val="24"/>
        </w:rPr>
        <w:t>и</w:t>
      </w:r>
      <w:r w:rsidR="00177F40" w:rsidRPr="0090612B">
        <w:rPr>
          <w:szCs w:val="24"/>
        </w:rPr>
        <w:t xml:space="preserve"> </w:t>
      </w:r>
      <w:r w:rsidRPr="0090612B">
        <w:rPr>
          <w:szCs w:val="24"/>
        </w:rPr>
        <w:t>видах</w:t>
      </w:r>
      <w:r w:rsidR="00177F40" w:rsidRPr="0090612B">
        <w:rPr>
          <w:szCs w:val="24"/>
        </w:rPr>
        <w:t xml:space="preserve"> </w:t>
      </w:r>
      <w:r w:rsidRPr="0090612B">
        <w:rPr>
          <w:szCs w:val="24"/>
        </w:rPr>
        <w:t>отношений,</w:t>
      </w:r>
      <w:r w:rsidR="00177F40" w:rsidRPr="0090612B">
        <w:rPr>
          <w:szCs w:val="24"/>
        </w:rPr>
        <w:t xml:space="preserve"> </w:t>
      </w:r>
      <w:r w:rsidRPr="0090612B">
        <w:rPr>
          <w:szCs w:val="24"/>
        </w:rPr>
        <w:t>владение</w:t>
      </w:r>
      <w:r w:rsidR="00177F40" w:rsidRPr="0090612B">
        <w:rPr>
          <w:szCs w:val="24"/>
        </w:rPr>
        <w:t xml:space="preserve"> </w:t>
      </w:r>
      <w:r w:rsidRPr="0090612B">
        <w:rPr>
          <w:szCs w:val="24"/>
        </w:rPr>
        <w:t>научной</w:t>
      </w:r>
      <w:r w:rsidR="00177F40" w:rsidRPr="0090612B">
        <w:rPr>
          <w:szCs w:val="24"/>
        </w:rPr>
        <w:t xml:space="preserve"> </w:t>
      </w:r>
      <w:r w:rsidRPr="0090612B">
        <w:rPr>
          <w:szCs w:val="24"/>
        </w:rPr>
        <w:t>терминологией,</w:t>
      </w:r>
      <w:r w:rsidR="00177F40" w:rsidRPr="0090612B">
        <w:rPr>
          <w:szCs w:val="24"/>
        </w:rPr>
        <w:t xml:space="preserve"> </w:t>
      </w:r>
      <w:r w:rsidRPr="0090612B">
        <w:rPr>
          <w:szCs w:val="24"/>
        </w:rPr>
        <w:t>ключевыми</w:t>
      </w:r>
      <w:r w:rsidR="00177F40" w:rsidRPr="0090612B">
        <w:rPr>
          <w:szCs w:val="24"/>
        </w:rPr>
        <w:t xml:space="preserve"> </w:t>
      </w:r>
      <w:r w:rsidRPr="0090612B">
        <w:rPr>
          <w:szCs w:val="24"/>
        </w:rPr>
        <w:t>понятиями,</w:t>
      </w:r>
      <w:r w:rsidR="00177F40" w:rsidRPr="0090612B">
        <w:rPr>
          <w:szCs w:val="24"/>
        </w:rPr>
        <w:t xml:space="preserve"> </w:t>
      </w:r>
      <w:r w:rsidRPr="0090612B">
        <w:rPr>
          <w:szCs w:val="24"/>
        </w:rPr>
        <w:t>методами</w:t>
      </w:r>
      <w:r w:rsidR="00177F40" w:rsidRPr="0090612B">
        <w:rPr>
          <w:szCs w:val="24"/>
        </w:rPr>
        <w:t xml:space="preserve"> </w:t>
      </w:r>
      <w:r w:rsidRPr="0090612B">
        <w:rPr>
          <w:szCs w:val="24"/>
        </w:rPr>
        <w:t>и</w:t>
      </w:r>
      <w:r w:rsidR="00177F40" w:rsidRPr="0090612B">
        <w:rPr>
          <w:szCs w:val="24"/>
        </w:rPr>
        <w:t xml:space="preserve"> </w:t>
      </w:r>
      <w:r w:rsidRPr="0090612B">
        <w:rPr>
          <w:szCs w:val="24"/>
        </w:rPr>
        <w:t>приемами.</w:t>
      </w:r>
      <w:r w:rsidR="00177F40" w:rsidRPr="0090612B">
        <w:rPr>
          <w:szCs w:val="24"/>
        </w:rPr>
        <w:t xml:space="preserve"> </w:t>
      </w:r>
      <w:proofErr w:type="gramEnd"/>
    </w:p>
    <w:p w:rsidR="00253EBC" w:rsidRPr="0090612B" w:rsidRDefault="00253EBC" w:rsidP="006255AF">
      <w:pPr>
        <w:pStyle w:val="Abstract"/>
        <w:spacing w:line="240" w:lineRule="auto"/>
        <w:ind w:firstLine="567"/>
        <w:rPr>
          <w:szCs w:val="24"/>
        </w:rPr>
      </w:pPr>
      <w:r w:rsidRPr="0090612B">
        <w:rPr>
          <w:b/>
          <w:bCs/>
          <w:szCs w:val="24"/>
        </w:rPr>
        <w:t>Личностные</w:t>
      </w:r>
      <w:r w:rsidR="00177F40" w:rsidRPr="0090612B">
        <w:rPr>
          <w:b/>
          <w:bCs/>
          <w:szCs w:val="24"/>
        </w:rPr>
        <w:t xml:space="preserve"> </w:t>
      </w:r>
      <w:r w:rsidRPr="0090612B">
        <w:rPr>
          <w:b/>
          <w:bCs/>
          <w:szCs w:val="24"/>
        </w:rPr>
        <w:t>результаты</w:t>
      </w:r>
      <w:r w:rsidR="00177F40" w:rsidRPr="0090612B">
        <w:rPr>
          <w:b/>
          <w:bCs/>
          <w:szCs w:val="24"/>
        </w:rPr>
        <w:t xml:space="preserve"> </w:t>
      </w:r>
      <w:r w:rsidRPr="0090612B">
        <w:rPr>
          <w:b/>
          <w:bCs/>
          <w:szCs w:val="24"/>
        </w:rPr>
        <w:t>освоения</w:t>
      </w:r>
      <w:r w:rsidR="00177F40" w:rsidRPr="0090612B">
        <w:rPr>
          <w:b/>
          <w:bCs/>
          <w:szCs w:val="24"/>
        </w:rPr>
        <w:t xml:space="preserve"> </w:t>
      </w:r>
      <w:r w:rsidRPr="0090612B">
        <w:rPr>
          <w:b/>
          <w:bCs/>
          <w:szCs w:val="24"/>
        </w:rPr>
        <w:t>ООП</w:t>
      </w:r>
      <w:r w:rsidR="00177F40" w:rsidRPr="0090612B">
        <w:rPr>
          <w:b/>
          <w:bCs/>
          <w:szCs w:val="24"/>
        </w:rPr>
        <w:t xml:space="preserve"> </w:t>
      </w:r>
      <w:r w:rsidRPr="0090612B">
        <w:rPr>
          <w:b/>
          <w:bCs/>
          <w:szCs w:val="24"/>
        </w:rPr>
        <w:t>ООО</w:t>
      </w:r>
      <w:r w:rsidR="00177F40" w:rsidRPr="0090612B">
        <w:rPr>
          <w:b/>
          <w:bCs/>
          <w:szCs w:val="24"/>
        </w:rPr>
        <w:t xml:space="preserve"> </w:t>
      </w:r>
      <w:r w:rsidRPr="0090612B">
        <w:rPr>
          <w:b/>
          <w:bCs/>
          <w:szCs w:val="24"/>
        </w:rPr>
        <w:t>отражают</w:t>
      </w:r>
      <w:r w:rsidRPr="0090612B">
        <w:rPr>
          <w:szCs w:val="24"/>
        </w:rPr>
        <w:t>:</w:t>
      </w:r>
      <w:r w:rsidR="00177F40" w:rsidRPr="0090612B">
        <w:rPr>
          <w:szCs w:val="24"/>
        </w:rPr>
        <w:t xml:space="preserve"> </w:t>
      </w:r>
    </w:p>
    <w:p w:rsidR="00253EBC" w:rsidRPr="0090612B" w:rsidRDefault="00253EBC" w:rsidP="006255AF">
      <w:pPr>
        <w:pStyle w:val="Abstract"/>
        <w:spacing w:line="240" w:lineRule="auto"/>
        <w:ind w:firstLine="567"/>
        <w:rPr>
          <w:szCs w:val="24"/>
        </w:rPr>
      </w:pPr>
      <w:r w:rsidRPr="0090612B">
        <w:rPr>
          <w:szCs w:val="24"/>
        </w:rPr>
        <w:t>1)</w:t>
      </w:r>
      <w:r w:rsidR="00177F40" w:rsidRPr="0090612B">
        <w:rPr>
          <w:szCs w:val="24"/>
        </w:rPr>
        <w:t xml:space="preserve"> </w:t>
      </w:r>
      <w:r w:rsidRPr="0090612B">
        <w:rPr>
          <w:szCs w:val="24"/>
        </w:rPr>
        <w:t>воспитание</w:t>
      </w:r>
      <w:r w:rsidR="00177F40" w:rsidRPr="0090612B">
        <w:rPr>
          <w:szCs w:val="24"/>
        </w:rPr>
        <w:t xml:space="preserve"> </w:t>
      </w:r>
      <w:r w:rsidRPr="0090612B">
        <w:rPr>
          <w:szCs w:val="24"/>
        </w:rPr>
        <w:t>российской</w:t>
      </w:r>
      <w:r w:rsidR="00177F40" w:rsidRPr="0090612B">
        <w:rPr>
          <w:szCs w:val="24"/>
        </w:rPr>
        <w:t xml:space="preserve"> </w:t>
      </w:r>
      <w:r w:rsidRPr="0090612B">
        <w:rPr>
          <w:szCs w:val="24"/>
        </w:rPr>
        <w:t>гражданской</w:t>
      </w:r>
      <w:r w:rsidR="00177F40" w:rsidRPr="0090612B">
        <w:rPr>
          <w:szCs w:val="24"/>
        </w:rPr>
        <w:t xml:space="preserve"> </w:t>
      </w:r>
      <w:r w:rsidRPr="0090612B">
        <w:rPr>
          <w:szCs w:val="24"/>
        </w:rPr>
        <w:t>идентичности:</w:t>
      </w:r>
      <w:r w:rsidR="00177F40" w:rsidRPr="0090612B">
        <w:rPr>
          <w:szCs w:val="24"/>
        </w:rPr>
        <w:t xml:space="preserve"> </w:t>
      </w:r>
      <w:r w:rsidRPr="0090612B">
        <w:rPr>
          <w:szCs w:val="24"/>
        </w:rPr>
        <w:t>патриотизма,</w:t>
      </w:r>
      <w:r w:rsidR="00177F40" w:rsidRPr="0090612B">
        <w:rPr>
          <w:szCs w:val="24"/>
        </w:rPr>
        <w:t xml:space="preserve"> </w:t>
      </w:r>
      <w:r w:rsidRPr="0090612B">
        <w:rPr>
          <w:szCs w:val="24"/>
        </w:rPr>
        <w:t>уважения</w:t>
      </w:r>
      <w:r w:rsidR="00177F40" w:rsidRPr="0090612B">
        <w:rPr>
          <w:szCs w:val="24"/>
        </w:rPr>
        <w:t xml:space="preserve"> </w:t>
      </w:r>
      <w:r w:rsidRPr="0090612B">
        <w:rPr>
          <w:szCs w:val="24"/>
        </w:rPr>
        <w:t>к</w:t>
      </w:r>
      <w:r w:rsidR="00177F40" w:rsidRPr="0090612B">
        <w:rPr>
          <w:szCs w:val="24"/>
        </w:rPr>
        <w:t xml:space="preserve"> </w:t>
      </w:r>
      <w:r w:rsidRPr="0090612B">
        <w:rPr>
          <w:szCs w:val="24"/>
        </w:rPr>
        <w:t>Отечеству,</w:t>
      </w:r>
      <w:r w:rsidR="00177F40" w:rsidRPr="0090612B">
        <w:rPr>
          <w:szCs w:val="24"/>
        </w:rPr>
        <w:t xml:space="preserve"> </w:t>
      </w:r>
      <w:r w:rsidRPr="0090612B">
        <w:rPr>
          <w:szCs w:val="24"/>
        </w:rPr>
        <w:t>прошлое</w:t>
      </w:r>
      <w:r w:rsidR="00177F40" w:rsidRPr="0090612B">
        <w:rPr>
          <w:szCs w:val="24"/>
        </w:rPr>
        <w:t xml:space="preserve"> </w:t>
      </w:r>
      <w:r w:rsidRPr="0090612B">
        <w:rPr>
          <w:szCs w:val="24"/>
        </w:rPr>
        <w:t>и</w:t>
      </w:r>
      <w:r w:rsidR="00177F40" w:rsidRPr="0090612B">
        <w:rPr>
          <w:szCs w:val="24"/>
        </w:rPr>
        <w:t xml:space="preserve"> </w:t>
      </w:r>
      <w:r w:rsidRPr="0090612B">
        <w:rPr>
          <w:szCs w:val="24"/>
        </w:rPr>
        <w:t>настоящее</w:t>
      </w:r>
      <w:r w:rsidR="00177F40" w:rsidRPr="0090612B">
        <w:rPr>
          <w:szCs w:val="24"/>
        </w:rPr>
        <w:t xml:space="preserve"> </w:t>
      </w:r>
      <w:r w:rsidRPr="0090612B">
        <w:rPr>
          <w:szCs w:val="24"/>
        </w:rPr>
        <w:t>многонационального</w:t>
      </w:r>
      <w:r w:rsidR="00177F40" w:rsidRPr="0090612B">
        <w:rPr>
          <w:szCs w:val="24"/>
        </w:rPr>
        <w:t xml:space="preserve"> </w:t>
      </w:r>
      <w:r w:rsidRPr="0090612B">
        <w:rPr>
          <w:szCs w:val="24"/>
        </w:rPr>
        <w:t>народа</w:t>
      </w:r>
      <w:r w:rsidR="00177F40" w:rsidRPr="0090612B">
        <w:rPr>
          <w:szCs w:val="24"/>
        </w:rPr>
        <w:t xml:space="preserve"> </w:t>
      </w:r>
      <w:r w:rsidRPr="0090612B">
        <w:rPr>
          <w:szCs w:val="24"/>
        </w:rPr>
        <w:t>России;</w:t>
      </w:r>
      <w:r w:rsidR="00177F40" w:rsidRPr="0090612B">
        <w:rPr>
          <w:szCs w:val="24"/>
        </w:rPr>
        <w:t xml:space="preserve"> </w:t>
      </w:r>
      <w:r w:rsidRPr="0090612B">
        <w:rPr>
          <w:szCs w:val="24"/>
        </w:rPr>
        <w:t>осознание</w:t>
      </w:r>
      <w:r w:rsidR="00177F40" w:rsidRPr="0090612B">
        <w:rPr>
          <w:szCs w:val="24"/>
        </w:rPr>
        <w:t xml:space="preserve"> </w:t>
      </w:r>
      <w:r w:rsidRPr="0090612B">
        <w:rPr>
          <w:szCs w:val="24"/>
        </w:rPr>
        <w:t>своей</w:t>
      </w:r>
      <w:r w:rsidR="00177F40" w:rsidRPr="0090612B">
        <w:rPr>
          <w:szCs w:val="24"/>
        </w:rPr>
        <w:t xml:space="preserve"> </w:t>
      </w:r>
      <w:r w:rsidRPr="0090612B">
        <w:rPr>
          <w:szCs w:val="24"/>
        </w:rPr>
        <w:t>этнической</w:t>
      </w:r>
      <w:r w:rsidR="00177F40" w:rsidRPr="0090612B">
        <w:rPr>
          <w:szCs w:val="24"/>
        </w:rPr>
        <w:t xml:space="preserve"> </w:t>
      </w:r>
      <w:r w:rsidRPr="0090612B">
        <w:rPr>
          <w:szCs w:val="24"/>
        </w:rPr>
        <w:t>принадлежности,</w:t>
      </w:r>
      <w:r w:rsidR="00177F40" w:rsidRPr="0090612B">
        <w:rPr>
          <w:szCs w:val="24"/>
        </w:rPr>
        <w:t xml:space="preserve"> </w:t>
      </w:r>
      <w:r w:rsidRPr="0090612B">
        <w:rPr>
          <w:szCs w:val="24"/>
        </w:rPr>
        <w:t>знание</w:t>
      </w:r>
      <w:r w:rsidR="00177F40" w:rsidRPr="0090612B">
        <w:rPr>
          <w:szCs w:val="24"/>
        </w:rPr>
        <w:t xml:space="preserve"> </w:t>
      </w:r>
      <w:r w:rsidRPr="0090612B">
        <w:rPr>
          <w:szCs w:val="24"/>
        </w:rPr>
        <w:t>истории,</w:t>
      </w:r>
      <w:r w:rsidR="00177F40" w:rsidRPr="0090612B">
        <w:rPr>
          <w:szCs w:val="24"/>
        </w:rPr>
        <w:t xml:space="preserve"> </w:t>
      </w:r>
      <w:r w:rsidRPr="0090612B">
        <w:rPr>
          <w:szCs w:val="24"/>
        </w:rPr>
        <w:t>языка,</w:t>
      </w:r>
      <w:r w:rsidR="00177F40" w:rsidRPr="0090612B">
        <w:rPr>
          <w:szCs w:val="24"/>
        </w:rPr>
        <w:t xml:space="preserve"> </w:t>
      </w:r>
      <w:r w:rsidRPr="0090612B">
        <w:rPr>
          <w:szCs w:val="24"/>
        </w:rPr>
        <w:t>культуры</w:t>
      </w:r>
      <w:r w:rsidR="00177F40" w:rsidRPr="0090612B">
        <w:rPr>
          <w:szCs w:val="24"/>
        </w:rPr>
        <w:t xml:space="preserve"> </w:t>
      </w:r>
      <w:r w:rsidRPr="0090612B">
        <w:rPr>
          <w:szCs w:val="24"/>
        </w:rPr>
        <w:t>своего</w:t>
      </w:r>
      <w:r w:rsidR="00177F40" w:rsidRPr="0090612B">
        <w:rPr>
          <w:szCs w:val="24"/>
        </w:rPr>
        <w:t xml:space="preserve"> </w:t>
      </w:r>
      <w:r w:rsidRPr="0090612B">
        <w:rPr>
          <w:szCs w:val="24"/>
        </w:rPr>
        <w:t>народа,</w:t>
      </w:r>
      <w:r w:rsidR="00177F40" w:rsidRPr="0090612B">
        <w:rPr>
          <w:szCs w:val="24"/>
        </w:rPr>
        <w:t xml:space="preserve"> </w:t>
      </w:r>
      <w:r w:rsidRPr="0090612B">
        <w:rPr>
          <w:szCs w:val="24"/>
        </w:rPr>
        <w:t>своего</w:t>
      </w:r>
      <w:r w:rsidR="00177F40" w:rsidRPr="0090612B">
        <w:rPr>
          <w:szCs w:val="24"/>
        </w:rPr>
        <w:t xml:space="preserve"> </w:t>
      </w:r>
      <w:r w:rsidRPr="0090612B">
        <w:rPr>
          <w:szCs w:val="24"/>
        </w:rPr>
        <w:t>края,</w:t>
      </w:r>
      <w:r w:rsidR="00177F40" w:rsidRPr="0090612B">
        <w:rPr>
          <w:szCs w:val="24"/>
        </w:rPr>
        <w:t xml:space="preserve"> </w:t>
      </w:r>
      <w:r w:rsidRPr="0090612B">
        <w:rPr>
          <w:szCs w:val="24"/>
        </w:rPr>
        <w:t>основ</w:t>
      </w:r>
      <w:r w:rsidR="00177F40" w:rsidRPr="0090612B">
        <w:rPr>
          <w:szCs w:val="24"/>
        </w:rPr>
        <w:t xml:space="preserve"> </w:t>
      </w:r>
      <w:r w:rsidRPr="0090612B">
        <w:rPr>
          <w:szCs w:val="24"/>
        </w:rPr>
        <w:t>культурного</w:t>
      </w:r>
      <w:r w:rsidR="00177F40" w:rsidRPr="0090612B">
        <w:rPr>
          <w:szCs w:val="24"/>
        </w:rPr>
        <w:t xml:space="preserve"> </w:t>
      </w:r>
      <w:r w:rsidRPr="0090612B">
        <w:rPr>
          <w:szCs w:val="24"/>
        </w:rPr>
        <w:t>наследия</w:t>
      </w:r>
      <w:r w:rsidR="00177F40" w:rsidRPr="0090612B">
        <w:rPr>
          <w:szCs w:val="24"/>
        </w:rPr>
        <w:t xml:space="preserve"> </w:t>
      </w:r>
      <w:r w:rsidRPr="0090612B">
        <w:rPr>
          <w:szCs w:val="24"/>
        </w:rPr>
        <w:t>народов</w:t>
      </w:r>
      <w:r w:rsidR="00177F40" w:rsidRPr="0090612B">
        <w:rPr>
          <w:szCs w:val="24"/>
        </w:rPr>
        <w:t xml:space="preserve"> </w:t>
      </w:r>
      <w:r w:rsidRPr="0090612B">
        <w:rPr>
          <w:szCs w:val="24"/>
        </w:rPr>
        <w:t>России</w:t>
      </w:r>
      <w:r w:rsidR="00177F40" w:rsidRPr="0090612B">
        <w:rPr>
          <w:szCs w:val="24"/>
        </w:rPr>
        <w:t xml:space="preserve"> </w:t>
      </w:r>
      <w:r w:rsidRPr="0090612B">
        <w:rPr>
          <w:szCs w:val="24"/>
        </w:rPr>
        <w:t>и</w:t>
      </w:r>
      <w:r w:rsidR="00177F40" w:rsidRPr="0090612B">
        <w:rPr>
          <w:szCs w:val="24"/>
        </w:rPr>
        <w:t xml:space="preserve"> </w:t>
      </w:r>
      <w:r w:rsidRPr="0090612B">
        <w:rPr>
          <w:szCs w:val="24"/>
        </w:rPr>
        <w:t>человечества;</w:t>
      </w:r>
      <w:r w:rsidR="00177F40" w:rsidRPr="0090612B">
        <w:rPr>
          <w:szCs w:val="24"/>
        </w:rPr>
        <w:t xml:space="preserve"> </w:t>
      </w:r>
      <w:r w:rsidRPr="0090612B">
        <w:rPr>
          <w:szCs w:val="24"/>
        </w:rPr>
        <w:t>усвоение</w:t>
      </w:r>
      <w:r w:rsidR="00177F40" w:rsidRPr="0090612B">
        <w:rPr>
          <w:szCs w:val="24"/>
        </w:rPr>
        <w:t xml:space="preserve"> </w:t>
      </w:r>
      <w:r w:rsidRPr="0090612B">
        <w:rPr>
          <w:szCs w:val="24"/>
        </w:rPr>
        <w:t>гуманистических,</w:t>
      </w:r>
      <w:r w:rsidR="00177F40" w:rsidRPr="0090612B">
        <w:rPr>
          <w:szCs w:val="24"/>
        </w:rPr>
        <w:t xml:space="preserve"> </w:t>
      </w:r>
      <w:r w:rsidRPr="0090612B">
        <w:rPr>
          <w:szCs w:val="24"/>
        </w:rPr>
        <w:t>демократических</w:t>
      </w:r>
      <w:r w:rsidR="00177F40" w:rsidRPr="0090612B">
        <w:rPr>
          <w:szCs w:val="24"/>
        </w:rPr>
        <w:t xml:space="preserve"> </w:t>
      </w:r>
      <w:r w:rsidRPr="0090612B">
        <w:rPr>
          <w:szCs w:val="24"/>
        </w:rPr>
        <w:t>и</w:t>
      </w:r>
      <w:r w:rsidR="00177F40" w:rsidRPr="0090612B">
        <w:rPr>
          <w:szCs w:val="24"/>
        </w:rPr>
        <w:t xml:space="preserve"> </w:t>
      </w:r>
      <w:r w:rsidRPr="0090612B">
        <w:rPr>
          <w:szCs w:val="24"/>
        </w:rPr>
        <w:t>традиционных</w:t>
      </w:r>
      <w:r w:rsidR="00177F40" w:rsidRPr="0090612B">
        <w:rPr>
          <w:szCs w:val="24"/>
        </w:rPr>
        <w:t xml:space="preserve"> </w:t>
      </w:r>
      <w:r w:rsidRPr="0090612B">
        <w:rPr>
          <w:szCs w:val="24"/>
        </w:rPr>
        <w:t>ценностей</w:t>
      </w:r>
      <w:r w:rsidR="00177F40" w:rsidRPr="0090612B">
        <w:rPr>
          <w:szCs w:val="24"/>
        </w:rPr>
        <w:t xml:space="preserve"> </w:t>
      </w:r>
      <w:r w:rsidRPr="0090612B">
        <w:rPr>
          <w:szCs w:val="24"/>
        </w:rPr>
        <w:t>многонационального</w:t>
      </w:r>
      <w:r w:rsidR="00177F40" w:rsidRPr="0090612B">
        <w:rPr>
          <w:szCs w:val="24"/>
        </w:rPr>
        <w:t xml:space="preserve"> </w:t>
      </w:r>
      <w:r w:rsidRPr="0090612B">
        <w:rPr>
          <w:szCs w:val="24"/>
        </w:rPr>
        <w:t>российского</w:t>
      </w:r>
      <w:r w:rsidR="00177F40" w:rsidRPr="0090612B">
        <w:rPr>
          <w:szCs w:val="24"/>
        </w:rPr>
        <w:t xml:space="preserve"> </w:t>
      </w:r>
      <w:r w:rsidRPr="0090612B">
        <w:rPr>
          <w:szCs w:val="24"/>
        </w:rPr>
        <w:t>общества;</w:t>
      </w:r>
      <w:r w:rsidR="00177F40" w:rsidRPr="0090612B">
        <w:rPr>
          <w:szCs w:val="24"/>
        </w:rPr>
        <w:t xml:space="preserve"> </w:t>
      </w:r>
      <w:r w:rsidRPr="0090612B">
        <w:rPr>
          <w:szCs w:val="24"/>
        </w:rPr>
        <w:t>воспитание</w:t>
      </w:r>
      <w:r w:rsidR="00177F40" w:rsidRPr="0090612B">
        <w:rPr>
          <w:szCs w:val="24"/>
        </w:rPr>
        <w:t xml:space="preserve"> </w:t>
      </w:r>
      <w:r w:rsidRPr="0090612B">
        <w:rPr>
          <w:szCs w:val="24"/>
        </w:rPr>
        <w:t>чувства</w:t>
      </w:r>
      <w:r w:rsidR="00177F40" w:rsidRPr="0090612B">
        <w:rPr>
          <w:szCs w:val="24"/>
        </w:rPr>
        <w:t xml:space="preserve"> </w:t>
      </w:r>
      <w:r w:rsidRPr="0090612B">
        <w:rPr>
          <w:szCs w:val="24"/>
        </w:rPr>
        <w:t>ответственности</w:t>
      </w:r>
      <w:r w:rsidR="00177F40" w:rsidRPr="0090612B">
        <w:rPr>
          <w:szCs w:val="24"/>
        </w:rPr>
        <w:t xml:space="preserve"> </w:t>
      </w:r>
      <w:r w:rsidRPr="0090612B">
        <w:rPr>
          <w:szCs w:val="24"/>
        </w:rPr>
        <w:t>и</w:t>
      </w:r>
      <w:r w:rsidR="00177F40" w:rsidRPr="0090612B">
        <w:rPr>
          <w:szCs w:val="24"/>
        </w:rPr>
        <w:t xml:space="preserve"> </w:t>
      </w:r>
      <w:r w:rsidRPr="0090612B">
        <w:rPr>
          <w:szCs w:val="24"/>
        </w:rPr>
        <w:t>долга</w:t>
      </w:r>
      <w:r w:rsidR="00177F40" w:rsidRPr="0090612B">
        <w:rPr>
          <w:szCs w:val="24"/>
        </w:rPr>
        <w:t xml:space="preserve"> </w:t>
      </w:r>
      <w:r w:rsidRPr="0090612B">
        <w:rPr>
          <w:szCs w:val="24"/>
        </w:rPr>
        <w:t>перед</w:t>
      </w:r>
      <w:r w:rsidR="00177F40" w:rsidRPr="0090612B">
        <w:rPr>
          <w:szCs w:val="24"/>
        </w:rPr>
        <w:t xml:space="preserve"> </w:t>
      </w:r>
      <w:r w:rsidRPr="0090612B">
        <w:rPr>
          <w:szCs w:val="24"/>
        </w:rPr>
        <w:t>Родиной;</w:t>
      </w:r>
      <w:r w:rsidR="00177F40" w:rsidRPr="0090612B">
        <w:rPr>
          <w:szCs w:val="24"/>
        </w:rPr>
        <w:t xml:space="preserve"> </w:t>
      </w:r>
    </w:p>
    <w:p w:rsidR="00253EBC" w:rsidRPr="0090612B" w:rsidRDefault="00253EBC" w:rsidP="006255AF">
      <w:pPr>
        <w:pStyle w:val="Abstract"/>
        <w:spacing w:line="240" w:lineRule="auto"/>
        <w:ind w:firstLine="567"/>
        <w:rPr>
          <w:szCs w:val="24"/>
        </w:rPr>
      </w:pPr>
      <w:r w:rsidRPr="0090612B">
        <w:rPr>
          <w:szCs w:val="24"/>
        </w:rPr>
        <w:t>2)</w:t>
      </w:r>
      <w:r w:rsidR="00177F40" w:rsidRPr="0090612B">
        <w:rPr>
          <w:szCs w:val="24"/>
        </w:rPr>
        <w:t xml:space="preserve"> </w:t>
      </w:r>
      <w:r w:rsidRPr="0090612B">
        <w:rPr>
          <w:szCs w:val="24"/>
        </w:rPr>
        <w:t>формирование</w:t>
      </w:r>
      <w:r w:rsidR="00177F40" w:rsidRPr="0090612B">
        <w:rPr>
          <w:szCs w:val="24"/>
        </w:rPr>
        <w:t xml:space="preserve"> </w:t>
      </w:r>
      <w:r w:rsidRPr="0090612B">
        <w:rPr>
          <w:szCs w:val="24"/>
        </w:rPr>
        <w:t>ответственного</w:t>
      </w:r>
      <w:r w:rsidR="00177F40" w:rsidRPr="0090612B">
        <w:rPr>
          <w:szCs w:val="24"/>
        </w:rPr>
        <w:t xml:space="preserve"> </w:t>
      </w:r>
      <w:r w:rsidRPr="0090612B">
        <w:rPr>
          <w:szCs w:val="24"/>
        </w:rPr>
        <w:t>отношения</w:t>
      </w:r>
      <w:r w:rsidR="00177F40" w:rsidRPr="0090612B">
        <w:rPr>
          <w:szCs w:val="24"/>
        </w:rPr>
        <w:t xml:space="preserve"> </w:t>
      </w:r>
      <w:r w:rsidRPr="0090612B">
        <w:rPr>
          <w:szCs w:val="24"/>
        </w:rPr>
        <w:t>к</w:t>
      </w:r>
      <w:r w:rsidR="00177F40" w:rsidRPr="0090612B">
        <w:rPr>
          <w:szCs w:val="24"/>
        </w:rPr>
        <w:t xml:space="preserve"> </w:t>
      </w:r>
      <w:r w:rsidRPr="0090612B">
        <w:rPr>
          <w:szCs w:val="24"/>
        </w:rPr>
        <w:t>учению,</w:t>
      </w:r>
      <w:r w:rsidR="00177F40" w:rsidRPr="0090612B">
        <w:rPr>
          <w:szCs w:val="24"/>
        </w:rPr>
        <w:t xml:space="preserve"> </w:t>
      </w:r>
      <w:r w:rsidRPr="0090612B">
        <w:rPr>
          <w:szCs w:val="24"/>
        </w:rPr>
        <w:t>готовности</w:t>
      </w:r>
      <w:r w:rsidR="00177F40" w:rsidRPr="0090612B">
        <w:rPr>
          <w:szCs w:val="24"/>
        </w:rPr>
        <w:t xml:space="preserve"> </w:t>
      </w:r>
      <w:r w:rsidRPr="0090612B">
        <w:rPr>
          <w:szCs w:val="24"/>
        </w:rPr>
        <w:t>и</w:t>
      </w:r>
      <w:r w:rsidR="00177F40" w:rsidRPr="0090612B">
        <w:rPr>
          <w:szCs w:val="24"/>
        </w:rPr>
        <w:t xml:space="preserve"> </w:t>
      </w:r>
      <w:proofErr w:type="gramStart"/>
      <w:r w:rsidRPr="0090612B">
        <w:rPr>
          <w:szCs w:val="24"/>
        </w:rPr>
        <w:t>способности</w:t>
      </w:r>
      <w:proofErr w:type="gramEnd"/>
      <w:r w:rsidR="00177F40" w:rsidRPr="0090612B">
        <w:rPr>
          <w:szCs w:val="24"/>
        </w:rPr>
        <w:t xml:space="preserve"> </w:t>
      </w:r>
      <w:r w:rsidRPr="0090612B">
        <w:rPr>
          <w:szCs w:val="24"/>
        </w:rPr>
        <w:t>обучающихся</w:t>
      </w:r>
      <w:r w:rsidR="00177F40" w:rsidRPr="0090612B">
        <w:rPr>
          <w:szCs w:val="24"/>
        </w:rPr>
        <w:t xml:space="preserve"> </w:t>
      </w:r>
      <w:r w:rsidRPr="0090612B">
        <w:rPr>
          <w:szCs w:val="24"/>
        </w:rPr>
        <w:t>к</w:t>
      </w:r>
      <w:r w:rsidR="00177F40" w:rsidRPr="0090612B">
        <w:rPr>
          <w:szCs w:val="24"/>
        </w:rPr>
        <w:t xml:space="preserve"> </w:t>
      </w:r>
      <w:r w:rsidRPr="0090612B">
        <w:rPr>
          <w:szCs w:val="24"/>
        </w:rPr>
        <w:t>саморазвитию</w:t>
      </w:r>
      <w:r w:rsidR="00177F40" w:rsidRPr="0090612B">
        <w:rPr>
          <w:szCs w:val="24"/>
        </w:rPr>
        <w:t xml:space="preserve"> </w:t>
      </w:r>
      <w:r w:rsidRPr="0090612B">
        <w:rPr>
          <w:szCs w:val="24"/>
        </w:rPr>
        <w:t>и</w:t>
      </w:r>
      <w:r w:rsidR="00177F40" w:rsidRPr="0090612B">
        <w:rPr>
          <w:szCs w:val="24"/>
        </w:rPr>
        <w:t xml:space="preserve"> </w:t>
      </w:r>
      <w:r w:rsidRPr="0090612B">
        <w:rPr>
          <w:szCs w:val="24"/>
        </w:rPr>
        <w:t>самообразованию</w:t>
      </w:r>
      <w:r w:rsidR="00177F40" w:rsidRPr="0090612B">
        <w:rPr>
          <w:szCs w:val="24"/>
        </w:rPr>
        <w:t xml:space="preserve"> </w:t>
      </w:r>
      <w:r w:rsidRPr="0090612B">
        <w:rPr>
          <w:szCs w:val="24"/>
        </w:rPr>
        <w:t>на</w:t>
      </w:r>
      <w:r w:rsidR="00177F40" w:rsidRPr="0090612B">
        <w:rPr>
          <w:szCs w:val="24"/>
        </w:rPr>
        <w:t xml:space="preserve"> </w:t>
      </w:r>
      <w:r w:rsidRPr="0090612B">
        <w:rPr>
          <w:szCs w:val="24"/>
        </w:rPr>
        <w:t>основе</w:t>
      </w:r>
      <w:r w:rsidR="00177F40" w:rsidRPr="0090612B">
        <w:rPr>
          <w:szCs w:val="24"/>
        </w:rPr>
        <w:t xml:space="preserve"> </w:t>
      </w:r>
      <w:r w:rsidRPr="0090612B">
        <w:rPr>
          <w:szCs w:val="24"/>
        </w:rPr>
        <w:t>мотивации</w:t>
      </w:r>
      <w:r w:rsidR="00177F40" w:rsidRPr="0090612B">
        <w:rPr>
          <w:szCs w:val="24"/>
        </w:rPr>
        <w:t xml:space="preserve"> </w:t>
      </w:r>
      <w:r w:rsidRPr="0090612B">
        <w:rPr>
          <w:szCs w:val="24"/>
        </w:rPr>
        <w:t>к</w:t>
      </w:r>
      <w:r w:rsidR="00177F40" w:rsidRPr="0090612B">
        <w:rPr>
          <w:szCs w:val="24"/>
        </w:rPr>
        <w:t xml:space="preserve"> </w:t>
      </w:r>
      <w:r w:rsidRPr="0090612B">
        <w:rPr>
          <w:szCs w:val="24"/>
        </w:rPr>
        <w:t>обучению</w:t>
      </w:r>
      <w:r w:rsidR="00177F40" w:rsidRPr="0090612B">
        <w:rPr>
          <w:szCs w:val="24"/>
        </w:rPr>
        <w:t xml:space="preserve"> </w:t>
      </w:r>
      <w:r w:rsidRPr="0090612B">
        <w:rPr>
          <w:szCs w:val="24"/>
        </w:rPr>
        <w:t>и</w:t>
      </w:r>
      <w:r w:rsidR="00177F40" w:rsidRPr="0090612B">
        <w:rPr>
          <w:szCs w:val="24"/>
        </w:rPr>
        <w:t xml:space="preserve"> </w:t>
      </w:r>
      <w:r w:rsidRPr="0090612B">
        <w:rPr>
          <w:szCs w:val="24"/>
        </w:rPr>
        <w:t>познанию,</w:t>
      </w:r>
      <w:r w:rsidR="00177F40" w:rsidRPr="0090612B">
        <w:rPr>
          <w:szCs w:val="24"/>
        </w:rPr>
        <w:t xml:space="preserve"> </w:t>
      </w:r>
      <w:r w:rsidRPr="0090612B">
        <w:rPr>
          <w:szCs w:val="24"/>
        </w:rPr>
        <w:t>осознанному</w:t>
      </w:r>
      <w:r w:rsidR="00177F40" w:rsidRPr="0090612B">
        <w:rPr>
          <w:szCs w:val="24"/>
        </w:rPr>
        <w:t xml:space="preserve"> </w:t>
      </w:r>
      <w:r w:rsidRPr="0090612B">
        <w:rPr>
          <w:szCs w:val="24"/>
        </w:rPr>
        <w:t>выбору</w:t>
      </w:r>
      <w:r w:rsidR="00177F40" w:rsidRPr="0090612B">
        <w:rPr>
          <w:szCs w:val="24"/>
        </w:rPr>
        <w:t xml:space="preserve"> </w:t>
      </w:r>
      <w:r w:rsidRPr="0090612B">
        <w:rPr>
          <w:szCs w:val="24"/>
        </w:rPr>
        <w:t>и</w:t>
      </w:r>
      <w:r w:rsidR="00177F40" w:rsidRPr="0090612B">
        <w:rPr>
          <w:szCs w:val="24"/>
        </w:rPr>
        <w:t xml:space="preserve"> </w:t>
      </w:r>
      <w:r w:rsidRPr="0090612B">
        <w:rPr>
          <w:szCs w:val="24"/>
        </w:rPr>
        <w:t>построению</w:t>
      </w:r>
      <w:r w:rsidR="00177F40" w:rsidRPr="0090612B">
        <w:rPr>
          <w:szCs w:val="24"/>
        </w:rPr>
        <w:t xml:space="preserve"> </w:t>
      </w:r>
      <w:r w:rsidRPr="0090612B">
        <w:rPr>
          <w:szCs w:val="24"/>
        </w:rPr>
        <w:t>дальнейшей</w:t>
      </w:r>
      <w:r w:rsidR="00177F40" w:rsidRPr="0090612B">
        <w:rPr>
          <w:szCs w:val="24"/>
        </w:rPr>
        <w:t xml:space="preserve"> </w:t>
      </w:r>
      <w:r w:rsidRPr="0090612B">
        <w:rPr>
          <w:szCs w:val="24"/>
        </w:rPr>
        <w:t>индивидуальной</w:t>
      </w:r>
      <w:r w:rsidR="00177F40" w:rsidRPr="0090612B">
        <w:rPr>
          <w:szCs w:val="24"/>
        </w:rPr>
        <w:t xml:space="preserve"> </w:t>
      </w:r>
      <w:r w:rsidRPr="0090612B">
        <w:rPr>
          <w:szCs w:val="24"/>
        </w:rPr>
        <w:t>траектории</w:t>
      </w:r>
      <w:r w:rsidR="00177F40" w:rsidRPr="0090612B">
        <w:rPr>
          <w:szCs w:val="24"/>
        </w:rPr>
        <w:t xml:space="preserve"> </w:t>
      </w:r>
      <w:r w:rsidRPr="0090612B">
        <w:rPr>
          <w:szCs w:val="24"/>
        </w:rPr>
        <w:lastRenderedPageBreak/>
        <w:t>образования</w:t>
      </w:r>
      <w:r w:rsidR="00177F40" w:rsidRPr="0090612B">
        <w:rPr>
          <w:szCs w:val="24"/>
        </w:rPr>
        <w:t xml:space="preserve"> </w:t>
      </w:r>
      <w:r w:rsidRPr="0090612B">
        <w:rPr>
          <w:szCs w:val="24"/>
        </w:rPr>
        <w:t>на</w:t>
      </w:r>
      <w:r w:rsidR="00177F40" w:rsidRPr="0090612B">
        <w:rPr>
          <w:szCs w:val="24"/>
        </w:rPr>
        <w:t xml:space="preserve"> </w:t>
      </w:r>
      <w:r w:rsidRPr="0090612B">
        <w:rPr>
          <w:szCs w:val="24"/>
        </w:rPr>
        <w:t>базе</w:t>
      </w:r>
      <w:r w:rsidR="00177F40" w:rsidRPr="0090612B">
        <w:rPr>
          <w:szCs w:val="24"/>
        </w:rPr>
        <w:t xml:space="preserve"> </w:t>
      </w:r>
      <w:r w:rsidRPr="0090612B">
        <w:rPr>
          <w:szCs w:val="24"/>
        </w:rPr>
        <w:t>ориентировки</w:t>
      </w:r>
      <w:r w:rsidR="00177F40" w:rsidRPr="0090612B">
        <w:rPr>
          <w:szCs w:val="24"/>
        </w:rPr>
        <w:t xml:space="preserve"> </w:t>
      </w:r>
      <w:r w:rsidRPr="0090612B">
        <w:rPr>
          <w:szCs w:val="24"/>
        </w:rPr>
        <w:t>в</w:t>
      </w:r>
      <w:r w:rsidR="00177F40" w:rsidRPr="0090612B">
        <w:rPr>
          <w:szCs w:val="24"/>
        </w:rPr>
        <w:t xml:space="preserve"> </w:t>
      </w:r>
      <w:r w:rsidRPr="0090612B">
        <w:rPr>
          <w:szCs w:val="24"/>
        </w:rPr>
        <w:t>мире</w:t>
      </w:r>
      <w:r w:rsidR="00177F40" w:rsidRPr="0090612B">
        <w:rPr>
          <w:szCs w:val="24"/>
        </w:rPr>
        <w:t xml:space="preserve"> </w:t>
      </w:r>
      <w:r w:rsidRPr="0090612B">
        <w:rPr>
          <w:szCs w:val="24"/>
        </w:rPr>
        <w:t>профессий</w:t>
      </w:r>
      <w:r w:rsidR="00177F40" w:rsidRPr="0090612B">
        <w:rPr>
          <w:szCs w:val="24"/>
        </w:rPr>
        <w:t xml:space="preserve"> </w:t>
      </w:r>
      <w:r w:rsidRPr="0090612B">
        <w:rPr>
          <w:szCs w:val="24"/>
        </w:rPr>
        <w:t>и</w:t>
      </w:r>
      <w:r w:rsidR="00177F40" w:rsidRPr="0090612B">
        <w:rPr>
          <w:szCs w:val="24"/>
        </w:rPr>
        <w:t xml:space="preserve"> </w:t>
      </w:r>
      <w:r w:rsidRPr="0090612B">
        <w:rPr>
          <w:szCs w:val="24"/>
        </w:rPr>
        <w:t>профессиональных</w:t>
      </w:r>
      <w:r w:rsidR="00177F40" w:rsidRPr="0090612B">
        <w:rPr>
          <w:szCs w:val="24"/>
        </w:rPr>
        <w:t xml:space="preserve"> </w:t>
      </w:r>
      <w:r w:rsidRPr="0090612B">
        <w:rPr>
          <w:szCs w:val="24"/>
        </w:rPr>
        <w:t>предпочтений,</w:t>
      </w:r>
      <w:r w:rsidR="00177F40" w:rsidRPr="0090612B">
        <w:rPr>
          <w:szCs w:val="24"/>
        </w:rPr>
        <w:t xml:space="preserve"> </w:t>
      </w:r>
      <w:r w:rsidRPr="0090612B">
        <w:rPr>
          <w:szCs w:val="24"/>
        </w:rPr>
        <w:t>с</w:t>
      </w:r>
      <w:r w:rsidR="00177F40" w:rsidRPr="0090612B">
        <w:rPr>
          <w:szCs w:val="24"/>
        </w:rPr>
        <w:t xml:space="preserve"> </w:t>
      </w:r>
      <w:r w:rsidRPr="0090612B">
        <w:rPr>
          <w:szCs w:val="24"/>
        </w:rPr>
        <w:t>учётом</w:t>
      </w:r>
      <w:r w:rsidR="00177F40" w:rsidRPr="0090612B">
        <w:rPr>
          <w:szCs w:val="24"/>
        </w:rPr>
        <w:t xml:space="preserve"> </w:t>
      </w:r>
      <w:r w:rsidRPr="0090612B">
        <w:rPr>
          <w:szCs w:val="24"/>
        </w:rPr>
        <w:t>устойчивых</w:t>
      </w:r>
      <w:r w:rsidR="00177F40" w:rsidRPr="0090612B">
        <w:rPr>
          <w:szCs w:val="24"/>
        </w:rPr>
        <w:t xml:space="preserve"> </w:t>
      </w:r>
      <w:r w:rsidRPr="0090612B">
        <w:rPr>
          <w:szCs w:val="24"/>
        </w:rPr>
        <w:t>познавательных</w:t>
      </w:r>
      <w:r w:rsidR="00177F40" w:rsidRPr="0090612B">
        <w:rPr>
          <w:szCs w:val="24"/>
        </w:rPr>
        <w:t xml:space="preserve"> </w:t>
      </w:r>
      <w:r w:rsidRPr="0090612B">
        <w:rPr>
          <w:szCs w:val="24"/>
        </w:rPr>
        <w:t>интересов,</w:t>
      </w:r>
      <w:r w:rsidR="00177F40" w:rsidRPr="0090612B">
        <w:rPr>
          <w:szCs w:val="24"/>
        </w:rPr>
        <w:t xml:space="preserve"> </w:t>
      </w:r>
      <w:r w:rsidRPr="0090612B">
        <w:rPr>
          <w:szCs w:val="24"/>
        </w:rPr>
        <w:t>а</w:t>
      </w:r>
      <w:r w:rsidR="00177F40" w:rsidRPr="0090612B">
        <w:rPr>
          <w:szCs w:val="24"/>
        </w:rPr>
        <w:t xml:space="preserve"> </w:t>
      </w:r>
      <w:r w:rsidRPr="0090612B">
        <w:rPr>
          <w:szCs w:val="24"/>
        </w:rPr>
        <w:t>также</w:t>
      </w:r>
      <w:r w:rsidR="00177F40" w:rsidRPr="0090612B">
        <w:rPr>
          <w:szCs w:val="24"/>
        </w:rPr>
        <w:t xml:space="preserve"> </w:t>
      </w:r>
      <w:r w:rsidRPr="0090612B">
        <w:rPr>
          <w:szCs w:val="24"/>
        </w:rPr>
        <w:t>на</w:t>
      </w:r>
      <w:r w:rsidR="00177F40" w:rsidRPr="0090612B">
        <w:rPr>
          <w:szCs w:val="24"/>
        </w:rPr>
        <w:t xml:space="preserve"> </w:t>
      </w:r>
      <w:r w:rsidRPr="0090612B">
        <w:rPr>
          <w:szCs w:val="24"/>
        </w:rPr>
        <w:t>основе</w:t>
      </w:r>
      <w:r w:rsidR="00177F40" w:rsidRPr="0090612B">
        <w:rPr>
          <w:szCs w:val="24"/>
        </w:rPr>
        <w:t xml:space="preserve"> </w:t>
      </w:r>
      <w:r w:rsidRPr="0090612B">
        <w:rPr>
          <w:szCs w:val="24"/>
        </w:rPr>
        <w:t>формирования</w:t>
      </w:r>
      <w:r w:rsidR="00177F40" w:rsidRPr="0090612B">
        <w:rPr>
          <w:szCs w:val="24"/>
        </w:rPr>
        <w:t xml:space="preserve"> </w:t>
      </w:r>
      <w:r w:rsidRPr="0090612B">
        <w:rPr>
          <w:szCs w:val="24"/>
        </w:rPr>
        <w:t>уважительного</w:t>
      </w:r>
      <w:r w:rsidR="00177F40" w:rsidRPr="0090612B">
        <w:rPr>
          <w:szCs w:val="24"/>
        </w:rPr>
        <w:t xml:space="preserve"> </w:t>
      </w:r>
      <w:r w:rsidRPr="0090612B">
        <w:rPr>
          <w:szCs w:val="24"/>
        </w:rPr>
        <w:t>отношения</w:t>
      </w:r>
      <w:r w:rsidR="00177F40" w:rsidRPr="0090612B">
        <w:rPr>
          <w:szCs w:val="24"/>
        </w:rPr>
        <w:t xml:space="preserve"> </w:t>
      </w:r>
      <w:r w:rsidRPr="0090612B">
        <w:rPr>
          <w:szCs w:val="24"/>
        </w:rPr>
        <w:t>к</w:t>
      </w:r>
      <w:r w:rsidR="00177F40" w:rsidRPr="0090612B">
        <w:rPr>
          <w:szCs w:val="24"/>
        </w:rPr>
        <w:t xml:space="preserve"> </w:t>
      </w:r>
      <w:r w:rsidRPr="0090612B">
        <w:rPr>
          <w:szCs w:val="24"/>
        </w:rPr>
        <w:t>труду,</w:t>
      </w:r>
      <w:r w:rsidR="00177F40" w:rsidRPr="0090612B">
        <w:rPr>
          <w:szCs w:val="24"/>
        </w:rPr>
        <w:t xml:space="preserve"> </w:t>
      </w:r>
      <w:r w:rsidRPr="0090612B">
        <w:rPr>
          <w:szCs w:val="24"/>
        </w:rPr>
        <w:t>развития</w:t>
      </w:r>
      <w:r w:rsidR="00177F40" w:rsidRPr="0090612B">
        <w:rPr>
          <w:szCs w:val="24"/>
        </w:rPr>
        <w:t xml:space="preserve"> </w:t>
      </w:r>
      <w:r w:rsidRPr="0090612B">
        <w:rPr>
          <w:szCs w:val="24"/>
        </w:rPr>
        <w:t>опыта</w:t>
      </w:r>
      <w:r w:rsidR="00177F40" w:rsidRPr="0090612B">
        <w:rPr>
          <w:szCs w:val="24"/>
        </w:rPr>
        <w:t xml:space="preserve"> </w:t>
      </w:r>
      <w:r w:rsidRPr="0090612B">
        <w:rPr>
          <w:szCs w:val="24"/>
        </w:rPr>
        <w:t>участия</w:t>
      </w:r>
      <w:r w:rsidR="00177F40" w:rsidRPr="0090612B">
        <w:rPr>
          <w:szCs w:val="24"/>
        </w:rPr>
        <w:t xml:space="preserve"> </w:t>
      </w:r>
      <w:r w:rsidRPr="0090612B">
        <w:rPr>
          <w:szCs w:val="24"/>
        </w:rPr>
        <w:t>в</w:t>
      </w:r>
      <w:r w:rsidR="00177F40" w:rsidRPr="0090612B">
        <w:rPr>
          <w:szCs w:val="24"/>
        </w:rPr>
        <w:t xml:space="preserve"> </w:t>
      </w:r>
      <w:r w:rsidRPr="0090612B">
        <w:rPr>
          <w:szCs w:val="24"/>
        </w:rPr>
        <w:t>социально</w:t>
      </w:r>
      <w:r w:rsidR="00177F40" w:rsidRPr="0090612B">
        <w:rPr>
          <w:szCs w:val="24"/>
        </w:rPr>
        <w:t xml:space="preserve"> </w:t>
      </w:r>
      <w:r w:rsidRPr="0090612B">
        <w:rPr>
          <w:szCs w:val="24"/>
        </w:rPr>
        <w:t>значимом</w:t>
      </w:r>
      <w:r w:rsidR="00177F40" w:rsidRPr="0090612B">
        <w:rPr>
          <w:szCs w:val="24"/>
        </w:rPr>
        <w:t xml:space="preserve"> </w:t>
      </w:r>
      <w:r w:rsidRPr="0090612B">
        <w:rPr>
          <w:szCs w:val="24"/>
        </w:rPr>
        <w:t>труде;</w:t>
      </w:r>
      <w:r w:rsidR="00177F40" w:rsidRPr="0090612B">
        <w:rPr>
          <w:szCs w:val="24"/>
        </w:rPr>
        <w:t xml:space="preserve"> </w:t>
      </w:r>
    </w:p>
    <w:p w:rsidR="00253EBC" w:rsidRPr="0090612B" w:rsidRDefault="00253EBC" w:rsidP="006255AF">
      <w:pPr>
        <w:pStyle w:val="Abstract"/>
        <w:spacing w:line="240" w:lineRule="auto"/>
        <w:ind w:firstLine="567"/>
        <w:rPr>
          <w:szCs w:val="24"/>
        </w:rPr>
      </w:pPr>
      <w:r w:rsidRPr="0090612B">
        <w:rPr>
          <w:szCs w:val="24"/>
        </w:rPr>
        <w:t>3)</w:t>
      </w:r>
      <w:r w:rsidR="00177F40" w:rsidRPr="0090612B">
        <w:rPr>
          <w:szCs w:val="24"/>
        </w:rPr>
        <w:t xml:space="preserve"> </w:t>
      </w:r>
      <w:r w:rsidRPr="0090612B">
        <w:rPr>
          <w:szCs w:val="24"/>
        </w:rPr>
        <w:t>формирование</w:t>
      </w:r>
      <w:r w:rsidR="00177F40" w:rsidRPr="0090612B">
        <w:rPr>
          <w:szCs w:val="24"/>
        </w:rPr>
        <w:t xml:space="preserve"> </w:t>
      </w:r>
      <w:r w:rsidRPr="0090612B">
        <w:rPr>
          <w:szCs w:val="24"/>
        </w:rPr>
        <w:t>целостного</w:t>
      </w:r>
      <w:r w:rsidR="00177F40" w:rsidRPr="0090612B">
        <w:rPr>
          <w:szCs w:val="24"/>
        </w:rPr>
        <w:t xml:space="preserve"> </w:t>
      </w:r>
      <w:r w:rsidRPr="0090612B">
        <w:rPr>
          <w:szCs w:val="24"/>
        </w:rPr>
        <w:t>мировоззрения,</w:t>
      </w:r>
      <w:r w:rsidR="00177F40" w:rsidRPr="0090612B">
        <w:rPr>
          <w:szCs w:val="24"/>
        </w:rPr>
        <w:t xml:space="preserve"> </w:t>
      </w:r>
      <w:r w:rsidRPr="0090612B">
        <w:rPr>
          <w:szCs w:val="24"/>
        </w:rPr>
        <w:t>соответствующего</w:t>
      </w:r>
      <w:r w:rsidR="00177F40" w:rsidRPr="0090612B">
        <w:rPr>
          <w:szCs w:val="24"/>
        </w:rPr>
        <w:t xml:space="preserve"> </w:t>
      </w:r>
      <w:r w:rsidRPr="0090612B">
        <w:rPr>
          <w:szCs w:val="24"/>
        </w:rPr>
        <w:t>современному</w:t>
      </w:r>
      <w:r w:rsidR="00177F40" w:rsidRPr="0090612B">
        <w:rPr>
          <w:szCs w:val="24"/>
        </w:rPr>
        <w:t xml:space="preserve"> </w:t>
      </w:r>
      <w:r w:rsidRPr="0090612B">
        <w:rPr>
          <w:szCs w:val="24"/>
        </w:rPr>
        <w:t>уровню</w:t>
      </w:r>
      <w:r w:rsidR="00177F40" w:rsidRPr="0090612B">
        <w:rPr>
          <w:szCs w:val="24"/>
        </w:rPr>
        <w:t xml:space="preserve"> </w:t>
      </w:r>
      <w:r w:rsidRPr="0090612B">
        <w:rPr>
          <w:szCs w:val="24"/>
        </w:rPr>
        <w:t>развития</w:t>
      </w:r>
      <w:r w:rsidR="00177F40" w:rsidRPr="0090612B">
        <w:rPr>
          <w:szCs w:val="24"/>
        </w:rPr>
        <w:t xml:space="preserve"> </w:t>
      </w:r>
      <w:r w:rsidRPr="0090612B">
        <w:rPr>
          <w:szCs w:val="24"/>
        </w:rPr>
        <w:t>науки</w:t>
      </w:r>
      <w:r w:rsidR="00177F40" w:rsidRPr="0090612B">
        <w:rPr>
          <w:szCs w:val="24"/>
        </w:rPr>
        <w:t xml:space="preserve"> </w:t>
      </w:r>
      <w:r w:rsidRPr="0090612B">
        <w:rPr>
          <w:szCs w:val="24"/>
        </w:rPr>
        <w:t>и</w:t>
      </w:r>
      <w:r w:rsidR="00177F40" w:rsidRPr="0090612B">
        <w:rPr>
          <w:szCs w:val="24"/>
        </w:rPr>
        <w:t xml:space="preserve"> </w:t>
      </w:r>
      <w:r w:rsidRPr="0090612B">
        <w:rPr>
          <w:szCs w:val="24"/>
        </w:rPr>
        <w:t>общественной</w:t>
      </w:r>
      <w:r w:rsidR="00177F40" w:rsidRPr="0090612B">
        <w:rPr>
          <w:szCs w:val="24"/>
        </w:rPr>
        <w:t xml:space="preserve"> </w:t>
      </w:r>
      <w:r w:rsidRPr="0090612B">
        <w:rPr>
          <w:szCs w:val="24"/>
        </w:rPr>
        <w:t>практики,</w:t>
      </w:r>
      <w:r w:rsidR="00177F40" w:rsidRPr="0090612B">
        <w:rPr>
          <w:szCs w:val="24"/>
        </w:rPr>
        <w:t xml:space="preserve"> </w:t>
      </w:r>
      <w:r w:rsidRPr="0090612B">
        <w:rPr>
          <w:szCs w:val="24"/>
        </w:rPr>
        <w:t>учитывающего</w:t>
      </w:r>
      <w:r w:rsidR="00177F40" w:rsidRPr="0090612B">
        <w:rPr>
          <w:szCs w:val="24"/>
        </w:rPr>
        <w:t xml:space="preserve"> </w:t>
      </w:r>
      <w:r w:rsidRPr="0090612B">
        <w:rPr>
          <w:szCs w:val="24"/>
        </w:rPr>
        <w:t>социальное,</w:t>
      </w:r>
      <w:r w:rsidR="00177F40" w:rsidRPr="0090612B">
        <w:rPr>
          <w:szCs w:val="24"/>
        </w:rPr>
        <w:t xml:space="preserve"> </w:t>
      </w:r>
      <w:r w:rsidRPr="0090612B">
        <w:rPr>
          <w:szCs w:val="24"/>
        </w:rPr>
        <w:t>культурное,</w:t>
      </w:r>
      <w:r w:rsidR="00177F40" w:rsidRPr="0090612B">
        <w:rPr>
          <w:szCs w:val="24"/>
        </w:rPr>
        <w:t xml:space="preserve"> </w:t>
      </w:r>
      <w:r w:rsidRPr="0090612B">
        <w:rPr>
          <w:szCs w:val="24"/>
        </w:rPr>
        <w:t>языковое,</w:t>
      </w:r>
      <w:r w:rsidR="00177F40" w:rsidRPr="0090612B">
        <w:rPr>
          <w:szCs w:val="24"/>
        </w:rPr>
        <w:t xml:space="preserve"> </w:t>
      </w:r>
      <w:r w:rsidRPr="0090612B">
        <w:rPr>
          <w:szCs w:val="24"/>
        </w:rPr>
        <w:t>духовное</w:t>
      </w:r>
      <w:r w:rsidR="00177F40" w:rsidRPr="0090612B">
        <w:rPr>
          <w:szCs w:val="24"/>
        </w:rPr>
        <w:t xml:space="preserve"> </w:t>
      </w:r>
      <w:r w:rsidRPr="0090612B">
        <w:rPr>
          <w:szCs w:val="24"/>
        </w:rPr>
        <w:t>многообразие</w:t>
      </w:r>
      <w:r w:rsidR="00177F40" w:rsidRPr="0090612B">
        <w:rPr>
          <w:szCs w:val="24"/>
        </w:rPr>
        <w:t xml:space="preserve"> </w:t>
      </w:r>
      <w:r w:rsidRPr="0090612B">
        <w:rPr>
          <w:szCs w:val="24"/>
        </w:rPr>
        <w:t>современного</w:t>
      </w:r>
      <w:r w:rsidR="00177F40" w:rsidRPr="0090612B">
        <w:rPr>
          <w:szCs w:val="24"/>
        </w:rPr>
        <w:t xml:space="preserve"> </w:t>
      </w:r>
      <w:r w:rsidRPr="0090612B">
        <w:rPr>
          <w:szCs w:val="24"/>
        </w:rPr>
        <w:t>мира;</w:t>
      </w:r>
      <w:r w:rsidR="00177F40" w:rsidRPr="0090612B">
        <w:rPr>
          <w:szCs w:val="24"/>
        </w:rPr>
        <w:t xml:space="preserve"> </w:t>
      </w:r>
    </w:p>
    <w:p w:rsidR="00253EBC" w:rsidRPr="0090612B" w:rsidRDefault="00253EBC" w:rsidP="006255AF">
      <w:pPr>
        <w:pStyle w:val="Abstract"/>
        <w:spacing w:line="240" w:lineRule="auto"/>
        <w:ind w:firstLine="567"/>
        <w:rPr>
          <w:szCs w:val="24"/>
        </w:rPr>
      </w:pPr>
      <w:proofErr w:type="gramStart"/>
      <w:r w:rsidRPr="0090612B">
        <w:rPr>
          <w:szCs w:val="24"/>
        </w:rPr>
        <w:t>4)</w:t>
      </w:r>
      <w:r w:rsidR="00177F40" w:rsidRPr="0090612B">
        <w:rPr>
          <w:szCs w:val="24"/>
        </w:rPr>
        <w:t xml:space="preserve"> </w:t>
      </w:r>
      <w:r w:rsidRPr="0090612B">
        <w:rPr>
          <w:szCs w:val="24"/>
        </w:rPr>
        <w:t>формирование</w:t>
      </w:r>
      <w:r w:rsidR="00177F40" w:rsidRPr="0090612B">
        <w:rPr>
          <w:szCs w:val="24"/>
        </w:rPr>
        <w:t xml:space="preserve"> </w:t>
      </w:r>
      <w:r w:rsidRPr="0090612B">
        <w:rPr>
          <w:szCs w:val="24"/>
        </w:rPr>
        <w:t>осознанного,</w:t>
      </w:r>
      <w:r w:rsidR="00177F40" w:rsidRPr="0090612B">
        <w:rPr>
          <w:szCs w:val="24"/>
        </w:rPr>
        <w:t xml:space="preserve"> </w:t>
      </w:r>
      <w:r w:rsidRPr="0090612B">
        <w:rPr>
          <w:szCs w:val="24"/>
        </w:rPr>
        <w:t>уважительного</w:t>
      </w:r>
      <w:r w:rsidR="00177F40" w:rsidRPr="0090612B">
        <w:rPr>
          <w:szCs w:val="24"/>
        </w:rPr>
        <w:t xml:space="preserve"> </w:t>
      </w:r>
      <w:r w:rsidRPr="0090612B">
        <w:rPr>
          <w:szCs w:val="24"/>
        </w:rPr>
        <w:t>и</w:t>
      </w:r>
      <w:r w:rsidR="00177F40" w:rsidRPr="0090612B">
        <w:rPr>
          <w:szCs w:val="24"/>
        </w:rPr>
        <w:t xml:space="preserve"> </w:t>
      </w:r>
      <w:r w:rsidRPr="0090612B">
        <w:rPr>
          <w:szCs w:val="24"/>
        </w:rPr>
        <w:t>доброжелательного</w:t>
      </w:r>
      <w:r w:rsidR="00177F40" w:rsidRPr="0090612B">
        <w:rPr>
          <w:szCs w:val="24"/>
        </w:rPr>
        <w:t xml:space="preserve"> </w:t>
      </w:r>
      <w:r w:rsidRPr="0090612B">
        <w:rPr>
          <w:szCs w:val="24"/>
        </w:rPr>
        <w:t>отношения</w:t>
      </w:r>
      <w:r w:rsidR="00177F40" w:rsidRPr="0090612B">
        <w:rPr>
          <w:szCs w:val="24"/>
        </w:rPr>
        <w:t xml:space="preserve"> </w:t>
      </w:r>
      <w:r w:rsidRPr="0090612B">
        <w:rPr>
          <w:szCs w:val="24"/>
        </w:rPr>
        <w:t>к</w:t>
      </w:r>
      <w:r w:rsidR="00177F40" w:rsidRPr="0090612B">
        <w:rPr>
          <w:szCs w:val="24"/>
        </w:rPr>
        <w:t xml:space="preserve"> </w:t>
      </w:r>
      <w:r w:rsidRPr="0090612B">
        <w:rPr>
          <w:szCs w:val="24"/>
        </w:rPr>
        <w:t>другому</w:t>
      </w:r>
      <w:r w:rsidR="00177F40" w:rsidRPr="0090612B">
        <w:rPr>
          <w:szCs w:val="24"/>
        </w:rPr>
        <w:t xml:space="preserve"> </w:t>
      </w:r>
      <w:r w:rsidRPr="0090612B">
        <w:rPr>
          <w:szCs w:val="24"/>
        </w:rPr>
        <w:t>человеку,</w:t>
      </w:r>
      <w:r w:rsidR="00177F40" w:rsidRPr="0090612B">
        <w:rPr>
          <w:szCs w:val="24"/>
        </w:rPr>
        <w:t xml:space="preserve"> </w:t>
      </w:r>
      <w:r w:rsidRPr="0090612B">
        <w:rPr>
          <w:szCs w:val="24"/>
        </w:rPr>
        <w:t>его</w:t>
      </w:r>
      <w:r w:rsidR="00177F40" w:rsidRPr="0090612B">
        <w:rPr>
          <w:szCs w:val="24"/>
        </w:rPr>
        <w:t xml:space="preserve"> </w:t>
      </w:r>
      <w:r w:rsidRPr="0090612B">
        <w:rPr>
          <w:szCs w:val="24"/>
        </w:rPr>
        <w:t>мнению,</w:t>
      </w:r>
      <w:r w:rsidR="00177F40" w:rsidRPr="0090612B">
        <w:rPr>
          <w:szCs w:val="24"/>
        </w:rPr>
        <w:t xml:space="preserve"> </w:t>
      </w:r>
      <w:r w:rsidRPr="0090612B">
        <w:rPr>
          <w:szCs w:val="24"/>
        </w:rPr>
        <w:t>мировоззрению,</w:t>
      </w:r>
      <w:r w:rsidR="00177F40" w:rsidRPr="0090612B">
        <w:rPr>
          <w:szCs w:val="24"/>
        </w:rPr>
        <w:t xml:space="preserve"> </w:t>
      </w:r>
      <w:r w:rsidRPr="0090612B">
        <w:rPr>
          <w:szCs w:val="24"/>
        </w:rPr>
        <w:t>культуре,</w:t>
      </w:r>
      <w:r w:rsidR="00177F40" w:rsidRPr="0090612B">
        <w:rPr>
          <w:szCs w:val="24"/>
        </w:rPr>
        <w:t xml:space="preserve"> </w:t>
      </w:r>
      <w:r w:rsidRPr="0090612B">
        <w:rPr>
          <w:szCs w:val="24"/>
        </w:rPr>
        <w:t>языку,</w:t>
      </w:r>
      <w:r w:rsidR="00177F40" w:rsidRPr="0090612B">
        <w:rPr>
          <w:szCs w:val="24"/>
        </w:rPr>
        <w:t xml:space="preserve"> </w:t>
      </w:r>
      <w:r w:rsidRPr="0090612B">
        <w:rPr>
          <w:szCs w:val="24"/>
        </w:rPr>
        <w:t>вере,</w:t>
      </w:r>
      <w:r w:rsidR="00177F40" w:rsidRPr="0090612B">
        <w:rPr>
          <w:szCs w:val="24"/>
        </w:rPr>
        <w:t xml:space="preserve"> </w:t>
      </w:r>
      <w:r w:rsidRPr="0090612B">
        <w:rPr>
          <w:szCs w:val="24"/>
        </w:rPr>
        <w:t>гражданской</w:t>
      </w:r>
      <w:r w:rsidR="00177F40" w:rsidRPr="0090612B">
        <w:rPr>
          <w:szCs w:val="24"/>
        </w:rPr>
        <w:t xml:space="preserve"> </w:t>
      </w:r>
      <w:r w:rsidRPr="0090612B">
        <w:rPr>
          <w:szCs w:val="24"/>
        </w:rPr>
        <w:t>позиции,</w:t>
      </w:r>
      <w:r w:rsidR="00177F40" w:rsidRPr="0090612B">
        <w:rPr>
          <w:szCs w:val="24"/>
        </w:rPr>
        <w:t xml:space="preserve"> </w:t>
      </w:r>
      <w:r w:rsidRPr="0090612B">
        <w:rPr>
          <w:szCs w:val="24"/>
        </w:rPr>
        <w:t>к</w:t>
      </w:r>
      <w:r w:rsidR="00177F40" w:rsidRPr="0090612B">
        <w:rPr>
          <w:szCs w:val="24"/>
        </w:rPr>
        <w:t xml:space="preserve"> </w:t>
      </w:r>
      <w:r w:rsidRPr="0090612B">
        <w:rPr>
          <w:szCs w:val="24"/>
        </w:rPr>
        <w:t>истории,</w:t>
      </w:r>
      <w:r w:rsidR="00177F40" w:rsidRPr="0090612B">
        <w:rPr>
          <w:szCs w:val="24"/>
        </w:rPr>
        <w:t xml:space="preserve"> </w:t>
      </w:r>
      <w:r w:rsidRPr="0090612B">
        <w:rPr>
          <w:szCs w:val="24"/>
        </w:rPr>
        <w:t>культуре,</w:t>
      </w:r>
      <w:r w:rsidR="00177F40" w:rsidRPr="0090612B">
        <w:rPr>
          <w:szCs w:val="24"/>
        </w:rPr>
        <w:t xml:space="preserve"> </w:t>
      </w:r>
      <w:r w:rsidRPr="0090612B">
        <w:rPr>
          <w:szCs w:val="24"/>
        </w:rPr>
        <w:t>религии,</w:t>
      </w:r>
      <w:r w:rsidR="00177F40" w:rsidRPr="0090612B">
        <w:rPr>
          <w:szCs w:val="24"/>
        </w:rPr>
        <w:t xml:space="preserve"> </w:t>
      </w:r>
      <w:r w:rsidRPr="0090612B">
        <w:rPr>
          <w:szCs w:val="24"/>
        </w:rPr>
        <w:t>традициям,</w:t>
      </w:r>
      <w:r w:rsidR="00177F40" w:rsidRPr="0090612B">
        <w:rPr>
          <w:szCs w:val="24"/>
        </w:rPr>
        <w:t xml:space="preserve"> </w:t>
      </w:r>
      <w:r w:rsidRPr="0090612B">
        <w:rPr>
          <w:szCs w:val="24"/>
        </w:rPr>
        <w:t>языкам,</w:t>
      </w:r>
      <w:r w:rsidR="00177F40" w:rsidRPr="0090612B">
        <w:rPr>
          <w:szCs w:val="24"/>
        </w:rPr>
        <w:t xml:space="preserve"> </w:t>
      </w:r>
      <w:r w:rsidRPr="0090612B">
        <w:rPr>
          <w:szCs w:val="24"/>
        </w:rPr>
        <w:t>ценностям</w:t>
      </w:r>
      <w:r w:rsidR="00177F40" w:rsidRPr="0090612B">
        <w:rPr>
          <w:szCs w:val="24"/>
        </w:rPr>
        <w:t xml:space="preserve"> </w:t>
      </w:r>
      <w:r w:rsidRPr="0090612B">
        <w:rPr>
          <w:szCs w:val="24"/>
        </w:rPr>
        <w:t>народов</w:t>
      </w:r>
      <w:r w:rsidR="00177F40" w:rsidRPr="0090612B">
        <w:rPr>
          <w:szCs w:val="24"/>
        </w:rPr>
        <w:t xml:space="preserve"> </w:t>
      </w:r>
      <w:r w:rsidRPr="0090612B">
        <w:rPr>
          <w:szCs w:val="24"/>
        </w:rPr>
        <w:t>России</w:t>
      </w:r>
      <w:r w:rsidR="00177F40" w:rsidRPr="0090612B">
        <w:rPr>
          <w:szCs w:val="24"/>
        </w:rPr>
        <w:t xml:space="preserve"> </w:t>
      </w:r>
      <w:r w:rsidRPr="0090612B">
        <w:rPr>
          <w:szCs w:val="24"/>
        </w:rPr>
        <w:t>и</w:t>
      </w:r>
      <w:r w:rsidR="00177F40" w:rsidRPr="0090612B">
        <w:rPr>
          <w:szCs w:val="24"/>
        </w:rPr>
        <w:t xml:space="preserve"> </w:t>
      </w:r>
      <w:r w:rsidRPr="0090612B">
        <w:rPr>
          <w:szCs w:val="24"/>
        </w:rPr>
        <w:t>народов</w:t>
      </w:r>
      <w:r w:rsidR="00177F40" w:rsidRPr="0090612B">
        <w:rPr>
          <w:szCs w:val="24"/>
        </w:rPr>
        <w:t xml:space="preserve"> </w:t>
      </w:r>
      <w:r w:rsidRPr="0090612B">
        <w:rPr>
          <w:szCs w:val="24"/>
        </w:rPr>
        <w:t>мира;</w:t>
      </w:r>
      <w:r w:rsidR="00177F40" w:rsidRPr="0090612B">
        <w:rPr>
          <w:szCs w:val="24"/>
        </w:rPr>
        <w:t xml:space="preserve"> </w:t>
      </w:r>
      <w:r w:rsidRPr="0090612B">
        <w:rPr>
          <w:szCs w:val="24"/>
        </w:rPr>
        <w:t>готовности</w:t>
      </w:r>
      <w:r w:rsidR="00177F40" w:rsidRPr="0090612B">
        <w:rPr>
          <w:szCs w:val="24"/>
        </w:rPr>
        <w:t xml:space="preserve"> </w:t>
      </w:r>
      <w:r w:rsidRPr="0090612B">
        <w:rPr>
          <w:szCs w:val="24"/>
        </w:rPr>
        <w:t>и</w:t>
      </w:r>
      <w:r w:rsidR="00177F40" w:rsidRPr="0090612B">
        <w:rPr>
          <w:szCs w:val="24"/>
        </w:rPr>
        <w:t xml:space="preserve"> </w:t>
      </w:r>
      <w:r w:rsidRPr="0090612B">
        <w:rPr>
          <w:szCs w:val="24"/>
        </w:rPr>
        <w:t>способности</w:t>
      </w:r>
      <w:r w:rsidR="00177F40" w:rsidRPr="0090612B">
        <w:rPr>
          <w:szCs w:val="24"/>
        </w:rPr>
        <w:t xml:space="preserve"> </w:t>
      </w:r>
      <w:r w:rsidRPr="0090612B">
        <w:rPr>
          <w:szCs w:val="24"/>
        </w:rPr>
        <w:t>вести</w:t>
      </w:r>
      <w:r w:rsidR="00177F40" w:rsidRPr="0090612B">
        <w:rPr>
          <w:szCs w:val="24"/>
        </w:rPr>
        <w:t xml:space="preserve"> </w:t>
      </w:r>
      <w:r w:rsidRPr="0090612B">
        <w:rPr>
          <w:szCs w:val="24"/>
        </w:rPr>
        <w:t>диалог</w:t>
      </w:r>
      <w:r w:rsidR="00177F40" w:rsidRPr="0090612B">
        <w:rPr>
          <w:szCs w:val="24"/>
        </w:rPr>
        <w:t xml:space="preserve"> </w:t>
      </w:r>
      <w:r w:rsidRPr="0090612B">
        <w:rPr>
          <w:szCs w:val="24"/>
        </w:rPr>
        <w:t>с</w:t>
      </w:r>
      <w:r w:rsidR="00177F40" w:rsidRPr="0090612B">
        <w:rPr>
          <w:szCs w:val="24"/>
        </w:rPr>
        <w:t xml:space="preserve"> </w:t>
      </w:r>
      <w:r w:rsidRPr="0090612B">
        <w:rPr>
          <w:szCs w:val="24"/>
        </w:rPr>
        <w:t>другими</w:t>
      </w:r>
      <w:r w:rsidR="00177F40" w:rsidRPr="0090612B">
        <w:rPr>
          <w:szCs w:val="24"/>
        </w:rPr>
        <w:t xml:space="preserve"> </w:t>
      </w:r>
      <w:r w:rsidRPr="0090612B">
        <w:rPr>
          <w:szCs w:val="24"/>
        </w:rPr>
        <w:t>людьми</w:t>
      </w:r>
      <w:r w:rsidR="00177F40" w:rsidRPr="0090612B">
        <w:rPr>
          <w:szCs w:val="24"/>
        </w:rPr>
        <w:t xml:space="preserve"> </w:t>
      </w:r>
      <w:r w:rsidRPr="0090612B">
        <w:rPr>
          <w:szCs w:val="24"/>
        </w:rPr>
        <w:t>и</w:t>
      </w:r>
      <w:r w:rsidR="00177F40" w:rsidRPr="0090612B">
        <w:rPr>
          <w:szCs w:val="24"/>
        </w:rPr>
        <w:t xml:space="preserve"> </w:t>
      </w:r>
      <w:r w:rsidRPr="0090612B">
        <w:rPr>
          <w:szCs w:val="24"/>
        </w:rPr>
        <w:t>достигать</w:t>
      </w:r>
      <w:r w:rsidR="00177F40" w:rsidRPr="0090612B">
        <w:rPr>
          <w:szCs w:val="24"/>
        </w:rPr>
        <w:t xml:space="preserve"> </w:t>
      </w:r>
      <w:r w:rsidRPr="0090612B">
        <w:rPr>
          <w:szCs w:val="24"/>
        </w:rPr>
        <w:t>в</w:t>
      </w:r>
      <w:r w:rsidR="00177F40" w:rsidRPr="0090612B">
        <w:rPr>
          <w:szCs w:val="24"/>
        </w:rPr>
        <w:t xml:space="preserve"> </w:t>
      </w:r>
      <w:r w:rsidRPr="0090612B">
        <w:rPr>
          <w:szCs w:val="24"/>
        </w:rPr>
        <w:t>нём</w:t>
      </w:r>
      <w:r w:rsidR="00177F40" w:rsidRPr="0090612B">
        <w:rPr>
          <w:szCs w:val="24"/>
        </w:rPr>
        <w:t xml:space="preserve"> </w:t>
      </w:r>
      <w:r w:rsidRPr="0090612B">
        <w:rPr>
          <w:szCs w:val="24"/>
        </w:rPr>
        <w:t>взаимопонимания;</w:t>
      </w:r>
      <w:r w:rsidR="00177F40" w:rsidRPr="0090612B">
        <w:rPr>
          <w:szCs w:val="24"/>
        </w:rPr>
        <w:t xml:space="preserve"> </w:t>
      </w:r>
      <w:proofErr w:type="gramEnd"/>
    </w:p>
    <w:p w:rsidR="00253EBC" w:rsidRPr="0090612B" w:rsidRDefault="00253EBC" w:rsidP="006255AF">
      <w:pPr>
        <w:pStyle w:val="Abstract"/>
        <w:spacing w:line="240" w:lineRule="auto"/>
        <w:ind w:firstLine="567"/>
        <w:rPr>
          <w:szCs w:val="24"/>
        </w:rPr>
      </w:pPr>
      <w:r w:rsidRPr="0090612B">
        <w:rPr>
          <w:szCs w:val="24"/>
        </w:rPr>
        <w:t>5)</w:t>
      </w:r>
      <w:r w:rsidR="00177F40" w:rsidRPr="0090612B">
        <w:rPr>
          <w:szCs w:val="24"/>
        </w:rPr>
        <w:t xml:space="preserve"> </w:t>
      </w:r>
      <w:r w:rsidRPr="0090612B">
        <w:rPr>
          <w:szCs w:val="24"/>
        </w:rPr>
        <w:t>освоение</w:t>
      </w:r>
      <w:r w:rsidR="00177F40" w:rsidRPr="0090612B">
        <w:rPr>
          <w:szCs w:val="24"/>
        </w:rPr>
        <w:t xml:space="preserve"> </w:t>
      </w:r>
      <w:r w:rsidRPr="0090612B">
        <w:rPr>
          <w:szCs w:val="24"/>
        </w:rPr>
        <w:t>социальных</w:t>
      </w:r>
      <w:r w:rsidR="00177F40" w:rsidRPr="0090612B">
        <w:rPr>
          <w:szCs w:val="24"/>
        </w:rPr>
        <w:t xml:space="preserve"> </w:t>
      </w:r>
      <w:r w:rsidRPr="0090612B">
        <w:rPr>
          <w:szCs w:val="24"/>
        </w:rPr>
        <w:t>норм,</w:t>
      </w:r>
      <w:r w:rsidR="00177F40" w:rsidRPr="0090612B">
        <w:rPr>
          <w:szCs w:val="24"/>
        </w:rPr>
        <w:t xml:space="preserve"> </w:t>
      </w:r>
      <w:r w:rsidRPr="0090612B">
        <w:rPr>
          <w:szCs w:val="24"/>
        </w:rPr>
        <w:t>правил</w:t>
      </w:r>
      <w:r w:rsidR="00177F40" w:rsidRPr="0090612B">
        <w:rPr>
          <w:szCs w:val="24"/>
        </w:rPr>
        <w:t xml:space="preserve"> </w:t>
      </w:r>
      <w:r w:rsidRPr="0090612B">
        <w:rPr>
          <w:szCs w:val="24"/>
        </w:rPr>
        <w:t>поведения,</w:t>
      </w:r>
      <w:r w:rsidR="00177F40" w:rsidRPr="0090612B">
        <w:rPr>
          <w:szCs w:val="24"/>
        </w:rPr>
        <w:t xml:space="preserve"> </w:t>
      </w:r>
      <w:r w:rsidRPr="0090612B">
        <w:rPr>
          <w:szCs w:val="24"/>
        </w:rPr>
        <w:t>ролей</w:t>
      </w:r>
      <w:r w:rsidR="00177F40" w:rsidRPr="0090612B">
        <w:rPr>
          <w:szCs w:val="24"/>
        </w:rPr>
        <w:t xml:space="preserve"> </w:t>
      </w:r>
      <w:r w:rsidRPr="0090612B">
        <w:rPr>
          <w:szCs w:val="24"/>
        </w:rPr>
        <w:t>и</w:t>
      </w:r>
      <w:r w:rsidR="00177F40" w:rsidRPr="0090612B">
        <w:rPr>
          <w:szCs w:val="24"/>
        </w:rPr>
        <w:t xml:space="preserve"> </w:t>
      </w:r>
      <w:r w:rsidRPr="0090612B">
        <w:rPr>
          <w:szCs w:val="24"/>
        </w:rPr>
        <w:t>форм</w:t>
      </w:r>
      <w:r w:rsidR="00177F40" w:rsidRPr="0090612B">
        <w:rPr>
          <w:szCs w:val="24"/>
        </w:rPr>
        <w:t xml:space="preserve"> </w:t>
      </w:r>
      <w:r w:rsidRPr="0090612B">
        <w:rPr>
          <w:szCs w:val="24"/>
        </w:rPr>
        <w:t>социальной</w:t>
      </w:r>
      <w:r w:rsidR="00177F40" w:rsidRPr="0090612B">
        <w:rPr>
          <w:szCs w:val="24"/>
        </w:rPr>
        <w:t xml:space="preserve"> </w:t>
      </w:r>
      <w:r w:rsidRPr="0090612B">
        <w:rPr>
          <w:szCs w:val="24"/>
        </w:rPr>
        <w:t>жизни</w:t>
      </w:r>
      <w:r w:rsidR="00177F40" w:rsidRPr="0090612B">
        <w:rPr>
          <w:szCs w:val="24"/>
        </w:rPr>
        <w:t xml:space="preserve"> </w:t>
      </w:r>
      <w:r w:rsidRPr="0090612B">
        <w:rPr>
          <w:szCs w:val="24"/>
        </w:rPr>
        <w:t>в</w:t>
      </w:r>
      <w:r w:rsidR="00177F40" w:rsidRPr="0090612B">
        <w:rPr>
          <w:szCs w:val="24"/>
        </w:rPr>
        <w:t xml:space="preserve"> </w:t>
      </w:r>
      <w:r w:rsidRPr="0090612B">
        <w:rPr>
          <w:szCs w:val="24"/>
        </w:rPr>
        <w:t>группах</w:t>
      </w:r>
      <w:r w:rsidR="00177F40" w:rsidRPr="0090612B">
        <w:rPr>
          <w:szCs w:val="24"/>
        </w:rPr>
        <w:t xml:space="preserve"> </w:t>
      </w:r>
      <w:r w:rsidRPr="0090612B">
        <w:rPr>
          <w:szCs w:val="24"/>
        </w:rPr>
        <w:t>и</w:t>
      </w:r>
      <w:r w:rsidR="00177F40" w:rsidRPr="0090612B">
        <w:rPr>
          <w:szCs w:val="24"/>
        </w:rPr>
        <w:t xml:space="preserve"> </w:t>
      </w:r>
      <w:r w:rsidRPr="0090612B">
        <w:rPr>
          <w:szCs w:val="24"/>
        </w:rPr>
        <w:t>сообществах,</w:t>
      </w:r>
      <w:r w:rsidR="00177F40" w:rsidRPr="0090612B">
        <w:rPr>
          <w:szCs w:val="24"/>
        </w:rPr>
        <w:t xml:space="preserve"> </w:t>
      </w:r>
      <w:r w:rsidRPr="0090612B">
        <w:rPr>
          <w:szCs w:val="24"/>
        </w:rPr>
        <w:t>включая</w:t>
      </w:r>
      <w:r w:rsidR="00177F40" w:rsidRPr="0090612B">
        <w:rPr>
          <w:szCs w:val="24"/>
        </w:rPr>
        <w:t xml:space="preserve"> </w:t>
      </w:r>
      <w:r w:rsidRPr="0090612B">
        <w:rPr>
          <w:szCs w:val="24"/>
        </w:rPr>
        <w:t>взрослые</w:t>
      </w:r>
      <w:r w:rsidR="00177F40" w:rsidRPr="0090612B">
        <w:rPr>
          <w:szCs w:val="24"/>
        </w:rPr>
        <w:t xml:space="preserve"> </w:t>
      </w:r>
      <w:r w:rsidRPr="0090612B">
        <w:rPr>
          <w:szCs w:val="24"/>
        </w:rPr>
        <w:t>и</w:t>
      </w:r>
      <w:r w:rsidR="00177F40" w:rsidRPr="0090612B">
        <w:rPr>
          <w:szCs w:val="24"/>
        </w:rPr>
        <w:t xml:space="preserve"> </w:t>
      </w:r>
      <w:r w:rsidRPr="0090612B">
        <w:rPr>
          <w:szCs w:val="24"/>
        </w:rPr>
        <w:t>социальные</w:t>
      </w:r>
      <w:r w:rsidR="00177F40" w:rsidRPr="0090612B">
        <w:rPr>
          <w:szCs w:val="24"/>
        </w:rPr>
        <w:t xml:space="preserve"> </w:t>
      </w:r>
      <w:r w:rsidRPr="0090612B">
        <w:rPr>
          <w:szCs w:val="24"/>
        </w:rPr>
        <w:t>сообщества;</w:t>
      </w:r>
      <w:r w:rsidR="00177F40" w:rsidRPr="0090612B">
        <w:rPr>
          <w:szCs w:val="24"/>
        </w:rPr>
        <w:t xml:space="preserve"> </w:t>
      </w:r>
      <w:r w:rsidRPr="0090612B">
        <w:rPr>
          <w:szCs w:val="24"/>
        </w:rPr>
        <w:t>участие</w:t>
      </w:r>
      <w:r w:rsidR="00177F40" w:rsidRPr="0090612B">
        <w:rPr>
          <w:szCs w:val="24"/>
        </w:rPr>
        <w:t xml:space="preserve"> </w:t>
      </w:r>
      <w:r w:rsidRPr="0090612B">
        <w:rPr>
          <w:szCs w:val="24"/>
        </w:rPr>
        <w:t>в</w:t>
      </w:r>
      <w:r w:rsidR="00177F40" w:rsidRPr="0090612B">
        <w:rPr>
          <w:szCs w:val="24"/>
        </w:rPr>
        <w:t xml:space="preserve"> </w:t>
      </w:r>
      <w:r w:rsidRPr="0090612B">
        <w:rPr>
          <w:szCs w:val="24"/>
        </w:rPr>
        <w:t>школьном</w:t>
      </w:r>
      <w:r w:rsidR="00177F40" w:rsidRPr="0090612B">
        <w:rPr>
          <w:szCs w:val="24"/>
        </w:rPr>
        <w:t xml:space="preserve"> </w:t>
      </w:r>
      <w:r w:rsidRPr="0090612B">
        <w:rPr>
          <w:szCs w:val="24"/>
        </w:rPr>
        <w:t>самоуправлении</w:t>
      </w:r>
      <w:r w:rsidR="00177F40" w:rsidRPr="0090612B">
        <w:rPr>
          <w:szCs w:val="24"/>
        </w:rPr>
        <w:t xml:space="preserve"> </w:t>
      </w:r>
      <w:r w:rsidRPr="0090612B">
        <w:rPr>
          <w:szCs w:val="24"/>
        </w:rPr>
        <w:t>и</w:t>
      </w:r>
      <w:r w:rsidR="00177F40" w:rsidRPr="0090612B">
        <w:rPr>
          <w:szCs w:val="24"/>
        </w:rPr>
        <w:t xml:space="preserve"> </w:t>
      </w:r>
      <w:r w:rsidRPr="0090612B">
        <w:rPr>
          <w:szCs w:val="24"/>
        </w:rPr>
        <w:t>общественной</w:t>
      </w:r>
      <w:r w:rsidR="00177F40" w:rsidRPr="0090612B">
        <w:rPr>
          <w:szCs w:val="24"/>
        </w:rPr>
        <w:t xml:space="preserve"> </w:t>
      </w:r>
      <w:r w:rsidRPr="0090612B">
        <w:rPr>
          <w:szCs w:val="24"/>
        </w:rPr>
        <w:t>жизни</w:t>
      </w:r>
      <w:r w:rsidR="00177F40" w:rsidRPr="0090612B">
        <w:rPr>
          <w:szCs w:val="24"/>
        </w:rPr>
        <w:t xml:space="preserve"> </w:t>
      </w:r>
      <w:r w:rsidRPr="0090612B">
        <w:rPr>
          <w:szCs w:val="24"/>
        </w:rPr>
        <w:t>в</w:t>
      </w:r>
      <w:r w:rsidR="00177F40" w:rsidRPr="0090612B">
        <w:rPr>
          <w:szCs w:val="24"/>
        </w:rPr>
        <w:t xml:space="preserve"> </w:t>
      </w:r>
      <w:r w:rsidRPr="0090612B">
        <w:rPr>
          <w:szCs w:val="24"/>
        </w:rPr>
        <w:t>пределах</w:t>
      </w:r>
      <w:r w:rsidR="00177F40" w:rsidRPr="0090612B">
        <w:rPr>
          <w:szCs w:val="24"/>
        </w:rPr>
        <w:t xml:space="preserve"> </w:t>
      </w:r>
      <w:r w:rsidRPr="0090612B">
        <w:rPr>
          <w:szCs w:val="24"/>
        </w:rPr>
        <w:t>возрастных</w:t>
      </w:r>
      <w:r w:rsidR="00177F40" w:rsidRPr="0090612B">
        <w:rPr>
          <w:szCs w:val="24"/>
        </w:rPr>
        <w:t xml:space="preserve"> </w:t>
      </w:r>
      <w:r w:rsidRPr="0090612B">
        <w:rPr>
          <w:szCs w:val="24"/>
        </w:rPr>
        <w:t>компетенций</w:t>
      </w:r>
      <w:r w:rsidR="00177F40" w:rsidRPr="0090612B">
        <w:rPr>
          <w:szCs w:val="24"/>
        </w:rPr>
        <w:t xml:space="preserve"> </w:t>
      </w:r>
      <w:r w:rsidRPr="0090612B">
        <w:rPr>
          <w:szCs w:val="24"/>
        </w:rPr>
        <w:t>с</w:t>
      </w:r>
      <w:r w:rsidR="00177F40" w:rsidRPr="0090612B">
        <w:rPr>
          <w:szCs w:val="24"/>
        </w:rPr>
        <w:t xml:space="preserve"> </w:t>
      </w:r>
      <w:r w:rsidRPr="0090612B">
        <w:rPr>
          <w:szCs w:val="24"/>
        </w:rPr>
        <w:t>учётом</w:t>
      </w:r>
      <w:r w:rsidR="00177F40" w:rsidRPr="0090612B">
        <w:rPr>
          <w:szCs w:val="24"/>
        </w:rPr>
        <w:t xml:space="preserve"> </w:t>
      </w:r>
      <w:r w:rsidRPr="0090612B">
        <w:rPr>
          <w:szCs w:val="24"/>
        </w:rPr>
        <w:t>региональных,</w:t>
      </w:r>
      <w:r w:rsidR="00177F40" w:rsidRPr="0090612B">
        <w:rPr>
          <w:szCs w:val="24"/>
        </w:rPr>
        <w:t xml:space="preserve"> </w:t>
      </w:r>
      <w:r w:rsidRPr="0090612B">
        <w:rPr>
          <w:szCs w:val="24"/>
        </w:rPr>
        <w:t>этнокультурных,</w:t>
      </w:r>
      <w:r w:rsidR="00177F40" w:rsidRPr="0090612B">
        <w:rPr>
          <w:szCs w:val="24"/>
        </w:rPr>
        <w:t xml:space="preserve"> </w:t>
      </w:r>
      <w:r w:rsidRPr="0090612B">
        <w:rPr>
          <w:szCs w:val="24"/>
        </w:rPr>
        <w:t>социальных</w:t>
      </w:r>
      <w:r w:rsidR="00177F40" w:rsidRPr="0090612B">
        <w:rPr>
          <w:szCs w:val="24"/>
        </w:rPr>
        <w:t xml:space="preserve"> </w:t>
      </w:r>
      <w:r w:rsidRPr="0090612B">
        <w:rPr>
          <w:szCs w:val="24"/>
        </w:rPr>
        <w:t>и</w:t>
      </w:r>
      <w:r w:rsidR="00177F40" w:rsidRPr="0090612B">
        <w:rPr>
          <w:szCs w:val="24"/>
        </w:rPr>
        <w:t xml:space="preserve"> </w:t>
      </w:r>
      <w:r w:rsidRPr="0090612B">
        <w:rPr>
          <w:szCs w:val="24"/>
        </w:rPr>
        <w:t>экономических</w:t>
      </w:r>
      <w:r w:rsidR="00177F40" w:rsidRPr="0090612B">
        <w:rPr>
          <w:szCs w:val="24"/>
        </w:rPr>
        <w:t xml:space="preserve"> </w:t>
      </w:r>
      <w:r w:rsidRPr="0090612B">
        <w:rPr>
          <w:szCs w:val="24"/>
        </w:rPr>
        <w:t>особенностей;</w:t>
      </w:r>
      <w:r w:rsidR="00177F40" w:rsidRPr="0090612B">
        <w:rPr>
          <w:szCs w:val="24"/>
        </w:rPr>
        <w:t xml:space="preserve"> </w:t>
      </w:r>
    </w:p>
    <w:p w:rsidR="00253EBC" w:rsidRPr="0090612B" w:rsidRDefault="00253EBC" w:rsidP="006255AF">
      <w:pPr>
        <w:pStyle w:val="Abstract"/>
        <w:spacing w:line="240" w:lineRule="auto"/>
        <w:ind w:firstLine="567"/>
        <w:rPr>
          <w:szCs w:val="24"/>
        </w:rPr>
      </w:pPr>
      <w:r w:rsidRPr="0090612B">
        <w:rPr>
          <w:szCs w:val="24"/>
        </w:rPr>
        <w:t>6)</w:t>
      </w:r>
      <w:r w:rsidR="00177F40" w:rsidRPr="0090612B">
        <w:rPr>
          <w:szCs w:val="24"/>
        </w:rPr>
        <w:t xml:space="preserve"> </w:t>
      </w:r>
      <w:r w:rsidRPr="0090612B">
        <w:rPr>
          <w:szCs w:val="24"/>
        </w:rPr>
        <w:t>развитие</w:t>
      </w:r>
      <w:r w:rsidR="00177F40" w:rsidRPr="0090612B">
        <w:rPr>
          <w:szCs w:val="24"/>
        </w:rPr>
        <w:t xml:space="preserve"> </w:t>
      </w:r>
      <w:r w:rsidRPr="0090612B">
        <w:rPr>
          <w:szCs w:val="24"/>
        </w:rPr>
        <w:t>морального</w:t>
      </w:r>
      <w:r w:rsidR="00177F40" w:rsidRPr="0090612B">
        <w:rPr>
          <w:szCs w:val="24"/>
        </w:rPr>
        <w:t xml:space="preserve"> </w:t>
      </w:r>
      <w:r w:rsidRPr="0090612B">
        <w:rPr>
          <w:szCs w:val="24"/>
        </w:rPr>
        <w:t>сознания</w:t>
      </w:r>
      <w:r w:rsidR="00177F40" w:rsidRPr="0090612B">
        <w:rPr>
          <w:szCs w:val="24"/>
        </w:rPr>
        <w:t xml:space="preserve"> </w:t>
      </w:r>
      <w:r w:rsidRPr="0090612B">
        <w:rPr>
          <w:szCs w:val="24"/>
        </w:rPr>
        <w:t>и</w:t>
      </w:r>
      <w:r w:rsidR="00177F40" w:rsidRPr="0090612B">
        <w:rPr>
          <w:szCs w:val="24"/>
        </w:rPr>
        <w:t xml:space="preserve"> </w:t>
      </w:r>
      <w:r w:rsidRPr="0090612B">
        <w:rPr>
          <w:szCs w:val="24"/>
        </w:rPr>
        <w:t>компетентности</w:t>
      </w:r>
      <w:r w:rsidR="00177F40" w:rsidRPr="0090612B">
        <w:rPr>
          <w:szCs w:val="24"/>
        </w:rPr>
        <w:t xml:space="preserve"> </w:t>
      </w:r>
      <w:r w:rsidRPr="0090612B">
        <w:rPr>
          <w:szCs w:val="24"/>
        </w:rPr>
        <w:t>в</w:t>
      </w:r>
      <w:r w:rsidR="00177F40" w:rsidRPr="0090612B">
        <w:rPr>
          <w:szCs w:val="24"/>
        </w:rPr>
        <w:t xml:space="preserve"> </w:t>
      </w:r>
      <w:r w:rsidRPr="0090612B">
        <w:rPr>
          <w:szCs w:val="24"/>
        </w:rPr>
        <w:t>решении</w:t>
      </w:r>
      <w:r w:rsidR="00177F40" w:rsidRPr="0090612B">
        <w:rPr>
          <w:szCs w:val="24"/>
        </w:rPr>
        <w:t xml:space="preserve"> </w:t>
      </w:r>
      <w:r w:rsidRPr="0090612B">
        <w:rPr>
          <w:szCs w:val="24"/>
        </w:rPr>
        <w:t>моральных</w:t>
      </w:r>
      <w:r w:rsidR="00177F40" w:rsidRPr="0090612B">
        <w:rPr>
          <w:szCs w:val="24"/>
        </w:rPr>
        <w:t xml:space="preserve"> </w:t>
      </w:r>
      <w:r w:rsidRPr="0090612B">
        <w:rPr>
          <w:szCs w:val="24"/>
        </w:rPr>
        <w:t>проблем</w:t>
      </w:r>
      <w:r w:rsidR="00177F40" w:rsidRPr="0090612B">
        <w:rPr>
          <w:szCs w:val="24"/>
        </w:rPr>
        <w:t xml:space="preserve"> </w:t>
      </w:r>
      <w:r w:rsidRPr="0090612B">
        <w:rPr>
          <w:szCs w:val="24"/>
        </w:rPr>
        <w:t>на</w:t>
      </w:r>
      <w:r w:rsidR="00177F40" w:rsidRPr="0090612B">
        <w:rPr>
          <w:szCs w:val="24"/>
        </w:rPr>
        <w:t xml:space="preserve"> </w:t>
      </w:r>
      <w:r w:rsidRPr="0090612B">
        <w:rPr>
          <w:szCs w:val="24"/>
        </w:rPr>
        <w:t>основе</w:t>
      </w:r>
      <w:r w:rsidR="00177F40" w:rsidRPr="0090612B">
        <w:rPr>
          <w:szCs w:val="24"/>
        </w:rPr>
        <w:t xml:space="preserve"> </w:t>
      </w:r>
      <w:r w:rsidRPr="0090612B">
        <w:rPr>
          <w:szCs w:val="24"/>
        </w:rPr>
        <w:t>личностного</w:t>
      </w:r>
      <w:r w:rsidR="00177F40" w:rsidRPr="0090612B">
        <w:rPr>
          <w:szCs w:val="24"/>
        </w:rPr>
        <w:t xml:space="preserve"> </w:t>
      </w:r>
      <w:r w:rsidRPr="0090612B">
        <w:rPr>
          <w:szCs w:val="24"/>
        </w:rPr>
        <w:t>выбора,</w:t>
      </w:r>
      <w:r w:rsidR="00177F40" w:rsidRPr="0090612B">
        <w:rPr>
          <w:szCs w:val="24"/>
        </w:rPr>
        <w:t xml:space="preserve"> </w:t>
      </w:r>
      <w:r w:rsidRPr="0090612B">
        <w:rPr>
          <w:szCs w:val="24"/>
        </w:rPr>
        <w:t>формирование</w:t>
      </w:r>
      <w:r w:rsidR="00177F40" w:rsidRPr="0090612B">
        <w:rPr>
          <w:szCs w:val="24"/>
        </w:rPr>
        <w:t xml:space="preserve"> </w:t>
      </w:r>
      <w:r w:rsidRPr="0090612B">
        <w:rPr>
          <w:szCs w:val="24"/>
        </w:rPr>
        <w:t>нравственных</w:t>
      </w:r>
      <w:r w:rsidR="00177F40" w:rsidRPr="0090612B">
        <w:rPr>
          <w:szCs w:val="24"/>
        </w:rPr>
        <w:t xml:space="preserve"> </w:t>
      </w:r>
      <w:r w:rsidRPr="0090612B">
        <w:rPr>
          <w:szCs w:val="24"/>
        </w:rPr>
        <w:t>чувств</w:t>
      </w:r>
      <w:r w:rsidR="00177F40" w:rsidRPr="0090612B">
        <w:rPr>
          <w:szCs w:val="24"/>
        </w:rPr>
        <w:t xml:space="preserve"> </w:t>
      </w:r>
      <w:r w:rsidRPr="0090612B">
        <w:rPr>
          <w:szCs w:val="24"/>
        </w:rPr>
        <w:t>и</w:t>
      </w:r>
      <w:r w:rsidR="00177F40" w:rsidRPr="0090612B">
        <w:rPr>
          <w:szCs w:val="24"/>
        </w:rPr>
        <w:t xml:space="preserve"> </w:t>
      </w:r>
      <w:r w:rsidRPr="0090612B">
        <w:rPr>
          <w:szCs w:val="24"/>
        </w:rPr>
        <w:t>нравственного</w:t>
      </w:r>
      <w:r w:rsidR="00177F40" w:rsidRPr="0090612B">
        <w:rPr>
          <w:szCs w:val="24"/>
        </w:rPr>
        <w:t xml:space="preserve"> </w:t>
      </w:r>
      <w:r w:rsidRPr="0090612B">
        <w:rPr>
          <w:szCs w:val="24"/>
        </w:rPr>
        <w:t>поведения,</w:t>
      </w:r>
      <w:r w:rsidR="00177F40" w:rsidRPr="0090612B">
        <w:rPr>
          <w:szCs w:val="24"/>
        </w:rPr>
        <w:t xml:space="preserve"> </w:t>
      </w:r>
      <w:r w:rsidRPr="0090612B">
        <w:rPr>
          <w:szCs w:val="24"/>
        </w:rPr>
        <w:t>осознанного</w:t>
      </w:r>
      <w:r w:rsidR="00177F40" w:rsidRPr="0090612B">
        <w:rPr>
          <w:szCs w:val="24"/>
        </w:rPr>
        <w:t xml:space="preserve"> </w:t>
      </w:r>
      <w:r w:rsidRPr="0090612B">
        <w:rPr>
          <w:szCs w:val="24"/>
        </w:rPr>
        <w:t>и</w:t>
      </w:r>
      <w:r w:rsidR="00177F40" w:rsidRPr="0090612B">
        <w:rPr>
          <w:szCs w:val="24"/>
        </w:rPr>
        <w:t xml:space="preserve"> </w:t>
      </w:r>
      <w:r w:rsidRPr="0090612B">
        <w:rPr>
          <w:szCs w:val="24"/>
        </w:rPr>
        <w:t>ответственного</w:t>
      </w:r>
      <w:r w:rsidR="00177F40" w:rsidRPr="0090612B">
        <w:rPr>
          <w:szCs w:val="24"/>
        </w:rPr>
        <w:t xml:space="preserve"> </w:t>
      </w:r>
      <w:r w:rsidRPr="0090612B">
        <w:rPr>
          <w:szCs w:val="24"/>
        </w:rPr>
        <w:t>отношения</w:t>
      </w:r>
      <w:r w:rsidR="00177F40" w:rsidRPr="0090612B">
        <w:rPr>
          <w:szCs w:val="24"/>
        </w:rPr>
        <w:t xml:space="preserve"> </w:t>
      </w:r>
      <w:r w:rsidRPr="0090612B">
        <w:rPr>
          <w:szCs w:val="24"/>
        </w:rPr>
        <w:t>к</w:t>
      </w:r>
      <w:r w:rsidR="00177F40" w:rsidRPr="0090612B">
        <w:rPr>
          <w:szCs w:val="24"/>
        </w:rPr>
        <w:t xml:space="preserve"> </w:t>
      </w:r>
      <w:r w:rsidRPr="0090612B">
        <w:rPr>
          <w:szCs w:val="24"/>
        </w:rPr>
        <w:t>собственным</w:t>
      </w:r>
      <w:r w:rsidR="00177F40" w:rsidRPr="0090612B">
        <w:rPr>
          <w:szCs w:val="24"/>
        </w:rPr>
        <w:t xml:space="preserve"> </w:t>
      </w:r>
      <w:r w:rsidRPr="0090612B">
        <w:rPr>
          <w:szCs w:val="24"/>
        </w:rPr>
        <w:t>поступкам;</w:t>
      </w:r>
      <w:r w:rsidR="00177F40" w:rsidRPr="0090612B">
        <w:rPr>
          <w:szCs w:val="24"/>
        </w:rPr>
        <w:t xml:space="preserve"> </w:t>
      </w:r>
    </w:p>
    <w:p w:rsidR="00253EBC" w:rsidRPr="0090612B" w:rsidRDefault="00253EBC" w:rsidP="006255AF">
      <w:pPr>
        <w:pStyle w:val="Abstract"/>
        <w:spacing w:line="240" w:lineRule="auto"/>
        <w:ind w:firstLine="567"/>
        <w:rPr>
          <w:szCs w:val="24"/>
        </w:rPr>
      </w:pPr>
      <w:r w:rsidRPr="0090612B">
        <w:rPr>
          <w:szCs w:val="24"/>
        </w:rPr>
        <w:t>7)</w:t>
      </w:r>
      <w:r w:rsidR="00177F40" w:rsidRPr="0090612B">
        <w:rPr>
          <w:szCs w:val="24"/>
        </w:rPr>
        <w:t xml:space="preserve"> </w:t>
      </w:r>
      <w:r w:rsidRPr="0090612B">
        <w:rPr>
          <w:szCs w:val="24"/>
        </w:rPr>
        <w:t>формирование</w:t>
      </w:r>
      <w:r w:rsidR="00177F40" w:rsidRPr="0090612B">
        <w:rPr>
          <w:szCs w:val="24"/>
        </w:rPr>
        <w:t xml:space="preserve"> </w:t>
      </w:r>
      <w:r w:rsidRPr="0090612B">
        <w:rPr>
          <w:szCs w:val="24"/>
        </w:rPr>
        <w:t>коммуникативной</w:t>
      </w:r>
      <w:r w:rsidR="00177F40" w:rsidRPr="0090612B">
        <w:rPr>
          <w:szCs w:val="24"/>
        </w:rPr>
        <w:t xml:space="preserve"> </w:t>
      </w:r>
      <w:r w:rsidRPr="0090612B">
        <w:rPr>
          <w:szCs w:val="24"/>
        </w:rPr>
        <w:t>компетентности</w:t>
      </w:r>
      <w:r w:rsidR="00177F40" w:rsidRPr="0090612B">
        <w:rPr>
          <w:szCs w:val="24"/>
        </w:rPr>
        <w:t xml:space="preserve"> </w:t>
      </w:r>
      <w:r w:rsidRPr="0090612B">
        <w:rPr>
          <w:szCs w:val="24"/>
        </w:rPr>
        <w:t>в</w:t>
      </w:r>
      <w:r w:rsidR="00177F40" w:rsidRPr="0090612B">
        <w:rPr>
          <w:szCs w:val="24"/>
        </w:rPr>
        <w:t xml:space="preserve"> </w:t>
      </w:r>
      <w:r w:rsidRPr="0090612B">
        <w:rPr>
          <w:szCs w:val="24"/>
        </w:rPr>
        <w:t>общении</w:t>
      </w:r>
      <w:r w:rsidR="00177F40" w:rsidRPr="0090612B">
        <w:rPr>
          <w:szCs w:val="24"/>
        </w:rPr>
        <w:t xml:space="preserve"> </w:t>
      </w:r>
      <w:r w:rsidRPr="0090612B">
        <w:rPr>
          <w:szCs w:val="24"/>
        </w:rPr>
        <w:t>и</w:t>
      </w:r>
      <w:r w:rsidR="00177F40" w:rsidRPr="0090612B">
        <w:rPr>
          <w:szCs w:val="24"/>
        </w:rPr>
        <w:t xml:space="preserve"> </w:t>
      </w:r>
      <w:r w:rsidRPr="0090612B">
        <w:rPr>
          <w:szCs w:val="24"/>
        </w:rPr>
        <w:t>сотрудничестве</w:t>
      </w:r>
      <w:r w:rsidR="00177F40" w:rsidRPr="0090612B">
        <w:rPr>
          <w:szCs w:val="24"/>
        </w:rPr>
        <w:t xml:space="preserve"> </w:t>
      </w:r>
      <w:r w:rsidRPr="0090612B">
        <w:rPr>
          <w:szCs w:val="24"/>
        </w:rPr>
        <w:t>со</w:t>
      </w:r>
      <w:r w:rsidR="00177F40" w:rsidRPr="0090612B">
        <w:rPr>
          <w:szCs w:val="24"/>
        </w:rPr>
        <w:t xml:space="preserve"> </w:t>
      </w:r>
      <w:r w:rsidRPr="0090612B">
        <w:rPr>
          <w:szCs w:val="24"/>
        </w:rPr>
        <w:t>сверстниками,</w:t>
      </w:r>
      <w:r w:rsidR="00177F40" w:rsidRPr="0090612B">
        <w:rPr>
          <w:szCs w:val="24"/>
        </w:rPr>
        <w:t xml:space="preserve"> </w:t>
      </w:r>
      <w:r w:rsidRPr="0090612B">
        <w:rPr>
          <w:szCs w:val="24"/>
        </w:rPr>
        <w:t>детьми</w:t>
      </w:r>
      <w:r w:rsidR="00177F40" w:rsidRPr="0090612B">
        <w:rPr>
          <w:szCs w:val="24"/>
        </w:rPr>
        <w:t xml:space="preserve"> </w:t>
      </w:r>
      <w:r w:rsidRPr="0090612B">
        <w:rPr>
          <w:szCs w:val="24"/>
        </w:rPr>
        <w:t>старшего</w:t>
      </w:r>
      <w:r w:rsidR="00177F40" w:rsidRPr="0090612B">
        <w:rPr>
          <w:szCs w:val="24"/>
        </w:rPr>
        <w:t xml:space="preserve"> </w:t>
      </w:r>
      <w:r w:rsidRPr="0090612B">
        <w:rPr>
          <w:szCs w:val="24"/>
        </w:rPr>
        <w:t>и</w:t>
      </w:r>
      <w:r w:rsidR="00177F40" w:rsidRPr="0090612B">
        <w:rPr>
          <w:szCs w:val="24"/>
        </w:rPr>
        <w:t xml:space="preserve"> </w:t>
      </w:r>
      <w:r w:rsidRPr="0090612B">
        <w:rPr>
          <w:szCs w:val="24"/>
        </w:rPr>
        <w:t>младшего</w:t>
      </w:r>
      <w:r w:rsidR="00177F40" w:rsidRPr="0090612B">
        <w:rPr>
          <w:szCs w:val="24"/>
        </w:rPr>
        <w:t xml:space="preserve"> </w:t>
      </w:r>
      <w:r w:rsidRPr="0090612B">
        <w:rPr>
          <w:szCs w:val="24"/>
        </w:rPr>
        <w:t>возраста,</w:t>
      </w:r>
      <w:r w:rsidR="00177F40" w:rsidRPr="0090612B">
        <w:rPr>
          <w:szCs w:val="24"/>
        </w:rPr>
        <w:t xml:space="preserve"> </w:t>
      </w:r>
      <w:r w:rsidRPr="0090612B">
        <w:rPr>
          <w:szCs w:val="24"/>
        </w:rPr>
        <w:t>взрослыми</w:t>
      </w:r>
      <w:r w:rsidR="00177F40" w:rsidRPr="0090612B">
        <w:rPr>
          <w:szCs w:val="24"/>
        </w:rPr>
        <w:t xml:space="preserve"> </w:t>
      </w:r>
      <w:r w:rsidRPr="0090612B">
        <w:rPr>
          <w:szCs w:val="24"/>
        </w:rPr>
        <w:t>в</w:t>
      </w:r>
      <w:r w:rsidR="00177F40" w:rsidRPr="0090612B">
        <w:rPr>
          <w:szCs w:val="24"/>
        </w:rPr>
        <w:t xml:space="preserve"> </w:t>
      </w:r>
      <w:r w:rsidRPr="0090612B">
        <w:rPr>
          <w:szCs w:val="24"/>
        </w:rPr>
        <w:t>процессе</w:t>
      </w:r>
      <w:r w:rsidR="00177F40" w:rsidRPr="0090612B">
        <w:rPr>
          <w:szCs w:val="24"/>
        </w:rPr>
        <w:t xml:space="preserve"> </w:t>
      </w:r>
      <w:r w:rsidRPr="0090612B">
        <w:rPr>
          <w:szCs w:val="24"/>
        </w:rPr>
        <w:t>образовательной,</w:t>
      </w:r>
      <w:r w:rsidR="00177F40" w:rsidRPr="0090612B">
        <w:rPr>
          <w:szCs w:val="24"/>
        </w:rPr>
        <w:t xml:space="preserve"> </w:t>
      </w:r>
      <w:r w:rsidRPr="0090612B">
        <w:rPr>
          <w:szCs w:val="24"/>
        </w:rPr>
        <w:t>общественно</w:t>
      </w:r>
      <w:r w:rsidR="00177F40" w:rsidRPr="0090612B">
        <w:rPr>
          <w:szCs w:val="24"/>
        </w:rPr>
        <w:t xml:space="preserve"> </w:t>
      </w:r>
      <w:r w:rsidRPr="0090612B">
        <w:rPr>
          <w:szCs w:val="24"/>
        </w:rPr>
        <w:t>полезной,</w:t>
      </w:r>
      <w:r w:rsidR="00177F40" w:rsidRPr="0090612B">
        <w:rPr>
          <w:szCs w:val="24"/>
        </w:rPr>
        <w:t xml:space="preserve"> </w:t>
      </w:r>
      <w:r w:rsidRPr="0090612B">
        <w:rPr>
          <w:szCs w:val="24"/>
        </w:rPr>
        <w:t>учебно-исследовательской,</w:t>
      </w:r>
      <w:r w:rsidR="00177F40" w:rsidRPr="0090612B">
        <w:rPr>
          <w:szCs w:val="24"/>
        </w:rPr>
        <w:t xml:space="preserve"> </w:t>
      </w:r>
      <w:r w:rsidRPr="0090612B">
        <w:rPr>
          <w:szCs w:val="24"/>
        </w:rPr>
        <w:t>творческой</w:t>
      </w:r>
      <w:r w:rsidR="00177F40" w:rsidRPr="0090612B">
        <w:rPr>
          <w:szCs w:val="24"/>
        </w:rPr>
        <w:t xml:space="preserve"> </w:t>
      </w:r>
      <w:r w:rsidRPr="0090612B">
        <w:rPr>
          <w:szCs w:val="24"/>
        </w:rPr>
        <w:t>и</w:t>
      </w:r>
      <w:r w:rsidR="00177F40" w:rsidRPr="0090612B">
        <w:rPr>
          <w:szCs w:val="24"/>
        </w:rPr>
        <w:t xml:space="preserve"> </w:t>
      </w:r>
      <w:r w:rsidRPr="0090612B">
        <w:rPr>
          <w:szCs w:val="24"/>
        </w:rPr>
        <w:t>других</w:t>
      </w:r>
      <w:r w:rsidR="00177F40" w:rsidRPr="0090612B">
        <w:rPr>
          <w:szCs w:val="24"/>
        </w:rPr>
        <w:t xml:space="preserve"> </w:t>
      </w:r>
      <w:r w:rsidRPr="0090612B">
        <w:rPr>
          <w:szCs w:val="24"/>
        </w:rPr>
        <w:t>видов</w:t>
      </w:r>
      <w:r w:rsidR="00177F40" w:rsidRPr="0090612B">
        <w:rPr>
          <w:szCs w:val="24"/>
        </w:rPr>
        <w:t xml:space="preserve"> </w:t>
      </w:r>
      <w:r w:rsidRPr="0090612B">
        <w:rPr>
          <w:szCs w:val="24"/>
        </w:rPr>
        <w:t>деятельности;</w:t>
      </w:r>
      <w:r w:rsidR="00177F40" w:rsidRPr="0090612B">
        <w:rPr>
          <w:szCs w:val="24"/>
        </w:rPr>
        <w:t xml:space="preserve"> </w:t>
      </w:r>
    </w:p>
    <w:p w:rsidR="00253EBC" w:rsidRPr="0090612B" w:rsidRDefault="00253EBC" w:rsidP="006255AF">
      <w:pPr>
        <w:pStyle w:val="Abstract"/>
        <w:spacing w:line="240" w:lineRule="auto"/>
        <w:ind w:firstLine="567"/>
        <w:rPr>
          <w:szCs w:val="24"/>
        </w:rPr>
      </w:pPr>
      <w:r w:rsidRPr="0090612B">
        <w:rPr>
          <w:szCs w:val="24"/>
        </w:rPr>
        <w:t>8)</w:t>
      </w:r>
      <w:r w:rsidR="00177F40" w:rsidRPr="0090612B">
        <w:rPr>
          <w:szCs w:val="24"/>
        </w:rPr>
        <w:t xml:space="preserve"> </w:t>
      </w:r>
      <w:r w:rsidRPr="0090612B">
        <w:rPr>
          <w:szCs w:val="24"/>
        </w:rPr>
        <w:t>формирование</w:t>
      </w:r>
      <w:r w:rsidR="00177F40" w:rsidRPr="0090612B">
        <w:rPr>
          <w:szCs w:val="24"/>
        </w:rPr>
        <w:t xml:space="preserve"> </w:t>
      </w:r>
      <w:r w:rsidRPr="0090612B">
        <w:rPr>
          <w:szCs w:val="24"/>
        </w:rPr>
        <w:t>ценности</w:t>
      </w:r>
      <w:r w:rsidR="00177F40" w:rsidRPr="0090612B">
        <w:rPr>
          <w:szCs w:val="24"/>
        </w:rPr>
        <w:t xml:space="preserve"> </w:t>
      </w:r>
      <w:r w:rsidRPr="0090612B">
        <w:rPr>
          <w:szCs w:val="24"/>
        </w:rPr>
        <w:t>здорового</w:t>
      </w:r>
      <w:r w:rsidR="00177F40" w:rsidRPr="0090612B">
        <w:rPr>
          <w:szCs w:val="24"/>
        </w:rPr>
        <w:t xml:space="preserve"> </w:t>
      </w:r>
      <w:r w:rsidRPr="0090612B">
        <w:rPr>
          <w:szCs w:val="24"/>
        </w:rPr>
        <w:t>и</w:t>
      </w:r>
      <w:r w:rsidR="00177F40" w:rsidRPr="0090612B">
        <w:rPr>
          <w:szCs w:val="24"/>
        </w:rPr>
        <w:t xml:space="preserve"> </w:t>
      </w:r>
      <w:r w:rsidRPr="0090612B">
        <w:rPr>
          <w:szCs w:val="24"/>
        </w:rPr>
        <w:t>безопасного</w:t>
      </w:r>
      <w:r w:rsidR="00177F40" w:rsidRPr="0090612B">
        <w:rPr>
          <w:szCs w:val="24"/>
        </w:rPr>
        <w:t xml:space="preserve"> </w:t>
      </w:r>
      <w:r w:rsidRPr="0090612B">
        <w:rPr>
          <w:szCs w:val="24"/>
        </w:rPr>
        <w:t>образа</w:t>
      </w:r>
      <w:r w:rsidR="00177F40" w:rsidRPr="0090612B">
        <w:rPr>
          <w:szCs w:val="24"/>
        </w:rPr>
        <w:t xml:space="preserve"> </w:t>
      </w:r>
      <w:r w:rsidRPr="0090612B">
        <w:rPr>
          <w:szCs w:val="24"/>
        </w:rPr>
        <w:t>жизни;</w:t>
      </w:r>
      <w:r w:rsidR="00177F40" w:rsidRPr="0090612B">
        <w:rPr>
          <w:szCs w:val="24"/>
        </w:rPr>
        <w:t xml:space="preserve"> </w:t>
      </w:r>
      <w:r w:rsidRPr="0090612B">
        <w:rPr>
          <w:szCs w:val="24"/>
        </w:rPr>
        <w:t>усвоение</w:t>
      </w:r>
      <w:r w:rsidR="00177F40" w:rsidRPr="0090612B">
        <w:rPr>
          <w:szCs w:val="24"/>
        </w:rPr>
        <w:t xml:space="preserve"> </w:t>
      </w:r>
      <w:r w:rsidRPr="0090612B">
        <w:rPr>
          <w:szCs w:val="24"/>
        </w:rPr>
        <w:t>правил</w:t>
      </w:r>
      <w:r w:rsidR="00177F40" w:rsidRPr="0090612B">
        <w:rPr>
          <w:szCs w:val="24"/>
        </w:rPr>
        <w:t xml:space="preserve"> </w:t>
      </w:r>
      <w:r w:rsidRPr="0090612B">
        <w:rPr>
          <w:szCs w:val="24"/>
        </w:rPr>
        <w:t>индивидуального</w:t>
      </w:r>
      <w:r w:rsidR="00177F40" w:rsidRPr="0090612B">
        <w:rPr>
          <w:szCs w:val="24"/>
        </w:rPr>
        <w:t xml:space="preserve"> </w:t>
      </w:r>
      <w:r w:rsidRPr="0090612B">
        <w:rPr>
          <w:szCs w:val="24"/>
        </w:rPr>
        <w:t>и</w:t>
      </w:r>
      <w:r w:rsidR="00177F40" w:rsidRPr="0090612B">
        <w:rPr>
          <w:szCs w:val="24"/>
        </w:rPr>
        <w:t xml:space="preserve"> </w:t>
      </w:r>
      <w:r w:rsidRPr="0090612B">
        <w:rPr>
          <w:szCs w:val="24"/>
        </w:rPr>
        <w:t>коллективного</w:t>
      </w:r>
      <w:r w:rsidR="00177F40" w:rsidRPr="0090612B">
        <w:rPr>
          <w:szCs w:val="24"/>
        </w:rPr>
        <w:t xml:space="preserve"> </w:t>
      </w:r>
      <w:r w:rsidRPr="0090612B">
        <w:rPr>
          <w:szCs w:val="24"/>
        </w:rPr>
        <w:t>безопасного</w:t>
      </w:r>
      <w:r w:rsidR="00177F40" w:rsidRPr="0090612B">
        <w:rPr>
          <w:szCs w:val="24"/>
        </w:rPr>
        <w:t xml:space="preserve"> </w:t>
      </w:r>
      <w:r w:rsidRPr="0090612B">
        <w:rPr>
          <w:szCs w:val="24"/>
        </w:rPr>
        <w:t>поведения</w:t>
      </w:r>
      <w:r w:rsidR="00177F40" w:rsidRPr="0090612B">
        <w:rPr>
          <w:szCs w:val="24"/>
        </w:rPr>
        <w:t xml:space="preserve"> </w:t>
      </w:r>
      <w:r w:rsidRPr="0090612B">
        <w:rPr>
          <w:szCs w:val="24"/>
        </w:rPr>
        <w:t>в</w:t>
      </w:r>
      <w:r w:rsidR="00177F40" w:rsidRPr="0090612B">
        <w:rPr>
          <w:szCs w:val="24"/>
        </w:rPr>
        <w:t xml:space="preserve"> </w:t>
      </w:r>
      <w:r w:rsidRPr="0090612B">
        <w:rPr>
          <w:szCs w:val="24"/>
        </w:rPr>
        <w:t>чрезвычайных</w:t>
      </w:r>
      <w:r w:rsidR="00177F40" w:rsidRPr="0090612B">
        <w:rPr>
          <w:szCs w:val="24"/>
        </w:rPr>
        <w:t xml:space="preserve"> </w:t>
      </w:r>
      <w:r w:rsidRPr="0090612B">
        <w:rPr>
          <w:szCs w:val="24"/>
        </w:rPr>
        <w:t>ситуациях,</w:t>
      </w:r>
      <w:r w:rsidR="00177F40" w:rsidRPr="0090612B">
        <w:rPr>
          <w:szCs w:val="24"/>
        </w:rPr>
        <w:t xml:space="preserve"> </w:t>
      </w:r>
      <w:r w:rsidRPr="0090612B">
        <w:rPr>
          <w:szCs w:val="24"/>
        </w:rPr>
        <w:t>угрожающих</w:t>
      </w:r>
      <w:r w:rsidR="00177F40" w:rsidRPr="0090612B">
        <w:rPr>
          <w:szCs w:val="24"/>
        </w:rPr>
        <w:t xml:space="preserve"> </w:t>
      </w:r>
      <w:r w:rsidRPr="0090612B">
        <w:rPr>
          <w:szCs w:val="24"/>
        </w:rPr>
        <w:t>жизни</w:t>
      </w:r>
      <w:r w:rsidR="00177F40" w:rsidRPr="0090612B">
        <w:rPr>
          <w:szCs w:val="24"/>
        </w:rPr>
        <w:t xml:space="preserve"> </w:t>
      </w:r>
      <w:r w:rsidRPr="0090612B">
        <w:rPr>
          <w:szCs w:val="24"/>
        </w:rPr>
        <w:t>и</w:t>
      </w:r>
      <w:r w:rsidR="00177F40" w:rsidRPr="0090612B">
        <w:rPr>
          <w:szCs w:val="24"/>
        </w:rPr>
        <w:t xml:space="preserve"> </w:t>
      </w:r>
      <w:r w:rsidRPr="0090612B">
        <w:rPr>
          <w:szCs w:val="24"/>
        </w:rPr>
        <w:t>здоровью</w:t>
      </w:r>
      <w:r w:rsidR="00177F40" w:rsidRPr="0090612B">
        <w:rPr>
          <w:szCs w:val="24"/>
        </w:rPr>
        <w:t xml:space="preserve"> </w:t>
      </w:r>
      <w:r w:rsidRPr="0090612B">
        <w:rPr>
          <w:szCs w:val="24"/>
        </w:rPr>
        <w:t>людей,</w:t>
      </w:r>
      <w:r w:rsidR="00177F40" w:rsidRPr="0090612B">
        <w:rPr>
          <w:szCs w:val="24"/>
        </w:rPr>
        <w:t xml:space="preserve"> </w:t>
      </w:r>
      <w:r w:rsidRPr="0090612B">
        <w:rPr>
          <w:szCs w:val="24"/>
        </w:rPr>
        <w:t>правил</w:t>
      </w:r>
      <w:r w:rsidR="00177F40" w:rsidRPr="0090612B">
        <w:rPr>
          <w:szCs w:val="24"/>
        </w:rPr>
        <w:t xml:space="preserve"> </w:t>
      </w:r>
      <w:r w:rsidRPr="0090612B">
        <w:rPr>
          <w:szCs w:val="24"/>
        </w:rPr>
        <w:t>поведения</w:t>
      </w:r>
      <w:r w:rsidR="00177F40" w:rsidRPr="0090612B">
        <w:rPr>
          <w:szCs w:val="24"/>
        </w:rPr>
        <w:t xml:space="preserve"> </w:t>
      </w:r>
      <w:r w:rsidRPr="0090612B">
        <w:rPr>
          <w:szCs w:val="24"/>
        </w:rPr>
        <w:t>на</w:t>
      </w:r>
      <w:r w:rsidR="00177F40" w:rsidRPr="0090612B">
        <w:rPr>
          <w:szCs w:val="24"/>
        </w:rPr>
        <w:t xml:space="preserve"> </w:t>
      </w:r>
      <w:r w:rsidRPr="0090612B">
        <w:rPr>
          <w:szCs w:val="24"/>
        </w:rPr>
        <w:t>транспорте</w:t>
      </w:r>
      <w:r w:rsidR="00177F40" w:rsidRPr="0090612B">
        <w:rPr>
          <w:szCs w:val="24"/>
        </w:rPr>
        <w:t xml:space="preserve"> </w:t>
      </w:r>
      <w:r w:rsidRPr="0090612B">
        <w:rPr>
          <w:szCs w:val="24"/>
        </w:rPr>
        <w:t>и</w:t>
      </w:r>
      <w:r w:rsidR="00177F40" w:rsidRPr="0090612B">
        <w:rPr>
          <w:szCs w:val="24"/>
        </w:rPr>
        <w:t xml:space="preserve"> </w:t>
      </w:r>
      <w:r w:rsidRPr="0090612B">
        <w:rPr>
          <w:szCs w:val="24"/>
        </w:rPr>
        <w:t>на</w:t>
      </w:r>
      <w:r w:rsidR="00177F40" w:rsidRPr="0090612B">
        <w:rPr>
          <w:szCs w:val="24"/>
        </w:rPr>
        <w:t xml:space="preserve"> </w:t>
      </w:r>
      <w:r w:rsidRPr="0090612B">
        <w:rPr>
          <w:szCs w:val="24"/>
        </w:rPr>
        <w:t>дорогах;</w:t>
      </w:r>
      <w:r w:rsidR="00177F40" w:rsidRPr="0090612B">
        <w:rPr>
          <w:szCs w:val="24"/>
        </w:rPr>
        <w:t xml:space="preserve"> </w:t>
      </w:r>
    </w:p>
    <w:p w:rsidR="00253EBC" w:rsidRPr="0090612B" w:rsidRDefault="00253EBC" w:rsidP="006255AF">
      <w:pPr>
        <w:pStyle w:val="Abstract"/>
        <w:spacing w:line="240" w:lineRule="auto"/>
        <w:ind w:firstLine="567"/>
        <w:rPr>
          <w:szCs w:val="24"/>
        </w:rPr>
      </w:pPr>
      <w:r w:rsidRPr="0090612B">
        <w:rPr>
          <w:szCs w:val="24"/>
        </w:rPr>
        <w:t>9)</w:t>
      </w:r>
      <w:r w:rsidR="00177F40" w:rsidRPr="0090612B">
        <w:rPr>
          <w:szCs w:val="24"/>
        </w:rPr>
        <w:t xml:space="preserve"> </w:t>
      </w:r>
      <w:r w:rsidRPr="0090612B">
        <w:rPr>
          <w:szCs w:val="24"/>
        </w:rPr>
        <w:t>формирование</w:t>
      </w:r>
      <w:r w:rsidR="00177F40" w:rsidRPr="0090612B">
        <w:rPr>
          <w:szCs w:val="24"/>
        </w:rPr>
        <w:t xml:space="preserve"> </w:t>
      </w:r>
      <w:r w:rsidRPr="0090612B">
        <w:rPr>
          <w:szCs w:val="24"/>
        </w:rPr>
        <w:t>основ</w:t>
      </w:r>
      <w:r w:rsidR="00177F40" w:rsidRPr="0090612B">
        <w:rPr>
          <w:szCs w:val="24"/>
        </w:rPr>
        <w:t xml:space="preserve"> </w:t>
      </w:r>
      <w:r w:rsidRPr="0090612B">
        <w:rPr>
          <w:szCs w:val="24"/>
        </w:rPr>
        <w:t>экологической</w:t>
      </w:r>
      <w:r w:rsidR="00177F40" w:rsidRPr="0090612B">
        <w:rPr>
          <w:szCs w:val="24"/>
        </w:rPr>
        <w:t xml:space="preserve"> </w:t>
      </w:r>
      <w:r w:rsidRPr="0090612B">
        <w:rPr>
          <w:szCs w:val="24"/>
        </w:rPr>
        <w:t>культуры</w:t>
      </w:r>
      <w:r w:rsidR="00177F40" w:rsidRPr="0090612B">
        <w:rPr>
          <w:szCs w:val="24"/>
        </w:rPr>
        <w:t xml:space="preserve"> </w:t>
      </w:r>
      <w:r w:rsidRPr="0090612B">
        <w:rPr>
          <w:szCs w:val="24"/>
        </w:rPr>
        <w:t>соответствующей</w:t>
      </w:r>
      <w:r w:rsidR="00177F40" w:rsidRPr="0090612B">
        <w:rPr>
          <w:szCs w:val="24"/>
        </w:rPr>
        <w:t xml:space="preserve"> </w:t>
      </w:r>
      <w:r w:rsidRPr="0090612B">
        <w:rPr>
          <w:szCs w:val="24"/>
        </w:rPr>
        <w:t>современному</w:t>
      </w:r>
      <w:r w:rsidR="00177F40" w:rsidRPr="0090612B">
        <w:rPr>
          <w:szCs w:val="24"/>
        </w:rPr>
        <w:t xml:space="preserve"> </w:t>
      </w:r>
      <w:r w:rsidRPr="0090612B">
        <w:rPr>
          <w:szCs w:val="24"/>
        </w:rPr>
        <w:t>уровню</w:t>
      </w:r>
      <w:r w:rsidR="00177F40" w:rsidRPr="0090612B">
        <w:rPr>
          <w:szCs w:val="24"/>
        </w:rPr>
        <w:t xml:space="preserve"> </w:t>
      </w:r>
      <w:r w:rsidRPr="0090612B">
        <w:rPr>
          <w:szCs w:val="24"/>
        </w:rPr>
        <w:t>экологического</w:t>
      </w:r>
      <w:r w:rsidR="00177F40" w:rsidRPr="0090612B">
        <w:rPr>
          <w:szCs w:val="24"/>
        </w:rPr>
        <w:t xml:space="preserve"> </w:t>
      </w:r>
      <w:r w:rsidRPr="0090612B">
        <w:rPr>
          <w:szCs w:val="24"/>
        </w:rPr>
        <w:t>мышления,</w:t>
      </w:r>
      <w:r w:rsidR="00177F40" w:rsidRPr="0090612B">
        <w:rPr>
          <w:szCs w:val="24"/>
        </w:rPr>
        <w:t xml:space="preserve"> </w:t>
      </w:r>
      <w:r w:rsidRPr="0090612B">
        <w:rPr>
          <w:szCs w:val="24"/>
        </w:rPr>
        <w:t>развитие</w:t>
      </w:r>
      <w:r w:rsidR="00177F40" w:rsidRPr="0090612B">
        <w:rPr>
          <w:szCs w:val="24"/>
        </w:rPr>
        <w:t xml:space="preserve"> </w:t>
      </w:r>
      <w:r w:rsidRPr="0090612B">
        <w:rPr>
          <w:szCs w:val="24"/>
        </w:rPr>
        <w:t>опыта</w:t>
      </w:r>
      <w:r w:rsidR="00177F40" w:rsidRPr="0090612B">
        <w:rPr>
          <w:szCs w:val="24"/>
        </w:rPr>
        <w:t xml:space="preserve"> </w:t>
      </w:r>
      <w:r w:rsidRPr="0090612B">
        <w:rPr>
          <w:szCs w:val="24"/>
        </w:rPr>
        <w:t>экологически</w:t>
      </w:r>
      <w:r w:rsidR="00177F40" w:rsidRPr="0090612B">
        <w:rPr>
          <w:szCs w:val="24"/>
        </w:rPr>
        <w:t xml:space="preserve"> </w:t>
      </w:r>
      <w:r w:rsidRPr="0090612B">
        <w:rPr>
          <w:szCs w:val="24"/>
        </w:rPr>
        <w:t>ориентированной</w:t>
      </w:r>
      <w:r w:rsidR="00177F40" w:rsidRPr="0090612B">
        <w:rPr>
          <w:szCs w:val="24"/>
        </w:rPr>
        <w:t xml:space="preserve"> </w:t>
      </w:r>
      <w:r w:rsidRPr="0090612B">
        <w:rPr>
          <w:szCs w:val="24"/>
        </w:rPr>
        <w:t>рефлексивно-оценочной</w:t>
      </w:r>
      <w:r w:rsidR="00177F40" w:rsidRPr="0090612B">
        <w:rPr>
          <w:szCs w:val="24"/>
        </w:rPr>
        <w:t xml:space="preserve"> </w:t>
      </w:r>
      <w:r w:rsidRPr="0090612B">
        <w:rPr>
          <w:szCs w:val="24"/>
        </w:rPr>
        <w:t>и</w:t>
      </w:r>
      <w:r w:rsidR="00177F40" w:rsidRPr="0090612B">
        <w:rPr>
          <w:szCs w:val="24"/>
        </w:rPr>
        <w:t xml:space="preserve"> </w:t>
      </w:r>
      <w:r w:rsidRPr="0090612B">
        <w:rPr>
          <w:szCs w:val="24"/>
        </w:rPr>
        <w:t>практической</w:t>
      </w:r>
      <w:r w:rsidR="00177F40" w:rsidRPr="0090612B">
        <w:rPr>
          <w:szCs w:val="24"/>
        </w:rPr>
        <w:t xml:space="preserve"> </w:t>
      </w:r>
      <w:r w:rsidRPr="0090612B">
        <w:rPr>
          <w:szCs w:val="24"/>
        </w:rPr>
        <w:t>деятельности</w:t>
      </w:r>
      <w:r w:rsidR="00177F40" w:rsidRPr="0090612B">
        <w:rPr>
          <w:szCs w:val="24"/>
        </w:rPr>
        <w:t xml:space="preserve"> </w:t>
      </w:r>
      <w:r w:rsidRPr="0090612B">
        <w:rPr>
          <w:szCs w:val="24"/>
        </w:rPr>
        <w:t>в</w:t>
      </w:r>
      <w:r w:rsidR="00177F40" w:rsidRPr="0090612B">
        <w:rPr>
          <w:szCs w:val="24"/>
        </w:rPr>
        <w:t xml:space="preserve"> </w:t>
      </w:r>
      <w:r w:rsidRPr="0090612B">
        <w:rPr>
          <w:szCs w:val="24"/>
        </w:rPr>
        <w:t>жизненных</w:t>
      </w:r>
      <w:r w:rsidR="00177F40" w:rsidRPr="0090612B">
        <w:rPr>
          <w:szCs w:val="24"/>
        </w:rPr>
        <w:t xml:space="preserve"> </w:t>
      </w:r>
      <w:r w:rsidRPr="0090612B">
        <w:rPr>
          <w:szCs w:val="24"/>
        </w:rPr>
        <w:t>ситуациях;</w:t>
      </w:r>
      <w:r w:rsidR="00177F40" w:rsidRPr="0090612B">
        <w:rPr>
          <w:szCs w:val="24"/>
        </w:rPr>
        <w:t xml:space="preserve"> </w:t>
      </w:r>
    </w:p>
    <w:p w:rsidR="00253EBC" w:rsidRPr="0090612B" w:rsidRDefault="00253EBC" w:rsidP="006255AF">
      <w:pPr>
        <w:pStyle w:val="Abstract"/>
        <w:spacing w:line="240" w:lineRule="auto"/>
        <w:ind w:firstLine="567"/>
        <w:rPr>
          <w:szCs w:val="24"/>
        </w:rPr>
      </w:pPr>
      <w:r w:rsidRPr="0090612B">
        <w:rPr>
          <w:szCs w:val="24"/>
        </w:rPr>
        <w:t>10)</w:t>
      </w:r>
      <w:r w:rsidR="00177F40" w:rsidRPr="0090612B">
        <w:rPr>
          <w:szCs w:val="24"/>
        </w:rPr>
        <w:t xml:space="preserve"> </w:t>
      </w:r>
      <w:r w:rsidRPr="0090612B">
        <w:rPr>
          <w:szCs w:val="24"/>
        </w:rPr>
        <w:t>осознание</w:t>
      </w:r>
      <w:r w:rsidR="00177F40" w:rsidRPr="0090612B">
        <w:rPr>
          <w:szCs w:val="24"/>
        </w:rPr>
        <w:t xml:space="preserve"> </w:t>
      </w:r>
      <w:r w:rsidRPr="0090612B">
        <w:rPr>
          <w:szCs w:val="24"/>
        </w:rPr>
        <w:t>значения</w:t>
      </w:r>
      <w:r w:rsidR="00177F40" w:rsidRPr="0090612B">
        <w:rPr>
          <w:szCs w:val="24"/>
        </w:rPr>
        <w:t xml:space="preserve"> </w:t>
      </w:r>
      <w:r w:rsidRPr="0090612B">
        <w:rPr>
          <w:szCs w:val="24"/>
        </w:rPr>
        <w:t>семьи</w:t>
      </w:r>
      <w:r w:rsidR="00177F40" w:rsidRPr="0090612B">
        <w:rPr>
          <w:szCs w:val="24"/>
        </w:rPr>
        <w:t xml:space="preserve"> </w:t>
      </w:r>
      <w:r w:rsidRPr="0090612B">
        <w:rPr>
          <w:szCs w:val="24"/>
        </w:rPr>
        <w:t>в</w:t>
      </w:r>
      <w:r w:rsidR="00177F40" w:rsidRPr="0090612B">
        <w:rPr>
          <w:szCs w:val="24"/>
        </w:rPr>
        <w:t xml:space="preserve"> </w:t>
      </w:r>
      <w:r w:rsidRPr="0090612B">
        <w:rPr>
          <w:szCs w:val="24"/>
        </w:rPr>
        <w:t>жизни</w:t>
      </w:r>
      <w:r w:rsidR="00177F40" w:rsidRPr="0090612B">
        <w:rPr>
          <w:szCs w:val="24"/>
        </w:rPr>
        <w:t xml:space="preserve"> </w:t>
      </w:r>
      <w:r w:rsidRPr="0090612B">
        <w:rPr>
          <w:szCs w:val="24"/>
        </w:rPr>
        <w:t>человека</w:t>
      </w:r>
      <w:r w:rsidR="00177F40" w:rsidRPr="0090612B">
        <w:rPr>
          <w:szCs w:val="24"/>
        </w:rPr>
        <w:t xml:space="preserve"> </w:t>
      </w:r>
      <w:r w:rsidRPr="0090612B">
        <w:rPr>
          <w:szCs w:val="24"/>
        </w:rPr>
        <w:t>и</w:t>
      </w:r>
      <w:r w:rsidR="00177F40" w:rsidRPr="0090612B">
        <w:rPr>
          <w:szCs w:val="24"/>
        </w:rPr>
        <w:t xml:space="preserve"> </w:t>
      </w:r>
      <w:r w:rsidRPr="0090612B">
        <w:rPr>
          <w:szCs w:val="24"/>
        </w:rPr>
        <w:t>общества,</w:t>
      </w:r>
      <w:r w:rsidR="00177F40" w:rsidRPr="0090612B">
        <w:rPr>
          <w:szCs w:val="24"/>
        </w:rPr>
        <w:t xml:space="preserve"> </w:t>
      </w:r>
      <w:r w:rsidRPr="0090612B">
        <w:rPr>
          <w:szCs w:val="24"/>
        </w:rPr>
        <w:t>принятие</w:t>
      </w:r>
      <w:r w:rsidR="00177F40" w:rsidRPr="0090612B">
        <w:rPr>
          <w:szCs w:val="24"/>
        </w:rPr>
        <w:t xml:space="preserve"> </w:t>
      </w:r>
      <w:r w:rsidRPr="0090612B">
        <w:rPr>
          <w:szCs w:val="24"/>
        </w:rPr>
        <w:t>ценности</w:t>
      </w:r>
      <w:r w:rsidR="00177F40" w:rsidRPr="0090612B">
        <w:rPr>
          <w:szCs w:val="24"/>
        </w:rPr>
        <w:t xml:space="preserve"> </w:t>
      </w:r>
      <w:r w:rsidRPr="0090612B">
        <w:rPr>
          <w:szCs w:val="24"/>
        </w:rPr>
        <w:t>семейной</w:t>
      </w:r>
      <w:r w:rsidR="00177F40" w:rsidRPr="0090612B">
        <w:rPr>
          <w:szCs w:val="24"/>
        </w:rPr>
        <w:t xml:space="preserve"> </w:t>
      </w:r>
      <w:r w:rsidRPr="0090612B">
        <w:rPr>
          <w:szCs w:val="24"/>
        </w:rPr>
        <w:t>жизни,</w:t>
      </w:r>
      <w:r w:rsidR="00177F40" w:rsidRPr="0090612B">
        <w:rPr>
          <w:szCs w:val="24"/>
        </w:rPr>
        <w:t xml:space="preserve"> </w:t>
      </w:r>
      <w:r w:rsidRPr="0090612B">
        <w:rPr>
          <w:szCs w:val="24"/>
        </w:rPr>
        <w:t>уважительное</w:t>
      </w:r>
      <w:r w:rsidR="00177F40" w:rsidRPr="0090612B">
        <w:rPr>
          <w:szCs w:val="24"/>
        </w:rPr>
        <w:t xml:space="preserve"> </w:t>
      </w:r>
      <w:r w:rsidRPr="0090612B">
        <w:rPr>
          <w:szCs w:val="24"/>
        </w:rPr>
        <w:t>и</w:t>
      </w:r>
      <w:r w:rsidR="00177F40" w:rsidRPr="0090612B">
        <w:rPr>
          <w:szCs w:val="24"/>
        </w:rPr>
        <w:t xml:space="preserve"> </w:t>
      </w:r>
      <w:r w:rsidRPr="0090612B">
        <w:rPr>
          <w:szCs w:val="24"/>
        </w:rPr>
        <w:t>заботливое</w:t>
      </w:r>
      <w:r w:rsidR="00177F40" w:rsidRPr="0090612B">
        <w:rPr>
          <w:szCs w:val="24"/>
        </w:rPr>
        <w:t xml:space="preserve"> </w:t>
      </w:r>
      <w:r w:rsidRPr="0090612B">
        <w:rPr>
          <w:szCs w:val="24"/>
        </w:rPr>
        <w:t>отношение</w:t>
      </w:r>
      <w:r w:rsidR="00177F40" w:rsidRPr="0090612B">
        <w:rPr>
          <w:szCs w:val="24"/>
        </w:rPr>
        <w:t xml:space="preserve"> </w:t>
      </w:r>
      <w:r w:rsidRPr="0090612B">
        <w:rPr>
          <w:szCs w:val="24"/>
        </w:rPr>
        <w:t>к</w:t>
      </w:r>
      <w:r w:rsidR="00177F40" w:rsidRPr="0090612B">
        <w:rPr>
          <w:szCs w:val="24"/>
        </w:rPr>
        <w:t xml:space="preserve"> </w:t>
      </w:r>
      <w:r w:rsidRPr="0090612B">
        <w:rPr>
          <w:szCs w:val="24"/>
        </w:rPr>
        <w:t>членам</w:t>
      </w:r>
      <w:r w:rsidR="00177F40" w:rsidRPr="0090612B">
        <w:rPr>
          <w:szCs w:val="24"/>
        </w:rPr>
        <w:t xml:space="preserve"> </w:t>
      </w:r>
      <w:r w:rsidRPr="0090612B">
        <w:rPr>
          <w:szCs w:val="24"/>
        </w:rPr>
        <w:t>своей</w:t>
      </w:r>
      <w:r w:rsidR="00177F40" w:rsidRPr="0090612B">
        <w:rPr>
          <w:szCs w:val="24"/>
        </w:rPr>
        <w:t xml:space="preserve"> </w:t>
      </w:r>
      <w:r w:rsidRPr="0090612B">
        <w:rPr>
          <w:szCs w:val="24"/>
        </w:rPr>
        <w:t>семьи;</w:t>
      </w:r>
      <w:r w:rsidR="00177F40" w:rsidRPr="0090612B">
        <w:rPr>
          <w:szCs w:val="24"/>
        </w:rPr>
        <w:t xml:space="preserve"> </w:t>
      </w:r>
    </w:p>
    <w:p w:rsidR="00253EBC" w:rsidRDefault="00253EBC" w:rsidP="006255AF">
      <w:pPr>
        <w:pStyle w:val="Abstract"/>
        <w:spacing w:line="240" w:lineRule="auto"/>
        <w:ind w:firstLine="567"/>
        <w:rPr>
          <w:szCs w:val="24"/>
        </w:rPr>
      </w:pPr>
      <w:r w:rsidRPr="0090612B">
        <w:rPr>
          <w:szCs w:val="24"/>
        </w:rPr>
        <w:t>11)</w:t>
      </w:r>
      <w:r w:rsidR="00177F40" w:rsidRPr="0090612B">
        <w:rPr>
          <w:szCs w:val="24"/>
        </w:rPr>
        <w:t xml:space="preserve"> </w:t>
      </w:r>
      <w:r w:rsidRPr="0090612B">
        <w:rPr>
          <w:szCs w:val="24"/>
        </w:rPr>
        <w:t>развитие</w:t>
      </w:r>
      <w:r w:rsidR="00177F40" w:rsidRPr="0090612B">
        <w:rPr>
          <w:szCs w:val="24"/>
        </w:rPr>
        <w:t xml:space="preserve"> </w:t>
      </w:r>
      <w:r w:rsidRPr="0090612B">
        <w:rPr>
          <w:szCs w:val="24"/>
        </w:rPr>
        <w:t>эстетического</w:t>
      </w:r>
      <w:r w:rsidR="00177F40" w:rsidRPr="0090612B">
        <w:rPr>
          <w:szCs w:val="24"/>
        </w:rPr>
        <w:t xml:space="preserve"> </w:t>
      </w:r>
      <w:r w:rsidRPr="0090612B">
        <w:rPr>
          <w:szCs w:val="24"/>
        </w:rPr>
        <w:t>сознания</w:t>
      </w:r>
      <w:r w:rsidR="00177F40" w:rsidRPr="0090612B">
        <w:rPr>
          <w:szCs w:val="24"/>
        </w:rPr>
        <w:t xml:space="preserve"> </w:t>
      </w:r>
      <w:r w:rsidRPr="0090612B">
        <w:rPr>
          <w:szCs w:val="24"/>
        </w:rPr>
        <w:t>через</w:t>
      </w:r>
      <w:r w:rsidR="00177F40" w:rsidRPr="0090612B">
        <w:rPr>
          <w:szCs w:val="24"/>
        </w:rPr>
        <w:t xml:space="preserve"> </w:t>
      </w:r>
      <w:r w:rsidRPr="0090612B">
        <w:rPr>
          <w:szCs w:val="24"/>
        </w:rPr>
        <w:t>освоение</w:t>
      </w:r>
      <w:r w:rsidR="00177F40" w:rsidRPr="0090612B">
        <w:rPr>
          <w:szCs w:val="24"/>
        </w:rPr>
        <w:t xml:space="preserve"> </w:t>
      </w:r>
      <w:r w:rsidRPr="0090612B">
        <w:rPr>
          <w:szCs w:val="24"/>
        </w:rPr>
        <w:t>художественного</w:t>
      </w:r>
      <w:r w:rsidR="00177F40" w:rsidRPr="0090612B">
        <w:rPr>
          <w:szCs w:val="24"/>
        </w:rPr>
        <w:t xml:space="preserve"> </w:t>
      </w:r>
      <w:r w:rsidRPr="0090612B">
        <w:rPr>
          <w:szCs w:val="24"/>
        </w:rPr>
        <w:t>наследия</w:t>
      </w:r>
      <w:r w:rsidR="00177F40" w:rsidRPr="0090612B">
        <w:rPr>
          <w:szCs w:val="24"/>
        </w:rPr>
        <w:t xml:space="preserve"> </w:t>
      </w:r>
      <w:r w:rsidRPr="0090612B">
        <w:rPr>
          <w:szCs w:val="24"/>
        </w:rPr>
        <w:t>народов</w:t>
      </w:r>
      <w:r w:rsidR="00177F40" w:rsidRPr="0090612B">
        <w:rPr>
          <w:szCs w:val="24"/>
        </w:rPr>
        <w:t xml:space="preserve"> </w:t>
      </w:r>
      <w:r w:rsidRPr="0090612B">
        <w:rPr>
          <w:szCs w:val="24"/>
        </w:rPr>
        <w:t>России</w:t>
      </w:r>
      <w:r w:rsidR="00177F40" w:rsidRPr="0090612B">
        <w:rPr>
          <w:szCs w:val="24"/>
        </w:rPr>
        <w:t xml:space="preserve"> </w:t>
      </w:r>
      <w:r w:rsidRPr="0090612B">
        <w:rPr>
          <w:szCs w:val="24"/>
        </w:rPr>
        <w:t>и</w:t>
      </w:r>
      <w:r w:rsidR="00177F40" w:rsidRPr="0090612B">
        <w:rPr>
          <w:szCs w:val="24"/>
        </w:rPr>
        <w:t xml:space="preserve"> </w:t>
      </w:r>
      <w:r w:rsidRPr="0090612B">
        <w:rPr>
          <w:szCs w:val="24"/>
        </w:rPr>
        <w:t>мира,</w:t>
      </w:r>
      <w:r w:rsidR="00177F40" w:rsidRPr="0090612B">
        <w:rPr>
          <w:szCs w:val="24"/>
        </w:rPr>
        <w:t xml:space="preserve"> </w:t>
      </w:r>
      <w:r w:rsidRPr="0090612B">
        <w:rPr>
          <w:szCs w:val="24"/>
        </w:rPr>
        <w:t>творческой</w:t>
      </w:r>
      <w:r w:rsidR="00177F40" w:rsidRPr="0090612B">
        <w:rPr>
          <w:szCs w:val="24"/>
        </w:rPr>
        <w:t xml:space="preserve"> </w:t>
      </w:r>
      <w:r w:rsidRPr="0090612B">
        <w:rPr>
          <w:szCs w:val="24"/>
        </w:rPr>
        <w:t>деятельности</w:t>
      </w:r>
      <w:r w:rsidR="00177F40" w:rsidRPr="0090612B">
        <w:rPr>
          <w:szCs w:val="24"/>
        </w:rPr>
        <w:t xml:space="preserve"> </w:t>
      </w:r>
      <w:r w:rsidRPr="0090612B">
        <w:rPr>
          <w:szCs w:val="24"/>
        </w:rPr>
        <w:t>эстетического</w:t>
      </w:r>
      <w:r w:rsidR="00177F40" w:rsidRPr="0090612B">
        <w:rPr>
          <w:szCs w:val="24"/>
        </w:rPr>
        <w:t xml:space="preserve"> </w:t>
      </w:r>
      <w:r w:rsidRPr="0090612B">
        <w:rPr>
          <w:szCs w:val="24"/>
        </w:rPr>
        <w:t>характера.</w:t>
      </w:r>
      <w:r w:rsidR="00177F40" w:rsidRPr="0090612B">
        <w:rPr>
          <w:szCs w:val="24"/>
        </w:rPr>
        <w:t xml:space="preserve"> </w:t>
      </w:r>
    </w:p>
    <w:p w:rsidR="005A031D" w:rsidRPr="0090612B" w:rsidRDefault="005A031D" w:rsidP="006255AF">
      <w:pPr>
        <w:pStyle w:val="Abstract"/>
        <w:spacing w:line="240" w:lineRule="auto"/>
        <w:ind w:firstLine="567"/>
        <w:rPr>
          <w:szCs w:val="24"/>
        </w:rPr>
      </w:pPr>
    </w:p>
    <w:p w:rsidR="009E2ACD" w:rsidRPr="0090612B" w:rsidRDefault="00253EBC" w:rsidP="006255AF">
      <w:pPr>
        <w:pStyle w:val="Abstract"/>
        <w:spacing w:line="240" w:lineRule="auto"/>
        <w:ind w:firstLine="567"/>
        <w:rPr>
          <w:b/>
          <w:i/>
          <w:szCs w:val="24"/>
        </w:rPr>
      </w:pPr>
      <w:proofErr w:type="spellStart"/>
      <w:proofErr w:type="gramStart"/>
      <w:r w:rsidRPr="0090612B">
        <w:rPr>
          <w:b/>
          <w:bCs/>
          <w:szCs w:val="24"/>
        </w:rPr>
        <w:t>Метапредметные</w:t>
      </w:r>
      <w:proofErr w:type="spellEnd"/>
      <w:r w:rsidR="00177F40" w:rsidRPr="0090612B">
        <w:rPr>
          <w:b/>
          <w:bCs/>
          <w:szCs w:val="24"/>
        </w:rPr>
        <w:t xml:space="preserve"> </w:t>
      </w:r>
      <w:r w:rsidRPr="0090612B">
        <w:rPr>
          <w:b/>
          <w:bCs/>
          <w:szCs w:val="24"/>
        </w:rPr>
        <w:t>результаты</w:t>
      </w:r>
      <w:r w:rsidR="00177F40" w:rsidRPr="0090612B">
        <w:rPr>
          <w:b/>
          <w:bCs/>
          <w:szCs w:val="24"/>
        </w:rPr>
        <w:t xml:space="preserve"> </w:t>
      </w:r>
      <w:r w:rsidRPr="0090612B">
        <w:rPr>
          <w:b/>
          <w:bCs/>
          <w:szCs w:val="24"/>
        </w:rPr>
        <w:t>освоения</w:t>
      </w:r>
      <w:r w:rsidR="00177F40" w:rsidRPr="0090612B">
        <w:rPr>
          <w:b/>
          <w:bCs/>
          <w:szCs w:val="24"/>
        </w:rPr>
        <w:t xml:space="preserve"> </w:t>
      </w:r>
      <w:r w:rsidRPr="0090612B">
        <w:rPr>
          <w:b/>
          <w:bCs/>
          <w:szCs w:val="24"/>
        </w:rPr>
        <w:t>ООП</w:t>
      </w:r>
      <w:r w:rsidR="00177F40" w:rsidRPr="0090612B">
        <w:rPr>
          <w:b/>
          <w:bCs/>
          <w:szCs w:val="24"/>
        </w:rPr>
        <w:t xml:space="preserve"> </w:t>
      </w:r>
      <w:r w:rsidRPr="0090612B">
        <w:rPr>
          <w:b/>
          <w:bCs/>
          <w:szCs w:val="24"/>
        </w:rPr>
        <w:t>ООО</w:t>
      </w:r>
      <w:r w:rsidR="00177F40" w:rsidRPr="0090612B">
        <w:rPr>
          <w:b/>
          <w:bCs/>
          <w:szCs w:val="24"/>
        </w:rPr>
        <w:t xml:space="preserve"> </w:t>
      </w:r>
      <w:r w:rsidR="009E2ACD" w:rsidRPr="0090612B">
        <w:rPr>
          <w:szCs w:val="24"/>
        </w:rPr>
        <w:t>включают</w:t>
      </w:r>
      <w:r w:rsidR="00177F40" w:rsidRPr="0090612B">
        <w:rPr>
          <w:szCs w:val="24"/>
        </w:rPr>
        <w:t xml:space="preserve"> </w:t>
      </w:r>
      <w:r w:rsidR="009E2ACD" w:rsidRPr="0090612B">
        <w:rPr>
          <w:szCs w:val="24"/>
        </w:rPr>
        <w:t>освоенные</w:t>
      </w:r>
      <w:r w:rsidR="00177F40" w:rsidRPr="0090612B">
        <w:rPr>
          <w:szCs w:val="24"/>
        </w:rPr>
        <w:t xml:space="preserve"> </w:t>
      </w:r>
      <w:r w:rsidR="009E2ACD" w:rsidRPr="0090612B">
        <w:rPr>
          <w:szCs w:val="24"/>
        </w:rPr>
        <w:t>обучающимися</w:t>
      </w:r>
      <w:r w:rsidR="00177F40" w:rsidRPr="0090612B">
        <w:rPr>
          <w:szCs w:val="24"/>
        </w:rPr>
        <w:t xml:space="preserve"> </w:t>
      </w:r>
      <w:proofErr w:type="spellStart"/>
      <w:r w:rsidR="009E2ACD" w:rsidRPr="0090612B">
        <w:rPr>
          <w:szCs w:val="24"/>
        </w:rPr>
        <w:t>межпредметные</w:t>
      </w:r>
      <w:proofErr w:type="spellEnd"/>
      <w:r w:rsidR="00177F40" w:rsidRPr="0090612B">
        <w:rPr>
          <w:szCs w:val="24"/>
        </w:rPr>
        <w:t xml:space="preserve"> </w:t>
      </w:r>
      <w:r w:rsidR="009E2ACD" w:rsidRPr="0090612B">
        <w:rPr>
          <w:szCs w:val="24"/>
        </w:rPr>
        <w:t>понятия</w:t>
      </w:r>
      <w:r w:rsidR="00177F40" w:rsidRPr="0090612B">
        <w:rPr>
          <w:szCs w:val="24"/>
        </w:rPr>
        <w:t xml:space="preserve"> </w:t>
      </w:r>
      <w:r w:rsidR="009E2ACD" w:rsidRPr="0090612B">
        <w:rPr>
          <w:szCs w:val="24"/>
        </w:rPr>
        <w:t>и</w:t>
      </w:r>
      <w:r w:rsidR="00177F40" w:rsidRPr="0090612B">
        <w:rPr>
          <w:szCs w:val="24"/>
        </w:rPr>
        <w:t xml:space="preserve"> </w:t>
      </w:r>
      <w:r w:rsidR="009E2ACD" w:rsidRPr="0090612B">
        <w:rPr>
          <w:szCs w:val="24"/>
        </w:rPr>
        <w:t>универсальные</w:t>
      </w:r>
      <w:r w:rsidR="00177F40" w:rsidRPr="0090612B">
        <w:rPr>
          <w:szCs w:val="24"/>
        </w:rPr>
        <w:t xml:space="preserve"> </w:t>
      </w:r>
      <w:r w:rsidR="009E2ACD" w:rsidRPr="0090612B">
        <w:rPr>
          <w:szCs w:val="24"/>
        </w:rPr>
        <w:t>учебные</w:t>
      </w:r>
      <w:r w:rsidR="00177F40" w:rsidRPr="0090612B">
        <w:rPr>
          <w:szCs w:val="24"/>
        </w:rPr>
        <w:t xml:space="preserve"> </w:t>
      </w:r>
      <w:proofErr w:type="spellStart"/>
      <w:r w:rsidR="009E2ACD" w:rsidRPr="0090612B">
        <w:rPr>
          <w:szCs w:val="24"/>
        </w:rPr>
        <w:t>действия</w:t>
      </w:r>
      <w:proofErr w:type="spellEnd"/>
      <w:r w:rsidR="00177F40" w:rsidRPr="0090612B">
        <w:rPr>
          <w:szCs w:val="24"/>
        </w:rPr>
        <w:t xml:space="preserve"> </w:t>
      </w:r>
      <w:r w:rsidR="003C3B1D" w:rsidRPr="0090612B">
        <w:rPr>
          <w:szCs w:val="24"/>
        </w:rPr>
        <w:t>(регулятивные,</w:t>
      </w:r>
      <w:r w:rsidR="00177F40" w:rsidRPr="0090612B">
        <w:rPr>
          <w:szCs w:val="24"/>
        </w:rPr>
        <w:t xml:space="preserve"> </w:t>
      </w:r>
      <w:r w:rsidR="003C3B1D" w:rsidRPr="0090612B">
        <w:rPr>
          <w:szCs w:val="24"/>
        </w:rPr>
        <w:t>познавательные,</w:t>
      </w:r>
      <w:r w:rsidR="00177F40" w:rsidRPr="0090612B">
        <w:rPr>
          <w:szCs w:val="24"/>
        </w:rPr>
        <w:t xml:space="preserve"> </w:t>
      </w:r>
      <w:r w:rsidR="009E2ACD" w:rsidRPr="0090612B">
        <w:rPr>
          <w:szCs w:val="24"/>
        </w:rPr>
        <w:t>коммуникативные).</w:t>
      </w:r>
      <w:proofErr w:type="gramEnd"/>
    </w:p>
    <w:p w:rsidR="009E2ACD" w:rsidRPr="0090612B" w:rsidRDefault="009E2ACD" w:rsidP="006255AF">
      <w:pPr>
        <w:pStyle w:val="Abstract"/>
        <w:spacing w:line="240" w:lineRule="auto"/>
        <w:ind w:firstLine="567"/>
        <w:rPr>
          <w:b/>
          <w:szCs w:val="24"/>
        </w:rPr>
      </w:pPr>
      <w:proofErr w:type="spellStart"/>
      <w:r w:rsidRPr="0090612B">
        <w:rPr>
          <w:b/>
          <w:szCs w:val="24"/>
        </w:rPr>
        <w:t>Межпредметные</w:t>
      </w:r>
      <w:proofErr w:type="spellEnd"/>
      <w:r w:rsidR="00177F40" w:rsidRPr="0090612B">
        <w:rPr>
          <w:b/>
          <w:szCs w:val="24"/>
        </w:rPr>
        <w:t xml:space="preserve"> </w:t>
      </w:r>
      <w:r w:rsidRPr="0090612B">
        <w:rPr>
          <w:b/>
          <w:szCs w:val="24"/>
        </w:rPr>
        <w:t>понятия</w:t>
      </w:r>
    </w:p>
    <w:p w:rsidR="009E2ACD" w:rsidRPr="0090612B" w:rsidRDefault="009E2ACD" w:rsidP="006255AF">
      <w:pPr>
        <w:pStyle w:val="Abstract"/>
        <w:spacing w:line="240" w:lineRule="auto"/>
        <w:ind w:firstLine="567"/>
        <w:rPr>
          <w:rFonts w:eastAsia="Times New Roman"/>
          <w:szCs w:val="24"/>
        </w:rPr>
      </w:pPr>
      <w:r w:rsidRPr="0090612B">
        <w:rPr>
          <w:szCs w:val="24"/>
        </w:rPr>
        <w:t>Условием</w:t>
      </w:r>
      <w:r w:rsidR="00177F40" w:rsidRPr="0090612B">
        <w:rPr>
          <w:szCs w:val="24"/>
        </w:rPr>
        <w:t xml:space="preserve"> </w:t>
      </w:r>
      <w:r w:rsidRPr="0090612B">
        <w:rPr>
          <w:szCs w:val="24"/>
        </w:rPr>
        <w:t>формирования</w:t>
      </w:r>
      <w:r w:rsidR="00177F40" w:rsidRPr="0090612B">
        <w:rPr>
          <w:szCs w:val="24"/>
        </w:rPr>
        <w:t xml:space="preserve"> </w:t>
      </w:r>
      <w:proofErr w:type="spellStart"/>
      <w:r w:rsidRPr="0090612B">
        <w:rPr>
          <w:szCs w:val="24"/>
        </w:rPr>
        <w:t>межпредметных</w:t>
      </w:r>
      <w:proofErr w:type="spellEnd"/>
      <w:r w:rsidR="00177F40" w:rsidRPr="0090612B">
        <w:rPr>
          <w:szCs w:val="24"/>
        </w:rPr>
        <w:t xml:space="preserve"> </w:t>
      </w:r>
      <w:r w:rsidRPr="0090612B">
        <w:rPr>
          <w:szCs w:val="24"/>
        </w:rPr>
        <w:t>понятий,</w:t>
      </w:r>
      <w:r w:rsidR="00177F40" w:rsidRPr="0090612B">
        <w:rPr>
          <w:szCs w:val="24"/>
        </w:rPr>
        <w:t xml:space="preserve"> </w:t>
      </w:r>
      <w:proofErr w:type="gramStart"/>
      <w:r w:rsidRPr="0090612B">
        <w:rPr>
          <w:szCs w:val="24"/>
        </w:rPr>
        <w:t>например</w:t>
      </w:r>
      <w:proofErr w:type="gramEnd"/>
      <w:r w:rsidR="00177F40" w:rsidRPr="0090612B">
        <w:rPr>
          <w:szCs w:val="24"/>
        </w:rPr>
        <w:t xml:space="preserve"> </w:t>
      </w:r>
      <w:r w:rsidRPr="0090612B">
        <w:rPr>
          <w:szCs w:val="24"/>
        </w:rPr>
        <w:t>таких</w:t>
      </w:r>
      <w:r w:rsidR="00177F40" w:rsidRPr="0090612B">
        <w:rPr>
          <w:szCs w:val="24"/>
        </w:rPr>
        <w:t xml:space="preserve"> </w:t>
      </w:r>
      <w:r w:rsidRPr="0090612B">
        <w:rPr>
          <w:szCs w:val="24"/>
        </w:rPr>
        <w:t>как</w:t>
      </w:r>
      <w:r w:rsidR="00177F40" w:rsidRPr="0090612B">
        <w:rPr>
          <w:szCs w:val="24"/>
        </w:rPr>
        <w:t xml:space="preserve"> </w:t>
      </w:r>
      <w:r w:rsidRPr="0090612B">
        <w:rPr>
          <w:szCs w:val="24"/>
        </w:rPr>
        <w:t>система,</w:t>
      </w:r>
      <w:r w:rsidR="00177F40" w:rsidRPr="0090612B">
        <w:rPr>
          <w:szCs w:val="24"/>
        </w:rPr>
        <w:t xml:space="preserve"> </w:t>
      </w:r>
      <w:r w:rsidRPr="0090612B">
        <w:rPr>
          <w:rFonts w:eastAsia="Times New Roman"/>
          <w:szCs w:val="24"/>
          <w:shd w:val="clear" w:color="auto" w:fill="FFFFFF"/>
        </w:rPr>
        <w:t>факт,</w:t>
      </w:r>
      <w:r w:rsidR="00177F40" w:rsidRPr="0090612B">
        <w:rPr>
          <w:rFonts w:eastAsia="Times New Roman"/>
          <w:szCs w:val="24"/>
          <w:shd w:val="clear" w:color="auto" w:fill="FFFFFF"/>
        </w:rPr>
        <w:t xml:space="preserve"> </w:t>
      </w:r>
      <w:r w:rsidRPr="0090612B">
        <w:rPr>
          <w:rFonts w:eastAsia="Times New Roman"/>
          <w:szCs w:val="24"/>
          <w:shd w:val="clear" w:color="auto" w:fill="FFFFFF"/>
        </w:rPr>
        <w:t>закономерность,</w:t>
      </w:r>
      <w:r w:rsidR="00177F40" w:rsidRPr="0090612B">
        <w:rPr>
          <w:rFonts w:eastAsia="Times New Roman"/>
          <w:szCs w:val="24"/>
          <w:shd w:val="clear" w:color="auto" w:fill="FFFFFF"/>
        </w:rPr>
        <w:t xml:space="preserve"> </w:t>
      </w:r>
      <w:r w:rsidRPr="0090612B">
        <w:rPr>
          <w:rFonts w:eastAsia="Times New Roman"/>
          <w:szCs w:val="24"/>
          <w:shd w:val="clear" w:color="auto" w:fill="FFFFFF"/>
        </w:rPr>
        <w:t>феномен,</w:t>
      </w:r>
      <w:r w:rsidR="00177F40" w:rsidRPr="0090612B">
        <w:rPr>
          <w:rFonts w:eastAsia="Times New Roman"/>
          <w:szCs w:val="24"/>
          <w:shd w:val="clear" w:color="auto" w:fill="FFFFFF"/>
        </w:rPr>
        <w:t xml:space="preserve"> </w:t>
      </w:r>
      <w:r w:rsidRPr="0090612B">
        <w:rPr>
          <w:rFonts w:eastAsia="Times New Roman"/>
          <w:szCs w:val="24"/>
          <w:shd w:val="clear" w:color="auto" w:fill="FFFFFF"/>
        </w:rPr>
        <w:t>анализ,</w:t>
      </w:r>
      <w:r w:rsidR="00177F40" w:rsidRPr="0090612B">
        <w:rPr>
          <w:rFonts w:eastAsia="Times New Roman"/>
          <w:szCs w:val="24"/>
          <w:shd w:val="clear" w:color="auto" w:fill="FFFFFF"/>
        </w:rPr>
        <w:t xml:space="preserve"> </w:t>
      </w:r>
      <w:r w:rsidRPr="0090612B">
        <w:rPr>
          <w:rFonts w:eastAsia="Times New Roman"/>
          <w:szCs w:val="24"/>
          <w:shd w:val="clear" w:color="auto" w:fill="FFFFFF"/>
        </w:rPr>
        <w:t>синтез</w:t>
      </w:r>
      <w:r w:rsidR="00177F40" w:rsidRPr="0090612B">
        <w:rPr>
          <w:rFonts w:eastAsia="Times New Roman"/>
          <w:szCs w:val="24"/>
          <w:shd w:val="clear" w:color="auto" w:fill="FFFFFF"/>
        </w:rPr>
        <w:t xml:space="preserve"> </w:t>
      </w:r>
      <w:r w:rsidRPr="0090612B">
        <w:rPr>
          <w:szCs w:val="24"/>
        </w:rPr>
        <w:t>является</w:t>
      </w:r>
      <w:r w:rsidR="00177F40" w:rsidRPr="0090612B">
        <w:rPr>
          <w:szCs w:val="24"/>
        </w:rPr>
        <w:t xml:space="preserve"> </w:t>
      </w:r>
      <w:r w:rsidRPr="0090612B">
        <w:rPr>
          <w:szCs w:val="24"/>
        </w:rPr>
        <w:t>овладение</w:t>
      </w:r>
      <w:r w:rsidR="00177F40" w:rsidRPr="0090612B">
        <w:rPr>
          <w:szCs w:val="24"/>
        </w:rPr>
        <w:t xml:space="preserve"> </w:t>
      </w:r>
      <w:r w:rsidRPr="0090612B">
        <w:rPr>
          <w:szCs w:val="24"/>
        </w:rPr>
        <w:t>обучающимися</w:t>
      </w:r>
      <w:r w:rsidR="00177F40" w:rsidRPr="0090612B">
        <w:rPr>
          <w:szCs w:val="24"/>
        </w:rPr>
        <w:t xml:space="preserve"> </w:t>
      </w:r>
      <w:r w:rsidRPr="0090612B">
        <w:rPr>
          <w:szCs w:val="24"/>
        </w:rPr>
        <w:t>основами</w:t>
      </w:r>
      <w:r w:rsidR="00177F40" w:rsidRPr="0090612B">
        <w:rPr>
          <w:szCs w:val="24"/>
        </w:rPr>
        <w:t xml:space="preserve"> </w:t>
      </w:r>
      <w:r w:rsidRPr="0090612B">
        <w:rPr>
          <w:szCs w:val="24"/>
        </w:rPr>
        <w:t>читательской</w:t>
      </w:r>
      <w:r w:rsidR="00177F40" w:rsidRPr="0090612B">
        <w:rPr>
          <w:szCs w:val="24"/>
        </w:rPr>
        <w:t xml:space="preserve"> </w:t>
      </w:r>
      <w:r w:rsidRPr="0090612B">
        <w:rPr>
          <w:szCs w:val="24"/>
        </w:rPr>
        <w:t>компетенции,</w:t>
      </w:r>
      <w:r w:rsidR="00177F40" w:rsidRPr="0090612B">
        <w:rPr>
          <w:szCs w:val="24"/>
        </w:rPr>
        <w:t xml:space="preserve"> </w:t>
      </w:r>
      <w:r w:rsidRPr="0090612B">
        <w:rPr>
          <w:szCs w:val="24"/>
        </w:rPr>
        <w:t>приобретение</w:t>
      </w:r>
      <w:r w:rsidR="00177F40" w:rsidRPr="0090612B">
        <w:rPr>
          <w:szCs w:val="24"/>
        </w:rPr>
        <w:t xml:space="preserve"> </w:t>
      </w:r>
      <w:r w:rsidRPr="0090612B">
        <w:rPr>
          <w:szCs w:val="24"/>
        </w:rPr>
        <w:t>навыков</w:t>
      </w:r>
      <w:r w:rsidR="00177F40" w:rsidRPr="0090612B">
        <w:rPr>
          <w:szCs w:val="24"/>
        </w:rPr>
        <w:t xml:space="preserve"> </w:t>
      </w:r>
      <w:r w:rsidRPr="0090612B">
        <w:rPr>
          <w:szCs w:val="24"/>
        </w:rPr>
        <w:t>работы</w:t>
      </w:r>
      <w:r w:rsidR="00177F40" w:rsidRPr="0090612B">
        <w:rPr>
          <w:szCs w:val="24"/>
        </w:rPr>
        <w:t xml:space="preserve"> </w:t>
      </w:r>
      <w:r w:rsidRPr="0090612B">
        <w:rPr>
          <w:szCs w:val="24"/>
        </w:rPr>
        <w:t>с</w:t>
      </w:r>
      <w:r w:rsidR="00177F40" w:rsidRPr="0090612B">
        <w:rPr>
          <w:szCs w:val="24"/>
        </w:rPr>
        <w:t xml:space="preserve"> </w:t>
      </w:r>
      <w:r w:rsidRPr="0090612B">
        <w:rPr>
          <w:szCs w:val="24"/>
        </w:rPr>
        <w:t>информацией,</w:t>
      </w:r>
      <w:r w:rsidR="00177F40" w:rsidRPr="0090612B">
        <w:rPr>
          <w:szCs w:val="24"/>
        </w:rPr>
        <w:t xml:space="preserve"> </w:t>
      </w:r>
      <w:r w:rsidRPr="0090612B">
        <w:rPr>
          <w:szCs w:val="24"/>
        </w:rPr>
        <w:t>участие</w:t>
      </w:r>
      <w:r w:rsidR="00177F40" w:rsidRPr="0090612B">
        <w:rPr>
          <w:szCs w:val="24"/>
        </w:rPr>
        <w:t xml:space="preserve"> </w:t>
      </w:r>
      <w:r w:rsidRPr="0090612B">
        <w:rPr>
          <w:szCs w:val="24"/>
        </w:rPr>
        <w:t>в</w:t>
      </w:r>
      <w:r w:rsidR="00177F40" w:rsidRPr="0090612B">
        <w:rPr>
          <w:szCs w:val="24"/>
        </w:rPr>
        <w:t xml:space="preserve"> </w:t>
      </w:r>
      <w:r w:rsidRPr="0090612B">
        <w:rPr>
          <w:szCs w:val="24"/>
        </w:rPr>
        <w:t>проектной</w:t>
      </w:r>
      <w:r w:rsidR="00177F40" w:rsidRPr="0090612B">
        <w:rPr>
          <w:szCs w:val="24"/>
        </w:rPr>
        <w:t xml:space="preserve"> </w:t>
      </w:r>
      <w:r w:rsidRPr="0090612B">
        <w:rPr>
          <w:szCs w:val="24"/>
        </w:rPr>
        <w:t>деятельности.</w:t>
      </w:r>
      <w:r w:rsidR="00177F40" w:rsidRPr="0090612B">
        <w:rPr>
          <w:szCs w:val="24"/>
        </w:rPr>
        <w:t xml:space="preserve"> </w:t>
      </w:r>
      <w:r w:rsidRPr="0090612B">
        <w:rPr>
          <w:szCs w:val="24"/>
        </w:rPr>
        <w:t>В</w:t>
      </w:r>
      <w:r w:rsidR="00177F40" w:rsidRPr="0090612B">
        <w:rPr>
          <w:szCs w:val="24"/>
        </w:rPr>
        <w:t xml:space="preserve"> </w:t>
      </w:r>
      <w:r w:rsidRPr="0090612B">
        <w:rPr>
          <w:szCs w:val="24"/>
        </w:rPr>
        <w:t>основной</w:t>
      </w:r>
      <w:r w:rsidR="00177F40" w:rsidRPr="0090612B">
        <w:rPr>
          <w:szCs w:val="24"/>
        </w:rPr>
        <w:t xml:space="preserve"> </w:t>
      </w:r>
      <w:r w:rsidRPr="0090612B">
        <w:rPr>
          <w:szCs w:val="24"/>
        </w:rPr>
        <w:t>школе</w:t>
      </w:r>
      <w:r w:rsidR="00177F40" w:rsidRPr="0090612B">
        <w:rPr>
          <w:szCs w:val="24"/>
        </w:rPr>
        <w:t xml:space="preserve"> </w:t>
      </w:r>
      <w:r w:rsidRPr="0090612B">
        <w:rPr>
          <w:szCs w:val="24"/>
        </w:rPr>
        <w:t>на</w:t>
      </w:r>
      <w:r w:rsidR="00177F40" w:rsidRPr="0090612B">
        <w:rPr>
          <w:szCs w:val="24"/>
        </w:rPr>
        <w:t xml:space="preserve"> </w:t>
      </w:r>
      <w:r w:rsidRPr="0090612B">
        <w:rPr>
          <w:szCs w:val="24"/>
        </w:rPr>
        <w:t>всех</w:t>
      </w:r>
      <w:r w:rsidR="00177F40" w:rsidRPr="0090612B">
        <w:rPr>
          <w:szCs w:val="24"/>
        </w:rPr>
        <w:t xml:space="preserve"> </w:t>
      </w:r>
      <w:r w:rsidRPr="0090612B">
        <w:rPr>
          <w:szCs w:val="24"/>
        </w:rPr>
        <w:t>предметах</w:t>
      </w:r>
      <w:r w:rsidR="00177F40" w:rsidRPr="0090612B">
        <w:rPr>
          <w:szCs w:val="24"/>
        </w:rPr>
        <w:t xml:space="preserve"> </w:t>
      </w:r>
      <w:r w:rsidRPr="0090612B">
        <w:rPr>
          <w:szCs w:val="24"/>
        </w:rPr>
        <w:t>будет</w:t>
      </w:r>
      <w:r w:rsidR="00177F40" w:rsidRPr="0090612B">
        <w:rPr>
          <w:szCs w:val="24"/>
        </w:rPr>
        <w:t xml:space="preserve"> </w:t>
      </w:r>
      <w:r w:rsidRPr="0090612B">
        <w:rPr>
          <w:szCs w:val="24"/>
        </w:rPr>
        <w:t>продолжена</w:t>
      </w:r>
      <w:r w:rsidR="00177F40" w:rsidRPr="0090612B">
        <w:rPr>
          <w:szCs w:val="24"/>
        </w:rPr>
        <w:t xml:space="preserve"> </w:t>
      </w:r>
      <w:r w:rsidRPr="0090612B">
        <w:rPr>
          <w:szCs w:val="24"/>
        </w:rPr>
        <w:t>работа</w:t>
      </w:r>
      <w:r w:rsidR="00177F40" w:rsidRPr="0090612B">
        <w:rPr>
          <w:szCs w:val="24"/>
        </w:rPr>
        <w:t xml:space="preserve"> </w:t>
      </w:r>
      <w:r w:rsidRPr="0090612B">
        <w:rPr>
          <w:szCs w:val="24"/>
        </w:rPr>
        <w:t>по</w:t>
      </w:r>
      <w:r w:rsidR="00177F40" w:rsidRPr="0090612B">
        <w:rPr>
          <w:szCs w:val="24"/>
        </w:rPr>
        <w:t xml:space="preserve"> </w:t>
      </w:r>
      <w:r w:rsidRPr="0090612B">
        <w:rPr>
          <w:szCs w:val="24"/>
        </w:rPr>
        <w:t>формированию</w:t>
      </w:r>
      <w:r w:rsidR="00177F40" w:rsidRPr="0090612B">
        <w:rPr>
          <w:szCs w:val="24"/>
        </w:rPr>
        <w:t xml:space="preserve"> </w:t>
      </w:r>
      <w:r w:rsidRPr="0090612B">
        <w:rPr>
          <w:szCs w:val="24"/>
        </w:rPr>
        <w:t>и</w:t>
      </w:r>
      <w:r w:rsidR="00177F40" w:rsidRPr="0090612B">
        <w:rPr>
          <w:szCs w:val="24"/>
        </w:rPr>
        <w:t xml:space="preserve"> </w:t>
      </w:r>
      <w:r w:rsidRPr="0090612B">
        <w:rPr>
          <w:szCs w:val="24"/>
        </w:rPr>
        <w:t>развитию</w:t>
      </w:r>
      <w:r w:rsidR="00177F40" w:rsidRPr="0090612B">
        <w:rPr>
          <w:szCs w:val="24"/>
        </w:rPr>
        <w:t xml:space="preserve"> </w:t>
      </w:r>
      <w:r w:rsidRPr="0090612B">
        <w:rPr>
          <w:b/>
          <w:szCs w:val="24"/>
        </w:rPr>
        <w:t>основ</w:t>
      </w:r>
      <w:r w:rsidR="00177F40" w:rsidRPr="0090612B">
        <w:rPr>
          <w:b/>
          <w:szCs w:val="24"/>
        </w:rPr>
        <w:t xml:space="preserve"> </w:t>
      </w:r>
      <w:r w:rsidRPr="0090612B">
        <w:rPr>
          <w:b/>
          <w:szCs w:val="24"/>
        </w:rPr>
        <w:t>читательской</w:t>
      </w:r>
      <w:r w:rsidR="00177F40" w:rsidRPr="0090612B">
        <w:rPr>
          <w:b/>
          <w:szCs w:val="24"/>
        </w:rPr>
        <w:t xml:space="preserve"> </w:t>
      </w:r>
      <w:r w:rsidRPr="0090612B">
        <w:rPr>
          <w:b/>
          <w:szCs w:val="24"/>
        </w:rPr>
        <w:t>компетенции</w:t>
      </w:r>
      <w:r w:rsidRPr="0090612B">
        <w:rPr>
          <w:szCs w:val="24"/>
        </w:rPr>
        <w:t>.</w:t>
      </w:r>
      <w:r w:rsidR="00177F40" w:rsidRPr="0090612B">
        <w:rPr>
          <w:szCs w:val="24"/>
        </w:rPr>
        <w:t xml:space="preserve"> </w:t>
      </w:r>
      <w:r w:rsidRPr="0090612B">
        <w:rPr>
          <w:szCs w:val="24"/>
        </w:rPr>
        <w:t>Обучающиеся</w:t>
      </w:r>
      <w:r w:rsidR="00177F40" w:rsidRPr="0090612B">
        <w:rPr>
          <w:szCs w:val="24"/>
        </w:rPr>
        <w:t xml:space="preserve"> </w:t>
      </w:r>
      <w:r w:rsidRPr="0090612B">
        <w:rPr>
          <w:szCs w:val="24"/>
        </w:rPr>
        <w:t>овладеют</w:t>
      </w:r>
      <w:r w:rsidR="00177F40" w:rsidRPr="0090612B">
        <w:rPr>
          <w:szCs w:val="24"/>
        </w:rPr>
        <w:t xml:space="preserve"> </w:t>
      </w:r>
      <w:r w:rsidRPr="0090612B">
        <w:rPr>
          <w:szCs w:val="24"/>
        </w:rPr>
        <w:t>чтением</w:t>
      </w:r>
      <w:r w:rsidR="00177F40" w:rsidRPr="0090612B">
        <w:rPr>
          <w:szCs w:val="24"/>
        </w:rPr>
        <w:t xml:space="preserve"> </w:t>
      </w:r>
      <w:r w:rsidRPr="0090612B">
        <w:rPr>
          <w:szCs w:val="24"/>
        </w:rPr>
        <w:t>как</w:t>
      </w:r>
      <w:r w:rsidR="00177F40" w:rsidRPr="0090612B">
        <w:rPr>
          <w:szCs w:val="24"/>
        </w:rPr>
        <w:t xml:space="preserve"> </w:t>
      </w:r>
      <w:r w:rsidRPr="0090612B">
        <w:rPr>
          <w:szCs w:val="24"/>
        </w:rPr>
        <w:t>средством</w:t>
      </w:r>
      <w:r w:rsidR="00177F40" w:rsidRPr="0090612B">
        <w:rPr>
          <w:szCs w:val="24"/>
        </w:rPr>
        <w:t xml:space="preserve"> </w:t>
      </w:r>
      <w:r w:rsidRPr="0090612B">
        <w:rPr>
          <w:szCs w:val="24"/>
        </w:rPr>
        <w:t>осуществления</w:t>
      </w:r>
      <w:r w:rsidR="00177F40" w:rsidRPr="0090612B">
        <w:rPr>
          <w:szCs w:val="24"/>
        </w:rPr>
        <w:t xml:space="preserve"> </w:t>
      </w:r>
      <w:r w:rsidRPr="0090612B">
        <w:rPr>
          <w:szCs w:val="24"/>
        </w:rPr>
        <w:t>своих</w:t>
      </w:r>
      <w:r w:rsidR="00177F40" w:rsidRPr="0090612B">
        <w:rPr>
          <w:szCs w:val="24"/>
        </w:rPr>
        <w:t xml:space="preserve"> </w:t>
      </w:r>
      <w:r w:rsidRPr="0090612B">
        <w:rPr>
          <w:szCs w:val="24"/>
        </w:rPr>
        <w:t>дальнейших</w:t>
      </w:r>
      <w:r w:rsidR="00177F40" w:rsidRPr="0090612B">
        <w:rPr>
          <w:szCs w:val="24"/>
        </w:rPr>
        <w:t xml:space="preserve"> </w:t>
      </w:r>
      <w:r w:rsidRPr="0090612B">
        <w:rPr>
          <w:szCs w:val="24"/>
        </w:rPr>
        <w:t>планов:</w:t>
      </w:r>
      <w:r w:rsidR="00177F40" w:rsidRPr="0090612B">
        <w:rPr>
          <w:szCs w:val="24"/>
        </w:rPr>
        <w:t xml:space="preserve"> </w:t>
      </w:r>
      <w:r w:rsidRPr="0090612B">
        <w:rPr>
          <w:szCs w:val="24"/>
        </w:rPr>
        <w:t>продолжения</w:t>
      </w:r>
      <w:r w:rsidR="00177F40" w:rsidRPr="0090612B">
        <w:rPr>
          <w:szCs w:val="24"/>
        </w:rPr>
        <w:t xml:space="preserve"> </w:t>
      </w:r>
      <w:r w:rsidRPr="0090612B">
        <w:rPr>
          <w:szCs w:val="24"/>
        </w:rPr>
        <w:t>образования</w:t>
      </w:r>
      <w:r w:rsidR="00177F40" w:rsidRPr="0090612B">
        <w:rPr>
          <w:szCs w:val="24"/>
        </w:rPr>
        <w:t xml:space="preserve"> </w:t>
      </w:r>
      <w:r w:rsidRPr="0090612B">
        <w:rPr>
          <w:szCs w:val="24"/>
        </w:rPr>
        <w:t>и</w:t>
      </w:r>
      <w:r w:rsidR="00177F40" w:rsidRPr="0090612B">
        <w:rPr>
          <w:szCs w:val="24"/>
        </w:rPr>
        <w:t xml:space="preserve"> </w:t>
      </w:r>
      <w:r w:rsidRPr="0090612B">
        <w:rPr>
          <w:szCs w:val="24"/>
        </w:rPr>
        <w:t>самообразования,</w:t>
      </w:r>
      <w:r w:rsidR="00177F40" w:rsidRPr="0090612B">
        <w:rPr>
          <w:szCs w:val="24"/>
        </w:rPr>
        <w:t xml:space="preserve"> </w:t>
      </w:r>
      <w:r w:rsidRPr="0090612B">
        <w:rPr>
          <w:szCs w:val="24"/>
        </w:rPr>
        <w:t>осознанного</w:t>
      </w:r>
      <w:r w:rsidR="00177F40" w:rsidRPr="0090612B">
        <w:rPr>
          <w:szCs w:val="24"/>
        </w:rPr>
        <w:t xml:space="preserve"> </w:t>
      </w:r>
      <w:r w:rsidRPr="0090612B">
        <w:rPr>
          <w:szCs w:val="24"/>
        </w:rPr>
        <w:t>планирования</w:t>
      </w:r>
      <w:r w:rsidR="00177F40" w:rsidRPr="0090612B">
        <w:rPr>
          <w:szCs w:val="24"/>
        </w:rPr>
        <w:t xml:space="preserve"> </w:t>
      </w:r>
      <w:r w:rsidRPr="0090612B">
        <w:rPr>
          <w:szCs w:val="24"/>
        </w:rPr>
        <w:t>своего</w:t>
      </w:r>
      <w:r w:rsidR="00177F40" w:rsidRPr="0090612B">
        <w:rPr>
          <w:szCs w:val="24"/>
        </w:rPr>
        <w:t xml:space="preserve"> </w:t>
      </w:r>
      <w:r w:rsidRPr="0090612B">
        <w:rPr>
          <w:szCs w:val="24"/>
        </w:rPr>
        <w:t>актуального</w:t>
      </w:r>
      <w:r w:rsidR="00177F40" w:rsidRPr="0090612B">
        <w:rPr>
          <w:szCs w:val="24"/>
        </w:rPr>
        <w:t xml:space="preserve"> </w:t>
      </w:r>
      <w:r w:rsidRPr="0090612B">
        <w:rPr>
          <w:szCs w:val="24"/>
        </w:rPr>
        <w:t>и</w:t>
      </w:r>
      <w:r w:rsidR="00177F40" w:rsidRPr="0090612B">
        <w:rPr>
          <w:szCs w:val="24"/>
        </w:rPr>
        <w:t xml:space="preserve"> </w:t>
      </w:r>
      <w:r w:rsidRPr="0090612B">
        <w:rPr>
          <w:szCs w:val="24"/>
        </w:rPr>
        <w:t>перспективного</w:t>
      </w:r>
      <w:r w:rsidR="00177F40" w:rsidRPr="0090612B">
        <w:rPr>
          <w:szCs w:val="24"/>
        </w:rPr>
        <w:t xml:space="preserve"> </w:t>
      </w:r>
      <w:r w:rsidRPr="0090612B">
        <w:rPr>
          <w:szCs w:val="24"/>
        </w:rPr>
        <w:t>круга</w:t>
      </w:r>
      <w:r w:rsidR="00177F40" w:rsidRPr="0090612B">
        <w:rPr>
          <w:szCs w:val="24"/>
        </w:rPr>
        <w:t xml:space="preserve"> </w:t>
      </w:r>
      <w:r w:rsidRPr="0090612B">
        <w:rPr>
          <w:szCs w:val="24"/>
        </w:rPr>
        <w:t>чтения,</w:t>
      </w:r>
      <w:r w:rsidR="00177F40" w:rsidRPr="0090612B">
        <w:rPr>
          <w:szCs w:val="24"/>
        </w:rPr>
        <w:t xml:space="preserve"> </w:t>
      </w:r>
      <w:r w:rsidRPr="0090612B">
        <w:rPr>
          <w:szCs w:val="24"/>
        </w:rPr>
        <w:t>в</w:t>
      </w:r>
      <w:r w:rsidR="00177F40" w:rsidRPr="0090612B">
        <w:rPr>
          <w:szCs w:val="24"/>
        </w:rPr>
        <w:t xml:space="preserve"> </w:t>
      </w:r>
      <w:r w:rsidRPr="0090612B">
        <w:rPr>
          <w:szCs w:val="24"/>
        </w:rPr>
        <w:t>том</w:t>
      </w:r>
      <w:r w:rsidR="00177F40" w:rsidRPr="0090612B">
        <w:rPr>
          <w:szCs w:val="24"/>
        </w:rPr>
        <w:t xml:space="preserve"> </w:t>
      </w:r>
      <w:r w:rsidRPr="0090612B">
        <w:rPr>
          <w:szCs w:val="24"/>
        </w:rPr>
        <w:t>числе</w:t>
      </w:r>
      <w:r w:rsidR="00177F40" w:rsidRPr="0090612B">
        <w:rPr>
          <w:szCs w:val="24"/>
        </w:rPr>
        <w:t xml:space="preserve"> </w:t>
      </w:r>
      <w:proofErr w:type="spellStart"/>
      <w:r w:rsidRPr="0090612B">
        <w:rPr>
          <w:szCs w:val="24"/>
        </w:rPr>
        <w:t>досугового</w:t>
      </w:r>
      <w:proofErr w:type="spellEnd"/>
      <w:r w:rsidRPr="0090612B">
        <w:rPr>
          <w:szCs w:val="24"/>
        </w:rPr>
        <w:t>,</w:t>
      </w:r>
      <w:r w:rsidR="00177F40" w:rsidRPr="0090612B">
        <w:rPr>
          <w:szCs w:val="24"/>
        </w:rPr>
        <w:t xml:space="preserve"> </w:t>
      </w:r>
      <w:r w:rsidRPr="0090612B">
        <w:rPr>
          <w:szCs w:val="24"/>
        </w:rPr>
        <w:t>подготовки</w:t>
      </w:r>
      <w:r w:rsidR="00177F40" w:rsidRPr="0090612B">
        <w:rPr>
          <w:szCs w:val="24"/>
        </w:rPr>
        <w:t xml:space="preserve"> </w:t>
      </w:r>
      <w:r w:rsidRPr="0090612B">
        <w:rPr>
          <w:szCs w:val="24"/>
        </w:rPr>
        <w:t>к</w:t>
      </w:r>
      <w:r w:rsidR="00177F40" w:rsidRPr="0090612B">
        <w:rPr>
          <w:szCs w:val="24"/>
        </w:rPr>
        <w:t xml:space="preserve"> </w:t>
      </w:r>
      <w:r w:rsidRPr="0090612B">
        <w:rPr>
          <w:szCs w:val="24"/>
        </w:rPr>
        <w:t>трудовой</w:t>
      </w:r>
      <w:r w:rsidR="00177F40" w:rsidRPr="0090612B">
        <w:rPr>
          <w:szCs w:val="24"/>
        </w:rPr>
        <w:t xml:space="preserve"> </w:t>
      </w:r>
      <w:r w:rsidRPr="0090612B">
        <w:rPr>
          <w:szCs w:val="24"/>
        </w:rPr>
        <w:t>и</w:t>
      </w:r>
      <w:r w:rsidR="00177F40" w:rsidRPr="0090612B">
        <w:rPr>
          <w:szCs w:val="24"/>
        </w:rPr>
        <w:t xml:space="preserve"> </w:t>
      </w:r>
      <w:r w:rsidRPr="0090612B">
        <w:rPr>
          <w:szCs w:val="24"/>
        </w:rPr>
        <w:t>социальной</w:t>
      </w:r>
      <w:r w:rsidR="00177F40" w:rsidRPr="0090612B">
        <w:rPr>
          <w:szCs w:val="24"/>
        </w:rPr>
        <w:t xml:space="preserve"> </w:t>
      </w:r>
      <w:r w:rsidRPr="0090612B">
        <w:rPr>
          <w:szCs w:val="24"/>
        </w:rPr>
        <w:t>деятельности.</w:t>
      </w:r>
      <w:r w:rsidR="00177F40" w:rsidRPr="0090612B">
        <w:rPr>
          <w:szCs w:val="24"/>
        </w:rPr>
        <w:t xml:space="preserve"> </w:t>
      </w:r>
      <w:r w:rsidRPr="0090612B">
        <w:rPr>
          <w:szCs w:val="24"/>
        </w:rPr>
        <w:t>У</w:t>
      </w:r>
      <w:r w:rsidR="00177F40" w:rsidRPr="0090612B">
        <w:rPr>
          <w:szCs w:val="24"/>
        </w:rPr>
        <w:t xml:space="preserve"> </w:t>
      </w:r>
      <w:r w:rsidRPr="0090612B">
        <w:rPr>
          <w:szCs w:val="24"/>
        </w:rPr>
        <w:t>выпускников</w:t>
      </w:r>
      <w:r w:rsidR="00177F40" w:rsidRPr="0090612B">
        <w:rPr>
          <w:szCs w:val="24"/>
        </w:rPr>
        <w:t xml:space="preserve"> </w:t>
      </w:r>
      <w:r w:rsidRPr="0090612B">
        <w:rPr>
          <w:szCs w:val="24"/>
        </w:rPr>
        <w:t>будет</w:t>
      </w:r>
      <w:r w:rsidR="00177F40" w:rsidRPr="0090612B">
        <w:rPr>
          <w:szCs w:val="24"/>
        </w:rPr>
        <w:t xml:space="preserve"> </w:t>
      </w:r>
      <w:r w:rsidRPr="0090612B">
        <w:rPr>
          <w:szCs w:val="24"/>
        </w:rPr>
        <w:t>сформирована</w:t>
      </w:r>
      <w:r w:rsidR="00177F40" w:rsidRPr="0090612B">
        <w:rPr>
          <w:szCs w:val="24"/>
        </w:rPr>
        <w:t xml:space="preserve"> </w:t>
      </w:r>
      <w:r w:rsidRPr="0090612B">
        <w:rPr>
          <w:szCs w:val="24"/>
        </w:rPr>
        <w:t>потребность</w:t>
      </w:r>
      <w:r w:rsidR="00177F40" w:rsidRPr="0090612B">
        <w:rPr>
          <w:szCs w:val="24"/>
        </w:rPr>
        <w:t xml:space="preserve"> </w:t>
      </w:r>
      <w:r w:rsidRPr="0090612B">
        <w:rPr>
          <w:szCs w:val="24"/>
        </w:rPr>
        <w:t>в</w:t>
      </w:r>
      <w:r w:rsidR="00177F40" w:rsidRPr="0090612B">
        <w:rPr>
          <w:szCs w:val="24"/>
        </w:rPr>
        <w:t xml:space="preserve"> </w:t>
      </w:r>
      <w:r w:rsidRPr="0090612B">
        <w:rPr>
          <w:szCs w:val="24"/>
        </w:rPr>
        <w:t>систематическом</w:t>
      </w:r>
      <w:r w:rsidR="00177F40" w:rsidRPr="0090612B">
        <w:rPr>
          <w:szCs w:val="24"/>
        </w:rPr>
        <w:t xml:space="preserve"> </w:t>
      </w:r>
      <w:r w:rsidRPr="0090612B">
        <w:rPr>
          <w:szCs w:val="24"/>
        </w:rPr>
        <w:t>чтении</w:t>
      </w:r>
      <w:r w:rsidR="00177F40" w:rsidRPr="0090612B">
        <w:rPr>
          <w:szCs w:val="24"/>
        </w:rPr>
        <w:t xml:space="preserve"> </w:t>
      </w:r>
      <w:r w:rsidRPr="0090612B">
        <w:rPr>
          <w:szCs w:val="24"/>
        </w:rPr>
        <w:t>как</w:t>
      </w:r>
      <w:r w:rsidR="00177F40" w:rsidRPr="0090612B">
        <w:rPr>
          <w:szCs w:val="24"/>
        </w:rPr>
        <w:t xml:space="preserve"> </w:t>
      </w:r>
      <w:r w:rsidRPr="0090612B">
        <w:rPr>
          <w:szCs w:val="24"/>
        </w:rPr>
        <w:t>средстве</w:t>
      </w:r>
      <w:r w:rsidR="00177F40" w:rsidRPr="0090612B">
        <w:rPr>
          <w:szCs w:val="24"/>
        </w:rPr>
        <w:t xml:space="preserve"> </w:t>
      </w:r>
      <w:r w:rsidRPr="0090612B">
        <w:rPr>
          <w:szCs w:val="24"/>
        </w:rPr>
        <w:t>познания</w:t>
      </w:r>
      <w:r w:rsidR="00177F40" w:rsidRPr="0090612B">
        <w:rPr>
          <w:szCs w:val="24"/>
        </w:rPr>
        <w:t xml:space="preserve"> </w:t>
      </w:r>
      <w:r w:rsidRPr="0090612B">
        <w:rPr>
          <w:szCs w:val="24"/>
        </w:rPr>
        <w:t>мира</w:t>
      </w:r>
      <w:r w:rsidR="00177F40" w:rsidRPr="0090612B">
        <w:rPr>
          <w:szCs w:val="24"/>
        </w:rPr>
        <w:t xml:space="preserve"> </w:t>
      </w:r>
      <w:r w:rsidRPr="0090612B">
        <w:rPr>
          <w:szCs w:val="24"/>
        </w:rPr>
        <w:t>и</w:t>
      </w:r>
      <w:r w:rsidR="00177F40" w:rsidRPr="0090612B">
        <w:rPr>
          <w:szCs w:val="24"/>
        </w:rPr>
        <w:t xml:space="preserve"> </w:t>
      </w:r>
      <w:r w:rsidRPr="0090612B">
        <w:rPr>
          <w:szCs w:val="24"/>
        </w:rPr>
        <w:t>себя</w:t>
      </w:r>
      <w:r w:rsidR="00177F40" w:rsidRPr="0090612B">
        <w:rPr>
          <w:szCs w:val="24"/>
        </w:rPr>
        <w:t xml:space="preserve"> </w:t>
      </w:r>
      <w:r w:rsidRPr="0090612B">
        <w:rPr>
          <w:szCs w:val="24"/>
        </w:rPr>
        <w:t>в</w:t>
      </w:r>
      <w:r w:rsidR="00177F40" w:rsidRPr="0090612B">
        <w:rPr>
          <w:szCs w:val="24"/>
        </w:rPr>
        <w:t xml:space="preserve"> </w:t>
      </w:r>
      <w:r w:rsidRPr="0090612B">
        <w:rPr>
          <w:szCs w:val="24"/>
        </w:rPr>
        <w:t>этом</w:t>
      </w:r>
      <w:r w:rsidR="00177F40" w:rsidRPr="0090612B">
        <w:rPr>
          <w:szCs w:val="24"/>
        </w:rPr>
        <w:t xml:space="preserve"> </w:t>
      </w:r>
      <w:r w:rsidRPr="0090612B">
        <w:rPr>
          <w:szCs w:val="24"/>
        </w:rPr>
        <w:t>мире,</w:t>
      </w:r>
      <w:r w:rsidR="00177F40" w:rsidRPr="0090612B">
        <w:rPr>
          <w:szCs w:val="24"/>
        </w:rPr>
        <w:t xml:space="preserve"> </w:t>
      </w:r>
      <w:r w:rsidRPr="0090612B">
        <w:rPr>
          <w:szCs w:val="24"/>
        </w:rPr>
        <w:t>гармонизации</w:t>
      </w:r>
      <w:r w:rsidR="00177F40" w:rsidRPr="0090612B">
        <w:rPr>
          <w:szCs w:val="24"/>
        </w:rPr>
        <w:t xml:space="preserve"> </w:t>
      </w:r>
      <w:r w:rsidRPr="0090612B">
        <w:rPr>
          <w:szCs w:val="24"/>
        </w:rPr>
        <w:t>отношений</w:t>
      </w:r>
      <w:r w:rsidR="00177F40" w:rsidRPr="0090612B">
        <w:rPr>
          <w:szCs w:val="24"/>
        </w:rPr>
        <w:t xml:space="preserve"> </w:t>
      </w:r>
      <w:r w:rsidRPr="0090612B">
        <w:rPr>
          <w:szCs w:val="24"/>
        </w:rPr>
        <w:t>человека</w:t>
      </w:r>
      <w:r w:rsidR="00177F40" w:rsidRPr="0090612B">
        <w:rPr>
          <w:szCs w:val="24"/>
        </w:rPr>
        <w:t xml:space="preserve"> </w:t>
      </w:r>
      <w:r w:rsidRPr="0090612B">
        <w:rPr>
          <w:szCs w:val="24"/>
        </w:rPr>
        <w:t>и</w:t>
      </w:r>
      <w:r w:rsidR="00177F40" w:rsidRPr="0090612B">
        <w:rPr>
          <w:szCs w:val="24"/>
        </w:rPr>
        <w:t xml:space="preserve"> </w:t>
      </w:r>
      <w:r w:rsidRPr="0090612B">
        <w:rPr>
          <w:szCs w:val="24"/>
        </w:rPr>
        <w:t>общества,</w:t>
      </w:r>
      <w:r w:rsidR="00177F40" w:rsidRPr="0090612B">
        <w:rPr>
          <w:szCs w:val="24"/>
        </w:rPr>
        <w:t xml:space="preserve"> </w:t>
      </w:r>
      <w:r w:rsidRPr="0090612B">
        <w:rPr>
          <w:szCs w:val="24"/>
        </w:rPr>
        <w:t>создании</w:t>
      </w:r>
      <w:r w:rsidR="00177F40" w:rsidRPr="0090612B">
        <w:rPr>
          <w:szCs w:val="24"/>
        </w:rPr>
        <w:t xml:space="preserve"> </w:t>
      </w:r>
      <w:r w:rsidRPr="0090612B">
        <w:rPr>
          <w:szCs w:val="24"/>
        </w:rPr>
        <w:t>образа</w:t>
      </w:r>
      <w:r w:rsidR="00177F40" w:rsidRPr="0090612B">
        <w:rPr>
          <w:szCs w:val="24"/>
        </w:rPr>
        <w:t xml:space="preserve"> </w:t>
      </w:r>
      <w:r w:rsidRPr="0090612B">
        <w:rPr>
          <w:szCs w:val="24"/>
        </w:rPr>
        <w:t>«потребного</w:t>
      </w:r>
      <w:r w:rsidR="00177F40" w:rsidRPr="0090612B">
        <w:rPr>
          <w:szCs w:val="24"/>
        </w:rPr>
        <w:t xml:space="preserve"> </w:t>
      </w:r>
      <w:r w:rsidRPr="0090612B">
        <w:rPr>
          <w:szCs w:val="24"/>
        </w:rPr>
        <w:t>будущего».</w:t>
      </w:r>
    </w:p>
    <w:p w:rsidR="009E2ACD" w:rsidRPr="0090612B" w:rsidRDefault="009E2ACD" w:rsidP="006255AF">
      <w:pPr>
        <w:pStyle w:val="Abstract"/>
        <w:spacing w:line="240" w:lineRule="auto"/>
        <w:ind w:firstLine="567"/>
        <w:rPr>
          <w:i/>
          <w:szCs w:val="24"/>
        </w:rPr>
      </w:pPr>
      <w:r w:rsidRPr="0090612B">
        <w:rPr>
          <w:szCs w:val="24"/>
        </w:rPr>
        <w:t>При</w:t>
      </w:r>
      <w:r w:rsidR="00177F40" w:rsidRPr="0090612B">
        <w:rPr>
          <w:szCs w:val="24"/>
        </w:rPr>
        <w:t xml:space="preserve"> </w:t>
      </w:r>
      <w:r w:rsidRPr="0090612B">
        <w:rPr>
          <w:szCs w:val="24"/>
        </w:rPr>
        <w:t>изучении</w:t>
      </w:r>
      <w:r w:rsidR="00177F40" w:rsidRPr="0090612B">
        <w:rPr>
          <w:szCs w:val="24"/>
        </w:rPr>
        <w:t xml:space="preserve"> </w:t>
      </w:r>
      <w:r w:rsidRPr="0090612B">
        <w:rPr>
          <w:szCs w:val="24"/>
        </w:rPr>
        <w:t>учебных</w:t>
      </w:r>
      <w:r w:rsidR="00177F40" w:rsidRPr="0090612B">
        <w:rPr>
          <w:szCs w:val="24"/>
        </w:rPr>
        <w:t xml:space="preserve"> </w:t>
      </w:r>
      <w:r w:rsidRPr="0090612B">
        <w:rPr>
          <w:szCs w:val="24"/>
        </w:rPr>
        <w:t>предметов</w:t>
      </w:r>
      <w:r w:rsidR="00177F40" w:rsidRPr="0090612B">
        <w:rPr>
          <w:szCs w:val="24"/>
        </w:rPr>
        <w:t xml:space="preserve"> </w:t>
      </w:r>
      <w:r w:rsidRPr="0090612B">
        <w:rPr>
          <w:szCs w:val="24"/>
        </w:rPr>
        <w:t>обучающиеся</w:t>
      </w:r>
      <w:r w:rsidR="00177F40" w:rsidRPr="0090612B">
        <w:rPr>
          <w:szCs w:val="24"/>
        </w:rPr>
        <w:t xml:space="preserve"> </w:t>
      </w:r>
      <w:r w:rsidRPr="0090612B">
        <w:rPr>
          <w:szCs w:val="24"/>
        </w:rPr>
        <w:t>усовершенствуют</w:t>
      </w:r>
      <w:r w:rsidR="00177F40" w:rsidRPr="0090612B">
        <w:rPr>
          <w:szCs w:val="24"/>
        </w:rPr>
        <w:t xml:space="preserve"> </w:t>
      </w:r>
      <w:r w:rsidRPr="0090612B">
        <w:rPr>
          <w:szCs w:val="24"/>
        </w:rPr>
        <w:t>приобретённые</w:t>
      </w:r>
      <w:r w:rsidR="00177F40" w:rsidRPr="0090612B">
        <w:rPr>
          <w:szCs w:val="24"/>
        </w:rPr>
        <w:t xml:space="preserve"> </w:t>
      </w:r>
      <w:r w:rsidRPr="0090612B">
        <w:rPr>
          <w:szCs w:val="24"/>
        </w:rPr>
        <w:t>на</w:t>
      </w:r>
      <w:r w:rsidR="00177F40" w:rsidRPr="0090612B">
        <w:rPr>
          <w:szCs w:val="24"/>
        </w:rPr>
        <w:t xml:space="preserve"> </w:t>
      </w:r>
      <w:r w:rsidRPr="0090612B">
        <w:rPr>
          <w:szCs w:val="24"/>
        </w:rPr>
        <w:t>первом</w:t>
      </w:r>
      <w:r w:rsidR="00177F40" w:rsidRPr="0090612B">
        <w:rPr>
          <w:szCs w:val="24"/>
        </w:rPr>
        <w:t xml:space="preserve"> </w:t>
      </w:r>
      <w:r w:rsidRPr="0090612B">
        <w:rPr>
          <w:szCs w:val="24"/>
        </w:rPr>
        <w:t>уровне</w:t>
      </w:r>
      <w:r w:rsidR="00177F40" w:rsidRPr="0090612B">
        <w:rPr>
          <w:szCs w:val="24"/>
        </w:rPr>
        <w:t xml:space="preserve"> </w:t>
      </w:r>
      <w:r w:rsidRPr="0090612B">
        <w:rPr>
          <w:b/>
          <w:szCs w:val="24"/>
        </w:rPr>
        <w:t>навыки</w:t>
      </w:r>
      <w:r w:rsidR="00177F40" w:rsidRPr="0090612B">
        <w:rPr>
          <w:b/>
          <w:szCs w:val="24"/>
        </w:rPr>
        <w:t xml:space="preserve"> </w:t>
      </w:r>
      <w:r w:rsidRPr="0090612B">
        <w:rPr>
          <w:b/>
          <w:szCs w:val="24"/>
        </w:rPr>
        <w:t>работы</w:t>
      </w:r>
      <w:r w:rsidR="00177F40" w:rsidRPr="0090612B">
        <w:rPr>
          <w:b/>
          <w:szCs w:val="24"/>
        </w:rPr>
        <w:t xml:space="preserve"> </w:t>
      </w:r>
      <w:r w:rsidRPr="0090612B">
        <w:rPr>
          <w:b/>
          <w:szCs w:val="24"/>
        </w:rPr>
        <w:t>с</w:t>
      </w:r>
      <w:r w:rsidR="00177F40" w:rsidRPr="0090612B">
        <w:rPr>
          <w:b/>
          <w:szCs w:val="24"/>
        </w:rPr>
        <w:t xml:space="preserve"> </w:t>
      </w:r>
      <w:r w:rsidRPr="0090612B">
        <w:rPr>
          <w:b/>
          <w:szCs w:val="24"/>
        </w:rPr>
        <w:t>информацией</w:t>
      </w:r>
      <w:r w:rsidR="00177F40" w:rsidRPr="0090612B">
        <w:rPr>
          <w:szCs w:val="24"/>
        </w:rPr>
        <w:t xml:space="preserve"> </w:t>
      </w:r>
      <w:r w:rsidRPr="0090612B">
        <w:rPr>
          <w:szCs w:val="24"/>
        </w:rPr>
        <w:t>и</w:t>
      </w:r>
      <w:r w:rsidR="00177F40" w:rsidRPr="0090612B">
        <w:rPr>
          <w:szCs w:val="24"/>
        </w:rPr>
        <w:t xml:space="preserve"> </w:t>
      </w:r>
      <w:r w:rsidRPr="0090612B">
        <w:rPr>
          <w:szCs w:val="24"/>
        </w:rPr>
        <w:t>пополнят</w:t>
      </w:r>
      <w:r w:rsidR="00177F40" w:rsidRPr="0090612B">
        <w:rPr>
          <w:szCs w:val="24"/>
        </w:rPr>
        <w:t xml:space="preserve"> </w:t>
      </w:r>
      <w:r w:rsidRPr="0090612B">
        <w:rPr>
          <w:szCs w:val="24"/>
        </w:rPr>
        <w:t>их.</w:t>
      </w:r>
      <w:r w:rsidR="00177F40" w:rsidRPr="0090612B">
        <w:rPr>
          <w:szCs w:val="24"/>
        </w:rPr>
        <w:t xml:space="preserve"> </w:t>
      </w:r>
      <w:r w:rsidRPr="0090612B">
        <w:rPr>
          <w:szCs w:val="24"/>
        </w:rPr>
        <w:t>Они</w:t>
      </w:r>
      <w:r w:rsidR="00177F40" w:rsidRPr="0090612B">
        <w:rPr>
          <w:szCs w:val="24"/>
        </w:rPr>
        <w:t xml:space="preserve"> </w:t>
      </w:r>
      <w:r w:rsidRPr="0090612B">
        <w:rPr>
          <w:szCs w:val="24"/>
        </w:rPr>
        <w:t>смогут</w:t>
      </w:r>
      <w:r w:rsidR="00177F40" w:rsidRPr="0090612B">
        <w:rPr>
          <w:szCs w:val="24"/>
        </w:rPr>
        <w:t xml:space="preserve"> </w:t>
      </w:r>
      <w:r w:rsidRPr="0090612B">
        <w:rPr>
          <w:szCs w:val="24"/>
        </w:rPr>
        <w:t>работать</w:t>
      </w:r>
      <w:r w:rsidR="00177F40" w:rsidRPr="0090612B">
        <w:rPr>
          <w:szCs w:val="24"/>
        </w:rPr>
        <w:t xml:space="preserve"> </w:t>
      </w:r>
      <w:r w:rsidRPr="0090612B">
        <w:rPr>
          <w:szCs w:val="24"/>
        </w:rPr>
        <w:t>с</w:t>
      </w:r>
      <w:r w:rsidR="00177F40" w:rsidRPr="0090612B">
        <w:rPr>
          <w:szCs w:val="24"/>
        </w:rPr>
        <w:t xml:space="preserve"> </w:t>
      </w:r>
      <w:r w:rsidRPr="0090612B">
        <w:rPr>
          <w:szCs w:val="24"/>
        </w:rPr>
        <w:t>текстами,</w:t>
      </w:r>
      <w:r w:rsidR="00177F40" w:rsidRPr="0090612B">
        <w:rPr>
          <w:szCs w:val="24"/>
        </w:rPr>
        <w:t xml:space="preserve"> </w:t>
      </w:r>
      <w:r w:rsidRPr="0090612B">
        <w:rPr>
          <w:szCs w:val="24"/>
        </w:rPr>
        <w:t>преобразовывать</w:t>
      </w:r>
      <w:r w:rsidR="00177F40" w:rsidRPr="0090612B">
        <w:rPr>
          <w:szCs w:val="24"/>
        </w:rPr>
        <w:t xml:space="preserve"> </w:t>
      </w:r>
      <w:r w:rsidRPr="0090612B">
        <w:rPr>
          <w:szCs w:val="24"/>
        </w:rPr>
        <w:t>и</w:t>
      </w:r>
      <w:r w:rsidR="00177F40" w:rsidRPr="0090612B">
        <w:rPr>
          <w:szCs w:val="24"/>
        </w:rPr>
        <w:t xml:space="preserve"> </w:t>
      </w:r>
      <w:r w:rsidRPr="0090612B">
        <w:rPr>
          <w:szCs w:val="24"/>
        </w:rPr>
        <w:t>интерпретировать</w:t>
      </w:r>
      <w:r w:rsidR="00177F40" w:rsidRPr="0090612B">
        <w:rPr>
          <w:szCs w:val="24"/>
        </w:rPr>
        <w:t xml:space="preserve"> </w:t>
      </w:r>
      <w:r w:rsidRPr="0090612B">
        <w:rPr>
          <w:szCs w:val="24"/>
        </w:rPr>
        <w:t>содержащуюся</w:t>
      </w:r>
      <w:r w:rsidR="00177F40" w:rsidRPr="0090612B">
        <w:rPr>
          <w:szCs w:val="24"/>
        </w:rPr>
        <w:t xml:space="preserve"> </w:t>
      </w:r>
      <w:r w:rsidRPr="0090612B">
        <w:rPr>
          <w:szCs w:val="24"/>
        </w:rPr>
        <w:t>в</w:t>
      </w:r>
      <w:r w:rsidR="00177F40" w:rsidRPr="0090612B">
        <w:rPr>
          <w:szCs w:val="24"/>
        </w:rPr>
        <w:t xml:space="preserve"> </w:t>
      </w:r>
      <w:r w:rsidRPr="0090612B">
        <w:rPr>
          <w:szCs w:val="24"/>
        </w:rPr>
        <w:t>них</w:t>
      </w:r>
      <w:r w:rsidR="00177F40" w:rsidRPr="0090612B">
        <w:rPr>
          <w:szCs w:val="24"/>
        </w:rPr>
        <w:t xml:space="preserve"> </w:t>
      </w:r>
      <w:r w:rsidRPr="0090612B">
        <w:rPr>
          <w:szCs w:val="24"/>
        </w:rPr>
        <w:t>информацию,</w:t>
      </w:r>
      <w:r w:rsidR="00177F40" w:rsidRPr="0090612B">
        <w:rPr>
          <w:szCs w:val="24"/>
        </w:rPr>
        <w:t xml:space="preserve"> </w:t>
      </w:r>
      <w:r w:rsidRPr="0090612B">
        <w:rPr>
          <w:szCs w:val="24"/>
        </w:rPr>
        <w:t>в</w:t>
      </w:r>
      <w:r w:rsidR="00177F40" w:rsidRPr="0090612B">
        <w:rPr>
          <w:szCs w:val="24"/>
        </w:rPr>
        <w:t xml:space="preserve"> </w:t>
      </w:r>
      <w:r w:rsidRPr="0090612B">
        <w:rPr>
          <w:szCs w:val="24"/>
        </w:rPr>
        <w:t>том</w:t>
      </w:r>
      <w:r w:rsidR="00177F40" w:rsidRPr="0090612B">
        <w:rPr>
          <w:szCs w:val="24"/>
        </w:rPr>
        <w:t xml:space="preserve"> </w:t>
      </w:r>
      <w:r w:rsidRPr="0090612B">
        <w:rPr>
          <w:szCs w:val="24"/>
        </w:rPr>
        <w:t>числе:</w:t>
      </w:r>
    </w:p>
    <w:p w:rsidR="009E2ACD" w:rsidRPr="0090612B" w:rsidRDefault="009E2ACD" w:rsidP="006255AF">
      <w:pPr>
        <w:pStyle w:val="Abstract"/>
        <w:spacing w:line="240" w:lineRule="auto"/>
        <w:ind w:firstLine="567"/>
        <w:rPr>
          <w:szCs w:val="24"/>
        </w:rPr>
      </w:pPr>
      <w:r w:rsidRPr="0090612B">
        <w:rPr>
          <w:szCs w:val="24"/>
        </w:rPr>
        <w:t>•</w:t>
      </w:r>
      <w:r w:rsidR="00177F40" w:rsidRPr="0090612B">
        <w:rPr>
          <w:szCs w:val="24"/>
        </w:rPr>
        <w:t xml:space="preserve"> </w:t>
      </w:r>
      <w:r w:rsidRPr="0090612B">
        <w:rPr>
          <w:szCs w:val="24"/>
        </w:rPr>
        <w:t>систематизировать,</w:t>
      </w:r>
      <w:r w:rsidR="00177F40" w:rsidRPr="0090612B">
        <w:rPr>
          <w:szCs w:val="24"/>
        </w:rPr>
        <w:t xml:space="preserve"> </w:t>
      </w:r>
      <w:r w:rsidRPr="0090612B">
        <w:rPr>
          <w:szCs w:val="24"/>
        </w:rPr>
        <w:t>сопоставлять,</w:t>
      </w:r>
      <w:r w:rsidR="00177F40" w:rsidRPr="0090612B">
        <w:rPr>
          <w:szCs w:val="24"/>
        </w:rPr>
        <w:t xml:space="preserve"> </w:t>
      </w:r>
      <w:r w:rsidRPr="0090612B">
        <w:rPr>
          <w:szCs w:val="24"/>
        </w:rPr>
        <w:t>анализировать,</w:t>
      </w:r>
      <w:r w:rsidR="00177F40" w:rsidRPr="0090612B">
        <w:rPr>
          <w:szCs w:val="24"/>
        </w:rPr>
        <w:t xml:space="preserve"> </w:t>
      </w:r>
      <w:r w:rsidRPr="0090612B">
        <w:rPr>
          <w:szCs w:val="24"/>
        </w:rPr>
        <w:t>обобщать</w:t>
      </w:r>
      <w:r w:rsidR="00177F40" w:rsidRPr="0090612B">
        <w:rPr>
          <w:szCs w:val="24"/>
        </w:rPr>
        <w:t xml:space="preserve"> </w:t>
      </w:r>
      <w:r w:rsidRPr="0090612B">
        <w:rPr>
          <w:szCs w:val="24"/>
        </w:rPr>
        <w:t>и</w:t>
      </w:r>
      <w:r w:rsidR="00177F40" w:rsidRPr="0090612B">
        <w:rPr>
          <w:szCs w:val="24"/>
        </w:rPr>
        <w:t xml:space="preserve"> </w:t>
      </w:r>
      <w:r w:rsidRPr="0090612B">
        <w:rPr>
          <w:szCs w:val="24"/>
        </w:rPr>
        <w:t>интерпретировать</w:t>
      </w:r>
      <w:r w:rsidR="00177F40" w:rsidRPr="0090612B">
        <w:rPr>
          <w:szCs w:val="24"/>
        </w:rPr>
        <w:t xml:space="preserve"> </w:t>
      </w:r>
      <w:r w:rsidRPr="0090612B">
        <w:rPr>
          <w:szCs w:val="24"/>
        </w:rPr>
        <w:lastRenderedPageBreak/>
        <w:t>информацию,</w:t>
      </w:r>
      <w:r w:rsidR="00177F40" w:rsidRPr="0090612B">
        <w:rPr>
          <w:szCs w:val="24"/>
        </w:rPr>
        <w:t xml:space="preserve"> </w:t>
      </w:r>
      <w:r w:rsidRPr="0090612B">
        <w:rPr>
          <w:szCs w:val="24"/>
        </w:rPr>
        <w:t>содержащуюся</w:t>
      </w:r>
      <w:r w:rsidR="00177F40" w:rsidRPr="0090612B">
        <w:rPr>
          <w:szCs w:val="24"/>
        </w:rPr>
        <w:t xml:space="preserve"> </w:t>
      </w:r>
      <w:r w:rsidRPr="0090612B">
        <w:rPr>
          <w:szCs w:val="24"/>
        </w:rPr>
        <w:t>в</w:t>
      </w:r>
      <w:r w:rsidR="00177F40" w:rsidRPr="0090612B">
        <w:rPr>
          <w:szCs w:val="24"/>
        </w:rPr>
        <w:t xml:space="preserve"> </w:t>
      </w:r>
      <w:r w:rsidRPr="0090612B">
        <w:rPr>
          <w:szCs w:val="24"/>
        </w:rPr>
        <w:t>готовых</w:t>
      </w:r>
      <w:r w:rsidR="00177F40" w:rsidRPr="0090612B">
        <w:rPr>
          <w:szCs w:val="24"/>
        </w:rPr>
        <w:t xml:space="preserve"> </w:t>
      </w:r>
      <w:r w:rsidRPr="0090612B">
        <w:rPr>
          <w:szCs w:val="24"/>
        </w:rPr>
        <w:t>информационных</w:t>
      </w:r>
      <w:r w:rsidR="00177F40" w:rsidRPr="0090612B">
        <w:rPr>
          <w:szCs w:val="24"/>
        </w:rPr>
        <w:t xml:space="preserve"> </w:t>
      </w:r>
      <w:r w:rsidRPr="0090612B">
        <w:rPr>
          <w:szCs w:val="24"/>
        </w:rPr>
        <w:t>объектах;</w:t>
      </w:r>
    </w:p>
    <w:p w:rsidR="009E2ACD" w:rsidRPr="0090612B" w:rsidRDefault="009E2ACD" w:rsidP="006255AF">
      <w:pPr>
        <w:pStyle w:val="Abstract"/>
        <w:spacing w:line="240" w:lineRule="auto"/>
        <w:ind w:firstLine="567"/>
        <w:rPr>
          <w:szCs w:val="24"/>
        </w:rPr>
      </w:pPr>
      <w:r w:rsidRPr="0090612B">
        <w:rPr>
          <w:szCs w:val="24"/>
        </w:rPr>
        <w:t>•</w:t>
      </w:r>
      <w:r w:rsidR="00177F40" w:rsidRPr="0090612B">
        <w:rPr>
          <w:szCs w:val="24"/>
        </w:rPr>
        <w:t xml:space="preserve"> </w:t>
      </w:r>
      <w:r w:rsidRPr="0090612B">
        <w:rPr>
          <w:szCs w:val="24"/>
        </w:rPr>
        <w:t>выделять</w:t>
      </w:r>
      <w:r w:rsidR="00177F40" w:rsidRPr="0090612B">
        <w:rPr>
          <w:szCs w:val="24"/>
        </w:rPr>
        <w:t xml:space="preserve"> </w:t>
      </w:r>
      <w:r w:rsidRPr="0090612B">
        <w:rPr>
          <w:szCs w:val="24"/>
        </w:rPr>
        <w:t>главную</w:t>
      </w:r>
      <w:r w:rsidR="00177F40" w:rsidRPr="0090612B">
        <w:rPr>
          <w:szCs w:val="24"/>
        </w:rPr>
        <w:t xml:space="preserve"> </w:t>
      </w:r>
      <w:r w:rsidRPr="0090612B">
        <w:rPr>
          <w:szCs w:val="24"/>
        </w:rPr>
        <w:t>и</w:t>
      </w:r>
      <w:r w:rsidR="00177F40" w:rsidRPr="0090612B">
        <w:rPr>
          <w:szCs w:val="24"/>
        </w:rPr>
        <w:t xml:space="preserve"> </w:t>
      </w:r>
      <w:r w:rsidRPr="0090612B">
        <w:rPr>
          <w:szCs w:val="24"/>
        </w:rPr>
        <w:t>избыточную</w:t>
      </w:r>
      <w:r w:rsidR="00177F40" w:rsidRPr="0090612B">
        <w:rPr>
          <w:szCs w:val="24"/>
        </w:rPr>
        <w:t xml:space="preserve"> </w:t>
      </w:r>
      <w:r w:rsidRPr="0090612B">
        <w:rPr>
          <w:szCs w:val="24"/>
        </w:rPr>
        <w:t>информацию,</w:t>
      </w:r>
      <w:r w:rsidR="00177F40" w:rsidRPr="0090612B">
        <w:rPr>
          <w:szCs w:val="24"/>
        </w:rPr>
        <w:t xml:space="preserve"> </w:t>
      </w:r>
      <w:r w:rsidRPr="0090612B">
        <w:rPr>
          <w:szCs w:val="24"/>
        </w:rPr>
        <w:t>выполнять</w:t>
      </w:r>
      <w:r w:rsidR="00177F40" w:rsidRPr="0090612B">
        <w:rPr>
          <w:szCs w:val="24"/>
        </w:rPr>
        <w:t xml:space="preserve"> </w:t>
      </w:r>
      <w:r w:rsidRPr="0090612B">
        <w:rPr>
          <w:szCs w:val="24"/>
        </w:rPr>
        <w:t>смысловое</w:t>
      </w:r>
      <w:r w:rsidR="00177F40" w:rsidRPr="0090612B">
        <w:rPr>
          <w:szCs w:val="24"/>
        </w:rPr>
        <w:t xml:space="preserve"> </w:t>
      </w:r>
      <w:r w:rsidRPr="0090612B">
        <w:rPr>
          <w:szCs w:val="24"/>
        </w:rPr>
        <w:t>свёртывание</w:t>
      </w:r>
      <w:r w:rsidR="00177F40" w:rsidRPr="0090612B">
        <w:rPr>
          <w:szCs w:val="24"/>
        </w:rPr>
        <w:t xml:space="preserve"> </w:t>
      </w:r>
      <w:r w:rsidRPr="0090612B">
        <w:rPr>
          <w:szCs w:val="24"/>
        </w:rPr>
        <w:t>выделенных</w:t>
      </w:r>
      <w:r w:rsidR="00177F40" w:rsidRPr="0090612B">
        <w:rPr>
          <w:szCs w:val="24"/>
        </w:rPr>
        <w:t xml:space="preserve"> </w:t>
      </w:r>
      <w:r w:rsidRPr="0090612B">
        <w:rPr>
          <w:szCs w:val="24"/>
        </w:rPr>
        <w:t>фактов,</w:t>
      </w:r>
      <w:r w:rsidR="00177F40" w:rsidRPr="0090612B">
        <w:rPr>
          <w:szCs w:val="24"/>
        </w:rPr>
        <w:t xml:space="preserve"> </w:t>
      </w:r>
      <w:r w:rsidRPr="0090612B">
        <w:rPr>
          <w:szCs w:val="24"/>
        </w:rPr>
        <w:t>мыслей;</w:t>
      </w:r>
      <w:r w:rsidR="00177F40" w:rsidRPr="0090612B">
        <w:rPr>
          <w:szCs w:val="24"/>
        </w:rPr>
        <w:t xml:space="preserve"> </w:t>
      </w:r>
      <w:r w:rsidRPr="0090612B">
        <w:rPr>
          <w:szCs w:val="24"/>
        </w:rPr>
        <w:t>представлять</w:t>
      </w:r>
      <w:r w:rsidR="00177F40" w:rsidRPr="0090612B">
        <w:rPr>
          <w:szCs w:val="24"/>
        </w:rPr>
        <w:t xml:space="preserve"> </w:t>
      </w:r>
      <w:r w:rsidRPr="0090612B">
        <w:rPr>
          <w:szCs w:val="24"/>
        </w:rPr>
        <w:t>информацию</w:t>
      </w:r>
      <w:r w:rsidR="00177F40" w:rsidRPr="0090612B">
        <w:rPr>
          <w:szCs w:val="24"/>
        </w:rPr>
        <w:t xml:space="preserve"> </w:t>
      </w:r>
      <w:r w:rsidRPr="0090612B">
        <w:rPr>
          <w:szCs w:val="24"/>
        </w:rPr>
        <w:t>в</w:t>
      </w:r>
      <w:r w:rsidR="00177F40" w:rsidRPr="0090612B">
        <w:rPr>
          <w:szCs w:val="24"/>
        </w:rPr>
        <w:t xml:space="preserve"> </w:t>
      </w:r>
      <w:r w:rsidRPr="0090612B">
        <w:rPr>
          <w:szCs w:val="24"/>
        </w:rPr>
        <w:t>сжатой</w:t>
      </w:r>
      <w:r w:rsidR="00177F40" w:rsidRPr="0090612B">
        <w:rPr>
          <w:szCs w:val="24"/>
        </w:rPr>
        <w:t xml:space="preserve"> </w:t>
      </w:r>
      <w:r w:rsidRPr="0090612B">
        <w:rPr>
          <w:szCs w:val="24"/>
        </w:rPr>
        <w:t>словесной</w:t>
      </w:r>
      <w:r w:rsidR="00177F40" w:rsidRPr="0090612B">
        <w:rPr>
          <w:szCs w:val="24"/>
        </w:rPr>
        <w:t xml:space="preserve"> </w:t>
      </w:r>
      <w:r w:rsidRPr="0090612B">
        <w:rPr>
          <w:szCs w:val="24"/>
        </w:rPr>
        <w:t>форме</w:t>
      </w:r>
      <w:r w:rsidR="00177F40" w:rsidRPr="0090612B">
        <w:rPr>
          <w:szCs w:val="24"/>
        </w:rPr>
        <w:t xml:space="preserve"> </w:t>
      </w:r>
      <w:r w:rsidRPr="0090612B">
        <w:rPr>
          <w:szCs w:val="24"/>
        </w:rPr>
        <w:t>(в</w:t>
      </w:r>
      <w:r w:rsidR="00177F40" w:rsidRPr="0090612B">
        <w:rPr>
          <w:szCs w:val="24"/>
        </w:rPr>
        <w:t xml:space="preserve"> </w:t>
      </w:r>
      <w:r w:rsidRPr="0090612B">
        <w:rPr>
          <w:szCs w:val="24"/>
        </w:rPr>
        <w:t>виде</w:t>
      </w:r>
      <w:r w:rsidR="00177F40" w:rsidRPr="0090612B">
        <w:rPr>
          <w:szCs w:val="24"/>
        </w:rPr>
        <w:t xml:space="preserve"> </w:t>
      </w:r>
      <w:r w:rsidRPr="0090612B">
        <w:rPr>
          <w:szCs w:val="24"/>
        </w:rPr>
        <w:t>плана</w:t>
      </w:r>
      <w:r w:rsidR="00177F40" w:rsidRPr="0090612B">
        <w:rPr>
          <w:szCs w:val="24"/>
        </w:rPr>
        <w:t xml:space="preserve"> </w:t>
      </w:r>
      <w:r w:rsidRPr="0090612B">
        <w:rPr>
          <w:szCs w:val="24"/>
        </w:rPr>
        <w:t>или</w:t>
      </w:r>
      <w:r w:rsidR="00177F40" w:rsidRPr="0090612B">
        <w:rPr>
          <w:szCs w:val="24"/>
        </w:rPr>
        <w:t xml:space="preserve"> </w:t>
      </w:r>
      <w:r w:rsidRPr="0090612B">
        <w:rPr>
          <w:szCs w:val="24"/>
        </w:rPr>
        <w:t>тезисов)</w:t>
      </w:r>
      <w:r w:rsidR="00177F40" w:rsidRPr="0090612B">
        <w:rPr>
          <w:szCs w:val="24"/>
        </w:rPr>
        <w:t xml:space="preserve"> </w:t>
      </w:r>
      <w:r w:rsidRPr="0090612B">
        <w:rPr>
          <w:szCs w:val="24"/>
        </w:rPr>
        <w:t>и</w:t>
      </w:r>
      <w:r w:rsidR="00177F40" w:rsidRPr="0090612B">
        <w:rPr>
          <w:szCs w:val="24"/>
        </w:rPr>
        <w:t xml:space="preserve"> </w:t>
      </w:r>
      <w:r w:rsidRPr="0090612B">
        <w:rPr>
          <w:szCs w:val="24"/>
        </w:rPr>
        <w:t>в</w:t>
      </w:r>
      <w:r w:rsidR="00177F40" w:rsidRPr="0090612B">
        <w:rPr>
          <w:szCs w:val="24"/>
        </w:rPr>
        <w:t xml:space="preserve"> </w:t>
      </w:r>
      <w:r w:rsidRPr="0090612B">
        <w:rPr>
          <w:szCs w:val="24"/>
        </w:rPr>
        <w:t>наглядно-символической</w:t>
      </w:r>
      <w:r w:rsidR="00177F40" w:rsidRPr="0090612B">
        <w:rPr>
          <w:szCs w:val="24"/>
        </w:rPr>
        <w:t xml:space="preserve"> </w:t>
      </w:r>
      <w:r w:rsidRPr="0090612B">
        <w:rPr>
          <w:szCs w:val="24"/>
        </w:rPr>
        <w:t>форме</w:t>
      </w:r>
      <w:r w:rsidR="00177F40" w:rsidRPr="0090612B">
        <w:rPr>
          <w:szCs w:val="24"/>
        </w:rPr>
        <w:t xml:space="preserve"> </w:t>
      </w:r>
      <w:r w:rsidRPr="0090612B">
        <w:rPr>
          <w:szCs w:val="24"/>
        </w:rPr>
        <w:t>(в</w:t>
      </w:r>
      <w:r w:rsidR="00177F40" w:rsidRPr="0090612B">
        <w:rPr>
          <w:szCs w:val="24"/>
        </w:rPr>
        <w:t xml:space="preserve"> </w:t>
      </w:r>
      <w:r w:rsidRPr="0090612B">
        <w:rPr>
          <w:szCs w:val="24"/>
        </w:rPr>
        <w:t>виде</w:t>
      </w:r>
      <w:r w:rsidR="00177F40" w:rsidRPr="0090612B">
        <w:rPr>
          <w:szCs w:val="24"/>
        </w:rPr>
        <w:t xml:space="preserve"> </w:t>
      </w:r>
      <w:r w:rsidRPr="0090612B">
        <w:rPr>
          <w:szCs w:val="24"/>
        </w:rPr>
        <w:t>таблиц,</w:t>
      </w:r>
      <w:r w:rsidR="00177F40" w:rsidRPr="0090612B">
        <w:rPr>
          <w:szCs w:val="24"/>
        </w:rPr>
        <w:t xml:space="preserve"> </w:t>
      </w:r>
      <w:r w:rsidRPr="0090612B">
        <w:rPr>
          <w:szCs w:val="24"/>
        </w:rPr>
        <w:t>графических</w:t>
      </w:r>
      <w:r w:rsidR="00177F40" w:rsidRPr="0090612B">
        <w:rPr>
          <w:szCs w:val="24"/>
        </w:rPr>
        <w:t xml:space="preserve"> </w:t>
      </w:r>
      <w:r w:rsidRPr="0090612B">
        <w:rPr>
          <w:szCs w:val="24"/>
        </w:rPr>
        <w:t>схем</w:t>
      </w:r>
      <w:r w:rsidR="00177F40" w:rsidRPr="0090612B">
        <w:rPr>
          <w:szCs w:val="24"/>
        </w:rPr>
        <w:t xml:space="preserve"> </w:t>
      </w:r>
      <w:r w:rsidRPr="0090612B">
        <w:rPr>
          <w:szCs w:val="24"/>
        </w:rPr>
        <w:t>и</w:t>
      </w:r>
      <w:r w:rsidR="00177F40" w:rsidRPr="0090612B">
        <w:rPr>
          <w:szCs w:val="24"/>
        </w:rPr>
        <w:t xml:space="preserve"> </w:t>
      </w:r>
      <w:r w:rsidRPr="0090612B">
        <w:rPr>
          <w:szCs w:val="24"/>
        </w:rPr>
        <w:t>диаграмм,</w:t>
      </w:r>
      <w:r w:rsidR="00177F40" w:rsidRPr="0090612B">
        <w:rPr>
          <w:szCs w:val="24"/>
        </w:rPr>
        <w:t xml:space="preserve"> </w:t>
      </w:r>
      <w:r w:rsidRPr="0090612B">
        <w:rPr>
          <w:szCs w:val="24"/>
        </w:rPr>
        <w:t>карт</w:t>
      </w:r>
      <w:r w:rsidR="00177F40" w:rsidRPr="0090612B">
        <w:rPr>
          <w:szCs w:val="24"/>
        </w:rPr>
        <w:t xml:space="preserve"> </w:t>
      </w:r>
      <w:r w:rsidRPr="0090612B">
        <w:rPr>
          <w:szCs w:val="24"/>
        </w:rPr>
        <w:t>понятий</w:t>
      </w:r>
      <w:r w:rsidR="00177F40" w:rsidRPr="0090612B">
        <w:rPr>
          <w:szCs w:val="24"/>
        </w:rPr>
        <w:t xml:space="preserve"> </w:t>
      </w:r>
      <w:r w:rsidRPr="0090612B">
        <w:rPr>
          <w:szCs w:val="24"/>
        </w:rPr>
        <w:t>—</w:t>
      </w:r>
      <w:r w:rsidR="00177F40" w:rsidRPr="0090612B">
        <w:rPr>
          <w:szCs w:val="24"/>
        </w:rPr>
        <w:t xml:space="preserve"> </w:t>
      </w:r>
      <w:r w:rsidRPr="0090612B">
        <w:rPr>
          <w:szCs w:val="24"/>
        </w:rPr>
        <w:t>концептуальных</w:t>
      </w:r>
      <w:r w:rsidR="00177F40" w:rsidRPr="0090612B">
        <w:rPr>
          <w:szCs w:val="24"/>
        </w:rPr>
        <w:t xml:space="preserve"> </w:t>
      </w:r>
      <w:r w:rsidRPr="0090612B">
        <w:rPr>
          <w:szCs w:val="24"/>
        </w:rPr>
        <w:t>диаграмм,</w:t>
      </w:r>
      <w:r w:rsidR="00177F40" w:rsidRPr="0090612B">
        <w:rPr>
          <w:szCs w:val="24"/>
        </w:rPr>
        <w:t xml:space="preserve"> </w:t>
      </w:r>
      <w:r w:rsidRPr="0090612B">
        <w:rPr>
          <w:szCs w:val="24"/>
        </w:rPr>
        <w:t>опорных</w:t>
      </w:r>
      <w:r w:rsidR="00177F40" w:rsidRPr="0090612B">
        <w:rPr>
          <w:szCs w:val="24"/>
        </w:rPr>
        <w:t xml:space="preserve"> </w:t>
      </w:r>
      <w:r w:rsidRPr="0090612B">
        <w:rPr>
          <w:szCs w:val="24"/>
        </w:rPr>
        <w:t>конспектов);</w:t>
      </w:r>
    </w:p>
    <w:p w:rsidR="009E2ACD" w:rsidRPr="0090612B" w:rsidRDefault="009E2ACD" w:rsidP="006255AF">
      <w:pPr>
        <w:pStyle w:val="Abstract"/>
        <w:spacing w:line="240" w:lineRule="auto"/>
        <w:ind w:firstLine="567"/>
        <w:rPr>
          <w:szCs w:val="24"/>
        </w:rPr>
      </w:pPr>
      <w:r w:rsidRPr="0090612B">
        <w:rPr>
          <w:szCs w:val="24"/>
        </w:rPr>
        <w:t>•</w:t>
      </w:r>
      <w:r w:rsidR="00177F40" w:rsidRPr="0090612B">
        <w:rPr>
          <w:szCs w:val="24"/>
        </w:rPr>
        <w:t xml:space="preserve"> </w:t>
      </w:r>
      <w:r w:rsidRPr="0090612B">
        <w:rPr>
          <w:szCs w:val="24"/>
        </w:rPr>
        <w:t>заполнять</w:t>
      </w:r>
      <w:r w:rsidR="00177F40" w:rsidRPr="0090612B">
        <w:rPr>
          <w:szCs w:val="24"/>
        </w:rPr>
        <w:t xml:space="preserve"> </w:t>
      </w:r>
      <w:r w:rsidRPr="0090612B">
        <w:rPr>
          <w:szCs w:val="24"/>
        </w:rPr>
        <w:t>и</w:t>
      </w:r>
      <w:r w:rsidR="00177F40" w:rsidRPr="0090612B">
        <w:rPr>
          <w:szCs w:val="24"/>
        </w:rPr>
        <w:t xml:space="preserve"> </w:t>
      </w:r>
      <w:r w:rsidRPr="0090612B">
        <w:rPr>
          <w:szCs w:val="24"/>
        </w:rPr>
        <w:t>дополнять</w:t>
      </w:r>
      <w:r w:rsidR="00177F40" w:rsidRPr="0090612B">
        <w:rPr>
          <w:szCs w:val="24"/>
        </w:rPr>
        <w:t xml:space="preserve"> </w:t>
      </w:r>
      <w:r w:rsidRPr="0090612B">
        <w:rPr>
          <w:szCs w:val="24"/>
        </w:rPr>
        <w:t>таблицы,</w:t>
      </w:r>
      <w:r w:rsidR="00177F40" w:rsidRPr="0090612B">
        <w:rPr>
          <w:szCs w:val="24"/>
        </w:rPr>
        <w:t xml:space="preserve"> </w:t>
      </w:r>
      <w:r w:rsidRPr="0090612B">
        <w:rPr>
          <w:szCs w:val="24"/>
        </w:rPr>
        <w:t>схемы,</w:t>
      </w:r>
      <w:r w:rsidR="00177F40" w:rsidRPr="0090612B">
        <w:rPr>
          <w:szCs w:val="24"/>
        </w:rPr>
        <w:t xml:space="preserve"> </w:t>
      </w:r>
      <w:r w:rsidRPr="0090612B">
        <w:rPr>
          <w:szCs w:val="24"/>
        </w:rPr>
        <w:t>диаграммы,</w:t>
      </w:r>
      <w:r w:rsidR="00177F40" w:rsidRPr="0090612B">
        <w:rPr>
          <w:szCs w:val="24"/>
        </w:rPr>
        <w:t xml:space="preserve"> </w:t>
      </w:r>
      <w:r w:rsidRPr="0090612B">
        <w:rPr>
          <w:szCs w:val="24"/>
        </w:rPr>
        <w:t>тексты.</w:t>
      </w:r>
    </w:p>
    <w:p w:rsidR="009E2ACD" w:rsidRPr="0090612B" w:rsidRDefault="009E2ACD" w:rsidP="006255AF">
      <w:pPr>
        <w:pStyle w:val="Abstract"/>
        <w:spacing w:line="240" w:lineRule="auto"/>
        <w:ind w:firstLine="567"/>
        <w:rPr>
          <w:szCs w:val="24"/>
        </w:rPr>
      </w:pPr>
      <w:proofErr w:type="gramStart"/>
      <w:r w:rsidRPr="0090612B">
        <w:rPr>
          <w:szCs w:val="24"/>
        </w:rPr>
        <w:t>В</w:t>
      </w:r>
      <w:r w:rsidR="00177F40" w:rsidRPr="0090612B">
        <w:rPr>
          <w:szCs w:val="24"/>
        </w:rPr>
        <w:t xml:space="preserve"> </w:t>
      </w:r>
      <w:r w:rsidRPr="0090612B">
        <w:rPr>
          <w:szCs w:val="24"/>
        </w:rPr>
        <w:t>ходе</w:t>
      </w:r>
      <w:r w:rsidR="00177F40" w:rsidRPr="0090612B">
        <w:rPr>
          <w:szCs w:val="24"/>
        </w:rPr>
        <w:t xml:space="preserve"> </w:t>
      </w:r>
      <w:r w:rsidRPr="0090612B">
        <w:rPr>
          <w:szCs w:val="24"/>
        </w:rPr>
        <w:t>изучения</w:t>
      </w:r>
      <w:r w:rsidR="00177F40" w:rsidRPr="0090612B">
        <w:rPr>
          <w:szCs w:val="24"/>
        </w:rPr>
        <w:t xml:space="preserve"> </w:t>
      </w:r>
      <w:r w:rsidRPr="0090612B">
        <w:rPr>
          <w:szCs w:val="24"/>
        </w:rPr>
        <w:t>всех</w:t>
      </w:r>
      <w:r w:rsidR="00177F40" w:rsidRPr="0090612B">
        <w:rPr>
          <w:szCs w:val="24"/>
        </w:rPr>
        <w:t xml:space="preserve"> </w:t>
      </w:r>
      <w:r w:rsidRPr="0090612B">
        <w:rPr>
          <w:szCs w:val="24"/>
        </w:rPr>
        <w:t>учебных</w:t>
      </w:r>
      <w:r w:rsidR="00177F40" w:rsidRPr="0090612B">
        <w:rPr>
          <w:szCs w:val="24"/>
        </w:rPr>
        <w:t xml:space="preserve"> </w:t>
      </w:r>
      <w:r w:rsidRPr="0090612B">
        <w:rPr>
          <w:szCs w:val="24"/>
        </w:rPr>
        <w:t>предметов</w:t>
      </w:r>
      <w:r w:rsidR="00177F40" w:rsidRPr="0090612B">
        <w:rPr>
          <w:szCs w:val="24"/>
        </w:rPr>
        <w:t xml:space="preserve"> </w:t>
      </w:r>
      <w:r w:rsidRPr="0090612B">
        <w:rPr>
          <w:szCs w:val="24"/>
        </w:rPr>
        <w:t>обучающиеся</w:t>
      </w:r>
      <w:r w:rsidR="00177F40" w:rsidRPr="0090612B">
        <w:rPr>
          <w:szCs w:val="24"/>
        </w:rPr>
        <w:t xml:space="preserve"> </w:t>
      </w:r>
      <w:r w:rsidRPr="0090612B">
        <w:rPr>
          <w:b/>
          <w:szCs w:val="24"/>
        </w:rPr>
        <w:t>приобретут</w:t>
      </w:r>
      <w:r w:rsidR="00177F40" w:rsidRPr="0090612B">
        <w:rPr>
          <w:b/>
          <w:szCs w:val="24"/>
        </w:rPr>
        <w:t xml:space="preserve"> </w:t>
      </w:r>
      <w:r w:rsidRPr="0090612B">
        <w:rPr>
          <w:b/>
          <w:szCs w:val="24"/>
        </w:rPr>
        <w:t>опыт</w:t>
      </w:r>
      <w:r w:rsidR="00177F40" w:rsidRPr="0090612B">
        <w:rPr>
          <w:b/>
          <w:szCs w:val="24"/>
        </w:rPr>
        <w:t xml:space="preserve"> </w:t>
      </w:r>
      <w:r w:rsidRPr="0090612B">
        <w:rPr>
          <w:b/>
          <w:szCs w:val="24"/>
        </w:rPr>
        <w:t>проектной</w:t>
      </w:r>
      <w:r w:rsidR="00177F40" w:rsidRPr="0090612B">
        <w:rPr>
          <w:b/>
          <w:szCs w:val="24"/>
        </w:rPr>
        <w:t xml:space="preserve"> </w:t>
      </w:r>
      <w:r w:rsidRPr="0090612B">
        <w:rPr>
          <w:b/>
          <w:szCs w:val="24"/>
        </w:rPr>
        <w:t>деятельности</w:t>
      </w:r>
      <w:r w:rsidR="00177F40" w:rsidRPr="0090612B">
        <w:rPr>
          <w:szCs w:val="24"/>
        </w:rPr>
        <w:t xml:space="preserve"> </w:t>
      </w:r>
      <w:r w:rsidRPr="0090612B">
        <w:rPr>
          <w:szCs w:val="24"/>
        </w:rPr>
        <w:t>как</w:t>
      </w:r>
      <w:r w:rsidR="00177F40" w:rsidRPr="0090612B">
        <w:rPr>
          <w:szCs w:val="24"/>
        </w:rPr>
        <w:t xml:space="preserve"> </w:t>
      </w:r>
      <w:r w:rsidRPr="0090612B">
        <w:rPr>
          <w:szCs w:val="24"/>
        </w:rPr>
        <w:t>особой</w:t>
      </w:r>
      <w:r w:rsidR="00177F40" w:rsidRPr="0090612B">
        <w:rPr>
          <w:szCs w:val="24"/>
        </w:rPr>
        <w:t xml:space="preserve"> </w:t>
      </w:r>
      <w:r w:rsidRPr="0090612B">
        <w:rPr>
          <w:szCs w:val="24"/>
        </w:rPr>
        <w:t>формы</w:t>
      </w:r>
      <w:r w:rsidR="00177F40" w:rsidRPr="0090612B">
        <w:rPr>
          <w:szCs w:val="24"/>
        </w:rPr>
        <w:t xml:space="preserve"> </w:t>
      </w:r>
      <w:r w:rsidRPr="0090612B">
        <w:rPr>
          <w:szCs w:val="24"/>
        </w:rPr>
        <w:t>учебной</w:t>
      </w:r>
      <w:r w:rsidR="00177F40" w:rsidRPr="0090612B">
        <w:rPr>
          <w:szCs w:val="24"/>
        </w:rPr>
        <w:t xml:space="preserve"> </w:t>
      </w:r>
      <w:r w:rsidRPr="0090612B">
        <w:rPr>
          <w:szCs w:val="24"/>
        </w:rPr>
        <w:t>работы,</w:t>
      </w:r>
      <w:r w:rsidR="00177F40" w:rsidRPr="0090612B">
        <w:rPr>
          <w:szCs w:val="24"/>
        </w:rPr>
        <w:t xml:space="preserve"> </w:t>
      </w:r>
      <w:r w:rsidRPr="0090612B">
        <w:rPr>
          <w:szCs w:val="24"/>
        </w:rPr>
        <w:t>способствующей</w:t>
      </w:r>
      <w:r w:rsidR="00177F40" w:rsidRPr="0090612B">
        <w:rPr>
          <w:szCs w:val="24"/>
        </w:rPr>
        <w:t xml:space="preserve"> </w:t>
      </w:r>
      <w:r w:rsidRPr="0090612B">
        <w:rPr>
          <w:szCs w:val="24"/>
        </w:rPr>
        <w:t>воспитанию</w:t>
      </w:r>
      <w:r w:rsidR="00177F40" w:rsidRPr="0090612B">
        <w:rPr>
          <w:szCs w:val="24"/>
        </w:rPr>
        <w:t xml:space="preserve"> </w:t>
      </w:r>
      <w:r w:rsidRPr="0090612B">
        <w:rPr>
          <w:szCs w:val="24"/>
        </w:rPr>
        <w:t>самостоятельности,</w:t>
      </w:r>
      <w:r w:rsidR="00177F40" w:rsidRPr="0090612B">
        <w:rPr>
          <w:szCs w:val="24"/>
        </w:rPr>
        <w:t xml:space="preserve"> </w:t>
      </w:r>
      <w:r w:rsidRPr="0090612B">
        <w:rPr>
          <w:szCs w:val="24"/>
        </w:rPr>
        <w:t>инициативности,</w:t>
      </w:r>
      <w:r w:rsidR="00177F40" w:rsidRPr="0090612B">
        <w:rPr>
          <w:szCs w:val="24"/>
        </w:rPr>
        <w:t xml:space="preserve"> </w:t>
      </w:r>
      <w:r w:rsidRPr="0090612B">
        <w:rPr>
          <w:szCs w:val="24"/>
        </w:rPr>
        <w:t>ответственности,</w:t>
      </w:r>
      <w:r w:rsidR="00177F40" w:rsidRPr="0090612B">
        <w:rPr>
          <w:szCs w:val="24"/>
        </w:rPr>
        <w:t xml:space="preserve"> </w:t>
      </w:r>
      <w:r w:rsidRPr="0090612B">
        <w:rPr>
          <w:szCs w:val="24"/>
        </w:rPr>
        <w:t>повышению</w:t>
      </w:r>
      <w:r w:rsidR="00177F40" w:rsidRPr="0090612B">
        <w:rPr>
          <w:szCs w:val="24"/>
        </w:rPr>
        <w:t xml:space="preserve"> </w:t>
      </w:r>
      <w:r w:rsidRPr="0090612B">
        <w:rPr>
          <w:szCs w:val="24"/>
        </w:rPr>
        <w:t>мотивации</w:t>
      </w:r>
      <w:r w:rsidR="00177F40" w:rsidRPr="0090612B">
        <w:rPr>
          <w:szCs w:val="24"/>
        </w:rPr>
        <w:t xml:space="preserve"> </w:t>
      </w:r>
      <w:r w:rsidRPr="0090612B">
        <w:rPr>
          <w:szCs w:val="24"/>
        </w:rPr>
        <w:t>и</w:t>
      </w:r>
      <w:r w:rsidR="00177F40" w:rsidRPr="0090612B">
        <w:rPr>
          <w:szCs w:val="24"/>
        </w:rPr>
        <w:t xml:space="preserve"> </w:t>
      </w:r>
      <w:r w:rsidRPr="0090612B">
        <w:rPr>
          <w:szCs w:val="24"/>
        </w:rPr>
        <w:t>эффективности</w:t>
      </w:r>
      <w:r w:rsidR="00177F40" w:rsidRPr="0090612B">
        <w:rPr>
          <w:szCs w:val="24"/>
        </w:rPr>
        <w:t xml:space="preserve"> </w:t>
      </w:r>
      <w:r w:rsidRPr="0090612B">
        <w:rPr>
          <w:szCs w:val="24"/>
        </w:rPr>
        <w:t>учебной</w:t>
      </w:r>
      <w:r w:rsidR="00177F40" w:rsidRPr="0090612B">
        <w:rPr>
          <w:szCs w:val="24"/>
        </w:rPr>
        <w:t xml:space="preserve"> </w:t>
      </w:r>
      <w:r w:rsidRPr="0090612B">
        <w:rPr>
          <w:szCs w:val="24"/>
        </w:rPr>
        <w:t>деятельности;</w:t>
      </w:r>
      <w:r w:rsidR="00177F40" w:rsidRPr="0090612B">
        <w:rPr>
          <w:szCs w:val="24"/>
        </w:rPr>
        <w:t xml:space="preserve"> </w:t>
      </w:r>
      <w:r w:rsidRPr="0090612B">
        <w:rPr>
          <w:szCs w:val="24"/>
        </w:rPr>
        <w:t>в</w:t>
      </w:r>
      <w:r w:rsidR="00177F40" w:rsidRPr="0090612B">
        <w:rPr>
          <w:szCs w:val="24"/>
        </w:rPr>
        <w:t xml:space="preserve"> </w:t>
      </w:r>
      <w:r w:rsidRPr="0090612B">
        <w:rPr>
          <w:szCs w:val="24"/>
        </w:rPr>
        <w:t>ходе</w:t>
      </w:r>
      <w:r w:rsidR="00177F40" w:rsidRPr="0090612B">
        <w:rPr>
          <w:szCs w:val="24"/>
        </w:rPr>
        <w:t xml:space="preserve"> </w:t>
      </w:r>
      <w:r w:rsidRPr="0090612B">
        <w:rPr>
          <w:szCs w:val="24"/>
        </w:rPr>
        <w:t>реализации</w:t>
      </w:r>
      <w:r w:rsidR="00177F40" w:rsidRPr="0090612B">
        <w:rPr>
          <w:szCs w:val="24"/>
        </w:rPr>
        <w:t xml:space="preserve"> </w:t>
      </w:r>
      <w:r w:rsidRPr="0090612B">
        <w:rPr>
          <w:szCs w:val="24"/>
        </w:rPr>
        <w:t>исходного</w:t>
      </w:r>
      <w:r w:rsidR="00177F40" w:rsidRPr="0090612B">
        <w:rPr>
          <w:szCs w:val="24"/>
        </w:rPr>
        <w:t xml:space="preserve"> </w:t>
      </w:r>
      <w:r w:rsidRPr="0090612B">
        <w:rPr>
          <w:szCs w:val="24"/>
        </w:rPr>
        <w:t>замысла</w:t>
      </w:r>
      <w:r w:rsidR="00177F40" w:rsidRPr="0090612B">
        <w:rPr>
          <w:szCs w:val="24"/>
        </w:rPr>
        <w:t xml:space="preserve"> </w:t>
      </w:r>
      <w:r w:rsidRPr="0090612B">
        <w:rPr>
          <w:szCs w:val="24"/>
        </w:rPr>
        <w:t>на</w:t>
      </w:r>
      <w:r w:rsidR="00177F40" w:rsidRPr="0090612B">
        <w:rPr>
          <w:szCs w:val="24"/>
        </w:rPr>
        <w:t xml:space="preserve"> </w:t>
      </w:r>
      <w:r w:rsidRPr="0090612B">
        <w:rPr>
          <w:szCs w:val="24"/>
        </w:rPr>
        <w:t>практическом</w:t>
      </w:r>
      <w:r w:rsidR="00177F40" w:rsidRPr="0090612B">
        <w:rPr>
          <w:szCs w:val="24"/>
        </w:rPr>
        <w:t xml:space="preserve"> </w:t>
      </w:r>
      <w:r w:rsidRPr="0090612B">
        <w:rPr>
          <w:szCs w:val="24"/>
        </w:rPr>
        <w:t>уровне</w:t>
      </w:r>
      <w:r w:rsidR="00177F40" w:rsidRPr="0090612B">
        <w:rPr>
          <w:szCs w:val="24"/>
        </w:rPr>
        <w:t xml:space="preserve"> </w:t>
      </w:r>
      <w:r w:rsidRPr="0090612B">
        <w:rPr>
          <w:szCs w:val="24"/>
        </w:rPr>
        <w:t>овладеют</w:t>
      </w:r>
      <w:r w:rsidR="00177F40" w:rsidRPr="0090612B">
        <w:rPr>
          <w:szCs w:val="24"/>
        </w:rPr>
        <w:t xml:space="preserve"> </w:t>
      </w:r>
      <w:r w:rsidRPr="0090612B">
        <w:rPr>
          <w:szCs w:val="24"/>
        </w:rPr>
        <w:t>умением</w:t>
      </w:r>
      <w:r w:rsidR="00177F40" w:rsidRPr="0090612B">
        <w:rPr>
          <w:szCs w:val="24"/>
        </w:rPr>
        <w:t xml:space="preserve"> </w:t>
      </w:r>
      <w:r w:rsidRPr="0090612B">
        <w:rPr>
          <w:szCs w:val="24"/>
        </w:rPr>
        <w:t>выбирать</w:t>
      </w:r>
      <w:r w:rsidR="00177F40" w:rsidRPr="0090612B">
        <w:rPr>
          <w:szCs w:val="24"/>
        </w:rPr>
        <w:t xml:space="preserve"> </w:t>
      </w:r>
      <w:r w:rsidRPr="0090612B">
        <w:rPr>
          <w:szCs w:val="24"/>
        </w:rPr>
        <w:t>адекватные</w:t>
      </w:r>
      <w:r w:rsidR="00177F40" w:rsidRPr="0090612B">
        <w:rPr>
          <w:szCs w:val="24"/>
        </w:rPr>
        <w:t xml:space="preserve"> </w:t>
      </w:r>
      <w:r w:rsidRPr="0090612B">
        <w:rPr>
          <w:szCs w:val="24"/>
        </w:rPr>
        <w:t>стоящей</w:t>
      </w:r>
      <w:r w:rsidR="00177F40" w:rsidRPr="0090612B">
        <w:rPr>
          <w:szCs w:val="24"/>
        </w:rPr>
        <w:t xml:space="preserve"> </w:t>
      </w:r>
      <w:r w:rsidRPr="0090612B">
        <w:rPr>
          <w:szCs w:val="24"/>
        </w:rPr>
        <w:t>задаче</w:t>
      </w:r>
      <w:r w:rsidR="00177F40" w:rsidRPr="0090612B">
        <w:rPr>
          <w:szCs w:val="24"/>
        </w:rPr>
        <w:t xml:space="preserve"> </w:t>
      </w:r>
      <w:r w:rsidRPr="0090612B">
        <w:rPr>
          <w:szCs w:val="24"/>
        </w:rPr>
        <w:t>средства,</w:t>
      </w:r>
      <w:r w:rsidR="00177F40" w:rsidRPr="0090612B">
        <w:rPr>
          <w:szCs w:val="24"/>
        </w:rPr>
        <w:t xml:space="preserve"> </w:t>
      </w:r>
      <w:r w:rsidRPr="0090612B">
        <w:rPr>
          <w:szCs w:val="24"/>
        </w:rPr>
        <w:t>принимать</w:t>
      </w:r>
      <w:r w:rsidR="00177F40" w:rsidRPr="0090612B">
        <w:rPr>
          <w:szCs w:val="24"/>
        </w:rPr>
        <w:t xml:space="preserve"> </w:t>
      </w:r>
      <w:r w:rsidRPr="0090612B">
        <w:rPr>
          <w:szCs w:val="24"/>
        </w:rPr>
        <w:t>решения,</w:t>
      </w:r>
      <w:r w:rsidR="00177F40" w:rsidRPr="0090612B">
        <w:rPr>
          <w:szCs w:val="24"/>
        </w:rPr>
        <w:t xml:space="preserve"> </w:t>
      </w:r>
      <w:r w:rsidRPr="0090612B">
        <w:rPr>
          <w:szCs w:val="24"/>
        </w:rPr>
        <w:t>в</w:t>
      </w:r>
      <w:r w:rsidR="00177F40" w:rsidRPr="0090612B">
        <w:rPr>
          <w:szCs w:val="24"/>
        </w:rPr>
        <w:t xml:space="preserve"> </w:t>
      </w:r>
      <w:r w:rsidRPr="0090612B">
        <w:rPr>
          <w:szCs w:val="24"/>
        </w:rPr>
        <w:t>том</w:t>
      </w:r>
      <w:r w:rsidR="00177F40" w:rsidRPr="0090612B">
        <w:rPr>
          <w:szCs w:val="24"/>
        </w:rPr>
        <w:t xml:space="preserve"> </w:t>
      </w:r>
      <w:r w:rsidRPr="0090612B">
        <w:rPr>
          <w:szCs w:val="24"/>
        </w:rPr>
        <w:t>числе</w:t>
      </w:r>
      <w:r w:rsidR="00177F40" w:rsidRPr="0090612B">
        <w:rPr>
          <w:szCs w:val="24"/>
        </w:rPr>
        <w:t xml:space="preserve"> </w:t>
      </w:r>
      <w:r w:rsidRPr="0090612B">
        <w:rPr>
          <w:szCs w:val="24"/>
        </w:rPr>
        <w:t>и</w:t>
      </w:r>
      <w:r w:rsidR="00177F40" w:rsidRPr="0090612B">
        <w:rPr>
          <w:szCs w:val="24"/>
        </w:rPr>
        <w:t xml:space="preserve"> </w:t>
      </w:r>
      <w:r w:rsidRPr="0090612B">
        <w:rPr>
          <w:szCs w:val="24"/>
        </w:rPr>
        <w:t>в</w:t>
      </w:r>
      <w:r w:rsidR="00177F40" w:rsidRPr="0090612B">
        <w:rPr>
          <w:szCs w:val="24"/>
        </w:rPr>
        <w:t xml:space="preserve"> </w:t>
      </w:r>
      <w:r w:rsidRPr="0090612B">
        <w:rPr>
          <w:szCs w:val="24"/>
        </w:rPr>
        <w:t>ситуациях</w:t>
      </w:r>
      <w:r w:rsidR="00177F40" w:rsidRPr="0090612B">
        <w:rPr>
          <w:szCs w:val="24"/>
        </w:rPr>
        <w:t xml:space="preserve"> </w:t>
      </w:r>
      <w:r w:rsidRPr="0090612B">
        <w:rPr>
          <w:szCs w:val="24"/>
        </w:rPr>
        <w:t>неопределённости.</w:t>
      </w:r>
      <w:proofErr w:type="gramEnd"/>
      <w:r w:rsidR="00177F40" w:rsidRPr="0090612B">
        <w:rPr>
          <w:szCs w:val="24"/>
        </w:rPr>
        <w:t xml:space="preserve"> </w:t>
      </w:r>
      <w:r w:rsidRPr="0090612B">
        <w:rPr>
          <w:szCs w:val="24"/>
        </w:rPr>
        <w:t>Они</w:t>
      </w:r>
      <w:r w:rsidR="00177F40" w:rsidRPr="0090612B">
        <w:rPr>
          <w:szCs w:val="24"/>
        </w:rPr>
        <w:t xml:space="preserve"> </w:t>
      </w:r>
      <w:r w:rsidRPr="0090612B">
        <w:rPr>
          <w:szCs w:val="24"/>
        </w:rPr>
        <w:t>получат</w:t>
      </w:r>
      <w:r w:rsidR="00177F40" w:rsidRPr="0090612B">
        <w:rPr>
          <w:szCs w:val="24"/>
        </w:rPr>
        <w:t xml:space="preserve"> </w:t>
      </w:r>
      <w:r w:rsidRPr="0090612B">
        <w:rPr>
          <w:szCs w:val="24"/>
        </w:rPr>
        <w:t>возможность</w:t>
      </w:r>
      <w:r w:rsidR="00177F40" w:rsidRPr="0090612B">
        <w:rPr>
          <w:szCs w:val="24"/>
        </w:rPr>
        <w:t xml:space="preserve"> </w:t>
      </w:r>
      <w:r w:rsidRPr="0090612B">
        <w:rPr>
          <w:szCs w:val="24"/>
        </w:rPr>
        <w:t>развить</w:t>
      </w:r>
      <w:r w:rsidR="00177F40" w:rsidRPr="0090612B">
        <w:rPr>
          <w:szCs w:val="24"/>
        </w:rPr>
        <w:t xml:space="preserve"> </w:t>
      </w:r>
      <w:r w:rsidRPr="0090612B">
        <w:rPr>
          <w:szCs w:val="24"/>
        </w:rPr>
        <w:t>способность</w:t>
      </w:r>
      <w:r w:rsidR="00177F40" w:rsidRPr="0090612B">
        <w:rPr>
          <w:szCs w:val="24"/>
        </w:rPr>
        <w:t xml:space="preserve"> </w:t>
      </w:r>
      <w:r w:rsidRPr="0090612B">
        <w:rPr>
          <w:szCs w:val="24"/>
        </w:rPr>
        <w:t>к</w:t>
      </w:r>
      <w:r w:rsidR="00177F40" w:rsidRPr="0090612B">
        <w:rPr>
          <w:szCs w:val="24"/>
        </w:rPr>
        <w:t xml:space="preserve"> </w:t>
      </w:r>
      <w:r w:rsidRPr="0090612B">
        <w:rPr>
          <w:szCs w:val="24"/>
        </w:rPr>
        <w:t>разработке</w:t>
      </w:r>
      <w:r w:rsidR="00177F40" w:rsidRPr="0090612B">
        <w:rPr>
          <w:szCs w:val="24"/>
        </w:rPr>
        <w:t xml:space="preserve"> </w:t>
      </w:r>
      <w:r w:rsidRPr="0090612B">
        <w:rPr>
          <w:szCs w:val="24"/>
        </w:rPr>
        <w:t>нескольких</w:t>
      </w:r>
      <w:r w:rsidR="00177F40" w:rsidRPr="0090612B">
        <w:rPr>
          <w:szCs w:val="24"/>
        </w:rPr>
        <w:t xml:space="preserve"> </w:t>
      </w:r>
      <w:r w:rsidRPr="0090612B">
        <w:rPr>
          <w:szCs w:val="24"/>
        </w:rPr>
        <w:t>вариантов</w:t>
      </w:r>
      <w:r w:rsidR="00177F40" w:rsidRPr="0090612B">
        <w:rPr>
          <w:szCs w:val="24"/>
        </w:rPr>
        <w:t xml:space="preserve"> </w:t>
      </w:r>
      <w:r w:rsidRPr="0090612B">
        <w:rPr>
          <w:szCs w:val="24"/>
        </w:rPr>
        <w:t>решений,</w:t>
      </w:r>
      <w:r w:rsidR="00177F40" w:rsidRPr="0090612B">
        <w:rPr>
          <w:szCs w:val="24"/>
        </w:rPr>
        <w:t xml:space="preserve"> </w:t>
      </w:r>
      <w:r w:rsidRPr="0090612B">
        <w:rPr>
          <w:szCs w:val="24"/>
        </w:rPr>
        <w:t>к</w:t>
      </w:r>
      <w:r w:rsidR="00177F40" w:rsidRPr="0090612B">
        <w:rPr>
          <w:szCs w:val="24"/>
        </w:rPr>
        <w:t xml:space="preserve"> </w:t>
      </w:r>
      <w:r w:rsidRPr="0090612B">
        <w:rPr>
          <w:szCs w:val="24"/>
        </w:rPr>
        <w:t>поиску</w:t>
      </w:r>
      <w:r w:rsidR="00177F40" w:rsidRPr="0090612B">
        <w:rPr>
          <w:szCs w:val="24"/>
        </w:rPr>
        <w:t xml:space="preserve"> </w:t>
      </w:r>
      <w:r w:rsidRPr="0090612B">
        <w:rPr>
          <w:szCs w:val="24"/>
        </w:rPr>
        <w:t>нестандартных</w:t>
      </w:r>
      <w:r w:rsidR="00177F40" w:rsidRPr="0090612B">
        <w:rPr>
          <w:szCs w:val="24"/>
        </w:rPr>
        <w:t xml:space="preserve"> </w:t>
      </w:r>
      <w:r w:rsidRPr="0090612B">
        <w:rPr>
          <w:szCs w:val="24"/>
        </w:rPr>
        <w:t>решений,</w:t>
      </w:r>
      <w:r w:rsidR="00177F40" w:rsidRPr="0090612B">
        <w:rPr>
          <w:szCs w:val="24"/>
        </w:rPr>
        <w:t xml:space="preserve"> </w:t>
      </w:r>
      <w:r w:rsidRPr="0090612B">
        <w:rPr>
          <w:szCs w:val="24"/>
        </w:rPr>
        <w:t>поиску</w:t>
      </w:r>
      <w:r w:rsidR="00177F40" w:rsidRPr="0090612B">
        <w:rPr>
          <w:szCs w:val="24"/>
        </w:rPr>
        <w:t xml:space="preserve"> </w:t>
      </w:r>
      <w:r w:rsidRPr="0090612B">
        <w:rPr>
          <w:szCs w:val="24"/>
        </w:rPr>
        <w:t>и</w:t>
      </w:r>
      <w:r w:rsidR="00177F40" w:rsidRPr="0090612B">
        <w:rPr>
          <w:szCs w:val="24"/>
        </w:rPr>
        <w:t xml:space="preserve"> </w:t>
      </w:r>
      <w:r w:rsidRPr="0090612B">
        <w:rPr>
          <w:szCs w:val="24"/>
        </w:rPr>
        <w:t>осуществлению</w:t>
      </w:r>
      <w:r w:rsidR="00177F40" w:rsidRPr="0090612B">
        <w:rPr>
          <w:szCs w:val="24"/>
        </w:rPr>
        <w:t xml:space="preserve"> </w:t>
      </w:r>
      <w:r w:rsidRPr="0090612B">
        <w:rPr>
          <w:szCs w:val="24"/>
        </w:rPr>
        <w:t>наиболее</w:t>
      </w:r>
      <w:r w:rsidR="00177F40" w:rsidRPr="0090612B">
        <w:rPr>
          <w:szCs w:val="24"/>
        </w:rPr>
        <w:t xml:space="preserve"> </w:t>
      </w:r>
      <w:r w:rsidRPr="0090612B">
        <w:rPr>
          <w:szCs w:val="24"/>
        </w:rPr>
        <w:t>приемлемого</w:t>
      </w:r>
      <w:r w:rsidR="00177F40" w:rsidRPr="0090612B">
        <w:rPr>
          <w:szCs w:val="24"/>
        </w:rPr>
        <w:t xml:space="preserve"> </w:t>
      </w:r>
      <w:r w:rsidRPr="0090612B">
        <w:rPr>
          <w:szCs w:val="24"/>
        </w:rPr>
        <w:t>решения.</w:t>
      </w:r>
    </w:p>
    <w:p w:rsidR="009E2ACD" w:rsidRPr="0090612B" w:rsidRDefault="009E2ACD" w:rsidP="006255AF">
      <w:pPr>
        <w:pStyle w:val="Abstract"/>
        <w:spacing w:line="240" w:lineRule="auto"/>
        <w:ind w:firstLine="567"/>
        <w:rPr>
          <w:szCs w:val="24"/>
        </w:rPr>
      </w:pPr>
      <w:r w:rsidRPr="0090612B">
        <w:rPr>
          <w:szCs w:val="24"/>
        </w:rPr>
        <w:t>Перечень</w:t>
      </w:r>
      <w:r w:rsidR="00177F40" w:rsidRPr="0090612B">
        <w:rPr>
          <w:szCs w:val="24"/>
        </w:rPr>
        <w:t xml:space="preserve"> </w:t>
      </w:r>
      <w:r w:rsidRPr="0090612B">
        <w:rPr>
          <w:szCs w:val="24"/>
        </w:rPr>
        <w:t>ключевых</w:t>
      </w:r>
      <w:r w:rsidR="00177F40" w:rsidRPr="0090612B">
        <w:rPr>
          <w:szCs w:val="24"/>
        </w:rPr>
        <w:t xml:space="preserve"> </w:t>
      </w:r>
      <w:proofErr w:type="spellStart"/>
      <w:r w:rsidRPr="0090612B">
        <w:rPr>
          <w:szCs w:val="24"/>
        </w:rPr>
        <w:t>межпредметных</w:t>
      </w:r>
      <w:proofErr w:type="spellEnd"/>
      <w:r w:rsidR="00177F40" w:rsidRPr="0090612B">
        <w:rPr>
          <w:szCs w:val="24"/>
        </w:rPr>
        <w:t xml:space="preserve"> </w:t>
      </w:r>
      <w:r w:rsidRPr="0090612B">
        <w:rPr>
          <w:szCs w:val="24"/>
        </w:rPr>
        <w:t>понятий</w:t>
      </w:r>
      <w:r w:rsidR="00177F40" w:rsidRPr="0090612B">
        <w:rPr>
          <w:szCs w:val="24"/>
        </w:rPr>
        <w:t xml:space="preserve"> </w:t>
      </w:r>
      <w:r w:rsidRPr="0090612B">
        <w:rPr>
          <w:szCs w:val="24"/>
        </w:rPr>
        <w:t>определяется</w:t>
      </w:r>
      <w:r w:rsidR="00177F40" w:rsidRPr="0090612B">
        <w:rPr>
          <w:szCs w:val="24"/>
        </w:rPr>
        <w:t xml:space="preserve"> </w:t>
      </w:r>
      <w:r w:rsidRPr="0090612B">
        <w:rPr>
          <w:szCs w:val="24"/>
        </w:rPr>
        <w:t>в</w:t>
      </w:r>
      <w:r w:rsidR="00177F40" w:rsidRPr="0090612B">
        <w:rPr>
          <w:szCs w:val="24"/>
        </w:rPr>
        <w:t xml:space="preserve"> </w:t>
      </w:r>
      <w:r w:rsidRPr="0090612B">
        <w:rPr>
          <w:szCs w:val="24"/>
        </w:rPr>
        <w:t>ходе</w:t>
      </w:r>
      <w:r w:rsidR="00177F40" w:rsidRPr="0090612B">
        <w:rPr>
          <w:szCs w:val="24"/>
        </w:rPr>
        <w:t xml:space="preserve"> </w:t>
      </w:r>
      <w:r w:rsidRPr="0090612B">
        <w:rPr>
          <w:szCs w:val="24"/>
        </w:rPr>
        <w:t>разработки</w:t>
      </w:r>
      <w:r w:rsidR="00177F40" w:rsidRPr="0090612B">
        <w:rPr>
          <w:szCs w:val="24"/>
        </w:rPr>
        <w:t xml:space="preserve"> </w:t>
      </w:r>
      <w:r w:rsidRPr="0090612B">
        <w:rPr>
          <w:szCs w:val="24"/>
        </w:rPr>
        <w:t>основной</w:t>
      </w:r>
      <w:r w:rsidR="00177F40" w:rsidRPr="0090612B">
        <w:rPr>
          <w:szCs w:val="24"/>
        </w:rPr>
        <w:t xml:space="preserve"> </w:t>
      </w:r>
      <w:r w:rsidRPr="0090612B">
        <w:rPr>
          <w:szCs w:val="24"/>
        </w:rPr>
        <w:t>образовательной</w:t>
      </w:r>
      <w:r w:rsidR="00177F40" w:rsidRPr="0090612B">
        <w:rPr>
          <w:szCs w:val="24"/>
        </w:rPr>
        <w:t xml:space="preserve"> </w:t>
      </w:r>
      <w:r w:rsidRPr="0090612B">
        <w:rPr>
          <w:szCs w:val="24"/>
        </w:rPr>
        <w:t>программы</w:t>
      </w:r>
      <w:r w:rsidR="00177F40" w:rsidRPr="0090612B">
        <w:rPr>
          <w:szCs w:val="24"/>
        </w:rPr>
        <w:t xml:space="preserve"> </w:t>
      </w:r>
      <w:r w:rsidRPr="0090612B">
        <w:rPr>
          <w:szCs w:val="24"/>
        </w:rPr>
        <w:t>основного</w:t>
      </w:r>
      <w:r w:rsidR="00177F40" w:rsidRPr="0090612B">
        <w:rPr>
          <w:szCs w:val="24"/>
        </w:rPr>
        <w:t xml:space="preserve"> </w:t>
      </w:r>
      <w:r w:rsidRPr="0090612B">
        <w:rPr>
          <w:szCs w:val="24"/>
        </w:rPr>
        <w:t>общего</w:t>
      </w:r>
      <w:r w:rsidR="00177F40" w:rsidRPr="0090612B">
        <w:rPr>
          <w:szCs w:val="24"/>
        </w:rPr>
        <w:t xml:space="preserve"> </w:t>
      </w:r>
      <w:r w:rsidRPr="0090612B">
        <w:rPr>
          <w:szCs w:val="24"/>
        </w:rPr>
        <w:t>образования</w:t>
      </w:r>
      <w:r w:rsidR="00177F40" w:rsidRPr="0090612B">
        <w:rPr>
          <w:szCs w:val="24"/>
        </w:rPr>
        <w:t xml:space="preserve"> </w:t>
      </w:r>
      <w:r w:rsidRPr="0090612B">
        <w:rPr>
          <w:szCs w:val="24"/>
        </w:rPr>
        <w:t>образовательной</w:t>
      </w:r>
      <w:r w:rsidR="00177F40" w:rsidRPr="0090612B">
        <w:rPr>
          <w:szCs w:val="24"/>
        </w:rPr>
        <w:t xml:space="preserve"> </w:t>
      </w:r>
      <w:r w:rsidRPr="0090612B">
        <w:rPr>
          <w:szCs w:val="24"/>
        </w:rPr>
        <w:t>организации</w:t>
      </w:r>
      <w:r w:rsidR="00177F40" w:rsidRPr="0090612B">
        <w:rPr>
          <w:szCs w:val="24"/>
        </w:rPr>
        <w:t xml:space="preserve"> </w:t>
      </w:r>
      <w:r w:rsidRPr="0090612B">
        <w:rPr>
          <w:szCs w:val="24"/>
        </w:rPr>
        <w:t>в</w:t>
      </w:r>
      <w:r w:rsidR="00177F40" w:rsidRPr="0090612B">
        <w:rPr>
          <w:szCs w:val="24"/>
        </w:rPr>
        <w:t xml:space="preserve"> </w:t>
      </w:r>
      <w:r w:rsidRPr="0090612B">
        <w:rPr>
          <w:szCs w:val="24"/>
        </w:rPr>
        <w:t>зависимости</w:t>
      </w:r>
      <w:r w:rsidR="00177F40" w:rsidRPr="0090612B">
        <w:rPr>
          <w:szCs w:val="24"/>
        </w:rPr>
        <w:t xml:space="preserve"> </w:t>
      </w:r>
      <w:r w:rsidRPr="0090612B">
        <w:rPr>
          <w:szCs w:val="24"/>
        </w:rPr>
        <w:t>от</w:t>
      </w:r>
      <w:r w:rsidR="00177F40" w:rsidRPr="0090612B">
        <w:rPr>
          <w:szCs w:val="24"/>
        </w:rPr>
        <w:t xml:space="preserve"> </w:t>
      </w:r>
      <w:r w:rsidRPr="0090612B">
        <w:rPr>
          <w:szCs w:val="24"/>
        </w:rPr>
        <w:t>материально-технического</w:t>
      </w:r>
      <w:r w:rsidR="00177F40" w:rsidRPr="0090612B">
        <w:rPr>
          <w:szCs w:val="24"/>
        </w:rPr>
        <w:t xml:space="preserve"> </w:t>
      </w:r>
      <w:r w:rsidRPr="0090612B">
        <w:rPr>
          <w:szCs w:val="24"/>
        </w:rPr>
        <w:t>оснащения,</w:t>
      </w:r>
      <w:r w:rsidR="00177F40" w:rsidRPr="0090612B">
        <w:rPr>
          <w:szCs w:val="24"/>
        </w:rPr>
        <w:t xml:space="preserve"> </w:t>
      </w:r>
      <w:r w:rsidRPr="0090612B">
        <w:rPr>
          <w:szCs w:val="24"/>
        </w:rPr>
        <w:t>кадрового</w:t>
      </w:r>
      <w:r w:rsidR="00177F40" w:rsidRPr="0090612B">
        <w:rPr>
          <w:szCs w:val="24"/>
        </w:rPr>
        <w:t xml:space="preserve"> </w:t>
      </w:r>
      <w:r w:rsidRPr="0090612B">
        <w:rPr>
          <w:szCs w:val="24"/>
        </w:rPr>
        <w:t>потенциала,</w:t>
      </w:r>
      <w:r w:rsidR="00177F40" w:rsidRPr="0090612B">
        <w:rPr>
          <w:szCs w:val="24"/>
        </w:rPr>
        <w:t xml:space="preserve"> </w:t>
      </w:r>
      <w:r w:rsidRPr="0090612B">
        <w:rPr>
          <w:szCs w:val="24"/>
        </w:rPr>
        <w:t>используемых</w:t>
      </w:r>
      <w:r w:rsidR="00177F40" w:rsidRPr="0090612B">
        <w:rPr>
          <w:szCs w:val="24"/>
        </w:rPr>
        <w:t xml:space="preserve"> </w:t>
      </w:r>
      <w:r w:rsidRPr="0090612B">
        <w:rPr>
          <w:szCs w:val="24"/>
        </w:rPr>
        <w:t>методов</w:t>
      </w:r>
      <w:r w:rsidR="00177F40" w:rsidRPr="0090612B">
        <w:rPr>
          <w:szCs w:val="24"/>
        </w:rPr>
        <w:t xml:space="preserve"> </w:t>
      </w:r>
      <w:r w:rsidRPr="0090612B">
        <w:rPr>
          <w:szCs w:val="24"/>
        </w:rPr>
        <w:t>работы</w:t>
      </w:r>
      <w:r w:rsidR="00177F40" w:rsidRPr="0090612B">
        <w:rPr>
          <w:szCs w:val="24"/>
        </w:rPr>
        <w:t xml:space="preserve"> </w:t>
      </w:r>
      <w:r w:rsidRPr="0090612B">
        <w:rPr>
          <w:szCs w:val="24"/>
        </w:rPr>
        <w:t>и</w:t>
      </w:r>
      <w:r w:rsidR="00177F40" w:rsidRPr="0090612B">
        <w:rPr>
          <w:szCs w:val="24"/>
        </w:rPr>
        <w:t xml:space="preserve"> </w:t>
      </w:r>
      <w:r w:rsidRPr="0090612B">
        <w:rPr>
          <w:szCs w:val="24"/>
        </w:rPr>
        <w:t>образовательных</w:t>
      </w:r>
      <w:r w:rsidR="00177F40" w:rsidRPr="0090612B">
        <w:rPr>
          <w:szCs w:val="24"/>
        </w:rPr>
        <w:t xml:space="preserve"> </w:t>
      </w:r>
      <w:r w:rsidRPr="0090612B">
        <w:rPr>
          <w:szCs w:val="24"/>
        </w:rPr>
        <w:t>технологий.</w:t>
      </w:r>
    </w:p>
    <w:p w:rsidR="009E2ACD" w:rsidRPr="0090612B" w:rsidRDefault="009E2ACD" w:rsidP="006255AF">
      <w:pPr>
        <w:pStyle w:val="Abstract"/>
        <w:spacing w:line="240" w:lineRule="auto"/>
        <w:ind w:firstLine="567"/>
        <w:rPr>
          <w:szCs w:val="24"/>
        </w:rPr>
      </w:pPr>
      <w:r w:rsidRPr="0090612B">
        <w:rPr>
          <w:szCs w:val="24"/>
        </w:rPr>
        <w:t>В</w:t>
      </w:r>
      <w:r w:rsidR="00177F40" w:rsidRPr="0090612B">
        <w:rPr>
          <w:szCs w:val="24"/>
        </w:rPr>
        <w:t xml:space="preserve"> </w:t>
      </w:r>
      <w:r w:rsidRPr="0090612B">
        <w:rPr>
          <w:szCs w:val="24"/>
        </w:rPr>
        <w:t>соответствии</w:t>
      </w:r>
      <w:r w:rsidR="00177F40" w:rsidRPr="0090612B">
        <w:rPr>
          <w:szCs w:val="24"/>
        </w:rPr>
        <w:t xml:space="preserve"> </w:t>
      </w:r>
      <w:r w:rsidRPr="0090612B">
        <w:rPr>
          <w:szCs w:val="24"/>
        </w:rPr>
        <w:t>ФГОС</w:t>
      </w:r>
      <w:r w:rsidR="00177F40" w:rsidRPr="0090612B">
        <w:rPr>
          <w:szCs w:val="24"/>
        </w:rPr>
        <w:t xml:space="preserve"> </w:t>
      </w:r>
      <w:r w:rsidRPr="0090612B">
        <w:rPr>
          <w:szCs w:val="24"/>
        </w:rPr>
        <w:t>ООО</w:t>
      </w:r>
      <w:r w:rsidR="00177F40" w:rsidRPr="0090612B">
        <w:rPr>
          <w:szCs w:val="24"/>
        </w:rPr>
        <w:t xml:space="preserve"> </w:t>
      </w:r>
      <w:r w:rsidRPr="0090612B">
        <w:rPr>
          <w:szCs w:val="24"/>
        </w:rPr>
        <w:t>выделяются</w:t>
      </w:r>
      <w:r w:rsidR="00177F40" w:rsidRPr="0090612B">
        <w:rPr>
          <w:szCs w:val="24"/>
        </w:rPr>
        <w:t xml:space="preserve"> </w:t>
      </w:r>
      <w:r w:rsidRPr="0090612B">
        <w:rPr>
          <w:szCs w:val="24"/>
        </w:rPr>
        <w:t>три</w:t>
      </w:r>
      <w:r w:rsidR="00177F40" w:rsidRPr="0090612B">
        <w:rPr>
          <w:szCs w:val="24"/>
        </w:rPr>
        <w:t xml:space="preserve"> </w:t>
      </w:r>
      <w:r w:rsidRPr="0090612B">
        <w:rPr>
          <w:szCs w:val="24"/>
        </w:rPr>
        <w:t>группы</w:t>
      </w:r>
      <w:r w:rsidR="00177F40" w:rsidRPr="0090612B">
        <w:rPr>
          <w:szCs w:val="24"/>
        </w:rPr>
        <w:t xml:space="preserve"> </w:t>
      </w:r>
      <w:r w:rsidRPr="0090612B">
        <w:rPr>
          <w:szCs w:val="24"/>
        </w:rPr>
        <w:t>универсальных</w:t>
      </w:r>
      <w:r w:rsidR="00177F40" w:rsidRPr="0090612B">
        <w:rPr>
          <w:szCs w:val="24"/>
        </w:rPr>
        <w:t xml:space="preserve"> </w:t>
      </w:r>
      <w:r w:rsidRPr="0090612B">
        <w:rPr>
          <w:szCs w:val="24"/>
        </w:rPr>
        <w:t>учебных</w:t>
      </w:r>
      <w:r w:rsidR="00177F40" w:rsidRPr="0090612B">
        <w:rPr>
          <w:szCs w:val="24"/>
        </w:rPr>
        <w:t xml:space="preserve"> </w:t>
      </w:r>
      <w:r w:rsidRPr="0090612B">
        <w:rPr>
          <w:szCs w:val="24"/>
        </w:rPr>
        <w:t>действий:</w:t>
      </w:r>
      <w:r w:rsidR="00177F40" w:rsidRPr="0090612B">
        <w:rPr>
          <w:szCs w:val="24"/>
        </w:rPr>
        <w:t xml:space="preserve"> </w:t>
      </w:r>
      <w:r w:rsidRPr="0090612B">
        <w:rPr>
          <w:szCs w:val="24"/>
        </w:rPr>
        <w:t>регулятивные,</w:t>
      </w:r>
      <w:r w:rsidR="00177F40" w:rsidRPr="0090612B">
        <w:rPr>
          <w:szCs w:val="24"/>
        </w:rPr>
        <w:t xml:space="preserve"> </w:t>
      </w:r>
      <w:r w:rsidRPr="0090612B">
        <w:rPr>
          <w:szCs w:val="24"/>
        </w:rPr>
        <w:t>познавательные,</w:t>
      </w:r>
      <w:r w:rsidR="00177F40" w:rsidRPr="0090612B">
        <w:rPr>
          <w:szCs w:val="24"/>
        </w:rPr>
        <w:t xml:space="preserve"> </w:t>
      </w:r>
      <w:r w:rsidRPr="0090612B">
        <w:rPr>
          <w:szCs w:val="24"/>
        </w:rPr>
        <w:t>коммуникативные.</w:t>
      </w:r>
    </w:p>
    <w:p w:rsidR="009E2ACD" w:rsidRPr="0090612B" w:rsidRDefault="009E2ACD" w:rsidP="006255AF">
      <w:pPr>
        <w:pStyle w:val="Abstract"/>
        <w:spacing w:line="240" w:lineRule="auto"/>
        <w:ind w:firstLine="567"/>
        <w:rPr>
          <w:b/>
          <w:szCs w:val="24"/>
        </w:rPr>
      </w:pPr>
      <w:r w:rsidRPr="0090612B">
        <w:rPr>
          <w:b/>
          <w:szCs w:val="24"/>
        </w:rPr>
        <w:t>Регулятивные</w:t>
      </w:r>
      <w:r w:rsidR="00177F40" w:rsidRPr="0090612B">
        <w:rPr>
          <w:b/>
          <w:szCs w:val="24"/>
        </w:rPr>
        <w:t xml:space="preserve"> </w:t>
      </w:r>
      <w:r w:rsidRPr="0090612B">
        <w:rPr>
          <w:b/>
          <w:szCs w:val="24"/>
        </w:rPr>
        <w:t>УУД</w:t>
      </w:r>
    </w:p>
    <w:p w:rsidR="009E2ACD" w:rsidRPr="0090612B" w:rsidRDefault="009E2ACD" w:rsidP="006255AF">
      <w:pPr>
        <w:pStyle w:val="Abstract"/>
        <w:spacing w:line="240" w:lineRule="auto"/>
        <w:ind w:firstLine="567"/>
        <w:rPr>
          <w:szCs w:val="24"/>
        </w:rPr>
      </w:pPr>
      <w:r w:rsidRPr="0090612B">
        <w:rPr>
          <w:szCs w:val="24"/>
        </w:rPr>
        <w:t>Умение</w:t>
      </w:r>
      <w:r w:rsidR="00177F40" w:rsidRPr="0090612B">
        <w:rPr>
          <w:szCs w:val="24"/>
        </w:rPr>
        <w:t xml:space="preserve"> </w:t>
      </w:r>
      <w:r w:rsidRPr="0090612B">
        <w:rPr>
          <w:szCs w:val="24"/>
        </w:rPr>
        <w:t>самостоятельно</w:t>
      </w:r>
      <w:r w:rsidR="00177F40" w:rsidRPr="0090612B">
        <w:rPr>
          <w:szCs w:val="24"/>
        </w:rPr>
        <w:t xml:space="preserve"> </w:t>
      </w:r>
      <w:r w:rsidRPr="0090612B">
        <w:rPr>
          <w:szCs w:val="24"/>
        </w:rPr>
        <w:t>определять</w:t>
      </w:r>
      <w:r w:rsidR="00177F40" w:rsidRPr="0090612B">
        <w:rPr>
          <w:szCs w:val="24"/>
        </w:rPr>
        <w:t xml:space="preserve"> </w:t>
      </w:r>
      <w:r w:rsidRPr="0090612B">
        <w:rPr>
          <w:szCs w:val="24"/>
        </w:rPr>
        <w:t>цели</w:t>
      </w:r>
      <w:r w:rsidR="00177F40" w:rsidRPr="0090612B">
        <w:rPr>
          <w:szCs w:val="24"/>
        </w:rPr>
        <w:t xml:space="preserve"> </w:t>
      </w:r>
      <w:r w:rsidRPr="0090612B">
        <w:rPr>
          <w:szCs w:val="24"/>
        </w:rPr>
        <w:t>обучения,</w:t>
      </w:r>
      <w:r w:rsidR="00177F40" w:rsidRPr="0090612B">
        <w:rPr>
          <w:szCs w:val="24"/>
        </w:rPr>
        <w:t xml:space="preserve"> </w:t>
      </w:r>
      <w:r w:rsidRPr="0090612B">
        <w:rPr>
          <w:szCs w:val="24"/>
        </w:rPr>
        <w:t>ставить</w:t>
      </w:r>
      <w:r w:rsidR="00177F40" w:rsidRPr="0090612B">
        <w:rPr>
          <w:szCs w:val="24"/>
        </w:rPr>
        <w:t xml:space="preserve"> </w:t>
      </w:r>
      <w:r w:rsidRPr="0090612B">
        <w:rPr>
          <w:szCs w:val="24"/>
        </w:rPr>
        <w:t>и</w:t>
      </w:r>
      <w:r w:rsidR="00177F40" w:rsidRPr="0090612B">
        <w:rPr>
          <w:szCs w:val="24"/>
        </w:rPr>
        <w:t xml:space="preserve"> </w:t>
      </w:r>
      <w:r w:rsidRPr="0090612B">
        <w:rPr>
          <w:szCs w:val="24"/>
        </w:rPr>
        <w:t>формулировать</w:t>
      </w:r>
      <w:r w:rsidR="00177F40" w:rsidRPr="0090612B">
        <w:rPr>
          <w:szCs w:val="24"/>
        </w:rPr>
        <w:t xml:space="preserve"> </w:t>
      </w:r>
      <w:r w:rsidRPr="0090612B">
        <w:rPr>
          <w:szCs w:val="24"/>
        </w:rPr>
        <w:t>новые</w:t>
      </w:r>
      <w:r w:rsidR="00177F40" w:rsidRPr="0090612B">
        <w:rPr>
          <w:szCs w:val="24"/>
        </w:rPr>
        <w:t xml:space="preserve"> </w:t>
      </w:r>
      <w:r w:rsidRPr="0090612B">
        <w:rPr>
          <w:szCs w:val="24"/>
        </w:rPr>
        <w:t>задачи</w:t>
      </w:r>
      <w:r w:rsidR="00177F40" w:rsidRPr="0090612B">
        <w:rPr>
          <w:szCs w:val="24"/>
        </w:rPr>
        <w:t xml:space="preserve"> </w:t>
      </w:r>
      <w:r w:rsidRPr="0090612B">
        <w:rPr>
          <w:szCs w:val="24"/>
        </w:rPr>
        <w:t>в</w:t>
      </w:r>
      <w:r w:rsidR="00177F40" w:rsidRPr="0090612B">
        <w:rPr>
          <w:szCs w:val="24"/>
        </w:rPr>
        <w:t xml:space="preserve"> </w:t>
      </w:r>
      <w:r w:rsidRPr="0090612B">
        <w:rPr>
          <w:szCs w:val="24"/>
        </w:rPr>
        <w:t>учебе</w:t>
      </w:r>
      <w:r w:rsidR="00177F40" w:rsidRPr="0090612B">
        <w:rPr>
          <w:szCs w:val="24"/>
        </w:rPr>
        <w:t xml:space="preserve"> </w:t>
      </w:r>
      <w:r w:rsidRPr="0090612B">
        <w:rPr>
          <w:szCs w:val="24"/>
        </w:rPr>
        <w:t>и</w:t>
      </w:r>
      <w:r w:rsidR="00177F40" w:rsidRPr="0090612B">
        <w:rPr>
          <w:szCs w:val="24"/>
        </w:rPr>
        <w:t xml:space="preserve"> </w:t>
      </w:r>
      <w:r w:rsidRPr="0090612B">
        <w:rPr>
          <w:szCs w:val="24"/>
        </w:rPr>
        <w:t>познавательной</w:t>
      </w:r>
      <w:r w:rsidR="00177F40" w:rsidRPr="0090612B">
        <w:rPr>
          <w:szCs w:val="24"/>
        </w:rPr>
        <w:t xml:space="preserve"> </w:t>
      </w:r>
      <w:r w:rsidRPr="0090612B">
        <w:rPr>
          <w:szCs w:val="24"/>
        </w:rPr>
        <w:t>деятельности,</w:t>
      </w:r>
      <w:r w:rsidR="00177F40" w:rsidRPr="0090612B">
        <w:rPr>
          <w:szCs w:val="24"/>
        </w:rPr>
        <w:t xml:space="preserve"> </w:t>
      </w:r>
      <w:r w:rsidRPr="0090612B">
        <w:rPr>
          <w:szCs w:val="24"/>
        </w:rPr>
        <w:t>развивать</w:t>
      </w:r>
      <w:r w:rsidR="00177F40" w:rsidRPr="0090612B">
        <w:rPr>
          <w:szCs w:val="24"/>
        </w:rPr>
        <w:t xml:space="preserve"> </w:t>
      </w:r>
      <w:r w:rsidRPr="0090612B">
        <w:rPr>
          <w:szCs w:val="24"/>
        </w:rPr>
        <w:t>мотивы</w:t>
      </w:r>
      <w:r w:rsidR="00177F40" w:rsidRPr="0090612B">
        <w:rPr>
          <w:szCs w:val="24"/>
        </w:rPr>
        <w:t xml:space="preserve"> </w:t>
      </w:r>
      <w:r w:rsidRPr="0090612B">
        <w:rPr>
          <w:szCs w:val="24"/>
        </w:rPr>
        <w:t>и</w:t>
      </w:r>
      <w:r w:rsidR="00177F40" w:rsidRPr="0090612B">
        <w:rPr>
          <w:szCs w:val="24"/>
        </w:rPr>
        <w:t xml:space="preserve"> </w:t>
      </w:r>
      <w:r w:rsidRPr="0090612B">
        <w:rPr>
          <w:szCs w:val="24"/>
        </w:rPr>
        <w:t>интересы</w:t>
      </w:r>
      <w:r w:rsidR="00177F40" w:rsidRPr="0090612B">
        <w:rPr>
          <w:szCs w:val="24"/>
        </w:rPr>
        <w:t xml:space="preserve"> </w:t>
      </w:r>
      <w:r w:rsidRPr="0090612B">
        <w:rPr>
          <w:szCs w:val="24"/>
        </w:rPr>
        <w:t>своей</w:t>
      </w:r>
      <w:r w:rsidR="00177F40" w:rsidRPr="0090612B">
        <w:rPr>
          <w:szCs w:val="24"/>
        </w:rPr>
        <w:t xml:space="preserve"> </w:t>
      </w:r>
      <w:r w:rsidRPr="0090612B">
        <w:rPr>
          <w:szCs w:val="24"/>
        </w:rPr>
        <w:t>познавательной</w:t>
      </w:r>
      <w:r w:rsidR="00177F40" w:rsidRPr="0090612B">
        <w:rPr>
          <w:szCs w:val="24"/>
        </w:rPr>
        <w:t xml:space="preserve"> </w:t>
      </w:r>
      <w:r w:rsidRPr="0090612B">
        <w:rPr>
          <w:szCs w:val="24"/>
        </w:rPr>
        <w:t>деятельности.</w:t>
      </w:r>
      <w:r w:rsidR="00177F40" w:rsidRPr="0090612B">
        <w:rPr>
          <w:szCs w:val="24"/>
        </w:rPr>
        <w:t xml:space="preserve"> </w:t>
      </w:r>
      <w:r w:rsidRPr="0090612B">
        <w:rPr>
          <w:szCs w:val="24"/>
        </w:rPr>
        <w:t>Обучающийся</w:t>
      </w:r>
      <w:r w:rsidR="00177F40" w:rsidRPr="0090612B">
        <w:rPr>
          <w:szCs w:val="24"/>
        </w:rPr>
        <w:t xml:space="preserve"> </w:t>
      </w:r>
      <w:r w:rsidRPr="0090612B">
        <w:rPr>
          <w:szCs w:val="24"/>
        </w:rPr>
        <w:t>сможет:</w:t>
      </w:r>
    </w:p>
    <w:p w:rsidR="009E2ACD" w:rsidRPr="0090612B" w:rsidRDefault="009E2ACD" w:rsidP="006E14FF">
      <w:pPr>
        <w:pStyle w:val="Abstract"/>
        <w:numPr>
          <w:ilvl w:val="0"/>
          <w:numId w:val="32"/>
        </w:numPr>
        <w:spacing w:line="240" w:lineRule="auto"/>
        <w:ind w:left="0" w:firstLine="567"/>
        <w:rPr>
          <w:szCs w:val="24"/>
        </w:rPr>
      </w:pPr>
      <w:r w:rsidRPr="0090612B">
        <w:rPr>
          <w:szCs w:val="24"/>
        </w:rPr>
        <w:t>анализировать</w:t>
      </w:r>
      <w:r w:rsidR="00177F40" w:rsidRPr="0090612B">
        <w:rPr>
          <w:szCs w:val="24"/>
        </w:rPr>
        <w:t xml:space="preserve"> </w:t>
      </w:r>
      <w:r w:rsidRPr="0090612B">
        <w:rPr>
          <w:szCs w:val="24"/>
        </w:rPr>
        <w:t>существующие</w:t>
      </w:r>
      <w:r w:rsidR="00177F40" w:rsidRPr="0090612B">
        <w:rPr>
          <w:szCs w:val="24"/>
        </w:rPr>
        <w:t xml:space="preserve"> </w:t>
      </w:r>
      <w:r w:rsidRPr="0090612B">
        <w:rPr>
          <w:szCs w:val="24"/>
        </w:rPr>
        <w:t>и</w:t>
      </w:r>
      <w:r w:rsidR="00177F40" w:rsidRPr="0090612B">
        <w:rPr>
          <w:szCs w:val="24"/>
        </w:rPr>
        <w:t xml:space="preserve"> </w:t>
      </w:r>
      <w:r w:rsidRPr="0090612B">
        <w:rPr>
          <w:szCs w:val="24"/>
        </w:rPr>
        <w:t>планировать</w:t>
      </w:r>
      <w:r w:rsidR="00177F40" w:rsidRPr="0090612B">
        <w:rPr>
          <w:szCs w:val="24"/>
        </w:rPr>
        <w:t xml:space="preserve"> </w:t>
      </w:r>
      <w:r w:rsidRPr="0090612B">
        <w:rPr>
          <w:szCs w:val="24"/>
        </w:rPr>
        <w:t>будущие</w:t>
      </w:r>
      <w:r w:rsidR="00177F40" w:rsidRPr="0090612B">
        <w:rPr>
          <w:szCs w:val="24"/>
        </w:rPr>
        <w:t xml:space="preserve"> </w:t>
      </w:r>
      <w:r w:rsidRPr="0090612B">
        <w:rPr>
          <w:szCs w:val="24"/>
        </w:rPr>
        <w:t>образовательные</w:t>
      </w:r>
      <w:r w:rsidR="00177F40" w:rsidRPr="0090612B">
        <w:rPr>
          <w:szCs w:val="24"/>
        </w:rPr>
        <w:t xml:space="preserve"> </w:t>
      </w:r>
      <w:r w:rsidRPr="0090612B">
        <w:rPr>
          <w:szCs w:val="24"/>
        </w:rPr>
        <w:t>результаты;</w:t>
      </w:r>
    </w:p>
    <w:p w:rsidR="009E2ACD" w:rsidRPr="0090612B" w:rsidRDefault="009E2ACD" w:rsidP="006E14FF">
      <w:pPr>
        <w:pStyle w:val="Abstract"/>
        <w:numPr>
          <w:ilvl w:val="0"/>
          <w:numId w:val="32"/>
        </w:numPr>
        <w:spacing w:line="240" w:lineRule="auto"/>
        <w:ind w:left="0" w:firstLine="567"/>
        <w:rPr>
          <w:szCs w:val="24"/>
        </w:rPr>
      </w:pPr>
      <w:r w:rsidRPr="0090612B">
        <w:rPr>
          <w:szCs w:val="24"/>
        </w:rPr>
        <w:t>идентифицировать</w:t>
      </w:r>
      <w:r w:rsidR="00177F40" w:rsidRPr="0090612B">
        <w:rPr>
          <w:szCs w:val="24"/>
        </w:rPr>
        <w:t xml:space="preserve"> </w:t>
      </w:r>
      <w:r w:rsidRPr="0090612B">
        <w:rPr>
          <w:szCs w:val="24"/>
        </w:rPr>
        <w:t>собственные</w:t>
      </w:r>
      <w:r w:rsidR="00177F40" w:rsidRPr="0090612B">
        <w:rPr>
          <w:szCs w:val="24"/>
        </w:rPr>
        <w:t xml:space="preserve"> </w:t>
      </w:r>
      <w:r w:rsidRPr="0090612B">
        <w:rPr>
          <w:szCs w:val="24"/>
        </w:rPr>
        <w:t>проблемы</w:t>
      </w:r>
      <w:r w:rsidR="00177F40" w:rsidRPr="0090612B">
        <w:rPr>
          <w:szCs w:val="24"/>
        </w:rPr>
        <w:t xml:space="preserve"> </w:t>
      </w:r>
      <w:r w:rsidRPr="0090612B">
        <w:rPr>
          <w:szCs w:val="24"/>
        </w:rPr>
        <w:t>и</w:t>
      </w:r>
      <w:r w:rsidR="00177F40" w:rsidRPr="0090612B">
        <w:rPr>
          <w:szCs w:val="24"/>
        </w:rPr>
        <w:t xml:space="preserve"> </w:t>
      </w:r>
      <w:r w:rsidRPr="0090612B">
        <w:rPr>
          <w:szCs w:val="24"/>
        </w:rPr>
        <w:t>определять</w:t>
      </w:r>
      <w:r w:rsidR="00177F40" w:rsidRPr="0090612B">
        <w:rPr>
          <w:szCs w:val="24"/>
        </w:rPr>
        <w:t xml:space="preserve"> </w:t>
      </w:r>
      <w:r w:rsidRPr="0090612B">
        <w:rPr>
          <w:szCs w:val="24"/>
        </w:rPr>
        <w:t>главную</w:t>
      </w:r>
      <w:r w:rsidR="00177F40" w:rsidRPr="0090612B">
        <w:rPr>
          <w:szCs w:val="24"/>
        </w:rPr>
        <w:t xml:space="preserve"> </w:t>
      </w:r>
      <w:r w:rsidRPr="0090612B">
        <w:rPr>
          <w:szCs w:val="24"/>
        </w:rPr>
        <w:t>проблему;</w:t>
      </w:r>
    </w:p>
    <w:p w:rsidR="009E2ACD" w:rsidRPr="0090612B" w:rsidRDefault="009E2ACD" w:rsidP="006E14FF">
      <w:pPr>
        <w:pStyle w:val="Abstract"/>
        <w:numPr>
          <w:ilvl w:val="0"/>
          <w:numId w:val="32"/>
        </w:numPr>
        <w:spacing w:line="240" w:lineRule="auto"/>
        <w:ind w:left="0" w:firstLine="567"/>
        <w:rPr>
          <w:szCs w:val="24"/>
        </w:rPr>
      </w:pPr>
      <w:r w:rsidRPr="0090612B">
        <w:rPr>
          <w:szCs w:val="24"/>
        </w:rPr>
        <w:t>выдвигать</w:t>
      </w:r>
      <w:r w:rsidR="00177F40" w:rsidRPr="0090612B">
        <w:rPr>
          <w:szCs w:val="24"/>
        </w:rPr>
        <w:t xml:space="preserve"> </w:t>
      </w:r>
      <w:r w:rsidRPr="0090612B">
        <w:rPr>
          <w:szCs w:val="24"/>
        </w:rPr>
        <w:t>версии</w:t>
      </w:r>
      <w:r w:rsidR="00177F40" w:rsidRPr="0090612B">
        <w:rPr>
          <w:szCs w:val="24"/>
        </w:rPr>
        <w:t xml:space="preserve"> </w:t>
      </w:r>
      <w:r w:rsidRPr="0090612B">
        <w:rPr>
          <w:szCs w:val="24"/>
        </w:rPr>
        <w:t>решения</w:t>
      </w:r>
      <w:r w:rsidR="00177F40" w:rsidRPr="0090612B">
        <w:rPr>
          <w:szCs w:val="24"/>
        </w:rPr>
        <w:t xml:space="preserve"> </w:t>
      </w:r>
      <w:r w:rsidRPr="0090612B">
        <w:rPr>
          <w:szCs w:val="24"/>
        </w:rPr>
        <w:t>проблемы,</w:t>
      </w:r>
      <w:r w:rsidR="00177F40" w:rsidRPr="0090612B">
        <w:rPr>
          <w:szCs w:val="24"/>
        </w:rPr>
        <w:t xml:space="preserve"> </w:t>
      </w:r>
      <w:r w:rsidRPr="0090612B">
        <w:rPr>
          <w:szCs w:val="24"/>
        </w:rPr>
        <w:t>формулировать</w:t>
      </w:r>
      <w:r w:rsidR="00177F40" w:rsidRPr="0090612B">
        <w:rPr>
          <w:szCs w:val="24"/>
        </w:rPr>
        <w:t xml:space="preserve"> </w:t>
      </w:r>
      <w:r w:rsidRPr="0090612B">
        <w:rPr>
          <w:szCs w:val="24"/>
        </w:rPr>
        <w:t>гипотезы,</w:t>
      </w:r>
      <w:r w:rsidR="00177F40" w:rsidRPr="0090612B">
        <w:rPr>
          <w:szCs w:val="24"/>
        </w:rPr>
        <w:t xml:space="preserve"> </w:t>
      </w:r>
      <w:r w:rsidRPr="0090612B">
        <w:rPr>
          <w:szCs w:val="24"/>
        </w:rPr>
        <w:t>предвосхищать</w:t>
      </w:r>
      <w:r w:rsidR="00177F40" w:rsidRPr="0090612B">
        <w:rPr>
          <w:szCs w:val="24"/>
        </w:rPr>
        <w:t xml:space="preserve"> </w:t>
      </w:r>
      <w:r w:rsidRPr="0090612B">
        <w:rPr>
          <w:szCs w:val="24"/>
        </w:rPr>
        <w:t>конечный</w:t>
      </w:r>
      <w:r w:rsidR="00177F40" w:rsidRPr="0090612B">
        <w:rPr>
          <w:szCs w:val="24"/>
        </w:rPr>
        <w:t xml:space="preserve"> </w:t>
      </w:r>
      <w:r w:rsidRPr="0090612B">
        <w:rPr>
          <w:szCs w:val="24"/>
        </w:rPr>
        <w:t>результат;</w:t>
      </w:r>
    </w:p>
    <w:p w:rsidR="009E2ACD" w:rsidRPr="0090612B" w:rsidRDefault="009E2ACD" w:rsidP="006E14FF">
      <w:pPr>
        <w:pStyle w:val="Abstract"/>
        <w:numPr>
          <w:ilvl w:val="0"/>
          <w:numId w:val="32"/>
        </w:numPr>
        <w:spacing w:line="240" w:lineRule="auto"/>
        <w:ind w:left="0" w:firstLine="567"/>
        <w:rPr>
          <w:szCs w:val="24"/>
        </w:rPr>
      </w:pPr>
      <w:r w:rsidRPr="0090612B">
        <w:rPr>
          <w:szCs w:val="24"/>
        </w:rPr>
        <w:t>ставить</w:t>
      </w:r>
      <w:r w:rsidR="00177F40" w:rsidRPr="0090612B">
        <w:rPr>
          <w:szCs w:val="24"/>
        </w:rPr>
        <w:t xml:space="preserve"> </w:t>
      </w:r>
      <w:r w:rsidRPr="0090612B">
        <w:rPr>
          <w:szCs w:val="24"/>
        </w:rPr>
        <w:t>цель</w:t>
      </w:r>
      <w:r w:rsidR="00177F40" w:rsidRPr="0090612B">
        <w:rPr>
          <w:szCs w:val="24"/>
        </w:rPr>
        <w:t xml:space="preserve"> </w:t>
      </w:r>
      <w:r w:rsidRPr="0090612B">
        <w:rPr>
          <w:szCs w:val="24"/>
        </w:rPr>
        <w:t>деятельности</w:t>
      </w:r>
      <w:r w:rsidR="00177F40" w:rsidRPr="0090612B">
        <w:rPr>
          <w:szCs w:val="24"/>
        </w:rPr>
        <w:t xml:space="preserve"> </w:t>
      </w:r>
      <w:r w:rsidRPr="0090612B">
        <w:rPr>
          <w:szCs w:val="24"/>
        </w:rPr>
        <w:t>на</w:t>
      </w:r>
      <w:r w:rsidR="00177F40" w:rsidRPr="0090612B">
        <w:rPr>
          <w:szCs w:val="24"/>
        </w:rPr>
        <w:t xml:space="preserve"> </w:t>
      </w:r>
      <w:r w:rsidRPr="0090612B">
        <w:rPr>
          <w:szCs w:val="24"/>
        </w:rPr>
        <w:t>основе</w:t>
      </w:r>
      <w:r w:rsidR="00177F40" w:rsidRPr="0090612B">
        <w:rPr>
          <w:szCs w:val="24"/>
        </w:rPr>
        <w:t xml:space="preserve"> </w:t>
      </w:r>
      <w:r w:rsidRPr="0090612B">
        <w:rPr>
          <w:szCs w:val="24"/>
        </w:rPr>
        <w:t>определенной</w:t>
      </w:r>
      <w:r w:rsidR="00177F40" w:rsidRPr="0090612B">
        <w:rPr>
          <w:szCs w:val="24"/>
        </w:rPr>
        <w:t xml:space="preserve"> </w:t>
      </w:r>
      <w:r w:rsidRPr="0090612B">
        <w:rPr>
          <w:szCs w:val="24"/>
        </w:rPr>
        <w:t>проблемы</w:t>
      </w:r>
      <w:r w:rsidR="00177F40" w:rsidRPr="0090612B">
        <w:rPr>
          <w:szCs w:val="24"/>
        </w:rPr>
        <w:t xml:space="preserve"> </w:t>
      </w:r>
      <w:r w:rsidRPr="0090612B">
        <w:rPr>
          <w:szCs w:val="24"/>
        </w:rPr>
        <w:t>и</w:t>
      </w:r>
      <w:r w:rsidR="00177F40" w:rsidRPr="0090612B">
        <w:rPr>
          <w:szCs w:val="24"/>
        </w:rPr>
        <w:t xml:space="preserve"> </w:t>
      </w:r>
      <w:r w:rsidRPr="0090612B">
        <w:rPr>
          <w:szCs w:val="24"/>
        </w:rPr>
        <w:t>существующих</w:t>
      </w:r>
      <w:r w:rsidR="00177F40" w:rsidRPr="0090612B">
        <w:rPr>
          <w:szCs w:val="24"/>
        </w:rPr>
        <w:t xml:space="preserve"> </w:t>
      </w:r>
      <w:r w:rsidRPr="0090612B">
        <w:rPr>
          <w:szCs w:val="24"/>
        </w:rPr>
        <w:t>возможностей;</w:t>
      </w:r>
    </w:p>
    <w:p w:rsidR="009E2ACD" w:rsidRPr="0090612B" w:rsidRDefault="009E2ACD" w:rsidP="006E14FF">
      <w:pPr>
        <w:pStyle w:val="Abstract"/>
        <w:numPr>
          <w:ilvl w:val="0"/>
          <w:numId w:val="32"/>
        </w:numPr>
        <w:spacing w:line="240" w:lineRule="auto"/>
        <w:ind w:left="0" w:firstLine="567"/>
        <w:rPr>
          <w:szCs w:val="24"/>
        </w:rPr>
      </w:pPr>
      <w:r w:rsidRPr="0090612B">
        <w:rPr>
          <w:szCs w:val="24"/>
        </w:rPr>
        <w:t>формулировать</w:t>
      </w:r>
      <w:r w:rsidR="00177F40" w:rsidRPr="0090612B">
        <w:rPr>
          <w:szCs w:val="24"/>
        </w:rPr>
        <w:t xml:space="preserve"> </w:t>
      </w:r>
      <w:r w:rsidRPr="0090612B">
        <w:rPr>
          <w:szCs w:val="24"/>
        </w:rPr>
        <w:t>учебные</w:t>
      </w:r>
      <w:r w:rsidR="00177F40" w:rsidRPr="0090612B">
        <w:rPr>
          <w:szCs w:val="24"/>
        </w:rPr>
        <w:t xml:space="preserve"> </w:t>
      </w:r>
      <w:r w:rsidRPr="0090612B">
        <w:rPr>
          <w:szCs w:val="24"/>
        </w:rPr>
        <w:t>задачи</w:t>
      </w:r>
      <w:r w:rsidR="00177F40" w:rsidRPr="0090612B">
        <w:rPr>
          <w:szCs w:val="24"/>
        </w:rPr>
        <w:t xml:space="preserve"> </w:t>
      </w:r>
      <w:r w:rsidRPr="0090612B">
        <w:rPr>
          <w:szCs w:val="24"/>
        </w:rPr>
        <w:t>как</w:t>
      </w:r>
      <w:r w:rsidR="00177F40" w:rsidRPr="0090612B">
        <w:rPr>
          <w:szCs w:val="24"/>
        </w:rPr>
        <w:t xml:space="preserve"> </w:t>
      </w:r>
      <w:r w:rsidRPr="0090612B">
        <w:rPr>
          <w:szCs w:val="24"/>
        </w:rPr>
        <w:t>шаги</w:t>
      </w:r>
      <w:r w:rsidR="00177F40" w:rsidRPr="0090612B">
        <w:rPr>
          <w:szCs w:val="24"/>
        </w:rPr>
        <w:t xml:space="preserve"> </w:t>
      </w:r>
      <w:r w:rsidRPr="0090612B">
        <w:rPr>
          <w:szCs w:val="24"/>
        </w:rPr>
        <w:t>достижения</w:t>
      </w:r>
      <w:r w:rsidR="00177F40" w:rsidRPr="0090612B">
        <w:rPr>
          <w:szCs w:val="24"/>
        </w:rPr>
        <w:t xml:space="preserve"> </w:t>
      </w:r>
      <w:r w:rsidRPr="0090612B">
        <w:rPr>
          <w:szCs w:val="24"/>
        </w:rPr>
        <w:t>поставленной</w:t>
      </w:r>
      <w:r w:rsidR="00177F40" w:rsidRPr="0090612B">
        <w:rPr>
          <w:szCs w:val="24"/>
        </w:rPr>
        <w:t xml:space="preserve"> </w:t>
      </w:r>
      <w:r w:rsidRPr="0090612B">
        <w:rPr>
          <w:szCs w:val="24"/>
        </w:rPr>
        <w:t>цели</w:t>
      </w:r>
      <w:r w:rsidR="00177F40" w:rsidRPr="0090612B">
        <w:rPr>
          <w:szCs w:val="24"/>
        </w:rPr>
        <w:t xml:space="preserve"> </w:t>
      </w:r>
      <w:r w:rsidRPr="0090612B">
        <w:rPr>
          <w:szCs w:val="24"/>
        </w:rPr>
        <w:t>деятельности;</w:t>
      </w:r>
    </w:p>
    <w:p w:rsidR="009E2ACD" w:rsidRPr="0090612B" w:rsidRDefault="009E2ACD" w:rsidP="006E14FF">
      <w:pPr>
        <w:pStyle w:val="Abstract"/>
        <w:numPr>
          <w:ilvl w:val="0"/>
          <w:numId w:val="32"/>
        </w:numPr>
        <w:spacing w:line="240" w:lineRule="auto"/>
        <w:ind w:left="0" w:firstLine="567"/>
        <w:rPr>
          <w:szCs w:val="24"/>
        </w:rPr>
      </w:pPr>
      <w:r w:rsidRPr="0090612B">
        <w:rPr>
          <w:szCs w:val="24"/>
        </w:rPr>
        <w:t>обосновывать</w:t>
      </w:r>
      <w:r w:rsidR="00177F40" w:rsidRPr="0090612B">
        <w:rPr>
          <w:szCs w:val="24"/>
        </w:rPr>
        <w:t xml:space="preserve"> </w:t>
      </w:r>
      <w:r w:rsidRPr="0090612B">
        <w:rPr>
          <w:szCs w:val="24"/>
        </w:rPr>
        <w:t>целевые</w:t>
      </w:r>
      <w:r w:rsidR="00177F40" w:rsidRPr="0090612B">
        <w:rPr>
          <w:szCs w:val="24"/>
        </w:rPr>
        <w:t xml:space="preserve"> </w:t>
      </w:r>
      <w:r w:rsidRPr="0090612B">
        <w:rPr>
          <w:szCs w:val="24"/>
        </w:rPr>
        <w:t>ориентиры</w:t>
      </w:r>
      <w:r w:rsidR="00177F40" w:rsidRPr="0090612B">
        <w:rPr>
          <w:szCs w:val="24"/>
        </w:rPr>
        <w:t xml:space="preserve"> </w:t>
      </w:r>
      <w:r w:rsidRPr="0090612B">
        <w:rPr>
          <w:szCs w:val="24"/>
        </w:rPr>
        <w:t>и</w:t>
      </w:r>
      <w:r w:rsidR="00177F40" w:rsidRPr="0090612B">
        <w:rPr>
          <w:szCs w:val="24"/>
        </w:rPr>
        <w:t xml:space="preserve"> </w:t>
      </w:r>
      <w:r w:rsidRPr="0090612B">
        <w:rPr>
          <w:szCs w:val="24"/>
        </w:rPr>
        <w:t>приоритеты</w:t>
      </w:r>
      <w:r w:rsidR="00177F40" w:rsidRPr="0090612B">
        <w:rPr>
          <w:szCs w:val="24"/>
        </w:rPr>
        <w:t xml:space="preserve"> </w:t>
      </w:r>
      <w:r w:rsidRPr="0090612B">
        <w:rPr>
          <w:szCs w:val="24"/>
        </w:rPr>
        <w:t>ссылками</w:t>
      </w:r>
      <w:r w:rsidR="00177F40" w:rsidRPr="0090612B">
        <w:rPr>
          <w:szCs w:val="24"/>
        </w:rPr>
        <w:t xml:space="preserve"> </w:t>
      </w:r>
      <w:r w:rsidRPr="0090612B">
        <w:rPr>
          <w:szCs w:val="24"/>
        </w:rPr>
        <w:t>на</w:t>
      </w:r>
      <w:r w:rsidR="00177F40" w:rsidRPr="0090612B">
        <w:rPr>
          <w:szCs w:val="24"/>
        </w:rPr>
        <w:t xml:space="preserve"> </w:t>
      </w:r>
      <w:r w:rsidRPr="0090612B">
        <w:rPr>
          <w:szCs w:val="24"/>
        </w:rPr>
        <w:t>ценности,</w:t>
      </w:r>
      <w:r w:rsidR="00177F40" w:rsidRPr="0090612B">
        <w:rPr>
          <w:szCs w:val="24"/>
        </w:rPr>
        <w:t xml:space="preserve"> </w:t>
      </w:r>
      <w:r w:rsidRPr="0090612B">
        <w:rPr>
          <w:szCs w:val="24"/>
        </w:rPr>
        <w:t>указывая</w:t>
      </w:r>
      <w:r w:rsidR="00177F40" w:rsidRPr="0090612B">
        <w:rPr>
          <w:szCs w:val="24"/>
        </w:rPr>
        <w:t xml:space="preserve"> </w:t>
      </w:r>
      <w:r w:rsidRPr="0090612B">
        <w:rPr>
          <w:szCs w:val="24"/>
        </w:rPr>
        <w:t>и</w:t>
      </w:r>
      <w:r w:rsidR="00177F40" w:rsidRPr="0090612B">
        <w:rPr>
          <w:szCs w:val="24"/>
        </w:rPr>
        <w:t xml:space="preserve"> </w:t>
      </w:r>
      <w:r w:rsidRPr="0090612B">
        <w:rPr>
          <w:szCs w:val="24"/>
        </w:rPr>
        <w:t>обосновывая</w:t>
      </w:r>
      <w:r w:rsidR="00177F40" w:rsidRPr="0090612B">
        <w:rPr>
          <w:szCs w:val="24"/>
        </w:rPr>
        <w:t xml:space="preserve"> </w:t>
      </w:r>
      <w:r w:rsidRPr="0090612B">
        <w:rPr>
          <w:szCs w:val="24"/>
        </w:rPr>
        <w:t>логическую</w:t>
      </w:r>
      <w:r w:rsidR="00177F40" w:rsidRPr="0090612B">
        <w:rPr>
          <w:szCs w:val="24"/>
        </w:rPr>
        <w:t xml:space="preserve"> </w:t>
      </w:r>
      <w:r w:rsidRPr="0090612B">
        <w:rPr>
          <w:szCs w:val="24"/>
        </w:rPr>
        <w:t>последовательность</w:t>
      </w:r>
      <w:r w:rsidR="00177F40" w:rsidRPr="0090612B">
        <w:rPr>
          <w:szCs w:val="24"/>
        </w:rPr>
        <w:t xml:space="preserve"> </w:t>
      </w:r>
      <w:r w:rsidRPr="0090612B">
        <w:rPr>
          <w:szCs w:val="24"/>
        </w:rPr>
        <w:t>шагов.</w:t>
      </w:r>
    </w:p>
    <w:p w:rsidR="003C3B1D" w:rsidRPr="0090612B" w:rsidRDefault="009E2ACD" w:rsidP="006255AF">
      <w:pPr>
        <w:pStyle w:val="Abstract"/>
        <w:spacing w:line="240" w:lineRule="auto"/>
        <w:ind w:firstLine="567"/>
        <w:rPr>
          <w:szCs w:val="24"/>
        </w:rPr>
      </w:pPr>
      <w:r w:rsidRPr="0090612B">
        <w:rPr>
          <w:szCs w:val="24"/>
        </w:rPr>
        <w:t>Умение</w:t>
      </w:r>
      <w:r w:rsidR="00177F40" w:rsidRPr="0090612B">
        <w:rPr>
          <w:szCs w:val="24"/>
        </w:rPr>
        <w:t xml:space="preserve"> </w:t>
      </w:r>
      <w:r w:rsidRPr="0090612B">
        <w:rPr>
          <w:szCs w:val="24"/>
        </w:rPr>
        <w:t>самостоятельно</w:t>
      </w:r>
      <w:r w:rsidR="00177F40" w:rsidRPr="0090612B">
        <w:rPr>
          <w:szCs w:val="24"/>
        </w:rPr>
        <w:t xml:space="preserve"> </w:t>
      </w:r>
      <w:r w:rsidRPr="0090612B">
        <w:rPr>
          <w:szCs w:val="24"/>
        </w:rPr>
        <w:t>планировать</w:t>
      </w:r>
      <w:r w:rsidR="00177F40" w:rsidRPr="0090612B">
        <w:rPr>
          <w:szCs w:val="24"/>
        </w:rPr>
        <w:t xml:space="preserve"> </w:t>
      </w:r>
      <w:r w:rsidRPr="0090612B">
        <w:rPr>
          <w:szCs w:val="24"/>
        </w:rPr>
        <w:t>пути</w:t>
      </w:r>
      <w:r w:rsidR="00177F40" w:rsidRPr="0090612B">
        <w:rPr>
          <w:szCs w:val="24"/>
        </w:rPr>
        <w:t xml:space="preserve"> </w:t>
      </w:r>
      <w:r w:rsidRPr="0090612B">
        <w:rPr>
          <w:szCs w:val="24"/>
        </w:rPr>
        <w:t>достижения</w:t>
      </w:r>
      <w:r w:rsidR="00177F40" w:rsidRPr="0090612B">
        <w:rPr>
          <w:szCs w:val="24"/>
        </w:rPr>
        <w:t xml:space="preserve"> </w:t>
      </w:r>
      <w:r w:rsidRPr="0090612B">
        <w:rPr>
          <w:szCs w:val="24"/>
        </w:rPr>
        <w:t>целей,</w:t>
      </w:r>
      <w:r w:rsidR="00177F40" w:rsidRPr="0090612B">
        <w:rPr>
          <w:szCs w:val="24"/>
        </w:rPr>
        <w:t xml:space="preserve"> </w:t>
      </w:r>
      <w:r w:rsidRPr="0090612B">
        <w:rPr>
          <w:szCs w:val="24"/>
        </w:rPr>
        <w:t>в</w:t>
      </w:r>
      <w:r w:rsidR="00177F40" w:rsidRPr="0090612B">
        <w:rPr>
          <w:szCs w:val="24"/>
        </w:rPr>
        <w:t xml:space="preserve"> </w:t>
      </w:r>
      <w:r w:rsidRPr="0090612B">
        <w:rPr>
          <w:szCs w:val="24"/>
        </w:rPr>
        <w:t>том</w:t>
      </w:r>
      <w:r w:rsidR="00177F40" w:rsidRPr="0090612B">
        <w:rPr>
          <w:szCs w:val="24"/>
        </w:rPr>
        <w:t xml:space="preserve"> </w:t>
      </w:r>
      <w:r w:rsidRPr="0090612B">
        <w:rPr>
          <w:szCs w:val="24"/>
        </w:rPr>
        <w:t>числе</w:t>
      </w:r>
      <w:r w:rsidR="00177F40" w:rsidRPr="0090612B">
        <w:rPr>
          <w:szCs w:val="24"/>
        </w:rPr>
        <w:t xml:space="preserve"> </w:t>
      </w:r>
      <w:r w:rsidRPr="0090612B">
        <w:rPr>
          <w:szCs w:val="24"/>
        </w:rPr>
        <w:t>альтернативные,</w:t>
      </w:r>
      <w:r w:rsidR="00177F40" w:rsidRPr="0090612B">
        <w:rPr>
          <w:szCs w:val="24"/>
        </w:rPr>
        <w:t xml:space="preserve"> </w:t>
      </w:r>
      <w:r w:rsidRPr="0090612B">
        <w:rPr>
          <w:szCs w:val="24"/>
        </w:rPr>
        <w:t>осознанно</w:t>
      </w:r>
      <w:r w:rsidR="00177F40" w:rsidRPr="0090612B">
        <w:rPr>
          <w:szCs w:val="24"/>
        </w:rPr>
        <w:t xml:space="preserve"> </w:t>
      </w:r>
      <w:r w:rsidRPr="0090612B">
        <w:rPr>
          <w:szCs w:val="24"/>
        </w:rPr>
        <w:t>выбирать</w:t>
      </w:r>
      <w:r w:rsidR="00177F40" w:rsidRPr="0090612B">
        <w:rPr>
          <w:szCs w:val="24"/>
        </w:rPr>
        <w:t xml:space="preserve"> </w:t>
      </w:r>
      <w:r w:rsidRPr="0090612B">
        <w:rPr>
          <w:szCs w:val="24"/>
        </w:rPr>
        <w:t>наиболее</w:t>
      </w:r>
      <w:r w:rsidR="00177F40" w:rsidRPr="0090612B">
        <w:rPr>
          <w:szCs w:val="24"/>
        </w:rPr>
        <w:t xml:space="preserve"> </w:t>
      </w:r>
      <w:r w:rsidRPr="0090612B">
        <w:rPr>
          <w:szCs w:val="24"/>
        </w:rPr>
        <w:t>эффективные</w:t>
      </w:r>
      <w:r w:rsidR="00177F40" w:rsidRPr="0090612B">
        <w:rPr>
          <w:szCs w:val="24"/>
        </w:rPr>
        <w:t xml:space="preserve"> </w:t>
      </w:r>
      <w:r w:rsidRPr="0090612B">
        <w:rPr>
          <w:szCs w:val="24"/>
        </w:rPr>
        <w:t>способы</w:t>
      </w:r>
      <w:r w:rsidR="00177F40" w:rsidRPr="0090612B">
        <w:rPr>
          <w:szCs w:val="24"/>
        </w:rPr>
        <w:t xml:space="preserve"> </w:t>
      </w:r>
      <w:r w:rsidRPr="0090612B">
        <w:rPr>
          <w:szCs w:val="24"/>
        </w:rPr>
        <w:t>решения</w:t>
      </w:r>
      <w:r w:rsidR="00177F40" w:rsidRPr="0090612B">
        <w:rPr>
          <w:szCs w:val="24"/>
        </w:rPr>
        <w:t xml:space="preserve"> </w:t>
      </w:r>
      <w:r w:rsidR="003C3B1D" w:rsidRPr="0090612B">
        <w:rPr>
          <w:szCs w:val="24"/>
        </w:rPr>
        <w:t>учебных</w:t>
      </w:r>
      <w:r w:rsidR="00177F40" w:rsidRPr="0090612B">
        <w:rPr>
          <w:szCs w:val="24"/>
        </w:rPr>
        <w:t xml:space="preserve"> </w:t>
      </w:r>
      <w:r w:rsidR="003C3B1D" w:rsidRPr="0090612B">
        <w:rPr>
          <w:szCs w:val="24"/>
        </w:rPr>
        <w:t>и</w:t>
      </w:r>
      <w:r w:rsidR="00177F40" w:rsidRPr="0090612B">
        <w:rPr>
          <w:szCs w:val="24"/>
        </w:rPr>
        <w:t xml:space="preserve"> </w:t>
      </w:r>
      <w:r w:rsidR="003C3B1D" w:rsidRPr="0090612B">
        <w:rPr>
          <w:szCs w:val="24"/>
        </w:rPr>
        <w:t>познавательных</w:t>
      </w:r>
      <w:r w:rsidR="00177F40" w:rsidRPr="0090612B">
        <w:rPr>
          <w:szCs w:val="24"/>
        </w:rPr>
        <w:t xml:space="preserve"> </w:t>
      </w:r>
      <w:r w:rsidR="003C3B1D" w:rsidRPr="0090612B">
        <w:rPr>
          <w:szCs w:val="24"/>
        </w:rPr>
        <w:t>задач.</w:t>
      </w:r>
    </w:p>
    <w:p w:rsidR="009E2ACD" w:rsidRPr="0090612B" w:rsidRDefault="009E2ACD" w:rsidP="006255AF">
      <w:pPr>
        <w:pStyle w:val="Abstract"/>
        <w:spacing w:line="240" w:lineRule="auto"/>
        <w:ind w:firstLine="567"/>
        <w:rPr>
          <w:b/>
          <w:szCs w:val="24"/>
        </w:rPr>
      </w:pPr>
      <w:r w:rsidRPr="0090612B">
        <w:rPr>
          <w:szCs w:val="24"/>
        </w:rPr>
        <w:t>Обучающийся</w:t>
      </w:r>
      <w:r w:rsidR="00177F40" w:rsidRPr="0090612B">
        <w:rPr>
          <w:szCs w:val="24"/>
        </w:rPr>
        <w:t xml:space="preserve"> </w:t>
      </w:r>
      <w:r w:rsidRPr="0090612B">
        <w:rPr>
          <w:szCs w:val="24"/>
        </w:rPr>
        <w:t>сможет:</w:t>
      </w:r>
    </w:p>
    <w:p w:rsidR="009E2ACD" w:rsidRPr="0090612B" w:rsidRDefault="009E2ACD" w:rsidP="006E14FF">
      <w:pPr>
        <w:pStyle w:val="Abstract"/>
        <w:numPr>
          <w:ilvl w:val="0"/>
          <w:numId w:val="33"/>
        </w:numPr>
        <w:spacing w:line="240" w:lineRule="auto"/>
        <w:ind w:left="0" w:firstLine="567"/>
        <w:rPr>
          <w:szCs w:val="24"/>
        </w:rPr>
      </w:pPr>
      <w:r w:rsidRPr="0090612B">
        <w:rPr>
          <w:szCs w:val="24"/>
        </w:rPr>
        <w:t>определять</w:t>
      </w:r>
      <w:r w:rsidR="00177F40" w:rsidRPr="0090612B">
        <w:rPr>
          <w:szCs w:val="24"/>
        </w:rPr>
        <w:t xml:space="preserve"> </w:t>
      </w:r>
      <w:r w:rsidRPr="0090612B">
        <w:rPr>
          <w:szCs w:val="24"/>
        </w:rPr>
        <w:t>необходимые</w:t>
      </w:r>
      <w:r w:rsidR="00177F40" w:rsidRPr="0090612B">
        <w:rPr>
          <w:szCs w:val="24"/>
        </w:rPr>
        <w:t xml:space="preserve"> </w:t>
      </w:r>
      <w:r w:rsidRPr="0090612B">
        <w:rPr>
          <w:szCs w:val="24"/>
        </w:rPr>
        <w:t>действи</w:t>
      </w:r>
      <w:proofErr w:type="gramStart"/>
      <w:r w:rsidRPr="0090612B">
        <w:rPr>
          <w:szCs w:val="24"/>
        </w:rPr>
        <w:t>е(</w:t>
      </w:r>
      <w:proofErr w:type="gramEnd"/>
      <w:r w:rsidRPr="0090612B">
        <w:rPr>
          <w:szCs w:val="24"/>
        </w:rPr>
        <w:t>я)</w:t>
      </w:r>
      <w:r w:rsidR="00177F40" w:rsidRPr="0090612B">
        <w:rPr>
          <w:szCs w:val="24"/>
        </w:rPr>
        <w:t xml:space="preserve"> </w:t>
      </w:r>
      <w:r w:rsidRPr="0090612B">
        <w:rPr>
          <w:szCs w:val="24"/>
        </w:rPr>
        <w:t>в</w:t>
      </w:r>
      <w:r w:rsidR="00177F40" w:rsidRPr="0090612B">
        <w:rPr>
          <w:szCs w:val="24"/>
        </w:rPr>
        <w:t xml:space="preserve"> </w:t>
      </w:r>
      <w:r w:rsidRPr="0090612B">
        <w:rPr>
          <w:szCs w:val="24"/>
        </w:rPr>
        <w:t>соответствии</w:t>
      </w:r>
      <w:r w:rsidR="00177F40" w:rsidRPr="0090612B">
        <w:rPr>
          <w:szCs w:val="24"/>
        </w:rPr>
        <w:t xml:space="preserve"> </w:t>
      </w:r>
      <w:r w:rsidRPr="0090612B">
        <w:rPr>
          <w:szCs w:val="24"/>
        </w:rPr>
        <w:t>с</w:t>
      </w:r>
      <w:r w:rsidR="00177F40" w:rsidRPr="0090612B">
        <w:rPr>
          <w:szCs w:val="24"/>
        </w:rPr>
        <w:t xml:space="preserve"> </w:t>
      </w:r>
      <w:r w:rsidRPr="0090612B">
        <w:rPr>
          <w:szCs w:val="24"/>
        </w:rPr>
        <w:t>учебной</w:t>
      </w:r>
      <w:r w:rsidR="00177F40" w:rsidRPr="0090612B">
        <w:rPr>
          <w:szCs w:val="24"/>
        </w:rPr>
        <w:t xml:space="preserve"> </w:t>
      </w:r>
      <w:r w:rsidRPr="0090612B">
        <w:rPr>
          <w:szCs w:val="24"/>
        </w:rPr>
        <w:t>и</w:t>
      </w:r>
      <w:r w:rsidR="00177F40" w:rsidRPr="0090612B">
        <w:rPr>
          <w:szCs w:val="24"/>
        </w:rPr>
        <w:t xml:space="preserve"> </w:t>
      </w:r>
      <w:r w:rsidRPr="0090612B">
        <w:rPr>
          <w:szCs w:val="24"/>
        </w:rPr>
        <w:t>познавательной</w:t>
      </w:r>
      <w:r w:rsidR="00177F40" w:rsidRPr="0090612B">
        <w:rPr>
          <w:szCs w:val="24"/>
        </w:rPr>
        <w:t xml:space="preserve"> </w:t>
      </w:r>
      <w:r w:rsidRPr="0090612B">
        <w:rPr>
          <w:szCs w:val="24"/>
        </w:rPr>
        <w:t>задачей</w:t>
      </w:r>
      <w:r w:rsidR="00177F40" w:rsidRPr="0090612B">
        <w:rPr>
          <w:szCs w:val="24"/>
        </w:rPr>
        <w:t xml:space="preserve"> </w:t>
      </w:r>
      <w:r w:rsidRPr="0090612B">
        <w:rPr>
          <w:szCs w:val="24"/>
        </w:rPr>
        <w:t>и</w:t>
      </w:r>
      <w:r w:rsidR="00177F40" w:rsidRPr="0090612B">
        <w:rPr>
          <w:szCs w:val="24"/>
        </w:rPr>
        <w:t xml:space="preserve"> </w:t>
      </w:r>
      <w:r w:rsidRPr="0090612B">
        <w:rPr>
          <w:szCs w:val="24"/>
        </w:rPr>
        <w:t>составлять</w:t>
      </w:r>
      <w:r w:rsidR="00177F40" w:rsidRPr="0090612B">
        <w:rPr>
          <w:szCs w:val="24"/>
        </w:rPr>
        <w:t xml:space="preserve"> </w:t>
      </w:r>
      <w:r w:rsidRPr="0090612B">
        <w:rPr>
          <w:szCs w:val="24"/>
        </w:rPr>
        <w:t>алгоритм</w:t>
      </w:r>
      <w:r w:rsidR="00177F40" w:rsidRPr="0090612B">
        <w:rPr>
          <w:szCs w:val="24"/>
        </w:rPr>
        <w:t xml:space="preserve"> </w:t>
      </w:r>
      <w:r w:rsidRPr="0090612B">
        <w:rPr>
          <w:szCs w:val="24"/>
        </w:rPr>
        <w:t>их</w:t>
      </w:r>
      <w:r w:rsidR="00177F40" w:rsidRPr="0090612B">
        <w:rPr>
          <w:szCs w:val="24"/>
        </w:rPr>
        <w:t xml:space="preserve"> </w:t>
      </w:r>
      <w:r w:rsidRPr="0090612B">
        <w:rPr>
          <w:szCs w:val="24"/>
        </w:rPr>
        <w:t>выполнения;</w:t>
      </w:r>
    </w:p>
    <w:p w:rsidR="009E2ACD" w:rsidRPr="0090612B" w:rsidRDefault="009E2ACD" w:rsidP="006E14FF">
      <w:pPr>
        <w:pStyle w:val="Abstract"/>
        <w:numPr>
          <w:ilvl w:val="0"/>
          <w:numId w:val="33"/>
        </w:numPr>
        <w:spacing w:line="240" w:lineRule="auto"/>
        <w:ind w:left="0" w:firstLine="567"/>
        <w:rPr>
          <w:szCs w:val="24"/>
        </w:rPr>
      </w:pPr>
      <w:r w:rsidRPr="0090612B">
        <w:rPr>
          <w:szCs w:val="24"/>
        </w:rPr>
        <w:t>обосновывать</w:t>
      </w:r>
      <w:r w:rsidR="00177F40" w:rsidRPr="0090612B">
        <w:rPr>
          <w:szCs w:val="24"/>
        </w:rPr>
        <w:t xml:space="preserve"> </w:t>
      </w:r>
      <w:r w:rsidRPr="0090612B">
        <w:rPr>
          <w:szCs w:val="24"/>
        </w:rPr>
        <w:t>и</w:t>
      </w:r>
      <w:r w:rsidR="00177F40" w:rsidRPr="0090612B">
        <w:rPr>
          <w:szCs w:val="24"/>
        </w:rPr>
        <w:t xml:space="preserve"> </w:t>
      </w:r>
      <w:r w:rsidRPr="0090612B">
        <w:rPr>
          <w:szCs w:val="24"/>
        </w:rPr>
        <w:t>осуществлять</w:t>
      </w:r>
      <w:r w:rsidR="00177F40" w:rsidRPr="0090612B">
        <w:rPr>
          <w:szCs w:val="24"/>
        </w:rPr>
        <w:t xml:space="preserve"> </w:t>
      </w:r>
      <w:r w:rsidRPr="0090612B">
        <w:rPr>
          <w:szCs w:val="24"/>
        </w:rPr>
        <w:t>выбор</w:t>
      </w:r>
      <w:r w:rsidR="00177F40" w:rsidRPr="0090612B">
        <w:rPr>
          <w:szCs w:val="24"/>
        </w:rPr>
        <w:t xml:space="preserve"> </w:t>
      </w:r>
      <w:r w:rsidRPr="0090612B">
        <w:rPr>
          <w:szCs w:val="24"/>
        </w:rPr>
        <w:t>наиболее</w:t>
      </w:r>
      <w:r w:rsidR="00177F40" w:rsidRPr="0090612B">
        <w:rPr>
          <w:szCs w:val="24"/>
        </w:rPr>
        <w:t xml:space="preserve"> </w:t>
      </w:r>
      <w:r w:rsidRPr="0090612B">
        <w:rPr>
          <w:szCs w:val="24"/>
        </w:rPr>
        <w:t>эффективных</w:t>
      </w:r>
      <w:r w:rsidR="00177F40" w:rsidRPr="0090612B">
        <w:rPr>
          <w:szCs w:val="24"/>
        </w:rPr>
        <w:t xml:space="preserve"> </w:t>
      </w:r>
      <w:r w:rsidRPr="0090612B">
        <w:rPr>
          <w:szCs w:val="24"/>
        </w:rPr>
        <w:t>способов</w:t>
      </w:r>
      <w:r w:rsidR="00177F40" w:rsidRPr="0090612B">
        <w:rPr>
          <w:szCs w:val="24"/>
        </w:rPr>
        <w:t xml:space="preserve"> </w:t>
      </w:r>
      <w:r w:rsidRPr="0090612B">
        <w:rPr>
          <w:szCs w:val="24"/>
        </w:rPr>
        <w:t>решения</w:t>
      </w:r>
      <w:r w:rsidR="00177F40" w:rsidRPr="0090612B">
        <w:rPr>
          <w:szCs w:val="24"/>
        </w:rPr>
        <w:t xml:space="preserve"> </w:t>
      </w:r>
      <w:r w:rsidRPr="0090612B">
        <w:rPr>
          <w:szCs w:val="24"/>
        </w:rPr>
        <w:t>учебных</w:t>
      </w:r>
      <w:r w:rsidR="00177F40" w:rsidRPr="0090612B">
        <w:rPr>
          <w:szCs w:val="24"/>
        </w:rPr>
        <w:t xml:space="preserve"> </w:t>
      </w:r>
      <w:r w:rsidRPr="0090612B">
        <w:rPr>
          <w:szCs w:val="24"/>
        </w:rPr>
        <w:t>и</w:t>
      </w:r>
      <w:r w:rsidR="00177F40" w:rsidRPr="0090612B">
        <w:rPr>
          <w:szCs w:val="24"/>
        </w:rPr>
        <w:t xml:space="preserve"> </w:t>
      </w:r>
      <w:r w:rsidRPr="0090612B">
        <w:rPr>
          <w:szCs w:val="24"/>
        </w:rPr>
        <w:t>познавательных</w:t>
      </w:r>
      <w:r w:rsidR="00177F40" w:rsidRPr="0090612B">
        <w:rPr>
          <w:szCs w:val="24"/>
        </w:rPr>
        <w:t xml:space="preserve"> </w:t>
      </w:r>
      <w:r w:rsidRPr="0090612B">
        <w:rPr>
          <w:szCs w:val="24"/>
        </w:rPr>
        <w:t>задач;</w:t>
      </w:r>
    </w:p>
    <w:p w:rsidR="009E2ACD" w:rsidRPr="0090612B" w:rsidRDefault="009E2ACD" w:rsidP="006E14FF">
      <w:pPr>
        <w:pStyle w:val="Abstract"/>
        <w:numPr>
          <w:ilvl w:val="0"/>
          <w:numId w:val="33"/>
        </w:numPr>
        <w:spacing w:line="240" w:lineRule="auto"/>
        <w:ind w:left="0" w:firstLine="567"/>
        <w:rPr>
          <w:szCs w:val="24"/>
        </w:rPr>
      </w:pPr>
      <w:r w:rsidRPr="0090612B">
        <w:rPr>
          <w:szCs w:val="24"/>
        </w:rPr>
        <w:t>определять/находить,</w:t>
      </w:r>
      <w:r w:rsidR="00177F40" w:rsidRPr="0090612B">
        <w:rPr>
          <w:szCs w:val="24"/>
        </w:rPr>
        <w:t xml:space="preserve"> </w:t>
      </w:r>
      <w:r w:rsidRPr="0090612B">
        <w:rPr>
          <w:szCs w:val="24"/>
        </w:rPr>
        <w:t>в</w:t>
      </w:r>
      <w:r w:rsidR="00177F40" w:rsidRPr="0090612B">
        <w:rPr>
          <w:szCs w:val="24"/>
        </w:rPr>
        <w:t xml:space="preserve"> </w:t>
      </w:r>
      <w:r w:rsidRPr="0090612B">
        <w:rPr>
          <w:szCs w:val="24"/>
        </w:rPr>
        <w:t>том</w:t>
      </w:r>
      <w:r w:rsidR="00177F40" w:rsidRPr="0090612B">
        <w:rPr>
          <w:szCs w:val="24"/>
        </w:rPr>
        <w:t xml:space="preserve"> </w:t>
      </w:r>
      <w:r w:rsidRPr="0090612B">
        <w:rPr>
          <w:szCs w:val="24"/>
        </w:rPr>
        <w:t>числе</w:t>
      </w:r>
      <w:r w:rsidR="00177F40" w:rsidRPr="0090612B">
        <w:rPr>
          <w:szCs w:val="24"/>
        </w:rPr>
        <w:t xml:space="preserve"> </w:t>
      </w:r>
      <w:r w:rsidRPr="0090612B">
        <w:rPr>
          <w:szCs w:val="24"/>
        </w:rPr>
        <w:t>из</w:t>
      </w:r>
      <w:r w:rsidR="00177F40" w:rsidRPr="0090612B">
        <w:rPr>
          <w:szCs w:val="24"/>
        </w:rPr>
        <w:t xml:space="preserve"> </w:t>
      </w:r>
      <w:r w:rsidRPr="0090612B">
        <w:rPr>
          <w:szCs w:val="24"/>
        </w:rPr>
        <w:t>предложенных</w:t>
      </w:r>
      <w:r w:rsidR="00177F40" w:rsidRPr="0090612B">
        <w:rPr>
          <w:szCs w:val="24"/>
        </w:rPr>
        <w:t xml:space="preserve"> </w:t>
      </w:r>
      <w:r w:rsidRPr="0090612B">
        <w:rPr>
          <w:szCs w:val="24"/>
        </w:rPr>
        <w:t>вариантов,</w:t>
      </w:r>
      <w:r w:rsidR="00177F40" w:rsidRPr="0090612B">
        <w:rPr>
          <w:szCs w:val="24"/>
        </w:rPr>
        <w:t xml:space="preserve"> </w:t>
      </w:r>
      <w:r w:rsidRPr="0090612B">
        <w:rPr>
          <w:szCs w:val="24"/>
        </w:rPr>
        <w:t>условия</w:t>
      </w:r>
      <w:r w:rsidR="00177F40" w:rsidRPr="0090612B">
        <w:rPr>
          <w:szCs w:val="24"/>
        </w:rPr>
        <w:t xml:space="preserve"> </w:t>
      </w:r>
      <w:r w:rsidRPr="0090612B">
        <w:rPr>
          <w:szCs w:val="24"/>
        </w:rPr>
        <w:t>для</w:t>
      </w:r>
      <w:r w:rsidR="00177F40" w:rsidRPr="0090612B">
        <w:rPr>
          <w:szCs w:val="24"/>
        </w:rPr>
        <w:t xml:space="preserve"> </w:t>
      </w:r>
      <w:r w:rsidRPr="0090612B">
        <w:rPr>
          <w:szCs w:val="24"/>
        </w:rPr>
        <w:t>выполнения</w:t>
      </w:r>
      <w:r w:rsidR="00177F40" w:rsidRPr="0090612B">
        <w:rPr>
          <w:szCs w:val="24"/>
        </w:rPr>
        <w:t xml:space="preserve"> </w:t>
      </w:r>
      <w:r w:rsidRPr="0090612B">
        <w:rPr>
          <w:szCs w:val="24"/>
        </w:rPr>
        <w:t>учебной</w:t>
      </w:r>
      <w:r w:rsidR="00177F40" w:rsidRPr="0090612B">
        <w:rPr>
          <w:szCs w:val="24"/>
        </w:rPr>
        <w:t xml:space="preserve"> </w:t>
      </w:r>
      <w:r w:rsidRPr="0090612B">
        <w:rPr>
          <w:szCs w:val="24"/>
        </w:rPr>
        <w:t>и</w:t>
      </w:r>
      <w:r w:rsidR="00177F40" w:rsidRPr="0090612B">
        <w:rPr>
          <w:szCs w:val="24"/>
        </w:rPr>
        <w:t xml:space="preserve"> </w:t>
      </w:r>
      <w:r w:rsidRPr="0090612B">
        <w:rPr>
          <w:szCs w:val="24"/>
        </w:rPr>
        <w:t>познавательной</w:t>
      </w:r>
      <w:r w:rsidR="00177F40" w:rsidRPr="0090612B">
        <w:rPr>
          <w:szCs w:val="24"/>
        </w:rPr>
        <w:t xml:space="preserve"> </w:t>
      </w:r>
      <w:r w:rsidRPr="0090612B">
        <w:rPr>
          <w:szCs w:val="24"/>
        </w:rPr>
        <w:t>задачи;</w:t>
      </w:r>
    </w:p>
    <w:p w:rsidR="009E2ACD" w:rsidRPr="0090612B" w:rsidRDefault="009E2ACD" w:rsidP="006E14FF">
      <w:pPr>
        <w:pStyle w:val="Abstract"/>
        <w:numPr>
          <w:ilvl w:val="0"/>
          <w:numId w:val="33"/>
        </w:numPr>
        <w:spacing w:line="240" w:lineRule="auto"/>
        <w:ind w:left="0" w:firstLine="567"/>
        <w:rPr>
          <w:szCs w:val="24"/>
        </w:rPr>
      </w:pPr>
      <w:r w:rsidRPr="0090612B">
        <w:rPr>
          <w:szCs w:val="24"/>
        </w:rPr>
        <w:t>выстраивать</w:t>
      </w:r>
      <w:r w:rsidR="00177F40" w:rsidRPr="0090612B">
        <w:rPr>
          <w:szCs w:val="24"/>
        </w:rPr>
        <w:t xml:space="preserve"> </w:t>
      </w:r>
      <w:r w:rsidRPr="0090612B">
        <w:rPr>
          <w:szCs w:val="24"/>
        </w:rPr>
        <w:t>жизненные</w:t>
      </w:r>
      <w:r w:rsidR="00177F40" w:rsidRPr="0090612B">
        <w:rPr>
          <w:szCs w:val="24"/>
        </w:rPr>
        <w:t xml:space="preserve"> </w:t>
      </w:r>
      <w:r w:rsidRPr="0090612B">
        <w:rPr>
          <w:szCs w:val="24"/>
        </w:rPr>
        <w:t>планы</w:t>
      </w:r>
      <w:r w:rsidR="00177F40" w:rsidRPr="0090612B">
        <w:rPr>
          <w:szCs w:val="24"/>
        </w:rPr>
        <w:t xml:space="preserve"> </w:t>
      </w:r>
      <w:r w:rsidRPr="0090612B">
        <w:rPr>
          <w:szCs w:val="24"/>
        </w:rPr>
        <w:t>на</w:t>
      </w:r>
      <w:r w:rsidR="00177F40" w:rsidRPr="0090612B">
        <w:rPr>
          <w:szCs w:val="24"/>
        </w:rPr>
        <w:t xml:space="preserve"> </w:t>
      </w:r>
      <w:r w:rsidRPr="0090612B">
        <w:rPr>
          <w:szCs w:val="24"/>
        </w:rPr>
        <w:t>краткосрочное</w:t>
      </w:r>
      <w:r w:rsidR="00177F40" w:rsidRPr="0090612B">
        <w:rPr>
          <w:szCs w:val="24"/>
        </w:rPr>
        <w:t xml:space="preserve"> </w:t>
      </w:r>
      <w:r w:rsidRPr="0090612B">
        <w:rPr>
          <w:szCs w:val="24"/>
        </w:rPr>
        <w:t>будущее</w:t>
      </w:r>
      <w:r w:rsidR="00177F40" w:rsidRPr="0090612B">
        <w:rPr>
          <w:szCs w:val="24"/>
        </w:rPr>
        <w:t xml:space="preserve"> </w:t>
      </w:r>
      <w:r w:rsidRPr="0090612B">
        <w:rPr>
          <w:szCs w:val="24"/>
        </w:rPr>
        <w:t>(заявлять</w:t>
      </w:r>
      <w:r w:rsidR="00177F40" w:rsidRPr="0090612B">
        <w:rPr>
          <w:szCs w:val="24"/>
        </w:rPr>
        <w:t xml:space="preserve"> </w:t>
      </w:r>
      <w:r w:rsidRPr="0090612B">
        <w:rPr>
          <w:szCs w:val="24"/>
        </w:rPr>
        <w:t>целевые</w:t>
      </w:r>
      <w:r w:rsidR="00177F40" w:rsidRPr="0090612B">
        <w:rPr>
          <w:szCs w:val="24"/>
        </w:rPr>
        <w:t xml:space="preserve"> </w:t>
      </w:r>
      <w:r w:rsidRPr="0090612B">
        <w:rPr>
          <w:szCs w:val="24"/>
        </w:rPr>
        <w:t>ориентиры,</w:t>
      </w:r>
      <w:r w:rsidR="00177F40" w:rsidRPr="0090612B">
        <w:rPr>
          <w:szCs w:val="24"/>
        </w:rPr>
        <w:t xml:space="preserve"> </w:t>
      </w:r>
      <w:r w:rsidRPr="0090612B">
        <w:rPr>
          <w:szCs w:val="24"/>
        </w:rPr>
        <w:t>ставить</w:t>
      </w:r>
      <w:r w:rsidR="00177F40" w:rsidRPr="0090612B">
        <w:rPr>
          <w:szCs w:val="24"/>
        </w:rPr>
        <w:t xml:space="preserve"> </w:t>
      </w:r>
      <w:r w:rsidRPr="0090612B">
        <w:rPr>
          <w:szCs w:val="24"/>
        </w:rPr>
        <w:t>адекватные</w:t>
      </w:r>
      <w:r w:rsidR="00177F40" w:rsidRPr="0090612B">
        <w:rPr>
          <w:szCs w:val="24"/>
        </w:rPr>
        <w:t xml:space="preserve"> </w:t>
      </w:r>
      <w:r w:rsidRPr="0090612B">
        <w:rPr>
          <w:szCs w:val="24"/>
        </w:rPr>
        <w:t>им</w:t>
      </w:r>
      <w:r w:rsidR="00177F40" w:rsidRPr="0090612B">
        <w:rPr>
          <w:szCs w:val="24"/>
        </w:rPr>
        <w:t xml:space="preserve"> </w:t>
      </w:r>
      <w:r w:rsidRPr="0090612B">
        <w:rPr>
          <w:szCs w:val="24"/>
        </w:rPr>
        <w:t>задачи</w:t>
      </w:r>
      <w:r w:rsidR="00177F40" w:rsidRPr="0090612B">
        <w:rPr>
          <w:szCs w:val="24"/>
        </w:rPr>
        <w:t xml:space="preserve"> </w:t>
      </w:r>
      <w:r w:rsidRPr="0090612B">
        <w:rPr>
          <w:szCs w:val="24"/>
        </w:rPr>
        <w:t>и</w:t>
      </w:r>
      <w:r w:rsidR="00177F40" w:rsidRPr="0090612B">
        <w:rPr>
          <w:szCs w:val="24"/>
        </w:rPr>
        <w:t xml:space="preserve"> </w:t>
      </w:r>
      <w:r w:rsidRPr="0090612B">
        <w:rPr>
          <w:szCs w:val="24"/>
        </w:rPr>
        <w:t>предлагать</w:t>
      </w:r>
      <w:r w:rsidR="00177F40" w:rsidRPr="0090612B">
        <w:rPr>
          <w:szCs w:val="24"/>
        </w:rPr>
        <w:t xml:space="preserve"> </w:t>
      </w:r>
      <w:r w:rsidRPr="0090612B">
        <w:rPr>
          <w:szCs w:val="24"/>
        </w:rPr>
        <w:t>действия,</w:t>
      </w:r>
      <w:r w:rsidR="00177F40" w:rsidRPr="0090612B">
        <w:rPr>
          <w:szCs w:val="24"/>
        </w:rPr>
        <w:t xml:space="preserve"> </w:t>
      </w:r>
      <w:r w:rsidRPr="0090612B">
        <w:rPr>
          <w:szCs w:val="24"/>
        </w:rPr>
        <w:t>указывая</w:t>
      </w:r>
      <w:r w:rsidR="00177F40" w:rsidRPr="0090612B">
        <w:rPr>
          <w:szCs w:val="24"/>
        </w:rPr>
        <w:t xml:space="preserve"> </w:t>
      </w:r>
      <w:r w:rsidRPr="0090612B">
        <w:rPr>
          <w:szCs w:val="24"/>
        </w:rPr>
        <w:t>и</w:t>
      </w:r>
      <w:r w:rsidR="00177F40" w:rsidRPr="0090612B">
        <w:rPr>
          <w:szCs w:val="24"/>
        </w:rPr>
        <w:t xml:space="preserve"> </w:t>
      </w:r>
      <w:r w:rsidRPr="0090612B">
        <w:rPr>
          <w:szCs w:val="24"/>
        </w:rPr>
        <w:t>обосновывая</w:t>
      </w:r>
      <w:r w:rsidR="00177F40" w:rsidRPr="0090612B">
        <w:rPr>
          <w:szCs w:val="24"/>
        </w:rPr>
        <w:t xml:space="preserve"> </w:t>
      </w:r>
      <w:r w:rsidRPr="0090612B">
        <w:rPr>
          <w:szCs w:val="24"/>
        </w:rPr>
        <w:t>логическую</w:t>
      </w:r>
      <w:r w:rsidR="00177F40" w:rsidRPr="0090612B">
        <w:rPr>
          <w:szCs w:val="24"/>
        </w:rPr>
        <w:t xml:space="preserve"> </w:t>
      </w:r>
      <w:r w:rsidRPr="0090612B">
        <w:rPr>
          <w:szCs w:val="24"/>
        </w:rPr>
        <w:t>последовательность</w:t>
      </w:r>
      <w:r w:rsidR="00177F40" w:rsidRPr="0090612B">
        <w:rPr>
          <w:szCs w:val="24"/>
        </w:rPr>
        <w:t xml:space="preserve"> </w:t>
      </w:r>
      <w:r w:rsidRPr="0090612B">
        <w:rPr>
          <w:szCs w:val="24"/>
        </w:rPr>
        <w:t>шагов);</w:t>
      </w:r>
    </w:p>
    <w:p w:rsidR="009E2ACD" w:rsidRPr="0090612B" w:rsidRDefault="009E2ACD" w:rsidP="006E14FF">
      <w:pPr>
        <w:pStyle w:val="Abstract"/>
        <w:numPr>
          <w:ilvl w:val="0"/>
          <w:numId w:val="33"/>
        </w:numPr>
        <w:spacing w:line="240" w:lineRule="auto"/>
        <w:ind w:left="0" w:firstLine="567"/>
        <w:rPr>
          <w:szCs w:val="24"/>
        </w:rPr>
      </w:pPr>
      <w:r w:rsidRPr="0090612B">
        <w:rPr>
          <w:szCs w:val="24"/>
        </w:rPr>
        <w:t>выбирать</w:t>
      </w:r>
      <w:r w:rsidR="00177F40" w:rsidRPr="0090612B">
        <w:rPr>
          <w:szCs w:val="24"/>
        </w:rPr>
        <w:t xml:space="preserve"> </w:t>
      </w:r>
      <w:r w:rsidRPr="0090612B">
        <w:rPr>
          <w:szCs w:val="24"/>
        </w:rPr>
        <w:t>из</w:t>
      </w:r>
      <w:r w:rsidR="00177F40" w:rsidRPr="0090612B">
        <w:rPr>
          <w:szCs w:val="24"/>
        </w:rPr>
        <w:t xml:space="preserve"> </w:t>
      </w:r>
      <w:r w:rsidRPr="0090612B">
        <w:rPr>
          <w:szCs w:val="24"/>
        </w:rPr>
        <w:t>предложенных</w:t>
      </w:r>
      <w:r w:rsidR="00177F40" w:rsidRPr="0090612B">
        <w:rPr>
          <w:szCs w:val="24"/>
        </w:rPr>
        <w:t xml:space="preserve"> </w:t>
      </w:r>
      <w:r w:rsidRPr="0090612B">
        <w:rPr>
          <w:szCs w:val="24"/>
        </w:rPr>
        <w:t>вариантов</w:t>
      </w:r>
      <w:r w:rsidR="00177F40" w:rsidRPr="0090612B">
        <w:rPr>
          <w:szCs w:val="24"/>
        </w:rPr>
        <w:t xml:space="preserve"> </w:t>
      </w:r>
      <w:r w:rsidRPr="0090612B">
        <w:rPr>
          <w:szCs w:val="24"/>
        </w:rPr>
        <w:t>и</w:t>
      </w:r>
      <w:r w:rsidR="00177F40" w:rsidRPr="0090612B">
        <w:rPr>
          <w:szCs w:val="24"/>
        </w:rPr>
        <w:t xml:space="preserve"> </w:t>
      </w:r>
      <w:r w:rsidRPr="0090612B">
        <w:rPr>
          <w:szCs w:val="24"/>
        </w:rPr>
        <w:t>самостоятельно</w:t>
      </w:r>
      <w:r w:rsidR="00177F40" w:rsidRPr="0090612B">
        <w:rPr>
          <w:szCs w:val="24"/>
        </w:rPr>
        <w:t xml:space="preserve"> </w:t>
      </w:r>
      <w:r w:rsidRPr="0090612B">
        <w:rPr>
          <w:szCs w:val="24"/>
        </w:rPr>
        <w:t>искать</w:t>
      </w:r>
      <w:r w:rsidR="00177F40" w:rsidRPr="0090612B">
        <w:rPr>
          <w:szCs w:val="24"/>
        </w:rPr>
        <w:t xml:space="preserve"> </w:t>
      </w:r>
      <w:r w:rsidRPr="0090612B">
        <w:rPr>
          <w:szCs w:val="24"/>
        </w:rPr>
        <w:t>средства/ресурсы</w:t>
      </w:r>
      <w:r w:rsidR="00177F40" w:rsidRPr="0090612B">
        <w:rPr>
          <w:szCs w:val="24"/>
        </w:rPr>
        <w:t xml:space="preserve"> </w:t>
      </w:r>
      <w:r w:rsidRPr="0090612B">
        <w:rPr>
          <w:szCs w:val="24"/>
        </w:rPr>
        <w:t>для</w:t>
      </w:r>
      <w:r w:rsidR="00177F40" w:rsidRPr="0090612B">
        <w:rPr>
          <w:szCs w:val="24"/>
        </w:rPr>
        <w:t xml:space="preserve"> </w:t>
      </w:r>
      <w:r w:rsidRPr="0090612B">
        <w:rPr>
          <w:szCs w:val="24"/>
        </w:rPr>
        <w:t>решения</w:t>
      </w:r>
      <w:r w:rsidR="00177F40" w:rsidRPr="0090612B">
        <w:rPr>
          <w:szCs w:val="24"/>
        </w:rPr>
        <w:t xml:space="preserve"> </w:t>
      </w:r>
      <w:r w:rsidRPr="0090612B">
        <w:rPr>
          <w:szCs w:val="24"/>
        </w:rPr>
        <w:t>задачи/достижения</w:t>
      </w:r>
      <w:r w:rsidR="00177F40" w:rsidRPr="0090612B">
        <w:rPr>
          <w:szCs w:val="24"/>
        </w:rPr>
        <w:t xml:space="preserve"> </w:t>
      </w:r>
      <w:r w:rsidRPr="0090612B">
        <w:rPr>
          <w:szCs w:val="24"/>
        </w:rPr>
        <w:t>цели;</w:t>
      </w:r>
    </w:p>
    <w:p w:rsidR="009E2ACD" w:rsidRPr="0090612B" w:rsidRDefault="009E2ACD" w:rsidP="006E14FF">
      <w:pPr>
        <w:pStyle w:val="Abstract"/>
        <w:numPr>
          <w:ilvl w:val="0"/>
          <w:numId w:val="33"/>
        </w:numPr>
        <w:spacing w:line="240" w:lineRule="auto"/>
        <w:ind w:left="0" w:firstLine="567"/>
        <w:rPr>
          <w:szCs w:val="24"/>
        </w:rPr>
      </w:pPr>
      <w:r w:rsidRPr="0090612B">
        <w:rPr>
          <w:szCs w:val="24"/>
        </w:rPr>
        <w:t>составлять</w:t>
      </w:r>
      <w:r w:rsidR="00177F40" w:rsidRPr="0090612B">
        <w:rPr>
          <w:szCs w:val="24"/>
        </w:rPr>
        <w:t xml:space="preserve"> </w:t>
      </w:r>
      <w:r w:rsidRPr="0090612B">
        <w:rPr>
          <w:szCs w:val="24"/>
        </w:rPr>
        <w:t>план</w:t>
      </w:r>
      <w:r w:rsidR="00177F40" w:rsidRPr="0090612B">
        <w:rPr>
          <w:szCs w:val="24"/>
        </w:rPr>
        <w:t xml:space="preserve"> </w:t>
      </w:r>
      <w:r w:rsidRPr="0090612B">
        <w:rPr>
          <w:szCs w:val="24"/>
        </w:rPr>
        <w:t>решения</w:t>
      </w:r>
      <w:r w:rsidR="00177F40" w:rsidRPr="0090612B">
        <w:rPr>
          <w:szCs w:val="24"/>
        </w:rPr>
        <w:t xml:space="preserve"> </w:t>
      </w:r>
      <w:r w:rsidRPr="0090612B">
        <w:rPr>
          <w:szCs w:val="24"/>
        </w:rPr>
        <w:t>проблемы</w:t>
      </w:r>
      <w:r w:rsidR="00177F40" w:rsidRPr="0090612B">
        <w:rPr>
          <w:szCs w:val="24"/>
        </w:rPr>
        <w:t xml:space="preserve"> </w:t>
      </w:r>
      <w:r w:rsidRPr="0090612B">
        <w:rPr>
          <w:szCs w:val="24"/>
        </w:rPr>
        <w:t>(выполнения</w:t>
      </w:r>
      <w:r w:rsidR="00177F40" w:rsidRPr="0090612B">
        <w:rPr>
          <w:szCs w:val="24"/>
        </w:rPr>
        <w:t xml:space="preserve"> </w:t>
      </w:r>
      <w:r w:rsidRPr="0090612B">
        <w:rPr>
          <w:szCs w:val="24"/>
        </w:rPr>
        <w:t>проекта,</w:t>
      </w:r>
      <w:r w:rsidR="00177F40" w:rsidRPr="0090612B">
        <w:rPr>
          <w:szCs w:val="24"/>
        </w:rPr>
        <w:t xml:space="preserve"> </w:t>
      </w:r>
      <w:r w:rsidRPr="0090612B">
        <w:rPr>
          <w:szCs w:val="24"/>
        </w:rPr>
        <w:t>проведения</w:t>
      </w:r>
      <w:r w:rsidR="00177F40" w:rsidRPr="0090612B">
        <w:rPr>
          <w:szCs w:val="24"/>
        </w:rPr>
        <w:t xml:space="preserve"> </w:t>
      </w:r>
      <w:r w:rsidRPr="0090612B">
        <w:rPr>
          <w:szCs w:val="24"/>
        </w:rPr>
        <w:t>исследования);</w:t>
      </w:r>
    </w:p>
    <w:p w:rsidR="009E2ACD" w:rsidRPr="0090612B" w:rsidRDefault="009E2ACD" w:rsidP="006E14FF">
      <w:pPr>
        <w:pStyle w:val="Abstract"/>
        <w:numPr>
          <w:ilvl w:val="0"/>
          <w:numId w:val="33"/>
        </w:numPr>
        <w:spacing w:line="240" w:lineRule="auto"/>
        <w:ind w:left="0" w:firstLine="567"/>
        <w:rPr>
          <w:szCs w:val="24"/>
        </w:rPr>
      </w:pPr>
      <w:r w:rsidRPr="0090612B">
        <w:rPr>
          <w:szCs w:val="24"/>
        </w:rPr>
        <w:t>определять</w:t>
      </w:r>
      <w:r w:rsidR="00177F40" w:rsidRPr="0090612B">
        <w:rPr>
          <w:szCs w:val="24"/>
        </w:rPr>
        <w:t xml:space="preserve"> </w:t>
      </w:r>
      <w:r w:rsidRPr="0090612B">
        <w:rPr>
          <w:szCs w:val="24"/>
        </w:rPr>
        <w:t>потенциальные</w:t>
      </w:r>
      <w:r w:rsidR="00177F40" w:rsidRPr="0090612B">
        <w:rPr>
          <w:szCs w:val="24"/>
        </w:rPr>
        <w:t xml:space="preserve"> </w:t>
      </w:r>
      <w:r w:rsidRPr="0090612B">
        <w:rPr>
          <w:szCs w:val="24"/>
        </w:rPr>
        <w:t>затруднения</w:t>
      </w:r>
      <w:r w:rsidR="00177F40" w:rsidRPr="0090612B">
        <w:rPr>
          <w:szCs w:val="24"/>
        </w:rPr>
        <w:t xml:space="preserve"> </w:t>
      </w:r>
      <w:r w:rsidRPr="0090612B">
        <w:rPr>
          <w:szCs w:val="24"/>
        </w:rPr>
        <w:t>при</w:t>
      </w:r>
      <w:r w:rsidR="00177F40" w:rsidRPr="0090612B">
        <w:rPr>
          <w:szCs w:val="24"/>
        </w:rPr>
        <w:t xml:space="preserve"> </w:t>
      </w:r>
      <w:r w:rsidRPr="0090612B">
        <w:rPr>
          <w:szCs w:val="24"/>
        </w:rPr>
        <w:t>решении</w:t>
      </w:r>
      <w:r w:rsidR="00177F40" w:rsidRPr="0090612B">
        <w:rPr>
          <w:szCs w:val="24"/>
        </w:rPr>
        <w:t xml:space="preserve"> </w:t>
      </w:r>
      <w:r w:rsidRPr="0090612B">
        <w:rPr>
          <w:szCs w:val="24"/>
        </w:rPr>
        <w:t>учебной</w:t>
      </w:r>
      <w:r w:rsidR="00177F40" w:rsidRPr="0090612B">
        <w:rPr>
          <w:szCs w:val="24"/>
        </w:rPr>
        <w:t xml:space="preserve"> </w:t>
      </w:r>
      <w:r w:rsidRPr="0090612B">
        <w:rPr>
          <w:szCs w:val="24"/>
        </w:rPr>
        <w:t>и</w:t>
      </w:r>
      <w:r w:rsidR="00177F40" w:rsidRPr="0090612B">
        <w:rPr>
          <w:szCs w:val="24"/>
        </w:rPr>
        <w:t xml:space="preserve"> </w:t>
      </w:r>
      <w:r w:rsidRPr="0090612B">
        <w:rPr>
          <w:szCs w:val="24"/>
        </w:rPr>
        <w:t>познавательной</w:t>
      </w:r>
      <w:r w:rsidR="00177F40" w:rsidRPr="0090612B">
        <w:rPr>
          <w:szCs w:val="24"/>
        </w:rPr>
        <w:t xml:space="preserve"> </w:t>
      </w:r>
      <w:r w:rsidRPr="0090612B">
        <w:rPr>
          <w:szCs w:val="24"/>
        </w:rPr>
        <w:t>задачи</w:t>
      </w:r>
      <w:r w:rsidR="00177F40" w:rsidRPr="0090612B">
        <w:rPr>
          <w:szCs w:val="24"/>
        </w:rPr>
        <w:t xml:space="preserve"> </w:t>
      </w:r>
      <w:r w:rsidRPr="0090612B">
        <w:rPr>
          <w:szCs w:val="24"/>
        </w:rPr>
        <w:t>и</w:t>
      </w:r>
      <w:r w:rsidR="00177F40" w:rsidRPr="0090612B">
        <w:rPr>
          <w:szCs w:val="24"/>
        </w:rPr>
        <w:t xml:space="preserve"> </w:t>
      </w:r>
      <w:r w:rsidRPr="0090612B">
        <w:rPr>
          <w:szCs w:val="24"/>
        </w:rPr>
        <w:t>находить</w:t>
      </w:r>
      <w:r w:rsidR="00177F40" w:rsidRPr="0090612B">
        <w:rPr>
          <w:szCs w:val="24"/>
        </w:rPr>
        <w:t xml:space="preserve"> </w:t>
      </w:r>
      <w:r w:rsidRPr="0090612B">
        <w:rPr>
          <w:szCs w:val="24"/>
        </w:rPr>
        <w:t>средства</w:t>
      </w:r>
      <w:r w:rsidR="00177F40" w:rsidRPr="0090612B">
        <w:rPr>
          <w:szCs w:val="24"/>
        </w:rPr>
        <w:t xml:space="preserve"> </w:t>
      </w:r>
      <w:r w:rsidRPr="0090612B">
        <w:rPr>
          <w:szCs w:val="24"/>
        </w:rPr>
        <w:t>для</w:t>
      </w:r>
      <w:r w:rsidR="00177F40" w:rsidRPr="0090612B">
        <w:rPr>
          <w:szCs w:val="24"/>
        </w:rPr>
        <w:t xml:space="preserve"> </w:t>
      </w:r>
      <w:r w:rsidRPr="0090612B">
        <w:rPr>
          <w:szCs w:val="24"/>
        </w:rPr>
        <w:t>их</w:t>
      </w:r>
      <w:r w:rsidR="00177F40" w:rsidRPr="0090612B">
        <w:rPr>
          <w:szCs w:val="24"/>
        </w:rPr>
        <w:t xml:space="preserve"> </w:t>
      </w:r>
      <w:r w:rsidRPr="0090612B">
        <w:rPr>
          <w:szCs w:val="24"/>
        </w:rPr>
        <w:t>устранения;</w:t>
      </w:r>
    </w:p>
    <w:p w:rsidR="009E2ACD" w:rsidRPr="0090612B" w:rsidRDefault="009E2ACD" w:rsidP="006E14FF">
      <w:pPr>
        <w:pStyle w:val="Abstract"/>
        <w:numPr>
          <w:ilvl w:val="0"/>
          <w:numId w:val="33"/>
        </w:numPr>
        <w:spacing w:line="240" w:lineRule="auto"/>
        <w:ind w:left="0" w:firstLine="567"/>
        <w:rPr>
          <w:szCs w:val="24"/>
        </w:rPr>
      </w:pPr>
      <w:r w:rsidRPr="0090612B">
        <w:rPr>
          <w:szCs w:val="24"/>
        </w:rPr>
        <w:lastRenderedPageBreak/>
        <w:t>описывать</w:t>
      </w:r>
      <w:r w:rsidR="00177F40" w:rsidRPr="0090612B">
        <w:rPr>
          <w:szCs w:val="24"/>
        </w:rPr>
        <w:t xml:space="preserve"> </w:t>
      </w:r>
      <w:r w:rsidRPr="0090612B">
        <w:rPr>
          <w:szCs w:val="24"/>
        </w:rPr>
        <w:t>свой</w:t>
      </w:r>
      <w:r w:rsidR="00177F40" w:rsidRPr="0090612B">
        <w:rPr>
          <w:szCs w:val="24"/>
        </w:rPr>
        <w:t xml:space="preserve"> </w:t>
      </w:r>
      <w:r w:rsidRPr="0090612B">
        <w:rPr>
          <w:szCs w:val="24"/>
        </w:rPr>
        <w:t>опыт,</w:t>
      </w:r>
      <w:r w:rsidR="00177F40" w:rsidRPr="0090612B">
        <w:rPr>
          <w:szCs w:val="24"/>
        </w:rPr>
        <w:t xml:space="preserve"> </w:t>
      </w:r>
      <w:r w:rsidRPr="0090612B">
        <w:rPr>
          <w:szCs w:val="24"/>
        </w:rPr>
        <w:t>оформляя</w:t>
      </w:r>
      <w:r w:rsidR="00177F40" w:rsidRPr="0090612B">
        <w:rPr>
          <w:szCs w:val="24"/>
        </w:rPr>
        <w:t xml:space="preserve"> </w:t>
      </w:r>
      <w:r w:rsidRPr="0090612B">
        <w:rPr>
          <w:szCs w:val="24"/>
        </w:rPr>
        <w:t>его</w:t>
      </w:r>
      <w:r w:rsidR="00177F40" w:rsidRPr="0090612B">
        <w:rPr>
          <w:szCs w:val="24"/>
        </w:rPr>
        <w:t xml:space="preserve"> </w:t>
      </w:r>
      <w:r w:rsidRPr="0090612B">
        <w:rPr>
          <w:szCs w:val="24"/>
        </w:rPr>
        <w:t>для</w:t>
      </w:r>
      <w:r w:rsidR="00177F40" w:rsidRPr="0090612B">
        <w:rPr>
          <w:szCs w:val="24"/>
        </w:rPr>
        <w:t xml:space="preserve"> </w:t>
      </w:r>
      <w:r w:rsidRPr="0090612B">
        <w:rPr>
          <w:szCs w:val="24"/>
        </w:rPr>
        <w:t>передачи</w:t>
      </w:r>
      <w:r w:rsidR="00177F40" w:rsidRPr="0090612B">
        <w:rPr>
          <w:szCs w:val="24"/>
        </w:rPr>
        <w:t xml:space="preserve"> </w:t>
      </w:r>
      <w:r w:rsidRPr="0090612B">
        <w:rPr>
          <w:szCs w:val="24"/>
        </w:rPr>
        <w:t>другим</w:t>
      </w:r>
      <w:r w:rsidR="00177F40" w:rsidRPr="0090612B">
        <w:rPr>
          <w:szCs w:val="24"/>
        </w:rPr>
        <w:t xml:space="preserve"> </w:t>
      </w:r>
      <w:r w:rsidRPr="0090612B">
        <w:rPr>
          <w:szCs w:val="24"/>
        </w:rPr>
        <w:t>людям</w:t>
      </w:r>
      <w:r w:rsidR="00177F40" w:rsidRPr="0090612B">
        <w:rPr>
          <w:szCs w:val="24"/>
        </w:rPr>
        <w:t xml:space="preserve"> </w:t>
      </w:r>
      <w:r w:rsidRPr="0090612B">
        <w:rPr>
          <w:szCs w:val="24"/>
        </w:rPr>
        <w:t>в</w:t>
      </w:r>
      <w:r w:rsidR="00177F40" w:rsidRPr="0090612B">
        <w:rPr>
          <w:szCs w:val="24"/>
        </w:rPr>
        <w:t xml:space="preserve"> </w:t>
      </w:r>
      <w:r w:rsidRPr="0090612B">
        <w:rPr>
          <w:szCs w:val="24"/>
        </w:rPr>
        <w:t>виде</w:t>
      </w:r>
      <w:r w:rsidR="00177F40" w:rsidRPr="0090612B">
        <w:rPr>
          <w:szCs w:val="24"/>
        </w:rPr>
        <w:t xml:space="preserve"> </w:t>
      </w:r>
      <w:r w:rsidRPr="0090612B">
        <w:rPr>
          <w:szCs w:val="24"/>
        </w:rPr>
        <w:t>технологии</w:t>
      </w:r>
      <w:r w:rsidR="00177F40" w:rsidRPr="0090612B">
        <w:rPr>
          <w:szCs w:val="24"/>
        </w:rPr>
        <w:t xml:space="preserve"> </w:t>
      </w:r>
      <w:r w:rsidRPr="0090612B">
        <w:rPr>
          <w:szCs w:val="24"/>
        </w:rPr>
        <w:t>решения</w:t>
      </w:r>
      <w:r w:rsidR="00177F40" w:rsidRPr="0090612B">
        <w:rPr>
          <w:szCs w:val="24"/>
        </w:rPr>
        <w:t xml:space="preserve"> </w:t>
      </w:r>
      <w:r w:rsidRPr="0090612B">
        <w:rPr>
          <w:szCs w:val="24"/>
        </w:rPr>
        <w:t>практических</w:t>
      </w:r>
      <w:r w:rsidR="00177F40" w:rsidRPr="0090612B">
        <w:rPr>
          <w:szCs w:val="24"/>
        </w:rPr>
        <w:t xml:space="preserve"> </w:t>
      </w:r>
      <w:r w:rsidRPr="0090612B">
        <w:rPr>
          <w:szCs w:val="24"/>
        </w:rPr>
        <w:t>задач</w:t>
      </w:r>
      <w:r w:rsidR="00177F40" w:rsidRPr="0090612B">
        <w:rPr>
          <w:szCs w:val="24"/>
        </w:rPr>
        <w:t xml:space="preserve"> </w:t>
      </w:r>
      <w:r w:rsidRPr="0090612B">
        <w:rPr>
          <w:szCs w:val="24"/>
        </w:rPr>
        <w:t>определенного</w:t>
      </w:r>
      <w:r w:rsidR="00177F40" w:rsidRPr="0090612B">
        <w:rPr>
          <w:szCs w:val="24"/>
        </w:rPr>
        <w:t xml:space="preserve"> </w:t>
      </w:r>
      <w:r w:rsidRPr="0090612B">
        <w:rPr>
          <w:szCs w:val="24"/>
        </w:rPr>
        <w:t>класса;</w:t>
      </w:r>
    </w:p>
    <w:p w:rsidR="009E2ACD" w:rsidRPr="0090612B" w:rsidRDefault="009E2ACD" w:rsidP="006E14FF">
      <w:pPr>
        <w:pStyle w:val="Abstract"/>
        <w:numPr>
          <w:ilvl w:val="0"/>
          <w:numId w:val="33"/>
        </w:numPr>
        <w:spacing w:line="240" w:lineRule="auto"/>
        <w:ind w:left="0" w:firstLine="567"/>
        <w:rPr>
          <w:szCs w:val="24"/>
        </w:rPr>
      </w:pPr>
      <w:r w:rsidRPr="0090612B">
        <w:rPr>
          <w:szCs w:val="24"/>
        </w:rPr>
        <w:t>планировать</w:t>
      </w:r>
      <w:r w:rsidR="00177F40" w:rsidRPr="0090612B">
        <w:rPr>
          <w:szCs w:val="24"/>
        </w:rPr>
        <w:t xml:space="preserve"> </w:t>
      </w:r>
      <w:r w:rsidRPr="0090612B">
        <w:rPr>
          <w:szCs w:val="24"/>
        </w:rPr>
        <w:t>и</w:t>
      </w:r>
      <w:r w:rsidR="00177F40" w:rsidRPr="0090612B">
        <w:rPr>
          <w:szCs w:val="24"/>
        </w:rPr>
        <w:t xml:space="preserve"> </w:t>
      </w:r>
      <w:r w:rsidRPr="0090612B">
        <w:rPr>
          <w:szCs w:val="24"/>
        </w:rPr>
        <w:t>корректировать</w:t>
      </w:r>
      <w:r w:rsidR="00177F40" w:rsidRPr="0090612B">
        <w:rPr>
          <w:szCs w:val="24"/>
        </w:rPr>
        <w:t xml:space="preserve"> </w:t>
      </w:r>
      <w:r w:rsidRPr="0090612B">
        <w:rPr>
          <w:szCs w:val="24"/>
        </w:rPr>
        <w:t>свою</w:t>
      </w:r>
      <w:r w:rsidR="00177F40" w:rsidRPr="0090612B">
        <w:rPr>
          <w:szCs w:val="24"/>
        </w:rPr>
        <w:t xml:space="preserve"> </w:t>
      </w:r>
      <w:r w:rsidRPr="0090612B">
        <w:rPr>
          <w:szCs w:val="24"/>
        </w:rPr>
        <w:t>индивидуальную</w:t>
      </w:r>
      <w:r w:rsidR="00177F40" w:rsidRPr="0090612B">
        <w:rPr>
          <w:szCs w:val="24"/>
        </w:rPr>
        <w:t xml:space="preserve"> </w:t>
      </w:r>
      <w:r w:rsidRPr="0090612B">
        <w:rPr>
          <w:szCs w:val="24"/>
        </w:rPr>
        <w:t>образовательную</w:t>
      </w:r>
      <w:r w:rsidR="00177F40" w:rsidRPr="0090612B">
        <w:rPr>
          <w:szCs w:val="24"/>
        </w:rPr>
        <w:t xml:space="preserve"> </w:t>
      </w:r>
      <w:r w:rsidRPr="0090612B">
        <w:rPr>
          <w:szCs w:val="24"/>
        </w:rPr>
        <w:t>траекторию.</w:t>
      </w:r>
    </w:p>
    <w:p w:rsidR="009E2ACD" w:rsidRPr="0090612B" w:rsidRDefault="009E2ACD" w:rsidP="006255AF">
      <w:pPr>
        <w:pStyle w:val="Abstract"/>
        <w:spacing w:line="240" w:lineRule="auto"/>
        <w:ind w:firstLine="567"/>
        <w:rPr>
          <w:szCs w:val="24"/>
        </w:rPr>
      </w:pPr>
      <w:r w:rsidRPr="0090612B">
        <w:rPr>
          <w:szCs w:val="24"/>
        </w:rPr>
        <w:t>Умение</w:t>
      </w:r>
      <w:r w:rsidR="00177F40" w:rsidRPr="0090612B">
        <w:rPr>
          <w:szCs w:val="24"/>
        </w:rPr>
        <w:t xml:space="preserve"> </w:t>
      </w:r>
      <w:r w:rsidRPr="0090612B">
        <w:rPr>
          <w:szCs w:val="24"/>
        </w:rPr>
        <w:t>соотносить</w:t>
      </w:r>
      <w:r w:rsidR="00177F40" w:rsidRPr="0090612B">
        <w:rPr>
          <w:szCs w:val="24"/>
        </w:rPr>
        <w:t xml:space="preserve"> </w:t>
      </w:r>
      <w:r w:rsidRPr="0090612B">
        <w:rPr>
          <w:szCs w:val="24"/>
        </w:rPr>
        <w:t>свои</w:t>
      </w:r>
      <w:r w:rsidR="00177F40" w:rsidRPr="0090612B">
        <w:rPr>
          <w:szCs w:val="24"/>
        </w:rPr>
        <w:t xml:space="preserve"> </w:t>
      </w:r>
      <w:r w:rsidRPr="0090612B">
        <w:rPr>
          <w:szCs w:val="24"/>
        </w:rPr>
        <w:t>действия</w:t>
      </w:r>
      <w:r w:rsidR="00177F40" w:rsidRPr="0090612B">
        <w:rPr>
          <w:szCs w:val="24"/>
        </w:rPr>
        <w:t xml:space="preserve"> </w:t>
      </w:r>
      <w:r w:rsidRPr="0090612B">
        <w:rPr>
          <w:szCs w:val="24"/>
        </w:rPr>
        <w:t>с</w:t>
      </w:r>
      <w:r w:rsidR="00177F40" w:rsidRPr="0090612B">
        <w:rPr>
          <w:szCs w:val="24"/>
        </w:rPr>
        <w:t xml:space="preserve"> </w:t>
      </w:r>
      <w:r w:rsidRPr="0090612B">
        <w:rPr>
          <w:szCs w:val="24"/>
        </w:rPr>
        <w:t>планируемыми</w:t>
      </w:r>
      <w:r w:rsidR="00177F40" w:rsidRPr="0090612B">
        <w:rPr>
          <w:szCs w:val="24"/>
        </w:rPr>
        <w:t xml:space="preserve"> </w:t>
      </w:r>
      <w:r w:rsidRPr="0090612B">
        <w:rPr>
          <w:szCs w:val="24"/>
        </w:rPr>
        <w:t>результатами,</w:t>
      </w:r>
      <w:r w:rsidR="00177F40" w:rsidRPr="0090612B">
        <w:rPr>
          <w:szCs w:val="24"/>
        </w:rPr>
        <w:t xml:space="preserve"> </w:t>
      </w:r>
      <w:r w:rsidRPr="0090612B">
        <w:rPr>
          <w:szCs w:val="24"/>
        </w:rPr>
        <w:t>осуществлять</w:t>
      </w:r>
      <w:r w:rsidR="00177F40" w:rsidRPr="0090612B">
        <w:rPr>
          <w:szCs w:val="24"/>
        </w:rPr>
        <w:t xml:space="preserve"> </w:t>
      </w:r>
      <w:r w:rsidRPr="0090612B">
        <w:rPr>
          <w:szCs w:val="24"/>
        </w:rPr>
        <w:t>контроль</w:t>
      </w:r>
      <w:r w:rsidR="00177F40" w:rsidRPr="0090612B">
        <w:rPr>
          <w:szCs w:val="24"/>
        </w:rPr>
        <w:t xml:space="preserve"> </w:t>
      </w:r>
      <w:r w:rsidRPr="0090612B">
        <w:rPr>
          <w:szCs w:val="24"/>
        </w:rPr>
        <w:t>своей</w:t>
      </w:r>
      <w:r w:rsidR="00177F40" w:rsidRPr="0090612B">
        <w:rPr>
          <w:szCs w:val="24"/>
        </w:rPr>
        <w:t xml:space="preserve"> </w:t>
      </w:r>
      <w:r w:rsidRPr="0090612B">
        <w:rPr>
          <w:szCs w:val="24"/>
        </w:rPr>
        <w:t>деятельности</w:t>
      </w:r>
      <w:r w:rsidR="00177F40" w:rsidRPr="0090612B">
        <w:rPr>
          <w:szCs w:val="24"/>
        </w:rPr>
        <w:t xml:space="preserve"> </w:t>
      </w:r>
      <w:r w:rsidRPr="0090612B">
        <w:rPr>
          <w:szCs w:val="24"/>
        </w:rPr>
        <w:t>в</w:t>
      </w:r>
      <w:r w:rsidR="00177F40" w:rsidRPr="0090612B">
        <w:rPr>
          <w:szCs w:val="24"/>
        </w:rPr>
        <w:t xml:space="preserve"> </w:t>
      </w:r>
      <w:r w:rsidRPr="0090612B">
        <w:rPr>
          <w:szCs w:val="24"/>
        </w:rPr>
        <w:t>процессе</w:t>
      </w:r>
      <w:r w:rsidR="00177F40" w:rsidRPr="0090612B">
        <w:rPr>
          <w:szCs w:val="24"/>
        </w:rPr>
        <w:t xml:space="preserve"> </w:t>
      </w:r>
      <w:r w:rsidRPr="0090612B">
        <w:rPr>
          <w:szCs w:val="24"/>
        </w:rPr>
        <w:t>достижения</w:t>
      </w:r>
      <w:r w:rsidR="00177F40" w:rsidRPr="0090612B">
        <w:rPr>
          <w:szCs w:val="24"/>
        </w:rPr>
        <w:t xml:space="preserve"> </w:t>
      </w:r>
      <w:r w:rsidRPr="0090612B">
        <w:rPr>
          <w:szCs w:val="24"/>
        </w:rPr>
        <w:t>результата,</w:t>
      </w:r>
      <w:r w:rsidR="00177F40" w:rsidRPr="0090612B">
        <w:rPr>
          <w:szCs w:val="24"/>
        </w:rPr>
        <w:t xml:space="preserve"> </w:t>
      </w:r>
      <w:r w:rsidRPr="0090612B">
        <w:rPr>
          <w:szCs w:val="24"/>
        </w:rPr>
        <w:t>определять</w:t>
      </w:r>
      <w:r w:rsidR="00177F40" w:rsidRPr="0090612B">
        <w:rPr>
          <w:szCs w:val="24"/>
        </w:rPr>
        <w:t xml:space="preserve"> </w:t>
      </w:r>
      <w:r w:rsidRPr="0090612B">
        <w:rPr>
          <w:szCs w:val="24"/>
        </w:rPr>
        <w:t>способы</w:t>
      </w:r>
      <w:r w:rsidR="00177F40" w:rsidRPr="0090612B">
        <w:rPr>
          <w:szCs w:val="24"/>
        </w:rPr>
        <w:t xml:space="preserve"> </w:t>
      </w:r>
      <w:r w:rsidRPr="0090612B">
        <w:rPr>
          <w:szCs w:val="24"/>
        </w:rPr>
        <w:t>действий</w:t>
      </w:r>
      <w:r w:rsidR="00177F40" w:rsidRPr="0090612B">
        <w:rPr>
          <w:szCs w:val="24"/>
        </w:rPr>
        <w:t xml:space="preserve"> </w:t>
      </w:r>
      <w:r w:rsidRPr="0090612B">
        <w:rPr>
          <w:szCs w:val="24"/>
        </w:rPr>
        <w:t>в</w:t>
      </w:r>
      <w:r w:rsidR="00177F40" w:rsidRPr="0090612B">
        <w:rPr>
          <w:szCs w:val="24"/>
        </w:rPr>
        <w:t xml:space="preserve"> </w:t>
      </w:r>
      <w:r w:rsidRPr="0090612B">
        <w:rPr>
          <w:szCs w:val="24"/>
        </w:rPr>
        <w:t>рамках</w:t>
      </w:r>
      <w:r w:rsidR="00177F40" w:rsidRPr="0090612B">
        <w:rPr>
          <w:szCs w:val="24"/>
        </w:rPr>
        <w:t xml:space="preserve"> </w:t>
      </w:r>
      <w:r w:rsidRPr="0090612B">
        <w:rPr>
          <w:szCs w:val="24"/>
        </w:rPr>
        <w:t>предложенных</w:t>
      </w:r>
      <w:r w:rsidR="00177F40" w:rsidRPr="0090612B">
        <w:rPr>
          <w:szCs w:val="24"/>
        </w:rPr>
        <w:t xml:space="preserve"> </w:t>
      </w:r>
      <w:r w:rsidRPr="0090612B">
        <w:rPr>
          <w:szCs w:val="24"/>
        </w:rPr>
        <w:t>условий</w:t>
      </w:r>
      <w:r w:rsidR="00177F40" w:rsidRPr="0090612B">
        <w:rPr>
          <w:szCs w:val="24"/>
        </w:rPr>
        <w:t xml:space="preserve"> </w:t>
      </w:r>
      <w:r w:rsidRPr="0090612B">
        <w:rPr>
          <w:szCs w:val="24"/>
        </w:rPr>
        <w:t>и</w:t>
      </w:r>
      <w:r w:rsidR="00177F40" w:rsidRPr="0090612B">
        <w:rPr>
          <w:szCs w:val="24"/>
        </w:rPr>
        <w:t xml:space="preserve"> </w:t>
      </w:r>
      <w:r w:rsidRPr="0090612B">
        <w:rPr>
          <w:szCs w:val="24"/>
        </w:rPr>
        <w:t>требований,</w:t>
      </w:r>
      <w:r w:rsidR="00177F40" w:rsidRPr="0090612B">
        <w:rPr>
          <w:szCs w:val="24"/>
        </w:rPr>
        <w:t xml:space="preserve"> </w:t>
      </w:r>
      <w:r w:rsidRPr="0090612B">
        <w:rPr>
          <w:szCs w:val="24"/>
        </w:rPr>
        <w:t>корректировать</w:t>
      </w:r>
      <w:r w:rsidR="00177F40" w:rsidRPr="0090612B">
        <w:rPr>
          <w:szCs w:val="24"/>
        </w:rPr>
        <w:t xml:space="preserve"> </w:t>
      </w:r>
      <w:r w:rsidRPr="0090612B">
        <w:rPr>
          <w:szCs w:val="24"/>
        </w:rPr>
        <w:t>свои</w:t>
      </w:r>
      <w:r w:rsidR="00177F40" w:rsidRPr="0090612B">
        <w:rPr>
          <w:szCs w:val="24"/>
        </w:rPr>
        <w:t xml:space="preserve"> </w:t>
      </w:r>
      <w:r w:rsidRPr="0090612B">
        <w:rPr>
          <w:szCs w:val="24"/>
        </w:rPr>
        <w:t>действия</w:t>
      </w:r>
      <w:r w:rsidR="00177F40" w:rsidRPr="0090612B">
        <w:rPr>
          <w:szCs w:val="24"/>
        </w:rPr>
        <w:t xml:space="preserve"> </w:t>
      </w:r>
      <w:r w:rsidRPr="0090612B">
        <w:rPr>
          <w:szCs w:val="24"/>
        </w:rPr>
        <w:t>в</w:t>
      </w:r>
      <w:r w:rsidR="00177F40" w:rsidRPr="0090612B">
        <w:rPr>
          <w:szCs w:val="24"/>
        </w:rPr>
        <w:t xml:space="preserve"> </w:t>
      </w:r>
      <w:r w:rsidRPr="0090612B">
        <w:rPr>
          <w:szCs w:val="24"/>
        </w:rPr>
        <w:t>соответствии</w:t>
      </w:r>
      <w:r w:rsidR="00177F40" w:rsidRPr="0090612B">
        <w:rPr>
          <w:szCs w:val="24"/>
        </w:rPr>
        <w:t xml:space="preserve"> </w:t>
      </w:r>
      <w:r w:rsidRPr="0090612B">
        <w:rPr>
          <w:szCs w:val="24"/>
        </w:rPr>
        <w:t>с</w:t>
      </w:r>
      <w:r w:rsidR="00177F40" w:rsidRPr="0090612B">
        <w:rPr>
          <w:szCs w:val="24"/>
        </w:rPr>
        <w:t xml:space="preserve"> </w:t>
      </w:r>
      <w:r w:rsidRPr="0090612B">
        <w:rPr>
          <w:szCs w:val="24"/>
        </w:rPr>
        <w:t>изменяющейся</w:t>
      </w:r>
      <w:r w:rsidR="00177F40" w:rsidRPr="0090612B">
        <w:rPr>
          <w:szCs w:val="24"/>
        </w:rPr>
        <w:t xml:space="preserve"> </w:t>
      </w:r>
      <w:r w:rsidRPr="0090612B">
        <w:rPr>
          <w:szCs w:val="24"/>
        </w:rPr>
        <w:t>ситуацией.</w:t>
      </w:r>
      <w:r w:rsidR="00177F40" w:rsidRPr="0090612B">
        <w:rPr>
          <w:szCs w:val="24"/>
        </w:rPr>
        <w:t xml:space="preserve"> </w:t>
      </w:r>
      <w:r w:rsidRPr="0090612B">
        <w:rPr>
          <w:szCs w:val="24"/>
        </w:rPr>
        <w:t>Обучающийся</w:t>
      </w:r>
      <w:r w:rsidR="00177F40" w:rsidRPr="0090612B">
        <w:rPr>
          <w:szCs w:val="24"/>
        </w:rPr>
        <w:t xml:space="preserve"> </w:t>
      </w:r>
      <w:r w:rsidRPr="0090612B">
        <w:rPr>
          <w:szCs w:val="24"/>
        </w:rPr>
        <w:t>сможет:</w:t>
      </w:r>
    </w:p>
    <w:p w:rsidR="009E2ACD" w:rsidRPr="0090612B" w:rsidRDefault="009E2ACD" w:rsidP="006E14FF">
      <w:pPr>
        <w:pStyle w:val="Abstract"/>
        <w:numPr>
          <w:ilvl w:val="0"/>
          <w:numId w:val="34"/>
        </w:numPr>
        <w:spacing w:line="240" w:lineRule="auto"/>
        <w:ind w:left="0" w:firstLine="567"/>
        <w:rPr>
          <w:szCs w:val="24"/>
        </w:rPr>
      </w:pPr>
      <w:r w:rsidRPr="0090612B">
        <w:rPr>
          <w:szCs w:val="24"/>
        </w:rPr>
        <w:t>определять</w:t>
      </w:r>
      <w:r w:rsidR="00177F40" w:rsidRPr="0090612B">
        <w:rPr>
          <w:szCs w:val="24"/>
        </w:rPr>
        <w:t xml:space="preserve"> </w:t>
      </w:r>
      <w:r w:rsidRPr="0090612B">
        <w:rPr>
          <w:szCs w:val="24"/>
        </w:rPr>
        <w:t>совместно</w:t>
      </w:r>
      <w:r w:rsidR="00177F40" w:rsidRPr="0090612B">
        <w:rPr>
          <w:szCs w:val="24"/>
        </w:rPr>
        <w:t xml:space="preserve"> </w:t>
      </w:r>
      <w:r w:rsidRPr="0090612B">
        <w:rPr>
          <w:szCs w:val="24"/>
        </w:rPr>
        <w:t>с</w:t>
      </w:r>
      <w:r w:rsidR="00177F40" w:rsidRPr="0090612B">
        <w:rPr>
          <w:szCs w:val="24"/>
        </w:rPr>
        <w:t xml:space="preserve"> </w:t>
      </w:r>
      <w:r w:rsidRPr="0090612B">
        <w:rPr>
          <w:szCs w:val="24"/>
        </w:rPr>
        <w:t>педагогом</w:t>
      </w:r>
      <w:r w:rsidR="00177F40" w:rsidRPr="0090612B">
        <w:rPr>
          <w:szCs w:val="24"/>
        </w:rPr>
        <w:t xml:space="preserve"> </w:t>
      </w:r>
      <w:r w:rsidRPr="0090612B">
        <w:rPr>
          <w:szCs w:val="24"/>
        </w:rPr>
        <w:t>и</w:t>
      </w:r>
      <w:r w:rsidR="00177F40" w:rsidRPr="0090612B">
        <w:rPr>
          <w:szCs w:val="24"/>
        </w:rPr>
        <w:t xml:space="preserve"> </w:t>
      </w:r>
      <w:r w:rsidRPr="0090612B">
        <w:rPr>
          <w:szCs w:val="24"/>
        </w:rPr>
        <w:t>сверстниками</w:t>
      </w:r>
      <w:r w:rsidR="00177F40" w:rsidRPr="0090612B">
        <w:rPr>
          <w:szCs w:val="24"/>
        </w:rPr>
        <w:t xml:space="preserve"> </w:t>
      </w:r>
      <w:r w:rsidRPr="0090612B">
        <w:rPr>
          <w:szCs w:val="24"/>
        </w:rPr>
        <w:t>критерии</w:t>
      </w:r>
      <w:r w:rsidR="00177F40" w:rsidRPr="0090612B">
        <w:rPr>
          <w:szCs w:val="24"/>
        </w:rPr>
        <w:t xml:space="preserve"> </w:t>
      </w:r>
      <w:r w:rsidRPr="0090612B">
        <w:rPr>
          <w:szCs w:val="24"/>
        </w:rPr>
        <w:t>планируемых</w:t>
      </w:r>
      <w:r w:rsidR="00177F40" w:rsidRPr="0090612B">
        <w:rPr>
          <w:szCs w:val="24"/>
        </w:rPr>
        <w:t xml:space="preserve"> </w:t>
      </w:r>
      <w:r w:rsidRPr="0090612B">
        <w:rPr>
          <w:szCs w:val="24"/>
        </w:rPr>
        <w:t>результатов</w:t>
      </w:r>
      <w:r w:rsidR="00177F40" w:rsidRPr="0090612B">
        <w:rPr>
          <w:szCs w:val="24"/>
        </w:rPr>
        <w:t xml:space="preserve"> </w:t>
      </w:r>
      <w:r w:rsidRPr="0090612B">
        <w:rPr>
          <w:szCs w:val="24"/>
        </w:rPr>
        <w:t>и</w:t>
      </w:r>
      <w:r w:rsidR="00177F40" w:rsidRPr="0090612B">
        <w:rPr>
          <w:szCs w:val="24"/>
        </w:rPr>
        <w:t xml:space="preserve"> </w:t>
      </w:r>
      <w:r w:rsidRPr="0090612B">
        <w:rPr>
          <w:szCs w:val="24"/>
        </w:rPr>
        <w:t>критерии</w:t>
      </w:r>
      <w:r w:rsidR="00177F40" w:rsidRPr="0090612B">
        <w:rPr>
          <w:szCs w:val="24"/>
        </w:rPr>
        <w:t xml:space="preserve"> </w:t>
      </w:r>
      <w:r w:rsidRPr="0090612B">
        <w:rPr>
          <w:szCs w:val="24"/>
        </w:rPr>
        <w:t>оценки</w:t>
      </w:r>
      <w:r w:rsidR="00177F40" w:rsidRPr="0090612B">
        <w:rPr>
          <w:szCs w:val="24"/>
        </w:rPr>
        <w:t xml:space="preserve"> </w:t>
      </w:r>
      <w:r w:rsidRPr="0090612B">
        <w:rPr>
          <w:szCs w:val="24"/>
        </w:rPr>
        <w:t>своей</w:t>
      </w:r>
      <w:r w:rsidR="00177F40" w:rsidRPr="0090612B">
        <w:rPr>
          <w:szCs w:val="24"/>
        </w:rPr>
        <w:t xml:space="preserve"> </w:t>
      </w:r>
      <w:r w:rsidRPr="0090612B">
        <w:rPr>
          <w:szCs w:val="24"/>
        </w:rPr>
        <w:t>учебной</w:t>
      </w:r>
      <w:r w:rsidR="00177F40" w:rsidRPr="0090612B">
        <w:rPr>
          <w:szCs w:val="24"/>
        </w:rPr>
        <w:t xml:space="preserve"> </w:t>
      </w:r>
      <w:r w:rsidRPr="0090612B">
        <w:rPr>
          <w:szCs w:val="24"/>
        </w:rPr>
        <w:t>деятельности;</w:t>
      </w:r>
    </w:p>
    <w:p w:rsidR="009E2ACD" w:rsidRPr="0090612B" w:rsidRDefault="009E2ACD" w:rsidP="006E14FF">
      <w:pPr>
        <w:pStyle w:val="Abstract"/>
        <w:numPr>
          <w:ilvl w:val="0"/>
          <w:numId w:val="34"/>
        </w:numPr>
        <w:spacing w:line="240" w:lineRule="auto"/>
        <w:ind w:left="0" w:firstLine="567"/>
        <w:rPr>
          <w:szCs w:val="24"/>
        </w:rPr>
      </w:pPr>
      <w:r w:rsidRPr="0090612B">
        <w:rPr>
          <w:szCs w:val="24"/>
        </w:rPr>
        <w:t>систематизировать</w:t>
      </w:r>
      <w:r w:rsidR="00177F40" w:rsidRPr="0090612B">
        <w:rPr>
          <w:szCs w:val="24"/>
        </w:rPr>
        <w:t xml:space="preserve"> </w:t>
      </w:r>
      <w:r w:rsidRPr="0090612B">
        <w:rPr>
          <w:szCs w:val="24"/>
        </w:rPr>
        <w:t>(в</w:t>
      </w:r>
      <w:r w:rsidR="00177F40" w:rsidRPr="0090612B">
        <w:rPr>
          <w:szCs w:val="24"/>
        </w:rPr>
        <w:t xml:space="preserve"> </w:t>
      </w:r>
      <w:r w:rsidRPr="0090612B">
        <w:rPr>
          <w:szCs w:val="24"/>
        </w:rPr>
        <w:t>том</w:t>
      </w:r>
      <w:r w:rsidR="00177F40" w:rsidRPr="0090612B">
        <w:rPr>
          <w:szCs w:val="24"/>
        </w:rPr>
        <w:t xml:space="preserve"> </w:t>
      </w:r>
      <w:r w:rsidRPr="0090612B">
        <w:rPr>
          <w:szCs w:val="24"/>
        </w:rPr>
        <w:t>числе</w:t>
      </w:r>
      <w:r w:rsidR="00177F40" w:rsidRPr="0090612B">
        <w:rPr>
          <w:szCs w:val="24"/>
        </w:rPr>
        <w:t xml:space="preserve"> </w:t>
      </w:r>
      <w:r w:rsidRPr="0090612B">
        <w:rPr>
          <w:szCs w:val="24"/>
        </w:rPr>
        <w:t>выбирать</w:t>
      </w:r>
      <w:r w:rsidR="00177F40" w:rsidRPr="0090612B">
        <w:rPr>
          <w:szCs w:val="24"/>
        </w:rPr>
        <w:t xml:space="preserve"> </w:t>
      </w:r>
      <w:r w:rsidRPr="0090612B">
        <w:rPr>
          <w:szCs w:val="24"/>
        </w:rPr>
        <w:t>приоритетные)</w:t>
      </w:r>
      <w:r w:rsidR="00177F40" w:rsidRPr="0090612B">
        <w:rPr>
          <w:szCs w:val="24"/>
        </w:rPr>
        <w:t xml:space="preserve"> </w:t>
      </w:r>
      <w:r w:rsidRPr="0090612B">
        <w:rPr>
          <w:szCs w:val="24"/>
        </w:rPr>
        <w:t>критерии</w:t>
      </w:r>
      <w:r w:rsidR="00177F40" w:rsidRPr="0090612B">
        <w:rPr>
          <w:szCs w:val="24"/>
        </w:rPr>
        <w:t xml:space="preserve"> </w:t>
      </w:r>
      <w:r w:rsidRPr="0090612B">
        <w:rPr>
          <w:szCs w:val="24"/>
        </w:rPr>
        <w:t>планируемых</w:t>
      </w:r>
      <w:r w:rsidR="00177F40" w:rsidRPr="0090612B">
        <w:rPr>
          <w:szCs w:val="24"/>
        </w:rPr>
        <w:t xml:space="preserve"> </w:t>
      </w:r>
      <w:r w:rsidRPr="0090612B">
        <w:rPr>
          <w:szCs w:val="24"/>
        </w:rPr>
        <w:t>результатов</w:t>
      </w:r>
      <w:r w:rsidR="00177F40" w:rsidRPr="0090612B">
        <w:rPr>
          <w:szCs w:val="24"/>
        </w:rPr>
        <w:t xml:space="preserve"> </w:t>
      </w:r>
      <w:r w:rsidRPr="0090612B">
        <w:rPr>
          <w:szCs w:val="24"/>
        </w:rPr>
        <w:t>и</w:t>
      </w:r>
      <w:r w:rsidR="00177F40" w:rsidRPr="0090612B">
        <w:rPr>
          <w:szCs w:val="24"/>
        </w:rPr>
        <w:t xml:space="preserve"> </w:t>
      </w:r>
      <w:r w:rsidRPr="0090612B">
        <w:rPr>
          <w:szCs w:val="24"/>
        </w:rPr>
        <w:t>оценки</w:t>
      </w:r>
      <w:r w:rsidR="00177F40" w:rsidRPr="0090612B">
        <w:rPr>
          <w:szCs w:val="24"/>
        </w:rPr>
        <w:t xml:space="preserve"> </w:t>
      </w:r>
      <w:r w:rsidRPr="0090612B">
        <w:rPr>
          <w:szCs w:val="24"/>
        </w:rPr>
        <w:t>своей</w:t>
      </w:r>
      <w:r w:rsidR="00177F40" w:rsidRPr="0090612B">
        <w:rPr>
          <w:szCs w:val="24"/>
        </w:rPr>
        <w:t xml:space="preserve"> </w:t>
      </w:r>
      <w:r w:rsidRPr="0090612B">
        <w:rPr>
          <w:szCs w:val="24"/>
        </w:rPr>
        <w:t>деятельности;</w:t>
      </w:r>
    </w:p>
    <w:p w:rsidR="009E2ACD" w:rsidRPr="0090612B" w:rsidRDefault="009E2ACD" w:rsidP="006E14FF">
      <w:pPr>
        <w:pStyle w:val="Abstract"/>
        <w:numPr>
          <w:ilvl w:val="0"/>
          <w:numId w:val="34"/>
        </w:numPr>
        <w:spacing w:line="240" w:lineRule="auto"/>
        <w:ind w:left="0" w:firstLine="567"/>
        <w:rPr>
          <w:szCs w:val="24"/>
        </w:rPr>
      </w:pPr>
      <w:r w:rsidRPr="0090612B">
        <w:rPr>
          <w:szCs w:val="24"/>
        </w:rPr>
        <w:t>отбирать</w:t>
      </w:r>
      <w:r w:rsidR="00177F40" w:rsidRPr="0090612B">
        <w:rPr>
          <w:szCs w:val="24"/>
        </w:rPr>
        <w:t xml:space="preserve"> </w:t>
      </w:r>
      <w:r w:rsidRPr="0090612B">
        <w:rPr>
          <w:szCs w:val="24"/>
        </w:rPr>
        <w:t>инструменты</w:t>
      </w:r>
      <w:r w:rsidR="00177F40" w:rsidRPr="0090612B">
        <w:rPr>
          <w:szCs w:val="24"/>
        </w:rPr>
        <w:t xml:space="preserve"> </w:t>
      </w:r>
      <w:r w:rsidRPr="0090612B">
        <w:rPr>
          <w:szCs w:val="24"/>
        </w:rPr>
        <w:t>для</w:t>
      </w:r>
      <w:r w:rsidR="00177F40" w:rsidRPr="0090612B">
        <w:rPr>
          <w:szCs w:val="24"/>
        </w:rPr>
        <w:t xml:space="preserve"> </w:t>
      </w:r>
      <w:r w:rsidRPr="0090612B">
        <w:rPr>
          <w:szCs w:val="24"/>
        </w:rPr>
        <w:t>оценивания</w:t>
      </w:r>
      <w:r w:rsidR="00177F40" w:rsidRPr="0090612B">
        <w:rPr>
          <w:szCs w:val="24"/>
        </w:rPr>
        <w:t xml:space="preserve"> </w:t>
      </w:r>
      <w:r w:rsidRPr="0090612B">
        <w:rPr>
          <w:szCs w:val="24"/>
        </w:rPr>
        <w:t>своей</w:t>
      </w:r>
      <w:r w:rsidR="00177F40" w:rsidRPr="0090612B">
        <w:rPr>
          <w:szCs w:val="24"/>
        </w:rPr>
        <w:t xml:space="preserve"> </w:t>
      </w:r>
      <w:r w:rsidRPr="0090612B">
        <w:rPr>
          <w:szCs w:val="24"/>
        </w:rPr>
        <w:t>деятельности,</w:t>
      </w:r>
      <w:r w:rsidR="00177F40" w:rsidRPr="0090612B">
        <w:rPr>
          <w:szCs w:val="24"/>
        </w:rPr>
        <w:t xml:space="preserve"> </w:t>
      </w:r>
      <w:r w:rsidRPr="0090612B">
        <w:rPr>
          <w:szCs w:val="24"/>
        </w:rPr>
        <w:t>осуществлять</w:t>
      </w:r>
      <w:r w:rsidR="00177F40" w:rsidRPr="0090612B">
        <w:rPr>
          <w:szCs w:val="24"/>
        </w:rPr>
        <w:t xml:space="preserve"> </w:t>
      </w:r>
      <w:r w:rsidRPr="0090612B">
        <w:rPr>
          <w:szCs w:val="24"/>
        </w:rPr>
        <w:t>самоконтроль</w:t>
      </w:r>
      <w:r w:rsidR="00177F40" w:rsidRPr="0090612B">
        <w:rPr>
          <w:szCs w:val="24"/>
        </w:rPr>
        <w:t xml:space="preserve"> </w:t>
      </w:r>
      <w:r w:rsidRPr="0090612B">
        <w:rPr>
          <w:szCs w:val="24"/>
        </w:rPr>
        <w:t>своей</w:t>
      </w:r>
      <w:r w:rsidR="00177F40" w:rsidRPr="0090612B">
        <w:rPr>
          <w:szCs w:val="24"/>
        </w:rPr>
        <w:t xml:space="preserve"> </w:t>
      </w:r>
      <w:r w:rsidRPr="0090612B">
        <w:rPr>
          <w:szCs w:val="24"/>
        </w:rPr>
        <w:t>деятельности</w:t>
      </w:r>
      <w:r w:rsidR="00177F40" w:rsidRPr="0090612B">
        <w:rPr>
          <w:szCs w:val="24"/>
        </w:rPr>
        <w:t xml:space="preserve"> </w:t>
      </w:r>
      <w:r w:rsidRPr="0090612B">
        <w:rPr>
          <w:szCs w:val="24"/>
        </w:rPr>
        <w:t>в</w:t>
      </w:r>
      <w:r w:rsidR="00177F40" w:rsidRPr="0090612B">
        <w:rPr>
          <w:szCs w:val="24"/>
        </w:rPr>
        <w:t xml:space="preserve"> </w:t>
      </w:r>
      <w:r w:rsidRPr="0090612B">
        <w:rPr>
          <w:szCs w:val="24"/>
        </w:rPr>
        <w:t>рамках</w:t>
      </w:r>
      <w:r w:rsidR="00177F40" w:rsidRPr="0090612B">
        <w:rPr>
          <w:szCs w:val="24"/>
        </w:rPr>
        <w:t xml:space="preserve"> </w:t>
      </w:r>
      <w:r w:rsidRPr="0090612B">
        <w:rPr>
          <w:szCs w:val="24"/>
        </w:rPr>
        <w:t>предложенных</w:t>
      </w:r>
      <w:r w:rsidR="00177F40" w:rsidRPr="0090612B">
        <w:rPr>
          <w:szCs w:val="24"/>
        </w:rPr>
        <w:t xml:space="preserve"> </w:t>
      </w:r>
      <w:r w:rsidRPr="0090612B">
        <w:rPr>
          <w:szCs w:val="24"/>
        </w:rPr>
        <w:t>условий</w:t>
      </w:r>
      <w:r w:rsidR="00177F40" w:rsidRPr="0090612B">
        <w:rPr>
          <w:szCs w:val="24"/>
        </w:rPr>
        <w:t xml:space="preserve"> </w:t>
      </w:r>
      <w:r w:rsidRPr="0090612B">
        <w:rPr>
          <w:szCs w:val="24"/>
        </w:rPr>
        <w:t>и</w:t>
      </w:r>
      <w:r w:rsidR="00177F40" w:rsidRPr="0090612B">
        <w:rPr>
          <w:szCs w:val="24"/>
        </w:rPr>
        <w:t xml:space="preserve"> </w:t>
      </w:r>
      <w:r w:rsidRPr="0090612B">
        <w:rPr>
          <w:szCs w:val="24"/>
        </w:rPr>
        <w:t>требований;</w:t>
      </w:r>
    </w:p>
    <w:p w:rsidR="009E2ACD" w:rsidRPr="0090612B" w:rsidRDefault="009E2ACD" w:rsidP="006E14FF">
      <w:pPr>
        <w:pStyle w:val="Abstract"/>
        <w:numPr>
          <w:ilvl w:val="0"/>
          <w:numId w:val="34"/>
        </w:numPr>
        <w:spacing w:line="240" w:lineRule="auto"/>
        <w:ind w:left="0" w:firstLine="567"/>
        <w:rPr>
          <w:szCs w:val="24"/>
        </w:rPr>
      </w:pPr>
      <w:r w:rsidRPr="0090612B">
        <w:rPr>
          <w:szCs w:val="24"/>
        </w:rPr>
        <w:t>оценивать</w:t>
      </w:r>
      <w:r w:rsidR="00177F40" w:rsidRPr="0090612B">
        <w:rPr>
          <w:szCs w:val="24"/>
        </w:rPr>
        <w:t xml:space="preserve"> </w:t>
      </w:r>
      <w:r w:rsidRPr="0090612B">
        <w:rPr>
          <w:szCs w:val="24"/>
        </w:rPr>
        <w:t>свою</w:t>
      </w:r>
      <w:r w:rsidR="00177F40" w:rsidRPr="0090612B">
        <w:rPr>
          <w:szCs w:val="24"/>
        </w:rPr>
        <w:t xml:space="preserve"> </w:t>
      </w:r>
      <w:r w:rsidRPr="0090612B">
        <w:rPr>
          <w:szCs w:val="24"/>
        </w:rPr>
        <w:t>деятельность,</w:t>
      </w:r>
      <w:r w:rsidR="00177F40" w:rsidRPr="0090612B">
        <w:rPr>
          <w:szCs w:val="24"/>
        </w:rPr>
        <w:t xml:space="preserve"> </w:t>
      </w:r>
      <w:r w:rsidRPr="0090612B">
        <w:rPr>
          <w:szCs w:val="24"/>
        </w:rPr>
        <w:t>аргументируя</w:t>
      </w:r>
      <w:r w:rsidR="00177F40" w:rsidRPr="0090612B">
        <w:rPr>
          <w:szCs w:val="24"/>
        </w:rPr>
        <w:t xml:space="preserve"> </w:t>
      </w:r>
      <w:r w:rsidRPr="0090612B">
        <w:rPr>
          <w:szCs w:val="24"/>
        </w:rPr>
        <w:t>причины</w:t>
      </w:r>
      <w:r w:rsidR="00177F40" w:rsidRPr="0090612B">
        <w:rPr>
          <w:szCs w:val="24"/>
        </w:rPr>
        <w:t xml:space="preserve"> </w:t>
      </w:r>
      <w:r w:rsidRPr="0090612B">
        <w:rPr>
          <w:szCs w:val="24"/>
        </w:rPr>
        <w:t>достижения</w:t>
      </w:r>
      <w:r w:rsidR="00177F40" w:rsidRPr="0090612B">
        <w:rPr>
          <w:szCs w:val="24"/>
        </w:rPr>
        <w:t xml:space="preserve"> </w:t>
      </w:r>
      <w:r w:rsidRPr="0090612B">
        <w:rPr>
          <w:szCs w:val="24"/>
        </w:rPr>
        <w:t>или</w:t>
      </w:r>
      <w:r w:rsidR="00177F40" w:rsidRPr="0090612B">
        <w:rPr>
          <w:szCs w:val="24"/>
        </w:rPr>
        <w:t xml:space="preserve"> </w:t>
      </w:r>
      <w:r w:rsidRPr="0090612B">
        <w:rPr>
          <w:szCs w:val="24"/>
        </w:rPr>
        <w:t>отсутствия</w:t>
      </w:r>
      <w:r w:rsidR="00177F40" w:rsidRPr="0090612B">
        <w:rPr>
          <w:szCs w:val="24"/>
        </w:rPr>
        <w:t xml:space="preserve"> </w:t>
      </w:r>
      <w:r w:rsidRPr="0090612B">
        <w:rPr>
          <w:szCs w:val="24"/>
        </w:rPr>
        <w:t>планируемого</w:t>
      </w:r>
      <w:r w:rsidR="00177F40" w:rsidRPr="0090612B">
        <w:rPr>
          <w:szCs w:val="24"/>
        </w:rPr>
        <w:t xml:space="preserve"> </w:t>
      </w:r>
      <w:r w:rsidRPr="0090612B">
        <w:rPr>
          <w:szCs w:val="24"/>
        </w:rPr>
        <w:t>результата;</w:t>
      </w:r>
    </w:p>
    <w:p w:rsidR="009E2ACD" w:rsidRPr="0090612B" w:rsidRDefault="009E2ACD" w:rsidP="006E14FF">
      <w:pPr>
        <w:pStyle w:val="Abstract"/>
        <w:numPr>
          <w:ilvl w:val="0"/>
          <w:numId w:val="34"/>
        </w:numPr>
        <w:spacing w:line="240" w:lineRule="auto"/>
        <w:ind w:left="0" w:firstLine="567"/>
        <w:rPr>
          <w:szCs w:val="24"/>
        </w:rPr>
      </w:pPr>
      <w:r w:rsidRPr="0090612B">
        <w:rPr>
          <w:szCs w:val="24"/>
        </w:rPr>
        <w:t>находить</w:t>
      </w:r>
      <w:r w:rsidR="00177F40" w:rsidRPr="0090612B">
        <w:rPr>
          <w:szCs w:val="24"/>
        </w:rPr>
        <w:t xml:space="preserve"> </w:t>
      </w:r>
      <w:r w:rsidRPr="0090612B">
        <w:rPr>
          <w:szCs w:val="24"/>
        </w:rPr>
        <w:t>достаточные</w:t>
      </w:r>
      <w:r w:rsidR="00177F40" w:rsidRPr="0090612B">
        <w:rPr>
          <w:szCs w:val="24"/>
        </w:rPr>
        <w:t xml:space="preserve"> </w:t>
      </w:r>
      <w:r w:rsidRPr="0090612B">
        <w:rPr>
          <w:szCs w:val="24"/>
        </w:rPr>
        <w:t>средства</w:t>
      </w:r>
      <w:r w:rsidR="00177F40" w:rsidRPr="0090612B">
        <w:rPr>
          <w:szCs w:val="24"/>
        </w:rPr>
        <w:t xml:space="preserve"> </w:t>
      </w:r>
      <w:r w:rsidRPr="0090612B">
        <w:rPr>
          <w:szCs w:val="24"/>
        </w:rPr>
        <w:t>для</w:t>
      </w:r>
      <w:r w:rsidR="00177F40" w:rsidRPr="0090612B">
        <w:rPr>
          <w:szCs w:val="24"/>
        </w:rPr>
        <w:t xml:space="preserve"> </w:t>
      </w:r>
      <w:r w:rsidRPr="0090612B">
        <w:rPr>
          <w:szCs w:val="24"/>
        </w:rPr>
        <w:t>выполнения</w:t>
      </w:r>
      <w:r w:rsidR="00177F40" w:rsidRPr="0090612B">
        <w:rPr>
          <w:szCs w:val="24"/>
        </w:rPr>
        <w:t xml:space="preserve"> </w:t>
      </w:r>
      <w:r w:rsidRPr="0090612B">
        <w:rPr>
          <w:szCs w:val="24"/>
        </w:rPr>
        <w:t>учебных</w:t>
      </w:r>
      <w:r w:rsidR="00177F40" w:rsidRPr="0090612B">
        <w:rPr>
          <w:szCs w:val="24"/>
        </w:rPr>
        <w:t xml:space="preserve"> </w:t>
      </w:r>
      <w:r w:rsidRPr="0090612B">
        <w:rPr>
          <w:szCs w:val="24"/>
        </w:rPr>
        <w:t>действий</w:t>
      </w:r>
      <w:r w:rsidR="00177F40" w:rsidRPr="0090612B">
        <w:rPr>
          <w:szCs w:val="24"/>
        </w:rPr>
        <w:t xml:space="preserve"> </w:t>
      </w:r>
      <w:r w:rsidRPr="0090612B">
        <w:rPr>
          <w:szCs w:val="24"/>
        </w:rPr>
        <w:t>в</w:t>
      </w:r>
      <w:r w:rsidR="00177F40" w:rsidRPr="0090612B">
        <w:rPr>
          <w:szCs w:val="24"/>
        </w:rPr>
        <w:t xml:space="preserve"> </w:t>
      </w:r>
      <w:r w:rsidRPr="0090612B">
        <w:rPr>
          <w:szCs w:val="24"/>
        </w:rPr>
        <w:t>изменяющейся</w:t>
      </w:r>
      <w:r w:rsidR="00177F40" w:rsidRPr="0090612B">
        <w:rPr>
          <w:szCs w:val="24"/>
        </w:rPr>
        <w:t xml:space="preserve"> </w:t>
      </w:r>
      <w:r w:rsidRPr="0090612B">
        <w:rPr>
          <w:szCs w:val="24"/>
        </w:rPr>
        <w:t>ситуации</w:t>
      </w:r>
      <w:r w:rsidR="00177F40" w:rsidRPr="0090612B">
        <w:rPr>
          <w:szCs w:val="24"/>
        </w:rPr>
        <w:t xml:space="preserve"> </w:t>
      </w:r>
      <w:r w:rsidRPr="0090612B">
        <w:rPr>
          <w:szCs w:val="24"/>
        </w:rPr>
        <w:t>и/или</w:t>
      </w:r>
      <w:r w:rsidR="00177F40" w:rsidRPr="0090612B">
        <w:rPr>
          <w:szCs w:val="24"/>
        </w:rPr>
        <w:t xml:space="preserve"> </w:t>
      </w:r>
      <w:r w:rsidRPr="0090612B">
        <w:rPr>
          <w:szCs w:val="24"/>
        </w:rPr>
        <w:t>при</w:t>
      </w:r>
      <w:r w:rsidR="00177F40" w:rsidRPr="0090612B">
        <w:rPr>
          <w:szCs w:val="24"/>
        </w:rPr>
        <w:t xml:space="preserve"> </w:t>
      </w:r>
      <w:r w:rsidRPr="0090612B">
        <w:rPr>
          <w:szCs w:val="24"/>
        </w:rPr>
        <w:t>отсутствии</w:t>
      </w:r>
      <w:r w:rsidR="00177F40" w:rsidRPr="0090612B">
        <w:rPr>
          <w:szCs w:val="24"/>
        </w:rPr>
        <w:t xml:space="preserve"> </w:t>
      </w:r>
      <w:r w:rsidRPr="0090612B">
        <w:rPr>
          <w:szCs w:val="24"/>
        </w:rPr>
        <w:t>планируемого</w:t>
      </w:r>
      <w:r w:rsidR="00177F40" w:rsidRPr="0090612B">
        <w:rPr>
          <w:szCs w:val="24"/>
        </w:rPr>
        <w:t xml:space="preserve"> </w:t>
      </w:r>
      <w:r w:rsidRPr="0090612B">
        <w:rPr>
          <w:szCs w:val="24"/>
        </w:rPr>
        <w:t>результата;</w:t>
      </w:r>
    </w:p>
    <w:p w:rsidR="009E2ACD" w:rsidRPr="0090612B" w:rsidRDefault="009E2ACD" w:rsidP="006E14FF">
      <w:pPr>
        <w:pStyle w:val="Abstract"/>
        <w:numPr>
          <w:ilvl w:val="0"/>
          <w:numId w:val="34"/>
        </w:numPr>
        <w:spacing w:line="240" w:lineRule="auto"/>
        <w:ind w:left="0" w:firstLine="567"/>
        <w:rPr>
          <w:szCs w:val="24"/>
        </w:rPr>
      </w:pPr>
      <w:r w:rsidRPr="0090612B">
        <w:rPr>
          <w:szCs w:val="24"/>
        </w:rPr>
        <w:t>работая</w:t>
      </w:r>
      <w:r w:rsidR="00177F40" w:rsidRPr="0090612B">
        <w:rPr>
          <w:szCs w:val="24"/>
        </w:rPr>
        <w:t xml:space="preserve"> </w:t>
      </w:r>
      <w:r w:rsidRPr="0090612B">
        <w:rPr>
          <w:szCs w:val="24"/>
        </w:rPr>
        <w:t>по</w:t>
      </w:r>
      <w:r w:rsidR="00177F40" w:rsidRPr="0090612B">
        <w:rPr>
          <w:szCs w:val="24"/>
        </w:rPr>
        <w:t xml:space="preserve"> </w:t>
      </w:r>
      <w:r w:rsidRPr="0090612B">
        <w:rPr>
          <w:szCs w:val="24"/>
        </w:rPr>
        <w:t>своему</w:t>
      </w:r>
      <w:r w:rsidR="00177F40" w:rsidRPr="0090612B">
        <w:rPr>
          <w:szCs w:val="24"/>
        </w:rPr>
        <w:t xml:space="preserve"> </w:t>
      </w:r>
      <w:r w:rsidRPr="0090612B">
        <w:rPr>
          <w:szCs w:val="24"/>
        </w:rPr>
        <w:t>плану,</w:t>
      </w:r>
      <w:r w:rsidR="00177F40" w:rsidRPr="0090612B">
        <w:rPr>
          <w:szCs w:val="24"/>
        </w:rPr>
        <w:t xml:space="preserve"> </w:t>
      </w:r>
      <w:r w:rsidRPr="0090612B">
        <w:rPr>
          <w:szCs w:val="24"/>
        </w:rPr>
        <w:t>вносить</w:t>
      </w:r>
      <w:r w:rsidR="00177F40" w:rsidRPr="0090612B">
        <w:rPr>
          <w:szCs w:val="24"/>
        </w:rPr>
        <w:t xml:space="preserve"> </w:t>
      </w:r>
      <w:r w:rsidRPr="0090612B">
        <w:rPr>
          <w:szCs w:val="24"/>
        </w:rPr>
        <w:t>коррективы</w:t>
      </w:r>
      <w:r w:rsidR="00177F40" w:rsidRPr="0090612B">
        <w:rPr>
          <w:szCs w:val="24"/>
        </w:rPr>
        <w:t xml:space="preserve"> </w:t>
      </w:r>
      <w:r w:rsidRPr="0090612B">
        <w:rPr>
          <w:szCs w:val="24"/>
        </w:rPr>
        <w:t>в</w:t>
      </w:r>
      <w:r w:rsidR="00177F40" w:rsidRPr="0090612B">
        <w:rPr>
          <w:szCs w:val="24"/>
        </w:rPr>
        <w:t xml:space="preserve"> </w:t>
      </w:r>
      <w:r w:rsidRPr="0090612B">
        <w:rPr>
          <w:szCs w:val="24"/>
        </w:rPr>
        <w:t>текущую</w:t>
      </w:r>
      <w:r w:rsidR="00177F40" w:rsidRPr="0090612B">
        <w:rPr>
          <w:szCs w:val="24"/>
        </w:rPr>
        <w:t xml:space="preserve"> </w:t>
      </w:r>
      <w:r w:rsidRPr="0090612B">
        <w:rPr>
          <w:szCs w:val="24"/>
        </w:rPr>
        <w:t>деятельность</w:t>
      </w:r>
      <w:r w:rsidR="00177F40" w:rsidRPr="0090612B">
        <w:rPr>
          <w:szCs w:val="24"/>
        </w:rPr>
        <w:t xml:space="preserve"> </w:t>
      </w:r>
      <w:r w:rsidRPr="0090612B">
        <w:rPr>
          <w:szCs w:val="24"/>
        </w:rPr>
        <w:t>на</w:t>
      </w:r>
      <w:r w:rsidR="00177F40" w:rsidRPr="0090612B">
        <w:rPr>
          <w:szCs w:val="24"/>
        </w:rPr>
        <w:t xml:space="preserve"> </w:t>
      </w:r>
      <w:r w:rsidRPr="0090612B">
        <w:rPr>
          <w:szCs w:val="24"/>
        </w:rPr>
        <w:t>основе</w:t>
      </w:r>
      <w:r w:rsidR="00177F40" w:rsidRPr="0090612B">
        <w:rPr>
          <w:szCs w:val="24"/>
        </w:rPr>
        <w:t xml:space="preserve"> </w:t>
      </w:r>
      <w:r w:rsidRPr="0090612B">
        <w:rPr>
          <w:szCs w:val="24"/>
        </w:rPr>
        <w:t>анализа</w:t>
      </w:r>
      <w:r w:rsidR="00177F40" w:rsidRPr="0090612B">
        <w:rPr>
          <w:szCs w:val="24"/>
        </w:rPr>
        <w:t xml:space="preserve"> </w:t>
      </w:r>
      <w:r w:rsidRPr="0090612B">
        <w:rPr>
          <w:szCs w:val="24"/>
        </w:rPr>
        <w:t>изменений</w:t>
      </w:r>
      <w:r w:rsidR="00177F40" w:rsidRPr="0090612B">
        <w:rPr>
          <w:szCs w:val="24"/>
        </w:rPr>
        <w:t xml:space="preserve"> </w:t>
      </w:r>
      <w:r w:rsidRPr="0090612B">
        <w:rPr>
          <w:szCs w:val="24"/>
        </w:rPr>
        <w:t>ситуации</w:t>
      </w:r>
      <w:r w:rsidR="00177F40" w:rsidRPr="0090612B">
        <w:rPr>
          <w:szCs w:val="24"/>
        </w:rPr>
        <w:t xml:space="preserve"> </w:t>
      </w:r>
      <w:r w:rsidRPr="0090612B">
        <w:rPr>
          <w:szCs w:val="24"/>
        </w:rPr>
        <w:t>для</w:t>
      </w:r>
      <w:r w:rsidR="00177F40" w:rsidRPr="0090612B">
        <w:rPr>
          <w:szCs w:val="24"/>
        </w:rPr>
        <w:t xml:space="preserve"> </w:t>
      </w:r>
      <w:r w:rsidRPr="0090612B">
        <w:rPr>
          <w:szCs w:val="24"/>
        </w:rPr>
        <w:t>получения</w:t>
      </w:r>
      <w:r w:rsidR="00177F40" w:rsidRPr="0090612B">
        <w:rPr>
          <w:szCs w:val="24"/>
        </w:rPr>
        <w:t xml:space="preserve"> </w:t>
      </w:r>
      <w:r w:rsidRPr="0090612B">
        <w:rPr>
          <w:szCs w:val="24"/>
        </w:rPr>
        <w:t>запланированных</w:t>
      </w:r>
      <w:r w:rsidR="00177F40" w:rsidRPr="0090612B">
        <w:rPr>
          <w:szCs w:val="24"/>
        </w:rPr>
        <w:t xml:space="preserve"> </w:t>
      </w:r>
      <w:r w:rsidRPr="0090612B">
        <w:rPr>
          <w:szCs w:val="24"/>
        </w:rPr>
        <w:t>характеристик</w:t>
      </w:r>
      <w:r w:rsidR="00177F40" w:rsidRPr="0090612B">
        <w:rPr>
          <w:szCs w:val="24"/>
        </w:rPr>
        <w:t xml:space="preserve"> </w:t>
      </w:r>
      <w:r w:rsidRPr="0090612B">
        <w:rPr>
          <w:szCs w:val="24"/>
        </w:rPr>
        <w:t>продукта/результата;</w:t>
      </w:r>
    </w:p>
    <w:p w:rsidR="009E2ACD" w:rsidRPr="0090612B" w:rsidRDefault="009E2ACD" w:rsidP="006E14FF">
      <w:pPr>
        <w:pStyle w:val="Abstract"/>
        <w:numPr>
          <w:ilvl w:val="0"/>
          <w:numId w:val="34"/>
        </w:numPr>
        <w:spacing w:line="240" w:lineRule="auto"/>
        <w:ind w:left="0" w:firstLine="567"/>
        <w:rPr>
          <w:szCs w:val="24"/>
        </w:rPr>
      </w:pPr>
      <w:r w:rsidRPr="0090612B">
        <w:rPr>
          <w:szCs w:val="24"/>
        </w:rPr>
        <w:t>устанавливать</w:t>
      </w:r>
      <w:r w:rsidR="00177F40" w:rsidRPr="0090612B">
        <w:rPr>
          <w:szCs w:val="24"/>
        </w:rPr>
        <w:t xml:space="preserve"> </w:t>
      </w:r>
      <w:r w:rsidRPr="0090612B">
        <w:rPr>
          <w:szCs w:val="24"/>
        </w:rPr>
        <w:t>связь</w:t>
      </w:r>
      <w:r w:rsidR="00177F40" w:rsidRPr="0090612B">
        <w:rPr>
          <w:szCs w:val="24"/>
        </w:rPr>
        <w:t xml:space="preserve"> </w:t>
      </w:r>
      <w:r w:rsidRPr="0090612B">
        <w:rPr>
          <w:szCs w:val="24"/>
        </w:rPr>
        <w:t>между</w:t>
      </w:r>
      <w:r w:rsidR="00177F40" w:rsidRPr="0090612B">
        <w:rPr>
          <w:szCs w:val="24"/>
        </w:rPr>
        <w:t xml:space="preserve"> </w:t>
      </w:r>
      <w:r w:rsidRPr="0090612B">
        <w:rPr>
          <w:szCs w:val="24"/>
        </w:rPr>
        <w:t>полученными</w:t>
      </w:r>
      <w:r w:rsidR="00177F40" w:rsidRPr="0090612B">
        <w:rPr>
          <w:szCs w:val="24"/>
        </w:rPr>
        <w:t xml:space="preserve"> </w:t>
      </w:r>
      <w:r w:rsidRPr="0090612B">
        <w:rPr>
          <w:szCs w:val="24"/>
        </w:rPr>
        <w:t>характеристиками</w:t>
      </w:r>
      <w:r w:rsidR="00177F40" w:rsidRPr="0090612B">
        <w:rPr>
          <w:szCs w:val="24"/>
        </w:rPr>
        <w:t xml:space="preserve"> </w:t>
      </w:r>
      <w:r w:rsidRPr="0090612B">
        <w:rPr>
          <w:szCs w:val="24"/>
        </w:rPr>
        <w:t>продукта</w:t>
      </w:r>
      <w:r w:rsidR="00177F40" w:rsidRPr="0090612B">
        <w:rPr>
          <w:szCs w:val="24"/>
        </w:rPr>
        <w:t xml:space="preserve"> </w:t>
      </w:r>
      <w:r w:rsidRPr="0090612B">
        <w:rPr>
          <w:szCs w:val="24"/>
        </w:rPr>
        <w:t>и</w:t>
      </w:r>
      <w:r w:rsidR="00177F40" w:rsidRPr="0090612B">
        <w:rPr>
          <w:szCs w:val="24"/>
        </w:rPr>
        <w:t xml:space="preserve"> </w:t>
      </w:r>
      <w:r w:rsidRPr="0090612B">
        <w:rPr>
          <w:szCs w:val="24"/>
        </w:rPr>
        <w:t>характеристиками</w:t>
      </w:r>
      <w:r w:rsidR="00177F40" w:rsidRPr="0090612B">
        <w:rPr>
          <w:szCs w:val="24"/>
        </w:rPr>
        <w:t xml:space="preserve"> </w:t>
      </w:r>
      <w:r w:rsidRPr="0090612B">
        <w:rPr>
          <w:szCs w:val="24"/>
        </w:rPr>
        <w:t>процесса</w:t>
      </w:r>
      <w:r w:rsidR="00177F40" w:rsidRPr="0090612B">
        <w:rPr>
          <w:szCs w:val="24"/>
        </w:rPr>
        <w:t xml:space="preserve"> </w:t>
      </w:r>
      <w:r w:rsidRPr="0090612B">
        <w:rPr>
          <w:szCs w:val="24"/>
        </w:rPr>
        <w:t>деятельности</w:t>
      </w:r>
      <w:r w:rsidR="00177F40" w:rsidRPr="0090612B">
        <w:rPr>
          <w:szCs w:val="24"/>
        </w:rPr>
        <w:t xml:space="preserve"> </w:t>
      </w:r>
      <w:r w:rsidRPr="0090612B">
        <w:rPr>
          <w:szCs w:val="24"/>
        </w:rPr>
        <w:t>и</w:t>
      </w:r>
      <w:r w:rsidR="00177F40" w:rsidRPr="0090612B">
        <w:rPr>
          <w:szCs w:val="24"/>
        </w:rPr>
        <w:t xml:space="preserve"> </w:t>
      </w:r>
      <w:r w:rsidRPr="0090612B">
        <w:rPr>
          <w:szCs w:val="24"/>
        </w:rPr>
        <w:t>по</w:t>
      </w:r>
      <w:r w:rsidR="00177F40" w:rsidRPr="0090612B">
        <w:rPr>
          <w:szCs w:val="24"/>
        </w:rPr>
        <w:t xml:space="preserve"> </w:t>
      </w:r>
      <w:r w:rsidRPr="0090612B">
        <w:rPr>
          <w:szCs w:val="24"/>
        </w:rPr>
        <w:t>завершении</w:t>
      </w:r>
      <w:r w:rsidR="00177F40" w:rsidRPr="0090612B">
        <w:rPr>
          <w:szCs w:val="24"/>
        </w:rPr>
        <w:t xml:space="preserve"> </w:t>
      </w:r>
      <w:r w:rsidRPr="0090612B">
        <w:rPr>
          <w:szCs w:val="24"/>
        </w:rPr>
        <w:t>деятельности</w:t>
      </w:r>
      <w:r w:rsidR="00177F40" w:rsidRPr="0090612B">
        <w:rPr>
          <w:szCs w:val="24"/>
        </w:rPr>
        <w:t xml:space="preserve"> </w:t>
      </w:r>
      <w:r w:rsidRPr="0090612B">
        <w:rPr>
          <w:szCs w:val="24"/>
        </w:rPr>
        <w:t>предлагать</w:t>
      </w:r>
      <w:r w:rsidR="00177F40" w:rsidRPr="0090612B">
        <w:rPr>
          <w:szCs w:val="24"/>
        </w:rPr>
        <w:t xml:space="preserve"> </w:t>
      </w:r>
      <w:r w:rsidRPr="0090612B">
        <w:rPr>
          <w:szCs w:val="24"/>
        </w:rPr>
        <w:t>изменение</w:t>
      </w:r>
      <w:r w:rsidR="00177F40" w:rsidRPr="0090612B">
        <w:rPr>
          <w:szCs w:val="24"/>
        </w:rPr>
        <w:t xml:space="preserve"> </w:t>
      </w:r>
      <w:r w:rsidRPr="0090612B">
        <w:rPr>
          <w:szCs w:val="24"/>
        </w:rPr>
        <w:t>характеристик</w:t>
      </w:r>
      <w:r w:rsidR="00177F40" w:rsidRPr="0090612B">
        <w:rPr>
          <w:szCs w:val="24"/>
        </w:rPr>
        <w:t xml:space="preserve"> </w:t>
      </w:r>
      <w:r w:rsidRPr="0090612B">
        <w:rPr>
          <w:szCs w:val="24"/>
        </w:rPr>
        <w:t>процесса</w:t>
      </w:r>
      <w:r w:rsidR="00177F40" w:rsidRPr="0090612B">
        <w:rPr>
          <w:szCs w:val="24"/>
        </w:rPr>
        <w:t xml:space="preserve"> </w:t>
      </w:r>
      <w:r w:rsidRPr="0090612B">
        <w:rPr>
          <w:szCs w:val="24"/>
        </w:rPr>
        <w:t>для</w:t>
      </w:r>
      <w:r w:rsidR="00177F40" w:rsidRPr="0090612B">
        <w:rPr>
          <w:szCs w:val="24"/>
        </w:rPr>
        <w:t xml:space="preserve"> </w:t>
      </w:r>
      <w:r w:rsidRPr="0090612B">
        <w:rPr>
          <w:szCs w:val="24"/>
        </w:rPr>
        <w:t>получения</w:t>
      </w:r>
      <w:r w:rsidR="00177F40" w:rsidRPr="0090612B">
        <w:rPr>
          <w:szCs w:val="24"/>
        </w:rPr>
        <w:t xml:space="preserve"> </w:t>
      </w:r>
      <w:r w:rsidRPr="0090612B">
        <w:rPr>
          <w:szCs w:val="24"/>
        </w:rPr>
        <w:t>улучшенных</w:t>
      </w:r>
      <w:r w:rsidR="00177F40" w:rsidRPr="0090612B">
        <w:rPr>
          <w:szCs w:val="24"/>
        </w:rPr>
        <w:t xml:space="preserve"> </w:t>
      </w:r>
      <w:r w:rsidRPr="0090612B">
        <w:rPr>
          <w:szCs w:val="24"/>
        </w:rPr>
        <w:t>характеристик</w:t>
      </w:r>
      <w:r w:rsidR="00177F40" w:rsidRPr="0090612B">
        <w:rPr>
          <w:szCs w:val="24"/>
        </w:rPr>
        <w:t xml:space="preserve"> </w:t>
      </w:r>
      <w:r w:rsidRPr="0090612B">
        <w:rPr>
          <w:szCs w:val="24"/>
        </w:rPr>
        <w:t>продукта;</w:t>
      </w:r>
    </w:p>
    <w:p w:rsidR="009E2ACD" w:rsidRPr="0090612B" w:rsidRDefault="009E2ACD" w:rsidP="006E14FF">
      <w:pPr>
        <w:pStyle w:val="Abstract"/>
        <w:numPr>
          <w:ilvl w:val="0"/>
          <w:numId w:val="34"/>
        </w:numPr>
        <w:spacing w:line="240" w:lineRule="auto"/>
        <w:ind w:left="0" w:firstLine="567"/>
        <w:rPr>
          <w:szCs w:val="24"/>
        </w:rPr>
      </w:pPr>
      <w:r w:rsidRPr="0090612B">
        <w:rPr>
          <w:szCs w:val="24"/>
        </w:rPr>
        <w:t>сверять</w:t>
      </w:r>
      <w:r w:rsidR="00177F40" w:rsidRPr="0090612B">
        <w:rPr>
          <w:szCs w:val="24"/>
        </w:rPr>
        <w:t xml:space="preserve"> </w:t>
      </w:r>
      <w:r w:rsidRPr="0090612B">
        <w:rPr>
          <w:szCs w:val="24"/>
        </w:rPr>
        <w:t>свои</w:t>
      </w:r>
      <w:r w:rsidR="00177F40" w:rsidRPr="0090612B">
        <w:rPr>
          <w:szCs w:val="24"/>
        </w:rPr>
        <w:t xml:space="preserve"> </w:t>
      </w:r>
      <w:r w:rsidRPr="0090612B">
        <w:rPr>
          <w:szCs w:val="24"/>
        </w:rPr>
        <w:t>действия</w:t>
      </w:r>
      <w:r w:rsidR="00177F40" w:rsidRPr="0090612B">
        <w:rPr>
          <w:szCs w:val="24"/>
        </w:rPr>
        <w:t xml:space="preserve"> </w:t>
      </w:r>
      <w:r w:rsidRPr="0090612B">
        <w:rPr>
          <w:szCs w:val="24"/>
        </w:rPr>
        <w:t>с</w:t>
      </w:r>
      <w:r w:rsidR="00177F40" w:rsidRPr="0090612B">
        <w:rPr>
          <w:szCs w:val="24"/>
        </w:rPr>
        <w:t xml:space="preserve"> </w:t>
      </w:r>
      <w:r w:rsidRPr="0090612B">
        <w:rPr>
          <w:szCs w:val="24"/>
        </w:rPr>
        <w:t>целью</w:t>
      </w:r>
      <w:r w:rsidR="00177F40" w:rsidRPr="0090612B">
        <w:rPr>
          <w:szCs w:val="24"/>
        </w:rPr>
        <w:t xml:space="preserve"> </w:t>
      </w:r>
      <w:r w:rsidRPr="0090612B">
        <w:rPr>
          <w:szCs w:val="24"/>
        </w:rPr>
        <w:t>и,</w:t>
      </w:r>
      <w:r w:rsidR="00177F40" w:rsidRPr="0090612B">
        <w:rPr>
          <w:szCs w:val="24"/>
        </w:rPr>
        <w:t xml:space="preserve"> </w:t>
      </w:r>
      <w:r w:rsidRPr="0090612B">
        <w:rPr>
          <w:szCs w:val="24"/>
        </w:rPr>
        <w:t>при</w:t>
      </w:r>
      <w:r w:rsidR="00177F40" w:rsidRPr="0090612B">
        <w:rPr>
          <w:szCs w:val="24"/>
        </w:rPr>
        <w:t xml:space="preserve"> </w:t>
      </w:r>
      <w:r w:rsidRPr="0090612B">
        <w:rPr>
          <w:szCs w:val="24"/>
        </w:rPr>
        <w:t>необходимости,</w:t>
      </w:r>
      <w:r w:rsidR="00177F40" w:rsidRPr="0090612B">
        <w:rPr>
          <w:szCs w:val="24"/>
        </w:rPr>
        <w:t xml:space="preserve"> </w:t>
      </w:r>
      <w:r w:rsidRPr="0090612B">
        <w:rPr>
          <w:szCs w:val="24"/>
        </w:rPr>
        <w:t>исправлять</w:t>
      </w:r>
      <w:r w:rsidR="00177F40" w:rsidRPr="0090612B">
        <w:rPr>
          <w:szCs w:val="24"/>
        </w:rPr>
        <w:t xml:space="preserve"> </w:t>
      </w:r>
      <w:r w:rsidRPr="0090612B">
        <w:rPr>
          <w:szCs w:val="24"/>
        </w:rPr>
        <w:t>ошибки</w:t>
      </w:r>
      <w:r w:rsidR="00177F40" w:rsidRPr="0090612B">
        <w:rPr>
          <w:szCs w:val="24"/>
        </w:rPr>
        <w:t xml:space="preserve"> </w:t>
      </w:r>
      <w:r w:rsidRPr="0090612B">
        <w:rPr>
          <w:szCs w:val="24"/>
        </w:rPr>
        <w:t>самостоятельно.</w:t>
      </w:r>
    </w:p>
    <w:p w:rsidR="009E2ACD" w:rsidRPr="0090612B" w:rsidRDefault="009E2ACD" w:rsidP="006255AF">
      <w:pPr>
        <w:pStyle w:val="Abstract"/>
        <w:spacing w:line="240" w:lineRule="auto"/>
        <w:ind w:firstLine="567"/>
        <w:rPr>
          <w:szCs w:val="24"/>
        </w:rPr>
      </w:pPr>
      <w:r w:rsidRPr="0090612B">
        <w:rPr>
          <w:szCs w:val="24"/>
        </w:rPr>
        <w:t>Умение</w:t>
      </w:r>
      <w:r w:rsidR="00177F40" w:rsidRPr="0090612B">
        <w:rPr>
          <w:szCs w:val="24"/>
        </w:rPr>
        <w:t xml:space="preserve"> </w:t>
      </w:r>
      <w:r w:rsidRPr="0090612B">
        <w:rPr>
          <w:szCs w:val="24"/>
        </w:rPr>
        <w:t>оценивать</w:t>
      </w:r>
      <w:r w:rsidR="00177F40" w:rsidRPr="0090612B">
        <w:rPr>
          <w:szCs w:val="24"/>
        </w:rPr>
        <w:t xml:space="preserve"> </w:t>
      </w:r>
      <w:r w:rsidRPr="0090612B">
        <w:rPr>
          <w:szCs w:val="24"/>
        </w:rPr>
        <w:t>правильность</w:t>
      </w:r>
      <w:r w:rsidR="00177F40" w:rsidRPr="0090612B">
        <w:rPr>
          <w:szCs w:val="24"/>
        </w:rPr>
        <w:t xml:space="preserve"> </w:t>
      </w:r>
      <w:r w:rsidRPr="0090612B">
        <w:rPr>
          <w:szCs w:val="24"/>
        </w:rPr>
        <w:t>выполнения</w:t>
      </w:r>
      <w:r w:rsidR="00177F40" w:rsidRPr="0090612B">
        <w:rPr>
          <w:szCs w:val="24"/>
        </w:rPr>
        <w:t xml:space="preserve"> </w:t>
      </w:r>
      <w:r w:rsidRPr="0090612B">
        <w:rPr>
          <w:szCs w:val="24"/>
        </w:rPr>
        <w:t>учебной</w:t>
      </w:r>
      <w:r w:rsidR="00177F40" w:rsidRPr="0090612B">
        <w:rPr>
          <w:szCs w:val="24"/>
        </w:rPr>
        <w:t xml:space="preserve"> </w:t>
      </w:r>
      <w:r w:rsidRPr="0090612B">
        <w:rPr>
          <w:szCs w:val="24"/>
        </w:rPr>
        <w:t>задачи,</w:t>
      </w:r>
      <w:r w:rsidR="00177F40" w:rsidRPr="0090612B">
        <w:rPr>
          <w:szCs w:val="24"/>
        </w:rPr>
        <w:t xml:space="preserve"> </w:t>
      </w:r>
      <w:r w:rsidRPr="0090612B">
        <w:rPr>
          <w:szCs w:val="24"/>
        </w:rPr>
        <w:t>собственные</w:t>
      </w:r>
      <w:r w:rsidR="00177F40" w:rsidRPr="0090612B">
        <w:rPr>
          <w:szCs w:val="24"/>
        </w:rPr>
        <w:t xml:space="preserve"> </w:t>
      </w:r>
      <w:r w:rsidRPr="0090612B">
        <w:rPr>
          <w:szCs w:val="24"/>
        </w:rPr>
        <w:t>возможности</w:t>
      </w:r>
      <w:r w:rsidR="00177F40" w:rsidRPr="0090612B">
        <w:rPr>
          <w:szCs w:val="24"/>
        </w:rPr>
        <w:t xml:space="preserve"> </w:t>
      </w:r>
      <w:r w:rsidRPr="0090612B">
        <w:rPr>
          <w:szCs w:val="24"/>
        </w:rPr>
        <w:t>ее</w:t>
      </w:r>
      <w:r w:rsidR="00177F40" w:rsidRPr="0090612B">
        <w:rPr>
          <w:szCs w:val="24"/>
        </w:rPr>
        <w:t xml:space="preserve"> </w:t>
      </w:r>
      <w:r w:rsidRPr="0090612B">
        <w:rPr>
          <w:szCs w:val="24"/>
        </w:rPr>
        <w:t>решения.</w:t>
      </w:r>
      <w:r w:rsidR="00177F40" w:rsidRPr="0090612B">
        <w:rPr>
          <w:szCs w:val="24"/>
        </w:rPr>
        <w:t xml:space="preserve"> </w:t>
      </w:r>
      <w:r w:rsidRPr="0090612B">
        <w:rPr>
          <w:szCs w:val="24"/>
        </w:rPr>
        <w:t>Обучающийся</w:t>
      </w:r>
      <w:r w:rsidR="00177F40" w:rsidRPr="0090612B">
        <w:rPr>
          <w:szCs w:val="24"/>
        </w:rPr>
        <w:t xml:space="preserve"> </w:t>
      </w:r>
      <w:r w:rsidRPr="0090612B">
        <w:rPr>
          <w:szCs w:val="24"/>
        </w:rPr>
        <w:t>сможет:</w:t>
      </w:r>
    </w:p>
    <w:p w:rsidR="009E2ACD" w:rsidRPr="0090612B" w:rsidRDefault="009E2ACD" w:rsidP="006E14FF">
      <w:pPr>
        <w:pStyle w:val="Abstract"/>
        <w:numPr>
          <w:ilvl w:val="0"/>
          <w:numId w:val="35"/>
        </w:numPr>
        <w:spacing w:line="240" w:lineRule="auto"/>
        <w:ind w:left="0" w:firstLine="567"/>
        <w:rPr>
          <w:szCs w:val="24"/>
        </w:rPr>
      </w:pPr>
      <w:r w:rsidRPr="0090612B">
        <w:rPr>
          <w:szCs w:val="24"/>
        </w:rPr>
        <w:t>определять</w:t>
      </w:r>
      <w:r w:rsidR="00177F40" w:rsidRPr="0090612B">
        <w:rPr>
          <w:szCs w:val="24"/>
        </w:rPr>
        <w:t xml:space="preserve"> </w:t>
      </w:r>
      <w:r w:rsidRPr="0090612B">
        <w:rPr>
          <w:szCs w:val="24"/>
        </w:rPr>
        <w:t>критерии</w:t>
      </w:r>
      <w:r w:rsidR="00177F40" w:rsidRPr="0090612B">
        <w:rPr>
          <w:szCs w:val="24"/>
        </w:rPr>
        <w:t xml:space="preserve"> </w:t>
      </w:r>
      <w:r w:rsidRPr="0090612B">
        <w:rPr>
          <w:szCs w:val="24"/>
        </w:rPr>
        <w:t>правильности</w:t>
      </w:r>
      <w:r w:rsidR="00177F40" w:rsidRPr="0090612B">
        <w:rPr>
          <w:szCs w:val="24"/>
        </w:rPr>
        <w:t xml:space="preserve"> </w:t>
      </w:r>
      <w:r w:rsidRPr="0090612B">
        <w:rPr>
          <w:szCs w:val="24"/>
        </w:rPr>
        <w:t>(корректности)</w:t>
      </w:r>
      <w:r w:rsidR="00177F40" w:rsidRPr="0090612B">
        <w:rPr>
          <w:szCs w:val="24"/>
        </w:rPr>
        <w:t xml:space="preserve"> </w:t>
      </w:r>
      <w:r w:rsidRPr="0090612B">
        <w:rPr>
          <w:szCs w:val="24"/>
        </w:rPr>
        <w:t>выполнения</w:t>
      </w:r>
      <w:r w:rsidR="00177F40" w:rsidRPr="0090612B">
        <w:rPr>
          <w:szCs w:val="24"/>
        </w:rPr>
        <w:t xml:space="preserve"> </w:t>
      </w:r>
      <w:r w:rsidRPr="0090612B">
        <w:rPr>
          <w:szCs w:val="24"/>
        </w:rPr>
        <w:t>учебной</w:t>
      </w:r>
      <w:r w:rsidR="00177F40" w:rsidRPr="0090612B">
        <w:rPr>
          <w:szCs w:val="24"/>
        </w:rPr>
        <w:t xml:space="preserve"> </w:t>
      </w:r>
      <w:r w:rsidRPr="0090612B">
        <w:rPr>
          <w:szCs w:val="24"/>
        </w:rPr>
        <w:t>задачи;</w:t>
      </w:r>
    </w:p>
    <w:p w:rsidR="009E2ACD" w:rsidRPr="0090612B" w:rsidRDefault="009E2ACD" w:rsidP="006E14FF">
      <w:pPr>
        <w:pStyle w:val="Abstract"/>
        <w:numPr>
          <w:ilvl w:val="0"/>
          <w:numId w:val="35"/>
        </w:numPr>
        <w:spacing w:line="240" w:lineRule="auto"/>
        <w:ind w:left="0" w:firstLine="567"/>
        <w:rPr>
          <w:szCs w:val="24"/>
        </w:rPr>
      </w:pPr>
      <w:r w:rsidRPr="0090612B">
        <w:rPr>
          <w:szCs w:val="24"/>
        </w:rPr>
        <w:t>анализировать</w:t>
      </w:r>
      <w:r w:rsidR="00177F40" w:rsidRPr="0090612B">
        <w:rPr>
          <w:szCs w:val="24"/>
        </w:rPr>
        <w:t xml:space="preserve"> </w:t>
      </w:r>
      <w:r w:rsidRPr="0090612B">
        <w:rPr>
          <w:szCs w:val="24"/>
        </w:rPr>
        <w:t>и</w:t>
      </w:r>
      <w:r w:rsidR="00177F40" w:rsidRPr="0090612B">
        <w:rPr>
          <w:szCs w:val="24"/>
        </w:rPr>
        <w:t xml:space="preserve"> </w:t>
      </w:r>
      <w:r w:rsidRPr="0090612B">
        <w:rPr>
          <w:szCs w:val="24"/>
        </w:rPr>
        <w:t>обосновывать</w:t>
      </w:r>
      <w:r w:rsidR="00177F40" w:rsidRPr="0090612B">
        <w:rPr>
          <w:szCs w:val="24"/>
        </w:rPr>
        <w:t xml:space="preserve"> </w:t>
      </w:r>
      <w:r w:rsidRPr="0090612B">
        <w:rPr>
          <w:szCs w:val="24"/>
        </w:rPr>
        <w:t>применение</w:t>
      </w:r>
      <w:r w:rsidR="00177F40" w:rsidRPr="0090612B">
        <w:rPr>
          <w:szCs w:val="24"/>
        </w:rPr>
        <w:t xml:space="preserve"> </w:t>
      </w:r>
      <w:r w:rsidRPr="0090612B">
        <w:rPr>
          <w:szCs w:val="24"/>
        </w:rPr>
        <w:t>соответствующего</w:t>
      </w:r>
      <w:r w:rsidR="00177F40" w:rsidRPr="0090612B">
        <w:rPr>
          <w:szCs w:val="24"/>
        </w:rPr>
        <w:t xml:space="preserve"> </w:t>
      </w:r>
      <w:r w:rsidRPr="0090612B">
        <w:rPr>
          <w:szCs w:val="24"/>
        </w:rPr>
        <w:t>инструментария</w:t>
      </w:r>
      <w:r w:rsidR="00177F40" w:rsidRPr="0090612B">
        <w:rPr>
          <w:szCs w:val="24"/>
        </w:rPr>
        <w:t xml:space="preserve"> </w:t>
      </w:r>
      <w:r w:rsidRPr="0090612B">
        <w:rPr>
          <w:szCs w:val="24"/>
        </w:rPr>
        <w:t>для</w:t>
      </w:r>
      <w:r w:rsidR="00177F40" w:rsidRPr="0090612B">
        <w:rPr>
          <w:szCs w:val="24"/>
        </w:rPr>
        <w:t xml:space="preserve"> </w:t>
      </w:r>
      <w:r w:rsidRPr="0090612B">
        <w:rPr>
          <w:szCs w:val="24"/>
        </w:rPr>
        <w:t>выполнения</w:t>
      </w:r>
      <w:r w:rsidR="00177F40" w:rsidRPr="0090612B">
        <w:rPr>
          <w:szCs w:val="24"/>
        </w:rPr>
        <w:t xml:space="preserve"> </w:t>
      </w:r>
      <w:r w:rsidRPr="0090612B">
        <w:rPr>
          <w:szCs w:val="24"/>
        </w:rPr>
        <w:t>учебной</w:t>
      </w:r>
      <w:r w:rsidR="00177F40" w:rsidRPr="0090612B">
        <w:rPr>
          <w:szCs w:val="24"/>
        </w:rPr>
        <w:t xml:space="preserve"> </w:t>
      </w:r>
      <w:r w:rsidRPr="0090612B">
        <w:rPr>
          <w:szCs w:val="24"/>
        </w:rPr>
        <w:t>задачи;</w:t>
      </w:r>
    </w:p>
    <w:p w:rsidR="009E2ACD" w:rsidRPr="0090612B" w:rsidRDefault="009E2ACD" w:rsidP="006E14FF">
      <w:pPr>
        <w:pStyle w:val="Abstract"/>
        <w:numPr>
          <w:ilvl w:val="0"/>
          <w:numId w:val="35"/>
        </w:numPr>
        <w:spacing w:line="240" w:lineRule="auto"/>
        <w:ind w:left="0" w:firstLine="567"/>
        <w:rPr>
          <w:szCs w:val="24"/>
        </w:rPr>
      </w:pPr>
      <w:r w:rsidRPr="0090612B">
        <w:rPr>
          <w:szCs w:val="24"/>
        </w:rPr>
        <w:t>свободно</w:t>
      </w:r>
      <w:r w:rsidR="00177F40" w:rsidRPr="0090612B">
        <w:rPr>
          <w:szCs w:val="24"/>
        </w:rPr>
        <w:t xml:space="preserve"> </w:t>
      </w:r>
      <w:r w:rsidRPr="0090612B">
        <w:rPr>
          <w:szCs w:val="24"/>
        </w:rPr>
        <w:t>пользоваться</w:t>
      </w:r>
      <w:r w:rsidR="00177F40" w:rsidRPr="0090612B">
        <w:rPr>
          <w:szCs w:val="24"/>
        </w:rPr>
        <w:t xml:space="preserve"> </w:t>
      </w:r>
      <w:r w:rsidRPr="0090612B">
        <w:rPr>
          <w:szCs w:val="24"/>
        </w:rPr>
        <w:t>выработанными</w:t>
      </w:r>
      <w:r w:rsidR="00177F40" w:rsidRPr="0090612B">
        <w:rPr>
          <w:szCs w:val="24"/>
        </w:rPr>
        <w:t xml:space="preserve"> </w:t>
      </w:r>
      <w:r w:rsidRPr="0090612B">
        <w:rPr>
          <w:szCs w:val="24"/>
        </w:rPr>
        <w:t>критериями</w:t>
      </w:r>
      <w:r w:rsidR="00177F40" w:rsidRPr="0090612B">
        <w:rPr>
          <w:szCs w:val="24"/>
        </w:rPr>
        <w:t xml:space="preserve"> </w:t>
      </w:r>
      <w:r w:rsidRPr="0090612B">
        <w:rPr>
          <w:szCs w:val="24"/>
        </w:rPr>
        <w:t>оценки</w:t>
      </w:r>
      <w:r w:rsidR="00177F40" w:rsidRPr="0090612B">
        <w:rPr>
          <w:szCs w:val="24"/>
        </w:rPr>
        <w:t xml:space="preserve"> </w:t>
      </w:r>
      <w:r w:rsidRPr="0090612B">
        <w:rPr>
          <w:szCs w:val="24"/>
        </w:rPr>
        <w:t>и</w:t>
      </w:r>
      <w:r w:rsidR="00177F40" w:rsidRPr="0090612B">
        <w:rPr>
          <w:szCs w:val="24"/>
        </w:rPr>
        <w:t xml:space="preserve"> </w:t>
      </w:r>
      <w:r w:rsidRPr="0090612B">
        <w:rPr>
          <w:szCs w:val="24"/>
        </w:rPr>
        <w:t>самооценки,</w:t>
      </w:r>
      <w:r w:rsidR="00177F40" w:rsidRPr="0090612B">
        <w:rPr>
          <w:szCs w:val="24"/>
        </w:rPr>
        <w:t xml:space="preserve"> </w:t>
      </w:r>
      <w:r w:rsidRPr="0090612B">
        <w:rPr>
          <w:szCs w:val="24"/>
        </w:rPr>
        <w:t>исходя</w:t>
      </w:r>
      <w:r w:rsidR="00177F40" w:rsidRPr="0090612B">
        <w:rPr>
          <w:szCs w:val="24"/>
        </w:rPr>
        <w:t xml:space="preserve"> </w:t>
      </w:r>
      <w:r w:rsidRPr="0090612B">
        <w:rPr>
          <w:szCs w:val="24"/>
        </w:rPr>
        <w:t>из</w:t>
      </w:r>
      <w:r w:rsidR="00177F40" w:rsidRPr="0090612B">
        <w:rPr>
          <w:szCs w:val="24"/>
        </w:rPr>
        <w:t xml:space="preserve"> </w:t>
      </w:r>
      <w:r w:rsidRPr="0090612B">
        <w:rPr>
          <w:szCs w:val="24"/>
        </w:rPr>
        <w:t>цели</w:t>
      </w:r>
      <w:r w:rsidR="00177F40" w:rsidRPr="0090612B">
        <w:rPr>
          <w:szCs w:val="24"/>
        </w:rPr>
        <w:t xml:space="preserve"> </w:t>
      </w:r>
      <w:r w:rsidRPr="0090612B">
        <w:rPr>
          <w:szCs w:val="24"/>
        </w:rPr>
        <w:t>и</w:t>
      </w:r>
      <w:r w:rsidR="00177F40" w:rsidRPr="0090612B">
        <w:rPr>
          <w:szCs w:val="24"/>
        </w:rPr>
        <w:t xml:space="preserve"> </w:t>
      </w:r>
      <w:r w:rsidRPr="0090612B">
        <w:rPr>
          <w:szCs w:val="24"/>
        </w:rPr>
        <w:t>имеющихся</w:t>
      </w:r>
      <w:r w:rsidR="00177F40" w:rsidRPr="0090612B">
        <w:rPr>
          <w:szCs w:val="24"/>
        </w:rPr>
        <w:t xml:space="preserve"> </w:t>
      </w:r>
      <w:r w:rsidRPr="0090612B">
        <w:rPr>
          <w:szCs w:val="24"/>
        </w:rPr>
        <w:t>средств,</w:t>
      </w:r>
      <w:r w:rsidR="00177F40" w:rsidRPr="0090612B">
        <w:rPr>
          <w:szCs w:val="24"/>
        </w:rPr>
        <w:t xml:space="preserve"> </w:t>
      </w:r>
      <w:r w:rsidRPr="0090612B">
        <w:rPr>
          <w:szCs w:val="24"/>
        </w:rPr>
        <w:t>различая</w:t>
      </w:r>
      <w:r w:rsidR="00177F40" w:rsidRPr="0090612B">
        <w:rPr>
          <w:szCs w:val="24"/>
        </w:rPr>
        <w:t xml:space="preserve"> </w:t>
      </w:r>
      <w:r w:rsidRPr="0090612B">
        <w:rPr>
          <w:szCs w:val="24"/>
        </w:rPr>
        <w:t>результат</w:t>
      </w:r>
      <w:r w:rsidR="00177F40" w:rsidRPr="0090612B">
        <w:rPr>
          <w:szCs w:val="24"/>
        </w:rPr>
        <w:t xml:space="preserve"> </w:t>
      </w:r>
      <w:r w:rsidRPr="0090612B">
        <w:rPr>
          <w:szCs w:val="24"/>
        </w:rPr>
        <w:t>и</w:t>
      </w:r>
      <w:r w:rsidR="00177F40" w:rsidRPr="0090612B">
        <w:rPr>
          <w:szCs w:val="24"/>
        </w:rPr>
        <w:t xml:space="preserve"> </w:t>
      </w:r>
      <w:r w:rsidRPr="0090612B">
        <w:rPr>
          <w:szCs w:val="24"/>
        </w:rPr>
        <w:t>способы</w:t>
      </w:r>
      <w:r w:rsidR="00177F40" w:rsidRPr="0090612B">
        <w:rPr>
          <w:szCs w:val="24"/>
        </w:rPr>
        <w:t xml:space="preserve"> </w:t>
      </w:r>
      <w:r w:rsidRPr="0090612B">
        <w:rPr>
          <w:szCs w:val="24"/>
        </w:rPr>
        <w:t>действий;</w:t>
      </w:r>
    </w:p>
    <w:p w:rsidR="009E2ACD" w:rsidRPr="0090612B" w:rsidRDefault="009E2ACD" w:rsidP="006E14FF">
      <w:pPr>
        <w:pStyle w:val="Abstract"/>
        <w:numPr>
          <w:ilvl w:val="0"/>
          <w:numId w:val="35"/>
        </w:numPr>
        <w:spacing w:line="240" w:lineRule="auto"/>
        <w:ind w:left="0" w:firstLine="567"/>
        <w:rPr>
          <w:szCs w:val="24"/>
        </w:rPr>
      </w:pPr>
      <w:r w:rsidRPr="0090612B">
        <w:rPr>
          <w:szCs w:val="24"/>
        </w:rPr>
        <w:t>оценивать</w:t>
      </w:r>
      <w:r w:rsidR="00177F40" w:rsidRPr="0090612B">
        <w:rPr>
          <w:szCs w:val="24"/>
        </w:rPr>
        <w:t xml:space="preserve"> </w:t>
      </w:r>
      <w:r w:rsidRPr="0090612B">
        <w:rPr>
          <w:szCs w:val="24"/>
        </w:rPr>
        <w:t>продукт</w:t>
      </w:r>
      <w:r w:rsidR="00177F40" w:rsidRPr="0090612B">
        <w:rPr>
          <w:szCs w:val="24"/>
        </w:rPr>
        <w:t xml:space="preserve"> </w:t>
      </w:r>
      <w:r w:rsidRPr="0090612B">
        <w:rPr>
          <w:szCs w:val="24"/>
        </w:rPr>
        <w:t>своей</w:t>
      </w:r>
      <w:r w:rsidR="00177F40" w:rsidRPr="0090612B">
        <w:rPr>
          <w:szCs w:val="24"/>
        </w:rPr>
        <w:t xml:space="preserve"> </w:t>
      </w:r>
      <w:r w:rsidRPr="0090612B">
        <w:rPr>
          <w:szCs w:val="24"/>
        </w:rPr>
        <w:t>деятельности</w:t>
      </w:r>
      <w:r w:rsidR="00177F40" w:rsidRPr="0090612B">
        <w:rPr>
          <w:szCs w:val="24"/>
        </w:rPr>
        <w:t xml:space="preserve"> </w:t>
      </w:r>
      <w:r w:rsidRPr="0090612B">
        <w:rPr>
          <w:szCs w:val="24"/>
        </w:rPr>
        <w:t>по</w:t>
      </w:r>
      <w:r w:rsidR="00177F40" w:rsidRPr="0090612B">
        <w:rPr>
          <w:szCs w:val="24"/>
        </w:rPr>
        <w:t xml:space="preserve"> </w:t>
      </w:r>
      <w:r w:rsidRPr="0090612B">
        <w:rPr>
          <w:szCs w:val="24"/>
        </w:rPr>
        <w:t>заданным</w:t>
      </w:r>
      <w:r w:rsidR="00177F40" w:rsidRPr="0090612B">
        <w:rPr>
          <w:szCs w:val="24"/>
        </w:rPr>
        <w:t xml:space="preserve"> </w:t>
      </w:r>
      <w:r w:rsidRPr="0090612B">
        <w:rPr>
          <w:szCs w:val="24"/>
        </w:rPr>
        <w:t>и/или</w:t>
      </w:r>
      <w:r w:rsidR="00177F40" w:rsidRPr="0090612B">
        <w:rPr>
          <w:szCs w:val="24"/>
        </w:rPr>
        <w:t xml:space="preserve"> </w:t>
      </w:r>
      <w:r w:rsidRPr="0090612B">
        <w:rPr>
          <w:szCs w:val="24"/>
        </w:rPr>
        <w:t>самостоятельно</w:t>
      </w:r>
      <w:r w:rsidR="00177F40" w:rsidRPr="0090612B">
        <w:rPr>
          <w:szCs w:val="24"/>
        </w:rPr>
        <w:t xml:space="preserve"> </w:t>
      </w:r>
      <w:r w:rsidRPr="0090612B">
        <w:rPr>
          <w:szCs w:val="24"/>
        </w:rPr>
        <w:t>определенным</w:t>
      </w:r>
      <w:r w:rsidR="00177F40" w:rsidRPr="0090612B">
        <w:rPr>
          <w:szCs w:val="24"/>
        </w:rPr>
        <w:t xml:space="preserve"> </w:t>
      </w:r>
      <w:r w:rsidRPr="0090612B">
        <w:rPr>
          <w:szCs w:val="24"/>
        </w:rPr>
        <w:t>критериям</w:t>
      </w:r>
      <w:r w:rsidR="00177F40" w:rsidRPr="0090612B">
        <w:rPr>
          <w:szCs w:val="24"/>
        </w:rPr>
        <w:t xml:space="preserve"> </w:t>
      </w:r>
      <w:r w:rsidRPr="0090612B">
        <w:rPr>
          <w:szCs w:val="24"/>
        </w:rPr>
        <w:t>в</w:t>
      </w:r>
      <w:r w:rsidR="00177F40" w:rsidRPr="0090612B">
        <w:rPr>
          <w:szCs w:val="24"/>
        </w:rPr>
        <w:t xml:space="preserve"> </w:t>
      </w:r>
      <w:r w:rsidRPr="0090612B">
        <w:rPr>
          <w:szCs w:val="24"/>
        </w:rPr>
        <w:t>соответствии</w:t>
      </w:r>
      <w:r w:rsidR="00177F40" w:rsidRPr="0090612B">
        <w:rPr>
          <w:szCs w:val="24"/>
        </w:rPr>
        <w:t xml:space="preserve"> </w:t>
      </w:r>
      <w:r w:rsidRPr="0090612B">
        <w:rPr>
          <w:szCs w:val="24"/>
        </w:rPr>
        <w:t>с</w:t>
      </w:r>
      <w:r w:rsidR="00177F40" w:rsidRPr="0090612B">
        <w:rPr>
          <w:szCs w:val="24"/>
        </w:rPr>
        <w:t xml:space="preserve"> </w:t>
      </w:r>
      <w:r w:rsidRPr="0090612B">
        <w:rPr>
          <w:szCs w:val="24"/>
        </w:rPr>
        <w:t>целью</w:t>
      </w:r>
      <w:r w:rsidR="00177F40" w:rsidRPr="0090612B">
        <w:rPr>
          <w:szCs w:val="24"/>
        </w:rPr>
        <w:t xml:space="preserve"> </w:t>
      </w:r>
      <w:r w:rsidRPr="0090612B">
        <w:rPr>
          <w:szCs w:val="24"/>
        </w:rPr>
        <w:t>деятельности;</w:t>
      </w:r>
    </w:p>
    <w:p w:rsidR="009E2ACD" w:rsidRPr="0090612B" w:rsidRDefault="009E2ACD" w:rsidP="006E14FF">
      <w:pPr>
        <w:pStyle w:val="Abstract"/>
        <w:numPr>
          <w:ilvl w:val="0"/>
          <w:numId w:val="35"/>
        </w:numPr>
        <w:spacing w:line="240" w:lineRule="auto"/>
        <w:ind w:left="0" w:firstLine="567"/>
        <w:rPr>
          <w:szCs w:val="24"/>
        </w:rPr>
      </w:pPr>
      <w:r w:rsidRPr="0090612B">
        <w:rPr>
          <w:szCs w:val="24"/>
        </w:rPr>
        <w:t>обосновывать</w:t>
      </w:r>
      <w:r w:rsidR="00177F40" w:rsidRPr="0090612B">
        <w:rPr>
          <w:szCs w:val="24"/>
        </w:rPr>
        <w:t xml:space="preserve"> </w:t>
      </w:r>
      <w:r w:rsidRPr="0090612B">
        <w:rPr>
          <w:szCs w:val="24"/>
        </w:rPr>
        <w:t>достижимость</w:t>
      </w:r>
      <w:r w:rsidR="00177F40" w:rsidRPr="0090612B">
        <w:rPr>
          <w:szCs w:val="24"/>
        </w:rPr>
        <w:t xml:space="preserve"> </w:t>
      </w:r>
      <w:r w:rsidRPr="0090612B">
        <w:rPr>
          <w:szCs w:val="24"/>
        </w:rPr>
        <w:t>цели</w:t>
      </w:r>
      <w:r w:rsidR="00177F40" w:rsidRPr="0090612B">
        <w:rPr>
          <w:szCs w:val="24"/>
        </w:rPr>
        <w:t xml:space="preserve"> </w:t>
      </w:r>
      <w:r w:rsidRPr="0090612B">
        <w:rPr>
          <w:szCs w:val="24"/>
        </w:rPr>
        <w:t>выбранным</w:t>
      </w:r>
      <w:r w:rsidR="00177F40" w:rsidRPr="0090612B">
        <w:rPr>
          <w:szCs w:val="24"/>
        </w:rPr>
        <w:t xml:space="preserve"> </w:t>
      </w:r>
      <w:r w:rsidRPr="0090612B">
        <w:rPr>
          <w:szCs w:val="24"/>
        </w:rPr>
        <w:t>способом</w:t>
      </w:r>
      <w:r w:rsidR="00177F40" w:rsidRPr="0090612B">
        <w:rPr>
          <w:szCs w:val="24"/>
        </w:rPr>
        <w:t xml:space="preserve"> </w:t>
      </w:r>
      <w:r w:rsidRPr="0090612B">
        <w:rPr>
          <w:szCs w:val="24"/>
        </w:rPr>
        <w:t>на</w:t>
      </w:r>
      <w:r w:rsidR="00177F40" w:rsidRPr="0090612B">
        <w:rPr>
          <w:szCs w:val="24"/>
        </w:rPr>
        <w:t xml:space="preserve"> </w:t>
      </w:r>
      <w:r w:rsidRPr="0090612B">
        <w:rPr>
          <w:szCs w:val="24"/>
        </w:rPr>
        <w:t>основе</w:t>
      </w:r>
      <w:r w:rsidR="00177F40" w:rsidRPr="0090612B">
        <w:rPr>
          <w:szCs w:val="24"/>
        </w:rPr>
        <w:t xml:space="preserve"> </w:t>
      </w:r>
      <w:r w:rsidRPr="0090612B">
        <w:rPr>
          <w:szCs w:val="24"/>
        </w:rPr>
        <w:t>оценки</w:t>
      </w:r>
      <w:r w:rsidR="00177F40" w:rsidRPr="0090612B">
        <w:rPr>
          <w:szCs w:val="24"/>
        </w:rPr>
        <w:t xml:space="preserve"> </w:t>
      </w:r>
      <w:r w:rsidRPr="0090612B">
        <w:rPr>
          <w:szCs w:val="24"/>
        </w:rPr>
        <w:t>своих</w:t>
      </w:r>
      <w:r w:rsidR="00177F40" w:rsidRPr="0090612B">
        <w:rPr>
          <w:szCs w:val="24"/>
        </w:rPr>
        <w:t xml:space="preserve"> </w:t>
      </w:r>
      <w:r w:rsidRPr="0090612B">
        <w:rPr>
          <w:szCs w:val="24"/>
        </w:rPr>
        <w:t>внутренних</w:t>
      </w:r>
      <w:r w:rsidR="00177F40" w:rsidRPr="0090612B">
        <w:rPr>
          <w:szCs w:val="24"/>
        </w:rPr>
        <w:t xml:space="preserve"> </w:t>
      </w:r>
      <w:r w:rsidRPr="0090612B">
        <w:rPr>
          <w:szCs w:val="24"/>
        </w:rPr>
        <w:t>ресурсов</w:t>
      </w:r>
      <w:r w:rsidR="00177F40" w:rsidRPr="0090612B">
        <w:rPr>
          <w:szCs w:val="24"/>
        </w:rPr>
        <w:t xml:space="preserve"> </w:t>
      </w:r>
      <w:r w:rsidRPr="0090612B">
        <w:rPr>
          <w:szCs w:val="24"/>
        </w:rPr>
        <w:t>и</w:t>
      </w:r>
      <w:r w:rsidR="00177F40" w:rsidRPr="0090612B">
        <w:rPr>
          <w:szCs w:val="24"/>
        </w:rPr>
        <w:t xml:space="preserve"> </w:t>
      </w:r>
      <w:r w:rsidRPr="0090612B">
        <w:rPr>
          <w:szCs w:val="24"/>
        </w:rPr>
        <w:t>доступных</w:t>
      </w:r>
      <w:r w:rsidR="00177F40" w:rsidRPr="0090612B">
        <w:rPr>
          <w:szCs w:val="24"/>
        </w:rPr>
        <w:t xml:space="preserve"> </w:t>
      </w:r>
      <w:r w:rsidRPr="0090612B">
        <w:rPr>
          <w:szCs w:val="24"/>
        </w:rPr>
        <w:t>внешних</w:t>
      </w:r>
      <w:r w:rsidR="00177F40" w:rsidRPr="0090612B">
        <w:rPr>
          <w:szCs w:val="24"/>
        </w:rPr>
        <w:t xml:space="preserve"> </w:t>
      </w:r>
      <w:r w:rsidRPr="0090612B">
        <w:rPr>
          <w:szCs w:val="24"/>
        </w:rPr>
        <w:t>ресурсов;</w:t>
      </w:r>
    </w:p>
    <w:p w:rsidR="009E2ACD" w:rsidRPr="0090612B" w:rsidRDefault="009E2ACD" w:rsidP="006E14FF">
      <w:pPr>
        <w:pStyle w:val="Abstract"/>
        <w:numPr>
          <w:ilvl w:val="0"/>
          <w:numId w:val="35"/>
        </w:numPr>
        <w:spacing w:line="240" w:lineRule="auto"/>
        <w:ind w:left="0" w:firstLine="567"/>
        <w:rPr>
          <w:szCs w:val="24"/>
        </w:rPr>
      </w:pPr>
      <w:r w:rsidRPr="0090612B">
        <w:rPr>
          <w:szCs w:val="24"/>
        </w:rPr>
        <w:t>фиксировать</w:t>
      </w:r>
      <w:r w:rsidR="00177F40" w:rsidRPr="0090612B">
        <w:rPr>
          <w:szCs w:val="24"/>
        </w:rPr>
        <w:t xml:space="preserve"> </w:t>
      </w:r>
      <w:r w:rsidRPr="0090612B">
        <w:rPr>
          <w:szCs w:val="24"/>
        </w:rPr>
        <w:t>и</w:t>
      </w:r>
      <w:r w:rsidR="00177F40" w:rsidRPr="0090612B">
        <w:rPr>
          <w:szCs w:val="24"/>
        </w:rPr>
        <w:t xml:space="preserve"> </w:t>
      </w:r>
      <w:r w:rsidRPr="0090612B">
        <w:rPr>
          <w:szCs w:val="24"/>
        </w:rPr>
        <w:t>анализировать</w:t>
      </w:r>
      <w:r w:rsidR="00177F40" w:rsidRPr="0090612B">
        <w:rPr>
          <w:szCs w:val="24"/>
        </w:rPr>
        <w:t xml:space="preserve"> </w:t>
      </w:r>
      <w:r w:rsidRPr="0090612B">
        <w:rPr>
          <w:szCs w:val="24"/>
        </w:rPr>
        <w:t>динамику</w:t>
      </w:r>
      <w:r w:rsidR="00177F40" w:rsidRPr="0090612B">
        <w:rPr>
          <w:szCs w:val="24"/>
        </w:rPr>
        <w:t xml:space="preserve"> </w:t>
      </w:r>
      <w:r w:rsidRPr="0090612B">
        <w:rPr>
          <w:szCs w:val="24"/>
        </w:rPr>
        <w:t>собственных</w:t>
      </w:r>
      <w:r w:rsidR="00177F40" w:rsidRPr="0090612B">
        <w:rPr>
          <w:szCs w:val="24"/>
        </w:rPr>
        <w:t xml:space="preserve"> </w:t>
      </w:r>
      <w:r w:rsidRPr="0090612B">
        <w:rPr>
          <w:szCs w:val="24"/>
        </w:rPr>
        <w:t>образовательных</w:t>
      </w:r>
      <w:r w:rsidR="00177F40" w:rsidRPr="0090612B">
        <w:rPr>
          <w:szCs w:val="24"/>
        </w:rPr>
        <w:t xml:space="preserve"> </w:t>
      </w:r>
      <w:r w:rsidRPr="0090612B">
        <w:rPr>
          <w:szCs w:val="24"/>
        </w:rPr>
        <w:t>результатов.</w:t>
      </w:r>
    </w:p>
    <w:p w:rsidR="009E2ACD" w:rsidRPr="0090612B" w:rsidRDefault="009E2ACD" w:rsidP="006255AF">
      <w:pPr>
        <w:pStyle w:val="Abstract"/>
        <w:spacing w:line="240" w:lineRule="auto"/>
        <w:ind w:firstLine="567"/>
        <w:rPr>
          <w:b/>
          <w:szCs w:val="24"/>
        </w:rPr>
      </w:pPr>
      <w:r w:rsidRPr="0090612B">
        <w:rPr>
          <w:szCs w:val="24"/>
        </w:rPr>
        <w:t>Владение</w:t>
      </w:r>
      <w:r w:rsidR="00177F40" w:rsidRPr="0090612B">
        <w:rPr>
          <w:szCs w:val="24"/>
        </w:rPr>
        <w:t xml:space="preserve"> </w:t>
      </w:r>
      <w:r w:rsidRPr="0090612B">
        <w:rPr>
          <w:szCs w:val="24"/>
        </w:rPr>
        <w:t>основами</w:t>
      </w:r>
      <w:r w:rsidR="00177F40" w:rsidRPr="0090612B">
        <w:rPr>
          <w:szCs w:val="24"/>
        </w:rPr>
        <w:t xml:space="preserve"> </w:t>
      </w:r>
      <w:r w:rsidRPr="0090612B">
        <w:rPr>
          <w:szCs w:val="24"/>
        </w:rPr>
        <w:t>самоконтроля,</w:t>
      </w:r>
      <w:r w:rsidR="00177F40" w:rsidRPr="0090612B">
        <w:rPr>
          <w:szCs w:val="24"/>
        </w:rPr>
        <w:t xml:space="preserve"> </w:t>
      </w:r>
      <w:r w:rsidRPr="0090612B">
        <w:rPr>
          <w:szCs w:val="24"/>
        </w:rPr>
        <w:t>самооценки,</w:t>
      </w:r>
      <w:r w:rsidR="00177F40" w:rsidRPr="0090612B">
        <w:rPr>
          <w:szCs w:val="24"/>
        </w:rPr>
        <w:t xml:space="preserve"> </w:t>
      </w:r>
      <w:r w:rsidRPr="0090612B">
        <w:rPr>
          <w:szCs w:val="24"/>
        </w:rPr>
        <w:t>принятия</w:t>
      </w:r>
      <w:r w:rsidR="00177F40" w:rsidRPr="0090612B">
        <w:rPr>
          <w:szCs w:val="24"/>
        </w:rPr>
        <w:t xml:space="preserve"> </w:t>
      </w:r>
      <w:r w:rsidRPr="0090612B">
        <w:rPr>
          <w:szCs w:val="24"/>
        </w:rPr>
        <w:t>решений</w:t>
      </w:r>
      <w:r w:rsidR="00177F40" w:rsidRPr="0090612B">
        <w:rPr>
          <w:szCs w:val="24"/>
        </w:rPr>
        <w:t xml:space="preserve"> </w:t>
      </w:r>
      <w:r w:rsidRPr="0090612B">
        <w:rPr>
          <w:szCs w:val="24"/>
        </w:rPr>
        <w:t>и</w:t>
      </w:r>
      <w:r w:rsidR="00177F40" w:rsidRPr="0090612B">
        <w:rPr>
          <w:szCs w:val="24"/>
        </w:rPr>
        <w:t xml:space="preserve"> </w:t>
      </w:r>
      <w:r w:rsidRPr="0090612B">
        <w:rPr>
          <w:szCs w:val="24"/>
        </w:rPr>
        <w:t>осуществления</w:t>
      </w:r>
      <w:r w:rsidR="00177F40" w:rsidRPr="0090612B">
        <w:rPr>
          <w:szCs w:val="24"/>
        </w:rPr>
        <w:t xml:space="preserve"> </w:t>
      </w:r>
      <w:r w:rsidRPr="0090612B">
        <w:rPr>
          <w:szCs w:val="24"/>
        </w:rPr>
        <w:t>осознанного</w:t>
      </w:r>
      <w:r w:rsidR="00177F40" w:rsidRPr="0090612B">
        <w:rPr>
          <w:szCs w:val="24"/>
        </w:rPr>
        <w:t xml:space="preserve"> </w:t>
      </w:r>
      <w:r w:rsidRPr="0090612B">
        <w:rPr>
          <w:szCs w:val="24"/>
        </w:rPr>
        <w:t>выбора</w:t>
      </w:r>
      <w:r w:rsidR="00177F40" w:rsidRPr="0090612B">
        <w:rPr>
          <w:szCs w:val="24"/>
        </w:rPr>
        <w:t xml:space="preserve"> </w:t>
      </w:r>
      <w:proofErr w:type="gramStart"/>
      <w:r w:rsidRPr="0090612B">
        <w:rPr>
          <w:szCs w:val="24"/>
        </w:rPr>
        <w:t>в</w:t>
      </w:r>
      <w:proofErr w:type="gramEnd"/>
      <w:r w:rsidR="00177F40" w:rsidRPr="0090612B">
        <w:rPr>
          <w:szCs w:val="24"/>
        </w:rPr>
        <w:t xml:space="preserve"> </w:t>
      </w:r>
      <w:r w:rsidRPr="0090612B">
        <w:rPr>
          <w:szCs w:val="24"/>
        </w:rPr>
        <w:t>учебной</w:t>
      </w:r>
      <w:r w:rsidR="00177F40" w:rsidRPr="0090612B">
        <w:rPr>
          <w:szCs w:val="24"/>
        </w:rPr>
        <w:t xml:space="preserve"> </w:t>
      </w:r>
      <w:r w:rsidRPr="0090612B">
        <w:rPr>
          <w:szCs w:val="24"/>
        </w:rPr>
        <w:t>и</w:t>
      </w:r>
      <w:r w:rsidR="00177F40" w:rsidRPr="0090612B">
        <w:rPr>
          <w:szCs w:val="24"/>
        </w:rPr>
        <w:t xml:space="preserve"> </w:t>
      </w:r>
      <w:r w:rsidRPr="0090612B">
        <w:rPr>
          <w:szCs w:val="24"/>
        </w:rPr>
        <w:t>познавательной.</w:t>
      </w:r>
      <w:r w:rsidR="00177F40" w:rsidRPr="0090612B">
        <w:rPr>
          <w:szCs w:val="24"/>
        </w:rPr>
        <w:t xml:space="preserve"> </w:t>
      </w:r>
      <w:r w:rsidRPr="0090612B">
        <w:rPr>
          <w:szCs w:val="24"/>
        </w:rPr>
        <w:t>Обучающийся</w:t>
      </w:r>
      <w:r w:rsidR="00177F40" w:rsidRPr="0090612B">
        <w:rPr>
          <w:szCs w:val="24"/>
        </w:rPr>
        <w:t xml:space="preserve"> </w:t>
      </w:r>
      <w:r w:rsidRPr="0090612B">
        <w:rPr>
          <w:szCs w:val="24"/>
        </w:rPr>
        <w:t>сможет:</w:t>
      </w:r>
    </w:p>
    <w:p w:rsidR="009E2ACD" w:rsidRPr="0090612B" w:rsidRDefault="009E2ACD" w:rsidP="006E14FF">
      <w:pPr>
        <w:pStyle w:val="Abstract"/>
        <w:numPr>
          <w:ilvl w:val="0"/>
          <w:numId w:val="36"/>
        </w:numPr>
        <w:spacing w:line="240" w:lineRule="auto"/>
        <w:ind w:left="0" w:firstLine="567"/>
        <w:rPr>
          <w:szCs w:val="24"/>
        </w:rPr>
      </w:pPr>
      <w:r w:rsidRPr="0090612B">
        <w:rPr>
          <w:szCs w:val="24"/>
        </w:rPr>
        <w:t>наблюдать</w:t>
      </w:r>
      <w:r w:rsidR="00177F40" w:rsidRPr="0090612B">
        <w:rPr>
          <w:szCs w:val="24"/>
        </w:rPr>
        <w:t xml:space="preserve"> </w:t>
      </w:r>
      <w:r w:rsidRPr="0090612B">
        <w:rPr>
          <w:szCs w:val="24"/>
        </w:rPr>
        <w:t>и</w:t>
      </w:r>
      <w:r w:rsidR="00177F40" w:rsidRPr="0090612B">
        <w:rPr>
          <w:szCs w:val="24"/>
        </w:rPr>
        <w:t xml:space="preserve"> </w:t>
      </w:r>
      <w:r w:rsidRPr="0090612B">
        <w:rPr>
          <w:szCs w:val="24"/>
        </w:rPr>
        <w:t>анализировать</w:t>
      </w:r>
      <w:r w:rsidR="00177F40" w:rsidRPr="0090612B">
        <w:rPr>
          <w:szCs w:val="24"/>
        </w:rPr>
        <w:t xml:space="preserve"> </w:t>
      </w:r>
      <w:r w:rsidRPr="0090612B">
        <w:rPr>
          <w:szCs w:val="24"/>
        </w:rPr>
        <w:t>собственную</w:t>
      </w:r>
      <w:r w:rsidR="00177F40" w:rsidRPr="0090612B">
        <w:rPr>
          <w:szCs w:val="24"/>
        </w:rPr>
        <w:t xml:space="preserve"> </w:t>
      </w:r>
      <w:r w:rsidRPr="0090612B">
        <w:rPr>
          <w:szCs w:val="24"/>
        </w:rPr>
        <w:t>учебную</w:t>
      </w:r>
      <w:r w:rsidR="00177F40" w:rsidRPr="0090612B">
        <w:rPr>
          <w:szCs w:val="24"/>
        </w:rPr>
        <w:t xml:space="preserve"> </w:t>
      </w:r>
      <w:r w:rsidRPr="0090612B">
        <w:rPr>
          <w:szCs w:val="24"/>
        </w:rPr>
        <w:t>и</w:t>
      </w:r>
      <w:r w:rsidR="00177F40" w:rsidRPr="0090612B">
        <w:rPr>
          <w:szCs w:val="24"/>
        </w:rPr>
        <w:t xml:space="preserve"> </w:t>
      </w:r>
      <w:r w:rsidRPr="0090612B">
        <w:rPr>
          <w:szCs w:val="24"/>
        </w:rPr>
        <w:t>познавательную</w:t>
      </w:r>
      <w:r w:rsidR="00177F40" w:rsidRPr="0090612B">
        <w:rPr>
          <w:szCs w:val="24"/>
        </w:rPr>
        <w:t xml:space="preserve"> </w:t>
      </w:r>
      <w:r w:rsidRPr="0090612B">
        <w:rPr>
          <w:szCs w:val="24"/>
        </w:rPr>
        <w:t>деятельность</w:t>
      </w:r>
      <w:r w:rsidR="00177F40" w:rsidRPr="0090612B">
        <w:rPr>
          <w:szCs w:val="24"/>
        </w:rPr>
        <w:t xml:space="preserve"> </w:t>
      </w:r>
      <w:r w:rsidRPr="0090612B">
        <w:rPr>
          <w:szCs w:val="24"/>
        </w:rPr>
        <w:t>и</w:t>
      </w:r>
      <w:r w:rsidR="00177F40" w:rsidRPr="0090612B">
        <w:rPr>
          <w:szCs w:val="24"/>
        </w:rPr>
        <w:t xml:space="preserve"> </w:t>
      </w:r>
      <w:r w:rsidRPr="0090612B">
        <w:rPr>
          <w:szCs w:val="24"/>
        </w:rPr>
        <w:t>деятельность</w:t>
      </w:r>
      <w:r w:rsidR="00177F40" w:rsidRPr="0090612B">
        <w:rPr>
          <w:szCs w:val="24"/>
        </w:rPr>
        <w:t xml:space="preserve"> </w:t>
      </w:r>
      <w:r w:rsidRPr="0090612B">
        <w:rPr>
          <w:szCs w:val="24"/>
        </w:rPr>
        <w:t>других</w:t>
      </w:r>
      <w:r w:rsidR="00177F40" w:rsidRPr="0090612B">
        <w:rPr>
          <w:szCs w:val="24"/>
        </w:rPr>
        <w:t xml:space="preserve"> </w:t>
      </w:r>
      <w:r w:rsidRPr="0090612B">
        <w:rPr>
          <w:szCs w:val="24"/>
        </w:rPr>
        <w:t>обучающихся</w:t>
      </w:r>
      <w:r w:rsidR="00177F40" w:rsidRPr="0090612B">
        <w:rPr>
          <w:szCs w:val="24"/>
        </w:rPr>
        <w:t xml:space="preserve"> </w:t>
      </w:r>
      <w:r w:rsidRPr="0090612B">
        <w:rPr>
          <w:szCs w:val="24"/>
        </w:rPr>
        <w:t>в</w:t>
      </w:r>
      <w:r w:rsidR="00177F40" w:rsidRPr="0090612B">
        <w:rPr>
          <w:szCs w:val="24"/>
        </w:rPr>
        <w:t xml:space="preserve"> </w:t>
      </w:r>
      <w:r w:rsidRPr="0090612B">
        <w:rPr>
          <w:szCs w:val="24"/>
        </w:rPr>
        <w:t>процессе</w:t>
      </w:r>
      <w:r w:rsidR="00177F40" w:rsidRPr="0090612B">
        <w:rPr>
          <w:szCs w:val="24"/>
        </w:rPr>
        <w:t xml:space="preserve"> </w:t>
      </w:r>
      <w:r w:rsidRPr="0090612B">
        <w:rPr>
          <w:szCs w:val="24"/>
        </w:rPr>
        <w:t>взаимопроверки;</w:t>
      </w:r>
    </w:p>
    <w:p w:rsidR="009E2ACD" w:rsidRPr="0090612B" w:rsidRDefault="009E2ACD" w:rsidP="006E14FF">
      <w:pPr>
        <w:pStyle w:val="Abstract"/>
        <w:numPr>
          <w:ilvl w:val="0"/>
          <w:numId w:val="36"/>
        </w:numPr>
        <w:spacing w:line="240" w:lineRule="auto"/>
        <w:ind w:left="0" w:firstLine="567"/>
        <w:rPr>
          <w:szCs w:val="24"/>
        </w:rPr>
      </w:pPr>
      <w:r w:rsidRPr="0090612B">
        <w:rPr>
          <w:szCs w:val="24"/>
        </w:rPr>
        <w:t>соотносить</w:t>
      </w:r>
      <w:r w:rsidR="00177F40" w:rsidRPr="0090612B">
        <w:rPr>
          <w:szCs w:val="24"/>
        </w:rPr>
        <w:t xml:space="preserve"> </w:t>
      </w:r>
      <w:r w:rsidRPr="0090612B">
        <w:rPr>
          <w:szCs w:val="24"/>
        </w:rPr>
        <w:t>реальные</w:t>
      </w:r>
      <w:r w:rsidR="00177F40" w:rsidRPr="0090612B">
        <w:rPr>
          <w:szCs w:val="24"/>
        </w:rPr>
        <w:t xml:space="preserve"> </w:t>
      </w:r>
      <w:r w:rsidRPr="0090612B">
        <w:rPr>
          <w:szCs w:val="24"/>
        </w:rPr>
        <w:t>и</w:t>
      </w:r>
      <w:r w:rsidR="00177F40" w:rsidRPr="0090612B">
        <w:rPr>
          <w:szCs w:val="24"/>
        </w:rPr>
        <w:t xml:space="preserve"> </w:t>
      </w:r>
      <w:r w:rsidRPr="0090612B">
        <w:rPr>
          <w:szCs w:val="24"/>
        </w:rPr>
        <w:t>планируемые</w:t>
      </w:r>
      <w:r w:rsidR="00177F40" w:rsidRPr="0090612B">
        <w:rPr>
          <w:szCs w:val="24"/>
        </w:rPr>
        <w:t xml:space="preserve"> </w:t>
      </w:r>
      <w:r w:rsidRPr="0090612B">
        <w:rPr>
          <w:szCs w:val="24"/>
        </w:rPr>
        <w:t>результаты</w:t>
      </w:r>
      <w:r w:rsidR="00177F40" w:rsidRPr="0090612B">
        <w:rPr>
          <w:szCs w:val="24"/>
        </w:rPr>
        <w:t xml:space="preserve"> </w:t>
      </w:r>
      <w:r w:rsidRPr="0090612B">
        <w:rPr>
          <w:szCs w:val="24"/>
        </w:rPr>
        <w:t>индивидуальной</w:t>
      </w:r>
      <w:r w:rsidR="00177F40" w:rsidRPr="0090612B">
        <w:rPr>
          <w:szCs w:val="24"/>
        </w:rPr>
        <w:t xml:space="preserve"> </w:t>
      </w:r>
      <w:r w:rsidRPr="0090612B">
        <w:rPr>
          <w:szCs w:val="24"/>
        </w:rPr>
        <w:t>образовательной</w:t>
      </w:r>
      <w:r w:rsidR="00177F40" w:rsidRPr="0090612B">
        <w:rPr>
          <w:szCs w:val="24"/>
        </w:rPr>
        <w:t xml:space="preserve"> </w:t>
      </w:r>
      <w:r w:rsidRPr="0090612B">
        <w:rPr>
          <w:szCs w:val="24"/>
        </w:rPr>
        <w:t>деятельности</w:t>
      </w:r>
      <w:r w:rsidR="00177F40" w:rsidRPr="0090612B">
        <w:rPr>
          <w:szCs w:val="24"/>
        </w:rPr>
        <w:t xml:space="preserve"> </w:t>
      </w:r>
      <w:r w:rsidRPr="0090612B">
        <w:rPr>
          <w:szCs w:val="24"/>
        </w:rPr>
        <w:t>и</w:t>
      </w:r>
      <w:r w:rsidR="00177F40" w:rsidRPr="0090612B">
        <w:rPr>
          <w:szCs w:val="24"/>
        </w:rPr>
        <w:t xml:space="preserve"> </w:t>
      </w:r>
      <w:r w:rsidRPr="0090612B">
        <w:rPr>
          <w:szCs w:val="24"/>
        </w:rPr>
        <w:t>делать</w:t>
      </w:r>
      <w:r w:rsidR="00177F40" w:rsidRPr="0090612B">
        <w:rPr>
          <w:szCs w:val="24"/>
        </w:rPr>
        <w:t xml:space="preserve"> </w:t>
      </w:r>
      <w:r w:rsidRPr="0090612B">
        <w:rPr>
          <w:szCs w:val="24"/>
        </w:rPr>
        <w:t>выводы;</w:t>
      </w:r>
    </w:p>
    <w:p w:rsidR="009E2ACD" w:rsidRPr="0090612B" w:rsidRDefault="009E2ACD" w:rsidP="006E14FF">
      <w:pPr>
        <w:pStyle w:val="Abstract"/>
        <w:numPr>
          <w:ilvl w:val="0"/>
          <w:numId w:val="36"/>
        </w:numPr>
        <w:spacing w:line="240" w:lineRule="auto"/>
        <w:ind w:left="0" w:firstLine="567"/>
        <w:rPr>
          <w:szCs w:val="24"/>
        </w:rPr>
      </w:pPr>
      <w:r w:rsidRPr="0090612B">
        <w:rPr>
          <w:szCs w:val="24"/>
        </w:rPr>
        <w:t>принимать</w:t>
      </w:r>
      <w:r w:rsidR="00177F40" w:rsidRPr="0090612B">
        <w:rPr>
          <w:szCs w:val="24"/>
        </w:rPr>
        <w:t xml:space="preserve"> </w:t>
      </w:r>
      <w:r w:rsidRPr="0090612B">
        <w:rPr>
          <w:szCs w:val="24"/>
        </w:rPr>
        <w:t>решение</w:t>
      </w:r>
      <w:r w:rsidR="00177F40" w:rsidRPr="0090612B">
        <w:rPr>
          <w:szCs w:val="24"/>
        </w:rPr>
        <w:t xml:space="preserve"> </w:t>
      </w:r>
      <w:r w:rsidRPr="0090612B">
        <w:rPr>
          <w:szCs w:val="24"/>
        </w:rPr>
        <w:t>в</w:t>
      </w:r>
      <w:r w:rsidR="00177F40" w:rsidRPr="0090612B">
        <w:rPr>
          <w:szCs w:val="24"/>
        </w:rPr>
        <w:t xml:space="preserve"> </w:t>
      </w:r>
      <w:r w:rsidRPr="0090612B">
        <w:rPr>
          <w:szCs w:val="24"/>
        </w:rPr>
        <w:t>учебной</w:t>
      </w:r>
      <w:r w:rsidR="00177F40" w:rsidRPr="0090612B">
        <w:rPr>
          <w:szCs w:val="24"/>
        </w:rPr>
        <w:t xml:space="preserve"> </w:t>
      </w:r>
      <w:r w:rsidRPr="0090612B">
        <w:rPr>
          <w:szCs w:val="24"/>
        </w:rPr>
        <w:t>ситуации</w:t>
      </w:r>
      <w:r w:rsidR="00177F40" w:rsidRPr="0090612B">
        <w:rPr>
          <w:szCs w:val="24"/>
        </w:rPr>
        <w:t xml:space="preserve"> </w:t>
      </w:r>
      <w:r w:rsidRPr="0090612B">
        <w:rPr>
          <w:szCs w:val="24"/>
        </w:rPr>
        <w:t>и</w:t>
      </w:r>
      <w:r w:rsidR="00177F40" w:rsidRPr="0090612B">
        <w:rPr>
          <w:szCs w:val="24"/>
        </w:rPr>
        <w:t xml:space="preserve"> </w:t>
      </w:r>
      <w:r w:rsidRPr="0090612B">
        <w:rPr>
          <w:szCs w:val="24"/>
        </w:rPr>
        <w:t>нести</w:t>
      </w:r>
      <w:r w:rsidR="00177F40" w:rsidRPr="0090612B">
        <w:rPr>
          <w:szCs w:val="24"/>
        </w:rPr>
        <w:t xml:space="preserve"> </w:t>
      </w:r>
      <w:r w:rsidRPr="0090612B">
        <w:rPr>
          <w:szCs w:val="24"/>
        </w:rPr>
        <w:t>за</w:t>
      </w:r>
      <w:r w:rsidR="00177F40" w:rsidRPr="0090612B">
        <w:rPr>
          <w:szCs w:val="24"/>
        </w:rPr>
        <w:t xml:space="preserve"> </w:t>
      </w:r>
      <w:r w:rsidRPr="0090612B">
        <w:rPr>
          <w:szCs w:val="24"/>
        </w:rPr>
        <w:t>него</w:t>
      </w:r>
      <w:r w:rsidR="00177F40" w:rsidRPr="0090612B">
        <w:rPr>
          <w:szCs w:val="24"/>
        </w:rPr>
        <w:t xml:space="preserve"> </w:t>
      </w:r>
      <w:r w:rsidRPr="0090612B">
        <w:rPr>
          <w:szCs w:val="24"/>
        </w:rPr>
        <w:t>ответственность;</w:t>
      </w:r>
    </w:p>
    <w:p w:rsidR="009E2ACD" w:rsidRPr="0090612B" w:rsidRDefault="009E2ACD" w:rsidP="006E14FF">
      <w:pPr>
        <w:pStyle w:val="Abstract"/>
        <w:numPr>
          <w:ilvl w:val="0"/>
          <w:numId w:val="36"/>
        </w:numPr>
        <w:spacing w:line="240" w:lineRule="auto"/>
        <w:ind w:left="0" w:firstLine="567"/>
        <w:rPr>
          <w:szCs w:val="24"/>
        </w:rPr>
      </w:pPr>
      <w:r w:rsidRPr="0090612B">
        <w:rPr>
          <w:szCs w:val="24"/>
        </w:rPr>
        <w:t>самостоятельно</w:t>
      </w:r>
      <w:r w:rsidR="00177F40" w:rsidRPr="0090612B">
        <w:rPr>
          <w:szCs w:val="24"/>
        </w:rPr>
        <w:t xml:space="preserve"> </w:t>
      </w:r>
      <w:r w:rsidRPr="0090612B">
        <w:rPr>
          <w:szCs w:val="24"/>
        </w:rPr>
        <w:t>определять</w:t>
      </w:r>
      <w:r w:rsidR="00177F40" w:rsidRPr="0090612B">
        <w:rPr>
          <w:szCs w:val="24"/>
        </w:rPr>
        <w:t xml:space="preserve"> </w:t>
      </w:r>
      <w:r w:rsidRPr="0090612B">
        <w:rPr>
          <w:szCs w:val="24"/>
        </w:rPr>
        <w:t>причины</w:t>
      </w:r>
      <w:r w:rsidR="00177F40" w:rsidRPr="0090612B">
        <w:rPr>
          <w:szCs w:val="24"/>
        </w:rPr>
        <w:t xml:space="preserve"> </w:t>
      </w:r>
      <w:r w:rsidRPr="0090612B">
        <w:rPr>
          <w:szCs w:val="24"/>
        </w:rPr>
        <w:t>своего</w:t>
      </w:r>
      <w:r w:rsidR="00177F40" w:rsidRPr="0090612B">
        <w:rPr>
          <w:szCs w:val="24"/>
        </w:rPr>
        <w:t xml:space="preserve"> </w:t>
      </w:r>
      <w:r w:rsidRPr="0090612B">
        <w:rPr>
          <w:szCs w:val="24"/>
        </w:rPr>
        <w:t>успеха</w:t>
      </w:r>
      <w:r w:rsidR="00177F40" w:rsidRPr="0090612B">
        <w:rPr>
          <w:szCs w:val="24"/>
        </w:rPr>
        <w:t xml:space="preserve"> </w:t>
      </w:r>
      <w:r w:rsidRPr="0090612B">
        <w:rPr>
          <w:szCs w:val="24"/>
        </w:rPr>
        <w:t>или</w:t>
      </w:r>
      <w:r w:rsidR="00177F40" w:rsidRPr="0090612B">
        <w:rPr>
          <w:szCs w:val="24"/>
        </w:rPr>
        <w:t xml:space="preserve"> </w:t>
      </w:r>
      <w:r w:rsidRPr="0090612B">
        <w:rPr>
          <w:szCs w:val="24"/>
        </w:rPr>
        <w:t>неуспеха</w:t>
      </w:r>
      <w:r w:rsidR="00177F40" w:rsidRPr="0090612B">
        <w:rPr>
          <w:szCs w:val="24"/>
        </w:rPr>
        <w:t xml:space="preserve"> </w:t>
      </w:r>
      <w:r w:rsidRPr="0090612B">
        <w:rPr>
          <w:szCs w:val="24"/>
        </w:rPr>
        <w:t>и</w:t>
      </w:r>
      <w:r w:rsidR="00177F40" w:rsidRPr="0090612B">
        <w:rPr>
          <w:szCs w:val="24"/>
        </w:rPr>
        <w:t xml:space="preserve"> </w:t>
      </w:r>
      <w:r w:rsidRPr="0090612B">
        <w:rPr>
          <w:szCs w:val="24"/>
        </w:rPr>
        <w:t>находить</w:t>
      </w:r>
      <w:r w:rsidR="00177F40" w:rsidRPr="0090612B">
        <w:rPr>
          <w:szCs w:val="24"/>
        </w:rPr>
        <w:t xml:space="preserve"> </w:t>
      </w:r>
      <w:r w:rsidRPr="0090612B">
        <w:rPr>
          <w:szCs w:val="24"/>
        </w:rPr>
        <w:t>способы</w:t>
      </w:r>
      <w:r w:rsidR="00177F40" w:rsidRPr="0090612B">
        <w:rPr>
          <w:szCs w:val="24"/>
        </w:rPr>
        <w:t xml:space="preserve"> </w:t>
      </w:r>
      <w:r w:rsidRPr="0090612B">
        <w:rPr>
          <w:szCs w:val="24"/>
        </w:rPr>
        <w:t>выхода</w:t>
      </w:r>
      <w:r w:rsidR="00177F40" w:rsidRPr="0090612B">
        <w:rPr>
          <w:szCs w:val="24"/>
        </w:rPr>
        <w:t xml:space="preserve"> </w:t>
      </w:r>
      <w:r w:rsidRPr="0090612B">
        <w:rPr>
          <w:szCs w:val="24"/>
        </w:rPr>
        <w:t>из</w:t>
      </w:r>
      <w:r w:rsidR="00177F40" w:rsidRPr="0090612B">
        <w:rPr>
          <w:szCs w:val="24"/>
        </w:rPr>
        <w:t xml:space="preserve"> </w:t>
      </w:r>
      <w:r w:rsidRPr="0090612B">
        <w:rPr>
          <w:szCs w:val="24"/>
        </w:rPr>
        <w:t>ситуации</w:t>
      </w:r>
      <w:r w:rsidR="00177F40" w:rsidRPr="0090612B">
        <w:rPr>
          <w:szCs w:val="24"/>
        </w:rPr>
        <w:t xml:space="preserve"> </w:t>
      </w:r>
      <w:r w:rsidRPr="0090612B">
        <w:rPr>
          <w:szCs w:val="24"/>
        </w:rPr>
        <w:t>неуспеха;</w:t>
      </w:r>
    </w:p>
    <w:p w:rsidR="009E2ACD" w:rsidRPr="0090612B" w:rsidRDefault="009E2ACD" w:rsidP="006E14FF">
      <w:pPr>
        <w:pStyle w:val="Abstract"/>
        <w:numPr>
          <w:ilvl w:val="0"/>
          <w:numId w:val="36"/>
        </w:numPr>
        <w:spacing w:line="240" w:lineRule="auto"/>
        <w:ind w:left="0" w:firstLine="567"/>
        <w:rPr>
          <w:szCs w:val="24"/>
        </w:rPr>
      </w:pPr>
      <w:r w:rsidRPr="0090612B">
        <w:rPr>
          <w:szCs w:val="24"/>
        </w:rPr>
        <w:t>ретроспективно</w:t>
      </w:r>
      <w:r w:rsidR="00177F40" w:rsidRPr="0090612B">
        <w:rPr>
          <w:szCs w:val="24"/>
        </w:rPr>
        <w:t xml:space="preserve"> </w:t>
      </w:r>
      <w:r w:rsidRPr="0090612B">
        <w:rPr>
          <w:szCs w:val="24"/>
        </w:rPr>
        <w:t>определять,</w:t>
      </w:r>
      <w:r w:rsidR="00177F40" w:rsidRPr="0090612B">
        <w:rPr>
          <w:szCs w:val="24"/>
        </w:rPr>
        <w:t xml:space="preserve"> </w:t>
      </w:r>
      <w:r w:rsidRPr="0090612B">
        <w:rPr>
          <w:szCs w:val="24"/>
        </w:rPr>
        <w:t>какие</w:t>
      </w:r>
      <w:r w:rsidR="00177F40" w:rsidRPr="0090612B">
        <w:rPr>
          <w:szCs w:val="24"/>
        </w:rPr>
        <w:t xml:space="preserve"> </w:t>
      </w:r>
      <w:r w:rsidRPr="0090612B">
        <w:rPr>
          <w:szCs w:val="24"/>
        </w:rPr>
        <w:t>действия</w:t>
      </w:r>
      <w:r w:rsidR="00177F40" w:rsidRPr="0090612B">
        <w:rPr>
          <w:szCs w:val="24"/>
        </w:rPr>
        <w:t xml:space="preserve"> </w:t>
      </w:r>
      <w:r w:rsidRPr="0090612B">
        <w:rPr>
          <w:szCs w:val="24"/>
        </w:rPr>
        <w:t>по</w:t>
      </w:r>
      <w:r w:rsidR="00177F40" w:rsidRPr="0090612B">
        <w:rPr>
          <w:szCs w:val="24"/>
        </w:rPr>
        <w:t xml:space="preserve"> </w:t>
      </w:r>
      <w:r w:rsidRPr="0090612B">
        <w:rPr>
          <w:szCs w:val="24"/>
        </w:rPr>
        <w:t>решению</w:t>
      </w:r>
      <w:r w:rsidR="00177F40" w:rsidRPr="0090612B">
        <w:rPr>
          <w:szCs w:val="24"/>
        </w:rPr>
        <w:t xml:space="preserve"> </w:t>
      </w:r>
      <w:r w:rsidRPr="0090612B">
        <w:rPr>
          <w:szCs w:val="24"/>
        </w:rPr>
        <w:t>учебной</w:t>
      </w:r>
      <w:r w:rsidR="00177F40" w:rsidRPr="0090612B">
        <w:rPr>
          <w:szCs w:val="24"/>
        </w:rPr>
        <w:t xml:space="preserve"> </w:t>
      </w:r>
      <w:r w:rsidRPr="0090612B">
        <w:rPr>
          <w:szCs w:val="24"/>
        </w:rPr>
        <w:t>задачи</w:t>
      </w:r>
      <w:r w:rsidR="00177F40" w:rsidRPr="0090612B">
        <w:rPr>
          <w:szCs w:val="24"/>
        </w:rPr>
        <w:t xml:space="preserve"> </w:t>
      </w:r>
      <w:r w:rsidRPr="0090612B">
        <w:rPr>
          <w:szCs w:val="24"/>
        </w:rPr>
        <w:t>или</w:t>
      </w:r>
      <w:r w:rsidR="00177F40" w:rsidRPr="0090612B">
        <w:rPr>
          <w:szCs w:val="24"/>
        </w:rPr>
        <w:t xml:space="preserve"> </w:t>
      </w:r>
      <w:r w:rsidRPr="0090612B">
        <w:rPr>
          <w:szCs w:val="24"/>
        </w:rPr>
        <w:t>параметры</w:t>
      </w:r>
      <w:r w:rsidR="00177F40" w:rsidRPr="0090612B">
        <w:rPr>
          <w:szCs w:val="24"/>
        </w:rPr>
        <w:t xml:space="preserve"> </w:t>
      </w:r>
      <w:r w:rsidRPr="0090612B">
        <w:rPr>
          <w:szCs w:val="24"/>
        </w:rPr>
        <w:t>этих</w:t>
      </w:r>
      <w:r w:rsidR="00177F40" w:rsidRPr="0090612B">
        <w:rPr>
          <w:szCs w:val="24"/>
        </w:rPr>
        <w:t xml:space="preserve"> </w:t>
      </w:r>
      <w:r w:rsidRPr="0090612B">
        <w:rPr>
          <w:szCs w:val="24"/>
        </w:rPr>
        <w:t>действий</w:t>
      </w:r>
      <w:r w:rsidR="00177F40" w:rsidRPr="0090612B">
        <w:rPr>
          <w:szCs w:val="24"/>
        </w:rPr>
        <w:t xml:space="preserve"> </w:t>
      </w:r>
      <w:r w:rsidRPr="0090612B">
        <w:rPr>
          <w:szCs w:val="24"/>
        </w:rPr>
        <w:t>привели</w:t>
      </w:r>
      <w:r w:rsidR="00177F40" w:rsidRPr="0090612B">
        <w:rPr>
          <w:szCs w:val="24"/>
        </w:rPr>
        <w:t xml:space="preserve"> </w:t>
      </w:r>
      <w:r w:rsidRPr="0090612B">
        <w:rPr>
          <w:szCs w:val="24"/>
        </w:rPr>
        <w:t>к</w:t>
      </w:r>
      <w:r w:rsidR="00177F40" w:rsidRPr="0090612B">
        <w:rPr>
          <w:szCs w:val="24"/>
        </w:rPr>
        <w:t xml:space="preserve"> </w:t>
      </w:r>
      <w:r w:rsidRPr="0090612B">
        <w:rPr>
          <w:szCs w:val="24"/>
        </w:rPr>
        <w:t>получению</w:t>
      </w:r>
      <w:r w:rsidR="00177F40" w:rsidRPr="0090612B">
        <w:rPr>
          <w:szCs w:val="24"/>
        </w:rPr>
        <w:t xml:space="preserve"> </w:t>
      </w:r>
      <w:r w:rsidRPr="0090612B">
        <w:rPr>
          <w:szCs w:val="24"/>
        </w:rPr>
        <w:t>имеющегося</w:t>
      </w:r>
      <w:r w:rsidR="00177F40" w:rsidRPr="0090612B">
        <w:rPr>
          <w:szCs w:val="24"/>
        </w:rPr>
        <w:t xml:space="preserve"> </w:t>
      </w:r>
      <w:r w:rsidRPr="0090612B">
        <w:rPr>
          <w:szCs w:val="24"/>
        </w:rPr>
        <w:t>продукта</w:t>
      </w:r>
      <w:r w:rsidR="00177F40" w:rsidRPr="0090612B">
        <w:rPr>
          <w:szCs w:val="24"/>
        </w:rPr>
        <w:t xml:space="preserve"> </w:t>
      </w:r>
      <w:r w:rsidRPr="0090612B">
        <w:rPr>
          <w:szCs w:val="24"/>
        </w:rPr>
        <w:t>учебной</w:t>
      </w:r>
      <w:r w:rsidR="00177F40" w:rsidRPr="0090612B">
        <w:rPr>
          <w:szCs w:val="24"/>
        </w:rPr>
        <w:t xml:space="preserve"> </w:t>
      </w:r>
      <w:r w:rsidRPr="0090612B">
        <w:rPr>
          <w:szCs w:val="24"/>
        </w:rPr>
        <w:t>деятельности;</w:t>
      </w:r>
    </w:p>
    <w:p w:rsidR="009E2ACD" w:rsidRPr="0090612B" w:rsidRDefault="009E2ACD" w:rsidP="006E14FF">
      <w:pPr>
        <w:pStyle w:val="Abstract"/>
        <w:numPr>
          <w:ilvl w:val="0"/>
          <w:numId w:val="36"/>
        </w:numPr>
        <w:spacing w:line="240" w:lineRule="auto"/>
        <w:ind w:left="0" w:firstLine="567"/>
        <w:rPr>
          <w:szCs w:val="24"/>
        </w:rPr>
      </w:pPr>
      <w:r w:rsidRPr="0090612B">
        <w:rPr>
          <w:szCs w:val="24"/>
        </w:rPr>
        <w:t>демонстрировать</w:t>
      </w:r>
      <w:r w:rsidR="00177F40" w:rsidRPr="0090612B">
        <w:rPr>
          <w:szCs w:val="24"/>
        </w:rPr>
        <w:t xml:space="preserve"> </w:t>
      </w:r>
      <w:r w:rsidRPr="0090612B">
        <w:rPr>
          <w:szCs w:val="24"/>
        </w:rPr>
        <w:t>приемы</w:t>
      </w:r>
      <w:r w:rsidR="00177F40" w:rsidRPr="0090612B">
        <w:rPr>
          <w:szCs w:val="24"/>
        </w:rPr>
        <w:t xml:space="preserve"> </w:t>
      </w:r>
      <w:r w:rsidRPr="0090612B">
        <w:rPr>
          <w:szCs w:val="24"/>
        </w:rPr>
        <w:t>регуляции</w:t>
      </w:r>
      <w:r w:rsidR="00177F40" w:rsidRPr="0090612B">
        <w:rPr>
          <w:szCs w:val="24"/>
        </w:rPr>
        <w:t xml:space="preserve"> </w:t>
      </w:r>
      <w:r w:rsidRPr="0090612B">
        <w:rPr>
          <w:szCs w:val="24"/>
        </w:rPr>
        <w:t>психофизиологических/</w:t>
      </w:r>
      <w:r w:rsidR="00177F40" w:rsidRPr="0090612B">
        <w:rPr>
          <w:szCs w:val="24"/>
        </w:rPr>
        <w:t xml:space="preserve"> </w:t>
      </w:r>
      <w:r w:rsidRPr="0090612B">
        <w:rPr>
          <w:szCs w:val="24"/>
        </w:rPr>
        <w:t>эмоциональных</w:t>
      </w:r>
      <w:r w:rsidR="00177F40" w:rsidRPr="0090612B">
        <w:rPr>
          <w:szCs w:val="24"/>
        </w:rPr>
        <w:t xml:space="preserve"> </w:t>
      </w:r>
      <w:r w:rsidRPr="0090612B">
        <w:rPr>
          <w:szCs w:val="24"/>
        </w:rPr>
        <w:t>состояний</w:t>
      </w:r>
      <w:r w:rsidR="00177F40" w:rsidRPr="0090612B">
        <w:rPr>
          <w:szCs w:val="24"/>
        </w:rPr>
        <w:t xml:space="preserve"> </w:t>
      </w:r>
      <w:r w:rsidRPr="0090612B">
        <w:rPr>
          <w:szCs w:val="24"/>
        </w:rPr>
        <w:t>для</w:t>
      </w:r>
      <w:r w:rsidR="00177F40" w:rsidRPr="0090612B">
        <w:rPr>
          <w:szCs w:val="24"/>
        </w:rPr>
        <w:t xml:space="preserve"> </w:t>
      </w:r>
      <w:r w:rsidRPr="0090612B">
        <w:rPr>
          <w:szCs w:val="24"/>
        </w:rPr>
        <w:t>достижения</w:t>
      </w:r>
      <w:r w:rsidR="00177F40" w:rsidRPr="0090612B">
        <w:rPr>
          <w:szCs w:val="24"/>
        </w:rPr>
        <w:t xml:space="preserve"> </w:t>
      </w:r>
      <w:r w:rsidRPr="0090612B">
        <w:rPr>
          <w:szCs w:val="24"/>
        </w:rPr>
        <w:t>эффекта</w:t>
      </w:r>
      <w:r w:rsidR="00177F40" w:rsidRPr="0090612B">
        <w:rPr>
          <w:szCs w:val="24"/>
        </w:rPr>
        <w:t xml:space="preserve"> </w:t>
      </w:r>
      <w:r w:rsidRPr="0090612B">
        <w:rPr>
          <w:szCs w:val="24"/>
        </w:rPr>
        <w:t>успокоения</w:t>
      </w:r>
      <w:r w:rsidR="00177F40" w:rsidRPr="0090612B">
        <w:rPr>
          <w:szCs w:val="24"/>
        </w:rPr>
        <w:t xml:space="preserve"> </w:t>
      </w:r>
      <w:r w:rsidRPr="0090612B">
        <w:rPr>
          <w:szCs w:val="24"/>
        </w:rPr>
        <w:t>(устранения</w:t>
      </w:r>
      <w:r w:rsidR="00177F40" w:rsidRPr="0090612B">
        <w:rPr>
          <w:szCs w:val="24"/>
        </w:rPr>
        <w:t xml:space="preserve"> </w:t>
      </w:r>
      <w:r w:rsidRPr="0090612B">
        <w:rPr>
          <w:szCs w:val="24"/>
        </w:rPr>
        <w:t>эмоциональной</w:t>
      </w:r>
      <w:r w:rsidR="00177F40" w:rsidRPr="0090612B">
        <w:rPr>
          <w:szCs w:val="24"/>
        </w:rPr>
        <w:t xml:space="preserve"> </w:t>
      </w:r>
      <w:r w:rsidRPr="0090612B">
        <w:rPr>
          <w:szCs w:val="24"/>
        </w:rPr>
        <w:t>напряженности),</w:t>
      </w:r>
      <w:r w:rsidR="00177F40" w:rsidRPr="0090612B">
        <w:rPr>
          <w:szCs w:val="24"/>
        </w:rPr>
        <w:t xml:space="preserve"> </w:t>
      </w:r>
      <w:r w:rsidRPr="0090612B">
        <w:rPr>
          <w:szCs w:val="24"/>
        </w:rPr>
        <w:t>эффекта</w:t>
      </w:r>
      <w:r w:rsidR="00177F40" w:rsidRPr="0090612B">
        <w:rPr>
          <w:szCs w:val="24"/>
        </w:rPr>
        <w:t xml:space="preserve"> </w:t>
      </w:r>
      <w:r w:rsidRPr="0090612B">
        <w:rPr>
          <w:szCs w:val="24"/>
        </w:rPr>
        <w:t>восстановления</w:t>
      </w:r>
      <w:r w:rsidR="00177F40" w:rsidRPr="0090612B">
        <w:rPr>
          <w:szCs w:val="24"/>
        </w:rPr>
        <w:t xml:space="preserve"> </w:t>
      </w:r>
      <w:r w:rsidRPr="0090612B">
        <w:rPr>
          <w:szCs w:val="24"/>
        </w:rPr>
        <w:t>(ослабления</w:t>
      </w:r>
      <w:r w:rsidR="00177F40" w:rsidRPr="0090612B">
        <w:rPr>
          <w:szCs w:val="24"/>
        </w:rPr>
        <w:t xml:space="preserve"> </w:t>
      </w:r>
      <w:r w:rsidRPr="0090612B">
        <w:rPr>
          <w:szCs w:val="24"/>
        </w:rPr>
        <w:t>проявлений</w:t>
      </w:r>
      <w:r w:rsidR="00177F40" w:rsidRPr="0090612B">
        <w:rPr>
          <w:szCs w:val="24"/>
        </w:rPr>
        <w:t xml:space="preserve"> </w:t>
      </w:r>
      <w:r w:rsidRPr="0090612B">
        <w:rPr>
          <w:szCs w:val="24"/>
        </w:rPr>
        <w:t>утомления),</w:t>
      </w:r>
      <w:r w:rsidR="00177F40" w:rsidRPr="0090612B">
        <w:rPr>
          <w:szCs w:val="24"/>
        </w:rPr>
        <w:t xml:space="preserve"> </w:t>
      </w:r>
      <w:r w:rsidRPr="0090612B">
        <w:rPr>
          <w:szCs w:val="24"/>
        </w:rPr>
        <w:t>эффекта</w:t>
      </w:r>
      <w:r w:rsidR="00177F40" w:rsidRPr="0090612B">
        <w:rPr>
          <w:szCs w:val="24"/>
        </w:rPr>
        <w:t xml:space="preserve"> </w:t>
      </w:r>
      <w:r w:rsidRPr="0090612B">
        <w:rPr>
          <w:szCs w:val="24"/>
        </w:rPr>
        <w:t>активизации</w:t>
      </w:r>
      <w:r w:rsidR="00177F40" w:rsidRPr="0090612B">
        <w:rPr>
          <w:szCs w:val="24"/>
        </w:rPr>
        <w:t xml:space="preserve"> </w:t>
      </w:r>
      <w:r w:rsidRPr="0090612B">
        <w:rPr>
          <w:szCs w:val="24"/>
        </w:rPr>
        <w:lastRenderedPageBreak/>
        <w:t>(повышения</w:t>
      </w:r>
      <w:r w:rsidR="00177F40" w:rsidRPr="0090612B">
        <w:rPr>
          <w:szCs w:val="24"/>
        </w:rPr>
        <w:t xml:space="preserve"> </w:t>
      </w:r>
      <w:r w:rsidRPr="0090612B">
        <w:rPr>
          <w:szCs w:val="24"/>
        </w:rPr>
        <w:t>психофизиологической</w:t>
      </w:r>
      <w:r w:rsidR="00177F40" w:rsidRPr="0090612B">
        <w:rPr>
          <w:szCs w:val="24"/>
        </w:rPr>
        <w:t xml:space="preserve"> </w:t>
      </w:r>
      <w:r w:rsidRPr="0090612B">
        <w:rPr>
          <w:szCs w:val="24"/>
        </w:rPr>
        <w:t>реактивности).</w:t>
      </w:r>
    </w:p>
    <w:p w:rsidR="009E2ACD" w:rsidRPr="0090612B" w:rsidRDefault="009E2ACD" w:rsidP="006255AF">
      <w:pPr>
        <w:pStyle w:val="Abstract"/>
        <w:spacing w:line="240" w:lineRule="auto"/>
        <w:ind w:firstLine="567"/>
        <w:rPr>
          <w:b/>
          <w:szCs w:val="24"/>
        </w:rPr>
      </w:pPr>
      <w:r w:rsidRPr="0090612B">
        <w:rPr>
          <w:b/>
          <w:szCs w:val="24"/>
        </w:rPr>
        <w:t>Познавательные</w:t>
      </w:r>
      <w:r w:rsidR="00177F40" w:rsidRPr="0090612B">
        <w:rPr>
          <w:b/>
          <w:szCs w:val="24"/>
        </w:rPr>
        <w:t xml:space="preserve"> </w:t>
      </w:r>
      <w:r w:rsidRPr="0090612B">
        <w:rPr>
          <w:b/>
          <w:szCs w:val="24"/>
        </w:rPr>
        <w:t>УУД</w:t>
      </w:r>
    </w:p>
    <w:p w:rsidR="009E2ACD" w:rsidRPr="0090612B" w:rsidRDefault="009E2ACD" w:rsidP="006255AF">
      <w:pPr>
        <w:pStyle w:val="Abstract"/>
        <w:spacing w:line="240" w:lineRule="auto"/>
        <w:ind w:firstLine="567"/>
        <w:rPr>
          <w:szCs w:val="24"/>
        </w:rPr>
      </w:pPr>
      <w:proofErr w:type="gramStart"/>
      <w:r w:rsidRPr="0090612B">
        <w:rPr>
          <w:szCs w:val="24"/>
        </w:rPr>
        <w:t>Умение</w:t>
      </w:r>
      <w:r w:rsidR="00177F40" w:rsidRPr="0090612B">
        <w:rPr>
          <w:szCs w:val="24"/>
        </w:rPr>
        <w:t xml:space="preserve"> </w:t>
      </w:r>
      <w:r w:rsidRPr="0090612B">
        <w:rPr>
          <w:szCs w:val="24"/>
        </w:rPr>
        <w:t>определять</w:t>
      </w:r>
      <w:r w:rsidR="00177F40" w:rsidRPr="0090612B">
        <w:rPr>
          <w:szCs w:val="24"/>
        </w:rPr>
        <w:t xml:space="preserve"> </w:t>
      </w:r>
      <w:r w:rsidRPr="0090612B">
        <w:rPr>
          <w:szCs w:val="24"/>
        </w:rPr>
        <w:t>понятия,</w:t>
      </w:r>
      <w:r w:rsidR="00177F40" w:rsidRPr="0090612B">
        <w:rPr>
          <w:szCs w:val="24"/>
        </w:rPr>
        <w:t xml:space="preserve"> </w:t>
      </w:r>
      <w:r w:rsidRPr="0090612B">
        <w:rPr>
          <w:szCs w:val="24"/>
        </w:rPr>
        <w:t>создавать</w:t>
      </w:r>
      <w:r w:rsidR="00177F40" w:rsidRPr="0090612B">
        <w:rPr>
          <w:szCs w:val="24"/>
        </w:rPr>
        <w:t xml:space="preserve"> </w:t>
      </w:r>
      <w:r w:rsidRPr="0090612B">
        <w:rPr>
          <w:szCs w:val="24"/>
        </w:rPr>
        <w:t>обобщения,</w:t>
      </w:r>
      <w:r w:rsidR="00177F40" w:rsidRPr="0090612B">
        <w:rPr>
          <w:szCs w:val="24"/>
        </w:rPr>
        <w:t xml:space="preserve"> </w:t>
      </w:r>
      <w:r w:rsidRPr="0090612B">
        <w:rPr>
          <w:szCs w:val="24"/>
        </w:rPr>
        <w:t>устанавливать</w:t>
      </w:r>
      <w:r w:rsidR="00177F40" w:rsidRPr="0090612B">
        <w:rPr>
          <w:szCs w:val="24"/>
        </w:rPr>
        <w:t xml:space="preserve"> </w:t>
      </w:r>
      <w:r w:rsidRPr="0090612B">
        <w:rPr>
          <w:szCs w:val="24"/>
        </w:rPr>
        <w:t>аналогии,</w:t>
      </w:r>
      <w:r w:rsidR="00177F40" w:rsidRPr="0090612B">
        <w:rPr>
          <w:szCs w:val="24"/>
        </w:rPr>
        <w:t xml:space="preserve"> </w:t>
      </w:r>
      <w:r w:rsidRPr="0090612B">
        <w:rPr>
          <w:szCs w:val="24"/>
        </w:rPr>
        <w:t>классифицировать,</w:t>
      </w:r>
      <w:r w:rsidR="00177F40" w:rsidRPr="0090612B">
        <w:rPr>
          <w:szCs w:val="24"/>
        </w:rPr>
        <w:t xml:space="preserve"> </w:t>
      </w:r>
      <w:r w:rsidRPr="0090612B">
        <w:rPr>
          <w:szCs w:val="24"/>
        </w:rPr>
        <w:t>самостоятельно</w:t>
      </w:r>
      <w:r w:rsidR="00177F40" w:rsidRPr="0090612B">
        <w:rPr>
          <w:szCs w:val="24"/>
        </w:rPr>
        <w:t xml:space="preserve"> </w:t>
      </w:r>
      <w:r w:rsidRPr="0090612B">
        <w:rPr>
          <w:szCs w:val="24"/>
        </w:rPr>
        <w:t>выбирать</w:t>
      </w:r>
      <w:r w:rsidR="00177F40" w:rsidRPr="0090612B">
        <w:rPr>
          <w:szCs w:val="24"/>
        </w:rPr>
        <w:t xml:space="preserve"> </w:t>
      </w:r>
      <w:r w:rsidRPr="0090612B">
        <w:rPr>
          <w:szCs w:val="24"/>
        </w:rPr>
        <w:t>основания</w:t>
      </w:r>
      <w:r w:rsidR="00177F40" w:rsidRPr="0090612B">
        <w:rPr>
          <w:szCs w:val="24"/>
        </w:rPr>
        <w:t xml:space="preserve"> </w:t>
      </w:r>
      <w:r w:rsidRPr="0090612B">
        <w:rPr>
          <w:szCs w:val="24"/>
        </w:rPr>
        <w:t>и</w:t>
      </w:r>
      <w:r w:rsidR="00177F40" w:rsidRPr="0090612B">
        <w:rPr>
          <w:szCs w:val="24"/>
        </w:rPr>
        <w:t xml:space="preserve"> </w:t>
      </w:r>
      <w:r w:rsidRPr="0090612B">
        <w:rPr>
          <w:szCs w:val="24"/>
        </w:rPr>
        <w:t>критерии</w:t>
      </w:r>
      <w:r w:rsidR="00177F40" w:rsidRPr="0090612B">
        <w:rPr>
          <w:szCs w:val="24"/>
        </w:rPr>
        <w:t xml:space="preserve"> </w:t>
      </w:r>
      <w:r w:rsidRPr="0090612B">
        <w:rPr>
          <w:szCs w:val="24"/>
        </w:rPr>
        <w:t>для</w:t>
      </w:r>
      <w:r w:rsidR="00177F40" w:rsidRPr="0090612B">
        <w:rPr>
          <w:szCs w:val="24"/>
        </w:rPr>
        <w:t xml:space="preserve"> </w:t>
      </w:r>
      <w:r w:rsidRPr="0090612B">
        <w:rPr>
          <w:szCs w:val="24"/>
        </w:rPr>
        <w:t>классификации,</w:t>
      </w:r>
      <w:r w:rsidR="00177F40" w:rsidRPr="0090612B">
        <w:rPr>
          <w:szCs w:val="24"/>
        </w:rPr>
        <w:t xml:space="preserve"> </w:t>
      </w:r>
      <w:r w:rsidRPr="0090612B">
        <w:rPr>
          <w:szCs w:val="24"/>
        </w:rPr>
        <w:t>устанавливать</w:t>
      </w:r>
      <w:r w:rsidR="00177F40" w:rsidRPr="0090612B">
        <w:rPr>
          <w:szCs w:val="24"/>
        </w:rPr>
        <w:t xml:space="preserve"> </w:t>
      </w:r>
      <w:r w:rsidRPr="0090612B">
        <w:rPr>
          <w:szCs w:val="24"/>
        </w:rPr>
        <w:t>причинно-следственные</w:t>
      </w:r>
      <w:r w:rsidR="00177F40" w:rsidRPr="0090612B">
        <w:rPr>
          <w:szCs w:val="24"/>
        </w:rPr>
        <w:t xml:space="preserve"> </w:t>
      </w:r>
      <w:r w:rsidRPr="0090612B">
        <w:rPr>
          <w:szCs w:val="24"/>
        </w:rPr>
        <w:t>связи,</w:t>
      </w:r>
      <w:r w:rsidR="00177F40" w:rsidRPr="0090612B">
        <w:rPr>
          <w:szCs w:val="24"/>
        </w:rPr>
        <w:t xml:space="preserve"> </w:t>
      </w:r>
      <w:r w:rsidRPr="0090612B">
        <w:rPr>
          <w:szCs w:val="24"/>
        </w:rPr>
        <w:t>строить</w:t>
      </w:r>
      <w:r w:rsidR="00177F40" w:rsidRPr="0090612B">
        <w:rPr>
          <w:szCs w:val="24"/>
        </w:rPr>
        <w:t xml:space="preserve"> </w:t>
      </w:r>
      <w:r w:rsidRPr="0090612B">
        <w:rPr>
          <w:szCs w:val="24"/>
        </w:rPr>
        <w:t>логическое</w:t>
      </w:r>
      <w:r w:rsidR="00177F40" w:rsidRPr="0090612B">
        <w:rPr>
          <w:szCs w:val="24"/>
        </w:rPr>
        <w:t xml:space="preserve"> </w:t>
      </w:r>
      <w:r w:rsidRPr="0090612B">
        <w:rPr>
          <w:szCs w:val="24"/>
        </w:rPr>
        <w:t>рассуждение,</w:t>
      </w:r>
      <w:r w:rsidR="00177F40" w:rsidRPr="0090612B">
        <w:rPr>
          <w:szCs w:val="24"/>
        </w:rPr>
        <w:t xml:space="preserve"> </w:t>
      </w:r>
      <w:r w:rsidRPr="0090612B">
        <w:rPr>
          <w:szCs w:val="24"/>
        </w:rPr>
        <w:t>умозаключение</w:t>
      </w:r>
      <w:r w:rsidR="00177F40" w:rsidRPr="0090612B">
        <w:rPr>
          <w:szCs w:val="24"/>
        </w:rPr>
        <w:t xml:space="preserve"> </w:t>
      </w:r>
      <w:r w:rsidRPr="0090612B">
        <w:rPr>
          <w:szCs w:val="24"/>
        </w:rPr>
        <w:t>(индуктивное,</w:t>
      </w:r>
      <w:r w:rsidR="00177F40" w:rsidRPr="0090612B">
        <w:rPr>
          <w:szCs w:val="24"/>
        </w:rPr>
        <w:t xml:space="preserve"> </w:t>
      </w:r>
      <w:r w:rsidRPr="0090612B">
        <w:rPr>
          <w:szCs w:val="24"/>
        </w:rPr>
        <w:t>дедуктивное,</w:t>
      </w:r>
      <w:r w:rsidR="00177F40" w:rsidRPr="0090612B">
        <w:rPr>
          <w:szCs w:val="24"/>
        </w:rPr>
        <w:t xml:space="preserve"> </w:t>
      </w:r>
      <w:r w:rsidRPr="0090612B">
        <w:rPr>
          <w:szCs w:val="24"/>
        </w:rPr>
        <w:t>по</w:t>
      </w:r>
      <w:r w:rsidR="00177F40" w:rsidRPr="0090612B">
        <w:rPr>
          <w:szCs w:val="24"/>
        </w:rPr>
        <w:t xml:space="preserve"> </w:t>
      </w:r>
      <w:r w:rsidRPr="0090612B">
        <w:rPr>
          <w:szCs w:val="24"/>
        </w:rPr>
        <w:t>аналогии)</w:t>
      </w:r>
      <w:r w:rsidR="00177F40" w:rsidRPr="0090612B">
        <w:rPr>
          <w:szCs w:val="24"/>
        </w:rPr>
        <w:t xml:space="preserve"> </w:t>
      </w:r>
      <w:r w:rsidRPr="0090612B">
        <w:rPr>
          <w:szCs w:val="24"/>
        </w:rPr>
        <w:t>и</w:t>
      </w:r>
      <w:r w:rsidR="00177F40" w:rsidRPr="0090612B">
        <w:rPr>
          <w:szCs w:val="24"/>
        </w:rPr>
        <w:t xml:space="preserve"> </w:t>
      </w:r>
      <w:r w:rsidRPr="0090612B">
        <w:rPr>
          <w:szCs w:val="24"/>
        </w:rPr>
        <w:t>делать</w:t>
      </w:r>
      <w:r w:rsidR="00177F40" w:rsidRPr="0090612B">
        <w:rPr>
          <w:szCs w:val="24"/>
        </w:rPr>
        <w:t xml:space="preserve"> </w:t>
      </w:r>
      <w:r w:rsidRPr="0090612B">
        <w:rPr>
          <w:szCs w:val="24"/>
        </w:rPr>
        <w:t>выводы.</w:t>
      </w:r>
      <w:proofErr w:type="gramEnd"/>
      <w:r w:rsidR="00177F40" w:rsidRPr="0090612B">
        <w:rPr>
          <w:szCs w:val="24"/>
        </w:rPr>
        <w:t xml:space="preserve"> </w:t>
      </w:r>
      <w:r w:rsidRPr="0090612B">
        <w:rPr>
          <w:szCs w:val="24"/>
        </w:rPr>
        <w:t>Обучающийся</w:t>
      </w:r>
      <w:r w:rsidR="00177F40" w:rsidRPr="0090612B">
        <w:rPr>
          <w:szCs w:val="24"/>
        </w:rPr>
        <w:t xml:space="preserve"> </w:t>
      </w:r>
      <w:r w:rsidRPr="0090612B">
        <w:rPr>
          <w:szCs w:val="24"/>
        </w:rPr>
        <w:t>сможет:</w:t>
      </w:r>
    </w:p>
    <w:p w:rsidR="009E2ACD" w:rsidRPr="0090612B" w:rsidRDefault="009E2ACD" w:rsidP="006E14FF">
      <w:pPr>
        <w:pStyle w:val="Abstract"/>
        <w:numPr>
          <w:ilvl w:val="0"/>
          <w:numId w:val="37"/>
        </w:numPr>
        <w:spacing w:line="240" w:lineRule="auto"/>
        <w:ind w:left="0" w:firstLine="567"/>
        <w:rPr>
          <w:szCs w:val="24"/>
        </w:rPr>
      </w:pPr>
      <w:r w:rsidRPr="0090612B">
        <w:rPr>
          <w:szCs w:val="24"/>
        </w:rPr>
        <w:t>подбирать</w:t>
      </w:r>
      <w:r w:rsidR="00177F40" w:rsidRPr="0090612B">
        <w:rPr>
          <w:szCs w:val="24"/>
        </w:rPr>
        <w:t xml:space="preserve"> </w:t>
      </w:r>
      <w:r w:rsidRPr="0090612B">
        <w:rPr>
          <w:szCs w:val="24"/>
        </w:rPr>
        <w:t>слова,</w:t>
      </w:r>
      <w:r w:rsidR="00177F40" w:rsidRPr="0090612B">
        <w:rPr>
          <w:szCs w:val="24"/>
        </w:rPr>
        <w:t xml:space="preserve"> </w:t>
      </w:r>
      <w:r w:rsidRPr="0090612B">
        <w:rPr>
          <w:szCs w:val="24"/>
        </w:rPr>
        <w:t>соподчиненные</w:t>
      </w:r>
      <w:r w:rsidR="00177F40" w:rsidRPr="0090612B">
        <w:rPr>
          <w:szCs w:val="24"/>
        </w:rPr>
        <w:t xml:space="preserve"> </w:t>
      </w:r>
      <w:r w:rsidRPr="0090612B">
        <w:rPr>
          <w:szCs w:val="24"/>
        </w:rPr>
        <w:t>ключевому</w:t>
      </w:r>
      <w:r w:rsidR="00177F40" w:rsidRPr="0090612B">
        <w:rPr>
          <w:szCs w:val="24"/>
        </w:rPr>
        <w:t xml:space="preserve"> </w:t>
      </w:r>
      <w:r w:rsidRPr="0090612B">
        <w:rPr>
          <w:szCs w:val="24"/>
        </w:rPr>
        <w:t>слову,</w:t>
      </w:r>
      <w:r w:rsidR="00177F40" w:rsidRPr="0090612B">
        <w:rPr>
          <w:szCs w:val="24"/>
        </w:rPr>
        <w:t xml:space="preserve"> </w:t>
      </w:r>
      <w:r w:rsidRPr="0090612B">
        <w:rPr>
          <w:szCs w:val="24"/>
        </w:rPr>
        <w:t>определяющие</w:t>
      </w:r>
      <w:r w:rsidR="00177F40" w:rsidRPr="0090612B">
        <w:rPr>
          <w:szCs w:val="24"/>
        </w:rPr>
        <w:t xml:space="preserve"> </w:t>
      </w:r>
      <w:r w:rsidRPr="0090612B">
        <w:rPr>
          <w:szCs w:val="24"/>
        </w:rPr>
        <w:t>его</w:t>
      </w:r>
      <w:r w:rsidR="00177F40" w:rsidRPr="0090612B">
        <w:rPr>
          <w:szCs w:val="24"/>
        </w:rPr>
        <w:t xml:space="preserve"> </w:t>
      </w:r>
      <w:r w:rsidRPr="0090612B">
        <w:rPr>
          <w:szCs w:val="24"/>
        </w:rPr>
        <w:t>признаки</w:t>
      </w:r>
      <w:r w:rsidR="00177F40" w:rsidRPr="0090612B">
        <w:rPr>
          <w:szCs w:val="24"/>
        </w:rPr>
        <w:t xml:space="preserve"> </w:t>
      </w:r>
      <w:r w:rsidRPr="0090612B">
        <w:rPr>
          <w:szCs w:val="24"/>
        </w:rPr>
        <w:t>и</w:t>
      </w:r>
      <w:r w:rsidR="00177F40" w:rsidRPr="0090612B">
        <w:rPr>
          <w:szCs w:val="24"/>
        </w:rPr>
        <w:t xml:space="preserve"> </w:t>
      </w:r>
      <w:r w:rsidRPr="0090612B">
        <w:rPr>
          <w:szCs w:val="24"/>
        </w:rPr>
        <w:t>свойства;</w:t>
      </w:r>
    </w:p>
    <w:p w:rsidR="009E2ACD" w:rsidRPr="0090612B" w:rsidRDefault="009E2ACD" w:rsidP="006E14FF">
      <w:pPr>
        <w:pStyle w:val="Abstract"/>
        <w:numPr>
          <w:ilvl w:val="0"/>
          <w:numId w:val="37"/>
        </w:numPr>
        <w:spacing w:line="240" w:lineRule="auto"/>
        <w:ind w:left="0" w:firstLine="567"/>
        <w:rPr>
          <w:szCs w:val="24"/>
        </w:rPr>
      </w:pPr>
      <w:r w:rsidRPr="0090612B">
        <w:rPr>
          <w:szCs w:val="24"/>
        </w:rPr>
        <w:t>выстраивать</w:t>
      </w:r>
      <w:r w:rsidR="00177F40" w:rsidRPr="0090612B">
        <w:rPr>
          <w:szCs w:val="24"/>
        </w:rPr>
        <w:t xml:space="preserve"> </w:t>
      </w:r>
      <w:r w:rsidRPr="0090612B">
        <w:rPr>
          <w:szCs w:val="24"/>
        </w:rPr>
        <w:t>логическую</w:t>
      </w:r>
      <w:r w:rsidR="00177F40" w:rsidRPr="0090612B">
        <w:rPr>
          <w:szCs w:val="24"/>
        </w:rPr>
        <w:t xml:space="preserve"> </w:t>
      </w:r>
      <w:r w:rsidRPr="0090612B">
        <w:rPr>
          <w:szCs w:val="24"/>
        </w:rPr>
        <w:t>цепочку,</w:t>
      </w:r>
      <w:r w:rsidR="00177F40" w:rsidRPr="0090612B">
        <w:rPr>
          <w:szCs w:val="24"/>
        </w:rPr>
        <w:t xml:space="preserve"> </w:t>
      </w:r>
      <w:r w:rsidRPr="0090612B">
        <w:rPr>
          <w:szCs w:val="24"/>
        </w:rPr>
        <w:t>состоящую</w:t>
      </w:r>
      <w:r w:rsidR="00177F40" w:rsidRPr="0090612B">
        <w:rPr>
          <w:szCs w:val="24"/>
        </w:rPr>
        <w:t xml:space="preserve"> </w:t>
      </w:r>
      <w:r w:rsidRPr="0090612B">
        <w:rPr>
          <w:szCs w:val="24"/>
        </w:rPr>
        <w:t>из</w:t>
      </w:r>
      <w:r w:rsidR="00177F40" w:rsidRPr="0090612B">
        <w:rPr>
          <w:szCs w:val="24"/>
        </w:rPr>
        <w:t xml:space="preserve"> </w:t>
      </w:r>
      <w:r w:rsidRPr="0090612B">
        <w:rPr>
          <w:szCs w:val="24"/>
        </w:rPr>
        <w:t>ключевого</w:t>
      </w:r>
      <w:r w:rsidR="00177F40" w:rsidRPr="0090612B">
        <w:rPr>
          <w:szCs w:val="24"/>
        </w:rPr>
        <w:t xml:space="preserve"> </w:t>
      </w:r>
      <w:r w:rsidRPr="0090612B">
        <w:rPr>
          <w:szCs w:val="24"/>
        </w:rPr>
        <w:t>слова</w:t>
      </w:r>
      <w:r w:rsidR="00177F40" w:rsidRPr="0090612B">
        <w:rPr>
          <w:szCs w:val="24"/>
        </w:rPr>
        <w:t xml:space="preserve"> </w:t>
      </w:r>
      <w:r w:rsidRPr="0090612B">
        <w:rPr>
          <w:szCs w:val="24"/>
        </w:rPr>
        <w:t>и</w:t>
      </w:r>
      <w:r w:rsidR="00177F40" w:rsidRPr="0090612B">
        <w:rPr>
          <w:szCs w:val="24"/>
        </w:rPr>
        <w:t xml:space="preserve"> </w:t>
      </w:r>
      <w:r w:rsidRPr="0090612B">
        <w:rPr>
          <w:szCs w:val="24"/>
        </w:rPr>
        <w:t>соподчиненных</w:t>
      </w:r>
      <w:r w:rsidR="00177F40" w:rsidRPr="0090612B">
        <w:rPr>
          <w:szCs w:val="24"/>
        </w:rPr>
        <w:t xml:space="preserve"> </w:t>
      </w:r>
      <w:r w:rsidRPr="0090612B">
        <w:rPr>
          <w:szCs w:val="24"/>
        </w:rPr>
        <w:t>ему</w:t>
      </w:r>
      <w:r w:rsidR="00177F40" w:rsidRPr="0090612B">
        <w:rPr>
          <w:szCs w:val="24"/>
        </w:rPr>
        <w:t xml:space="preserve"> </w:t>
      </w:r>
      <w:r w:rsidRPr="0090612B">
        <w:rPr>
          <w:szCs w:val="24"/>
        </w:rPr>
        <w:t>слов;</w:t>
      </w:r>
    </w:p>
    <w:p w:rsidR="009E2ACD" w:rsidRPr="0090612B" w:rsidRDefault="009E2ACD" w:rsidP="006E14FF">
      <w:pPr>
        <w:pStyle w:val="Abstract"/>
        <w:numPr>
          <w:ilvl w:val="0"/>
          <w:numId w:val="37"/>
        </w:numPr>
        <w:spacing w:line="240" w:lineRule="auto"/>
        <w:ind w:left="0" w:firstLine="567"/>
        <w:rPr>
          <w:szCs w:val="24"/>
        </w:rPr>
      </w:pPr>
      <w:r w:rsidRPr="0090612B">
        <w:rPr>
          <w:szCs w:val="24"/>
        </w:rPr>
        <w:t>выделять</w:t>
      </w:r>
      <w:r w:rsidR="00177F40" w:rsidRPr="0090612B">
        <w:rPr>
          <w:szCs w:val="24"/>
        </w:rPr>
        <w:t xml:space="preserve"> </w:t>
      </w:r>
      <w:r w:rsidRPr="0090612B">
        <w:rPr>
          <w:szCs w:val="24"/>
        </w:rPr>
        <w:t>общий</w:t>
      </w:r>
      <w:r w:rsidR="00177F40" w:rsidRPr="0090612B">
        <w:rPr>
          <w:szCs w:val="24"/>
        </w:rPr>
        <w:t xml:space="preserve"> </w:t>
      </w:r>
      <w:r w:rsidRPr="0090612B">
        <w:rPr>
          <w:szCs w:val="24"/>
        </w:rPr>
        <w:t>признак</w:t>
      </w:r>
      <w:r w:rsidR="00177F40" w:rsidRPr="0090612B">
        <w:rPr>
          <w:szCs w:val="24"/>
        </w:rPr>
        <w:t xml:space="preserve"> </w:t>
      </w:r>
      <w:r w:rsidRPr="0090612B">
        <w:rPr>
          <w:szCs w:val="24"/>
        </w:rPr>
        <w:t>двух</w:t>
      </w:r>
      <w:r w:rsidR="00177F40" w:rsidRPr="0090612B">
        <w:rPr>
          <w:szCs w:val="24"/>
        </w:rPr>
        <w:t xml:space="preserve"> </w:t>
      </w:r>
      <w:r w:rsidRPr="0090612B">
        <w:rPr>
          <w:szCs w:val="24"/>
        </w:rPr>
        <w:t>или</w:t>
      </w:r>
      <w:r w:rsidR="00177F40" w:rsidRPr="0090612B">
        <w:rPr>
          <w:szCs w:val="24"/>
        </w:rPr>
        <w:t xml:space="preserve"> </w:t>
      </w:r>
      <w:r w:rsidRPr="0090612B">
        <w:rPr>
          <w:szCs w:val="24"/>
        </w:rPr>
        <w:t>нескольких</w:t>
      </w:r>
      <w:r w:rsidR="00177F40" w:rsidRPr="0090612B">
        <w:rPr>
          <w:szCs w:val="24"/>
        </w:rPr>
        <w:t xml:space="preserve"> </w:t>
      </w:r>
      <w:r w:rsidRPr="0090612B">
        <w:rPr>
          <w:szCs w:val="24"/>
        </w:rPr>
        <w:t>предметов</w:t>
      </w:r>
      <w:r w:rsidR="00177F40" w:rsidRPr="0090612B">
        <w:rPr>
          <w:szCs w:val="24"/>
        </w:rPr>
        <w:t xml:space="preserve"> </w:t>
      </w:r>
      <w:r w:rsidRPr="0090612B">
        <w:rPr>
          <w:szCs w:val="24"/>
        </w:rPr>
        <w:t>или</w:t>
      </w:r>
      <w:r w:rsidR="00177F40" w:rsidRPr="0090612B">
        <w:rPr>
          <w:szCs w:val="24"/>
        </w:rPr>
        <w:t xml:space="preserve"> </w:t>
      </w:r>
      <w:r w:rsidRPr="0090612B">
        <w:rPr>
          <w:szCs w:val="24"/>
        </w:rPr>
        <w:t>явлений</w:t>
      </w:r>
      <w:r w:rsidR="00177F40" w:rsidRPr="0090612B">
        <w:rPr>
          <w:szCs w:val="24"/>
        </w:rPr>
        <w:t xml:space="preserve"> </w:t>
      </w:r>
      <w:r w:rsidRPr="0090612B">
        <w:rPr>
          <w:szCs w:val="24"/>
        </w:rPr>
        <w:t>и</w:t>
      </w:r>
      <w:r w:rsidR="00177F40" w:rsidRPr="0090612B">
        <w:rPr>
          <w:szCs w:val="24"/>
        </w:rPr>
        <w:t xml:space="preserve"> </w:t>
      </w:r>
      <w:r w:rsidRPr="0090612B">
        <w:rPr>
          <w:szCs w:val="24"/>
        </w:rPr>
        <w:t>объяснять</w:t>
      </w:r>
      <w:r w:rsidR="00177F40" w:rsidRPr="0090612B">
        <w:rPr>
          <w:szCs w:val="24"/>
        </w:rPr>
        <w:t xml:space="preserve"> </w:t>
      </w:r>
      <w:r w:rsidRPr="0090612B">
        <w:rPr>
          <w:szCs w:val="24"/>
        </w:rPr>
        <w:t>их</w:t>
      </w:r>
      <w:r w:rsidR="00177F40" w:rsidRPr="0090612B">
        <w:rPr>
          <w:szCs w:val="24"/>
        </w:rPr>
        <w:t xml:space="preserve"> </w:t>
      </w:r>
      <w:r w:rsidRPr="0090612B">
        <w:rPr>
          <w:szCs w:val="24"/>
        </w:rPr>
        <w:t>сходство;</w:t>
      </w:r>
    </w:p>
    <w:p w:rsidR="009E2ACD" w:rsidRPr="0090612B" w:rsidRDefault="009E2ACD" w:rsidP="006E14FF">
      <w:pPr>
        <w:pStyle w:val="Abstract"/>
        <w:numPr>
          <w:ilvl w:val="0"/>
          <w:numId w:val="37"/>
        </w:numPr>
        <w:spacing w:line="240" w:lineRule="auto"/>
        <w:ind w:left="0" w:firstLine="567"/>
        <w:rPr>
          <w:szCs w:val="24"/>
        </w:rPr>
      </w:pPr>
      <w:r w:rsidRPr="0090612B">
        <w:rPr>
          <w:szCs w:val="24"/>
        </w:rPr>
        <w:t>объединять</w:t>
      </w:r>
      <w:r w:rsidR="00177F40" w:rsidRPr="0090612B">
        <w:rPr>
          <w:szCs w:val="24"/>
        </w:rPr>
        <w:t xml:space="preserve"> </w:t>
      </w:r>
      <w:r w:rsidRPr="0090612B">
        <w:rPr>
          <w:szCs w:val="24"/>
        </w:rPr>
        <w:t>предметы</w:t>
      </w:r>
      <w:r w:rsidR="00177F40" w:rsidRPr="0090612B">
        <w:rPr>
          <w:szCs w:val="24"/>
        </w:rPr>
        <w:t xml:space="preserve"> </w:t>
      </w:r>
      <w:r w:rsidRPr="0090612B">
        <w:rPr>
          <w:szCs w:val="24"/>
        </w:rPr>
        <w:t>и</w:t>
      </w:r>
      <w:r w:rsidR="00177F40" w:rsidRPr="0090612B">
        <w:rPr>
          <w:szCs w:val="24"/>
        </w:rPr>
        <w:t xml:space="preserve"> </w:t>
      </w:r>
      <w:r w:rsidRPr="0090612B">
        <w:rPr>
          <w:szCs w:val="24"/>
        </w:rPr>
        <w:t>явления</w:t>
      </w:r>
      <w:r w:rsidR="00177F40" w:rsidRPr="0090612B">
        <w:rPr>
          <w:szCs w:val="24"/>
        </w:rPr>
        <w:t xml:space="preserve"> </w:t>
      </w:r>
      <w:r w:rsidRPr="0090612B">
        <w:rPr>
          <w:szCs w:val="24"/>
        </w:rPr>
        <w:t>в</w:t>
      </w:r>
      <w:r w:rsidR="00177F40" w:rsidRPr="0090612B">
        <w:rPr>
          <w:szCs w:val="24"/>
        </w:rPr>
        <w:t xml:space="preserve"> </w:t>
      </w:r>
      <w:r w:rsidRPr="0090612B">
        <w:rPr>
          <w:szCs w:val="24"/>
        </w:rPr>
        <w:t>группы</w:t>
      </w:r>
      <w:r w:rsidR="00177F40" w:rsidRPr="0090612B">
        <w:rPr>
          <w:szCs w:val="24"/>
        </w:rPr>
        <w:t xml:space="preserve"> </w:t>
      </w:r>
      <w:r w:rsidRPr="0090612B">
        <w:rPr>
          <w:szCs w:val="24"/>
        </w:rPr>
        <w:t>по</w:t>
      </w:r>
      <w:r w:rsidR="00177F40" w:rsidRPr="0090612B">
        <w:rPr>
          <w:szCs w:val="24"/>
        </w:rPr>
        <w:t xml:space="preserve"> </w:t>
      </w:r>
      <w:r w:rsidRPr="0090612B">
        <w:rPr>
          <w:szCs w:val="24"/>
        </w:rPr>
        <w:t>определенным</w:t>
      </w:r>
      <w:r w:rsidR="00177F40" w:rsidRPr="0090612B">
        <w:rPr>
          <w:szCs w:val="24"/>
        </w:rPr>
        <w:t xml:space="preserve"> </w:t>
      </w:r>
      <w:r w:rsidRPr="0090612B">
        <w:rPr>
          <w:szCs w:val="24"/>
        </w:rPr>
        <w:t>признакам,</w:t>
      </w:r>
      <w:r w:rsidR="00177F40" w:rsidRPr="0090612B">
        <w:rPr>
          <w:szCs w:val="24"/>
        </w:rPr>
        <w:t xml:space="preserve"> </w:t>
      </w:r>
      <w:r w:rsidRPr="0090612B">
        <w:rPr>
          <w:szCs w:val="24"/>
        </w:rPr>
        <w:t>сравнивать,</w:t>
      </w:r>
      <w:r w:rsidR="00177F40" w:rsidRPr="0090612B">
        <w:rPr>
          <w:szCs w:val="24"/>
        </w:rPr>
        <w:t xml:space="preserve"> </w:t>
      </w:r>
      <w:r w:rsidRPr="0090612B">
        <w:rPr>
          <w:szCs w:val="24"/>
        </w:rPr>
        <w:t>классифицировать</w:t>
      </w:r>
      <w:r w:rsidR="00177F40" w:rsidRPr="0090612B">
        <w:rPr>
          <w:szCs w:val="24"/>
        </w:rPr>
        <w:t xml:space="preserve"> </w:t>
      </w:r>
      <w:r w:rsidRPr="0090612B">
        <w:rPr>
          <w:szCs w:val="24"/>
        </w:rPr>
        <w:t>и</w:t>
      </w:r>
      <w:r w:rsidR="00177F40" w:rsidRPr="0090612B">
        <w:rPr>
          <w:szCs w:val="24"/>
        </w:rPr>
        <w:t xml:space="preserve"> </w:t>
      </w:r>
      <w:r w:rsidRPr="0090612B">
        <w:rPr>
          <w:szCs w:val="24"/>
        </w:rPr>
        <w:t>обобщать</w:t>
      </w:r>
      <w:r w:rsidR="00177F40" w:rsidRPr="0090612B">
        <w:rPr>
          <w:szCs w:val="24"/>
        </w:rPr>
        <w:t xml:space="preserve"> </w:t>
      </w:r>
      <w:r w:rsidRPr="0090612B">
        <w:rPr>
          <w:szCs w:val="24"/>
        </w:rPr>
        <w:t>факты</w:t>
      </w:r>
      <w:r w:rsidR="00177F40" w:rsidRPr="0090612B">
        <w:rPr>
          <w:szCs w:val="24"/>
        </w:rPr>
        <w:t xml:space="preserve"> </w:t>
      </w:r>
      <w:r w:rsidRPr="0090612B">
        <w:rPr>
          <w:szCs w:val="24"/>
        </w:rPr>
        <w:t>и</w:t>
      </w:r>
      <w:r w:rsidR="00177F40" w:rsidRPr="0090612B">
        <w:rPr>
          <w:szCs w:val="24"/>
        </w:rPr>
        <w:t xml:space="preserve"> </w:t>
      </w:r>
      <w:r w:rsidRPr="0090612B">
        <w:rPr>
          <w:szCs w:val="24"/>
        </w:rPr>
        <w:t>явления;</w:t>
      </w:r>
    </w:p>
    <w:p w:rsidR="009E2ACD" w:rsidRPr="0090612B" w:rsidRDefault="009E2ACD" w:rsidP="006E14FF">
      <w:pPr>
        <w:pStyle w:val="Abstract"/>
        <w:numPr>
          <w:ilvl w:val="0"/>
          <w:numId w:val="37"/>
        </w:numPr>
        <w:spacing w:line="240" w:lineRule="auto"/>
        <w:ind w:left="0" w:firstLine="567"/>
        <w:rPr>
          <w:szCs w:val="24"/>
        </w:rPr>
      </w:pPr>
      <w:r w:rsidRPr="0090612B">
        <w:rPr>
          <w:szCs w:val="24"/>
        </w:rPr>
        <w:t>выделять</w:t>
      </w:r>
      <w:r w:rsidR="00177F40" w:rsidRPr="0090612B">
        <w:rPr>
          <w:szCs w:val="24"/>
        </w:rPr>
        <w:t xml:space="preserve"> </w:t>
      </w:r>
      <w:r w:rsidRPr="0090612B">
        <w:rPr>
          <w:szCs w:val="24"/>
        </w:rPr>
        <w:t>явление</w:t>
      </w:r>
      <w:r w:rsidR="00177F40" w:rsidRPr="0090612B">
        <w:rPr>
          <w:szCs w:val="24"/>
        </w:rPr>
        <w:t xml:space="preserve"> </w:t>
      </w:r>
      <w:r w:rsidRPr="0090612B">
        <w:rPr>
          <w:szCs w:val="24"/>
        </w:rPr>
        <w:t>из</w:t>
      </w:r>
      <w:r w:rsidR="00177F40" w:rsidRPr="0090612B">
        <w:rPr>
          <w:szCs w:val="24"/>
        </w:rPr>
        <w:t xml:space="preserve"> </w:t>
      </w:r>
      <w:r w:rsidRPr="0090612B">
        <w:rPr>
          <w:szCs w:val="24"/>
        </w:rPr>
        <w:t>общего</w:t>
      </w:r>
      <w:r w:rsidR="00177F40" w:rsidRPr="0090612B">
        <w:rPr>
          <w:szCs w:val="24"/>
        </w:rPr>
        <w:t xml:space="preserve"> </w:t>
      </w:r>
      <w:r w:rsidRPr="0090612B">
        <w:rPr>
          <w:szCs w:val="24"/>
        </w:rPr>
        <w:t>ряда</w:t>
      </w:r>
      <w:r w:rsidR="00177F40" w:rsidRPr="0090612B">
        <w:rPr>
          <w:szCs w:val="24"/>
        </w:rPr>
        <w:t xml:space="preserve"> </w:t>
      </w:r>
      <w:r w:rsidRPr="0090612B">
        <w:rPr>
          <w:szCs w:val="24"/>
        </w:rPr>
        <w:t>других</w:t>
      </w:r>
      <w:r w:rsidR="00177F40" w:rsidRPr="0090612B">
        <w:rPr>
          <w:szCs w:val="24"/>
        </w:rPr>
        <w:t xml:space="preserve"> </w:t>
      </w:r>
      <w:r w:rsidRPr="0090612B">
        <w:rPr>
          <w:szCs w:val="24"/>
        </w:rPr>
        <w:t>явлений;</w:t>
      </w:r>
    </w:p>
    <w:p w:rsidR="009E2ACD" w:rsidRPr="0090612B" w:rsidRDefault="009E2ACD" w:rsidP="006E14FF">
      <w:pPr>
        <w:pStyle w:val="Abstract"/>
        <w:numPr>
          <w:ilvl w:val="0"/>
          <w:numId w:val="37"/>
        </w:numPr>
        <w:spacing w:line="240" w:lineRule="auto"/>
        <w:ind w:left="0" w:firstLine="567"/>
        <w:rPr>
          <w:szCs w:val="24"/>
        </w:rPr>
      </w:pPr>
      <w:r w:rsidRPr="0090612B">
        <w:rPr>
          <w:szCs w:val="24"/>
        </w:rPr>
        <w:t>определять</w:t>
      </w:r>
      <w:r w:rsidR="00177F40" w:rsidRPr="0090612B">
        <w:rPr>
          <w:szCs w:val="24"/>
        </w:rPr>
        <w:t xml:space="preserve"> </w:t>
      </w:r>
      <w:r w:rsidRPr="0090612B">
        <w:rPr>
          <w:szCs w:val="24"/>
        </w:rPr>
        <w:t>обстоятельства,</w:t>
      </w:r>
      <w:r w:rsidR="00177F40" w:rsidRPr="0090612B">
        <w:rPr>
          <w:szCs w:val="24"/>
        </w:rPr>
        <w:t xml:space="preserve"> </w:t>
      </w:r>
      <w:r w:rsidRPr="0090612B">
        <w:rPr>
          <w:szCs w:val="24"/>
        </w:rPr>
        <w:t>которые</w:t>
      </w:r>
      <w:r w:rsidR="00177F40" w:rsidRPr="0090612B">
        <w:rPr>
          <w:szCs w:val="24"/>
        </w:rPr>
        <w:t xml:space="preserve"> </w:t>
      </w:r>
      <w:r w:rsidRPr="0090612B">
        <w:rPr>
          <w:szCs w:val="24"/>
        </w:rPr>
        <w:t>предшествовали</w:t>
      </w:r>
      <w:r w:rsidR="00177F40" w:rsidRPr="0090612B">
        <w:rPr>
          <w:szCs w:val="24"/>
        </w:rPr>
        <w:t xml:space="preserve"> </w:t>
      </w:r>
      <w:r w:rsidRPr="0090612B">
        <w:rPr>
          <w:szCs w:val="24"/>
        </w:rPr>
        <w:t>возникновению</w:t>
      </w:r>
      <w:r w:rsidR="00177F40" w:rsidRPr="0090612B">
        <w:rPr>
          <w:szCs w:val="24"/>
        </w:rPr>
        <w:t xml:space="preserve"> </w:t>
      </w:r>
      <w:r w:rsidRPr="0090612B">
        <w:rPr>
          <w:szCs w:val="24"/>
        </w:rPr>
        <w:t>связи</w:t>
      </w:r>
      <w:r w:rsidR="00177F40" w:rsidRPr="0090612B">
        <w:rPr>
          <w:szCs w:val="24"/>
        </w:rPr>
        <w:t xml:space="preserve"> </w:t>
      </w:r>
      <w:r w:rsidRPr="0090612B">
        <w:rPr>
          <w:szCs w:val="24"/>
        </w:rPr>
        <w:t>между</w:t>
      </w:r>
      <w:r w:rsidR="00177F40" w:rsidRPr="0090612B">
        <w:rPr>
          <w:szCs w:val="24"/>
        </w:rPr>
        <w:t xml:space="preserve"> </w:t>
      </w:r>
      <w:r w:rsidRPr="0090612B">
        <w:rPr>
          <w:szCs w:val="24"/>
        </w:rPr>
        <w:t>явлениями,</w:t>
      </w:r>
      <w:r w:rsidR="00177F40" w:rsidRPr="0090612B">
        <w:rPr>
          <w:szCs w:val="24"/>
        </w:rPr>
        <w:t xml:space="preserve"> </w:t>
      </w:r>
      <w:r w:rsidRPr="0090612B">
        <w:rPr>
          <w:szCs w:val="24"/>
        </w:rPr>
        <w:t>из</w:t>
      </w:r>
      <w:r w:rsidR="00177F40" w:rsidRPr="0090612B">
        <w:rPr>
          <w:szCs w:val="24"/>
        </w:rPr>
        <w:t xml:space="preserve"> </w:t>
      </w:r>
      <w:r w:rsidRPr="0090612B">
        <w:rPr>
          <w:szCs w:val="24"/>
        </w:rPr>
        <w:t>этих</w:t>
      </w:r>
      <w:r w:rsidR="00177F40" w:rsidRPr="0090612B">
        <w:rPr>
          <w:szCs w:val="24"/>
        </w:rPr>
        <w:t xml:space="preserve"> </w:t>
      </w:r>
      <w:r w:rsidRPr="0090612B">
        <w:rPr>
          <w:szCs w:val="24"/>
        </w:rPr>
        <w:t>обстоятельств</w:t>
      </w:r>
      <w:r w:rsidR="00177F40" w:rsidRPr="0090612B">
        <w:rPr>
          <w:szCs w:val="24"/>
        </w:rPr>
        <w:t xml:space="preserve"> </w:t>
      </w:r>
      <w:r w:rsidRPr="0090612B">
        <w:rPr>
          <w:szCs w:val="24"/>
        </w:rPr>
        <w:t>выделять</w:t>
      </w:r>
      <w:r w:rsidR="00177F40" w:rsidRPr="0090612B">
        <w:rPr>
          <w:szCs w:val="24"/>
        </w:rPr>
        <w:t xml:space="preserve"> </w:t>
      </w:r>
      <w:r w:rsidRPr="0090612B">
        <w:rPr>
          <w:szCs w:val="24"/>
        </w:rPr>
        <w:t>определяющие,</w:t>
      </w:r>
      <w:r w:rsidR="00177F40" w:rsidRPr="0090612B">
        <w:rPr>
          <w:szCs w:val="24"/>
        </w:rPr>
        <w:t xml:space="preserve"> </w:t>
      </w:r>
      <w:r w:rsidRPr="0090612B">
        <w:rPr>
          <w:szCs w:val="24"/>
        </w:rPr>
        <w:t>способные</w:t>
      </w:r>
      <w:r w:rsidR="00177F40" w:rsidRPr="0090612B">
        <w:rPr>
          <w:szCs w:val="24"/>
        </w:rPr>
        <w:t xml:space="preserve"> </w:t>
      </w:r>
      <w:r w:rsidRPr="0090612B">
        <w:rPr>
          <w:szCs w:val="24"/>
        </w:rPr>
        <w:t>быть</w:t>
      </w:r>
      <w:r w:rsidR="00177F40" w:rsidRPr="0090612B">
        <w:rPr>
          <w:szCs w:val="24"/>
        </w:rPr>
        <w:t xml:space="preserve"> </w:t>
      </w:r>
      <w:r w:rsidRPr="0090612B">
        <w:rPr>
          <w:szCs w:val="24"/>
        </w:rPr>
        <w:t>причиной</w:t>
      </w:r>
      <w:r w:rsidR="00177F40" w:rsidRPr="0090612B">
        <w:rPr>
          <w:szCs w:val="24"/>
        </w:rPr>
        <w:t xml:space="preserve"> </w:t>
      </w:r>
      <w:r w:rsidRPr="0090612B">
        <w:rPr>
          <w:szCs w:val="24"/>
        </w:rPr>
        <w:t>данного</w:t>
      </w:r>
      <w:r w:rsidR="00177F40" w:rsidRPr="0090612B">
        <w:rPr>
          <w:szCs w:val="24"/>
        </w:rPr>
        <w:t xml:space="preserve"> </w:t>
      </w:r>
      <w:r w:rsidRPr="0090612B">
        <w:rPr>
          <w:szCs w:val="24"/>
        </w:rPr>
        <w:t>явления,</w:t>
      </w:r>
      <w:r w:rsidR="00177F40" w:rsidRPr="0090612B">
        <w:rPr>
          <w:szCs w:val="24"/>
        </w:rPr>
        <w:t xml:space="preserve"> </w:t>
      </w:r>
      <w:r w:rsidRPr="0090612B">
        <w:rPr>
          <w:szCs w:val="24"/>
        </w:rPr>
        <w:t>выявлять</w:t>
      </w:r>
      <w:r w:rsidR="00177F40" w:rsidRPr="0090612B">
        <w:rPr>
          <w:szCs w:val="24"/>
        </w:rPr>
        <w:t xml:space="preserve"> </w:t>
      </w:r>
      <w:r w:rsidRPr="0090612B">
        <w:rPr>
          <w:szCs w:val="24"/>
        </w:rPr>
        <w:t>причины</w:t>
      </w:r>
      <w:r w:rsidR="00177F40" w:rsidRPr="0090612B">
        <w:rPr>
          <w:szCs w:val="24"/>
        </w:rPr>
        <w:t xml:space="preserve"> </w:t>
      </w:r>
      <w:r w:rsidRPr="0090612B">
        <w:rPr>
          <w:szCs w:val="24"/>
        </w:rPr>
        <w:t>и</w:t>
      </w:r>
      <w:r w:rsidR="00177F40" w:rsidRPr="0090612B">
        <w:rPr>
          <w:szCs w:val="24"/>
        </w:rPr>
        <w:t xml:space="preserve"> </w:t>
      </w:r>
      <w:r w:rsidRPr="0090612B">
        <w:rPr>
          <w:szCs w:val="24"/>
        </w:rPr>
        <w:t>следствия</w:t>
      </w:r>
      <w:r w:rsidR="00177F40" w:rsidRPr="0090612B">
        <w:rPr>
          <w:szCs w:val="24"/>
        </w:rPr>
        <w:t xml:space="preserve"> </w:t>
      </w:r>
      <w:r w:rsidRPr="0090612B">
        <w:rPr>
          <w:szCs w:val="24"/>
        </w:rPr>
        <w:t>явлений;</w:t>
      </w:r>
    </w:p>
    <w:p w:rsidR="009E2ACD" w:rsidRPr="0090612B" w:rsidRDefault="009E2ACD" w:rsidP="006E14FF">
      <w:pPr>
        <w:pStyle w:val="Abstract"/>
        <w:numPr>
          <w:ilvl w:val="0"/>
          <w:numId w:val="37"/>
        </w:numPr>
        <w:spacing w:line="240" w:lineRule="auto"/>
        <w:ind w:left="0" w:firstLine="567"/>
        <w:rPr>
          <w:szCs w:val="24"/>
        </w:rPr>
      </w:pPr>
      <w:r w:rsidRPr="0090612B">
        <w:rPr>
          <w:szCs w:val="24"/>
        </w:rPr>
        <w:t>строить</w:t>
      </w:r>
      <w:r w:rsidR="00177F40" w:rsidRPr="0090612B">
        <w:rPr>
          <w:szCs w:val="24"/>
        </w:rPr>
        <w:t xml:space="preserve"> </w:t>
      </w:r>
      <w:r w:rsidRPr="0090612B">
        <w:rPr>
          <w:szCs w:val="24"/>
        </w:rPr>
        <w:t>рассуждение</w:t>
      </w:r>
      <w:r w:rsidR="00177F40" w:rsidRPr="0090612B">
        <w:rPr>
          <w:szCs w:val="24"/>
        </w:rPr>
        <w:t xml:space="preserve"> </w:t>
      </w:r>
      <w:r w:rsidRPr="0090612B">
        <w:rPr>
          <w:szCs w:val="24"/>
        </w:rPr>
        <w:t>от</w:t>
      </w:r>
      <w:r w:rsidR="00177F40" w:rsidRPr="0090612B">
        <w:rPr>
          <w:szCs w:val="24"/>
        </w:rPr>
        <w:t xml:space="preserve"> </w:t>
      </w:r>
      <w:r w:rsidRPr="0090612B">
        <w:rPr>
          <w:szCs w:val="24"/>
        </w:rPr>
        <w:t>общих</w:t>
      </w:r>
      <w:r w:rsidR="00177F40" w:rsidRPr="0090612B">
        <w:rPr>
          <w:szCs w:val="24"/>
        </w:rPr>
        <w:t xml:space="preserve"> </w:t>
      </w:r>
      <w:r w:rsidRPr="0090612B">
        <w:rPr>
          <w:szCs w:val="24"/>
        </w:rPr>
        <w:t>закономерностей</w:t>
      </w:r>
      <w:r w:rsidR="00177F40" w:rsidRPr="0090612B">
        <w:rPr>
          <w:szCs w:val="24"/>
        </w:rPr>
        <w:t xml:space="preserve"> </w:t>
      </w:r>
      <w:r w:rsidRPr="0090612B">
        <w:rPr>
          <w:szCs w:val="24"/>
        </w:rPr>
        <w:t>к</w:t>
      </w:r>
      <w:r w:rsidR="00177F40" w:rsidRPr="0090612B">
        <w:rPr>
          <w:szCs w:val="24"/>
        </w:rPr>
        <w:t xml:space="preserve"> </w:t>
      </w:r>
      <w:r w:rsidRPr="0090612B">
        <w:rPr>
          <w:szCs w:val="24"/>
        </w:rPr>
        <w:t>частным</w:t>
      </w:r>
      <w:r w:rsidR="00177F40" w:rsidRPr="0090612B">
        <w:rPr>
          <w:szCs w:val="24"/>
        </w:rPr>
        <w:t xml:space="preserve"> </w:t>
      </w:r>
      <w:r w:rsidRPr="0090612B">
        <w:rPr>
          <w:szCs w:val="24"/>
        </w:rPr>
        <w:t>явлениям</w:t>
      </w:r>
      <w:r w:rsidR="00177F40" w:rsidRPr="0090612B">
        <w:rPr>
          <w:szCs w:val="24"/>
        </w:rPr>
        <w:t xml:space="preserve"> </w:t>
      </w:r>
      <w:r w:rsidRPr="0090612B">
        <w:rPr>
          <w:szCs w:val="24"/>
        </w:rPr>
        <w:t>и</w:t>
      </w:r>
      <w:r w:rsidR="00177F40" w:rsidRPr="0090612B">
        <w:rPr>
          <w:szCs w:val="24"/>
        </w:rPr>
        <w:t xml:space="preserve"> </w:t>
      </w:r>
      <w:r w:rsidRPr="0090612B">
        <w:rPr>
          <w:szCs w:val="24"/>
        </w:rPr>
        <w:t>от</w:t>
      </w:r>
      <w:r w:rsidR="00177F40" w:rsidRPr="0090612B">
        <w:rPr>
          <w:szCs w:val="24"/>
        </w:rPr>
        <w:t xml:space="preserve"> </w:t>
      </w:r>
      <w:r w:rsidRPr="0090612B">
        <w:rPr>
          <w:szCs w:val="24"/>
        </w:rPr>
        <w:t>частных</w:t>
      </w:r>
      <w:r w:rsidR="00177F40" w:rsidRPr="0090612B">
        <w:rPr>
          <w:szCs w:val="24"/>
        </w:rPr>
        <w:t xml:space="preserve"> </w:t>
      </w:r>
      <w:r w:rsidRPr="0090612B">
        <w:rPr>
          <w:szCs w:val="24"/>
        </w:rPr>
        <w:t>явлений</w:t>
      </w:r>
      <w:r w:rsidR="00177F40" w:rsidRPr="0090612B">
        <w:rPr>
          <w:szCs w:val="24"/>
        </w:rPr>
        <w:t xml:space="preserve"> </w:t>
      </w:r>
      <w:r w:rsidRPr="0090612B">
        <w:rPr>
          <w:szCs w:val="24"/>
        </w:rPr>
        <w:t>к</w:t>
      </w:r>
      <w:r w:rsidR="00177F40" w:rsidRPr="0090612B">
        <w:rPr>
          <w:szCs w:val="24"/>
        </w:rPr>
        <w:t xml:space="preserve"> </w:t>
      </w:r>
      <w:r w:rsidRPr="0090612B">
        <w:rPr>
          <w:szCs w:val="24"/>
        </w:rPr>
        <w:t>общим</w:t>
      </w:r>
      <w:r w:rsidR="00177F40" w:rsidRPr="0090612B">
        <w:rPr>
          <w:szCs w:val="24"/>
        </w:rPr>
        <w:t xml:space="preserve"> </w:t>
      </w:r>
      <w:r w:rsidRPr="0090612B">
        <w:rPr>
          <w:szCs w:val="24"/>
        </w:rPr>
        <w:t>закономерностям;</w:t>
      </w:r>
    </w:p>
    <w:p w:rsidR="009E2ACD" w:rsidRPr="0090612B" w:rsidRDefault="009E2ACD" w:rsidP="006E14FF">
      <w:pPr>
        <w:pStyle w:val="Abstract"/>
        <w:numPr>
          <w:ilvl w:val="0"/>
          <w:numId w:val="37"/>
        </w:numPr>
        <w:spacing w:line="240" w:lineRule="auto"/>
        <w:ind w:left="0" w:firstLine="567"/>
        <w:rPr>
          <w:szCs w:val="24"/>
        </w:rPr>
      </w:pPr>
      <w:r w:rsidRPr="0090612B">
        <w:rPr>
          <w:szCs w:val="24"/>
        </w:rPr>
        <w:t>строить</w:t>
      </w:r>
      <w:r w:rsidR="00177F40" w:rsidRPr="0090612B">
        <w:rPr>
          <w:szCs w:val="24"/>
        </w:rPr>
        <w:t xml:space="preserve"> </w:t>
      </w:r>
      <w:r w:rsidRPr="0090612B">
        <w:rPr>
          <w:szCs w:val="24"/>
        </w:rPr>
        <w:t>рассуждение</w:t>
      </w:r>
      <w:r w:rsidR="00177F40" w:rsidRPr="0090612B">
        <w:rPr>
          <w:szCs w:val="24"/>
        </w:rPr>
        <w:t xml:space="preserve"> </w:t>
      </w:r>
      <w:r w:rsidRPr="0090612B">
        <w:rPr>
          <w:szCs w:val="24"/>
        </w:rPr>
        <w:t>на</w:t>
      </w:r>
      <w:r w:rsidR="00177F40" w:rsidRPr="0090612B">
        <w:rPr>
          <w:szCs w:val="24"/>
        </w:rPr>
        <w:t xml:space="preserve"> </w:t>
      </w:r>
      <w:r w:rsidRPr="0090612B">
        <w:rPr>
          <w:szCs w:val="24"/>
        </w:rPr>
        <w:t>основе</w:t>
      </w:r>
      <w:r w:rsidR="00177F40" w:rsidRPr="0090612B">
        <w:rPr>
          <w:szCs w:val="24"/>
        </w:rPr>
        <w:t xml:space="preserve"> </w:t>
      </w:r>
      <w:r w:rsidRPr="0090612B">
        <w:rPr>
          <w:szCs w:val="24"/>
        </w:rPr>
        <w:t>сравнения</w:t>
      </w:r>
      <w:r w:rsidR="00177F40" w:rsidRPr="0090612B">
        <w:rPr>
          <w:szCs w:val="24"/>
        </w:rPr>
        <w:t xml:space="preserve"> </w:t>
      </w:r>
      <w:r w:rsidRPr="0090612B">
        <w:rPr>
          <w:szCs w:val="24"/>
        </w:rPr>
        <w:t>предметов</w:t>
      </w:r>
      <w:r w:rsidR="00177F40" w:rsidRPr="0090612B">
        <w:rPr>
          <w:szCs w:val="24"/>
        </w:rPr>
        <w:t xml:space="preserve"> </w:t>
      </w:r>
      <w:r w:rsidRPr="0090612B">
        <w:rPr>
          <w:szCs w:val="24"/>
        </w:rPr>
        <w:t>и</w:t>
      </w:r>
      <w:r w:rsidR="00177F40" w:rsidRPr="0090612B">
        <w:rPr>
          <w:szCs w:val="24"/>
        </w:rPr>
        <w:t xml:space="preserve"> </w:t>
      </w:r>
      <w:r w:rsidRPr="0090612B">
        <w:rPr>
          <w:szCs w:val="24"/>
        </w:rPr>
        <w:t>явлений,</w:t>
      </w:r>
      <w:r w:rsidR="00177F40" w:rsidRPr="0090612B">
        <w:rPr>
          <w:szCs w:val="24"/>
        </w:rPr>
        <w:t xml:space="preserve"> </w:t>
      </w:r>
      <w:r w:rsidRPr="0090612B">
        <w:rPr>
          <w:szCs w:val="24"/>
        </w:rPr>
        <w:t>выделяя</w:t>
      </w:r>
      <w:r w:rsidR="00177F40" w:rsidRPr="0090612B">
        <w:rPr>
          <w:szCs w:val="24"/>
        </w:rPr>
        <w:t xml:space="preserve"> </w:t>
      </w:r>
      <w:r w:rsidRPr="0090612B">
        <w:rPr>
          <w:szCs w:val="24"/>
        </w:rPr>
        <w:t>при</w:t>
      </w:r>
      <w:r w:rsidR="00177F40" w:rsidRPr="0090612B">
        <w:rPr>
          <w:szCs w:val="24"/>
        </w:rPr>
        <w:t xml:space="preserve"> </w:t>
      </w:r>
      <w:r w:rsidRPr="0090612B">
        <w:rPr>
          <w:szCs w:val="24"/>
        </w:rPr>
        <w:t>этом</w:t>
      </w:r>
      <w:r w:rsidR="00177F40" w:rsidRPr="0090612B">
        <w:rPr>
          <w:szCs w:val="24"/>
        </w:rPr>
        <w:t xml:space="preserve"> </w:t>
      </w:r>
      <w:r w:rsidRPr="0090612B">
        <w:rPr>
          <w:szCs w:val="24"/>
        </w:rPr>
        <w:t>общие</w:t>
      </w:r>
      <w:r w:rsidR="00177F40" w:rsidRPr="0090612B">
        <w:rPr>
          <w:szCs w:val="24"/>
        </w:rPr>
        <w:t xml:space="preserve"> </w:t>
      </w:r>
      <w:r w:rsidRPr="0090612B">
        <w:rPr>
          <w:szCs w:val="24"/>
        </w:rPr>
        <w:t>признаки;</w:t>
      </w:r>
    </w:p>
    <w:p w:rsidR="009E2ACD" w:rsidRPr="0090612B" w:rsidRDefault="009E2ACD" w:rsidP="006E14FF">
      <w:pPr>
        <w:pStyle w:val="Abstract"/>
        <w:numPr>
          <w:ilvl w:val="0"/>
          <w:numId w:val="37"/>
        </w:numPr>
        <w:spacing w:line="240" w:lineRule="auto"/>
        <w:ind w:left="0" w:firstLine="567"/>
        <w:rPr>
          <w:szCs w:val="24"/>
        </w:rPr>
      </w:pPr>
      <w:r w:rsidRPr="0090612B">
        <w:rPr>
          <w:szCs w:val="24"/>
        </w:rPr>
        <w:t>излагать</w:t>
      </w:r>
      <w:r w:rsidR="00177F40" w:rsidRPr="0090612B">
        <w:rPr>
          <w:szCs w:val="24"/>
        </w:rPr>
        <w:t xml:space="preserve"> </w:t>
      </w:r>
      <w:r w:rsidRPr="0090612B">
        <w:rPr>
          <w:szCs w:val="24"/>
        </w:rPr>
        <w:t>полученную</w:t>
      </w:r>
      <w:r w:rsidR="00177F40" w:rsidRPr="0090612B">
        <w:rPr>
          <w:szCs w:val="24"/>
        </w:rPr>
        <w:t xml:space="preserve"> </w:t>
      </w:r>
      <w:r w:rsidRPr="0090612B">
        <w:rPr>
          <w:szCs w:val="24"/>
        </w:rPr>
        <w:t>информацию,</w:t>
      </w:r>
      <w:r w:rsidR="00177F40" w:rsidRPr="0090612B">
        <w:rPr>
          <w:szCs w:val="24"/>
        </w:rPr>
        <w:t xml:space="preserve"> </w:t>
      </w:r>
      <w:r w:rsidRPr="0090612B">
        <w:rPr>
          <w:szCs w:val="24"/>
        </w:rPr>
        <w:t>интерпретируя</w:t>
      </w:r>
      <w:r w:rsidR="00177F40" w:rsidRPr="0090612B">
        <w:rPr>
          <w:szCs w:val="24"/>
        </w:rPr>
        <w:t xml:space="preserve"> </w:t>
      </w:r>
      <w:r w:rsidRPr="0090612B">
        <w:rPr>
          <w:szCs w:val="24"/>
        </w:rPr>
        <w:t>ее</w:t>
      </w:r>
      <w:r w:rsidR="00177F40" w:rsidRPr="0090612B">
        <w:rPr>
          <w:szCs w:val="24"/>
        </w:rPr>
        <w:t xml:space="preserve"> </w:t>
      </w:r>
      <w:r w:rsidRPr="0090612B">
        <w:rPr>
          <w:szCs w:val="24"/>
        </w:rPr>
        <w:t>в</w:t>
      </w:r>
      <w:r w:rsidR="00177F40" w:rsidRPr="0090612B">
        <w:rPr>
          <w:szCs w:val="24"/>
        </w:rPr>
        <w:t xml:space="preserve"> </w:t>
      </w:r>
      <w:r w:rsidRPr="0090612B">
        <w:rPr>
          <w:szCs w:val="24"/>
        </w:rPr>
        <w:t>контексте</w:t>
      </w:r>
      <w:r w:rsidR="00177F40" w:rsidRPr="0090612B">
        <w:rPr>
          <w:szCs w:val="24"/>
        </w:rPr>
        <w:t xml:space="preserve"> </w:t>
      </w:r>
      <w:r w:rsidRPr="0090612B">
        <w:rPr>
          <w:szCs w:val="24"/>
        </w:rPr>
        <w:t>решаемой</w:t>
      </w:r>
      <w:r w:rsidR="00177F40" w:rsidRPr="0090612B">
        <w:rPr>
          <w:szCs w:val="24"/>
        </w:rPr>
        <w:t xml:space="preserve"> </w:t>
      </w:r>
      <w:r w:rsidRPr="0090612B">
        <w:rPr>
          <w:szCs w:val="24"/>
        </w:rPr>
        <w:t>задачи;</w:t>
      </w:r>
    </w:p>
    <w:p w:rsidR="009E2ACD" w:rsidRPr="0090612B" w:rsidRDefault="009E2ACD" w:rsidP="006E14FF">
      <w:pPr>
        <w:pStyle w:val="Abstract"/>
        <w:numPr>
          <w:ilvl w:val="0"/>
          <w:numId w:val="37"/>
        </w:numPr>
        <w:spacing w:line="240" w:lineRule="auto"/>
        <w:ind w:left="0" w:firstLine="567"/>
        <w:rPr>
          <w:szCs w:val="24"/>
        </w:rPr>
      </w:pPr>
      <w:r w:rsidRPr="0090612B">
        <w:rPr>
          <w:szCs w:val="24"/>
        </w:rPr>
        <w:t>самостоятельно</w:t>
      </w:r>
      <w:r w:rsidR="00177F40" w:rsidRPr="0090612B">
        <w:rPr>
          <w:szCs w:val="24"/>
        </w:rPr>
        <w:t xml:space="preserve"> </w:t>
      </w:r>
      <w:r w:rsidRPr="0090612B">
        <w:rPr>
          <w:szCs w:val="24"/>
        </w:rPr>
        <w:t>указывать</w:t>
      </w:r>
      <w:r w:rsidR="00177F40" w:rsidRPr="0090612B">
        <w:rPr>
          <w:szCs w:val="24"/>
        </w:rPr>
        <w:t xml:space="preserve"> </w:t>
      </w:r>
      <w:r w:rsidRPr="0090612B">
        <w:rPr>
          <w:szCs w:val="24"/>
        </w:rPr>
        <w:t>на</w:t>
      </w:r>
      <w:r w:rsidR="00177F40" w:rsidRPr="0090612B">
        <w:rPr>
          <w:szCs w:val="24"/>
        </w:rPr>
        <w:t xml:space="preserve"> </w:t>
      </w:r>
      <w:r w:rsidRPr="0090612B">
        <w:rPr>
          <w:szCs w:val="24"/>
        </w:rPr>
        <w:t>информацию,</w:t>
      </w:r>
      <w:r w:rsidR="00177F40" w:rsidRPr="0090612B">
        <w:rPr>
          <w:szCs w:val="24"/>
        </w:rPr>
        <w:t xml:space="preserve"> </w:t>
      </w:r>
      <w:r w:rsidRPr="0090612B">
        <w:rPr>
          <w:szCs w:val="24"/>
        </w:rPr>
        <w:t>нуждающуюся</w:t>
      </w:r>
      <w:r w:rsidR="00177F40" w:rsidRPr="0090612B">
        <w:rPr>
          <w:szCs w:val="24"/>
        </w:rPr>
        <w:t xml:space="preserve"> </w:t>
      </w:r>
      <w:r w:rsidRPr="0090612B">
        <w:rPr>
          <w:szCs w:val="24"/>
        </w:rPr>
        <w:t>в</w:t>
      </w:r>
      <w:r w:rsidR="00177F40" w:rsidRPr="0090612B">
        <w:rPr>
          <w:szCs w:val="24"/>
        </w:rPr>
        <w:t xml:space="preserve"> </w:t>
      </w:r>
      <w:r w:rsidRPr="0090612B">
        <w:rPr>
          <w:szCs w:val="24"/>
        </w:rPr>
        <w:t>проверке,</w:t>
      </w:r>
      <w:r w:rsidR="00177F40" w:rsidRPr="0090612B">
        <w:rPr>
          <w:szCs w:val="24"/>
        </w:rPr>
        <w:t xml:space="preserve"> </w:t>
      </w:r>
      <w:r w:rsidRPr="0090612B">
        <w:rPr>
          <w:szCs w:val="24"/>
        </w:rPr>
        <w:t>предлагать</w:t>
      </w:r>
      <w:r w:rsidR="00177F40" w:rsidRPr="0090612B">
        <w:rPr>
          <w:szCs w:val="24"/>
        </w:rPr>
        <w:t xml:space="preserve"> </w:t>
      </w:r>
      <w:r w:rsidRPr="0090612B">
        <w:rPr>
          <w:szCs w:val="24"/>
        </w:rPr>
        <w:t>и</w:t>
      </w:r>
      <w:r w:rsidR="00177F40" w:rsidRPr="0090612B">
        <w:rPr>
          <w:szCs w:val="24"/>
        </w:rPr>
        <w:t xml:space="preserve"> </w:t>
      </w:r>
      <w:r w:rsidRPr="0090612B">
        <w:rPr>
          <w:szCs w:val="24"/>
        </w:rPr>
        <w:t>применять</w:t>
      </w:r>
      <w:r w:rsidR="00177F40" w:rsidRPr="0090612B">
        <w:rPr>
          <w:szCs w:val="24"/>
        </w:rPr>
        <w:t xml:space="preserve"> </w:t>
      </w:r>
      <w:r w:rsidRPr="0090612B">
        <w:rPr>
          <w:szCs w:val="24"/>
        </w:rPr>
        <w:t>способ</w:t>
      </w:r>
      <w:r w:rsidR="00177F40" w:rsidRPr="0090612B">
        <w:rPr>
          <w:szCs w:val="24"/>
        </w:rPr>
        <w:t xml:space="preserve"> </w:t>
      </w:r>
      <w:r w:rsidRPr="0090612B">
        <w:rPr>
          <w:szCs w:val="24"/>
        </w:rPr>
        <w:t>проверки</w:t>
      </w:r>
      <w:r w:rsidR="00177F40" w:rsidRPr="0090612B">
        <w:rPr>
          <w:szCs w:val="24"/>
        </w:rPr>
        <w:t xml:space="preserve"> </w:t>
      </w:r>
      <w:r w:rsidRPr="0090612B">
        <w:rPr>
          <w:szCs w:val="24"/>
        </w:rPr>
        <w:t>достоверности</w:t>
      </w:r>
      <w:r w:rsidR="00177F40" w:rsidRPr="0090612B">
        <w:rPr>
          <w:szCs w:val="24"/>
        </w:rPr>
        <w:t xml:space="preserve"> </w:t>
      </w:r>
      <w:r w:rsidRPr="0090612B">
        <w:rPr>
          <w:szCs w:val="24"/>
        </w:rPr>
        <w:t>информации;</w:t>
      </w:r>
    </w:p>
    <w:p w:rsidR="009E2ACD" w:rsidRPr="0090612B" w:rsidRDefault="009E2ACD" w:rsidP="006E14FF">
      <w:pPr>
        <w:pStyle w:val="Abstract"/>
        <w:numPr>
          <w:ilvl w:val="0"/>
          <w:numId w:val="37"/>
        </w:numPr>
        <w:spacing w:line="240" w:lineRule="auto"/>
        <w:ind w:left="0" w:firstLine="567"/>
        <w:rPr>
          <w:szCs w:val="24"/>
        </w:rPr>
      </w:pPr>
      <w:proofErr w:type="spellStart"/>
      <w:r w:rsidRPr="0090612B">
        <w:rPr>
          <w:szCs w:val="24"/>
        </w:rPr>
        <w:t>вербализовать</w:t>
      </w:r>
      <w:proofErr w:type="spellEnd"/>
      <w:r w:rsidR="00177F40" w:rsidRPr="0090612B">
        <w:rPr>
          <w:szCs w:val="24"/>
        </w:rPr>
        <w:t xml:space="preserve"> </w:t>
      </w:r>
      <w:r w:rsidRPr="0090612B">
        <w:rPr>
          <w:szCs w:val="24"/>
        </w:rPr>
        <w:t>эмоциональное</w:t>
      </w:r>
      <w:r w:rsidR="00177F40" w:rsidRPr="0090612B">
        <w:rPr>
          <w:szCs w:val="24"/>
        </w:rPr>
        <w:t xml:space="preserve"> </w:t>
      </w:r>
      <w:r w:rsidRPr="0090612B">
        <w:rPr>
          <w:szCs w:val="24"/>
        </w:rPr>
        <w:t>впечатление,</w:t>
      </w:r>
      <w:r w:rsidR="00177F40" w:rsidRPr="0090612B">
        <w:rPr>
          <w:szCs w:val="24"/>
        </w:rPr>
        <w:t xml:space="preserve"> </w:t>
      </w:r>
      <w:r w:rsidRPr="0090612B">
        <w:rPr>
          <w:szCs w:val="24"/>
        </w:rPr>
        <w:t>оказанное</w:t>
      </w:r>
      <w:r w:rsidR="00177F40" w:rsidRPr="0090612B">
        <w:rPr>
          <w:szCs w:val="24"/>
        </w:rPr>
        <w:t xml:space="preserve"> </w:t>
      </w:r>
      <w:r w:rsidRPr="0090612B">
        <w:rPr>
          <w:szCs w:val="24"/>
        </w:rPr>
        <w:t>на</w:t>
      </w:r>
      <w:r w:rsidR="00177F40" w:rsidRPr="0090612B">
        <w:rPr>
          <w:szCs w:val="24"/>
        </w:rPr>
        <w:t xml:space="preserve"> </w:t>
      </w:r>
      <w:r w:rsidRPr="0090612B">
        <w:rPr>
          <w:szCs w:val="24"/>
        </w:rPr>
        <w:t>него</w:t>
      </w:r>
      <w:r w:rsidR="00177F40" w:rsidRPr="0090612B">
        <w:rPr>
          <w:szCs w:val="24"/>
        </w:rPr>
        <w:t xml:space="preserve"> </w:t>
      </w:r>
      <w:r w:rsidRPr="0090612B">
        <w:rPr>
          <w:szCs w:val="24"/>
        </w:rPr>
        <w:t>источником;</w:t>
      </w:r>
    </w:p>
    <w:p w:rsidR="009E2ACD" w:rsidRPr="0090612B" w:rsidRDefault="009E2ACD" w:rsidP="006E14FF">
      <w:pPr>
        <w:pStyle w:val="Abstract"/>
        <w:numPr>
          <w:ilvl w:val="0"/>
          <w:numId w:val="37"/>
        </w:numPr>
        <w:spacing w:line="240" w:lineRule="auto"/>
        <w:ind w:left="0" w:firstLine="567"/>
        <w:rPr>
          <w:szCs w:val="24"/>
        </w:rPr>
      </w:pPr>
      <w:r w:rsidRPr="0090612B">
        <w:rPr>
          <w:szCs w:val="24"/>
        </w:rPr>
        <w:t>объяснять</w:t>
      </w:r>
      <w:r w:rsidR="00177F40" w:rsidRPr="0090612B">
        <w:rPr>
          <w:szCs w:val="24"/>
        </w:rPr>
        <w:t xml:space="preserve"> </w:t>
      </w:r>
      <w:r w:rsidRPr="0090612B">
        <w:rPr>
          <w:szCs w:val="24"/>
        </w:rPr>
        <w:t>явления,</w:t>
      </w:r>
      <w:r w:rsidR="00177F40" w:rsidRPr="0090612B">
        <w:rPr>
          <w:szCs w:val="24"/>
        </w:rPr>
        <w:t xml:space="preserve"> </w:t>
      </w:r>
      <w:r w:rsidRPr="0090612B">
        <w:rPr>
          <w:szCs w:val="24"/>
        </w:rPr>
        <w:t>процессы,</w:t>
      </w:r>
      <w:r w:rsidR="00177F40" w:rsidRPr="0090612B">
        <w:rPr>
          <w:szCs w:val="24"/>
        </w:rPr>
        <w:t xml:space="preserve"> </w:t>
      </w:r>
      <w:r w:rsidRPr="0090612B">
        <w:rPr>
          <w:szCs w:val="24"/>
        </w:rPr>
        <w:t>связи</w:t>
      </w:r>
      <w:r w:rsidR="00177F40" w:rsidRPr="0090612B">
        <w:rPr>
          <w:szCs w:val="24"/>
        </w:rPr>
        <w:t xml:space="preserve"> </w:t>
      </w:r>
      <w:r w:rsidRPr="0090612B">
        <w:rPr>
          <w:szCs w:val="24"/>
        </w:rPr>
        <w:t>и</w:t>
      </w:r>
      <w:r w:rsidR="00177F40" w:rsidRPr="0090612B">
        <w:rPr>
          <w:szCs w:val="24"/>
        </w:rPr>
        <w:t xml:space="preserve"> </w:t>
      </w:r>
      <w:r w:rsidRPr="0090612B">
        <w:rPr>
          <w:szCs w:val="24"/>
        </w:rPr>
        <w:t>отношения,</w:t>
      </w:r>
      <w:r w:rsidR="00177F40" w:rsidRPr="0090612B">
        <w:rPr>
          <w:szCs w:val="24"/>
        </w:rPr>
        <w:t xml:space="preserve"> </w:t>
      </w:r>
      <w:r w:rsidRPr="0090612B">
        <w:rPr>
          <w:szCs w:val="24"/>
        </w:rPr>
        <w:t>выявляемые</w:t>
      </w:r>
      <w:r w:rsidR="00177F40" w:rsidRPr="0090612B">
        <w:rPr>
          <w:szCs w:val="24"/>
        </w:rPr>
        <w:t xml:space="preserve"> </w:t>
      </w:r>
      <w:r w:rsidRPr="0090612B">
        <w:rPr>
          <w:szCs w:val="24"/>
        </w:rPr>
        <w:t>в</w:t>
      </w:r>
      <w:r w:rsidR="00177F40" w:rsidRPr="0090612B">
        <w:rPr>
          <w:szCs w:val="24"/>
        </w:rPr>
        <w:t xml:space="preserve"> </w:t>
      </w:r>
      <w:r w:rsidRPr="0090612B">
        <w:rPr>
          <w:szCs w:val="24"/>
        </w:rPr>
        <w:t>ходе</w:t>
      </w:r>
      <w:r w:rsidR="00177F40" w:rsidRPr="0090612B">
        <w:rPr>
          <w:szCs w:val="24"/>
        </w:rPr>
        <w:t xml:space="preserve"> </w:t>
      </w:r>
      <w:r w:rsidRPr="0090612B">
        <w:rPr>
          <w:szCs w:val="24"/>
        </w:rPr>
        <w:t>познавательной</w:t>
      </w:r>
      <w:r w:rsidR="00177F40" w:rsidRPr="0090612B">
        <w:rPr>
          <w:szCs w:val="24"/>
        </w:rPr>
        <w:t xml:space="preserve"> </w:t>
      </w:r>
      <w:r w:rsidRPr="0090612B">
        <w:rPr>
          <w:szCs w:val="24"/>
        </w:rPr>
        <w:t>и</w:t>
      </w:r>
      <w:r w:rsidR="00177F40" w:rsidRPr="0090612B">
        <w:rPr>
          <w:szCs w:val="24"/>
        </w:rPr>
        <w:t xml:space="preserve"> </w:t>
      </w:r>
      <w:r w:rsidRPr="0090612B">
        <w:rPr>
          <w:szCs w:val="24"/>
        </w:rPr>
        <w:t>исследовательской</w:t>
      </w:r>
      <w:r w:rsidR="00177F40" w:rsidRPr="0090612B">
        <w:rPr>
          <w:szCs w:val="24"/>
        </w:rPr>
        <w:t xml:space="preserve"> </w:t>
      </w:r>
      <w:r w:rsidRPr="0090612B">
        <w:rPr>
          <w:szCs w:val="24"/>
        </w:rPr>
        <w:t>деятельности</w:t>
      </w:r>
      <w:r w:rsidR="00177F40" w:rsidRPr="0090612B">
        <w:rPr>
          <w:szCs w:val="24"/>
        </w:rPr>
        <w:t xml:space="preserve"> </w:t>
      </w:r>
      <w:r w:rsidRPr="0090612B">
        <w:rPr>
          <w:szCs w:val="24"/>
        </w:rPr>
        <w:t>(приводить</w:t>
      </w:r>
      <w:r w:rsidR="00177F40" w:rsidRPr="0090612B">
        <w:rPr>
          <w:szCs w:val="24"/>
        </w:rPr>
        <w:t xml:space="preserve"> </w:t>
      </w:r>
      <w:r w:rsidRPr="0090612B">
        <w:rPr>
          <w:szCs w:val="24"/>
        </w:rPr>
        <w:t>объяснение</w:t>
      </w:r>
      <w:r w:rsidR="00177F40" w:rsidRPr="0090612B">
        <w:rPr>
          <w:szCs w:val="24"/>
        </w:rPr>
        <w:t xml:space="preserve"> </w:t>
      </w:r>
      <w:r w:rsidRPr="0090612B">
        <w:rPr>
          <w:szCs w:val="24"/>
        </w:rPr>
        <w:t>с</w:t>
      </w:r>
      <w:r w:rsidR="00177F40" w:rsidRPr="0090612B">
        <w:rPr>
          <w:szCs w:val="24"/>
        </w:rPr>
        <w:t xml:space="preserve"> </w:t>
      </w:r>
      <w:r w:rsidRPr="0090612B">
        <w:rPr>
          <w:szCs w:val="24"/>
        </w:rPr>
        <w:t>изменением</w:t>
      </w:r>
      <w:r w:rsidR="00177F40" w:rsidRPr="0090612B">
        <w:rPr>
          <w:szCs w:val="24"/>
        </w:rPr>
        <w:t xml:space="preserve"> </w:t>
      </w:r>
      <w:r w:rsidRPr="0090612B">
        <w:rPr>
          <w:szCs w:val="24"/>
        </w:rPr>
        <w:t>формы</w:t>
      </w:r>
      <w:r w:rsidR="00177F40" w:rsidRPr="0090612B">
        <w:rPr>
          <w:szCs w:val="24"/>
        </w:rPr>
        <w:t xml:space="preserve"> </w:t>
      </w:r>
      <w:r w:rsidRPr="0090612B">
        <w:rPr>
          <w:szCs w:val="24"/>
        </w:rPr>
        <w:t>представления;</w:t>
      </w:r>
      <w:r w:rsidR="00177F40" w:rsidRPr="0090612B">
        <w:rPr>
          <w:szCs w:val="24"/>
        </w:rPr>
        <w:t xml:space="preserve"> </w:t>
      </w:r>
      <w:r w:rsidRPr="0090612B">
        <w:rPr>
          <w:szCs w:val="24"/>
        </w:rPr>
        <w:t>объяснять,</w:t>
      </w:r>
      <w:r w:rsidR="00177F40" w:rsidRPr="0090612B">
        <w:rPr>
          <w:szCs w:val="24"/>
        </w:rPr>
        <w:t xml:space="preserve"> </w:t>
      </w:r>
      <w:r w:rsidRPr="0090612B">
        <w:rPr>
          <w:szCs w:val="24"/>
        </w:rPr>
        <w:t>детализируя</w:t>
      </w:r>
      <w:r w:rsidR="00177F40" w:rsidRPr="0090612B">
        <w:rPr>
          <w:szCs w:val="24"/>
        </w:rPr>
        <w:t xml:space="preserve"> </w:t>
      </w:r>
      <w:r w:rsidRPr="0090612B">
        <w:rPr>
          <w:szCs w:val="24"/>
        </w:rPr>
        <w:t>или</w:t>
      </w:r>
      <w:r w:rsidR="00177F40" w:rsidRPr="0090612B">
        <w:rPr>
          <w:szCs w:val="24"/>
        </w:rPr>
        <w:t xml:space="preserve"> </w:t>
      </w:r>
      <w:r w:rsidRPr="0090612B">
        <w:rPr>
          <w:szCs w:val="24"/>
        </w:rPr>
        <w:t>обобщая;</w:t>
      </w:r>
      <w:r w:rsidR="00177F40" w:rsidRPr="0090612B">
        <w:rPr>
          <w:szCs w:val="24"/>
        </w:rPr>
        <w:t xml:space="preserve"> </w:t>
      </w:r>
      <w:r w:rsidRPr="0090612B">
        <w:rPr>
          <w:szCs w:val="24"/>
        </w:rPr>
        <w:t>объяснять</w:t>
      </w:r>
      <w:r w:rsidR="00177F40" w:rsidRPr="0090612B">
        <w:rPr>
          <w:szCs w:val="24"/>
        </w:rPr>
        <w:t xml:space="preserve"> </w:t>
      </w:r>
      <w:r w:rsidRPr="0090612B">
        <w:rPr>
          <w:szCs w:val="24"/>
        </w:rPr>
        <w:t>с</w:t>
      </w:r>
      <w:r w:rsidR="00177F40" w:rsidRPr="0090612B">
        <w:rPr>
          <w:szCs w:val="24"/>
        </w:rPr>
        <w:t xml:space="preserve"> </w:t>
      </w:r>
      <w:r w:rsidRPr="0090612B">
        <w:rPr>
          <w:szCs w:val="24"/>
        </w:rPr>
        <w:t>заданной</w:t>
      </w:r>
      <w:r w:rsidR="00177F40" w:rsidRPr="0090612B">
        <w:rPr>
          <w:szCs w:val="24"/>
        </w:rPr>
        <w:t xml:space="preserve"> </w:t>
      </w:r>
      <w:r w:rsidRPr="0090612B">
        <w:rPr>
          <w:szCs w:val="24"/>
        </w:rPr>
        <w:t>точки</w:t>
      </w:r>
      <w:r w:rsidR="00177F40" w:rsidRPr="0090612B">
        <w:rPr>
          <w:szCs w:val="24"/>
        </w:rPr>
        <w:t xml:space="preserve"> </w:t>
      </w:r>
      <w:r w:rsidRPr="0090612B">
        <w:rPr>
          <w:szCs w:val="24"/>
        </w:rPr>
        <w:t>зрения);</w:t>
      </w:r>
    </w:p>
    <w:p w:rsidR="009E2ACD" w:rsidRPr="0090612B" w:rsidRDefault="009E2ACD" w:rsidP="006E14FF">
      <w:pPr>
        <w:pStyle w:val="Abstract"/>
        <w:numPr>
          <w:ilvl w:val="0"/>
          <w:numId w:val="37"/>
        </w:numPr>
        <w:spacing w:line="240" w:lineRule="auto"/>
        <w:ind w:left="0" w:firstLine="567"/>
        <w:rPr>
          <w:szCs w:val="24"/>
        </w:rPr>
      </w:pPr>
      <w:r w:rsidRPr="0090612B">
        <w:rPr>
          <w:szCs w:val="24"/>
        </w:rPr>
        <w:t>выявлять</w:t>
      </w:r>
      <w:r w:rsidR="00177F40" w:rsidRPr="0090612B">
        <w:rPr>
          <w:szCs w:val="24"/>
        </w:rPr>
        <w:t xml:space="preserve"> </w:t>
      </w:r>
      <w:r w:rsidRPr="0090612B">
        <w:rPr>
          <w:szCs w:val="24"/>
        </w:rPr>
        <w:t>и</w:t>
      </w:r>
      <w:r w:rsidR="00177F40" w:rsidRPr="0090612B">
        <w:rPr>
          <w:szCs w:val="24"/>
        </w:rPr>
        <w:t xml:space="preserve"> </w:t>
      </w:r>
      <w:r w:rsidRPr="0090612B">
        <w:rPr>
          <w:szCs w:val="24"/>
        </w:rPr>
        <w:t>называть</w:t>
      </w:r>
      <w:r w:rsidR="00177F40" w:rsidRPr="0090612B">
        <w:rPr>
          <w:szCs w:val="24"/>
        </w:rPr>
        <w:t xml:space="preserve"> </w:t>
      </w:r>
      <w:r w:rsidRPr="0090612B">
        <w:rPr>
          <w:szCs w:val="24"/>
        </w:rPr>
        <w:t>причины</w:t>
      </w:r>
      <w:r w:rsidR="00177F40" w:rsidRPr="0090612B">
        <w:rPr>
          <w:szCs w:val="24"/>
        </w:rPr>
        <w:t xml:space="preserve"> </w:t>
      </w:r>
      <w:r w:rsidRPr="0090612B">
        <w:rPr>
          <w:szCs w:val="24"/>
        </w:rPr>
        <w:t>события,</w:t>
      </w:r>
      <w:r w:rsidR="00177F40" w:rsidRPr="0090612B">
        <w:rPr>
          <w:szCs w:val="24"/>
        </w:rPr>
        <w:t xml:space="preserve"> </w:t>
      </w:r>
      <w:r w:rsidRPr="0090612B">
        <w:rPr>
          <w:szCs w:val="24"/>
        </w:rPr>
        <w:t>явления,</w:t>
      </w:r>
      <w:r w:rsidR="00177F40" w:rsidRPr="0090612B">
        <w:rPr>
          <w:szCs w:val="24"/>
        </w:rPr>
        <w:t xml:space="preserve"> </w:t>
      </w:r>
      <w:r w:rsidRPr="0090612B">
        <w:rPr>
          <w:szCs w:val="24"/>
        </w:rPr>
        <w:t>в</w:t>
      </w:r>
      <w:r w:rsidR="00177F40" w:rsidRPr="0090612B">
        <w:rPr>
          <w:szCs w:val="24"/>
        </w:rPr>
        <w:t xml:space="preserve"> </w:t>
      </w:r>
      <w:r w:rsidRPr="0090612B">
        <w:rPr>
          <w:szCs w:val="24"/>
        </w:rPr>
        <w:t>том</w:t>
      </w:r>
      <w:r w:rsidR="00177F40" w:rsidRPr="0090612B">
        <w:rPr>
          <w:szCs w:val="24"/>
        </w:rPr>
        <w:t xml:space="preserve"> </w:t>
      </w:r>
      <w:r w:rsidRPr="0090612B">
        <w:rPr>
          <w:szCs w:val="24"/>
        </w:rPr>
        <w:t>числе</w:t>
      </w:r>
      <w:r w:rsidR="00177F40" w:rsidRPr="0090612B">
        <w:rPr>
          <w:szCs w:val="24"/>
        </w:rPr>
        <w:t xml:space="preserve"> </w:t>
      </w:r>
      <w:r w:rsidRPr="0090612B">
        <w:rPr>
          <w:szCs w:val="24"/>
        </w:rPr>
        <w:t>возможные</w:t>
      </w:r>
      <w:r w:rsidR="00177F40" w:rsidRPr="0090612B">
        <w:rPr>
          <w:szCs w:val="24"/>
        </w:rPr>
        <w:t xml:space="preserve"> </w:t>
      </w:r>
      <w:r w:rsidRPr="0090612B">
        <w:rPr>
          <w:szCs w:val="24"/>
        </w:rPr>
        <w:t>/наиболее</w:t>
      </w:r>
      <w:r w:rsidR="00177F40" w:rsidRPr="0090612B">
        <w:rPr>
          <w:szCs w:val="24"/>
        </w:rPr>
        <w:t xml:space="preserve"> </w:t>
      </w:r>
      <w:r w:rsidRPr="0090612B">
        <w:rPr>
          <w:szCs w:val="24"/>
        </w:rPr>
        <w:t>вероятные</w:t>
      </w:r>
      <w:r w:rsidR="00177F40" w:rsidRPr="0090612B">
        <w:rPr>
          <w:szCs w:val="24"/>
        </w:rPr>
        <w:t xml:space="preserve"> </w:t>
      </w:r>
      <w:r w:rsidRPr="0090612B">
        <w:rPr>
          <w:szCs w:val="24"/>
        </w:rPr>
        <w:t>причины,</w:t>
      </w:r>
      <w:r w:rsidR="00177F40" w:rsidRPr="0090612B">
        <w:rPr>
          <w:szCs w:val="24"/>
        </w:rPr>
        <w:t xml:space="preserve"> </w:t>
      </w:r>
      <w:r w:rsidRPr="0090612B">
        <w:rPr>
          <w:szCs w:val="24"/>
        </w:rPr>
        <w:t>возможные</w:t>
      </w:r>
      <w:r w:rsidR="00177F40" w:rsidRPr="0090612B">
        <w:rPr>
          <w:szCs w:val="24"/>
        </w:rPr>
        <w:t xml:space="preserve"> </w:t>
      </w:r>
      <w:r w:rsidRPr="0090612B">
        <w:rPr>
          <w:szCs w:val="24"/>
        </w:rPr>
        <w:t>последствия</w:t>
      </w:r>
      <w:r w:rsidR="00177F40" w:rsidRPr="0090612B">
        <w:rPr>
          <w:szCs w:val="24"/>
        </w:rPr>
        <w:t xml:space="preserve"> </w:t>
      </w:r>
      <w:r w:rsidRPr="0090612B">
        <w:rPr>
          <w:szCs w:val="24"/>
        </w:rPr>
        <w:t>заданной</w:t>
      </w:r>
      <w:r w:rsidR="00177F40" w:rsidRPr="0090612B">
        <w:rPr>
          <w:szCs w:val="24"/>
        </w:rPr>
        <w:t xml:space="preserve"> </w:t>
      </w:r>
      <w:r w:rsidRPr="0090612B">
        <w:rPr>
          <w:szCs w:val="24"/>
        </w:rPr>
        <w:t>причины,</w:t>
      </w:r>
      <w:r w:rsidR="00177F40" w:rsidRPr="0090612B">
        <w:rPr>
          <w:szCs w:val="24"/>
        </w:rPr>
        <w:t xml:space="preserve"> </w:t>
      </w:r>
      <w:r w:rsidRPr="0090612B">
        <w:rPr>
          <w:szCs w:val="24"/>
        </w:rPr>
        <w:t>самостоятельно</w:t>
      </w:r>
      <w:r w:rsidR="00177F40" w:rsidRPr="0090612B">
        <w:rPr>
          <w:szCs w:val="24"/>
        </w:rPr>
        <w:t xml:space="preserve"> </w:t>
      </w:r>
      <w:r w:rsidRPr="0090612B">
        <w:rPr>
          <w:szCs w:val="24"/>
        </w:rPr>
        <w:t>осуществляя</w:t>
      </w:r>
      <w:r w:rsidR="00177F40" w:rsidRPr="0090612B">
        <w:rPr>
          <w:szCs w:val="24"/>
        </w:rPr>
        <w:t xml:space="preserve"> </w:t>
      </w:r>
      <w:r w:rsidRPr="0090612B">
        <w:rPr>
          <w:szCs w:val="24"/>
        </w:rPr>
        <w:t>причинно-следственный</w:t>
      </w:r>
      <w:r w:rsidR="00177F40" w:rsidRPr="0090612B">
        <w:rPr>
          <w:szCs w:val="24"/>
        </w:rPr>
        <w:t xml:space="preserve"> </w:t>
      </w:r>
      <w:r w:rsidRPr="0090612B">
        <w:rPr>
          <w:szCs w:val="24"/>
        </w:rPr>
        <w:t>анализ;</w:t>
      </w:r>
    </w:p>
    <w:p w:rsidR="009E2ACD" w:rsidRPr="0090612B" w:rsidRDefault="009E2ACD" w:rsidP="006E14FF">
      <w:pPr>
        <w:pStyle w:val="Abstract"/>
        <w:numPr>
          <w:ilvl w:val="0"/>
          <w:numId w:val="37"/>
        </w:numPr>
        <w:spacing w:line="240" w:lineRule="auto"/>
        <w:ind w:left="0" w:firstLine="567"/>
        <w:rPr>
          <w:szCs w:val="24"/>
        </w:rPr>
      </w:pPr>
      <w:r w:rsidRPr="0090612B">
        <w:rPr>
          <w:szCs w:val="24"/>
        </w:rPr>
        <w:t>делать</w:t>
      </w:r>
      <w:r w:rsidR="00177F40" w:rsidRPr="0090612B">
        <w:rPr>
          <w:szCs w:val="24"/>
        </w:rPr>
        <w:t xml:space="preserve"> </w:t>
      </w:r>
      <w:r w:rsidRPr="0090612B">
        <w:rPr>
          <w:szCs w:val="24"/>
        </w:rPr>
        <w:t>вывод</w:t>
      </w:r>
      <w:r w:rsidR="00177F40" w:rsidRPr="0090612B">
        <w:rPr>
          <w:szCs w:val="24"/>
        </w:rPr>
        <w:t xml:space="preserve"> </w:t>
      </w:r>
      <w:r w:rsidRPr="0090612B">
        <w:rPr>
          <w:szCs w:val="24"/>
        </w:rPr>
        <w:t>на</w:t>
      </w:r>
      <w:r w:rsidR="00177F40" w:rsidRPr="0090612B">
        <w:rPr>
          <w:szCs w:val="24"/>
        </w:rPr>
        <w:t xml:space="preserve"> </w:t>
      </w:r>
      <w:r w:rsidRPr="0090612B">
        <w:rPr>
          <w:szCs w:val="24"/>
        </w:rPr>
        <w:t>основе</w:t>
      </w:r>
      <w:r w:rsidR="00177F40" w:rsidRPr="0090612B">
        <w:rPr>
          <w:szCs w:val="24"/>
        </w:rPr>
        <w:t xml:space="preserve"> </w:t>
      </w:r>
      <w:r w:rsidRPr="0090612B">
        <w:rPr>
          <w:szCs w:val="24"/>
        </w:rPr>
        <w:t>критического</w:t>
      </w:r>
      <w:r w:rsidR="00177F40" w:rsidRPr="0090612B">
        <w:rPr>
          <w:szCs w:val="24"/>
        </w:rPr>
        <w:t xml:space="preserve"> </w:t>
      </w:r>
      <w:r w:rsidRPr="0090612B">
        <w:rPr>
          <w:szCs w:val="24"/>
        </w:rPr>
        <w:t>анализа</w:t>
      </w:r>
      <w:r w:rsidR="00177F40" w:rsidRPr="0090612B">
        <w:rPr>
          <w:szCs w:val="24"/>
        </w:rPr>
        <w:t xml:space="preserve"> </w:t>
      </w:r>
      <w:r w:rsidRPr="0090612B">
        <w:rPr>
          <w:szCs w:val="24"/>
        </w:rPr>
        <w:t>разных</w:t>
      </w:r>
      <w:r w:rsidR="00177F40" w:rsidRPr="0090612B">
        <w:rPr>
          <w:szCs w:val="24"/>
        </w:rPr>
        <w:t xml:space="preserve"> </w:t>
      </w:r>
      <w:r w:rsidRPr="0090612B">
        <w:rPr>
          <w:szCs w:val="24"/>
        </w:rPr>
        <w:t>точек</w:t>
      </w:r>
      <w:r w:rsidR="00177F40" w:rsidRPr="0090612B">
        <w:rPr>
          <w:szCs w:val="24"/>
        </w:rPr>
        <w:t xml:space="preserve"> </w:t>
      </w:r>
      <w:r w:rsidRPr="0090612B">
        <w:rPr>
          <w:szCs w:val="24"/>
        </w:rPr>
        <w:t>зрения,</w:t>
      </w:r>
      <w:r w:rsidR="00177F40" w:rsidRPr="0090612B">
        <w:rPr>
          <w:szCs w:val="24"/>
        </w:rPr>
        <w:t xml:space="preserve"> </w:t>
      </w:r>
      <w:r w:rsidRPr="0090612B">
        <w:rPr>
          <w:szCs w:val="24"/>
        </w:rPr>
        <w:t>подтверждать</w:t>
      </w:r>
      <w:r w:rsidR="00177F40" w:rsidRPr="0090612B">
        <w:rPr>
          <w:szCs w:val="24"/>
        </w:rPr>
        <w:t xml:space="preserve"> </w:t>
      </w:r>
      <w:r w:rsidRPr="0090612B">
        <w:rPr>
          <w:szCs w:val="24"/>
        </w:rPr>
        <w:t>вывод</w:t>
      </w:r>
      <w:r w:rsidR="00177F40" w:rsidRPr="0090612B">
        <w:rPr>
          <w:szCs w:val="24"/>
        </w:rPr>
        <w:t xml:space="preserve"> </w:t>
      </w:r>
      <w:r w:rsidRPr="0090612B">
        <w:rPr>
          <w:szCs w:val="24"/>
        </w:rPr>
        <w:t>собственной</w:t>
      </w:r>
      <w:r w:rsidR="00177F40" w:rsidRPr="0090612B">
        <w:rPr>
          <w:szCs w:val="24"/>
        </w:rPr>
        <w:t xml:space="preserve"> </w:t>
      </w:r>
      <w:r w:rsidRPr="0090612B">
        <w:rPr>
          <w:szCs w:val="24"/>
        </w:rPr>
        <w:t>аргументацией</w:t>
      </w:r>
      <w:r w:rsidR="00177F40" w:rsidRPr="0090612B">
        <w:rPr>
          <w:szCs w:val="24"/>
        </w:rPr>
        <w:t xml:space="preserve"> </w:t>
      </w:r>
      <w:r w:rsidRPr="0090612B">
        <w:rPr>
          <w:szCs w:val="24"/>
        </w:rPr>
        <w:t>или</w:t>
      </w:r>
      <w:r w:rsidR="00177F40" w:rsidRPr="0090612B">
        <w:rPr>
          <w:szCs w:val="24"/>
        </w:rPr>
        <w:t xml:space="preserve"> </w:t>
      </w:r>
      <w:r w:rsidRPr="0090612B">
        <w:rPr>
          <w:szCs w:val="24"/>
        </w:rPr>
        <w:t>самостоятельно</w:t>
      </w:r>
      <w:r w:rsidR="00177F40" w:rsidRPr="0090612B">
        <w:rPr>
          <w:szCs w:val="24"/>
        </w:rPr>
        <w:t xml:space="preserve"> </w:t>
      </w:r>
      <w:r w:rsidRPr="0090612B">
        <w:rPr>
          <w:szCs w:val="24"/>
        </w:rPr>
        <w:t>полученными</w:t>
      </w:r>
      <w:r w:rsidR="00177F40" w:rsidRPr="0090612B">
        <w:rPr>
          <w:szCs w:val="24"/>
        </w:rPr>
        <w:t xml:space="preserve"> </w:t>
      </w:r>
      <w:r w:rsidRPr="0090612B">
        <w:rPr>
          <w:szCs w:val="24"/>
        </w:rPr>
        <w:t>данными.</w:t>
      </w:r>
    </w:p>
    <w:p w:rsidR="009E2ACD" w:rsidRPr="0090612B" w:rsidRDefault="009E2ACD" w:rsidP="006255AF">
      <w:pPr>
        <w:pStyle w:val="Abstract"/>
        <w:spacing w:line="240" w:lineRule="auto"/>
        <w:ind w:firstLine="567"/>
        <w:rPr>
          <w:szCs w:val="24"/>
        </w:rPr>
      </w:pPr>
      <w:r w:rsidRPr="0090612B">
        <w:rPr>
          <w:szCs w:val="24"/>
        </w:rPr>
        <w:t>Умение</w:t>
      </w:r>
      <w:r w:rsidR="00177F40" w:rsidRPr="0090612B">
        <w:rPr>
          <w:szCs w:val="24"/>
        </w:rPr>
        <w:t xml:space="preserve"> </w:t>
      </w:r>
      <w:r w:rsidRPr="0090612B">
        <w:rPr>
          <w:szCs w:val="24"/>
        </w:rPr>
        <w:t>создавать,</w:t>
      </w:r>
      <w:r w:rsidR="00177F40" w:rsidRPr="0090612B">
        <w:rPr>
          <w:szCs w:val="24"/>
        </w:rPr>
        <w:t xml:space="preserve"> </w:t>
      </w:r>
      <w:r w:rsidRPr="0090612B">
        <w:rPr>
          <w:szCs w:val="24"/>
        </w:rPr>
        <w:t>применять</w:t>
      </w:r>
      <w:r w:rsidR="00177F40" w:rsidRPr="0090612B">
        <w:rPr>
          <w:szCs w:val="24"/>
        </w:rPr>
        <w:t xml:space="preserve"> </w:t>
      </w:r>
      <w:r w:rsidRPr="0090612B">
        <w:rPr>
          <w:szCs w:val="24"/>
        </w:rPr>
        <w:t>и</w:t>
      </w:r>
      <w:r w:rsidR="00177F40" w:rsidRPr="0090612B">
        <w:rPr>
          <w:szCs w:val="24"/>
        </w:rPr>
        <w:t xml:space="preserve"> </w:t>
      </w:r>
      <w:r w:rsidRPr="0090612B">
        <w:rPr>
          <w:szCs w:val="24"/>
        </w:rPr>
        <w:t>преобразовывать</w:t>
      </w:r>
      <w:r w:rsidR="00177F40" w:rsidRPr="0090612B">
        <w:rPr>
          <w:szCs w:val="24"/>
        </w:rPr>
        <w:t xml:space="preserve"> </w:t>
      </w:r>
      <w:r w:rsidRPr="0090612B">
        <w:rPr>
          <w:szCs w:val="24"/>
        </w:rPr>
        <w:t>знаки</w:t>
      </w:r>
      <w:r w:rsidR="00177F40" w:rsidRPr="0090612B">
        <w:rPr>
          <w:szCs w:val="24"/>
        </w:rPr>
        <w:t xml:space="preserve"> </w:t>
      </w:r>
      <w:r w:rsidRPr="0090612B">
        <w:rPr>
          <w:szCs w:val="24"/>
        </w:rPr>
        <w:t>и</w:t>
      </w:r>
      <w:r w:rsidR="00177F40" w:rsidRPr="0090612B">
        <w:rPr>
          <w:szCs w:val="24"/>
        </w:rPr>
        <w:t xml:space="preserve"> </w:t>
      </w:r>
      <w:r w:rsidRPr="0090612B">
        <w:rPr>
          <w:szCs w:val="24"/>
        </w:rPr>
        <w:t>символы,</w:t>
      </w:r>
      <w:r w:rsidR="00177F40" w:rsidRPr="0090612B">
        <w:rPr>
          <w:szCs w:val="24"/>
        </w:rPr>
        <w:t xml:space="preserve"> </w:t>
      </w:r>
      <w:r w:rsidRPr="0090612B">
        <w:rPr>
          <w:szCs w:val="24"/>
        </w:rPr>
        <w:t>модели</w:t>
      </w:r>
      <w:r w:rsidR="00177F40" w:rsidRPr="0090612B">
        <w:rPr>
          <w:szCs w:val="24"/>
        </w:rPr>
        <w:t xml:space="preserve"> </w:t>
      </w:r>
      <w:r w:rsidRPr="0090612B">
        <w:rPr>
          <w:szCs w:val="24"/>
        </w:rPr>
        <w:t>и</w:t>
      </w:r>
      <w:r w:rsidR="00177F40" w:rsidRPr="0090612B">
        <w:rPr>
          <w:szCs w:val="24"/>
        </w:rPr>
        <w:t xml:space="preserve"> </w:t>
      </w:r>
      <w:r w:rsidRPr="0090612B">
        <w:rPr>
          <w:szCs w:val="24"/>
        </w:rPr>
        <w:t>схемы</w:t>
      </w:r>
      <w:r w:rsidR="00177F40" w:rsidRPr="0090612B">
        <w:rPr>
          <w:szCs w:val="24"/>
        </w:rPr>
        <w:t xml:space="preserve"> </w:t>
      </w:r>
      <w:r w:rsidRPr="0090612B">
        <w:rPr>
          <w:szCs w:val="24"/>
        </w:rPr>
        <w:t>для</w:t>
      </w:r>
      <w:r w:rsidR="00177F40" w:rsidRPr="0090612B">
        <w:rPr>
          <w:szCs w:val="24"/>
        </w:rPr>
        <w:t xml:space="preserve"> </w:t>
      </w:r>
      <w:r w:rsidRPr="0090612B">
        <w:rPr>
          <w:szCs w:val="24"/>
        </w:rPr>
        <w:t>решения</w:t>
      </w:r>
      <w:r w:rsidR="00177F40" w:rsidRPr="0090612B">
        <w:rPr>
          <w:szCs w:val="24"/>
        </w:rPr>
        <w:t xml:space="preserve"> </w:t>
      </w:r>
      <w:r w:rsidRPr="0090612B">
        <w:rPr>
          <w:szCs w:val="24"/>
        </w:rPr>
        <w:t>учебных</w:t>
      </w:r>
      <w:r w:rsidR="00177F40" w:rsidRPr="0090612B">
        <w:rPr>
          <w:szCs w:val="24"/>
        </w:rPr>
        <w:t xml:space="preserve"> </w:t>
      </w:r>
      <w:r w:rsidRPr="0090612B">
        <w:rPr>
          <w:szCs w:val="24"/>
        </w:rPr>
        <w:t>и</w:t>
      </w:r>
      <w:r w:rsidR="00177F40" w:rsidRPr="0090612B">
        <w:rPr>
          <w:szCs w:val="24"/>
        </w:rPr>
        <w:t xml:space="preserve"> </w:t>
      </w:r>
      <w:r w:rsidRPr="0090612B">
        <w:rPr>
          <w:szCs w:val="24"/>
        </w:rPr>
        <w:t>познавательных</w:t>
      </w:r>
      <w:r w:rsidR="00177F40" w:rsidRPr="0090612B">
        <w:rPr>
          <w:szCs w:val="24"/>
        </w:rPr>
        <w:t xml:space="preserve"> </w:t>
      </w:r>
      <w:r w:rsidRPr="0090612B">
        <w:rPr>
          <w:szCs w:val="24"/>
        </w:rPr>
        <w:t>задач.</w:t>
      </w:r>
      <w:r w:rsidR="00177F40" w:rsidRPr="0090612B">
        <w:rPr>
          <w:szCs w:val="24"/>
        </w:rPr>
        <w:t xml:space="preserve"> </w:t>
      </w:r>
      <w:r w:rsidRPr="0090612B">
        <w:rPr>
          <w:szCs w:val="24"/>
        </w:rPr>
        <w:t>Обучающийся</w:t>
      </w:r>
      <w:r w:rsidR="00177F40" w:rsidRPr="0090612B">
        <w:rPr>
          <w:szCs w:val="24"/>
        </w:rPr>
        <w:t xml:space="preserve"> </w:t>
      </w:r>
      <w:r w:rsidRPr="0090612B">
        <w:rPr>
          <w:szCs w:val="24"/>
        </w:rPr>
        <w:t>сможет:</w:t>
      </w:r>
    </w:p>
    <w:p w:rsidR="009E2ACD" w:rsidRPr="0090612B" w:rsidRDefault="009E2ACD" w:rsidP="006E14FF">
      <w:pPr>
        <w:pStyle w:val="Abstract"/>
        <w:numPr>
          <w:ilvl w:val="0"/>
          <w:numId w:val="38"/>
        </w:numPr>
        <w:spacing w:line="240" w:lineRule="auto"/>
        <w:ind w:left="0" w:firstLine="567"/>
        <w:rPr>
          <w:szCs w:val="24"/>
        </w:rPr>
      </w:pPr>
      <w:r w:rsidRPr="0090612B">
        <w:rPr>
          <w:szCs w:val="24"/>
        </w:rPr>
        <w:t>обозначать</w:t>
      </w:r>
      <w:r w:rsidR="00177F40" w:rsidRPr="0090612B">
        <w:rPr>
          <w:szCs w:val="24"/>
        </w:rPr>
        <w:t xml:space="preserve"> </w:t>
      </w:r>
      <w:r w:rsidRPr="0090612B">
        <w:rPr>
          <w:szCs w:val="24"/>
        </w:rPr>
        <w:t>символом</w:t>
      </w:r>
      <w:r w:rsidR="00177F40" w:rsidRPr="0090612B">
        <w:rPr>
          <w:szCs w:val="24"/>
        </w:rPr>
        <w:t xml:space="preserve"> </w:t>
      </w:r>
      <w:r w:rsidRPr="0090612B">
        <w:rPr>
          <w:szCs w:val="24"/>
        </w:rPr>
        <w:t>и</w:t>
      </w:r>
      <w:r w:rsidR="00177F40" w:rsidRPr="0090612B">
        <w:rPr>
          <w:szCs w:val="24"/>
        </w:rPr>
        <w:t xml:space="preserve"> </w:t>
      </w:r>
      <w:r w:rsidRPr="0090612B">
        <w:rPr>
          <w:szCs w:val="24"/>
        </w:rPr>
        <w:t>знаком</w:t>
      </w:r>
      <w:r w:rsidR="00177F40" w:rsidRPr="0090612B">
        <w:rPr>
          <w:szCs w:val="24"/>
        </w:rPr>
        <w:t xml:space="preserve"> </w:t>
      </w:r>
      <w:r w:rsidRPr="0090612B">
        <w:rPr>
          <w:szCs w:val="24"/>
        </w:rPr>
        <w:t>предмет</w:t>
      </w:r>
      <w:r w:rsidR="00177F40" w:rsidRPr="0090612B">
        <w:rPr>
          <w:szCs w:val="24"/>
        </w:rPr>
        <w:t xml:space="preserve"> </w:t>
      </w:r>
      <w:r w:rsidRPr="0090612B">
        <w:rPr>
          <w:szCs w:val="24"/>
        </w:rPr>
        <w:t>и/или</w:t>
      </w:r>
      <w:r w:rsidR="00177F40" w:rsidRPr="0090612B">
        <w:rPr>
          <w:szCs w:val="24"/>
        </w:rPr>
        <w:t xml:space="preserve"> </w:t>
      </w:r>
      <w:r w:rsidRPr="0090612B">
        <w:rPr>
          <w:szCs w:val="24"/>
        </w:rPr>
        <w:t>явление;</w:t>
      </w:r>
    </w:p>
    <w:p w:rsidR="009E2ACD" w:rsidRPr="0090612B" w:rsidRDefault="009E2ACD" w:rsidP="006E14FF">
      <w:pPr>
        <w:pStyle w:val="Abstract"/>
        <w:numPr>
          <w:ilvl w:val="0"/>
          <w:numId w:val="38"/>
        </w:numPr>
        <w:spacing w:line="240" w:lineRule="auto"/>
        <w:ind w:left="0" w:firstLine="567"/>
        <w:rPr>
          <w:szCs w:val="24"/>
        </w:rPr>
      </w:pPr>
      <w:r w:rsidRPr="0090612B">
        <w:rPr>
          <w:szCs w:val="24"/>
        </w:rPr>
        <w:t>определять</w:t>
      </w:r>
      <w:r w:rsidR="00177F40" w:rsidRPr="0090612B">
        <w:rPr>
          <w:szCs w:val="24"/>
        </w:rPr>
        <w:t xml:space="preserve"> </w:t>
      </w:r>
      <w:r w:rsidRPr="0090612B">
        <w:rPr>
          <w:szCs w:val="24"/>
        </w:rPr>
        <w:t>логические</w:t>
      </w:r>
      <w:r w:rsidR="00177F40" w:rsidRPr="0090612B">
        <w:rPr>
          <w:szCs w:val="24"/>
        </w:rPr>
        <w:t xml:space="preserve"> </w:t>
      </w:r>
      <w:r w:rsidRPr="0090612B">
        <w:rPr>
          <w:szCs w:val="24"/>
        </w:rPr>
        <w:t>связи</w:t>
      </w:r>
      <w:r w:rsidR="00177F40" w:rsidRPr="0090612B">
        <w:rPr>
          <w:szCs w:val="24"/>
        </w:rPr>
        <w:t xml:space="preserve"> </w:t>
      </w:r>
      <w:r w:rsidRPr="0090612B">
        <w:rPr>
          <w:szCs w:val="24"/>
        </w:rPr>
        <w:t>между</w:t>
      </w:r>
      <w:r w:rsidR="00177F40" w:rsidRPr="0090612B">
        <w:rPr>
          <w:szCs w:val="24"/>
        </w:rPr>
        <w:t xml:space="preserve"> </w:t>
      </w:r>
      <w:r w:rsidRPr="0090612B">
        <w:rPr>
          <w:szCs w:val="24"/>
        </w:rPr>
        <w:t>предметами</w:t>
      </w:r>
      <w:r w:rsidR="00177F40" w:rsidRPr="0090612B">
        <w:rPr>
          <w:szCs w:val="24"/>
        </w:rPr>
        <w:t xml:space="preserve"> </w:t>
      </w:r>
      <w:r w:rsidRPr="0090612B">
        <w:rPr>
          <w:szCs w:val="24"/>
        </w:rPr>
        <w:t>и/или</w:t>
      </w:r>
      <w:r w:rsidR="00177F40" w:rsidRPr="0090612B">
        <w:rPr>
          <w:szCs w:val="24"/>
        </w:rPr>
        <w:t xml:space="preserve"> </w:t>
      </w:r>
      <w:r w:rsidRPr="0090612B">
        <w:rPr>
          <w:szCs w:val="24"/>
        </w:rPr>
        <w:t>явлениями,</w:t>
      </w:r>
      <w:r w:rsidR="00177F40" w:rsidRPr="0090612B">
        <w:rPr>
          <w:szCs w:val="24"/>
        </w:rPr>
        <w:t xml:space="preserve"> </w:t>
      </w:r>
      <w:r w:rsidRPr="0090612B">
        <w:rPr>
          <w:szCs w:val="24"/>
        </w:rPr>
        <w:t>обозначать</w:t>
      </w:r>
      <w:r w:rsidR="00177F40" w:rsidRPr="0090612B">
        <w:rPr>
          <w:szCs w:val="24"/>
        </w:rPr>
        <w:t xml:space="preserve"> </w:t>
      </w:r>
      <w:r w:rsidRPr="0090612B">
        <w:rPr>
          <w:szCs w:val="24"/>
        </w:rPr>
        <w:t>данные</w:t>
      </w:r>
      <w:r w:rsidR="00177F40" w:rsidRPr="0090612B">
        <w:rPr>
          <w:szCs w:val="24"/>
        </w:rPr>
        <w:t xml:space="preserve"> </w:t>
      </w:r>
      <w:r w:rsidRPr="0090612B">
        <w:rPr>
          <w:szCs w:val="24"/>
        </w:rPr>
        <w:t>логические</w:t>
      </w:r>
      <w:r w:rsidR="00177F40" w:rsidRPr="0090612B">
        <w:rPr>
          <w:szCs w:val="24"/>
        </w:rPr>
        <w:t xml:space="preserve"> </w:t>
      </w:r>
      <w:r w:rsidRPr="0090612B">
        <w:rPr>
          <w:szCs w:val="24"/>
        </w:rPr>
        <w:t>связи</w:t>
      </w:r>
      <w:r w:rsidR="00177F40" w:rsidRPr="0090612B">
        <w:rPr>
          <w:szCs w:val="24"/>
        </w:rPr>
        <w:t xml:space="preserve"> </w:t>
      </w:r>
      <w:r w:rsidRPr="0090612B">
        <w:rPr>
          <w:szCs w:val="24"/>
        </w:rPr>
        <w:t>с</w:t>
      </w:r>
      <w:r w:rsidR="00177F40" w:rsidRPr="0090612B">
        <w:rPr>
          <w:szCs w:val="24"/>
        </w:rPr>
        <w:t xml:space="preserve"> </w:t>
      </w:r>
      <w:r w:rsidRPr="0090612B">
        <w:rPr>
          <w:szCs w:val="24"/>
        </w:rPr>
        <w:t>помощью</w:t>
      </w:r>
      <w:r w:rsidR="00177F40" w:rsidRPr="0090612B">
        <w:rPr>
          <w:szCs w:val="24"/>
        </w:rPr>
        <w:t xml:space="preserve"> </w:t>
      </w:r>
      <w:r w:rsidRPr="0090612B">
        <w:rPr>
          <w:szCs w:val="24"/>
        </w:rPr>
        <w:t>знаков</w:t>
      </w:r>
      <w:r w:rsidR="00177F40" w:rsidRPr="0090612B">
        <w:rPr>
          <w:szCs w:val="24"/>
        </w:rPr>
        <w:t xml:space="preserve"> </w:t>
      </w:r>
      <w:r w:rsidRPr="0090612B">
        <w:rPr>
          <w:szCs w:val="24"/>
        </w:rPr>
        <w:t>в</w:t>
      </w:r>
      <w:r w:rsidR="00177F40" w:rsidRPr="0090612B">
        <w:rPr>
          <w:szCs w:val="24"/>
        </w:rPr>
        <w:t xml:space="preserve"> </w:t>
      </w:r>
      <w:r w:rsidRPr="0090612B">
        <w:rPr>
          <w:szCs w:val="24"/>
        </w:rPr>
        <w:t>схеме;</w:t>
      </w:r>
    </w:p>
    <w:p w:rsidR="009E2ACD" w:rsidRPr="0090612B" w:rsidRDefault="009E2ACD" w:rsidP="006E14FF">
      <w:pPr>
        <w:pStyle w:val="Abstract"/>
        <w:numPr>
          <w:ilvl w:val="0"/>
          <w:numId w:val="38"/>
        </w:numPr>
        <w:spacing w:line="240" w:lineRule="auto"/>
        <w:ind w:left="0" w:firstLine="567"/>
        <w:rPr>
          <w:szCs w:val="24"/>
        </w:rPr>
      </w:pPr>
      <w:r w:rsidRPr="0090612B">
        <w:rPr>
          <w:szCs w:val="24"/>
        </w:rPr>
        <w:t>создавать</w:t>
      </w:r>
      <w:r w:rsidR="00177F40" w:rsidRPr="0090612B">
        <w:rPr>
          <w:szCs w:val="24"/>
        </w:rPr>
        <w:t xml:space="preserve"> </w:t>
      </w:r>
      <w:r w:rsidRPr="0090612B">
        <w:rPr>
          <w:szCs w:val="24"/>
        </w:rPr>
        <w:t>абстрактный</w:t>
      </w:r>
      <w:r w:rsidR="00177F40" w:rsidRPr="0090612B">
        <w:rPr>
          <w:szCs w:val="24"/>
        </w:rPr>
        <w:t xml:space="preserve"> </w:t>
      </w:r>
      <w:r w:rsidRPr="0090612B">
        <w:rPr>
          <w:szCs w:val="24"/>
        </w:rPr>
        <w:t>или</w:t>
      </w:r>
      <w:r w:rsidR="00177F40" w:rsidRPr="0090612B">
        <w:rPr>
          <w:szCs w:val="24"/>
        </w:rPr>
        <w:t xml:space="preserve"> </w:t>
      </w:r>
      <w:r w:rsidRPr="0090612B">
        <w:rPr>
          <w:szCs w:val="24"/>
        </w:rPr>
        <w:t>реальный</w:t>
      </w:r>
      <w:r w:rsidR="00177F40" w:rsidRPr="0090612B">
        <w:rPr>
          <w:szCs w:val="24"/>
        </w:rPr>
        <w:t xml:space="preserve"> </w:t>
      </w:r>
      <w:r w:rsidRPr="0090612B">
        <w:rPr>
          <w:szCs w:val="24"/>
        </w:rPr>
        <w:t>образ</w:t>
      </w:r>
      <w:r w:rsidR="00177F40" w:rsidRPr="0090612B">
        <w:rPr>
          <w:szCs w:val="24"/>
        </w:rPr>
        <w:t xml:space="preserve"> </w:t>
      </w:r>
      <w:r w:rsidRPr="0090612B">
        <w:rPr>
          <w:szCs w:val="24"/>
        </w:rPr>
        <w:t>предмета</w:t>
      </w:r>
      <w:r w:rsidR="00177F40" w:rsidRPr="0090612B">
        <w:rPr>
          <w:szCs w:val="24"/>
        </w:rPr>
        <w:t xml:space="preserve"> </w:t>
      </w:r>
      <w:r w:rsidRPr="0090612B">
        <w:rPr>
          <w:szCs w:val="24"/>
        </w:rPr>
        <w:t>и/или</w:t>
      </w:r>
      <w:r w:rsidR="00177F40" w:rsidRPr="0090612B">
        <w:rPr>
          <w:szCs w:val="24"/>
        </w:rPr>
        <w:t xml:space="preserve"> </w:t>
      </w:r>
      <w:r w:rsidRPr="0090612B">
        <w:rPr>
          <w:szCs w:val="24"/>
        </w:rPr>
        <w:t>явления;</w:t>
      </w:r>
    </w:p>
    <w:p w:rsidR="009E2ACD" w:rsidRPr="0090612B" w:rsidRDefault="009E2ACD" w:rsidP="006E14FF">
      <w:pPr>
        <w:pStyle w:val="Abstract"/>
        <w:numPr>
          <w:ilvl w:val="0"/>
          <w:numId w:val="38"/>
        </w:numPr>
        <w:spacing w:line="240" w:lineRule="auto"/>
        <w:ind w:left="0" w:firstLine="567"/>
        <w:rPr>
          <w:szCs w:val="24"/>
        </w:rPr>
      </w:pPr>
      <w:r w:rsidRPr="0090612B">
        <w:rPr>
          <w:szCs w:val="24"/>
        </w:rPr>
        <w:t>строить</w:t>
      </w:r>
      <w:r w:rsidR="00177F40" w:rsidRPr="0090612B">
        <w:rPr>
          <w:szCs w:val="24"/>
        </w:rPr>
        <w:t xml:space="preserve"> </w:t>
      </w:r>
      <w:r w:rsidRPr="0090612B">
        <w:rPr>
          <w:szCs w:val="24"/>
        </w:rPr>
        <w:t>модель/схему</w:t>
      </w:r>
      <w:r w:rsidR="00177F40" w:rsidRPr="0090612B">
        <w:rPr>
          <w:szCs w:val="24"/>
        </w:rPr>
        <w:t xml:space="preserve"> </w:t>
      </w:r>
      <w:r w:rsidRPr="0090612B">
        <w:rPr>
          <w:szCs w:val="24"/>
        </w:rPr>
        <w:t>на</w:t>
      </w:r>
      <w:r w:rsidR="00177F40" w:rsidRPr="0090612B">
        <w:rPr>
          <w:szCs w:val="24"/>
        </w:rPr>
        <w:t xml:space="preserve"> </w:t>
      </w:r>
      <w:r w:rsidRPr="0090612B">
        <w:rPr>
          <w:szCs w:val="24"/>
        </w:rPr>
        <w:t>основе</w:t>
      </w:r>
      <w:r w:rsidR="00177F40" w:rsidRPr="0090612B">
        <w:rPr>
          <w:szCs w:val="24"/>
        </w:rPr>
        <w:t xml:space="preserve"> </w:t>
      </w:r>
      <w:r w:rsidRPr="0090612B">
        <w:rPr>
          <w:szCs w:val="24"/>
        </w:rPr>
        <w:t>условий</w:t>
      </w:r>
      <w:r w:rsidR="00177F40" w:rsidRPr="0090612B">
        <w:rPr>
          <w:szCs w:val="24"/>
        </w:rPr>
        <w:t xml:space="preserve"> </w:t>
      </w:r>
      <w:r w:rsidRPr="0090612B">
        <w:rPr>
          <w:szCs w:val="24"/>
        </w:rPr>
        <w:t>задачи</w:t>
      </w:r>
      <w:r w:rsidR="00177F40" w:rsidRPr="0090612B">
        <w:rPr>
          <w:szCs w:val="24"/>
        </w:rPr>
        <w:t xml:space="preserve"> </w:t>
      </w:r>
      <w:r w:rsidRPr="0090612B">
        <w:rPr>
          <w:szCs w:val="24"/>
        </w:rPr>
        <w:t>и/или</w:t>
      </w:r>
      <w:r w:rsidR="00177F40" w:rsidRPr="0090612B">
        <w:rPr>
          <w:szCs w:val="24"/>
        </w:rPr>
        <w:t xml:space="preserve"> </w:t>
      </w:r>
      <w:r w:rsidRPr="0090612B">
        <w:rPr>
          <w:szCs w:val="24"/>
        </w:rPr>
        <w:t>способа</w:t>
      </w:r>
      <w:r w:rsidR="00177F40" w:rsidRPr="0090612B">
        <w:rPr>
          <w:szCs w:val="24"/>
        </w:rPr>
        <w:t xml:space="preserve"> </w:t>
      </w:r>
      <w:r w:rsidRPr="0090612B">
        <w:rPr>
          <w:szCs w:val="24"/>
        </w:rPr>
        <w:t>ее</w:t>
      </w:r>
      <w:r w:rsidR="00177F40" w:rsidRPr="0090612B">
        <w:rPr>
          <w:szCs w:val="24"/>
        </w:rPr>
        <w:t xml:space="preserve"> </w:t>
      </w:r>
      <w:r w:rsidRPr="0090612B">
        <w:rPr>
          <w:szCs w:val="24"/>
        </w:rPr>
        <w:t>решения;</w:t>
      </w:r>
    </w:p>
    <w:p w:rsidR="009E2ACD" w:rsidRPr="0090612B" w:rsidRDefault="009E2ACD" w:rsidP="006E14FF">
      <w:pPr>
        <w:pStyle w:val="Abstract"/>
        <w:numPr>
          <w:ilvl w:val="0"/>
          <w:numId w:val="38"/>
        </w:numPr>
        <w:spacing w:line="240" w:lineRule="auto"/>
        <w:ind w:left="0" w:firstLine="567"/>
        <w:rPr>
          <w:szCs w:val="24"/>
        </w:rPr>
      </w:pPr>
      <w:r w:rsidRPr="0090612B">
        <w:rPr>
          <w:szCs w:val="24"/>
        </w:rPr>
        <w:t>создавать</w:t>
      </w:r>
      <w:r w:rsidR="00177F40" w:rsidRPr="0090612B">
        <w:rPr>
          <w:szCs w:val="24"/>
        </w:rPr>
        <w:t xml:space="preserve"> </w:t>
      </w:r>
      <w:r w:rsidRPr="0090612B">
        <w:rPr>
          <w:szCs w:val="24"/>
        </w:rPr>
        <w:t>вербальные,</w:t>
      </w:r>
      <w:r w:rsidR="00177F40" w:rsidRPr="0090612B">
        <w:rPr>
          <w:szCs w:val="24"/>
        </w:rPr>
        <w:t xml:space="preserve"> </w:t>
      </w:r>
      <w:r w:rsidRPr="0090612B">
        <w:rPr>
          <w:szCs w:val="24"/>
        </w:rPr>
        <w:t>вещественные</w:t>
      </w:r>
      <w:r w:rsidR="00177F40" w:rsidRPr="0090612B">
        <w:rPr>
          <w:szCs w:val="24"/>
        </w:rPr>
        <w:t xml:space="preserve"> </w:t>
      </w:r>
      <w:r w:rsidRPr="0090612B">
        <w:rPr>
          <w:szCs w:val="24"/>
        </w:rPr>
        <w:t>и</w:t>
      </w:r>
      <w:r w:rsidR="00177F40" w:rsidRPr="0090612B">
        <w:rPr>
          <w:szCs w:val="24"/>
        </w:rPr>
        <w:t xml:space="preserve"> </w:t>
      </w:r>
      <w:r w:rsidRPr="0090612B">
        <w:rPr>
          <w:szCs w:val="24"/>
        </w:rPr>
        <w:t>информационные</w:t>
      </w:r>
      <w:r w:rsidR="00177F40" w:rsidRPr="0090612B">
        <w:rPr>
          <w:szCs w:val="24"/>
        </w:rPr>
        <w:t xml:space="preserve"> </w:t>
      </w:r>
      <w:r w:rsidRPr="0090612B">
        <w:rPr>
          <w:szCs w:val="24"/>
        </w:rPr>
        <w:t>модели</w:t>
      </w:r>
      <w:r w:rsidR="00177F40" w:rsidRPr="0090612B">
        <w:rPr>
          <w:szCs w:val="24"/>
        </w:rPr>
        <w:t xml:space="preserve"> </w:t>
      </w:r>
      <w:r w:rsidRPr="0090612B">
        <w:rPr>
          <w:szCs w:val="24"/>
        </w:rPr>
        <w:t>с</w:t>
      </w:r>
      <w:r w:rsidR="00177F40" w:rsidRPr="0090612B">
        <w:rPr>
          <w:szCs w:val="24"/>
        </w:rPr>
        <w:t xml:space="preserve"> </w:t>
      </w:r>
      <w:r w:rsidRPr="0090612B">
        <w:rPr>
          <w:szCs w:val="24"/>
        </w:rPr>
        <w:t>выделением</w:t>
      </w:r>
      <w:r w:rsidR="00177F40" w:rsidRPr="0090612B">
        <w:rPr>
          <w:szCs w:val="24"/>
        </w:rPr>
        <w:t xml:space="preserve"> </w:t>
      </w:r>
      <w:r w:rsidRPr="0090612B">
        <w:rPr>
          <w:szCs w:val="24"/>
        </w:rPr>
        <w:t>существенных</w:t>
      </w:r>
      <w:r w:rsidR="00177F40" w:rsidRPr="0090612B">
        <w:rPr>
          <w:szCs w:val="24"/>
        </w:rPr>
        <w:t xml:space="preserve"> </w:t>
      </w:r>
      <w:r w:rsidRPr="0090612B">
        <w:rPr>
          <w:szCs w:val="24"/>
        </w:rPr>
        <w:t>характеристик</w:t>
      </w:r>
      <w:r w:rsidR="00177F40" w:rsidRPr="0090612B">
        <w:rPr>
          <w:szCs w:val="24"/>
        </w:rPr>
        <w:t xml:space="preserve"> </w:t>
      </w:r>
      <w:r w:rsidRPr="0090612B">
        <w:rPr>
          <w:szCs w:val="24"/>
        </w:rPr>
        <w:t>объекта</w:t>
      </w:r>
      <w:r w:rsidR="00177F40" w:rsidRPr="0090612B">
        <w:rPr>
          <w:szCs w:val="24"/>
        </w:rPr>
        <w:t xml:space="preserve"> </w:t>
      </w:r>
      <w:r w:rsidRPr="0090612B">
        <w:rPr>
          <w:szCs w:val="24"/>
        </w:rPr>
        <w:t>для</w:t>
      </w:r>
      <w:r w:rsidR="00177F40" w:rsidRPr="0090612B">
        <w:rPr>
          <w:szCs w:val="24"/>
        </w:rPr>
        <w:t xml:space="preserve"> </w:t>
      </w:r>
      <w:r w:rsidRPr="0090612B">
        <w:rPr>
          <w:szCs w:val="24"/>
        </w:rPr>
        <w:t>определения</w:t>
      </w:r>
      <w:r w:rsidR="00177F40" w:rsidRPr="0090612B">
        <w:rPr>
          <w:szCs w:val="24"/>
        </w:rPr>
        <w:t xml:space="preserve"> </w:t>
      </w:r>
      <w:r w:rsidRPr="0090612B">
        <w:rPr>
          <w:szCs w:val="24"/>
        </w:rPr>
        <w:t>способа</w:t>
      </w:r>
      <w:r w:rsidR="00177F40" w:rsidRPr="0090612B">
        <w:rPr>
          <w:szCs w:val="24"/>
        </w:rPr>
        <w:t xml:space="preserve"> </w:t>
      </w:r>
      <w:r w:rsidRPr="0090612B">
        <w:rPr>
          <w:szCs w:val="24"/>
        </w:rPr>
        <w:t>решения</w:t>
      </w:r>
      <w:r w:rsidR="00177F40" w:rsidRPr="0090612B">
        <w:rPr>
          <w:szCs w:val="24"/>
        </w:rPr>
        <w:t xml:space="preserve"> </w:t>
      </w:r>
      <w:r w:rsidRPr="0090612B">
        <w:rPr>
          <w:szCs w:val="24"/>
        </w:rPr>
        <w:t>задачи</w:t>
      </w:r>
      <w:r w:rsidR="00177F40" w:rsidRPr="0090612B">
        <w:rPr>
          <w:szCs w:val="24"/>
        </w:rPr>
        <w:t xml:space="preserve"> </w:t>
      </w:r>
      <w:r w:rsidRPr="0090612B">
        <w:rPr>
          <w:szCs w:val="24"/>
        </w:rPr>
        <w:t>в</w:t>
      </w:r>
      <w:r w:rsidR="00177F40" w:rsidRPr="0090612B">
        <w:rPr>
          <w:szCs w:val="24"/>
        </w:rPr>
        <w:t xml:space="preserve"> </w:t>
      </w:r>
      <w:r w:rsidRPr="0090612B">
        <w:rPr>
          <w:szCs w:val="24"/>
        </w:rPr>
        <w:t>соответствии</w:t>
      </w:r>
      <w:r w:rsidR="00177F40" w:rsidRPr="0090612B">
        <w:rPr>
          <w:szCs w:val="24"/>
        </w:rPr>
        <w:t xml:space="preserve"> </w:t>
      </w:r>
      <w:r w:rsidRPr="0090612B">
        <w:rPr>
          <w:szCs w:val="24"/>
        </w:rPr>
        <w:t>с</w:t>
      </w:r>
      <w:r w:rsidR="00177F40" w:rsidRPr="0090612B">
        <w:rPr>
          <w:szCs w:val="24"/>
        </w:rPr>
        <w:t xml:space="preserve"> </w:t>
      </w:r>
      <w:r w:rsidRPr="0090612B">
        <w:rPr>
          <w:szCs w:val="24"/>
        </w:rPr>
        <w:t>ситуацией;</w:t>
      </w:r>
    </w:p>
    <w:p w:rsidR="009E2ACD" w:rsidRPr="0090612B" w:rsidRDefault="009E2ACD" w:rsidP="006E14FF">
      <w:pPr>
        <w:pStyle w:val="Abstract"/>
        <w:numPr>
          <w:ilvl w:val="0"/>
          <w:numId w:val="38"/>
        </w:numPr>
        <w:spacing w:line="240" w:lineRule="auto"/>
        <w:ind w:left="0" w:firstLine="567"/>
        <w:rPr>
          <w:szCs w:val="24"/>
        </w:rPr>
      </w:pPr>
      <w:r w:rsidRPr="0090612B">
        <w:rPr>
          <w:szCs w:val="24"/>
        </w:rPr>
        <w:t>преобразовывать</w:t>
      </w:r>
      <w:r w:rsidR="00177F40" w:rsidRPr="0090612B">
        <w:rPr>
          <w:szCs w:val="24"/>
        </w:rPr>
        <w:t xml:space="preserve"> </w:t>
      </w:r>
      <w:r w:rsidRPr="0090612B">
        <w:rPr>
          <w:szCs w:val="24"/>
        </w:rPr>
        <w:t>модели</w:t>
      </w:r>
      <w:r w:rsidR="00177F40" w:rsidRPr="0090612B">
        <w:rPr>
          <w:szCs w:val="24"/>
        </w:rPr>
        <w:t xml:space="preserve"> </w:t>
      </w:r>
      <w:r w:rsidRPr="0090612B">
        <w:rPr>
          <w:szCs w:val="24"/>
        </w:rPr>
        <w:t>с</w:t>
      </w:r>
      <w:r w:rsidR="00177F40" w:rsidRPr="0090612B">
        <w:rPr>
          <w:szCs w:val="24"/>
        </w:rPr>
        <w:t xml:space="preserve"> </w:t>
      </w:r>
      <w:r w:rsidRPr="0090612B">
        <w:rPr>
          <w:szCs w:val="24"/>
        </w:rPr>
        <w:t>целью</w:t>
      </w:r>
      <w:r w:rsidR="00177F40" w:rsidRPr="0090612B">
        <w:rPr>
          <w:szCs w:val="24"/>
        </w:rPr>
        <w:t xml:space="preserve"> </w:t>
      </w:r>
      <w:r w:rsidRPr="0090612B">
        <w:rPr>
          <w:szCs w:val="24"/>
        </w:rPr>
        <w:t>выявления</w:t>
      </w:r>
      <w:r w:rsidR="00177F40" w:rsidRPr="0090612B">
        <w:rPr>
          <w:szCs w:val="24"/>
        </w:rPr>
        <w:t xml:space="preserve"> </w:t>
      </w:r>
      <w:r w:rsidRPr="0090612B">
        <w:rPr>
          <w:szCs w:val="24"/>
        </w:rPr>
        <w:t>общих</w:t>
      </w:r>
      <w:r w:rsidR="00177F40" w:rsidRPr="0090612B">
        <w:rPr>
          <w:szCs w:val="24"/>
        </w:rPr>
        <w:t xml:space="preserve"> </w:t>
      </w:r>
      <w:r w:rsidRPr="0090612B">
        <w:rPr>
          <w:szCs w:val="24"/>
        </w:rPr>
        <w:t>законов,</w:t>
      </w:r>
      <w:r w:rsidR="00177F40" w:rsidRPr="0090612B">
        <w:rPr>
          <w:szCs w:val="24"/>
        </w:rPr>
        <w:t xml:space="preserve"> </w:t>
      </w:r>
      <w:r w:rsidRPr="0090612B">
        <w:rPr>
          <w:szCs w:val="24"/>
        </w:rPr>
        <w:t>определяющих</w:t>
      </w:r>
      <w:r w:rsidR="00177F40" w:rsidRPr="0090612B">
        <w:rPr>
          <w:szCs w:val="24"/>
        </w:rPr>
        <w:t xml:space="preserve"> </w:t>
      </w:r>
      <w:r w:rsidRPr="0090612B">
        <w:rPr>
          <w:szCs w:val="24"/>
        </w:rPr>
        <w:t>данную</w:t>
      </w:r>
      <w:r w:rsidR="00177F40" w:rsidRPr="0090612B">
        <w:rPr>
          <w:szCs w:val="24"/>
        </w:rPr>
        <w:t xml:space="preserve"> </w:t>
      </w:r>
      <w:r w:rsidRPr="0090612B">
        <w:rPr>
          <w:szCs w:val="24"/>
        </w:rPr>
        <w:t>предметную</w:t>
      </w:r>
      <w:r w:rsidR="00177F40" w:rsidRPr="0090612B">
        <w:rPr>
          <w:szCs w:val="24"/>
        </w:rPr>
        <w:t xml:space="preserve"> </w:t>
      </w:r>
      <w:r w:rsidRPr="0090612B">
        <w:rPr>
          <w:szCs w:val="24"/>
        </w:rPr>
        <w:t>область;</w:t>
      </w:r>
    </w:p>
    <w:p w:rsidR="009E2ACD" w:rsidRPr="0090612B" w:rsidRDefault="009E2ACD" w:rsidP="006E14FF">
      <w:pPr>
        <w:pStyle w:val="Abstract"/>
        <w:numPr>
          <w:ilvl w:val="0"/>
          <w:numId w:val="38"/>
        </w:numPr>
        <w:spacing w:line="240" w:lineRule="auto"/>
        <w:ind w:left="0" w:firstLine="567"/>
        <w:rPr>
          <w:szCs w:val="24"/>
        </w:rPr>
      </w:pPr>
      <w:r w:rsidRPr="0090612B">
        <w:rPr>
          <w:szCs w:val="24"/>
        </w:rPr>
        <w:t>переводить</w:t>
      </w:r>
      <w:r w:rsidR="00177F40" w:rsidRPr="0090612B">
        <w:rPr>
          <w:szCs w:val="24"/>
        </w:rPr>
        <w:t xml:space="preserve"> </w:t>
      </w:r>
      <w:r w:rsidRPr="0090612B">
        <w:rPr>
          <w:szCs w:val="24"/>
        </w:rPr>
        <w:t>сложную</w:t>
      </w:r>
      <w:r w:rsidR="00177F40" w:rsidRPr="0090612B">
        <w:rPr>
          <w:szCs w:val="24"/>
        </w:rPr>
        <w:t xml:space="preserve"> </w:t>
      </w:r>
      <w:r w:rsidRPr="0090612B">
        <w:rPr>
          <w:szCs w:val="24"/>
        </w:rPr>
        <w:t>по</w:t>
      </w:r>
      <w:r w:rsidR="00177F40" w:rsidRPr="0090612B">
        <w:rPr>
          <w:szCs w:val="24"/>
        </w:rPr>
        <w:t xml:space="preserve"> </w:t>
      </w:r>
      <w:r w:rsidRPr="0090612B">
        <w:rPr>
          <w:szCs w:val="24"/>
        </w:rPr>
        <w:t>составу</w:t>
      </w:r>
      <w:r w:rsidR="00177F40" w:rsidRPr="0090612B">
        <w:rPr>
          <w:szCs w:val="24"/>
        </w:rPr>
        <w:t xml:space="preserve"> </w:t>
      </w:r>
      <w:r w:rsidRPr="0090612B">
        <w:rPr>
          <w:szCs w:val="24"/>
        </w:rPr>
        <w:t>(</w:t>
      </w:r>
      <w:proofErr w:type="spellStart"/>
      <w:r w:rsidRPr="0090612B">
        <w:rPr>
          <w:szCs w:val="24"/>
        </w:rPr>
        <w:t>многоаспектную</w:t>
      </w:r>
      <w:proofErr w:type="spellEnd"/>
      <w:r w:rsidRPr="0090612B">
        <w:rPr>
          <w:szCs w:val="24"/>
        </w:rPr>
        <w:t>)</w:t>
      </w:r>
      <w:r w:rsidR="00177F40" w:rsidRPr="0090612B">
        <w:rPr>
          <w:szCs w:val="24"/>
        </w:rPr>
        <w:t xml:space="preserve"> </w:t>
      </w:r>
      <w:r w:rsidRPr="0090612B">
        <w:rPr>
          <w:szCs w:val="24"/>
        </w:rPr>
        <w:t>информацию</w:t>
      </w:r>
      <w:r w:rsidR="00177F40" w:rsidRPr="0090612B">
        <w:rPr>
          <w:szCs w:val="24"/>
        </w:rPr>
        <w:t xml:space="preserve"> </w:t>
      </w:r>
      <w:r w:rsidRPr="0090612B">
        <w:rPr>
          <w:szCs w:val="24"/>
        </w:rPr>
        <w:t>из</w:t>
      </w:r>
      <w:r w:rsidR="00177F40" w:rsidRPr="0090612B">
        <w:rPr>
          <w:szCs w:val="24"/>
        </w:rPr>
        <w:t xml:space="preserve"> </w:t>
      </w:r>
      <w:r w:rsidRPr="0090612B">
        <w:rPr>
          <w:szCs w:val="24"/>
        </w:rPr>
        <w:t>графического</w:t>
      </w:r>
      <w:r w:rsidR="00177F40" w:rsidRPr="0090612B">
        <w:rPr>
          <w:szCs w:val="24"/>
        </w:rPr>
        <w:t xml:space="preserve"> </w:t>
      </w:r>
      <w:r w:rsidRPr="0090612B">
        <w:rPr>
          <w:szCs w:val="24"/>
        </w:rPr>
        <w:t>или</w:t>
      </w:r>
      <w:r w:rsidR="00177F40" w:rsidRPr="0090612B">
        <w:rPr>
          <w:szCs w:val="24"/>
        </w:rPr>
        <w:t xml:space="preserve"> </w:t>
      </w:r>
      <w:r w:rsidRPr="0090612B">
        <w:rPr>
          <w:szCs w:val="24"/>
        </w:rPr>
        <w:t>формализованного</w:t>
      </w:r>
      <w:r w:rsidR="00177F40" w:rsidRPr="0090612B">
        <w:rPr>
          <w:szCs w:val="24"/>
        </w:rPr>
        <w:t xml:space="preserve"> </w:t>
      </w:r>
      <w:r w:rsidRPr="0090612B">
        <w:rPr>
          <w:szCs w:val="24"/>
        </w:rPr>
        <w:t>(символьного)</w:t>
      </w:r>
      <w:r w:rsidR="00177F40" w:rsidRPr="0090612B">
        <w:rPr>
          <w:szCs w:val="24"/>
        </w:rPr>
        <w:t xml:space="preserve"> </w:t>
      </w:r>
      <w:r w:rsidRPr="0090612B">
        <w:rPr>
          <w:szCs w:val="24"/>
        </w:rPr>
        <w:t>представления</w:t>
      </w:r>
      <w:r w:rsidR="00177F40" w:rsidRPr="0090612B">
        <w:rPr>
          <w:szCs w:val="24"/>
        </w:rPr>
        <w:t xml:space="preserve"> </w:t>
      </w:r>
      <w:r w:rsidRPr="0090612B">
        <w:rPr>
          <w:szCs w:val="24"/>
        </w:rPr>
        <w:t>в</w:t>
      </w:r>
      <w:r w:rsidR="00177F40" w:rsidRPr="0090612B">
        <w:rPr>
          <w:szCs w:val="24"/>
        </w:rPr>
        <w:t xml:space="preserve"> </w:t>
      </w:r>
      <w:proofErr w:type="gramStart"/>
      <w:r w:rsidRPr="0090612B">
        <w:rPr>
          <w:szCs w:val="24"/>
        </w:rPr>
        <w:t>текстовое</w:t>
      </w:r>
      <w:proofErr w:type="gramEnd"/>
      <w:r w:rsidRPr="0090612B">
        <w:rPr>
          <w:szCs w:val="24"/>
        </w:rPr>
        <w:t>,</w:t>
      </w:r>
      <w:r w:rsidR="00177F40" w:rsidRPr="0090612B">
        <w:rPr>
          <w:szCs w:val="24"/>
        </w:rPr>
        <w:t xml:space="preserve"> </w:t>
      </w:r>
      <w:r w:rsidRPr="0090612B">
        <w:rPr>
          <w:szCs w:val="24"/>
        </w:rPr>
        <w:t>и</w:t>
      </w:r>
      <w:r w:rsidR="00177F40" w:rsidRPr="0090612B">
        <w:rPr>
          <w:szCs w:val="24"/>
        </w:rPr>
        <w:t xml:space="preserve"> </w:t>
      </w:r>
      <w:r w:rsidRPr="0090612B">
        <w:rPr>
          <w:szCs w:val="24"/>
        </w:rPr>
        <w:t>наоборот;</w:t>
      </w:r>
    </w:p>
    <w:p w:rsidR="009E2ACD" w:rsidRPr="0090612B" w:rsidRDefault="009E2ACD" w:rsidP="006E14FF">
      <w:pPr>
        <w:pStyle w:val="Abstract"/>
        <w:numPr>
          <w:ilvl w:val="0"/>
          <w:numId w:val="38"/>
        </w:numPr>
        <w:spacing w:line="240" w:lineRule="auto"/>
        <w:ind w:left="0" w:firstLine="567"/>
        <w:rPr>
          <w:szCs w:val="24"/>
        </w:rPr>
      </w:pPr>
      <w:r w:rsidRPr="0090612B">
        <w:rPr>
          <w:szCs w:val="24"/>
        </w:rPr>
        <w:t>строить</w:t>
      </w:r>
      <w:r w:rsidR="00177F40" w:rsidRPr="0090612B">
        <w:rPr>
          <w:szCs w:val="24"/>
        </w:rPr>
        <w:t xml:space="preserve"> </w:t>
      </w:r>
      <w:r w:rsidRPr="0090612B">
        <w:rPr>
          <w:szCs w:val="24"/>
        </w:rPr>
        <w:t>схему,</w:t>
      </w:r>
      <w:r w:rsidR="00177F40" w:rsidRPr="0090612B">
        <w:rPr>
          <w:szCs w:val="24"/>
        </w:rPr>
        <w:t xml:space="preserve"> </w:t>
      </w:r>
      <w:r w:rsidRPr="0090612B">
        <w:rPr>
          <w:szCs w:val="24"/>
        </w:rPr>
        <w:t>алгоритм</w:t>
      </w:r>
      <w:r w:rsidR="00177F40" w:rsidRPr="0090612B">
        <w:rPr>
          <w:szCs w:val="24"/>
        </w:rPr>
        <w:t xml:space="preserve"> </w:t>
      </w:r>
      <w:r w:rsidRPr="0090612B">
        <w:rPr>
          <w:szCs w:val="24"/>
        </w:rPr>
        <w:t>действия,</w:t>
      </w:r>
      <w:r w:rsidR="00177F40" w:rsidRPr="0090612B">
        <w:rPr>
          <w:szCs w:val="24"/>
        </w:rPr>
        <w:t xml:space="preserve"> </w:t>
      </w:r>
      <w:r w:rsidRPr="0090612B">
        <w:rPr>
          <w:szCs w:val="24"/>
        </w:rPr>
        <w:t>исправлять</w:t>
      </w:r>
      <w:r w:rsidR="00177F40" w:rsidRPr="0090612B">
        <w:rPr>
          <w:szCs w:val="24"/>
        </w:rPr>
        <w:t xml:space="preserve"> </w:t>
      </w:r>
      <w:r w:rsidRPr="0090612B">
        <w:rPr>
          <w:szCs w:val="24"/>
        </w:rPr>
        <w:t>или</w:t>
      </w:r>
      <w:r w:rsidR="00177F40" w:rsidRPr="0090612B">
        <w:rPr>
          <w:szCs w:val="24"/>
        </w:rPr>
        <w:t xml:space="preserve"> </w:t>
      </w:r>
      <w:r w:rsidRPr="0090612B">
        <w:rPr>
          <w:szCs w:val="24"/>
        </w:rPr>
        <w:t>восстанавливать</w:t>
      </w:r>
      <w:r w:rsidR="00177F40" w:rsidRPr="0090612B">
        <w:rPr>
          <w:szCs w:val="24"/>
        </w:rPr>
        <w:t xml:space="preserve"> </w:t>
      </w:r>
      <w:r w:rsidRPr="0090612B">
        <w:rPr>
          <w:szCs w:val="24"/>
        </w:rPr>
        <w:t>неизвестный</w:t>
      </w:r>
      <w:r w:rsidR="00177F40" w:rsidRPr="0090612B">
        <w:rPr>
          <w:szCs w:val="24"/>
        </w:rPr>
        <w:t xml:space="preserve"> </w:t>
      </w:r>
      <w:r w:rsidRPr="0090612B">
        <w:rPr>
          <w:szCs w:val="24"/>
        </w:rPr>
        <w:t>ранее</w:t>
      </w:r>
      <w:r w:rsidR="00177F40" w:rsidRPr="0090612B">
        <w:rPr>
          <w:szCs w:val="24"/>
        </w:rPr>
        <w:t xml:space="preserve"> </w:t>
      </w:r>
      <w:r w:rsidRPr="0090612B">
        <w:rPr>
          <w:szCs w:val="24"/>
        </w:rPr>
        <w:t>алгоритм</w:t>
      </w:r>
      <w:r w:rsidR="00177F40" w:rsidRPr="0090612B">
        <w:rPr>
          <w:szCs w:val="24"/>
        </w:rPr>
        <w:t xml:space="preserve"> </w:t>
      </w:r>
      <w:r w:rsidRPr="0090612B">
        <w:rPr>
          <w:szCs w:val="24"/>
        </w:rPr>
        <w:t>на</w:t>
      </w:r>
      <w:r w:rsidR="00177F40" w:rsidRPr="0090612B">
        <w:rPr>
          <w:szCs w:val="24"/>
        </w:rPr>
        <w:t xml:space="preserve"> </w:t>
      </w:r>
      <w:r w:rsidRPr="0090612B">
        <w:rPr>
          <w:szCs w:val="24"/>
        </w:rPr>
        <w:t>основе</w:t>
      </w:r>
      <w:r w:rsidR="00177F40" w:rsidRPr="0090612B">
        <w:rPr>
          <w:szCs w:val="24"/>
        </w:rPr>
        <w:t xml:space="preserve"> </w:t>
      </w:r>
      <w:r w:rsidRPr="0090612B">
        <w:rPr>
          <w:szCs w:val="24"/>
        </w:rPr>
        <w:t>имеющегося</w:t>
      </w:r>
      <w:r w:rsidR="00177F40" w:rsidRPr="0090612B">
        <w:rPr>
          <w:szCs w:val="24"/>
        </w:rPr>
        <w:t xml:space="preserve"> </w:t>
      </w:r>
      <w:r w:rsidRPr="0090612B">
        <w:rPr>
          <w:szCs w:val="24"/>
        </w:rPr>
        <w:t>знания</w:t>
      </w:r>
      <w:r w:rsidR="00177F40" w:rsidRPr="0090612B">
        <w:rPr>
          <w:szCs w:val="24"/>
        </w:rPr>
        <w:t xml:space="preserve"> </w:t>
      </w:r>
      <w:r w:rsidRPr="0090612B">
        <w:rPr>
          <w:szCs w:val="24"/>
        </w:rPr>
        <w:t>об</w:t>
      </w:r>
      <w:r w:rsidR="00177F40" w:rsidRPr="0090612B">
        <w:rPr>
          <w:szCs w:val="24"/>
        </w:rPr>
        <w:t xml:space="preserve"> </w:t>
      </w:r>
      <w:r w:rsidRPr="0090612B">
        <w:rPr>
          <w:szCs w:val="24"/>
        </w:rPr>
        <w:t>объекте,</w:t>
      </w:r>
      <w:r w:rsidR="00177F40" w:rsidRPr="0090612B">
        <w:rPr>
          <w:szCs w:val="24"/>
        </w:rPr>
        <w:t xml:space="preserve"> </w:t>
      </w:r>
      <w:r w:rsidRPr="0090612B">
        <w:rPr>
          <w:szCs w:val="24"/>
        </w:rPr>
        <w:t>к</w:t>
      </w:r>
      <w:r w:rsidR="00177F40" w:rsidRPr="0090612B">
        <w:rPr>
          <w:szCs w:val="24"/>
        </w:rPr>
        <w:t xml:space="preserve"> </w:t>
      </w:r>
      <w:r w:rsidRPr="0090612B">
        <w:rPr>
          <w:szCs w:val="24"/>
        </w:rPr>
        <w:t>которому</w:t>
      </w:r>
      <w:r w:rsidR="00177F40" w:rsidRPr="0090612B">
        <w:rPr>
          <w:szCs w:val="24"/>
        </w:rPr>
        <w:t xml:space="preserve"> </w:t>
      </w:r>
      <w:r w:rsidRPr="0090612B">
        <w:rPr>
          <w:szCs w:val="24"/>
        </w:rPr>
        <w:t>применяется</w:t>
      </w:r>
      <w:r w:rsidR="00177F40" w:rsidRPr="0090612B">
        <w:rPr>
          <w:szCs w:val="24"/>
        </w:rPr>
        <w:t xml:space="preserve"> </w:t>
      </w:r>
      <w:r w:rsidRPr="0090612B">
        <w:rPr>
          <w:szCs w:val="24"/>
        </w:rPr>
        <w:t>алгоритм;</w:t>
      </w:r>
    </w:p>
    <w:p w:rsidR="009E2ACD" w:rsidRPr="0090612B" w:rsidRDefault="009E2ACD" w:rsidP="006E14FF">
      <w:pPr>
        <w:pStyle w:val="Abstract"/>
        <w:numPr>
          <w:ilvl w:val="0"/>
          <w:numId w:val="38"/>
        </w:numPr>
        <w:spacing w:line="240" w:lineRule="auto"/>
        <w:ind w:left="0" w:firstLine="567"/>
        <w:rPr>
          <w:szCs w:val="24"/>
        </w:rPr>
      </w:pPr>
      <w:r w:rsidRPr="0090612B">
        <w:rPr>
          <w:szCs w:val="24"/>
        </w:rPr>
        <w:lastRenderedPageBreak/>
        <w:t>строить</w:t>
      </w:r>
      <w:r w:rsidR="00177F40" w:rsidRPr="0090612B">
        <w:rPr>
          <w:szCs w:val="24"/>
        </w:rPr>
        <w:t xml:space="preserve"> </w:t>
      </w:r>
      <w:r w:rsidRPr="0090612B">
        <w:rPr>
          <w:szCs w:val="24"/>
        </w:rPr>
        <w:t>доказательство:</w:t>
      </w:r>
      <w:r w:rsidR="00177F40" w:rsidRPr="0090612B">
        <w:rPr>
          <w:szCs w:val="24"/>
        </w:rPr>
        <w:t xml:space="preserve"> </w:t>
      </w:r>
      <w:r w:rsidRPr="0090612B">
        <w:rPr>
          <w:szCs w:val="24"/>
        </w:rPr>
        <w:t>прямое,</w:t>
      </w:r>
      <w:r w:rsidR="00177F40" w:rsidRPr="0090612B">
        <w:rPr>
          <w:szCs w:val="24"/>
        </w:rPr>
        <w:t xml:space="preserve"> </w:t>
      </w:r>
      <w:r w:rsidRPr="0090612B">
        <w:rPr>
          <w:szCs w:val="24"/>
        </w:rPr>
        <w:t>косвенное,</w:t>
      </w:r>
      <w:r w:rsidR="00177F40" w:rsidRPr="0090612B">
        <w:rPr>
          <w:szCs w:val="24"/>
        </w:rPr>
        <w:t xml:space="preserve"> </w:t>
      </w:r>
      <w:r w:rsidRPr="0090612B">
        <w:rPr>
          <w:szCs w:val="24"/>
        </w:rPr>
        <w:t>от</w:t>
      </w:r>
      <w:r w:rsidR="00177F40" w:rsidRPr="0090612B">
        <w:rPr>
          <w:szCs w:val="24"/>
        </w:rPr>
        <w:t xml:space="preserve"> </w:t>
      </w:r>
      <w:r w:rsidRPr="0090612B">
        <w:rPr>
          <w:szCs w:val="24"/>
        </w:rPr>
        <w:t>противного;</w:t>
      </w:r>
    </w:p>
    <w:p w:rsidR="009E2ACD" w:rsidRPr="0090612B" w:rsidRDefault="009E2ACD" w:rsidP="006E14FF">
      <w:pPr>
        <w:pStyle w:val="Abstract"/>
        <w:numPr>
          <w:ilvl w:val="0"/>
          <w:numId w:val="38"/>
        </w:numPr>
        <w:spacing w:line="240" w:lineRule="auto"/>
        <w:ind w:left="0" w:firstLine="567"/>
        <w:rPr>
          <w:szCs w:val="24"/>
        </w:rPr>
      </w:pPr>
      <w:r w:rsidRPr="0090612B">
        <w:rPr>
          <w:szCs w:val="24"/>
        </w:rPr>
        <w:t>анализировать/</w:t>
      </w:r>
      <w:proofErr w:type="spellStart"/>
      <w:r w:rsidRPr="0090612B">
        <w:rPr>
          <w:szCs w:val="24"/>
        </w:rPr>
        <w:t>рефлексировать</w:t>
      </w:r>
      <w:proofErr w:type="spellEnd"/>
      <w:r w:rsidR="00177F40" w:rsidRPr="0090612B">
        <w:rPr>
          <w:szCs w:val="24"/>
        </w:rPr>
        <w:t xml:space="preserve"> </w:t>
      </w:r>
      <w:r w:rsidRPr="0090612B">
        <w:rPr>
          <w:szCs w:val="24"/>
        </w:rPr>
        <w:t>опыт</w:t>
      </w:r>
      <w:r w:rsidR="00177F40" w:rsidRPr="0090612B">
        <w:rPr>
          <w:szCs w:val="24"/>
        </w:rPr>
        <w:t xml:space="preserve"> </w:t>
      </w:r>
      <w:r w:rsidRPr="0090612B">
        <w:rPr>
          <w:szCs w:val="24"/>
        </w:rPr>
        <w:t>разработки</w:t>
      </w:r>
      <w:r w:rsidR="00177F40" w:rsidRPr="0090612B">
        <w:rPr>
          <w:szCs w:val="24"/>
        </w:rPr>
        <w:t xml:space="preserve"> </w:t>
      </w:r>
      <w:r w:rsidRPr="0090612B">
        <w:rPr>
          <w:szCs w:val="24"/>
        </w:rPr>
        <w:t>и</w:t>
      </w:r>
      <w:r w:rsidR="00177F40" w:rsidRPr="0090612B">
        <w:rPr>
          <w:szCs w:val="24"/>
        </w:rPr>
        <w:t xml:space="preserve"> </w:t>
      </w:r>
      <w:r w:rsidRPr="0090612B">
        <w:rPr>
          <w:szCs w:val="24"/>
        </w:rPr>
        <w:t>реализации</w:t>
      </w:r>
      <w:r w:rsidR="00177F40" w:rsidRPr="0090612B">
        <w:rPr>
          <w:szCs w:val="24"/>
        </w:rPr>
        <w:t xml:space="preserve"> </w:t>
      </w:r>
      <w:r w:rsidRPr="0090612B">
        <w:rPr>
          <w:szCs w:val="24"/>
        </w:rPr>
        <w:t>учебного</w:t>
      </w:r>
      <w:r w:rsidR="00177F40" w:rsidRPr="0090612B">
        <w:rPr>
          <w:szCs w:val="24"/>
        </w:rPr>
        <w:t xml:space="preserve"> </w:t>
      </w:r>
      <w:r w:rsidRPr="0090612B">
        <w:rPr>
          <w:szCs w:val="24"/>
        </w:rPr>
        <w:t>проекта,</w:t>
      </w:r>
      <w:r w:rsidR="00177F40" w:rsidRPr="0090612B">
        <w:rPr>
          <w:szCs w:val="24"/>
        </w:rPr>
        <w:t xml:space="preserve"> </w:t>
      </w:r>
      <w:r w:rsidRPr="0090612B">
        <w:rPr>
          <w:szCs w:val="24"/>
        </w:rPr>
        <w:t>исследования</w:t>
      </w:r>
      <w:r w:rsidR="00177F40" w:rsidRPr="0090612B">
        <w:rPr>
          <w:szCs w:val="24"/>
        </w:rPr>
        <w:t xml:space="preserve"> </w:t>
      </w:r>
      <w:r w:rsidRPr="0090612B">
        <w:rPr>
          <w:szCs w:val="24"/>
        </w:rPr>
        <w:t>(теоретического,</w:t>
      </w:r>
      <w:r w:rsidR="00177F40" w:rsidRPr="0090612B">
        <w:rPr>
          <w:szCs w:val="24"/>
        </w:rPr>
        <w:t xml:space="preserve"> </w:t>
      </w:r>
      <w:r w:rsidRPr="0090612B">
        <w:rPr>
          <w:szCs w:val="24"/>
        </w:rPr>
        <w:t>эмпирического)</w:t>
      </w:r>
      <w:r w:rsidR="00177F40" w:rsidRPr="0090612B">
        <w:rPr>
          <w:szCs w:val="24"/>
        </w:rPr>
        <w:t xml:space="preserve"> </w:t>
      </w:r>
      <w:r w:rsidRPr="0090612B">
        <w:rPr>
          <w:szCs w:val="24"/>
        </w:rPr>
        <w:t>на</w:t>
      </w:r>
      <w:r w:rsidR="00177F40" w:rsidRPr="0090612B">
        <w:rPr>
          <w:szCs w:val="24"/>
        </w:rPr>
        <w:t xml:space="preserve"> </w:t>
      </w:r>
      <w:r w:rsidRPr="0090612B">
        <w:rPr>
          <w:szCs w:val="24"/>
        </w:rPr>
        <w:t>основе</w:t>
      </w:r>
      <w:r w:rsidR="00177F40" w:rsidRPr="0090612B">
        <w:rPr>
          <w:szCs w:val="24"/>
        </w:rPr>
        <w:t xml:space="preserve"> </w:t>
      </w:r>
      <w:r w:rsidRPr="0090612B">
        <w:rPr>
          <w:szCs w:val="24"/>
        </w:rPr>
        <w:t>предложенной</w:t>
      </w:r>
      <w:r w:rsidR="00177F40" w:rsidRPr="0090612B">
        <w:rPr>
          <w:szCs w:val="24"/>
        </w:rPr>
        <w:t xml:space="preserve"> </w:t>
      </w:r>
      <w:r w:rsidRPr="0090612B">
        <w:rPr>
          <w:szCs w:val="24"/>
        </w:rPr>
        <w:t>проблемной</w:t>
      </w:r>
      <w:r w:rsidR="00177F40" w:rsidRPr="0090612B">
        <w:rPr>
          <w:szCs w:val="24"/>
        </w:rPr>
        <w:t xml:space="preserve"> </w:t>
      </w:r>
      <w:r w:rsidRPr="0090612B">
        <w:rPr>
          <w:szCs w:val="24"/>
        </w:rPr>
        <w:t>ситуации,</w:t>
      </w:r>
      <w:r w:rsidR="00177F40" w:rsidRPr="0090612B">
        <w:rPr>
          <w:szCs w:val="24"/>
        </w:rPr>
        <w:t xml:space="preserve"> </w:t>
      </w:r>
      <w:r w:rsidRPr="0090612B">
        <w:rPr>
          <w:szCs w:val="24"/>
        </w:rPr>
        <w:t>поставленной</w:t>
      </w:r>
      <w:r w:rsidR="00177F40" w:rsidRPr="0090612B">
        <w:rPr>
          <w:szCs w:val="24"/>
        </w:rPr>
        <w:t xml:space="preserve"> </w:t>
      </w:r>
      <w:r w:rsidRPr="0090612B">
        <w:rPr>
          <w:szCs w:val="24"/>
        </w:rPr>
        <w:t>цели</w:t>
      </w:r>
      <w:r w:rsidR="00177F40" w:rsidRPr="0090612B">
        <w:rPr>
          <w:szCs w:val="24"/>
        </w:rPr>
        <w:t xml:space="preserve"> </w:t>
      </w:r>
      <w:r w:rsidRPr="0090612B">
        <w:rPr>
          <w:szCs w:val="24"/>
        </w:rPr>
        <w:t>и/или</w:t>
      </w:r>
      <w:r w:rsidR="00177F40" w:rsidRPr="0090612B">
        <w:rPr>
          <w:szCs w:val="24"/>
        </w:rPr>
        <w:t xml:space="preserve"> </w:t>
      </w:r>
      <w:r w:rsidRPr="0090612B">
        <w:rPr>
          <w:szCs w:val="24"/>
        </w:rPr>
        <w:t>заданных</w:t>
      </w:r>
      <w:r w:rsidR="00177F40" w:rsidRPr="0090612B">
        <w:rPr>
          <w:szCs w:val="24"/>
        </w:rPr>
        <w:t xml:space="preserve"> </w:t>
      </w:r>
      <w:r w:rsidRPr="0090612B">
        <w:rPr>
          <w:szCs w:val="24"/>
        </w:rPr>
        <w:t>критериев</w:t>
      </w:r>
      <w:r w:rsidR="00177F40" w:rsidRPr="0090612B">
        <w:rPr>
          <w:szCs w:val="24"/>
        </w:rPr>
        <w:t xml:space="preserve"> </w:t>
      </w:r>
      <w:r w:rsidRPr="0090612B">
        <w:rPr>
          <w:szCs w:val="24"/>
        </w:rPr>
        <w:t>оценки</w:t>
      </w:r>
      <w:r w:rsidR="00177F40" w:rsidRPr="0090612B">
        <w:rPr>
          <w:szCs w:val="24"/>
        </w:rPr>
        <w:t xml:space="preserve"> </w:t>
      </w:r>
      <w:r w:rsidRPr="0090612B">
        <w:rPr>
          <w:szCs w:val="24"/>
        </w:rPr>
        <w:t>продукта/результата.</w:t>
      </w:r>
      <w:r w:rsidR="00E6749A">
        <w:rPr>
          <w:szCs w:val="24"/>
        </w:rPr>
        <w:t xml:space="preserve"> </w:t>
      </w:r>
    </w:p>
    <w:p w:rsidR="009E2ACD" w:rsidRPr="0090612B" w:rsidRDefault="009E2ACD" w:rsidP="006255AF">
      <w:pPr>
        <w:pStyle w:val="Abstract"/>
        <w:spacing w:line="240" w:lineRule="auto"/>
        <w:ind w:firstLine="567"/>
        <w:rPr>
          <w:szCs w:val="24"/>
        </w:rPr>
      </w:pPr>
      <w:r w:rsidRPr="0090612B">
        <w:rPr>
          <w:b/>
          <w:szCs w:val="24"/>
        </w:rPr>
        <w:t>Смысловое</w:t>
      </w:r>
      <w:r w:rsidR="00177F40" w:rsidRPr="0090612B">
        <w:rPr>
          <w:b/>
          <w:szCs w:val="24"/>
        </w:rPr>
        <w:t xml:space="preserve"> </w:t>
      </w:r>
      <w:r w:rsidRPr="0090612B">
        <w:rPr>
          <w:b/>
          <w:szCs w:val="24"/>
        </w:rPr>
        <w:t>чтение.</w:t>
      </w:r>
      <w:r w:rsidR="00177F40" w:rsidRPr="0090612B">
        <w:rPr>
          <w:szCs w:val="24"/>
        </w:rPr>
        <w:t xml:space="preserve"> </w:t>
      </w:r>
      <w:r w:rsidRPr="0090612B">
        <w:rPr>
          <w:szCs w:val="24"/>
        </w:rPr>
        <w:t>Обучающийся</w:t>
      </w:r>
      <w:r w:rsidR="00177F40" w:rsidRPr="0090612B">
        <w:rPr>
          <w:szCs w:val="24"/>
        </w:rPr>
        <w:t xml:space="preserve"> </w:t>
      </w:r>
      <w:r w:rsidRPr="0090612B">
        <w:rPr>
          <w:szCs w:val="24"/>
        </w:rPr>
        <w:t>сможет:</w:t>
      </w:r>
    </w:p>
    <w:p w:rsidR="009E2ACD" w:rsidRPr="0090612B" w:rsidRDefault="009E2ACD" w:rsidP="006E14FF">
      <w:pPr>
        <w:pStyle w:val="Abstract"/>
        <w:numPr>
          <w:ilvl w:val="0"/>
          <w:numId w:val="39"/>
        </w:numPr>
        <w:spacing w:line="240" w:lineRule="auto"/>
        <w:ind w:left="0" w:firstLine="567"/>
        <w:rPr>
          <w:szCs w:val="24"/>
        </w:rPr>
      </w:pPr>
      <w:r w:rsidRPr="0090612B">
        <w:rPr>
          <w:szCs w:val="24"/>
        </w:rPr>
        <w:t>находить</w:t>
      </w:r>
      <w:r w:rsidR="00177F40" w:rsidRPr="0090612B">
        <w:rPr>
          <w:szCs w:val="24"/>
        </w:rPr>
        <w:t xml:space="preserve"> </w:t>
      </w:r>
      <w:r w:rsidRPr="0090612B">
        <w:rPr>
          <w:szCs w:val="24"/>
        </w:rPr>
        <w:t>в</w:t>
      </w:r>
      <w:r w:rsidR="00177F40" w:rsidRPr="0090612B">
        <w:rPr>
          <w:szCs w:val="24"/>
        </w:rPr>
        <w:t xml:space="preserve"> </w:t>
      </w:r>
      <w:r w:rsidRPr="0090612B">
        <w:rPr>
          <w:szCs w:val="24"/>
        </w:rPr>
        <w:t>тексте</w:t>
      </w:r>
      <w:r w:rsidR="00177F40" w:rsidRPr="0090612B">
        <w:rPr>
          <w:szCs w:val="24"/>
        </w:rPr>
        <w:t xml:space="preserve"> </w:t>
      </w:r>
      <w:r w:rsidRPr="0090612B">
        <w:rPr>
          <w:szCs w:val="24"/>
        </w:rPr>
        <w:t>требуемую</w:t>
      </w:r>
      <w:r w:rsidR="00177F40" w:rsidRPr="0090612B">
        <w:rPr>
          <w:szCs w:val="24"/>
        </w:rPr>
        <w:t xml:space="preserve"> </w:t>
      </w:r>
      <w:r w:rsidRPr="0090612B">
        <w:rPr>
          <w:szCs w:val="24"/>
        </w:rPr>
        <w:t>информацию</w:t>
      </w:r>
      <w:r w:rsidR="00177F40" w:rsidRPr="0090612B">
        <w:rPr>
          <w:szCs w:val="24"/>
        </w:rPr>
        <w:t xml:space="preserve"> </w:t>
      </w:r>
      <w:r w:rsidRPr="0090612B">
        <w:rPr>
          <w:szCs w:val="24"/>
        </w:rPr>
        <w:t>(в</w:t>
      </w:r>
      <w:r w:rsidR="00177F40" w:rsidRPr="0090612B">
        <w:rPr>
          <w:szCs w:val="24"/>
        </w:rPr>
        <w:t xml:space="preserve"> </w:t>
      </w:r>
      <w:r w:rsidRPr="0090612B">
        <w:rPr>
          <w:szCs w:val="24"/>
        </w:rPr>
        <w:t>соответствии</w:t>
      </w:r>
      <w:r w:rsidR="00177F40" w:rsidRPr="0090612B">
        <w:rPr>
          <w:szCs w:val="24"/>
        </w:rPr>
        <w:t xml:space="preserve"> </w:t>
      </w:r>
      <w:r w:rsidRPr="0090612B">
        <w:rPr>
          <w:szCs w:val="24"/>
        </w:rPr>
        <w:t>с</w:t>
      </w:r>
      <w:r w:rsidR="00177F40" w:rsidRPr="0090612B">
        <w:rPr>
          <w:szCs w:val="24"/>
        </w:rPr>
        <w:t xml:space="preserve"> </w:t>
      </w:r>
      <w:r w:rsidRPr="0090612B">
        <w:rPr>
          <w:szCs w:val="24"/>
        </w:rPr>
        <w:t>целями</w:t>
      </w:r>
      <w:r w:rsidR="00177F40" w:rsidRPr="0090612B">
        <w:rPr>
          <w:szCs w:val="24"/>
        </w:rPr>
        <w:t xml:space="preserve"> </w:t>
      </w:r>
      <w:r w:rsidRPr="0090612B">
        <w:rPr>
          <w:szCs w:val="24"/>
        </w:rPr>
        <w:t>своей</w:t>
      </w:r>
      <w:r w:rsidR="00177F40" w:rsidRPr="0090612B">
        <w:rPr>
          <w:szCs w:val="24"/>
        </w:rPr>
        <w:t xml:space="preserve"> </w:t>
      </w:r>
      <w:r w:rsidRPr="0090612B">
        <w:rPr>
          <w:szCs w:val="24"/>
        </w:rPr>
        <w:t>деятельности);</w:t>
      </w:r>
    </w:p>
    <w:p w:rsidR="009E2ACD" w:rsidRPr="0090612B" w:rsidRDefault="009E2ACD" w:rsidP="006E14FF">
      <w:pPr>
        <w:pStyle w:val="Abstract"/>
        <w:numPr>
          <w:ilvl w:val="0"/>
          <w:numId w:val="39"/>
        </w:numPr>
        <w:spacing w:line="240" w:lineRule="auto"/>
        <w:ind w:left="0" w:firstLine="567"/>
        <w:rPr>
          <w:szCs w:val="24"/>
        </w:rPr>
      </w:pPr>
      <w:r w:rsidRPr="0090612B">
        <w:rPr>
          <w:szCs w:val="24"/>
        </w:rPr>
        <w:t>ориентироваться</w:t>
      </w:r>
      <w:r w:rsidR="00177F40" w:rsidRPr="0090612B">
        <w:rPr>
          <w:szCs w:val="24"/>
        </w:rPr>
        <w:t xml:space="preserve"> </w:t>
      </w:r>
      <w:r w:rsidRPr="0090612B">
        <w:rPr>
          <w:szCs w:val="24"/>
        </w:rPr>
        <w:t>в</w:t>
      </w:r>
      <w:r w:rsidR="00177F40" w:rsidRPr="0090612B">
        <w:rPr>
          <w:szCs w:val="24"/>
        </w:rPr>
        <w:t xml:space="preserve"> </w:t>
      </w:r>
      <w:r w:rsidRPr="0090612B">
        <w:rPr>
          <w:szCs w:val="24"/>
        </w:rPr>
        <w:t>содержании</w:t>
      </w:r>
      <w:r w:rsidR="00177F40" w:rsidRPr="0090612B">
        <w:rPr>
          <w:szCs w:val="24"/>
        </w:rPr>
        <w:t xml:space="preserve"> </w:t>
      </w:r>
      <w:r w:rsidRPr="0090612B">
        <w:rPr>
          <w:szCs w:val="24"/>
        </w:rPr>
        <w:t>текста,</w:t>
      </w:r>
      <w:r w:rsidR="00177F40" w:rsidRPr="0090612B">
        <w:rPr>
          <w:szCs w:val="24"/>
        </w:rPr>
        <w:t xml:space="preserve"> </w:t>
      </w:r>
      <w:r w:rsidRPr="0090612B">
        <w:rPr>
          <w:szCs w:val="24"/>
        </w:rPr>
        <w:t>понимать</w:t>
      </w:r>
      <w:r w:rsidR="00177F40" w:rsidRPr="0090612B">
        <w:rPr>
          <w:szCs w:val="24"/>
        </w:rPr>
        <w:t xml:space="preserve"> </w:t>
      </w:r>
      <w:r w:rsidRPr="0090612B">
        <w:rPr>
          <w:szCs w:val="24"/>
        </w:rPr>
        <w:t>целостный</w:t>
      </w:r>
      <w:r w:rsidR="00177F40" w:rsidRPr="0090612B">
        <w:rPr>
          <w:szCs w:val="24"/>
        </w:rPr>
        <w:t xml:space="preserve"> </w:t>
      </w:r>
      <w:r w:rsidRPr="0090612B">
        <w:rPr>
          <w:szCs w:val="24"/>
        </w:rPr>
        <w:t>смысл</w:t>
      </w:r>
      <w:r w:rsidR="00177F40" w:rsidRPr="0090612B">
        <w:rPr>
          <w:szCs w:val="24"/>
        </w:rPr>
        <w:t xml:space="preserve"> </w:t>
      </w:r>
      <w:r w:rsidRPr="0090612B">
        <w:rPr>
          <w:szCs w:val="24"/>
        </w:rPr>
        <w:t>текста,</w:t>
      </w:r>
      <w:r w:rsidR="00177F40" w:rsidRPr="0090612B">
        <w:rPr>
          <w:szCs w:val="24"/>
        </w:rPr>
        <w:t xml:space="preserve"> </w:t>
      </w:r>
      <w:r w:rsidRPr="0090612B">
        <w:rPr>
          <w:szCs w:val="24"/>
        </w:rPr>
        <w:t>структурировать</w:t>
      </w:r>
      <w:r w:rsidR="00177F40" w:rsidRPr="0090612B">
        <w:rPr>
          <w:szCs w:val="24"/>
        </w:rPr>
        <w:t xml:space="preserve"> </w:t>
      </w:r>
      <w:r w:rsidRPr="0090612B">
        <w:rPr>
          <w:szCs w:val="24"/>
        </w:rPr>
        <w:t>текст;</w:t>
      </w:r>
    </w:p>
    <w:p w:rsidR="009E2ACD" w:rsidRPr="0090612B" w:rsidRDefault="009E2ACD" w:rsidP="006E14FF">
      <w:pPr>
        <w:pStyle w:val="Abstract"/>
        <w:numPr>
          <w:ilvl w:val="0"/>
          <w:numId w:val="39"/>
        </w:numPr>
        <w:spacing w:line="240" w:lineRule="auto"/>
        <w:ind w:left="0" w:firstLine="567"/>
        <w:rPr>
          <w:szCs w:val="24"/>
        </w:rPr>
      </w:pPr>
      <w:r w:rsidRPr="0090612B">
        <w:rPr>
          <w:szCs w:val="24"/>
        </w:rPr>
        <w:t>устанавливать</w:t>
      </w:r>
      <w:r w:rsidR="00177F40" w:rsidRPr="0090612B">
        <w:rPr>
          <w:szCs w:val="24"/>
        </w:rPr>
        <w:t xml:space="preserve"> </w:t>
      </w:r>
      <w:r w:rsidRPr="0090612B">
        <w:rPr>
          <w:szCs w:val="24"/>
        </w:rPr>
        <w:t>взаимосвязь</w:t>
      </w:r>
      <w:r w:rsidR="00177F40" w:rsidRPr="0090612B">
        <w:rPr>
          <w:szCs w:val="24"/>
        </w:rPr>
        <w:t xml:space="preserve"> </w:t>
      </w:r>
      <w:r w:rsidRPr="0090612B">
        <w:rPr>
          <w:szCs w:val="24"/>
        </w:rPr>
        <w:t>описанных</w:t>
      </w:r>
      <w:r w:rsidR="00177F40" w:rsidRPr="0090612B">
        <w:rPr>
          <w:szCs w:val="24"/>
        </w:rPr>
        <w:t xml:space="preserve"> </w:t>
      </w:r>
      <w:r w:rsidRPr="0090612B">
        <w:rPr>
          <w:szCs w:val="24"/>
        </w:rPr>
        <w:t>в</w:t>
      </w:r>
      <w:r w:rsidR="00177F40" w:rsidRPr="0090612B">
        <w:rPr>
          <w:szCs w:val="24"/>
        </w:rPr>
        <w:t xml:space="preserve"> </w:t>
      </w:r>
      <w:r w:rsidRPr="0090612B">
        <w:rPr>
          <w:szCs w:val="24"/>
        </w:rPr>
        <w:t>тексте</w:t>
      </w:r>
      <w:r w:rsidR="00177F40" w:rsidRPr="0090612B">
        <w:rPr>
          <w:szCs w:val="24"/>
        </w:rPr>
        <w:t xml:space="preserve"> </w:t>
      </w:r>
      <w:r w:rsidRPr="0090612B">
        <w:rPr>
          <w:szCs w:val="24"/>
        </w:rPr>
        <w:t>событий,</w:t>
      </w:r>
      <w:r w:rsidR="00177F40" w:rsidRPr="0090612B">
        <w:rPr>
          <w:szCs w:val="24"/>
        </w:rPr>
        <w:t xml:space="preserve"> </w:t>
      </w:r>
      <w:r w:rsidRPr="0090612B">
        <w:rPr>
          <w:szCs w:val="24"/>
        </w:rPr>
        <w:t>явлений,</w:t>
      </w:r>
      <w:r w:rsidR="00177F40" w:rsidRPr="0090612B">
        <w:rPr>
          <w:szCs w:val="24"/>
        </w:rPr>
        <w:t xml:space="preserve"> </w:t>
      </w:r>
      <w:r w:rsidRPr="0090612B">
        <w:rPr>
          <w:szCs w:val="24"/>
        </w:rPr>
        <w:t>процессов;</w:t>
      </w:r>
    </w:p>
    <w:p w:rsidR="009E2ACD" w:rsidRPr="0090612B" w:rsidRDefault="009E2ACD" w:rsidP="006E14FF">
      <w:pPr>
        <w:pStyle w:val="Abstract"/>
        <w:numPr>
          <w:ilvl w:val="0"/>
          <w:numId w:val="39"/>
        </w:numPr>
        <w:spacing w:line="240" w:lineRule="auto"/>
        <w:ind w:left="0" w:firstLine="567"/>
        <w:rPr>
          <w:szCs w:val="24"/>
        </w:rPr>
      </w:pPr>
      <w:r w:rsidRPr="0090612B">
        <w:rPr>
          <w:szCs w:val="24"/>
        </w:rPr>
        <w:t>резюмировать</w:t>
      </w:r>
      <w:r w:rsidR="00177F40" w:rsidRPr="0090612B">
        <w:rPr>
          <w:szCs w:val="24"/>
        </w:rPr>
        <w:t xml:space="preserve"> </w:t>
      </w:r>
      <w:r w:rsidRPr="0090612B">
        <w:rPr>
          <w:szCs w:val="24"/>
        </w:rPr>
        <w:t>главную</w:t>
      </w:r>
      <w:r w:rsidR="00177F40" w:rsidRPr="0090612B">
        <w:rPr>
          <w:szCs w:val="24"/>
        </w:rPr>
        <w:t xml:space="preserve"> </w:t>
      </w:r>
      <w:r w:rsidRPr="0090612B">
        <w:rPr>
          <w:szCs w:val="24"/>
        </w:rPr>
        <w:t>идею</w:t>
      </w:r>
      <w:r w:rsidR="00177F40" w:rsidRPr="0090612B">
        <w:rPr>
          <w:szCs w:val="24"/>
        </w:rPr>
        <w:t xml:space="preserve"> </w:t>
      </w:r>
      <w:r w:rsidRPr="0090612B">
        <w:rPr>
          <w:szCs w:val="24"/>
        </w:rPr>
        <w:t>текста;</w:t>
      </w:r>
    </w:p>
    <w:p w:rsidR="009E2ACD" w:rsidRPr="0090612B" w:rsidRDefault="009E2ACD" w:rsidP="006E14FF">
      <w:pPr>
        <w:pStyle w:val="Abstract"/>
        <w:numPr>
          <w:ilvl w:val="0"/>
          <w:numId w:val="39"/>
        </w:numPr>
        <w:spacing w:line="240" w:lineRule="auto"/>
        <w:ind w:left="0" w:firstLine="567"/>
        <w:rPr>
          <w:szCs w:val="24"/>
        </w:rPr>
      </w:pPr>
      <w:r w:rsidRPr="0090612B">
        <w:rPr>
          <w:szCs w:val="24"/>
        </w:rPr>
        <w:t>преобразовывать</w:t>
      </w:r>
      <w:r w:rsidR="00177F40" w:rsidRPr="0090612B">
        <w:rPr>
          <w:szCs w:val="24"/>
        </w:rPr>
        <w:t xml:space="preserve"> </w:t>
      </w:r>
      <w:r w:rsidRPr="0090612B">
        <w:rPr>
          <w:szCs w:val="24"/>
        </w:rPr>
        <w:t>текст,</w:t>
      </w:r>
      <w:r w:rsidR="00177F40" w:rsidRPr="0090612B">
        <w:rPr>
          <w:szCs w:val="24"/>
        </w:rPr>
        <w:t xml:space="preserve"> </w:t>
      </w:r>
      <w:r w:rsidRPr="0090612B">
        <w:rPr>
          <w:szCs w:val="24"/>
        </w:rPr>
        <w:t>«переводя»</w:t>
      </w:r>
      <w:r w:rsidR="00177F40" w:rsidRPr="0090612B">
        <w:rPr>
          <w:szCs w:val="24"/>
        </w:rPr>
        <w:t xml:space="preserve"> </w:t>
      </w:r>
      <w:r w:rsidRPr="0090612B">
        <w:rPr>
          <w:szCs w:val="24"/>
        </w:rPr>
        <w:t>его</w:t>
      </w:r>
      <w:r w:rsidR="00177F40" w:rsidRPr="0090612B">
        <w:rPr>
          <w:szCs w:val="24"/>
        </w:rPr>
        <w:t xml:space="preserve"> </w:t>
      </w:r>
      <w:r w:rsidRPr="0090612B">
        <w:rPr>
          <w:szCs w:val="24"/>
        </w:rPr>
        <w:t>в</w:t>
      </w:r>
      <w:r w:rsidR="00177F40" w:rsidRPr="0090612B">
        <w:rPr>
          <w:szCs w:val="24"/>
        </w:rPr>
        <w:t xml:space="preserve"> </w:t>
      </w:r>
      <w:r w:rsidRPr="0090612B">
        <w:rPr>
          <w:szCs w:val="24"/>
        </w:rPr>
        <w:t>другую</w:t>
      </w:r>
      <w:r w:rsidR="00177F40" w:rsidRPr="0090612B">
        <w:rPr>
          <w:szCs w:val="24"/>
        </w:rPr>
        <w:t xml:space="preserve"> </w:t>
      </w:r>
      <w:r w:rsidRPr="0090612B">
        <w:rPr>
          <w:szCs w:val="24"/>
        </w:rPr>
        <w:t>модальность,</w:t>
      </w:r>
      <w:r w:rsidR="00177F40" w:rsidRPr="0090612B">
        <w:rPr>
          <w:szCs w:val="24"/>
        </w:rPr>
        <w:t xml:space="preserve"> </w:t>
      </w:r>
      <w:r w:rsidRPr="0090612B">
        <w:rPr>
          <w:szCs w:val="24"/>
        </w:rPr>
        <w:t>интерпретировать</w:t>
      </w:r>
      <w:r w:rsidR="00177F40" w:rsidRPr="0090612B">
        <w:rPr>
          <w:szCs w:val="24"/>
        </w:rPr>
        <w:t xml:space="preserve"> </w:t>
      </w:r>
      <w:r w:rsidRPr="0090612B">
        <w:rPr>
          <w:szCs w:val="24"/>
        </w:rPr>
        <w:t>текст</w:t>
      </w:r>
      <w:r w:rsidR="00177F40" w:rsidRPr="0090612B">
        <w:rPr>
          <w:szCs w:val="24"/>
        </w:rPr>
        <w:t xml:space="preserve"> </w:t>
      </w:r>
      <w:r w:rsidRPr="0090612B">
        <w:rPr>
          <w:szCs w:val="24"/>
        </w:rPr>
        <w:t>(художественный</w:t>
      </w:r>
      <w:r w:rsidR="00177F40" w:rsidRPr="0090612B">
        <w:rPr>
          <w:szCs w:val="24"/>
        </w:rPr>
        <w:t xml:space="preserve"> </w:t>
      </w:r>
      <w:r w:rsidRPr="0090612B">
        <w:rPr>
          <w:szCs w:val="24"/>
        </w:rPr>
        <w:t>и</w:t>
      </w:r>
      <w:r w:rsidR="00177F40" w:rsidRPr="0090612B">
        <w:rPr>
          <w:szCs w:val="24"/>
        </w:rPr>
        <w:t xml:space="preserve"> </w:t>
      </w:r>
      <w:r w:rsidRPr="0090612B">
        <w:rPr>
          <w:szCs w:val="24"/>
        </w:rPr>
        <w:t>нехудожественный</w:t>
      </w:r>
      <w:r w:rsidR="00177F40" w:rsidRPr="0090612B">
        <w:rPr>
          <w:szCs w:val="24"/>
        </w:rPr>
        <w:t xml:space="preserve"> </w:t>
      </w:r>
      <w:r w:rsidRPr="0090612B">
        <w:rPr>
          <w:szCs w:val="24"/>
        </w:rPr>
        <w:t>–</w:t>
      </w:r>
      <w:r w:rsidR="00177F40" w:rsidRPr="0090612B">
        <w:rPr>
          <w:szCs w:val="24"/>
        </w:rPr>
        <w:t xml:space="preserve"> </w:t>
      </w:r>
      <w:r w:rsidRPr="0090612B">
        <w:rPr>
          <w:szCs w:val="24"/>
        </w:rPr>
        <w:t>учебный,</w:t>
      </w:r>
      <w:r w:rsidR="00177F40" w:rsidRPr="0090612B">
        <w:rPr>
          <w:szCs w:val="24"/>
        </w:rPr>
        <w:t xml:space="preserve"> </w:t>
      </w:r>
      <w:r w:rsidRPr="0090612B">
        <w:rPr>
          <w:szCs w:val="24"/>
        </w:rPr>
        <w:t>научно-популярный,</w:t>
      </w:r>
      <w:r w:rsidR="00177F40" w:rsidRPr="0090612B">
        <w:rPr>
          <w:szCs w:val="24"/>
        </w:rPr>
        <w:t xml:space="preserve"> </w:t>
      </w:r>
      <w:r w:rsidRPr="0090612B">
        <w:rPr>
          <w:szCs w:val="24"/>
        </w:rPr>
        <w:t>информационный,</w:t>
      </w:r>
      <w:r w:rsidR="00177F40" w:rsidRPr="0090612B">
        <w:rPr>
          <w:szCs w:val="24"/>
        </w:rPr>
        <w:t xml:space="preserve"> </w:t>
      </w:r>
      <w:r w:rsidRPr="0090612B">
        <w:rPr>
          <w:szCs w:val="24"/>
        </w:rPr>
        <w:t>текст</w:t>
      </w:r>
      <w:r w:rsidR="00177F40" w:rsidRPr="0090612B">
        <w:rPr>
          <w:szCs w:val="24"/>
        </w:rPr>
        <w:t xml:space="preserve"> </w:t>
      </w:r>
      <w:proofErr w:type="spellStart"/>
      <w:r w:rsidRPr="0090612B">
        <w:rPr>
          <w:szCs w:val="24"/>
        </w:rPr>
        <w:t>non-fiction</w:t>
      </w:r>
      <w:proofErr w:type="spellEnd"/>
      <w:r w:rsidRPr="0090612B">
        <w:rPr>
          <w:szCs w:val="24"/>
        </w:rPr>
        <w:t>);</w:t>
      </w:r>
    </w:p>
    <w:p w:rsidR="009E2ACD" w:rsidRPr="0090612B" w:rsidRDefault="009E2ACD" w:rsidP="006E14FF">
      <w:pPr>
        <w:pStyle w:val="Abstract"/>
        <w:numPr>
          <w:ilvl w:val="0"/>
          <w:numId w:val="39"/>
        </w:numPr>
        <w:spacing w:line="240" w:lineRule="auto"/>
        <w:ind w:left="0" w:firstLine="567"/>
        <w:rPr>
          <w:szCs w:val="24"/>
        </w:rPr>
      </w:pPr>
      <w:r w:rsidRPr="0090612B">
        <w:rPr>
          <w:szCs w:val="24"/>
        </w:rPr>
        <w:t>критически</w:t>
      </w:r>
      <w:r w:rsidR="00177F40" w:rsidRPr="0090612B">
        <w:rPr>
          <w:szCs w:val="24"/>
        </w:rPr>
        <w:t xml:space="preserve"> </w:t>
      </w:r>
      <w:r w:rsidRPr="0090612B">
        <w:rPr>
          <w:szCs w:val="24"/>
        </w:rPr>
        <w:t>оценивать</w:t>
      </w:r>
      <w:r w:rsidR="00177F40" w:rsidRPr="0090612B">
        <w:rPr>
          <w:szCs w:val="24"/>
        </w:rPr>
        <w:t xml:space="preserve"> </w:t>
      </w:r>
      <w:r w:rsidRPr="0090612B">
        <w:rPr>
          <w:szCs w:val="24"/>
        </w:rPr>
        <w:t>содержание</w:t>
      </w:r>
      <w:r w:rsidR="00177F40" w:rsidRPr="0090612B">
        <w:rPr>
          <w:szCs w:val="24"/>
        </w:rPr>
        <w:t xml:space="preserve"> </w:t>
      </w:r>
      <w:r w:rsidRPr="0090612B">
        <w:rPr>
          <w:szCs w:val="24"/>
        </w:rPr>
        <w:t>и</w:t>
      </w:r>
      <w:r w:rsidR="00177F40" w:rsidRPr="0090612B">
        <w:rPr>
          <w:szCs w:val="24"/>
        </w:rPr>
        <w:t xml:space="preserve"> </w:t>
      </w:r>
      <w:r w:rsidRPr="0090612B">
        <w:rPr>
          <w:szCs w:val="24"/>
        </w:rPr>
        <w:t>форму</w:t>
      </w:r>
      <w:r w:rsidR="00177F40" w:rsidRPr="0090612B">
        <w:rPr>
          <w:szCs w:val="24"/>
        </w:rPr>
        <w:t xml:space="preserve"> </w:t>
      </w:r>
      <w:r w:rsidRPr="0090612B">
        <w:rPr>
          <w:szCs w:val="24"/>
        </w:rPr>
        <w:t>текста.</w:t>
      </w:r>
    </w:p>
    <w:p w:rsidR="009E2ACD" w:rsidRPr="0090612B" w:rsidRDefault="009E2ACD" w:rsidP="006E14FF">
      <w:pPr>
        <w:pStyle w:val="Abstract"/>
        <w:numPr>
          <w:ilvl w:val="0"/>
          <w:numId w:val="39"/>
        </w:numPr>
        <w:spacing w:line="240" w:lineRule="auto"/>
        <w:ind w:left="0" w:firstLine="567"/>
        <w:rPr>
          <w:szCs w:val="24"/>
        </w:rPr>
      </w:pPr>
      <w:r w:rsidRPr="0090612B">
        <w:rPr>
          <w:szCs w:val="24"/>
        </w:rPr>
        <w:t>Формирование</w:t>
      </w:r>
      <w:r w:rsidR="00177F40" w:rsidRPr="0090612B">
        <w:rPr>
          <w:szCs w:val="24"/>
        </w:rPr>
        <w:t xml:space="preserve"> </w:t>
      </w:r>
      <w:r w:rsidRPr="0090612B">
        <w:rPr>
          <w:szCs w:val="24"/>
        </w:rPr>
        <w:t>и</w:t>
      </w:r>
      <w:r w:rsidR="00177F40" w:rsidRPr="0090612B">
        <w:rPr>
          <w:szCs w:val="24"/>
        </w:rPr>
        <w:t xml:space="preserve"> </w:t>
      </w:r>
      <w:r w:rsidRPr="0090612B">
        <w:rPr>
          <w:szCs w:val="24"/>
        </w:rPr>
        <w:t>развитие</w:t>
      </w:r>
      <w:r w:rsidR="00177F40" w:rsidRPr="0090612B">
        <w:rPr>
          <w:szCs w:val="24"/>
        </w:rPr>
        <w:t xml:space="preserve"> </w:t>
      </w:r>
      <w:r w:rsidRPr="0090612B">
        <w:rPr>
          <w:szCs w:val="24"/>
        </w:rPr>
        <w:t>экологического</w:t>
      </w:r>
      <w:r w:rsidR="00177F40" w:rsidRPr="0090612B">
        <w:rPr>
          <w:szCs w:val="24"/>
        </w:rPr>
        <w:t xml:space="preserve"> </w:t>
      </w:r>
      <w:r w:rsidRPr="0090612B">
        <w:rPr>
          <w:szCs w:val="24"/>
        </w:rPr>
        <w:t>мышления,</w:t>
      </w:r>
      <w:r w:rsidR="00177F40" w:rsidRPr="0090612B">
        <w:rPr>
          <w:szCs w:val="24"/>
        </w:rPr>
        <w:t xml:space="preserve"> </w:t>
      </w:r>
      <w:r w:rsidRPr="0090612B">
        <w:rPr>
          <w:szCs w:val="24"/>
        </w:rPr>
        <w:t>умение</w:t>
      </w:r>
      <w:r w:rsidR="00177F40" w:rsidRPr="0090612B">
        <w:rPr>
          <w:szCs w:val="24"/>
        </w:rPr>
        <w:t xml:space="preserve"> </w:t>
      </w:r>
      <w:r w:rsidRPr="0090612B">
        <w:rPr>
          <w:szCs w:val="24"/>
        </w:rPr>
        <w:t>применять</w:t>
      </w:r>
      <w:r w:rsidR="00177F40" w:rsidRPr="0090612B">
        <w:rPr>
          <w:szCs w:val="24"/>
        </w:rPr>
        <w:t xml:space="preserve"> </w:t>
      </w:r>
      <w:r w:rsidRPr="0090612B">
        <w:rPr>
          <w:szCs w:val="24"/>
        </w:rPr>
        <w:t>его</w:t>
      </w:r>
      <w:r w:rsidR="00177F40" w:rsidRPr="0090612B">
        <w:rPr>
          <w:szCs w:val="24"/>
        </w:rPr>
        <w:t xml:space="preserve"> </w:t>
      </w:r>
      <w:r w:rsidRPr="0090612B">
        <w:rPr>
          <w:szCs w:val="24"/>
        </w:rPr>
        <w:t>в</w:t>
      </w:r>
      <w:r w:rsidR="00177F40" w:rsidRPr="0090612B">
        <w:rPr>
          <w:szCs w:val="24"/>
        </w:rPr>
        <w:t xml:space="preserve"> </w:t>
      </w:r>
      <w:r w:rsidRPr="0090612B">
        <w:rPr>
          <w:szCs w:val="24"/>
        </w:rPr>
        <w:t>познавательной,</w:t>
      </w:r>
      <w:r w:rsidR="00177F40" w:rsidRPr="0090612B">
        <w:rPr>
          <w:szCs w:val="24"/>
        </w:rPr>
        <w:t xml:space="preserve"> </w:t>
      </w:r>
      <w:r w:rsidRPr="0090612B">
        <w:rPr>
          <w:szCs w:val="24"/>
        </w:rPr>
        <w:t>коммуникативной,</w:t>
      </w:r>
      <w:r w:rsidR="00177F40" w:rsidRPr="0090612B">
        <w:rPr>
          <w:szCs w:val="24"/>
        </w:rPr>
        <w:t xml:space="preserve"> </w:t>
      </w:r>
      <w:r w:rsidRPr="0090612B">
        <w:rPr>
          <w:szCs w:val="24"/>
        </w:rPr>
        <w:t>социальной</w:t>
      </w:r>
      <w:r w:rsidR="00177F40" w:rsidRPr="0090612B">
        <w:rPr>
          <w:szCs w:val="24"/>
        </w:rPr>
        <w:t xml:space="preserve"> </w:t>
      </w:r>
      <w:r w:rsidRPr="0090612B">
        <w:rPr>
          <w:szCs w:val="24"/>
        </w:rPr>
        <w:t>практике</w:t>
      </w:r>
      <w:r w:rsidR="00177F40" w:rsidRPr="0090612B">
        <w:rPr>
          <w:szCs w:val="24"/>
        </w:rPr>
        <w:t xml:space="preserve"> </w:t>
      </w:r>
      <w:r w:rsidRPr="0090612B">
        <w:rPr>
          <w:szCs w:val="24"/>
        </w:rPr>
        <w:t>и</w:t>
      </w:r>
      <w:r w:rsidR="00177F40" w:rsidRPr="0090612B">
        <w:rPr>
          <w:szCs w:val="24"/>
        </w:rPr>
        <w:t xml:space="preserve"> </w:t>
      </w:r>
      <w:r w:rsidRPr="0090612B">
        <w:rPr>
          <w:szCs w:val="24"/>
        </w:rPr>
        <w:t>профессиональной</w:t>
      </w:r>
      <w:r w:rsidR="00177F40" w:rsidRPr="0090612B">
        <w:rPr>
          <w:szCs w:val="24"/>
        </w:rPr>
        <w:t xml:space="preserve"> </w:t>
      </w:r>
      <w:r w:rsidRPr="0090612B">
        <w:rPr>
          <w:szCs w:val="24"/>
        </w:rPr>
        <w:t>ориентации.</w:t>
      </w:r>
      <w:r w:rsidR="00177F40" w:rsidRPr="0090612B">
        <w:rPr>
          <w:szCs w:val="24"/>
        </w:rPr>
        <w:t xml:space="preserve"> </w:t>
      </w:r>
      <w:r w:rsidRPr="0090612B">
        <w:rPr>
          <w:szCs w:val="24"/>
        </w:rPr>
        <w:t>Обучающийся</w:t>
      </w:r>
      <w:r w:rsidR="00177F40" w:rsidRPr="0090612B">
        <w:rPr>
          <w:szCs w:val="24"/>
        </w:rPr>
        <w:t xml:space="preserve"> </w:t>
      </w:r>
      <w:r w:rsidRPr="0090612B">
        <w:rPr>
          <w:szCs w:val="24"/>
        </w:rPr>
        <w:t>сможет:</w:t>
      </w:r>
    </w:p>
    <w:p w:rsidR="009E2ACD" w:rsidRPr="0090612B" w:rsidRDefault="009E2ACD" w:rsidP="006E14FF">
      <w:pPr>
        <w:pStyle w:val="Abstract"/>
        <w:numPr>
          <w:ilvl w:val="0"/>
          <w:numId w:val="39"/>
        </w:numPr>
        <w:spacing w:line="240" w:lineRule="auto"/>
        <w:ind w:left="0" w:firstLine="567"/>
        <w:rPr>
          <w:szCs w:val="24"/>
        </w:rPr>
      </w:pPr>
      <w:r w:rsidRPr="0090612B">
        <w:rPr>
          <w:szCs w:val="24"/>
        </w:rPr>
        <w:t>определять</w:t>
      </w:r>
      <w:r w:rsidR="00177F40" w:rsidRPr="0090612B">
        <w:rPr>
          <w:szCs w:val="24"/>
        </w:rPr>
        <w:t xml:space="preserve"> </w:t>
      </w:r>
      <w:r w:rsidRPr="0090612B">
        <w:rPr>
          <w:szCs w:val="24"/>
        </w:rPr>
        <w:t>свое</w:t>
      </w:r>
      <w:r w:rsidR="00177F40" w:rsidRPr="0090612B">
        <w:rPr>
          <w:szCs w:val="24"/>
        </w:rPr>
        <w:t xml:space="preserve"> </w:t>
      </w:r>
      <w:r w:rsidRPr="0090612B">
        <w:rPr>
          <w:szCs w:val="24"/>
        </w:rPr>
        <w:t>отношение</w:t>
      </w:r>
      <w:r w:rsidR="00177F40" w:rsidRPr="0090612B">
        <w:rPr>
          <w:szCs w:val="24"/>
        </w:rPr>
        <w:t xml:space="preserve"> </w:t>
      </w:r>
      <w:r w:rsidRPr="0090612B">
        <w:rPr>
          <w:szCs w:val="24"/>
        </w:rPr>
        <w:t>к</w:t>
      </w:r>
      <w:r w:rsidR="00177F40" w:rsidRPr="0090612B">
        <w:rPr>
          <w:szCs w:val="24"/>
        </w:rPr>
        <w:t xml:space="preserve"> </w:t>
      </w:r>
      <w:r w:rsidRPr="0090612B">
        <w:rPr>
          <w:szCs w:val="24"/>
        </w:rPr>
        <w:t>природной</w:t>
      </w:r>
      <w:r w:rsidR="00177F40" w:rsidRPr="0090612B">
        <w:rPr>
          <w:szCs w:val="24"/>
        </w:rPr>
        <w:t xml:space="preserve"> </w:t>
      </w:r>
      <w:r w:rsidRPr="0090612B">
        <w:rPr>
          <w:szCs w:val="24"/>
        </w:rPr>
        <w:t>среде;</w:t>
      </w:r>
    </w:p>
    <w:p w:rsidR="009E2ACD" w:rsidRPr="0090612B" w:rsidRDefault="009E2ACD" w:rsidP="006E14FF">
      <w:pPr>
        <w:pStyle w:val="Abstract"/>
        <w:numPr>
          <w:ilvl w:val="0"/>
          <w:numId w:val="39"/>
        </w:numPr>
        <w:spacing w:line="240" w:lineRule="auto"/>
        <w:ind w:left="0" w:firstLine="567"/>
        <w:rPr>
          <w:szCs w:val="24"/>
        </w:rPr>
      </w:pPr>
      <w:r w:rsidRPr="0090612B">
        <w:rPr>
          <w:szCs w:val="24"/>
        </w:rPr>
        <w:t>анализировать</w:t>
      </w:r>
      <w:r w:rsidR="00177F40" w:rsidRPr="0090612B">
        <w:rPr>
          <w:szCs w:val="24"/>
        </w:rPr>
        <w:t xml:space="preserve"> </w:t>
      </w:r>
      <w:r w:rsidRPr="0090612B">
        <w:rPr>
          <w:szCs w:val="24"/>
        </w:rPr>
        <w:t>влияние</w:t>
      </w:r>
      <w:r w:rsidR="00177F40" w:rsidRPr="0090612B">
        <w:rPr>
          <w:szCs w:val="24"/>
        </w:rPr>
        <w:t xml:space="preserve"> </w:t>
      </w:r>
      <w:r w:rsidRPr="0090612B">
        <w:rPr>
          <w:szCs w:val="24"/>
        </w:rPr>
        <w:t>экологических</w:t>
      </w:r>
      <w:r w:rsidR="00177F40" w:rsidRPr="0090612B">
        <w:rPr>
          <w:szCs w:val="24"/>
        </w:rPr>
        <w:t xml:space="preserve"> </w:t>
      </w:r>
      <w:r w:rsidRPr="0090612B">
        <w:rPr>
          <w:szCs w:val="24"/>
        </w:rPr>
        <w:t>факторов</w:t>
      </w:r>
      <w:r w:rsidR="00177F40" w:rsidRPr="0090612B">
        <w:rPr>
          <w:szCs w:val="24"/>
        </w:rPr>
        <w:t xml:space="preserve"> </w:t>
      </w:r>
      <w:r w:rsidRPr="0090612B">
        <w:rPr>
          <w:szCs w:val="24"/>
        </w:rPr>
        <w:t>на</w:t>
      </w:r>
      <w:r w:rsidR="00177F40" w:rsidRPr="0090612B">
        <w:rPr>
          <w:szCs w:val="24"/>
        </w:rPr>
        <w:t xml:space="preserve"> </w:t>
      </w:r>
      <w:r w:rsidRPr="0090612B">
        <w:rPr>
          <w:szCs w:val="24"/>
        </w:rPr>
        <w:t>среду</w:t>
      </w:r>
      <w:r w:rsidR="00177F40" w:rsidRPr="0090612B">
        <w:rPr>
          <w:szCs w:val="24"/>
        </w:rPr>
        <w:t xml:space="preserve"> </w:t>
      </w:r>
      <w:r w:rsidRPr="0090612B">
        <w:rPr>
          <w:szCs w:val="24"/>
        </w:rPr>
        <w:t>обитания</w:t>
      </w:r>
      <w:r w:rsidR="00177F40" w:rsidRPr="0090612B">
        <w:rPr>
          <w:szCs w:val="24"/>
        </w:rPr>
        <w:t xml:space="preserve"> </w:t>
      </w:r>
      <w:r w:rsidRPr="0090612B">
        <w:rPr>
          <w:szCs w:val="24"/>
        </w:rPr>
        <w:t>живых</w:t>
      </w:r>
      <w:r w:rsidR="00177F40" w:rsidRPr="0090612B">
        <w:rPr>
          <w:szCs w:val="24"/>
        </w:rPr>
        <w:t xml:space="preserve"> </w:t>
      </w:r>
      <w:r w:rsidRPr="0090612B">
        <w:rPr>
          <w:szCs w:val="24"/>
        </w:rPr>
        <w:t>организмов;</w:t>
      </w:r>
    </w:p>
    <w:p w:rsidR="009E2ACD" w:rsidRPr="0090612B" w:rsidRDefault="009E2ACD" w:rsidP="006E14FF">
      <w:pPr>
        <w:pStyle w:val="Abstract"/>
        <w:numPr>
          <w:ilvl w:val="0"/>
          <w:numId w:val="39"/>
        </w:numPr>
        <w:spacing w:line="240" w:lineRule="auto"/>
        <w:ind w:left="0" w:firstLine="567"/>
        <w:rPr>
          <w:szCs w:val="24"/>
        </w:rPr>
      </w:pPr>
      <w:r w:rsidRPr="0090612B">
        <w:rPr>
          <w:szCs w:val="24"/>
        </w:rPr>
        <w:t>проводить</w:t>
      </w:r>
      <w:r w:rsidR="00177F40" w:rsidRPr="0090612B">
        <w:rPr>
          <w:szCs w:val="24"/>
        </w:rPr>
        <w:t xml:space="preserve"> </w:t>
      </w:r>
      <w:r w:rsidRPr="0090612B">
        <w:rPr>
          <w:szCs w:val="24"/>
        </w:rPr>
        <w:t>причинный</w:t>
      </w:r>
      <w:r w:rsidR="00177F40" w:rsidRPr="0090612B">
        <w:rPr>
          <w:szCs w:val="24"/>
        </w:rPr>
        <w:t xml:space="preserve"> </w:t>
      </w:r>
      <w:r w:rsidRPr="0090612B">
        <w:rPr>
          <w:szCs w:val="24"/>
        </w:rPr>
        <w:t>и</w:t>
      </w:r>
      <w:r w:rsidR="00177F40" w:rsidRPr="0090612B">
        <w:rPr>
          <w:szCs w:val="24"/>
        </w:rPr>
        <w:t xml:space="preserve"> </w:t>
      </w:r>
      <w:r w:rsidRPr="0090612B">
        <w:rPr>
          <w:szCs w:val="24"/>
        </w:rPr>
        <w:t>вероятностный</w:t>
      </w:r>
      <w:r w:rsidR="00177F40" w:rsidRPr="0090612B">
        <w:rPr>
          <w:szCs w:val="24"/>
        </w:rPr>
        <w:t xml:space="preserve"> </w:t>
      </w:r>
      <w:r w:rsidRPr="0090612B">
        <w:rPr>
          <w:szCs w:val="24"/>
        </w:rPr>
        <w:t>анализ</w:t>
      </w:r>
      <w:r w:rsidR="00177F40" w:rsidRPr="0090612B">
        <w:rPr>
          <w:szCs w:val="24"/>
        </w:rPr>
        <w:t xml:space="preserve"> </w:t>
      </w:r>
      <w:r w:rsidRPr="0090612B">
        <w:rPr>
          <w:szCs w:val="24"/>
        </w:rPr>
        <w:t>экологических</w:t>
      </w:r>
      <w:r w:rsidR="00177F40" w:rsidRPr="0090612B">
        <w:rPr>
          <w:szCs w:val="24"/>
        </w:rPr>
        <w:t xml:space="preserve"> </w:t>
      </w:r>
      <w:r w:rsidRPr="0090612B">
        <w:rPr>
          <w:szCs w:val="24"/>
        </w:rPr>
        <w:t>ситуаций;</w:t>
      </w:r>
    </w:p>
    <w:p w:rsidR="009E2ACD" w:rsidRPr="0090612B" w:rsidRDefault="009E2ACD" w:rsidP="006E14FF">
      <w:pPr>
        <w:pStyle w:val="Abstract"/>
        <w:numPr>
          <w:ilvl w:val="0"/>
          <w:numId w:val="39"/>
        </w:numPr>
        <w:spacing w:line="240" w:lineRule="auto"/>
        <w:ind w:left="0" w:firstLine="567"/>
        <w:rPr>
          <w:szCs w:val="24"/>
        </w:rPr>
      </w:pPr>
      <w:r w:rsidRPr="0090612B">
        <w:rPr>
          <w:szCs w:val="24"/>
        </w:rPr>
        <w:t>прогнозировать</w:t>
      </w:r>
      <w:r w:rsidR="00177F40" w:rsidRPr="0090612B">
        <w:rPr>
          <w:szCs w:val="24"/>
        </w:rPr>
        <w:t xml:space="preserve"> </w:t>
      </w:r>
      <w:r w:rsidRPr="0090612B">
        <w:rPr>
          <w:szCs w:val="24"/>
        </w:rPr>
        <w:t>изменения</w:t>
      </w:r>
      <w:r w:rsidR="00177F40" w:rsidRPr="0090612B">
        <w:rPr>
          <w:szCs w:val="24"/>
        </w:rPr>
        <w:t xml:space="preserve"> </w:t>
      </w:r>
      <w:r w:rsidRPr="0090612B">
        <w:rPr>
          <w:szCs w:val="24"/>
        </w:rPr>
        <w:t>ситуации</w:t>
      </w:r>
      <w:r w:rsidR="00177F40" w:rsidRPr="0090612B">
        <w:rPr>
          <w:szCs w:val="24"/>
        </w:rPr>
        <w:t xml:space="preserve"> </w:t>
      </w:r>
      <w:r w:rsidRPr="0090612B">
        <w:rPr>
          <w:szCs w:val="24"/>
        </w:rPr>
        <w:t>при</w:t>
      </w:r>
      <w:r w:rsidR="00177F40" w:rsidRPr="0090612B">
        <w:rPr>
          <w:szCs w:val="24"/>
        </w:rPr>
        <w:t xml:space="preserve"> </w:t>
      </w:r>
      <w:r w:rsidRPr="0090612B">
        <w:rPr>
          <w:szCs w:val="24"/>
        </w:rPr>
        <w:t>смене</w:t>
      </w:r>
      <w:r w:rsidR="00177F40" w:rsidRPr="0090612B">
        <w:rPr>
          <w:szCs w:val="24"/>
        </w:rPr>
        <w:t xml:space="preserve"> </w:t>
      </w:r>
      <w:r w:rsidRPr="0090612B">
        <w:rPr>
          <w:szCs w:val="24"/>
        </w:rPr>
        <w:t>действия</w:t>
      </w:r>
      <w:r w:rsidR="00177F40" w:rsidRPr="0090612B">
        <w:rPr>
          <w:szCs w:val="24"/>
        </w:rPr>
        <w:t xml:space="preserve"> </w:t>
      </w:r>
      <w:r w:rsidRPr="0090612B">
        <w:rPr>
          <w:szCs w:val="24"/>
        </w:rPr>
        <w:t>одного</w:t>
      </w:r>
      <w:r w:rsidR="00177F40" w:rsidRPr="0090612B">
        <w:rPr>
          <w:szCs w:val="24"/>
        </w:rPr>
        <w:t xml:space="preserve"> </w:t>
      </w:r>
      <w:r w:rsidRPr="0090612B">
        <w:rPr>
          <w:szCs w:val="24"/>
        </w:rPr>
        <w:t>фактора</w:t>
      </w:r>
      <w:r w:rsidR="00177F40" w:rsidRPr="0090612B">
        <w:rPr>
          <w:szCs w:val="24"/>
        </w:rPr>
        <w:t xml:space="preserve"> </w:t>
      </w:r>
      <w:r w:rsidRPr="0090612B">
        <w:rPr>
          <w:szCs w:val="24"/>
        </w:rPr>
        <w:t>на</w:t>
      </w:r>
      <w:r w:rsidR="00177F40" w:rsidRPr="0090612B">
        <w:rPr>
          <w:szCs w:val="24"/>
        </w:rPr>
        <w:t xml:space="preserve"> </w:t>
      </w:r>
      <w:r w:rsidRPr="0090612B">
        <w:rPr>
          <w:szCs w:val="24"/>
        </w:rPr>
        <w:t>действие</w:t>
      </w:r>
      <w:r w:rsidR="00177F40" w:rsidRPr="0090612B">
        <w:rPr>
          <w:szCs w:val="24"/>
        </w:rPr>
        <w:t xml:space="preserve"> </w:t>
      </w:r>
      <w:r w:rsidRPr="0090612B">
        <w:rPr>
          <w:szCs w:val="24"/>
        </w:rPr>
        <w:t>другого</w:t>
      </w:r>
      <w:r w:rsidR="00177F40" w:rsidRPr="0090612B">
        <w:rPr>
          <w:szCs w:val="24"/>
        </w:rPr>
        <w:t xml:space="preserve"> </w:t>
      </w:r>
      <w:r w:rsidRPr="0090612B">
        <w:rPr>
          <w:szCs w:val="24"/>
        </w:rPr>
        <w:t>фактора;</w:t>
      </w:r>
    </w:p>
    <w:p w:rsidR="009E2ACD" w:rsidRPr="0090612B" w:rsidRDefault="009E2ACD" w:rsidP="006E14FF">
      <w:pPr>
        <w:pStyle w:val="Abstract"/>
        <w:numPr>
          <w:ilvl w:val="0"/>
          <w:numId w:val="39"/>
        </w:numPr>
        <w:spacing w:line="240" w:lineRule="auto"/>
        <w:ind w:left="0" w:firstLine="567"/>
        <w:rPr>
          <w:szCs w:val="24"/>
        </w:rPr>
      </w:pPr>
      <w:r w:rsidRPr="0090612B">
        <w:rPr>
          <w:szCs w:val="24"/>
        </w:rPr>
        <w:t>распространять</w:t>
      </w:r>
      <w:r w:rsidR="00177F40" w:rsidRPr="0090612B">
        <w:rPr>
          <w:szCs w:val="24"/>
        </w:rPr>
        <w:t xml:space="preserve"> </w:t>
      </w:r>
      <w:r w:rsidRPr="0090612B">
        <w:rPr>
          <w:szCs w:val="24"/>
        </w:rPr>
        <w:t>экологические</w:t>
      </w:r>
      <w:r w:rsidR="00177F40" w:rsidRPr="0090612B">
        <w:rPr>
          <w:szCs w:val="24"/>
        </w:rPr>
        <w:t xml:space="preserve"> </w:t>
      </w:r>
      <w:r w:rsidRPr="0090612B">
        <w:rPr>
          <w:szCs w:val="24"/>
        </w:rPr>
        <w:t>знания</w:t>
      </w:r>
      <w:r w:rsidR="00177F40" w:rsidRPr="0090612B">
        <w:rPr>
          <w:szCs w:val="24"/>
        </w:rPr>
        <w:t xml:space="preserve"> </w:t>
      </w:r>
      <w:r w:rsidRPr="0090612B">
        <w:rPr>
          <w:szCs w:val="24"/>
        </w:rPr>
        <w:t>и</w:t>
      </w:r>
      <w:r w:rsidR="00177F40" w:rsidRPr="0090612B">
        <w:rPr>
          <w:szCs w:val="24"/>
        </w:rPr>
        <w:t xml:space="preserve"> </w:t>
      </w:r>
      <w:r w:rsidRPr="0090612B">
        <w:rPr>
          <w:szCs w:val="24"/>
        </w:rPr>
        <w:t>участвовать</w:t>
      </w:r>
      <w:r w:rsidR="00177F40" w:rsidRPr="0090612B">
        <w:rPr>
          <w:szCs w:val="24"/>
        </w:rPr>
        <w:t xml:space="preserve"> </w:t>
      </w:r>
      <w:r w:rsidRPr="0090612B">
        <w:rPr>
          <w:szCs w:val="24"/>
        </w:rPr>
        <w:t>в</w:t>
      </w:r>
      <w:r w:rsidR="00177F40" w:rsidRPr="0090612B">
        <w:rPr>
          <w:szCs w:val="24"/>
        </w:rPr>
        <w:t xml:space="preserve"> </w:t>
      </w:r>
      <w:r w:rsidRPr="0090612B">
        <w:rPr>
          <w:szCs w:val="24"/>
        </w:rPr>
        <w:t>практических</w:t>
      </w:r>
      <w:r w:rsidR="00177F40" w:rsidRPr="0090612B">
        <w:rPr>
          <w:szCs w:val="24"/>
        </w:rPr>
        <w:t xml:space="preserve"> </w:t>
      </w:r>
      <w:r w:rsidRPr="0090612B">
        <w:rPr>
          <w:szCs w:val="24"/>
        </w:rPr>
        <w:t>делах</w:t>
      </w:r>
      <w:r w:rsidR="00177F40" w:rsidRPr="0090612B">
        <w:rPr>
          <w:szCs w:val="24"/>
        </w:rPr>
        <w:t xml:space="preserve"> </w:t>
      </w:r>
      <w:r w:rsidRPr="0090612B">
        <w:rPr>
          <w:szCs w:val="24"/>
        </w:rPr>
        <w:t>по</w:t>
      </w:r>
      <w:r w:rsidR="00177F40" w:rsidRPr="0090612B">
        <w:rPr>
          <w:szCs w:val="24"/>
        </w:rPr>
        <w:t xml:space="preserve"> </w:t>
      </w:r>
      <w:r w:rsidRPr="0090612B">
        <w:rPr>
          <w:szCs w:val="24"/>
        </w:rPr>
        <w:t>защите</w:t>
      </w:r>
      <w:r w:rsidR="00177F40" w:rsidRPr="0090612B">
        <w:rPr>
          <w:szCs w:val="24"/>
        </w:rPr>
        <w:t xml:space="preserve"> </w:t>
      </w:r>
      <w:r w:rsidRPr="0090612B">
        <w:rPr>
          <w:szCs w:val="24"/>
        </w:rPr>
        <w:t>окружающей</w:t>
      </w:r>
      <w:r w:rsidR="00177F40" w:rsidRPr="0090612B">
        <w:rPr>
          <w:szCs w:val="24"/>
        </w:rPr>
        <w:t xml:space="preserve"> </w:t>
      </w:r>
      <w:r w:rsidRPr="0090612B">
        <w:rPr>
          <w:szCs w:val="24"/>
        </w:rPr>
        <w:t>среды;</w:t>
      </w:r>
    </w:p>
    <w:p w:rsidR="009E2ACD" w:rsidRPr="0090612B" w:rsidRDefault="009E2ACD" w:rsidP="006E14FF">
      <w:pPr>
        <w:pStyle w:val="Abstract"/>
        <w:numPr>
          <w:ilvl w:val="0"/>
          <w:numId w:val="39"/>
        </w:numPr>
        <w:spacing w:line="240" w:lineRule="auto"/>
        <w:ind w:left="0" w:firstLine="567"/>
        <w:rPr>
          <w:szCs w:val="24"/>
        </w:rPr>
      </w:pPr>
      <w:r w:rsidRPr="0090612B">
        <w:rPr>
          <w:szCs w:val="24"/>
        </w:rPr>
        <w:t>выражать</w:t>
      </w:r>
      <w:r w:rsidR="00177F40" w:rsidRPr="0090612B">
        <w:rPr>
          <w:szCs w:val="24"/>
        </w:rPr>
        <w:t xml:space="preserve"> </w:t>
      </w:r>
      <w:r w:rsidRPr="0090612B">
        <w:rPr>
          <w:szCs w:val="24"/>
        </w:rPr>
        <w:t>свое</w:t>
      </w:r>
      <w:r w:rsidR="00177F40" w:rsidRPr="0090612B">
        <w:rPr>
          <w:szCs w:val="24"/>
        </w:rPr>
        <w:t xml:space="preserve"> </w:t>
      </w:r>
      <w:r w:rsidRPr="0090612B">
        <w:rPr>
          <w:szCs w:val="24"/>
        </w:rPr>
        <w:t>отношение</w:t>
      </w:r>
      <w:r w:rsidR="00177F40" w:rsidRPr="0090612B">
        <w:rPr>
          <w:szCs w:val="24"/>
        </w:rPr>
        <w:t xml:space="preserve"> </w:t>
      </w:r>
      <w:r w:rsidRPr="0090612B">
        <w:rPr>
          <w:szCs w:val="24"/>
        </w:rPr>
        <w:t>к</w:t>
      </w:r>
      <w:r w:rsidR="00177F40" w:rsidRPr="0090612B">
        <w:rPr>
          <w:szCs w:val="24"/>
        </w:rPr>
        <w:t xml:space="preserve"> </w:t>
      </w:r>
      <w:r w:rsidRPr="0090612B">
        <w:rPr>
          <w:szCs w:val="24"/>
        </w:rPr>
        <w:t>природе</w:t>
      </w:r>
      <w:r w:rsidR="00177F40" w:rsidRPr="0090612B">
        <w:rPr>
          <w:szCs w:val="24"/>
        </w:rPr>
        <w:t xml:space="preserve"> </w:t>
      </w:r>
      <w:r w:rsidRPr="0090612B">
        <w:rPr>
          <w:szCs w:val="24"/>
        </w:rPr>
        <w:t>через</w:t>
      </w:r>
      <w:r w:rsidR="00177F40" w:rsidRPr="0090612B">
        <w:rPr>
          <w:szCs w:val="24"/>
        </w:rPr>
        <w:t xml:space="preserve"> </w:t>
      </w:r>
      <w:r w:rsidRPr="0090612B">
        <w:rPr>
          <w:szCs w:val="24"/>
        </w:rPr>
        <w:t>рисунки,</w:t>
      </w:r>
      <w:r w:rsidR="00177F40" w:rsidRPr="0090612B">
        <w:rPr>
          <w:szCs w:val="24"/>
        </w:rPr>
        <w:t xml:space="preserve"> </w:t>
      </w:r>
      <w:r w:rsidRPr="0090612B">
        <w:rPr>
          <w:szCs w:val="24"/>
        </w:rPr>
        <w:t>сочинения,</w:t>
      </w:r>
      <w:r w:rsidR="00177F40" w:rsidRPr="0090612B">
        <w:rPr>
          <w:szCs w:val="24"/>
        </w:rPr>
        <w:t xml:space="preserve"> </w:t>
      </w:r>
      <w:r w:rsidRPr="0090612B">
        <w:rPr>
          <w:szCs w:val="24"/>
        </w:rPr>
        <w:t>модели,</w:t>
      </w:r>
      <w:r w:rsidR="00177F40" w:rsidRPr="0090612B">
        <w:rPr>
          <w:szCs w:val="24"/>
        </w:rPr>
        <w:t xml:space="preserve"> </w:t>
      </w:r>
      <w:r w:rsidRPr="0090612B">
        <w:rPr>
          <w:szCs w:val="24"/>
        </w:rPr>
        <w:t>проектные</w:t>
      </w:r>
      <w:r w:rsidR="00177F40" w:rsidRPr="0090612B">
        <w:rPr>
          <w:szCs w:val="24"/>
        </w:rPr>
        <w:t xml:space="preserve"> </w:t>
      </w:r>
      <w:r w:rsidRPr="0090612B">
        <w:rPr>
          <w:szCs w:val="24"/>
        </w:rPr>
        <w:t>работы.</w:t>
      </w:r>
    </w:p>
    <w:p w:rsidR="009E2ACD" w:rsidRPr="0090612B" w:rsidRDefault="00AB545A" w:rsidP="00AB545A">
      <w:pPr>
        <w:pStyle w:val="Abstract"/>
        <w:numPr>
          <w:ilvl w:val="0"/>
          <w:numId w:val="39"/>
        </w:numPr>
        <w:spacing w:line="240" w:lineRule="auto"/>
        <w:ind w:left="567" w:firstLine="0"/>
        <w:rPr>
          <w:szCs w:val="24"/>
        </w:rPr>
      </w:pPr>
      <w:r>
        <w:rPr>
          <w:szCs w:val="24"/>
        </w:rPr>
        <w:t>р</w:t>
      </w:r>
      <w:r w:rsidR="009E2ACD" w:rsidRPr="0090612B">
        <w:rPr>
          <w:szCs w:val="24"/>
        </w:rPr>
        <w:t>азвитие</w:t>
      </w:r>
      <w:r w:rsidR="00177F40" w:rsidRPr="0090612B">
        <w:rPr>
          <w:szCs w:val="24"/>
        </w:rPr>
        <w:t xml:space="preserve"> </w:t>
      </w:r>
      <w:r w:rsidR="009E2ACD" w:rsidRPr="0090612B">
        <w:rPr>
          <w:szCs w:val="24"/>
        </w:rPr>
        <w:t>мотивации</w:t>
      </w:r>
      <w:r w:rsidR="00177F40" w:rsidRPr="0090612B">
        <w:rPr>
          <w:szCs w:val="24"/>
        </w:rPr>
        <w:t xml:space="preserve"> </w:t>
      </w:r>
      <w:r w:rsidR="009E2ACD" w:rsidRPr="0090612B">
        <w:rPr>
          <w:szCs w:val="24"/>
        </w:rPr>
        <w:t>к</w:t>
      </w:r>
      <w:r w:rsidR="00177F40" w:rsidRPr="0090612B">
        <w:rPr>
          <w:szCs w:val="24"/>
        </w:rPr>
        <w:t xml:space="preserve"> </w:t>
      </w:r>
      <w:r w:rsidR="009E2ACD" w:rsidRPr="0090612B">
        <w:rPr>
          <w:szCs w:val="24"/>
        </w:rPr>
        <w:t>овладению</w:t>
      </w:r>
      <w:r w:rsidR="00177F40" w:rsidRPr="0090612B">
        <w:rPr>
          <w:szCs w:val="24"/>
        </w:rPr>
        <w:t xml:space="preserve"> </w:t>
      </w:r>
      <w:r w:rsidR="009E2ACD" w:rsidRPr="0090612B">
        <w:rPr>
          <w:szCs w:val="24"/>
        </w:rPr>
        <w:t>культурой</w:t>
      </w:r>
      <w:r w:rsidR="00177F40" w:rsidRPr="0090612B">
        <w:rPr>
          <w:szCs w:val="24"/>
        </w:rPr>
        <w:t xml:space="preserve"> </w:t>
      </w:r>
      <w:r w:rsidR="009E2ACD" w:rsidRPr="0090612B">
        <w:rPr>
          <w:szCs w:val="24"/>
        </w:rPr>
        <w:t>активного</w:t>
      </w:r>
      <w:r w:rsidR="00177F40" w:rsidRPr="0090612B">
        <w:rPr>
          <w:szCs w:val="24"/>
        </w:rPr>
        <w:t xml:space="preserve"> </w:t>
      </w:r>
      <w:r w:rsidR="009E2ACD" w:rsidRPr="0090612B">
        <w:rPr>
          <w:szCs w:val="24"/>
        </w:rPr>
        <w:t>использования</w:t>
      </w:r>
      <w:r w:rsidR="00177F40" w:rsidRPr="0090612B">
        <w:rPr>
          <w:szCs w:val="24"/>
        </w:rPr>
        <w:t xml:space="preserve"> </w:t>
      </w:r>
      <w:r w:rsidR="009E2ACD" w:rsidRPr="0090612B">
        <w:rPr>
          <w:szCs w:val="24"/>
        </w:rPr>
        <w:t>словарей</w:t>
      </w:r>
      <w:r w:rsidR="00177F40" w:rsidRPr="0090612B">
        <w:rPr>
          <w:szCs w:val="24"/>
        </w:rPr>
        <w:t xml:space="preserve"> </w:t>
      </w:r>
      <w:r w:rsidR="009E2ACD" w:rsidRPr="0090612B">
        <w:rPr>
          <w:szCs w:val="24"/>
        </w:rPr>
        <w:t>и</w:t>
      </w:r>
      <w:r w:rsidR="00177F40" w:rsidRPr="0090612B">
        <w:rPr>
          <w:szCs w:val="24"/>
        </w:rPr>
        <w:t xml:space="preserve"> </w:t>
      </w:r>
      <w:r w:rsidR="009E2ACD" w:rsidRPr="0090612B">
        <w:rPr>
          <w:szCs w:val="24"/>
        </w:rPr>
        <w:t>других</w:t>
      </w:r>
      <w:r w:rsidR="00177F40" w:rsidRPr="0090612B">
        <w:rPr>
          <w:szCs w:val="24"/>
        </w:rPr>
        <w:t xml:space="preserve"> </w:t>
      </w:r>
      <w:r w:rsidR="009E2ACD" w:rsidRPr="0090612B">
        <w:rPr>
          <w:szCs w:val="24"/>
        </w:rPr>
        <w:t>поисковых</w:t>
      </w:r>
      <w:r w:rsidR="00177F40" w:rsidRPr="0090612B">
        <w:rPr>
          <w:szCs w:val="24"/>
        </w:rPr>
        <w:t xml:space="preserve"> </w:t>
      </w:r>
      <w:r w:rsidR="009E2ACD" w:rsidRPr="0090612B">
        <w:rPr>
          <w:szCs w:val="24"/>
        </w:rPr>
        <w:t>систем.</w:t>
      </w:r>
      <w:r w:rsidR="00177F40" w:rsidRPr="0090612B">
        <w:rPr>
          <w:szCs w:val="24"/>
        </w:rPr>
        <w:t xml:space="preserve"> </w:t>
      </w:r>
      <w:r w:rsidR="009E2ACD" w:rsidRPr="0090612B">
        <w:rPr>
          <w:szCs w:val="24"/>
        </w:rPr>
        <w:t>Обучающийся</w:t>
      </w:r>
      <w:r w:rsidR="00177F40" w:rsidRPr="0090612B">
        <w:rPr>
          <w:szCs w:val="24"/>
        </w:rPr>
        <w:t xml:space="preserve"> </w:t>
      </w:r>
      <w:r w:rsidR="009E2ACD" w:rsidRPr="0090612B">
        <w:rPr>
          <w:szCs w:val="24"/>
        </w:rPr>
        <w:t>сможет:</w:t>
      </w:r>
    </w:p>
    <w:p w:rsidR="009E2ACD" w:rsidRPr="0090612B" w:rsidRDefault="009E2ACD" w:rsidP="006E14FF">
      <w:pPr>
        <w:pStyle w:val="Abstract"/>
        <w:numPr>
          <w:ilvl w:val="0"/>
          <w:numId w:val="40"/>
        </w:numPr>
        <w:spacing w:line="240" w:lineRule="auto"/>
        <w:ind w:left="0" w:firstLine="567"/>
        <w:rPr>
          <w:szCs w:val="24"/>
        </w:rPr>
      </w:pPr>
      <w:r w:rsidRPr="0090612B">
        <w:rPr>
          <w:szCs w:val="24"/>
        </w:rPr>
        <w:t>определять</w:t>
      </w:r>
      <w:r w:rsidR="00177F40" w:rsidRPr="0090612B">
        <w:rPr>
          <w:szCs w:val="24"/>
        </w:rPr>
        <w:t xml:space="preserve"> </w:t>
      </w:r>
      <w:r w:rsidRPr="0090612B">
        <w:rPr>
          <w:szCs w:val="24"/>
        </w:rPr>
        <w:t>необходимые</w:t>
      </w:r>
      <w:r w:rsidR="00177F40" w:rsidRPr="0090612B">
        <w:rPr>
          <w:szCs w:val="24"/>
        </w:rPr>
        <w:t xml:space="preserve"> </w:t>
      </w:r>
      <w:r w:rsidRPr="0090612B">
        <w:rPr>
          <w:szCs w:val="24"/>
        </w:rPr>
        <w:t>ключевые</w:t>
      </w:r>
      <w:r w:rsidR="00177F40" w:rsidRPr="0090612B">
        <w:rPr>
          <w:szCs w:val="24"/>
        </w:rPr>
        <w:t xml:space="preserve"> </w:t>
      </w:r>
      <w:r w:rsidRPr="0090612B">
        <w:rPr>
          <w:szCs w:val="24"/>
        </w:rPr>
        <w:t>поисковые</w:t>
      </w:r>
      <w:r w:rsidR="00177F40" w:rsidRPr="0090612B">
        <w:rPr>
          <w:szCs w:val="24"/>
        </w:rPr>
        <w:t xml:space="preserve"> </w:t>
      </w:r>
      <w:r w:rsidRPr="0090612B">
        <w:rPr>
          <w:szCs w:val="24"/>
        </w:rPr>
        <w:t>слова</w:t>
      </w:r>
      <w:r w:rsidR="00177F40" w:rsidRPr="0090612B">
        <w:rPr>
          <w:szCs w:val="24"/>
        </w:rPr>
        <w:t xml:space="preserve"> </w:t>
      </w:r>
      <w:r w:rsidRPr="0090612B">
        <w:rPr>
          <w:szCs w:val="24"/>
        </w:rPr>
        <w:t>и</w:t>
      </w:r>
      <w:r w:rsidR="00177F40" w:rsidRPr="0090612B">
        <w:rPr>
          <w:szCs w:val="24"/>
        </w:rPr>
        <w:t xml:space="preserve"> </w:t>
      </w:r>
      <w:r w:rsidRPr="0090612B">
        <w:rPr>
          <w:szCs w:val="24"/>
        </w:rPr>
        <w:t>запросы;</w:t>
      </w:r>
    </w:p>
    <w:p w:rsidR="009E2ACD" w:rsidRPr="0090612B" w:rsidRDefault="009E2ACD" w:rsidP="006E14FF">
      <w:pPr>
        <w:pStyle w:val="Abstract"/>
        <w:numPr>
          <w:ilvl w:val="0"/>
          <w:numId w:val="40"/>
        </w:numPr>
        <w:spacing w:line="240" w:lineRule="auto"/>
        <w:ind w:left="0" w:firstLine="567"/>
        <w:rPr>
          <w:szCs w:val="24"/>
        </w:rPr>
      </w:pPr>
      <w:r w:rsidRPr="0090612B">
        <w:rPr>
          <w:szCs w:val="24"/>
        </w:rPr>
        <w:t>осуществлять</w:t>
      </w:r>
      <w:r w:rsidR="00177F40" w:rsidRPr="0090612B">
        <w:rPr>
          <w:szCs w:val="24"/>
        </w:rPr>
        <w:t xml:space="preserve"> </w:t>
      </w:r>
      <w:r w:rsidRPr="0090612B">
        <w:rPr>
          <w:szCs w:val="24"/>
        </w:rPr>
        <w:t>взаимодействие</w:t>
      </w:r>
      <w:r w:rsidR="00177F40" w:rsidRPr="0090612B">
        <w:rPr>
          <w:szCs w:val="24"/>
        </w:rPr>
        <w:t xml:space="preserve"> </w:t>
      </w:r>
      <w:r w:rsidRPr="0090612B">
        <w:rPr>
          <w:szCs w:val="24"/>
        </w:rPr>
        <w:t>с</w:t>
      </w:r>
      <w:r w:rsidR="00177F40" w:rsidRPr="0090612B">
        <w:rPr>
          <w:szCs w:val="24"/>
        </w:rPr>
        <w:t xml:space="preserve"> </w:t>
      </w:r>
      <w:r w:rsidRPr="0090612B">
        <w:rPr>
          <w:szCs w:val="24"/>
        </w:rPr>
        <w:t>электронными</w:t>
      </w:r>
      <w:r w:rsidR="00177F40" w:rsidRPr="0090612B">
        <w:rPr>
          <w:szCs w:val="24"/>
        </w:rPr>
        <w:t xml:space="preserve"> </w:t>
      </w:r>
      <w:r w:rsidRPr="0090612B">
        <w:rPr>
          <w:szCs w:val="24"/>
        </w:rPr>
        <w:t>поисковыми</w:t>
      </w:r>
      <w:r w:rsidR="00177F40" w:rsidRPr="0090612B">
        <w:rPr>
          <w:szCs w:val="24"/>
        </w:rPr>
        <w:t xml:space="preserve"> </w:t>
      </w:r>
      <w:r w:rsidRPr="0090612B">
        <w:rPr>
          <w:szCs w:val="24"/>
        </w:rPr>
        <w:t>системами,</w:t>
      </w:r>
      <w:r w:rsidR="00177F40" w:rsidRPr="0090612B">
        <w:rPr>
          <w:szCs w:val="24"/>
        </w:rPr>
        <w:t xml:space="preserve"> </w:t>
      </w:r>
      <w:r w:rsidRPr="0090612B">
        <w:rPr>
          <w:szCs w:val="24"/>
        </w:rPr>
        <w:t>словарями;</w:t>
      </w:r>
    </w:p>
    <w:p w:rsidR="009E2ACD" w:rsidRPr="0090612B" w:rsidRDefault="009E2ACD" w:rsidP="006E14FF">
      <w:pPr>
        <w:pStyle w:val="Abstract"/>
        <w:numPr>
          <w:ilvl w:val="0"/>
          <w:numId w:val="40"/>
        </w:numPr>
        <w:spacing w:line="240" w:lineRule="auto"/>
        <w:ind w:left="0" w:firstLine="567"/>
        <w:rPr>
          <w:szCs w:val="24"/>
        </w:rPr>
      </w:pPr>
      <w:r w:rsidRPr="0090612B">
        <w:rPr>
          <w:szCs w:val="24"/>
        </w:rPr>
        <w:t>формировать</w:t>
      </w:r>
      <w:r w:rsidR="00177F40" w:rsidRPr="0090612B">
        <w:rPr>
          <w:szCs w:val="24"/>
        </w:rPr>
        <w:t xml:space="preserve"> </w:t>
      </w:r>
      <w:r w:rsidRPr="0090612B">
        <w:rPr>
          <w:szCs w:val="24"/>
        </w:rPr>
        <w:t>множественную</w:t>
      </w:r>
      <w:r w:rsidR="00177F40" w:rsidRPr="0090612B">
        <w:rPr>
          <w:szCs w:val="24"/>
        </w:rPr>
        <w:t xml:space="preserve"> </w:t>
      </w:r>
      <w:r w:rsidRPr="0090612B">
        <w:rPr>
          <w:szCs w:val="24"/>
        </w:rPr>
        <w:t>выборку</w:t>
      </w:r>
      <w:r w:rsidR="00177F40" w:rsidRPr="0090612B">
        <w:rPr>
          <w:szCs w:val="24"/>
        </w:rPr>
        <w:t xml:space="preserve"> </w:t>
      </w:r>
      <w:r w:rsidRPr="0090612B">
        <w:rPr>
          <w:szCs w:val="24"/>
        </w:rPr>
        <w:t>из</w:t>
      </w:r>
      <w:r w:rsidR="00177F40" w:rsidRPr="0090612B">
        <w:rPr>
          <w:szCs w:val="24"/>
        </w:rPr>
        <w:t xml:space="preserve"> </w:t>
      </w:r>
      <w:r w:rsidRPr="0090612B">
        <w:rPr>
          <w:szCs w:val="24"/>
        </w:rPr>
        <w:t>поисковых</w:t>
      </w:r>
      <w:r w:rsidR="00177F40" w:rsidRPr="0090612B">
        <w:rPr>
          <w:szCs w:val="24"/>
        </w:rPr>
        <w:t xml:space="preserve"> </w:t>
      </w:r>
      <w:r w:rsidRPr="0090612B">
        <w:rPr>
          <w:szCs w:val="24"/>
        </w:rPr>
        <w:t>источников</w:t>
      </w:r>
      <w:r w:rsidR="00177F40" w:rsidRPr="0090612B">
        <w:rPr>
          <w:szCs w:val="24"/>
        </w:rPr>
        <w:t xml:space="preserve"> </w:t>
      </w:r>
      <w:r w:rsidRPr="0090612B">
        <w:rPr>
          <w:szCs w:val="24"/>
        </w:rPr>
        <w:t>для</w:t>
      </w:r>
      <w:r w:rsidR="00177F40" w:rsidRPr="0090612B">
        <w:rPr>
          <w:szCs w:val="24"/>
        </w:rPr>
        <w:t xml:space="preserve"> </w:t>
      </w:r>
      <w:r w:rsidRPr="0090612B">
        <w:rPr>
          <w:szCs w:val="24"/>
        </w:rPr>
        <w:t>объективизации</w:t>
      </w:r>
      <w:r w:rsidR="00177F40" w:rsidRPr="0090612B">
        <w:rPr>
          <w:szCs w:val="24"/>
        </w:rPr>
        <w:t xml:space="preserve"> </w:t>
      </w:r>
      <w:r w:rsidRPr="0090612B">
        <w:rPr>
          <w:szCs w:val="24"/>
        </w:rPr>
        <w:t>результатов</w:t>
      </w:r>
      <w:r w:rsidR="00177F40" w:rsidRPr="0090612B">
        <w:rPr>
          <w:szCs w:val="24"/>
        </w:rPr>
        <w:t xml:space="preserve"> </w:t>
      </w:r>
      <w:r w:rsidRPr="0090612B">
        <w:rPr>
          <w:szCs w:val="24"/>
        </w:rPr>
        <w:t>поиска;</w:t>
      </w:r>
    </w:p>
    <w:p w:rsidR="009E2ACD" w:rsidRPr="0090612B" w:rsidRDefault="009E2ACD" w:rsidP="006E14FF">
      <w:pPr>
        <w:pStyle w:val="Abstract"/>
        <w:numPr>
          <w:ilvl w:val="0"/>
          <w:numId w:val="40"/>
        </w:numPr>
        <w:spacing w:line="240" w:lineRule="auto"/>
        <w:ind w:left="0" w:firstLine="567"/>
        <w:rPr>
          <w:szCs w:val="24"/>
        </w:rPr>
      </w:pPr>
      <w:r w:rsidRPr="0090612B">
        <w:rPr>
          <w:szCs w:val="24"/>
        </w:rPr>
        <w:t>соотносить</w:t>
      </w:r>
      <w:r w:rsidR="00177F40" w:rsidRPr="0090612B">
        <w:rPr>
          <w:szCs w:val="24"/>
        </w:rPr>
        <w:t xml:space="preserve"> </w:t>
      </w:r>
      <w:r w:rsidRPr="0090612B">
        <w:rPr>
          <w:szCs w:val="24"/>
        </w:rPr>
        <w:t>полученные</w:t>
      </w:r>
      <w:r w:rsidR="00177F40" w:rsidRPr="0090612B">
        <w:rPr>
          <w:szCs w:val="24"/>
        </w:rPr>
        <w:t xml:space="preserve"> </w:t>
      </w:r>
      <w:r w:rsidRPr="0090612B">
        <w:rPr>
          <w:szCs w:val="24"/>
        </w:rPr>
        <w:t>результаты</w:t>
      </w:r>
      <w:r w:rsidR="00177F40" w:rsidRPr="0090612B">
        <w:rPr>
          <w:szCs w:val="24"/>
        </w:rPr>
        <w:t xml:space="preserve"> </w:t>
      </w:r>
      <w:r w:rsidRPr="0090612B">
        <w:rPr>
          <w:szCs w:val="24"/>
        </w:rPr>
        <w:t>поиска</w:t>
      </w:r>
      <w:r w:rsidR="00177F40" w:rsidRPr="0090612B">
        <w:rPr>
          <w:szCs w:val="24"/>
        </w:rPr>
        <w:t xml:space="preserve"> </w:t>
      </w:r>
      <w:r w:rsidRPr="0090612B">
        <w:rPr>
          <w:szCs w:val="24"/>
        </w:rPr>
        <w:t>со</w:t>
      </w:r>
      <w:r w:rsidR="00177F40" w:rsidRPr="0090612B">
        <w:rPr>
          <w:szCs w:val="24"/>
        </w:rPr>
        <w:t xml:space="preserve"> </w:t>
      </w:r>
      <w:r w:rsidRPr="0090612B">
        <w:rPr>
          <w:szCs w:val="24"/>
        </w:rPr>
        <w:t>своей</w:t>
      </w:r>
      <w:r w:rsidR="00177F40" w:rsidRPr="0090612B">
        <w:rPr>
          <w:szCs w:val="24"/>
        </w:rPr>
        <w:t xml:space="preserve"> </w:t>
      </w:r>
      <w:r w:rsidRPr="0090612B">
        <w:rPr>
          <w:szCs w:val="24"/>
        </w:rPr>
        <w:t>деятельностью.</w:t>
      </w:r>
    </w:p>
    <w:p w:rsidR="009E2ACD" w:rsidRPr="0090612B" w:rsidRDefault="009E2ACD" w:rsidP="006255AF">
      <w:pPr>
        <w:pStyle w:val="Abstract"/>
        <w:spacing w:line="240" w:lineRule="auto"/>
        <w:ind w:firstLine="567"/>
        <w:rPr>
          <w:b/>
          <w:szCs w:val="24"/>
        </w:rPr>
      </w:pPr>
      <w:r w:rsidRPr="0090612B">
        <w:rPr>
          <w:b/>
          <w:szCs w:val="24"/>
        </w:rPr>
        <w:t>Коммуникативные</w:t>
      </w:r>
      <w:r w:rsidR="00177F40" w:rsidRPr="0090612B">
        <w:rPr>
          <w:b/>
          <w:szCs w:val="24"/>
        </w:rPr>
        <w:t xml:space="preserve"> </w:t>
      </w:r>
      <w:r w:rsidRPr="0090612B">
        <w:rPr>
          <w:b/>
          <w:szCs w:val="24"/>
        </w:rPr>
        <w:t>УУД</w:t>
      </w:r>
    </w:p>
    <w:p w:rsidR="009E2ACD" w:rsidRPr="0090612B" w:rsidRDefault="009E2ACD" w:rsidP="006255AF">
      <w:pPr>
        <w:pStyle w:val="Abstract"/>
        <w:spacing w:line="240" w:lineRule="auto"/>
        <w:ind w:firstLine="567"/>
        <w:rPr>
          <w:szCs w:val="24"/>
        </w:rPr>
      </w:pPr>
      <w:r w:rsidRPr="0090612B">
        <w:rPr>
          <w:szCs w:val="24"/>
        </w:rPr>
        <w:t>Умение</w:t>
      </w:r>
      <w:r w:rsidR="00177F40" w:rsidRPr="0090612B">
        <w:rPr>
          <w:szCs w:val="24"/>
        </w:rPr>
        <w:t xml:space="preserve"> </w:t>
      </w:r>
      <w:r w:rsidRPr="0090612B">
        <w:rPr>
          <w:szCs w:val="24"/>
        </w:rPr>
        <w:t>организовывать</w:t>
      </w:r>
      <w:r w:rsidR="00177F40" w:rsidRPr="0090612B">
        <w:rPr>
          <w:szCs w:val="24"/>
        </w:rPr>
        <w:t xml:space="preserve"> </w:t>
      </w:r>
      <w:r w:rsidRPr="0090612B">
        <w:rPr>
          <w:szCs w:val="24"/>
        </w:rPr>
        <w:t>учебное</w:t>
      </w:r>
      <w:r w:rsidR="00177F40" w:rsidRPr="0090612B">
        <w:rPr>
          <w:szCs w:val="24"/>
        </w:rPr>
        <w:t xml:space="preserve"> </w:t>
      </w:r>
      <w:r w:rsidRPr="0090612B">
        <w:rPr>
          <w:szCs w:val="24"/>
        </w:rPr>
        <w:t>сотрудничество</w:t>
      </w:r>
      <w:r w:rsidR="00177F40" w:rsidRPr="0090612B">
        <w:rPr>
          <w:szCs w:val="24"/>
        </w:rPr>
        <w:t xml:space="preserve"> </w:t>
      </w:r>
      <w:r w:rsidRPr="0090612B">
        <w:rPr>
          <w:szCs w:val="24"/>
        </w:rPr>
        <w:t>и</w:t>
      </w:r>
      <w:r w:rsidR="00177F40" w:rsidRPr="0090612B">
        <w:rPr>
          <w:szCs w:val="24"/>
        </w:rPr>
        <w:t xml:space="preserve"> </w:t>
      </w:r>
      <w:r w:rsidRPr="0090612B">
        <w:rPr>
          <w:szCs w:val="24"/>
        </w:rPr>
        <w:t>совместную</w:t>
      </w:r>
      <w:r w:rsidR="00177F40" w:rsidRPr="0090612B">
        <w:rPr>
          <w:szCs w:val="24"/>
        </w:rPr>
        <w:t xml:space="preserve"> </w:t>
      </w:r>
      <w:r w:rsidRPr="0090612B">
        <w:rPr>
          <w:szCs w:val="24"/>
        </w:rPr>
        <w:t>деятельность</w:t>
      </w:r>
      <w:r w:rsidR="00177F40" w:rsidRPr="0090612B">
        <w:rPr>
          <w:szCs w:val="24"/>
        </w:rPr>
        <w:t xml:space="preserve"> </w:t>
      </w:r>
      <w:r w:rsidRPr="0090612B">
        <w:rPr>
          <w:szCs w:val="24"/>
        </w:rPr>
        <w:t>с</w:t>
      </w:r>
      <w:r w:rsidR="00177F40" w:rsidRPr="0090612B">
        <w:rPr>
          <w:szCs w:val="24"/>
        </w:rPr>
        <w:t xml:space="preserve"> </w:t>
      </w:r>
      <w:r w:rsidRPr="0090612B">
        <w:rPr>
          <w:szCs w:val="24"/>
        </w:rPr>
        <w:t>учителем</w:t>
      </w:r>
      <w:r w:rsidR="00177F40" w:rsidRPr="0090612B">
        <w:rPr>
          <w:szCs w:val="24"/>
        </w:rPr>
        <w:t xml:space="preserve"> </w:t>
      </w:r>
      <w:r w:rsidRPr="0090612B">
        <w:rPr>
          <w:szCs w:val="24"/>
        </w:rPr>
        <w:t>и</w:t>
      </w:r>
      <w:r w:rsidR="00177F40" w:rsidRPr="0090612B">
        <w:rPr>
          <w:szCs w:val="24"/>
        </w:rPr>
        <w:t xml:space="preserve"> </w:t>
      </w:r>
      <w:r w:rsidRPr="0090612B">
        <w:rPr>
          <w:szCs w:val="24"/>
        </w:rPr>
        <w:t>сверстниками;</w:t>
      </w:r>
      <w:r w:rsidR="00177F40" w:rsidRPr="0090612B">
        <w:rPr>
          <w:szCs w:val="24"/>
        </w:rPr>
        <w:t xml:space="preserve"> </w:t>
      </w:r>
      <w:r w:rsidRPr="0090612B">
        <w:rPr>
          <w:szCs w:val="24"/>
        </w:rPr>
        <w:t>работать</w:t>
      </w:r>
      <w:r w:rsidR="00177F40" w:rsidRPr="0090612B">
        <w:rPr>
          <w:szCs w:val="24"/>
        </w:rPr>
        <w:t xml:space="preserve"> </w:t>
      </w:r>
      <w:r w:rsidRPr="0090612B">
        <w:rPr>
          <w:szCs w:val="24"/>
        </w:rPr>
        <w:t>индивидуально</w:t>
      </w:r>
      <w:r w:rsidR="00177F40" w:rsidRPr="0090612B">
        <w:rPr>
          <w:szCs w:val="24"/>
        </w:rPr>
        <w:t xml:space="preserve"> </w:t>
      </w:r>
      <w:r w:rsidRPr="0090612B">
        <w:rPr>
          <w:szCs w:val="24"/>
        </w:rPr>
        <w:t>и</w:t>
      </w:r>
      <w:r w:rsidR="00177F40" w:rsidRPr="0090612B">
        <w:rPr>
          <w:szCs w:val="24"/>
        </w:rPr>
        <w:t xml:space="preserve"> </w:t>
      </w:r>
      <w:r w:rsidRPr="0090612B">
        <w:rPr>
          <w:szCs w:val="24"/>
        </w:rPr>
        <w:t>в</w:t>
      </w:r>
      <w:r w:rsidR="00177F40" w:rsidRPr="0090612B">
        <w:rPr>
          <w:szCs w:val="24"/>
        </w:rPr>
        <w:t xml:space="preserve"> </w:t>
      </w:r>
      <w:r w:rsidRPr="0090612B">
        <w:rPr>
          <w:szCs w:val="24"/>
        </w:rPr>
        <w:t>группе:</w:t>
      </w:r>
      <w:r w:rsidR="00177F40" w:rsidRPr="0090612B">
        <w:rPr>
          <w:szCs w:val="24"/>
        </w:rPr>
        <w:t xml:space="preserve"> </w:t>
      </w:r>
      <w:r w:rsidRPr="0090612B">
        <w:rPr>
          <w:szCs w:val="24"/>
        </w:rPr>
        <w:t>находить</w:t>
      </w:r>
      <w:r w:rsidR="00177F40" w:rsidRPr="0090612B">
        <w:rPr>
          <w:szCs w:val="24"/>
        </w:rPr>
        <w:t xml:space="preserve"> </w:t>
      </w:r>
      <w:r w:rsidRPr="0090612B">
        <w:rPr>
          <w:szCs w:val="24"/>
        </w:rPr>
        <w:t>общее</w:t>
      </w:r>
      <w:r w:rsidR="00177F40" w:rsidRPr="0090612B">
        <w:rPr>
          <w:szCs w:val="24"/>
        </w:rPr>
        <w:t xml:space="preserve"> </w:t>
      </w:r>
      <w:r w:rsidRPr="0090612B">
        <w:rPr>
          <w:szCs w:val="24"/>
        </w:rPr>
        <w:t>решение</w:t>
      </w:r>
      <w:r w:rsidR="00177F40" w:rsidRPr="0090612B">
        <w:rPr>
          <w:szCs w:val="24"/>
        </w:rPr>
        <w:t xml:space="preserve"> </w:t>
      </w:r>
      <w:r w:rsidRPr="0090612B">
        <w:rPr>
          <w:szCs w:val="24"/>
        </w:rPr>
        <w:t>и</w:t>
      </w:r>
      <w:r w:rsidR="00177F40" w:rsidRPr="0090612B">
        <w:rPr>
          <w:szCs w:val="24"/>
        </w:rPr>
        <w:t xml:space="preserve"> </w:t>
      </w:r>
      <w:r w:rsidRPr="0090612B">
        <w:rPr>
          <w:szCs w:val="24"/>
        </w:rPr>
        <w:t>разрешать</w:t>
      </w:r>
      <w:r w:rsidR="00177F40" w:rsidRPr="0090612B">
        <w:rPr>
          <w:szCs w:val="24"/>
        </w:rPr>
        <w:t xml:space="preserve"> </w:t>
      </w:r>
      <w:r w:rsidRPr="0090612B">
        <w:rPr>
          <w:szCs w:val="24"/>
        </w:rPr>
        <w:t>конфликты</w:t>
      </w:r>
      <w:r w:rsidR="00177F40" w:rsidRPr="0090612B">
        <w:rPr>
          <w:szCs w:val="24"/>
        </w:rPr>
        <w:t xml:space="preserve"> </w:t>
      </w:r>
      <w:r w:rsidRPr="0090612B">
        <w:rPr>
          <w:szCs w:val="24"/>
        </w:rPr>
        <w:t>на</w:t>
      </w:r>
      <w:r w:rsidR="00177F40" w:rsidRPr="0090612B">
        <w:rPr>
          <w:szCs w:val="24"/>
        </w:rPr>
        <w:t xml:space="preserve"> </w:t>
      </w:r>
      <w:r w:rsidRPr="0090612B">
        <w:rPr>
          <w:szCs w:val="24"/>
        </w:rPr>
        <w:t>основе</w:t>
      </w:r>
      <w:r w:rsidR="00177F40" w:rsidRPr="0090612B">
        <w:rPr>
          <w:szCs w:val="24"/>
        </w:rPr>
        <w:t xml:space="preserve"> </w:t>
      </w:r>
      <w:r w:rsidRPr="0090612B">
        <w:rPr>
          <w:szCs w:val="24"/>
        </w:rPr>
        <w:t>согласования</w:t>
      </w:r>
      <w:r w:rsidR="00177F40" w:rsidRPr="0090612B">
        <w:rPr>
          <w:szCs w:val="24"/>
        </w:rPr>
        <w:t xml:space="preserve"> </w:t>
      </w:r>
      <w:r w:rsidRPr="0090612B">
        <w:rPr>
          <w:szCs w:val="24"/>
        </w:rPr>
        <w:t>позиций</w:t>
      </w:r>
      <w:r w:rsidR="00177F40" w:rsidRPr="0090612B">
        <w:rPr>
          <w:szCs w:val="24"/>
        </w:rPr>
        <w:t xml:space="preserve"> </w:t>
      </w:r>
      <w:r w:rsidRPr="0090612B">
        <w:rPr>
          <w:szCs w:val="24"/>
        </w:rPr>
        <w:t>и</w:t>
      </w:r>
      <w:r w:rsidR="00177F40" w:rsidRPr="0090612B">
        <w:rPr>
          <w:szCs w:val="24"/>
        </w:rPr>
        <w:t xml:space="preserve"> </w:t>
      </w:r>
      <w:r w:rsidRPr="0090612B">
        <w:rPr>
          <w:szCs w:val="24"/>
        </w:rPr>
        <w:t>учета</w:t>
      </w:r>
      <w:r w:rsidR="00177F40" w:rsidRPr="0090612B">
        <w:rPr>
          <w:szCs w:val="24"/>
        </w:rPr>
        <w:t xml:space="preserve"> </w:t>
      </w:r>
      <w:r w:rsidRPr="0090612B">
        <w:rPr>
          <w:szCs w:val="24"/>
        </w:rPr>
        <w:t>интересов;</w:t>
      </w:r>
      <w:r w:rsidR="00177F40" w:rsidRPr="0090612B">
        <w:rPr>
          <w:szCs w:val="24"/>
        </w:rPr>
        <w:t xml:space="preserve"> </w:t>
      </w:r>
      <w:r w:rsidRPr="0090612B">
        <w:rPr>
          <w:szCs w:val="24"/>
        </w:rPr>
        <w:t>формулировать,</w:t>
      </w:r>
      <w:r w:rsidR="00177F40" w:rsidRPr="0090612B">
        <w:rPr>
          <w:szCs w:val="24"/>
        </w:rPr>
        <w:t xml:space="preserve"> </w:t>
      </w:r>
      <w:r w:rsidRPr="0090612B">
        <w:rPr>
          <w:szCs w:val="24"/>
        </w:rPr>
        <w:t>аргументировать</w:t>
      </w:r>
      <w:r w:rsidR="00177F40" w:rsidRPr="0090612B">
        <w:rPr>
          <w:szCs w:val="24"/>
        </w:rPr>
        <w:t xml:space="preserve"> </w:t>
      </w:r>
      <w:r w:rsidRPr="0090612B">
        <w:rPr>
          <w:szCs w:val="24"/>
        </w:rPr>
        <w:t>и</w:t>
      </w:r>
      <w:r w:rsidR="00177F40" w:rsidRPr="0090612B">
        <w:rPr>
          <w:szCs w:val="24"/>
        </w:rPr>
        <w:t xml:space="preserve"> </w:t>
      </w:r>
      <w:r w:rsidRPr="0090612B">
        <w:rPr>
          <w:szCs w:val="24"/>
        </w:rPr>
        <w:t>отстаивать</w:t>
      </w:r>
      <w:r w:rsidR="00177F40" w:rsidRPr="0090612B">
        <w:rPr>
          <w:szCs w:val="24"/>
        </w:rPr>
        <w:t xml:space="preserve"> </w:t>
      </w:r>
      <w:r w:rsidRPr="0090612B">
        <w:rPr>
          <w:szCs w:val="24"/>
        </w:rPr>
        <w:t>свое</w:t>
      </w:r>
      <w:r w:rsidR="00177F40" w:rsidRPr="0090612B">
        <w:rPr>
          <w:szCs w:val="24"/>
        </w:rPr>
        <w:t xml:space="preserve"> </w:t>
      </w:r>
      <w:r w:rsidRPr="0090612B">
        <w:rPr>
          <w:szCs w:val="24"/>
        </w:rPr>
        <w:t>мнение.</w:t>
      </w:r>
      <w:r w:rsidR="00177F40" w:rsidRPr="0090612B">
        <w:rPr>
          <w:szCs w:val="24"/>
        </w:rPr>
        <w:t xml:space="preserve"> </w:t>
      </w:r>
      <w:r w:rsidRPr="0090612B">
        <w:rPr>
          <w:szCs w:val="24"/>
        </w:rPr>
        <w:t>Обучающийся</w:t>
      </w:r>
      <w:r w:rsidR="00177F40" w:rsidRPr="0090612B">
        <w:rPr>
          <w:szCs w:val="24"/>
        </w:rPr>
        <w:t xml:space="preserve"> </w:t>
      </w:r>
      <w:r w:rsidRPr="0090612B">
        <w:rPr>
          <w:szCs w:val="24"/>
        </w:rPr>
        <w:t>сможет:</w:t>
      </w:r>
    </w:p>
    <w:p w:rsidR="009E2ACD" w:rsidRPr="0090612B" w:rsidRDefault="009E2ACD" w:rsidP="006E14FF">
      <w:pPr>
        <w:pStyle w:val="Abstract"/>
        <w:numPr>
          <w:ilvl w:val="0"/>
          <w:numId w:val="41"/>
        </w:numPr>
        <w:spacing w:line="240" w:lineRule="auto"/>
        <w:ind w:left="0" w:firstLine="567"/>
        <w:rPr>
          <w:szCs w:val="24"/>
        </w:rPr>
      </w:pPr>
      <w:r w:rsidRPr="0090612B">
        <w:rPr>
          <w:szCs w:val="24"/>
        </w:rPr>
        <w:t>определять</w:t>
      </w:r>
      <w:r w:rsidR="00177F40" w:rsidRPr="0090612B">
        <w:rPr>
          <w:szCs w:val="24"/>
        </w:rPr>
        <w:t xml:space="preserve"> </w:t>
      </w:r>
      <w:r w:rsidRPr="0090612B">
        <w:rPr>
          <w:szCs w:val="24"/>
        </w:rPr>
        <w:t>возможные</w:t>
      </w:r>
      <w:r w:rsidR="00177F40" w:rsidRPr="0090612B">
        <w:rPr>
          <w:szCs w:val="24"/>
        </w:rPr>
        <w:t xml:space="preserve"> </w:t>
      </w:r>
      <w:r w:rsidRPr="0090612B">
        <w:rPr>
          <w:szCs w:val="24"/>
        </w:rPr>
        <w:t>роли</w:t>
      </w:r>
      <w:r w:rsidR="00177F40" w:rsidRPr="0090612B">
        <w:rPr>
          <w:szCs w:val="24"/>
        </w:rPr>
        <w:t xml:space="preserve"> </w:t>
      </w:r>
      <w:r w:rsidRPr="0090612B">
        <w:rPr>
          <w:szCs w:val="24"/>
        </w:rPr>
        <w:t>в</w:t>
      </w:r>
      <w:r w:rsidR="00177F40" w:rsidRPr="0090612B">
        <w:rPr>
          <w:szCs w:val="24"/>
        </w:rPr>
        <w:t xml:space="preserve"> </w:t>
      </w:r>
      <w:r w:rsidRPr="0090612B">
        <w:rPr>
          <w:szCs w:val="24"/>
        </w:rPr>
        <w:t>совместной</w:t>
      </w:r>
      <w:r w:rsidR="00177F40" w:rsidRPr="0090612B">
        <w:rPr>
          <w:szCs w:val="24"/>
        </w:rPr>
        <w:t xml:space="preserve"> </w:t>
      </w:r>
      <w:r w:rsidRPr="0090612B">
        <w:rPr>
          <w:szCs w:val="24"/>
        </w:rPr>
        <w:t>деятельности;</w:t>
      </w:r>
    </w:p>
    <w:p w:rsidR="009E2ACD" w:rsidRPr="0090612B" w:rsidRDefault="009E2ACD" w:rsidP="006E14FF">
      <w:pPr>
        <w:pStyle w:val="Abstract"/>
        <w:numPr>
          <w:ilvl w:val="0"/>
          <w:numId w:val="41"/>
        </w:numPr>
        <w:spacing w:line="240" w:lineRule="auto"/>
        <w:ind w:left="0" w:firstLine="567"/>
        <w:rPr>
          <w:szCs w:val="24"/>
        </w:rPr>
      </w:pPr>
      <w:r w:rsidRPr="0090612B">
        <w:rPr>
          <w:szCs w:val="24"/>
        </w:rPr>
        <w:t>играть</w:t>
      </w:r>
      <w:r w:rsidR="00177F40" w:rsidRPr="0090612B">
        <w:rPr>
          <w:szCs w:val="24"/>
        </w:rPr>
        <w:t xml:space="preserve"> </w:t>
      </w:r>
      <w:r w:rsidRPr="0090612B">
        <w:rPr>
          <w:szCs w:val="24"/>
        </w:rPr>
        <w:t>определенную</w:t>
      </w:r>
      <w:r w:rsidR="00177F40" w:rsidRPr="0090612B">
        <w:rPr>
          <w:szCs w:val="24"/>
        </w:rPr>
        <w:t xml:space="preserve"> </w:t>
      </w:r>
      <w:r w:rsidRPr="0090612B">
        <w:rPr>
          <w:szCs w:val="24"/>
        </w:rPr>
        <w:t>роль</w:t>
      </w:r>
      <w:r w:rsidR="00177F40" w:rsidRPr="0090612B">
        <w:rPr>
          <w:szCs w:val="24"/>
        </w:rPr>
        <w:t xml:space="preserve"> </w:t>
      </w:r>
      <w:r w:rsidRPr="0090612B">
        <w:rPr>
          <w:szCs w:val="24"/>
        </w:rPr>
        <w:t>в</w:t>
      </w:r>
      <w:r w:rsidR="00177F40" w:rsidRPr="0090612B">
        <w:rPr>
          <w:szCs w:val="24"/>
        </w:rPr>
        <w:t xml:space="preserve"> </w:t>
      </w:r>
      <w:r w:rsidRPr="0090612B">
        <w:rPr>
          <w:szCs w:val="24"/>
        </w:rPr>
        <w:t>совместной</w:t>
      </w:r>
      <w:r w:rsidR="00177F40" w:rsidRPr="0090612B">
        <w:rPr>
          <w:szCs w:val="24"/>
        </w:rPr>
        <w:t xml:space="preserve"> </w:t>
      </w:r>
      <w:r w:rsidRPr="0090612B">
        <w:rPr>
          <w:szCs w:val="24"/>
        </w:rPr>
        <w:t>деятельности;</w:t>
      </w:r>
    </w:p>
    <w:p w:rsidR="009E2ACD" w:rsidRPr="0090612B" w:rsidRDefault="009E2ACD" w:rsidP="006E14FF">
      <w:pPr>
        <w:pStyle w:val="Abstract"/>
        <w:numPr>
          <w:ilvl w:val="0"/>
          <w:numId w:val="41"/>
        </w:numPr>
        <w:spacing w:line="240" w:lineRule="auto"/>
        <w:ind w:left="0" w:firstLine="567"/>
        <w:rPr>
          <w:szCs w:val="24"/>
        </w:rPr>
      </w:pPr>
      <w:proofErr w:type="gramStart"/>
      <w:r w:rsidRPr="0090612B">
        <w:rPr>
          <w:szCs w:val="24"/>
        </w:rPr>
        <w:t>принимать</w:t>
      </w:r>
      <w:r w:rsidR="00177F40" w:rsidRPr="0090612B">
        <w:rPr>
          <w:szCs w:val="24"/>
        </w:rPr>
        <w:t xml:space="preserve"> </w:t>
      </w:r>
      <w:r w:rsidRPr="0090612B">
        <w:rPr>
          <w:szCs w:val="24"/>
        </w:rPr>
        <w:t>позицию</w:t>
      </w:r>
      <w:r w:rsidR="00177F40" w:rsidRPr="0090612B">
        <w:rPr>
          <w:szCs w:val="24"/>
        </w:rPr>
        <w:t xml:space="preserve"> </w:t>
      </w:r>
      <w:r w:rsidRPr="0090612B">
        <w:rPr>
          <w:szCs w:val="24"/>
        </w:rPr>
        <w:t>собеседника,</w:t>
      </w:r>
      <w:r w:rsidR="00177F40" w:rsidRPr="0090612B">
        <w:rPr>
          <w:szCs w:val="24"/>
        </w:rPr>
        <w:t xml:space="preserve"> </w:t>
      </w:r>
      <w:r w:rsidRPr="0090612B">
        <w:rPr>
          <w:szCs w:val="24"/>
        </w:rPr>
        <w:t>понимая</w:t>
      </w:r>
      <w:r w:rsidR="00177F40" w:rsidRPr="0090612B">
        <w:rPr>
          <w:szCs w:val="24"/>
        </w:rPr>
        <w:t xml:space="preserve"> </w:t>
      </w:r>
      <w:r w:rsidRPr="0090612B">
        <w:rPr>
          <w:szCs w:val="24"/>
        </w:rPr>
        <w:t>позицию</w:t>
      </w:r>
      <w:r w:rsidR="00177F40" w:rsidRPr="0090612B">
        <w:rPr>
          <w:szCs w:val="24"/>
        </w:rPr>
        <w:t xml:space="preserve"> </w:t>
      </w:r>
      <w:r w:rsidRPr="0090612B">
        <w:rPr>
          <w:szCs w:val="24"/>
        </w:rPr>
        <w:t>другого,</w:t>
      </w:r>
      <w:r w:rsidR="00177F40" w:rsidRPr="0090612B">
        <w:rPr>
          <w:szCs w:val="24"/>
        </w:rPr>
        <w:t xml:space="preserve"> </w:t>
      </w:r>
      <w:r w:rsidRPr="0090612B">
        <w:rPr>
          <w:szCs w:val="24"/>
        </w:rPr>
        <w:t>различать</w:t>
      </w:r>
      <w:r w:rsidR="00177F40" w:rsidRPr="0090612B">
        <w:rPr>
          <w:szCs w:val="24"/>
        </w:rPr>
        <w:t xml:space="preserve"> </w:t>
      </w:r>
      <w:r w:rsidRPr="0090612B">
        <w:rPr>
          <w:szCs w:val="24"/>
        </w:rPr>
        <w:t>в</w:t>
      </w:r>
      <w:r w:rsidR="00177F40" w:rsidRPr="0090612B">
        <w:rPr>
          <w:szCs w:val="24"/>
        </w:rPr>
        <w:t xml:space="preserve"> </w:t>
      </w:r>
      <w:r w:rsidRPr="0090612B">
        <w:rPr>
          <w:szCs w:val="24"/>
        </w:rPr>
        <w:t>его</w:t>
      </w:r>
      <w:r w:rsidR="00177F40" w:rsidRPr="0090612B">
        <w:rPr>
          <w:szCs w:val="24"/>
        </w:rPr>
        <w:t xml:space="preserve"> </w:t>
      </w:r>
      <w:r w:rsidRPr="0090612B">
        <w:rPr>
          <w:szCs w:val="24"/>
        </w:rPr>
        <w:t>речи:</w:t>
      </w:r>
      <w:r w:rsidR="00177F40" w:rsidRPr="0090612B">
        <w:rPr>
          <w:szCs w:val="24"/>
        </w:rPr>
        <w:t xml:space="preserve"> </w:t>
      </w:r>
      <w:r w:rsidRPr="0090612B">
        <w:rPr>
          <w:szCs w:val="24"/>
        </w:rPr>
        <w:t>мнение</w:t>
      </w:r>
      <w:r w:rsidR="00177F40" w:rsidRPr="0090612B">
        <w:rPr>
          <w:szCs w:val="24"/>
        </w:rPr>
        <w:t xml:space="preserve"> </w:t>
      </w:r>
      <w:r w:rsidRPr="0090612B">
        <w:rPr>
          <w:szCs w:val="24"/>
        </w:rPr>
        <w:t>(точку</w:t>
      </w:r>
      <w:r w:rsidR="00177F40" w:rsidRPr="0090612B">
        <w:rPr>
          <w:szCs w:val="24"/>
        </w:rPr>
        <w:t xml:space="preserve"> </w:t>
      </w:r>
      <w:r w:rsidRPr="0090612B">
        <w:rPr>
          <w:szCs w:val="24"/>
        </w:rPr>
        <w:t>зрения),</w:t>
      </w:r>
      <w:r w:rsidR="00177F40" w:rsidRPr="0090612B">
        <w:rPr>
          <w:szCs w:val="24"/>
        </w:rPr>
        <w:t xml:space="preserve"> </w:t>
      </w:r>
      <w:r w:rsidRPr="0090612B">
        <w:rPr>
          <w:szCs w:val="24"/>
        </w:rPr>
        <w:t>доказательство</w:t>
      </w:r>
      <w:r w:rsidR="00177F40" w:rsidRPr="0090612B">
        <w:rPr>
          <w:szCs w:val="24"/>
        </w:rPr>
        <w:t xml:space="preserve"> </w:t>
      </w:r>
      <w:r w:rsidRPr="0090612B">
        <w:rPr>
          <w:szCs w:val="24"/>
        </w:rPr>
        <w:t>(аргументы),</w:t>
      </w:r>
      <w:r w:rsidR="00177F40" w:rsidRPr="0090612B">
        <w:rPr>
          <w:szCs w:val="24"/>
        </w:rPr>
        <w:t xml:space="preserve"> </w:t>
      </w:r>
      <w:r w:rsidRPr="0090612B">
        <w:rPr>
          <w:szCs w:val="24"/>
        </w:rPr>
        <w:t>факты;</w:t>
      </w:r>
      <w:r w:rsidR="00177F40" w:rsidRPr="0090612B">
        <w:rPr>
          <w:szCs w:val="24"/>
        </w:rPr>
        <w:t xml:space="preserve"> </w:t>
      </w:r>
      <w:r w:rsidRPr="0090612B">
        <w:rPr>
          <w:szCs w:val="24"/>
        </w:rPr>
        <w:t>гипотезы,</w:t>
      </w:r>
      <w:r w:rsidR="00177F40" w:rsidRPr="0090612B">
        <w:rPr>
          <w:szCs w:val="24"/>
        </w:rPr>
        <w:t xml:space="preserve"> </w:t>
      </w:r>
      <w:r w:rsidRPr="0090612B">
        <w:rPr>
          <w:szCs w:val="24"/>
        </w:rPr>
        <w:t>аксиомы,</w:t>
      </w:r>
      <w:r w:rsidR="00177F40" w:rsidRPr="0090612B">
        <w:rPr>
          <w:szCs w:val="24"/>
        </w:rPr>
        <w:t xml:space="preserve"> </w:t>
      </w:r>
      <w:r w:rsidRPr="0090612B">
        <w:rPr>
          <w:szCs w:val="24"/>
        </w:rPr>
        <w:t>теории;</w:t>
      </w:r>
      <w:proofErr w:type="gramEnd"/>
    </w:p>
    <w:p w:rsidR="009E2ACD" w:rsidRPr="0090612B" w:rsidRDefault="009E2ACD" w:rsidP="006E14FF">
      <w:pPr>
        <w:pStyle w:val="Abstract"/>
        <w:numPr>
          <w:ilvl w:val="0"/>
          <w:numId w:val="41"/>
        </w:numPr>
        <w:spacing w:line="240" w:lineRule="auto"/>
        <w:ind w:left="0" w:firstLine="567"/>
        <w:rPr>
          <w:szCs w:val="24"/>
        </w:rPr>
      </w:pPr>
      <w:r w:rsidRPr="0090612B">
        <w:rPr>
          <w:szCs w:val="24"/>
        </w:rPr>
        <w:t>определять</w:t>
      </w:r>
      <w:r w:rsidR="00177F40" w:rsidRPr="0090612B">
        <w:rPr>
          <w:szCs w:val="24"/>
        </w:rPr>
        <w:t xml:space="preserve"> </w:t>
      </w:r>
      <w:r w:rsidRPr="0090612B">
        <w:rPr>
          <w:szCs w:val="24"/>
        </w:rPr>
        <w:t>свои</w:t>
      </w:r>
      <w:r w:rsidR="00177F40" w:rsidRPr="0090612B">
        <w:rPr>
          <w:szCs w:val="24"/>
        </w:rPr>
        <w:t xml:space="preserve"> </w:t>
      </w:r>
      <w:r w:rsidRPr="0090612B">
        <w:rPr>
          <w:szCs w:val="24"/>
        </w:rPr>
        <w:t>действия</w:t>
      </w:r>
      <w:r w:rsidR="00177F40" w:rsidRPr="0090612B">
        <w:rPr>
          <w:szCs w:val="24"/>
        </w:rPr>
        <w:t xml:space="preserve"> </w:t>
      </w:r>
      <w:r w:rsidRPr="0090612B">
        <w:rPr>
          <w:szCs w:val="24"/>
        </w:rPr>
        <w:t>и</w:t>
      </w:r>
      <w:r w:rsidR="00177F40" w:rsidRPr="0090612B">
        <w:rPr>
          <w:szCs w:val="24"/>
        </w:rPr>
        <w:t xml:space="preserve"> </w:t>
      </w:r>
      <w:r w:rsidRPr="0090612B">
        <w:rPr>
          <w:szCs w:val="24"/>
        </w:rPr>
        <w:t>действия</w:t>
      </w:r>
      <w:r w:rsidR="00177F40" w:rsidRPr="0090612B">
        <w:rPr>
          <w:szCs w:val="24"/>
        </w:rPr>
        <w:t xml:space="preserve"> </w:t>
      </w:r>
      <w:r w:rsidRPr="0090612B">
        <w:rPr>
          <w:szCs w:val="24"/>
        </w:rPr>
        <w:t>партнера,</w:t>
      </w:r>
      <w:r w:rsidR="00177F40" w:rsidRPr="0090612B">
        <w:rPr>
          <w:szCs w:val="24"/>
        </w:rPr>
        <w:t xml:space="preserve"> </w:t>
      </w:r>
      <w:r w:rsidRPr="0090612B">
        <w:rPr>
          <w:szCs w:val="24"/>
        </w:rPr>
        <w:t>которые</w:t>
      </w:r>
      <w:r w:rsidR="00177F40" w:rsidRPr="0090612B">
        <w:rPr>
          <w:szCs w:val="24"/>
        </w:rPr>
        <w:t xml:space="preserve"> </w:t>
      </w:r>
      <w:r w:rsidRPr="0090612B">
        <w:rPr>
          <w:szCs w:val="24"/>
        </w:rPr>
        <w:t>способствовали</w:t>
      </w:r>
      <w:r w:rsidR="00177F40" w:rsidRPr="0090612B">
        <w:rPr>
          <w:szCs w:val="24"/>
        </w:rPr>
        <w:t xml:space="preserve"> </w:t>
      </w:r>
      <w:r w:rsidRPr="0090612B">
        <w:rPr>
          <w:szCs w:val="24"/>
        </w:rPr>
        <w:t>или</w:t>
      </w:r>
      <w:r w:rsidR="00177F40" w:rsidRPr="0090612B">
        <w:rPr>
          <w:szCs w:val="24"/>
        </w:rPr>
        <w:t xml:space="preserve"> </w:t>
      </w:r>
      <w:r w:rsidRPr="0090612B">
        <w:rPr>
          <w:szCs w:val="24"/>
        </w:rPr>
        <w:t>препятствовали</w:t>
      </w:r>
      <w:r w:rsidR="00177F40" w:rsidRPr="0090612B">
        <w:rPr>
          <w:szCs w:val="24"/>
        </w:rPr>
        <w:t xml:space="preserve"> </w:t>
      </w:r>
      <w:r w:rsidRPr="0090612B">
        <w:rPr>
          <w:szCs w:val="24"/>
        </w:rPr>
        <w:t>продуктивной</w:t>
      </w:r>
      <w:r w:rsidR="00177F40" w:rsidRPr="0090612B">
        <w:rPr>
          <w:szCs w:val="24"/>
        </w:rPr>
        <w:t xml:space="preserve"> </w:t>
      </w:r>
      <w:r w:rsidRPr="0090612B">
        <w:rPr>
          <w:szCs w:val="24"/>
        </w:rPr>
        <w:t>коммуникации;</w:t>
      </w:r>
    </w:p>
    <w:p w:rsidR="009E2ACD" w:rsidRPr="0090612B" w:rsidRDefault="009E2ACD" w:rsidP="006E14FF">
      <w:pPr>
        <w:pStyle w:val="Abstract"/>
        <w:numPr>
          <w:ilvl w:val="0"/>
          <w:numId w:val="41"/>
        </w:numPr>
        <w:spacing w:line="240" w:lineRule="auto"/>
        <w:ind w:left="0" w:firstLine="567"/>
        <w:rPr>
          <w:szCs w:val="24"/>
        </w:rPr>
      </w:pPr>
      <w:r w:rsidRPr="0090612B">
        <w:rPr>
          <w:szCs w:val="24"/>
        </w:rPr>
        <w:t>строить</w:t>
      </w:r>
      <w:r w:rsidR="00177F40" w:rsidRPr="0090612B">
        <w:rPr>
          <w:szCs w:val="24"/>
        </w:rPr>
        <w:t xml:space="preserve"> </w:t>
      </w:r>
      <w:r w:rsidRPr="0090612B">
        <w:rPr>
          <w:szCs w:val="24"/>
        </w:rPr>
        <w:t>позитивные</w:t>
      </w:r>
      <w:r w:rsidR="00177F40" w:rsidRPr="0090612B">
        <w:rPr>
          <w:szCs w:val="24"/>
        </w:rPr>
        <w:t xml:space="preserve"> </w:t>
      </w:r>
      <w:r w:rsidRPr="0090612B">
        <w:rPr>
          <w:szCs w:val="24"/>
        </w:rPr>
        <w:t>отношения</w:t>
      </w:r>
      <w:r w:rsidR="00177F40" w:rsidRPr="0090612B">
        <w:rPr>
          <w:szCs w:val="24"/>
        </w:rPr>
        <w:t xml:space="preserve"> </w:t>
      </w:r>
      <w:r w:rsidRPr="0090612B">
        <w:rPr>
          <w:szCs w:val="24"/>
        </w:rPr>
        <w:t>в</w:t>
      </w:r>
      <w:r w:rsidR="00177F40" w:rsidRPr="0090612B">
        <w:rPr>
          <w:szCs w:val="24"/>
        </w:rPr>
        <w:t xml:space="preserve"> </w:t>
      </w:r>
      <w:r w:rsidRPr="0090612B">
        <w:rPr>
          <w:szCs w:val="24"/>
        </w:rPr>
        <w:t>процессе</w:t>
      </w:r>
      <w:r w:rsidR="00177F40" w:rsidRPr="0090612B">
        <w:rPr>
          <w:szCs w:val="24"/>
        </w:rPr>
        <w:t xml:space="preserve"> </w:t>
      </w:r>
      <w:r w:rsidRPr="0090612B">
        <w:rPr>
          <w:szCs w:val="24"/>
        </w:rPr>
        <w:t>учебной</w:t>
      </w:r>
      <w:r w:rsidR="00177F40" w:rsidRPr="0090612B">
        <w:rPr>
          <w:szCs w:val="24"/>
        </w:rPr>
        <w:t xml:space="preserve"> </w:t>
      </w:r>
      <w:r w:rsidRPr="0090612B">
        <w:rPr>
          <w:szCs w:val="24"/>
        </w:rPr>
        <w:t>и</w:t>
      </w:r>
      <w:r w:rsidR="00177F40" w:rsidRPr="0090612B">
        <w:rPr>
          <w:szCs w:val="24"/>
        </w:rPr>
        <w:t xml:space="preserve"> </w:t>
      </w:r>
      <w:r w:rsidRPr="0090612B">
        <w:rPr>
          <w:szCs w:val="24"/>
        </w:rPr>
        <w:t>познавательной</w:t>
      </w:r>
      <w:r w:rsidR="00177F40" w:rsidRPr="0090612B">
        <w:rPr>
          <w:szCs w:val="24"/>
        </w:rPr>
        <w:t xml:space="preserve"> </w:t>
      </w:r>
      <w:r w:rsidRPr="0090612B">
        <w:rPr>
          <w:szCs w:val="24"/>
        </w:rPr>
        <w:t>деятельности;</w:t>
      </w:r>
    </w:p>
    <w:p w:rsidR="009E2ACD" w:rsidRPr="0090612B" w:rsidRDefault="009E2ACD" w:rsidP="006E14FF">
      <w:pPr>
        <w:pStyle w:val="Abstract"/>
        <w:numPr>
          <w:ilvl w:val="0"/>
          <w:numId w:val="41"/>
        </w:numPr>
        <w:spacing w:line="240" w:lineRule="auto"/>
        <w:ind w:left="0" w:firstLine="567"/>
        <w:rPr>
          <w:szCs w:val="24"/>
        </w:rPr>
      </w:pPr>
      <w:r w:rsidRPr="0090612B">
        <w:rPr>
          <w:szCs w:val="24"/>
        </w:rPr>
        <w:t>корректно</w:t>
      </w:r>
      <w:r w:rsidR="00177F40" w:rsidRPr="0090612B">
        <w:rPr>
          <w:szCs w:val="24"/>
        </w:rPr>
        <w:t xml:space="preserve"> </w:t>
      </w:r>
      <w:r w:rsidRPr="0090612B">
        <w:rPr>
          <w:szCs w:val="24"/>
        </w:rPr>
        <w:t>и</w:t>
      </w:r>
      <w:r w:rsidR="00177F40" w:rsidRPr="0090612B">
        <w:rPr>
          <w:szCs w:val="24"/>
        </w:rPr>
        <w:t xml:space="preserve"> </w:t>
      </w:r>
      <w:proofErr w:type="spellStart"/>
      <w:r w:rsidRPr="0090612B">
        <w:rPr>
          <w:szCs w:val="24"/>
        </w:rPr>
        <w:t>аргументированно</w:t>
      </w:r>
      <w:proofErr w:type="spellEnd"/>
      <w:r w:rsidR="00177F40" w:rsidRPr="0090612B">
        <w:rPr>
          <w:szCs w:val="24"/>
        </w:rPr>
        <w:t xml:space="preserve"> </w:t>
      </w:r>
      <w:r w:rsidRPr="0090612B">
        <w:rPr>
          <w:szCs w:val="24"/>
        </w:rPr>
        <w:t>отстаивать</w:t>
      </w:r>
      <w:r w:rsidR="00177F40" w:rsidRPr="0090612B">
        <w:rPr>
          <w:szCs w:val="24"/>
        </w:rPr>
        <w:t xml:space="preserve"> </w:t>
      </w:r>
      <w:r w:rsidRPr="0090612B">
        <w:rPr>
          <w:szCs w:val="24"/>
        </w:rPr>
        <w:t>свою</w:t>
      </w:r>
      <w:r w:rsidR="00177F40" w:rsidRPr="0090612B">
        <w:rPr>
          <w:szCs w:val="24"/>
        </w:rPr>
        <w:t xml:space="preserve"> </w:t>
      </w:r>
      <w:r w:rsidRPr="0090612B">
        <w:rPr>
          <w:szCs w:val="24"/>
        </w:rPr>
        <w:t>точку</w:t>
      </w:r>
      <w:r w:rsidR="00177F40" w:rsidRPr="0090612B">
        <w:rPr>
          <w:szCs w:val="24"/>
        </w:rPr>
        <w:t xml:space="preserve"> </w:t>
      </w:r>
      <w:r w:rsidRPr="0090612B">
        <w:rPr>
          <w:szCs w:val="24"/>
        </w:rPr>
        <w:t>зрения,</w:t>
      </w:r>
      <w:r w:rsidR="00177F40" w:rsidRPr="0090612B">
        <w:rPr>
          <w:szCs w:val="24"/>
        </w:rPr>
        <w:t xml:space="preserve"> </w:t>
      </w:r>
      <w:r w:rsidRPr="0090612B">
        <w:rPr>
          <w:szCs w:val="24"/>
        </w:rPr>
        <w:t>в</w:t>
      </w:r>
      <w:r w:rsidR="00177F40" w:rsidRPr="0090612B">
        <w:rPr>
          <w:szCs w:val="24"/>
        </w:rPr>
        <w:t xml:space="preserve"> </w:t>
      </w:r>
      <w:r w:rsidRPr="0090612B">
        <w:rPr>
          <w:szCs w:val="24"/>
        </w:rPr>
        <w:t>дискуссии</w:t>
      </w:r>
      <w:r w:rsidR="00177F40" w:rsidRPr="0090612B">
        <w:rPr>
          <w:szCs w:val="24"/>
        </w:rPr>
        <w:t xml:space="preserve"> </w:t>
      </w:r>
      <w:r w:rsidRPr="0090612B">
        <w:rPr>
          <w:szCs w:val="24"/>
        </w:rPr>
        <w:t>уметь</w:t>
      </w:r>
      <w:r w:rsidR="00177F40" w:rsidRPr="0090612B">
        <w:rPr>
          <w:szCs w:val="24"/>
        </w:rPr>
        <w:t xml:space="preserve"> </w:t>
      </w:r>
      <w:r w:rsidRPr="0090612B">
        <w:rPr>
          <w:szCs w:val="24"/>
        </w:rPr>
        <w:t>выдвигать</w:t>
      </w:r>
      <w:r w:rsidR="00177F40" w:rsidRPr="0090612B">
        <w:rPr>
          <w:szCs w:val="24"/>
        </w:rPr>
        <w:t xml:space="preserve"> </w:t>
      </w:r>
      <w:r w:rsidRPr="0090612B">
        <w:rPr>
          <w:szCs w:val="24"/>
        </w:rPr>
        <w:t>контраргументы,</w:t>
      </w:r>
      <w:r w:rsidR="00177F40" w:rsidRPr="0090612B">
        <w:rPr>
          <w:szCs w:val="24"/>
        </w:rPr>
        <w:t xml:space="preserve"> </w:t>
      </w:r>
      <w:r w:rsidRPr="0090612B">
        <w:rPr>
          <w:szCs w:val="24"/>
        </w:rPr>
        <w:t>перефразировать</w:t>
      </w:r>
      <w:r w:rsidR="00177F40" w:rsidRPr="0090612B">
        <w:rPr>
          <w:szCs w:val="24"/>
        </w:rPr>
        <w:t xml:space="preserve"> </w:t>
      </w:r>
      <w:r w:rsidRPr="0090612B">
        <w:rPr>
          <w:szCs w:val="24"/>
        </w:rPr>
        <w:t>свою</w:t>
      </w:r>
      <w:r w:rsidR="00177F40" w:rsidRPr="0090612B">
        <w:rPr>
          <w:szCs w:val="24"/>
        </w:rPr>
        <w:t xml:space="preserve"> </w:t>
      </w:r>
      <w:r w:rsidRPr="0090612B">
        <w:rPr>
          <w:szCs w:val="24"/>
        </w:rPr>
        <w:t>мысль</w:t>
      </w:r>
      <w:r w:rsidR="00177F40" w:rsidRPr="0090612B">
        <w:rPr>
          <w:szCs w:val="24"/>
        </w:rPr>
        <w:t xml:space="preserve"> </w:t>
      </w:r>
      <w:r w:rsidRPr="0090612B">
        <w:rPr>
          <w:szCs w:val="24"/>
        </w:rPr>
        <w:t>(владение</w:t>
      </w:r>
      <w:r w:rsidR="00177F40" w:rsidRPr="0090612B">
        <w:rPr>
          <w:szCs w:val="24"/>
        </w:rPr>
        <w:t xml:space="preserve"> </w:t>
      </w:r>
      <w:r w:rsidRPr="0090612B">
        <w:rPr>
          <w:szCs w:val="24"/>
        </w:rPr>
        <w:t>механизмом</w:t>
      </w:r>
      <w:r w:rsidR="00177F40" w:rsidRPr="0090612B">
        <w:rPr>
          <w:szCs w:val="24"/>
        </w:rPr>
        <w:t xml:space="preserve"> </w:t>
      </w:r>
      <w:r w:rsidRPr="0090612B">
        <w:rPr>
          <w:szCs w:val="24"/>
        </w:rPr>
        <w:t>эквивалентных</w:t>
      </w:r>
      <w:r w:rsidR="00177F40" w:rsidRPr="0090612B">
        <w:rPr>
          <w:szCs w:val="24"/>
        </w:rPr>
        <w:t xml:space="preserve"> </w:t>
      </w:r>
      <w:r w:rsidRPr="0090612B">
        <w:rPr>
          <w:szCs w:val="24"/>
        </w:rPr>
        <w:t>замен);</w:t>
      </w:r>
    </w:p>
    <w:p w:rsidR="009E2ACD" w:rsidRPr="0090612B" w:rsidRDefault="009E2ACD" w:rsidP="006E14FF">
      <w:pPr>
        <w:pStyle w:val="Abstract"/>
        <w:numPr>
          <w:ilvl w:val="0"/>
          <w:numId w:val="41"/>
        </w:numPr>
        <w:spacing w:line="240" w:lineRule="auto"/>
        <w:ind w:left="0" w:firstLine="567"/>
        <w:rPr>
          <w:szCs w:val="24"/>
        </w:rPr>
      </w:pPr>
      <w:r w:rsidRPr="0090612B">
        <w:rPr>
          <w:szCs w:val="24"/>
        </w:rPr>
        <w:t>критически</w:t>
      </w:r>
      <w:r w:rsidR="00177F40" w:rsidRPr="0090612B">
        <w:rPr>
          <w:szCs w:val="24"/>
        </w:rPr>
        <w:t xml:space="preserve"> </w:t>
      </w:r>
      <w:r w:rsidRPr="0090612B">
        <w:rPr>
          <w:szCs w:val="24"/>
        </w:rPr>
        <w:t>относиться</w:t>
      </w:r>
      <w:r w:rsidR="00177F40" w:rsidRPr="0090612B">
        <w:rPr>
          <w:szCs w:val="24"/>
        </w:rPr>
        <w:t xml:space="preserve"> </w:t>
      </w:r>
      <w:r w:rsidRPr="0090612B">
        <w:rPr>
          <w:szCs w:val="24"/>
        </w:rPr>
        <w:t>к</w:t>
      </w:r>
      <w:r w:rsidR="00177F40" w:rsidRPr="0090612B">
        <w:rPr>
          <w:szCs w:val="24"/>
        </w:rPr>
        <w:t xml:space="preserve"> </w:t>
      </w:r>
      <w:r w:rsidRPr="0090612B">
        <w:rPr>
          <w:szCs w:val="24"/>
        </w:rPr>
        <w:t>собственному</w:t>
      </w:r>
      <w:r w:rsidR="00177F40" w:rsidRPr="0090612B">
        <w:rPr>
          <w:szCs w:val="24"/>
        </w:rPr>
        <w:t xml:space="preserve"> </w:t>
      </w:r>
      <w:r w:rsidRPr="0090612B">
        <w:rPr>
          <w:szCs w:val="24"/>
        </w:rPr>
        <w:t>мнению,</w:t>
      </w:r>
      <w:r w:rsidR="00177F40" w:rsidRPr="0090612B">
        <w:rPr>
          <w:szCs w:val="24"/>
        </w:rPr>
        <w:t xml:space="preserve"> </w:t>
      </w:r>
      <w:r w:rsidRPr="0090612B">
        <w:rPr>
          <w:szCs w:val="24"/>
        </w:rPr>
        <w:t>с</w:t>
      </w:r>
      <w:r w:rsidR="00177F40" w:rsidRPr="0090612B">
        <w:rPr>
          <w:szCs w:val="24"/>
        </w:rPr>
        <w:t xml:space="preserve"> </w:t>
      </w:r>
      <w:r w:rsidRPr="0090612B">
        <w:rPr>
          <w:szCs w:val="24"/>
        </w:rPr>
        <w:t>достоинством</w:t>
      </w:r>
      <w:r w:rsidR="00177F40" w:rsidRPr="0090612B">
        <w:rPr>
          <w:szCs w:val="24"/>
        </w:rPr>
        <w:t xml:space="preserve"> </w:t>
      </w:r>
      <w:r w:rsidRPr="0090612B">
        <w:rPr>
          <w:szCs w:val="24"/>
        </w:rPr>
        <w:t>признавать</w:t>
      </w:r>
      <w:r w:rsidR="00177F40" w:rsidRPr="0090612B">
        <w:rPr>
          <w:szCs w:val="24"/>
        </w:rPr>
        <w:t xml:space="preserve"> </w:t>
      </w:r>
      <w:r w:rsidRPr="0090612B">
        <w:rPr>
          <w:szCs w:val="24"/>
        </w:rPr>
        <w:lastRenderedPageBreak/>
        <w:t>ошибочность</w:t>
      </w:r>
      <w:r w:rsidR="00177F40" w:rsidRPr="0090612B">
        <w:rPr>
          <w:szCs w:val="24"/>
        </w:rPr>
        <w:t xml:space="preserve"> </w:t>
      </w:r>
      <w:r w:rsidRPr="0090612B">
        <w:rPr>
          <w:szCs w:val="24"/>
        </w:rPr>
        <w:t>своего</w:t>
      </w:r>
      <w:r w:rsidR="00177F40" w:rsidRPr="0090612B">
        <w:rPr>
          <w:szCs w:val="24"/>
        </w:rPr>
        <w:t xml:space="preserve"> </w:t>
      </w:r>
      <w:r w:rsidRPr="0090612B">
        <w:rPr>
          <w:szCs w:val="24"/>
        </w:rPr>
        <w:t>мнения</w:t>
      </w:r>
      <w:r w:rsidR="00177F40" w:rsidRPr="0090612B">
        <w:rPr>
          <w:szCs w:val="24"/>
        </w:rPr>
        <w:t xml:space="preserve"> </w:t>
      </w:r>
      <w:r w:rsidRPr="0090612B">
        <w:rPr>
          <w:szCs w:val="24"/>
        </w:rPr>
        <w:t>(если</w:t>
      </w:r>
      <w:r w:rsidR="00177F40" w:rsidRPr="0090612B">
        <w:rPr>
          <w:szCs w:val="24"/>
        </w:rPr>
        <w:t xml:space="preserve"> </w:t>
      </w:r>
      <w:r w:rsidRPr="0090612B">
        <w:rPr>
          <w:szCs w:val="24"/>
        </w:rPr>
        <w:t>оно</w:t>
      </w:r>
      <w:r w:rsidR="00177F40" w:rsidRPr="0090612B">
        <w:rPr>
          <w:szCs w:val="24"/>
        </w:rPr>
        <w:t xml:space="preserve"> </w:t>
      </w:r>
      <w:r w:rsidRPr="0090612B">
        <w:rPr>
          <w:szCs w:val="24"/>
        </w:rPr>
        <w:t>таково)</w:t>
      </w:r>
      <w:r w:rsidR="00177F40" w:rsidRPr="0090612B">
        <w:rPr>
          <w:szCs w:val="24"/>
        </w:rPr>
        <w:t xml:space="preserve"> </w:t>
      </w:r>
      <w:r w:rsidRPr="0090612B">
        <w:rPr>
          <w:szCs w:val="24"/>
        </w:rPr>
        <w:t>и</w:t>
      </w:r>
      <w:r w:rsidR="00177F40" w:rsidRPr="0090612B">
        <w:rPr>
          <w:szCs w:val="24"/>
        </w:rPr>
        <w:t xml:space="preserve"> </w:t>
      </w:r>
      <w:r w:rsidRPr="0090612B">
        <w:rPr>
          <w:szCs w:val="24"/>
        </w:rPr>
        <w:t>корректировать</w:t>
      </w:r>
      <w:r w:rsidR="00177F40" w:rsidRPr="0090612B">
        <w:rPr>
          <w:szCs w:val="24"/>
        </w:rPr>
        <w:t xml:space="preserve"> </w:t>
      </w:r>
      <w:r w:rsidRPr="0090612B">
        <w:rPr>
          <w:szCs w:val="24"/>
        </w:rPr>
        <w:t>его;</w:t>
      </w:r>
    </w:p>
    <w:p w:rsidR="009E2ACD" w:rsidRPr="0090612B" w:rsidRDefault="009E2ACD" w:rsidP="006E14FF">
      <w:pPr>
        <w:pStyle w:val="Abstract"/>
        <w:numPr>
          <w:ilvl w:val="0"/>
          <w:numId w:val="41"/>
        </w:numPr>
        <w:spacing w:line="240" w:lineRule="auto"/>
        <w:ind w:left="0" w:firstLine="567"/>
        <w:rPr>
          <w:szCs w:val="24"/>
        </w:rPr>
      </w:pPr>
      <w:r w:rsidRPr="0090612B">
        <w:rPr>
          <w:szCs w:val="24"/>
        </w:rPr>
        <w:t>предлагать</w:t>
      </w:r>
      <w:r w:rsidR="00177F40" w:rsidRPr="0090612B">
        <w:rPr>
          <w:szCs w:val="24"/>
        </w:rPr>
        <w:t xml:space="preserve"> </w:t>
      </w:r>
      <w:r w:rsidRPr="0090612B">
        <w:rPr>
          <w:szCs w:val="24"/>
        </w:rPr>
        <w:t>альтернативное</w:t>
      </w:r>
      <w:r w:rsidR="00177F40" w:rsidRPr="0090612B">
        <w:rPr>
          <w:szCs w:val="24"/>
        </w:rPr>
        <w:t xml:space="preserve"> </w:t>
      </w:r>
      <w:r w:rsidRPr="0090612B">
        <w:rPr>
          <w:szCs w:val="24"/>
        </w:rPr>
        <w:t>решение</w:t>
      </w:r>
      <w:r w:rsidR="00177F40" w:rsidRPr="0090612B">
        <w:rPr>
          <w:szCs w:val="24"/>
        </w:rPr>
        <w:t xml:space="preserve"> </w:t>
      </w:r>
      <w:r w:rsidRPr="0090612B">
        <w:rPr>
          <w:szCs w:val="24"/>
        </w:rPr>
        <w:t>в</w:t>
      </w:r>
      <w:r w:rsidR="00177F40" w:rsidRPr="0090612B">
        <w:rPr>
          <w:szCs w:val="24"/>
        </w:rPr>
        <w:t xml:space="preserve"> </w:t>
      </w:r>
      <w:r w:rsidRPr="0090612B">
        <w:rPr>
          <w:szCs w:val="24"/>
        </w:rPr>
        <w:t>конфликтной</w:t>
      </w:r>
      <w:r w:rsidR="00177F40" w:rsidRPr="0090612B">
        <w:rPr>
          <w:szCs w:val="24"/>
        </w:rPr>
        <w:t xml:space="preserve"> </w:t>
      </w:r>
      <w:r w:rsidRPr="0090612B">
        <w:rPr>
          <w:szCs w:val="24"/>
        </w:rPr>
        <w:t>ситуации;</w:t>
      </w:r>
    </w:p>
    <w:p w:rsidR="009E2ACD" w:rsidRPr="0090612B" w:rsidRDefault="009E2ACD" w:rsidP="006E14FF">
      <w:pPr>
        <w:pStyle w:val="Abstract"/>
        <w:numPr>
          <w:ilvl w:val="0"/>
          <w:numId w:val="41"/>
        </w:numPr>
        <w:spacing w:line="240" w:lineRule="auto"/>
        <w:ind w:left="0" w:firstLine="567"/>
        <w:rPr>
          <w:szCs w:val="24"/>
        </w:rPr>
      </w:pPr>
      <w:r w:rsidRPr="0090612B">
        <w:rPr>
          <w:szCs w:val="24"/>
        </w:rPr>
        <w:t>выделять</w:t>
      </w:r>
      <w:r w:rsidR="00177F40" w:rsidRPr="0090612B">
        <w:rPr>
          <w:szCs w:val="24"/>
        </w:rPr>
        <w:t xml:space="preserve"> </w:t>
      </w:r>
      <w:r w:rsidRPr="0090612B">
        <w:rPr>
          <w:szCs w:val="24"/>
        </w:rPr>
        <w:t>общую</w:t>
      </w:r>
      <w:r w:rsidR="00177F40" w:rsidRPr="0090612B">
        <w:rPr>
          <w:szCs w:val="24"/>
        </w:rPr>
        <w:t xml:space="preserve"> </w:t>
      </w:r>
      <w:r w:rsidRPr="0090612B">
        <w:rPr>
          <w:szCs w:val="24"/>
        </w:rPr>
        <w:t>точку</w:t>
      </w:r>
      <w:r w:rsidR="00177F40" w:rsidRPr="0090612B">
        <w:rPr>
          <w:szCs w:val="24"/>
        </w:rPr>
        <w:t xml:space="preserve"> </w:t>
      </w:r>
      <w:r w:rsidRPr="0090612B">
        <w:rPr>
          <w:szCs w:val="24"/>
        </w:rPr>
        <w:t>зрения</w:t>
      </w:r>
      <w:r w:rsidR="00177F40" w:rsidRPr="0090612B">
        <w:rPr>
          <w:szCs w:val="24"/>
        </w:rPr>
        <w:t xml:space="preserve"> </w:t>
      </w:r>
      <w:r w:rsidRPr="0090612B">
        <w:rPr>
          <w:szCs w:val="24"/>
        </w:rPr>
        <w:t>в</w:t>
      </w:r>
      <w:r w:rsidR="00177F40" w:rsidRPr="0090612B">
        <w:rPr>
          <w:szCs w:val="24"/>
        </w:rPr>
        <w:t xml:space="preserve"> </w:t>
      </w:r>
      <w:r w:rsidRPr="0090612B">
        <w:rPr>
          <w:szCs w:val="24"/>
        </w:rPr>
        <w:t>дискуссии;</w:t>
      </w:r>
    </w:p>
    <w:p w:rsidR="009E2ACD" w:rsidRPr="0090612B" w:rsidRDefault="009E2ACD" w:rsidP="006E14FF">
      <w:pPr>
        <w:pStyle w:val="Abstract"/>
        <w:numPr>
          <w:ilvl w:val="0"/>
          <w:numId w:val="41"/>
        </w:numPr>
        <w:spacing w:line="240" w:lineRule="auto"/>
        <w:ind w:left="0" w:firstLine="567"/>
        <w:rPr>
          <w:szCs w:val="24"/>
        </w:rPr>
      </w:pPr>
      <w:r w:rsidRPr="0090612B">
        <w:rPr>
          <w:szCs w:val="24"/>
        </w:rPr>
        <w:t>договариваться</w:t>
      </w:r>
      <w:r w:rsidR="00177F40" w:rsidRPr="0090612B">
        <w:rPr>
          <w:szCs w:val="24"/>
        </w:rPr>
        <w:t xml:space="preserve"> </w:t>
      </w:r>
      <w:r w:rsidRPr="0090612B">
        <w:rPr>
          <w:szCs w:val="24"/>
        </w:rPr>
        <w:t>о</w:t>
      </w:r>
      <w:r w:rsidR="00177F40" w:rsidRPr="0090612B">
        <w:rPr>
          <w:szCs w:val="24"/>
        </w:rPr>
        <w:t xml:space="preserve"> </w:t>
      </w:r>
      <w:r w:rsidRPr="0090612B">
        <w:rPr>
          <w:szCs w:val="24"/>
        </w:rPr>
        <w:t>правилах</w:t>
      </w:r>
      <w:r w:rsidR="00177F40" w:rsidRPr="0090612B">
        <w:rPr>
          <w:szCs w:val="24"/>
        </w:rPr>
        <w:t xml:space="preserve"> </w:t>
      </w:r>
      <w:r w:rsidRPr="0090612B">
        <w:rPr>
          <w:szCs w:val="24"/>
        </w:rPr>
        <w:t>и</w:t>
      </w:r>
      <w:r w:rsidR="00177F40" w:rsidRPr="0090612B">
        <w:rPr>
          <w:szCs w:val="24"/>
        </w:rPr>
        <w:t xml:space="preserve"> </w:t>
      </w:r>
      <w:r w:rsidRPr="0090612B">
        <w:rPr>
          <w:szCs w:val="24"/>
        </w:rPr>
        <w:t>вопросах</w:t>
      </w:r>
      <w:r w:rsidR="00177F40" w:rsidRPr="0090612B">
        <w:rPr>
          <w:szCs w:val="24"/>
        </w:rPr>
        <w:t xml:space="preserve"> </w:t>
      </w:r>
      <w:r w:rsidRPr="0090612B">
        <w:rPr>
          <w:szCs w:val="24"/>
        </w:rPr>
        <w:t>для</w:t>
      </w:r>
      <w:r w:rsidR="00177F40" w:rsidRPr="0090612B">
        <w:rPr>
          <w:szCs w:val="24"/>
        </w:rPr>
        <w:t xml:space="preserve"> </w:t>
      </w:r>
      <w:r w:rsidRPr="0090612B">
        <w:rPr>
          <w:szCs w:val="24"/>
        </w:rPr>
        <w:t>обсуждения</w:t>
      </w:r>
      <w:r w:rsidR="00177F40" w:rsidRPr="0090612B">
        <w:rPr>
          <w:szCs w:val="24"/>
        </w:rPr>
        <w:t xml:space="preserve"> </w:t>
      </w:r>
      <w:r w:rsidRPr="0090612B">
        <w:rPr>
          <w:szCs w:val="24"/>
        </w:rPr>
        <w:t>в</w:t>
      </w:r>
      <w:r w:rsidR="00177F40" w:rsidRPr="0090612B">
        <w:rPr>
          <w:szCs w:val="24"/>
        </w:rPr>
        <w:t xml:space="preserve"> </w:t>
      </w:r>
      <w:r w:rsidRPr="0090612B">
        <w:rPr>
          <w:szCs w:val="24"/>
        </w:rPr>
        <w:t>соответствии</w:t>
      </w:r>
      <w:r w:rsidR="00177F40" w:rsidRPr="0090612B">
        <w:rPr>
          <w:szCs w:val="24"/>
        </w:rPr>
        <w:t xml:space="preserve"> </w:t>
      </w:r>
      <w:r w:rsidRPr="0090612B">
        <w:rPr>
          <w:szCs w:val="24"/>
        </w:rPr>
        <w:t>с</w:t>
      </w:r>
      <w:r w:rsidR="00177F40" w:rsidRPr="0090612B">
        <w:rPr>
          <w:szCs w:val="24"/>
        </w:rPr>
        <w:t xml:space="preserve"> </w:t>
      </w:r>
      <w:r w:rsidRPr="0090612B">
        <w:rPr>
          <w:szCs w:val="24"/>
        </w:rPr>
        <w:t>поставленной</w:t>
      </w:r>
      <w:r w:rsidR="00177F40" w:rsidRPr="0090612B">
        <w:rPr>
          <w:szCs w:val="24"/>
        </w:rPr>
        <w:t xml:space="preserve"> </w:t>
      </w:r>
      <w:r w:rsidRPr="0090612B">
        <w:rPr>
          <w:szCs w:val="24"/>
        </w:rPr>
        <w:t>перед</w:t>
      </w:r>
      <w:r w:rsidR="00177F40" w:rsidRPr="0090612B">
        <w:rPr>
          <w:szCs w:val="24"/>
        </w:rPr>
        <w:t xml:space="preserve"> </w:t>
      </w:r>
      <w:r w:rsidRPr="0090612B">
        <w:rPr>
          <w:szCs w:val="24"/>
        </w:rPr>
        <w:t>группой</w:t>
      </w:r>
      <w:r w:rsidR="00177F40" w:rsidRPr="0090612B">
        <w:rPr>
          <w:szCs w:val="24"/>
        </w:rPr>
        <w:t xml:space="preserve"> </w:t>
      </w:r>
      <w:r w:rsidRPr="0090612B">
        <w:rPr>
          <w:szCs w:val="24"/>
        </w:rPr>
        <w:t>задачей;</w:t>
      </w:r>
    </w:p>
    <w:p w:rsidR="009E2ACD" w:rsidRPr="0090612B" w:rsidRDefault="009E2ACD" w:rsidP="006E14FF">
      <w:pPr>
        <w:pStyle w:val="Abstract"/>
        <w:numPr>
          <w:ilvl w:val="0"/>
          <w:numId w:val="41"/>
        </w:numPr>
        <w:spacing w:line="240" w:lineRule="auto"/>
        <w:ind w:left="0" w:firstLine="567"/>
        <w:rPr>
          <w:szCs w:val="24"/>
        </w:rPr>
      </w:pPr>
      <w:r w:rsidRPr="0090612B">
        <w:rPr>
          <w:szCs w:val="24"/>
        </w:rPr>
        <w:t>организовывать</w:t>
      </w:r>
      <w:r w:rsidR="00177F40" w:rsidRPr="0090612B">
        <w:rPr>
          <w:szCs w:val="24"/>
        </w:rPr>
        <w:t xml:space="preserve"> </w:t>
      </w:r>
      <w:r w:rsidRPr="0090612B">
        <w:rPr>
          <w:szCs w:val="24"/>
        </w:rPr>
        <w:t>учебное</w:t>
      </w:r>
      <w:r w:rsidR="00177F40" w:rsidRPr="0090612B">
        <w:rPr>
          <w:szCs w:val="24"/>
        </w:rPr>
        <w:t xml:space="preserve"> </w:t>
      </w:r>
      <w:r w:rsidRPr="0090612B">
        <w:rPr>
          <w:szCs w:val="24"/>
        </w:rPr>
        <w:t>взаимодействие</w:t>
      </w:r>
      <w:r w:rsidR="00177F40" w:rsidRPr="0090612B">
        <w:rPr>
          <w:szCs w:val="24"/>
        </w:rPr>
        <w:t xml:space="preserve"> </w:t>
      </w:r>
      <w:r w:rsidRPr="0090612B">
        <w:rPr>
          <w:szCs w:val="24"/>
        </w:rPr>
        <w:t>в</w:t>
      </w:r>
      <w:r w:rsidR="00177F40" w:rsidRPr="0090612B">
        <w:rPr>
          <w:szCs w:val="24"/>
        </w:rPr>
        <w:t xml:space="preserve"> </w:t>
      </w:r>
      <w:r w:rsidRPr="0090612B">
        <w:rPr>
          <w:szCs w:val="24"/>
        </w:rPr>
        <w:t>группе</w:t>
      </w:r>
      <w:r w:rsidR="00177F40" w:rsidRPr="0090612B">
        <w:rPr>
          <w:szCs w:val="24"/>
        </w:rPr>
        <w:t xml:space="preserve"> </w:t>
      </w:r>
      <w:r w:rsidRPr="0090612B">
        <w:rPr>
          <w:szCs w:val="24"/>
        </w:rPr>
        <w:t>(определять</w:t>
      </w:r>
      <w:r w:rsidR="00177F40" w:rsidRPr="0090612B">
        <w:rPr>
          <w:szCs w:val="24"/>
        </w:rPr>
        <w:t xml:space="preserve"> </w:t>
      </w:r>
      <w:r w:rsidRPr="0090612B">
        <w:rPr>
          <w:szCs w:val="24"/>
        </w:rPr>
        <w:t>общие</w:t>
      </w:r>
      <w:r w:rsidR="00177F40" w:rsidRPr="0090612B">
        <w:rPr>
          <w:szCs w:val="24"/>
        </w:rPr>
        <w:t xml:space="preserve"> </w:t>
      </w:r>
      <w:r w:rsidRPr="0090612B">
        <w:rPr>
          <w:szCs w:val="24"/>
        </w:rPr>
        <w:t>цели,</w:t>
      </w:r>
      <w:r w:rsidR="00177F40" w:rsidRPr="0090612B">
        <w:rPr>
          <w:szCs w:val="24"/>
        </w:rPr>
        <w:t xml:space="preserve"> </w:t>
      </w:r>
      <w:r w:rsidRPr="0090612B">
        <w:rPr>
          <w:szCs w:val="24"/>
        </w:rPr>
        <w:t>распределять</w:t>
      </w:r>
      <w:r w:rsidR="00177F40" w:rsidRPr="0090612B">
        <w:rPr>
          <w:szCs w:val="24"/>
        </w:rPr>
        <w:t xml:space="preserve"> </w:t>
      </w:r>
      <w:r w:rsidRPr="0090612B">
        <w:rPr>
          <w:szCs w:val="24"/>
        </w:rPr>
        <w:t>роли,</w:t>
      </w:r>
      <w:r w:rsidR="00177F40" w:rsidRPr="0090612B">
        <w:rPr>
          <w:szCs w:val="24"/>
        </w:rPr>
        <w:t xml:space="preserve"> </w:t>
      </w:r>
      <w:r w:rsidRPr="0090612B">
        <w:rPr>
          <w:szCs w:val="24"/>
        </w:rPr>
        <w:t>договариваться</w:t>
      </w:r>
      <w:r w:rsidR="00177F40" w:rsidRPr="0090612B">
        <w:rPr>
          <w:szCs w:val="24"/>
        </w:rPr>
        <w:t xml:space="preserve"> </w:t>
      </w:r>
      <w:r w:rsidRPr="0090612B">
        <w:rPr>
          <w:szCs w:val="24"/>
        </w:rPr>
        <w:t>друг</w:t>
      </w:r>
      <w:r w:rsidR="00177F40" w:rsidRPr="0090612B">
        <w:rPr>
          <w:szCs w:val="24"/>
        </w:rPr>
        <w:t xml:space="preserve"> </w:t>
      </w:r>
      <w:r w:rsidRPr="0090612B">
        <w:rPr>
          <w:szCs w:val="24"/>
        </w:rPr>
        <w:t>с</w:t>
      </w:r>
      <w:r w:rsidR="00177F40" w:rsidRPr="0090612B">
        <w:rPr>
          <w:szCs w:val="24"/>
        </w:rPr>
        <w:t xml:space="preserve"> </w:t>
      </w:r>
      <w:r w:rsidRPr="0090612B">
        <w:rPr>
          <w:szCs w:val="24"/>
        </w:rPr>
        <w:t>другом</w:t>
      </w:r>
      <w:r w:rsidR="00177F40" w:rsidRPr="0090612B">
        <w:rPr>
          <w:szCs w:val="24"/>
        </w:rPr>
        <w:t xml:space="preserve"> </w:t>
      </w:r>
      <w:r w:rsidRPr="0090612B">
        <w:rPr>
          <w:szCs w:val="24"/>
        </w:rPr>
        <w:t>и</w:t>
      </w:r>
      <w:r w:rsidR="00177F40" w:rsidRPr="0090612B">
        <w:rPr>
          <w:szCs w:val="24"/>
        </w:rPr>
        <w:t xml:space="preserve"> </w:t>
      </w:r>
      <w:r w:rsidRPr="0090612B">
        <w:rPr>
          <w:szCs w:val="24"/>
        </w:rPr>
        <w:t>т.</w:t>
      </w:r>
      <w:r w:rsidR="00177F40" w:rsidRPr="0090612B">
        <w:rPr>
          <w:szCs w:val="24"/>
        </w:rPr>
        <w:t xml:space="preserve"> </w:t>
      </w:r>
      <w:r w:rsidRPr="0090612B">
        <w:rPr>
          <w:szCs w:val="24"/>
        </w:rPr>
        <w:t>д.);</w:t>
      </w:r>
    </w:p>
    <w:p w:rsidR="009E2ACD" w:rsidRPr="0090612B" w:rsidRDefault="009E2ACD" w:rsidP="006E14FF">
      <w:pPr>
        <w:pStyle w:val="Abstract"/>
        <w:numPr>
          <w:ilvl w:val="0"/>
          <w:numId w:val="41"/>
        </w:numPr>
        <w:spacing w:line="240" w:lineRule="auto"/>
        <w:ind w:left="0" w:firstLine="567"/>
        <w:rPr>
          <w:szCs w:val="24"/>
        </w:rPr>
      </w:pPr>
      <w:r w:rsidRPr="0090612B">
        <w:rPr>
          <w:szCs w:val="24"/>
        </w:rPr>
        <w:t>устранять</w:t>
      </w:r>
      <w:r w:rsidR="00177F40" w:rsidRPr="0090612B">
        <w:rPr>
          <w:szCs w:val="24"/>
        </w:rPr>
        <w:t xml:space="preserve"> </w:t>
      </w:r>
      <w:r w:rsidRPr="0090612B">
        <w:rPr>
          <w:szCs w:val="24"/>
        </w:rPr>
        <w:t>в</w:t>
      </w:r>
      <w:r w:rsidR="00177F40" w:rsidRPr="0090612B">
        <w:rPr>
          <w:szCs w:val="24"/>
        </w:rPr>
        <w:t xml:space="preserve"> </w:t>
      </w:r>
      <w:r w:rsidRPr="0090612B">
        <w:rPr>
          <w:szCs w:val="24"/>
        </w:rPr>
        <w:t>рамках</w:t>
      </w:r>
      <w:r w:rsidR="00177F40" w:rsidRPr="0090612B">
        <w:rPr>
          <w:szCs w:val="24"/>
        </w:rPr>
        <w:t xml:space="preserve"> </w:t>
      </w:r>
      <w:r w:rsidRPr="0090612B">
        <w:rPr>
          <w:szCs w:val="24"/>
        </w:rPr>
        <w:t>диалога</w:t>
      </w:r>
      <w:r w:rsidR="00177F40" w:rsidRPr="0090612B">
        <w:rPr>
          <w:szCs w:val="24"/>
        </w:rPr>
        <w:t xml:space="preserve"> </w:t>
      </w:r>
      <w:r w:rsidRPr="0090612B">
        <w:rPr>
          <w:szCs w:val="24"/>
        </w:rPr>
        <w:t>разрывы</w:t>
      </w:r>
      <w:r w:rsidR="00177F40" w:rsidRPr="0090612B">
        <w:rPr>
          <w:szCs w:val="24"/>
        </w:rPr>
        <w:t xml:space="preserve"> </w:t>
      </w:r>
      <w:r w:rsidRPr="0090612B">
        <w:rPr>
          <w:szCs w:val="24"/>
        </w:rPr>
        <w:t>в</w:t>
      </w:r>
      <w:r w:rsidR="00177F40" w:rsidRPr="0090612B">
        <w:rPr>
          <w:szCs w:val="24"/>
        </w:rPr>
        <w:t xml:space="preserve"> </w:t>
      </w:r>
      <w:r w:rsidRPr="0090612B">
        <w:rPr>
          <w:szCs w:val="24"/>
        </w:rPr>
        <w:t>коммуникации,</w:t>
      </w:r>
      <w:r w:rsidR="00177F40" w:rsidRPr="0090612B">
        <w:rPr>
          <w:szCs w:val="24"/>
        </w:rPr>
        <w:t xml:space="preserve"> </w:t>
      </w:r>
      <w:r w:rsidRPr="0090612B">
        <w:rPr>
          <w:szCs w:val="24"/>
        </w:rPr>
        <w:t>обусловленные</w:t>
      </w:r>
      <w:r w:rsidR="00177F40" w:rsidRPr="0090612B">
        <w:rPr>
          <w:szCs w:val="24"/>
        </w:rPr>
        <w:t xml:space="preserve"> </w:t>
      </w:r>
      <w:r w:rsidRPr="0090612B">
        <w:rPr>
          <w:szCs w:val="24"/>
        </w:rPr>
        <w:t>непониманием/неприятием</w:t>
      </w:r>
      <w:r w:rsidR="00177F40" w:rsidRPr="0090612B">
        <w:rPr>
          <w:szCs w:val="24"/>
        </w:rPr>
        <w:t xml:space="preserve"> </w:t>
      </w:r>
      <w:r w:rsidRPr="0090612B">
        <w:rPr>
          <w:szCs w:val="24"/>
        </w:rPr>
        <w:t>со</w:t>
      </w:r>
      <w:r w:rsidR="00177F40" w:rsidRPr="0090612B">
        <w:rPr>
          <w:szCs w:val="24"/>
        </w:rPr>
        <w:t xml:space="preserve"> </w:t>
      </w:r>
      <w:r w:rsidRPr="0090612B">
        <w:rPr>
          <w:szCs w:val="24"/>
        </w:rPr>
        <w:t>стороны</w:t>
      </w:r>
      <w:r w:rsidR="00177F40" w:rsidRPr="0090612B">
        <w:rPr>
          <w:szCs w:val="24"/>
        </w:rPr>
        <w:t xml:space="preserve"> </w:t>
      </w:r>
      <w:r w:rsidRPr="0090612B">
        <w:rPr>
          <w:szCs w:val="24"/>
        </w:rPr>
        <w:t>собеседника</w:t>
      </w:r>
      <w:r w:rsidR="00177F40" w:rsidRPr="0090612B">
        <w:rPr>
          <w:szCs w:val="24"/>
        </w:rPr>
        <w:t xml:space="preserve"> </w:t>
      </w:r>
      <w:r w:rsidRPr="0090612B">
        <w:rPr>
          <w:szCs w:val="24"/>
        </w:rPr>
        <w:t>задачи,</w:t>
      </w:r>
      <w:r w:rsidR="00177F40" w:rsidRPr="0090612B">
        <w:rPr>
          <w:szCs w:val="24"/>
        </w:rPr>
        <w:t xml:space="preserve"> </w:t>
      </w:r>
      <w:r w:rsidRPr="0090612B">
        <w:rPr>
          <w:szCs w:val="24"/>
        </w:rPr>
        <w:t>формы</w:t>
      </w:r>
      <w:r w:rsidR="00177F40" w:rsidRPr="0090612B">
        <w:rPr>
          <w:szCs w:val="24"/>
        </w:rPr>
        <w:t xml:space="preserve"> </w:t>
      </w:r>
      <w:r w:rsidRPr="0090612B">
        <w:rPr>
          <w:szCs w:val="24"/>
        </w:rPr>
        <w:t>или</w:t>
      </w:r>
      <w:r w:rsidR="00177F40" w:rsidRPr="0090612B">
        <w:rPr>
          <w:szCs w:val="24"/>
        </w:rPr>
        <w:t xml:space="preserve"> </w:t>
      </w:r>
      <w:r w:rsidRPr="0090612B">
        <w:rPr>
          <w:szCs w:val="24"/>
        </w:rPr>
        <w:t>содержания</w:t>
      </w:r>
      <w:r w:rsidR="00177F40" w:rsidRPr="0090612B">
        <w:rPr>
          <w:szCs w:val="24"/>
        </w:rPr>
        <w:t xml:space="preserve"> </w:t>
      </w:r>
      <w:r w:rsidRPr="0090612B">
        <w:rPr>
          <w:szCs w:val="24"/>
        </w:rPr>
        <w:t>диалога.</w:t>
      </w:r>
    </w:p>
    <w:p w:rsidR="009E2ACD" w:rsidRPr="0090612B" w:rsidRDefault="009E2ACD" w:rsidP="006255AF">
      <w:pPr>
        <w:pStyle w:val="Abstract"/>
        <w:spacing w:line="240" w:lineRule="auto"/>
        <w:ind w:firstLine="567"/>
        <w:rPr>
          <w:szCs w:val="24"/>
        </w:rPr>
      </w:pPr>
      <w:r w:rsidRPr="0090612B">
        <w:rPr>
          <w:szCs w:val="24"/>
        </w:rPr>
        <w:t>Умение</w:t>
      </w:r>
      <w:r w:rsidR="00177F40" w:rsidRPr="0090612B">
        <w:rPr>
          <w:szCs w:val="24"/>
        </w:rPr>
        <w:t xml:space="preserve"> </w:t>
      </w:r>
      <w:r w:rsidRPr="0090612B">
        <w:rPr>
          <w:szCs w:val="24"/>
        </w:rPr>
        <w:t>осознанно</w:t>
      </w:r>
      <w:r w:rsidR="00177F40" w:rsidRPr="0090612B">
        <w:rPr>
          <w:szCs w:val="24"/>
        </w:rPr>
        <w:t xml:space="preserve"> </w:t>
      </w:r>
      <w:r w:rsidRPr="0090612B">
        <w:rPr>
          <w:szCs w:val="24"/>
        </w:rPr>
        <w:t>использовать</w:t>
      </w:r>
      <w:r w:rsidR="00177F40" w:rsidRPr="0090612B">
        <w:rPr>
          <w:szCs w:val="24"/>
        </w:rPr>
        <w:t xml:space="preserve"> </w:t>
      </w:r>
      <w:r w:rsidRPr="0090612B">
        <w:rPr>
          <w:szCs w:val="24"/>
        </w:rPr>
        <w:t>речевые</w:t>
      </w:r>
      <w:r w:rsidR="00177F40" w:rsidRPr="0090612B">
        <w:rPr>
          <w:szCs w:val="24"/>
        </w:rPr>
        <w:t xml:space="preserve"> </w:t>
      </w:r>
      <w:r w:rsidRPr="0090612B">
        <w:rPr>
          <w:szCs w:val="24"/>
        </w:rPr>
        <w:t>средства</w:t>
      </w:r>
      <w:r w:rsidR="00177F40" w:rsidRPr="0090612B">
        <w:rPr>
          <w:szCs w:val="24"/>
        </w:rPr>
        <w:t xml:space="preserve"> </w:t>
      </w:r>
      <w:r w:rsidRPr="0090612B">
        <w:rPr>
          <w:szCs w:val="24"/>
        </w:rPr>
        <w:t>в</w:t>
      </w:r>
      <w:r w:rsidR="00177F40" w:rsidRPr="0090612B">
        <w:rPr>
          <w:szCs w:val="24"/>
        </w:rPr>
        <w:t xml:space="preserve"> </w:t>
      </w:r>
      <w:r w:rsidRPr="0090612B">
        <w:rPr>
          <w:szCs w:val="24"/>
        </w:rPr>
        <w:t>соответствии</w:t>
      </w:r>
      <w:r w:rsidR="00177F40" w:rsidRPr="0090612B">
        <w:rPr>
          <w:szCs w:val="24"/>
        </w:rPr>
        <w:t xml:space="preserve"> </w:t>
      </w:r>
      <w:r w:rsidRPr="0090612B">
        <w:rPr>
          <w:szCs w:val="24"/>
        </w:rPr>
        <w:t>с</w:t>
      </w:r>
      <w:r w:rsidR="00177F40" w:rsidRPr="0090612B">
        <w:rPr>
          <w:szCs w:val="24"/>
        </w:rPr>
        <w:t xml:space="preserve"> </w:t>
      </w:r>
      <w:r w:rsidRPr="0090612B">
        <w:rPr>
          <w:szCs w:val="24"/>
        </w:rPr>
        <w:t>задачей</w:t>
      </w:r>
      <w:r w:rsidR="00177F40" w:rsidRPr="0090612B">
        <w:rPr>
          <w:szCs w:val="24"/>
        </w:rPr>
        <w:t xml:space="preserve"> </w:t>
      </w:r>
      <w:r w:rsidRPr="0090612B">
        <w:rPr>
          <w:szCs w:val="24"/>
        </w:rPr>
        <w:t>коммуникации</w:t>
      </w:r>
      <w:r w:rsidR="00177F40" w:rsidRPr="0090612B">
        <w:rPr>
          <w:szCs w:val="24"/>
        </w:rPr>
        <w:t xml:space="preserve"> </w:t>
      </w:r>
      <w:r w:rsidRPr="0090612B">
        <w:rPr>
          <w:szCs w:val="24"/>
        </w:rPr>
        <w:t>для</w:t>
      </w:r>
      <w:r w:rsidR="00177F40" w:rsidRPr="0090612B">
        <w:rPr>
          <w:szCs w:val="24"/>
        </w:rPr>
        <w:t xml:space="preserve"> </w:t>
      </w:r>
      <w:r w:rsidRPr="0090612B">
        <w:rPr>
          <w:szCs w:val="24"/>
        </w:rPr>
        <w:t>выражения</w:t>
      </w:r>
      <w:r w:rsidR="00177F40" w:rsidRPr="0090612B">
        <w:rPr>
          <w:szCs w:val="24"/>
        </w:rPr>
        <w:t xml:space="preserve"> </w:t>
      </w:r>
      <w:r w:rsidRPr="0090612B">
        <w:rPr>
          <w:szCs w:val="24"/>
        </w:rPr>
        <w:t>своих</w:t>
      </w:r>
      <w:r w:rsidR="00177F40" w:rsidRPr="0090612B">
        <w:rPr>
          <w:szCs w:val="24"/>
        </w:rPr>
        <w:t xml:space="preserve"> </w:t>
      </w:r>
      <w:r w:rsidRPr="0090612B">
        <w:rPr>
          <w:szCs w:val="24"/>
        </w:rPr>
        <w:t>чувств,</w:t>
      </w:r>
      <w:r w:rsidR="00177F40" w:rsidRPr="0090612B">
        <w:rPr>
          <w:szCs w:val="24"/>
        </w:rPr>
        <w:t xml:space="preserve"> </w:t>
      </w:r>
      <w:r w:rsidRPr="0090612B">
        <w:rPr>
          <w:szCs w:val="24"/>
        </w:rPr>
        <w:t>мыслей</w:t>
      </w:r>
      <w:r w:rsidR="00177F40" w:rsidRPr="0090612B">
        <w:rPr>
          <w:szCs w:val="24"/>
        </w:rPr>
        <w:t xml:space="preserve"> </w:t>
      </w:r>
      <w:r w:rsidRPr="0090612B">
        <w:rPr>
          <w:szCs w:val="24"/>
        </w:rPr>
        <w:t>и</w:t>
      </w:r>
      <w:r w:rsidR="00177F40" w:rsidRPr="0090612B">
        <w:rPr>
          <w:szCs w:val="24"/>
        </w:rPr>
        <w:t xml:space="preserve"> </w:t>
      </w:r>
      <w:r w:rsidRPr="0090612B">
        <w:rPr>
          <w:szCs w:val="24"/>
        </w:rPr>
        <w:t>потребностей</w:t>
      </w:r>
      <w:r w:rsidR="00177F40" w:rsidRPr="0090612B">
        <w:rPr>
          <w:szCs w:val="24"/>
        </w:rPr>
        <w:t xml:space="preserve"> </w:t>
      </w:r>
      <w:r w:rsidRPr="0090612B">
        <w:rPr>
          <w:szCs w:val="24"/>
        </w:rPr>
        <w:t>для</w:t>
      </w:r>
      <w:r w:rsidR="00177F40" w:rsidRPr="0090612B">
        <w:rPr>
          <w:szCs w:val="24"/>
        </w:rPr>
        <w:t xml:space="preserve"> </w:t>
      </w:r>
      <w:r w:rsidRPr="0090612B">
        <w:rPr>
          <w:szCs w:val="24"/>
        </w:rPr>
        <w:t>планирования</w:t>
      </w:r>
      <w:r w:rsidR="00177F40" w:rsidRPr="0090612B">
        <w:rPr>
          <w:szCs w:val="24"/>
        </w:rPr>
        <w:t xml:space="preserve"> </w:t>
      </w:r>
      <w:r w:rsidRPr="0090612B">
        <w:rPr>
          <w:szCs w:val="24"/>
        </w:rPr>
        <w:t>и</w:t>
      </w:r>
      <w:r w:rsidR="00177F40" w:rsidRPr="0090612B">
        <w:rPr>
          <w:szCs w:val="24"/>
        </w:rPr>
        <w:t xml:space="preserve"> </w:t>
      </w:r>
      <w:r w:rsidRPr="0090612B">
        <w:rPr>
          <w:szCs w:val="24"/>
        </w:rPr>
        <w:t>регуляции</w:t>
      </w:r>
      <w:r w:rsidR="00177F40" w:rsidRPr="0090612B">
        <w:rPr>
          <w:szCs w:val="24"/>
        </w:rPr>
        <w:t xml:space="preserve"> </w:t>
      </w:r>
      <w:r w:rsidRPr="0090612B">
        <w:rPr>
          <w:szCs w:val="24"/>
        </w:rPr>
        <w:t>своей</w:t>
      </w:r>
      <w:r w:rsidR="00177F40" w:rsidRPr="0090612B">
        <w:rPr>
          <w:szCs w:val="24"/>
        </w:rPr>
        <w:t xml:space="preserve"> </w:t>
      </w:r>
      <w:r w:rsidRPr="0090612B">
        <w:rPr>
          <w:szCs w:val="24"/>
        </w:rPr>
        <w:t>деятельности;</w:t>
      </w:r>
      <w:r w:rsidR="00177F40" w:rsidRPr="0090612B">
        <w:rPr>
          <w:szCs w:val="24"/>
        </w:rPr>
        <w:t xml:space="preserve"> </w:t>
      </w:r>
      <w:r w:rsidRPr="0090612B">
        <w:rPr>
          <w:szCs w:val="24"/>
        </w:rPr>
        <w:t>владение</w:t>
      </w:r>
      <w:r w:rsidR="00177F40" w:rsidRPr="0090612B">
        <w:rPr>
          <w:szCs w:val="24"/>
        </w:rPr>
        <w:t xml:space="preserve"> </w:t>
      </w:r>
      <w:r w:rsidRPr="0090612B">
        <w:rPr>
          <w:szCs w:val="24"/>
        </w:rPr>
        <w:t>устной</w:t>
      </w:r>
      <w:r w:rsidR="00177F40" w:rsidRPr="0090612B">
        <w:rPr>
          <w:szCs w:val="24"/>
        </w:rPr>
        <w:t xml:space="preserve"> </w:t>
      </w:r>
      <w:r w:rsidRPr="0090612B">
        <w:rPr>
          <w:szCs w:val="24"/>
        </w:rPr>
        <w:t>и</w:t>
      </w:r>
      <w:r w:rsidR="00177F40" w:rsidRPr="0090612B">
        <w:rPr>
          <w:szCs w:val="24"/>
        </w:rPr>
        <w:t xml:space="preserve"> </w:t>
      </w:r>
      <w:r w:rsidRPr="0090612B">
        <w:rPr>
          <w:szCs w:val="24"/>
        </w:rPr>
        <w:t>письменной</w:t>
      </w:r>
      <w:r w:rsidR="00177F40" w:rsidRPr="0090612B">
        <w:rPr>
          <w:szCs w:val="24"/>
        </w:rPr>
        <w:t xml:space="preserve"> </w:t>
      </w:r>
      <w:r w:rsidRPr="0090612B">
        <w:rPr>
          <w:szCs w:val="24"/>
        </w:rPr>
        <w:t>речью,</w:t>
      </w:r>
      <w:r w:rsidR="00177F40" w:rsidRPr="0090612B">
        <w:rPr>
          <w:szCs w:val="24"/>
        </w:rPr>
        <w:t xml:space="preserve"> </w:t>
      </w:r>
      <w:r w:rsidRPr="0090612B">
        <w:rPr>
          <w:szCs w:val="24"/>
        </w:rPr>
        <w:t>монологической</w:t>
      </w:r>
      <w:r w:rsidR="00177F40" w:rsidRPr="0090612B">
        <w:rPr>
          <w:szCs w:val="24"/>
        </w:rPr>
        <w:t xml:space="preserve"> </w:t>
      </w:r>
      <w:r w:rsidRPr="0090612B">
        <w:rPr>
          <w:szCs w:val="24"/>
        </w:rPr>
        <w:t>контекстной</w:t>
      </w:r>
      <w:r w:rsidR="00177F40" w:rsidRPr="0090612B">
        <w:rPr>
          <w:szCs w:val="24"/>
        </w:rPr>
        <w:t xml:space="preserve"> </w:t>
      </w:r>
      <w:r w:rsidRPr="0090612B">
        <w:rPr>
          <w:szCs w:val="24"/>
        </w:rPr>
        <w:t>речью.</w:t>
      </w:r>
      <w:r w:rsidR="00177F40" w:rsidRPr="0090612B">
        <w:rPr>
          <w:szCs w:val="24"/>
        </w:rPr>
        <w:t xml:space="preserve"> </w:t>
      </w:r>
      <w:r w:rsidRPr="0090612B">
        <w:rPr>
          <w:szCs w:val="24"/>
        </w:rPr>
        <w:t>Обучающийся</w:t>
      </w:r>
      <w:r w:rsidR="00177F40" w:rsidRPr="0090612B">
        <w:rPr>
          <w:szCs w:val="24"/>
        </w:rPr>
        <w:t xml:space="preserve"> </w:t>
      </w:r>
      <w:r w:rsidRPr="0090612B">
        <w:rPr>
          <w:szCs w:val="24"/>
        </w:rPr>
        <w:t>сможет:</w:t>
      </w:r>
    </w:p>
    <w:p w:rsidR="009E2ACD" w:rsidRPr="0090612B" w:rsidRDefault="009E2ACD" w:rsidP="006E14FF">
      <w:pPr>
        <w:pStyle w:val="Abstract"/>
        <w:numPr>
          <w:ilvl w:val="0"/>
          <w:numId w:val="42"/>
        </w:numPr>
        <w:spacing w:line="240" w:lineRule="auto"/>
        <w:ind w:left="0" w:firstLine="567"/>
        <w:rPr>
          <w:szCs w:val="24"/>
        </w:rPr>
      </w:pPr>
      <w:r w:rsidRPr="0090612B">
        <w:rPr>
          <w:szCs w:val="24"/>
        </w:rPr>
        <w:t>определять</w:t>
      </w:r>
      <w:r w:rsidR="00177F40" w:rsidRPr="0090612B">
        <w:rPr>
          <w:szCs w:val="24"/>
        </w:rPr>
        <w:t xml:space="preserve"> </w:t>
      </w:r>
      <w:r w:rsidRPr="0090612B">
        <w:rPr>
          <w:szCs w:val="24"/>
        </w:rPr>
        <w:t>задачу</w:t>
      </w:r>
      <w:r w:rsidR="00177F40" w:rsidRPr="0090612B">
        <w:rPr>
          <w:szCs w:val="24"/>
        </w:rPr>
        <w:t xml:space="preserve"> </w:t>
      </w:r>
      <w:r w:rsidRPr="0090612B">
        <w:rPr>
          <w:szCs w:val="24"/>
        </w:rPr>
        <w:t>коммуникации</w:t>
      </w:r>
      <w:r w:rsidR="00177F40" w:rsidRPr="0090612B">
        <w:rPr>
          <w:szCs w:val="24"/>
        </w:rPr>
        <w:t xml:space="preserve"> </w:t>
      </w:r>
      <w:r w:rsidRPr="0090612B">
        <w:rPr>
          <w:szCs w:val="24"/>
        </w:rPr>
        <w:t>и</w:t>
      </w:r>
      <w:r w:rsidR="00177F40" w:rsidRPr="0090612B">
        <w:rPr>
          <w:szCs w:val="24"/>
        </w:rPr>
        <w:t xml:space="preserve"> </w:t>
      </w:r>
      <w:r w:rsidRPr="0090612B">
        <w:rPr>
          <w:szCs w:val="24"/>
        </w:rPr>
        <w:t>в</w:t>
      </w:r>
      <w:r w:rsidR="00177F40" w:rsidRPr="0090612B">
        <w:rPr>
          <w:szCs w:val="24"/>
        </w:rPr>
        <w:t xml:space="preserve"> </w:t>
      </w:r>
      <w:r w:rsidRPr="0090612B">
        <w:rPr>
          <w:szCs w:val="24"/>
        </w:rPr>
        <w:t>соответствии</w:t>
      </w:r>
      <w:r w:rsidR="00177F40" w:rsidRPr="0090612B">
        <w:rPr>
          <w:szCs w:val="24"/>
        </w:rPr>
        <w:t xml:space="preserve"> </w:t>
      </w:r>
      <w:r w:rsidRPr="0090612B">
        <w:rPr>
          <w:szCs w:val="24"/>
        </w:rPr>
        <w:t>с</w:t>
      </w:r>
      <w:r w:rsidR="00177F40" w:rsidRPr="0090612B">
        <w:rPr>
          <w:szCs w:val="24"/>
        </w:rPr>
        <w:t xml:space="preserve"> </w:t>
      </w:r>
      <w:r w:rsidRPr="0090612B">
        <w:rPr>
          <w:szCs w:val="24"/>
        </w:rPr>
        <w:t>ней</w:t>
      </w:r>
      <w:r w:rsidR="00177F40" w:rsidRPr="0090612B">
        <w:rPr>
          <w:szCs w:val="24"/>
        </w:rPr>
        <w:t xml:space="preserve"> </w:t>
      </w:r>
      <w:r w:rsidRPr="0090612B">
        <w:rPr>
          <w:szCs w:val="24"/>
        </w:rPr>
        <w:t>отбирать</w:t>
      </w:r>
      <w:r w:rsidR="00177F40" w:rsidRPr="0090612B">
        <w:rPr>
          <w:szCs w:val="24"/>
        </w:rPr>
        <w:t xml:space="preserve"> </w:t>
      </w:r>
      <w:r w:rsidRPr="0090612B">
        <w:rPr>
          <w:szCs w:val="24"/>
        </w:rPr>
        <w:t>речевые</w:t>
      </w:r>
      <w:r w:rsidR="00177F40" w:rsidRPr="0090612B">
        <w:rPr>
          <w:szCs w:val="24"/>
        </w:rPr>
        <w:t xml:space="preserve"> </w:t>
      </w:r>
      <w:r w:rsidRPr="0090612B">
        <w:rPr>
          <w:szCs w:val="24"/>
        </w:rPr>
        <w:t>средства;</w:t>
      </w:r>
    </w:p>
    <w:p w:rsidR="009E2ACD" w:rsidRPr="0090612B" w:rsidRDefault="009E2ACD" w:rsidP="006E14FF">
      <w:pPr>
        <w:pStyle w:val="Abstract"/>
        <w:numPr>
          <w:ilvl w:val="0"/>
          <w:numId w:val="42"/>
        </w:numPr>
        <w:spacing w:line="240" w:lineRule="auto"/>
        <w:ind w:left="0" w:firstLine="567"/>
        <w:rPr>
          <w:szCs w:val="24"/>
        </w:rPr>
      </w:pPr>
      <w:r w:rsidRPr="0090612B">
        <w:rPr>
          <w:szCs w:val="24"/>
        </w:rPr>
        <w:t>отбирать</w:t>
      </w:r>
      <w:r w:rsidR="00177F40" w:rsidRPr="0090612B">
        <w:rPr>
          <w:szCs w:val="24"/>
        </w:rPr>
        <w:t xml:space="preserve"> </w:t>
      </w:r>
      <w:r w:rsidRPr="0090612B">
        <w:rPr>
          <w:szCs w:val="24"/>
        </w:rPr>
        <w:t>и</w:t>
      </w:r>
      <w:r w:rsidR="00177F40" w:rsidRPr="0090612B">
        <w:rPr>
          <w:szCs w:val="24"/>
        </w:rPr>
        <w:t xml:space="preserve"> </w:t>
      </w:r>
      <w:r w:rsidRPr="0090612B">
        <w:rPr>
          <w:szCs w:val="24"/>
        </w:rPr>
        <w:t>использовать</w:t>
      </w:r>
      <w:r w:rsidR="00177F40" w:rsidRPr="0090612B">
        <w:rPr>
          <w:szCs w:val="24"/>
        </w:rPr>
        <w:t xml:space="preserve"> </w:t>
      </w:r>
      <w:r w:rsidRPr="0090612B">
        <w:rPr>
          <w:szCs w:val="24"/>
        </w:rPr>
        <w:t>речевые</w:t>
      </w:r>
      <w:r w:rsidR="00177F40" w:rsidRPr="0090612B">
        <w:rPr>
          <w:szCs w:val="24"/>
        </w:rPr>
        <w:t xml:space="preserve"> </w:t>
      </w:r>
      <w:r w:rsidRPr="0090612B">
        <w:rPr>
          <w:szCs w:val="24"/>
        </w:rPr>
        <w:t>средства</w:t>
      </w:r>
      <w:r w:rsidR="00177F40" w:rsidRPr="0090612B">
        <w:rPr>
          <w:szCs w:val="24"/>
        </w:rPr>
        <w:t xml:space="preserve"> </w:t>
      </w:r>
      <w:r w:rsidRPr="0090612B">
        <w:rPr>
          <w:szCs w:val="24"/>
        </w:rPr>
        <w:t>в</w:t>
      </w:r>
      <w:r w:rsidR="00177F40" w:rsidRPr="0090612B">
        <w:rPr>
          <w:szCs w:val="24"/>
        </w:rPr>
        <w:t xml:space="preserve"> </w:t>
      </w:r>
      <w:r w:rsidRPr="0090612B">
        <w:rPr>
          <w:szCs w:val="24"/>
        </w:rPr>
        <w:t>процессе</w:t>
      </w:r>
      <w:r w:rsidR="00177F40" w:rsidRPr="0090612B">
        <w:rPr>
          <w:szCs w:val="24"/>
        </w:rPr>
        <w:t xml:space="preserve"> </w:t>
      </w:r>
      <w:r w:rsidRPr="0090612B">
        <w:rPr>
          <w:szCs w:val="24"/>
        </w:rPr>
        <w:t>коммуникации</w:t>
      </w:r>
      <w:r w:rsidR="00177F40" w:rsidRPr="0090612B">
        <w:rPr>
          <w:szCs w:val="24"/>
        </w:rPr>
        <w:t xml:space="preserve"> </w:t>
      </w:r>
      <w:r w:rsidRPr="0090612B">
        <w:rPr>
          <w:szCs w:val="24"/>
        </w:rPr>
        <w:t>с</w:t>
      </w:r>
      <w:r w:rsidR="00177F40" w:rsidRPr="0090612B">
        <w:rPr>
          <w:szCs w:val="24"/>
        </w:rPr>
        <w:t xml:space="preserve"> </w:t>
      </w:r>
      <w:r w:rsidRPr="0090612B">
        <w:rPr>
          <w:szCs w:val="24"/>
        </w:rPr>
        <w:t>другими</w:t>
      </w:r>
      <w:r w:rsidR="00177F40" w:rsidRPr="0090612B">
        <w:rPr>
          <w:szCs w:val="24"/>
        </w:rPr>
        <w:t xml:space="preserve"> </w:t>
      </w:r>
      <w:r w:rsidRPr="0090612B">
        <w:rPr>
          <w:szCs w:val="24"/>
        </w:rPr>
        <w:t>людьми</w:t>
      </w:r>
      <w:r w:rsidR="00177F40" w:rsidRPr="0090612B">
        <w:rPr>
          <w:szCs w:val="24"/>
        </w:rPr>
        <w:t xml:space="preserve"> </w:t>
      </w:r>
      <w:r w:rsidRPr="0090612B">
        <w:rPr>
          <w:szCs w:val="24"/>
        </w:rPr>
        <w:t>(диалог</w:t>
      </w:r>
      <w:r w:rsidR="00177F40" w:rsidRPr="0090612B">
        <w:rPr>
          <w:szCs w:val="24"/>
        </w:rPr>
        <w:t xml:space="preserve"> </w:t>
      </w:r>
      <w:r w:rsidRPr="0090612B">
        <w:rPr>
          <w:szCs w:val="24"/>
        </w:rPr>
        <w:t>в</w:t>
      </w:r>
      <w:r w:rsidR="00177F40" w:rsidRPr="0090612B">
        <w:rPr>
          <w:szCs w:val="24"/>
        </w:rPr>
        <w:t xml:space="preserve"> </w:t>
      </w:r>
      <w:r w:rsidRPr="0090612B">
        <w:rPr>
          <w:szCs w:val="24"/>
        </w:rPr>
        <w:t>паре,</w:t>
      </w:r>
      <w:r w:rsidR="00177F40" w:rsidRPr="0090612B">
        <w:rPr>
          <w:szCs w:val="24"/>
        </w:rPr>
        <w:t xml:space="preserve"> </w:t>
      </w:r>
      <w:r w:rsidRPr="0090612B">
        <w:rPr>
          <w:szCs w:val="24"/>
        </w:rPr>
        <w:t>в</w:t>
      </w:r>
      <w:r w:rsidR="00177F40" w:rsidRPr="0090612B">
        <w:rPr>
          <w:szCs w:val="24"/>
        </w:rPr>
        <w:t xml:space="preserve"> </w:t>
      </w:r>
      <w:r w:rsidRPr="0090612B">
        <w:rPr>
          <w:szCs w:val="24"/>
        </w:rPr>
        <w:t>малой</w:t>
      </w:r>
      <w:r w:rsidR="00177F40" w:rsidRPr="0090612B">
        <w:rPr>
          <w:szCs w:val="24"/>
        </w:rPr>
        <w:t xml:space="preserve"> </w:t>
      </w:r>
      <w:r w:rsidRPr="0090612B">
        <w:rPr>
          <w:szCs w:val="24"/>
        </w:rPr>
        <w:t>группе</w:t>
      </w:r>
      <w:r w:rsidR="00177F40" w:rsidRPr="0090612B">
        <w:rPr>
          <w:szCs w:val="24"/>
        </w:rPr>
        <w:t xml:space="preserve"> </w:t>
      </w:r>
      <w:r w:rsidRPr="0090612B">
        <w:rPr>
          <w:szCs w:val="24"/>
        </w:rPr>
        <w:t>и</w:t>
      </w:r>
      <w:r w:rsidR="00177F40" w:rsidRPr="0090612B">
        <w:rPr>
          <w:szCs w:val="24"/>
        </w:rPr>
        <w:t xml:space="preserve"> </w:t>
      </w:r>
      <w:r w:rsidRPr="0090612B">
        <w:rPr>
          <w:szCs w:val="24"/>
        </w:rPr>
        <w:t>т.</w:t>
      </w:r>
      <w:r w:rsidR="00177F40" w:rsidRPr="0090612B">
        <w:rPr>
          <w:szCs w:val="24"/>
        </w:rPr>
        <w:t xml:space="preserve"> </w:t>
      </w:r>
      <w:r w:rsidRPr="0090612B">
        <w:rPr>
          <w:szCs w:val="24"/>
        </w:rPr>
        <w:t>д.);</w:t>
      </w:r>
    </w:p>
    <w:p w:rsidR="009E2ACD" w:rsidRPr="0090612B" w:rsidRDefault="009E2ACD" w:rsidP="006E14FF">
      <w:pPr>
        <w:pStyle w:val="Abstract"/>
        <w:numPr>
          <w:ilvl w:val="0"/>
          <w:numId w:val="42"/>
        </w:numPr>
        <w:spacing w:line="240" w:lineRule="auto"/>
        <w:ind w:left="0" w:firstLine="567"/>
        <w:rPr>
          <w:szCs w:val="24"/>
        </w:rPr>
      </w:pPr>
      <w:r w:rsidRPr="0090612B">
        <w:rPr>
          <w:szCs w:val="24"/>
        </w:rPr>
        <w:t>представлять</w:t>
      </w:r>
      <w:r w:rsidR="00177F40" w:rsidRPr="0090612B">
        <w:rPr>
          <w:szCs w:val="24"/>
        </w:rPr>
        <w:t xml:space="preserve"> </w:t>
      </w:r>
      <w:r w:rsidRPr="0090612B">
        <w:rPr>
          <w:szCs w:val="24"/>
        </w:rPr>
        <w:t>в</w:t>
      </w:r>
      <w:r w:rsidR="00177F40" w:rsidRPr="0090612B">
        <w:rPr>
          <w:szCs w:val="24"/>
        </w:rPr>
        <w:t xml:space="preserve"> </w:t>
      </w:r>
      <w:r w:rsidRPr="0090612B">
        <w:rPr>
          <w:szCs w:val="24"/>
        </w:rPr>
        <w:t>устной</w:t>
      </w:r>
      <w:r w:rsidR="00177F40" w:rsidRPr="0090612B">
        <w:rPr>
          <w:szCs w:val="24"/>
        </w:rPr>
        <w:t xml:space="preserve"> </w:t>
      </w:r>
      <w:r w:rsidRPr="0090612B">
        <w:rPr>
          <w:szCs w:val="24"/>
        </w:rPr>
        <w:t>или</w:t>
      </w:r>
      <w:r w:rsidR="00177F40" w:rsidRPr="0090612B">
        <w:rPr>
          <w:szCs w:val="24"/>
        </w:rPr>
        <w:t xml:space="preserve"> </w:t>
      </w:r>
      <w:r w:rsidRPr="0090612B">
        <w:rPr>
          <w:szCs w:val="24"/>
        </w:rPr>
        <w:t>письменной</w:t>
      </w:r>
      <w:r w:rsidR="00177F40" w:rsidRPr="0090612B">
        <w:rPr>
          <w:szCs w:val="24"/>
        </w:rPr>
        <w:t xml:space="preserve"> </w:t>
      </w:r>
      <w:r w:rsidRPr="0090612B">
        <w:rPr>
          <w:szCs w:val="24"/>
        </w:rPr>
        <w:t>форме</w:t>
      </w:r>
      <w:r w:rsidR="00177F40" w:rsidRPr="0090612B">
        <w:rPr>
          <w:szCs w:val="24"/>
        </w:rPr>
        <w:t xml:space="preserve"> </w:t>
      </w:r>
      <w:r w:rsidRPr="0090612B">
        <w:rPr>
          <w:szCs w:val="24"/>
        </w:rPr>
        <w:t>развернутый</w:t>
      </w:r>
      <w:r w:rsidR="00177F40" w:rsidRPr="0090612B">
        <w:rPr>
          <w:szCs w:val="24"/>
        </w:rPr>
        <w:t xml:space="preserve"> </w:t>
      </w:r>
      <w:r w:rsidRPr="0090612B">
        <w:rPr>
          <w:szCs w:val="24"/>
        </w:rPr>
        <w:t>план</w:t>
      </w:r>
      <w:r w:rsidR="00177F40" w:rsidRPr="0090612B">
        <w:rPr>
          <w:szCs w:val="24"/>
        </w:rPr>
        <w:t xml:space="preserve"> </w:t>
      </w:r>
      <w:r w:rsidRPr="0090612B">
        <w:rPr>
          <w:szCs w:val="24"/>
        </w:rPr>
        <w:t>собственной</w:t>
      </w:r>
      <w:r w:rsidR="00177F40" w:rsidRPr="0090612B">
        <w:rPr>
          <w:szCs w:val="24"/>
        </w:rPr>
        <w:t xml:space="preserve"> </w:t>
      </w:r>
      <w:r w:rsidRPr="0090612B">
        <w:rPr>
          <w:szCs w:val="24"/>
        </w:rPr>
        <w:t>деятельности;</w:t>
      </w:r>
    </w:p>
    <w:p w:rsidR="009E2ACD" w:rsidRPr="0090612B" w:rsidRDefault="009E2ACD" w:rsidP="006E14FF">
      <w:pPr>
        <w:pStyle w:val="Abstract"/>
        <w:numPr>
          <w:ilvl w:val="0"/>
          <w:numId w:val="42"/>
        </w:numPr>
        <w:spacing w:line="240" w:lineRule="auto"/>
        <w:ind w:left="0" w:firstLine="567"/>
        <w:rPr>
          <w:szCs w:val="24"/>
        </w:rPr>
      </w:pPr>
      <w:r w:rsidRPr="0090612B">
        <w:rPr>
          <w:szCs w:val="24"/>
        </w:rPr>
        <w:t>соблюдать</w:t>
      </w:r>
      <w:r w:rsidR="00177F40" w:rsidRPr="0090612B">
        <w:rPr>
          <w:szCs w:val="24"/>
        </w:rPr>
        <w:t xml:space="preserve"> </w:t>
      </w:r>
      <w:r w:rsidRPr="0090612B">
        <w:rPr>
          <w:szCs w:val="24"/>
        </w:rPr>
        <w:t>нормы</w:t>
      </w:r>
      <w:r w:rsidR="00177F40" w:rsidRPr="0090612B">
        <w:rPr>
          <w:szCs w:val="24"/>
        </w:rPr>
        <w:t xml:space="preserve"> </w:t>
      </w:r>
      <w:r w:rsidRPr="0090612B">
        <w:rPr>
          <w:szCs w:val="24"/>
        </w:rPr>
        <w:t>публичной</w:t>
      </w:r>
      <w:r w:rsidR="00177F40" w:rsidRPr="0090612B">
        <w:rPr>
          <w:szCs w:val="24"/>
        </w:rPr>
        <w:t xml:space="preserve"> </w:t>
      </w:r>
      <w:r w:rsidRPr="0090612B">
        <w:rPr>
          <w:szCs w:val="24"/>
        </w:rPr>
        <w:t>речи,</w:t>
      </w:r>
      <w:r w:rsidR="00177F40" w:rsidRPr="0090612B">
        <w:rPr>
          <w:szCs w:val="24"/>
        </w:rPr>
        <w:t xml:space="preserve"> </w:t>
      </w:r>
      <w:r w:rsidRPr="0090612B">
        <w:rPr>
          <w:szCs w:val="24"/>
        </w:rPr>
        <w:t>регламент</w:t>
      </w:r>
      <w:r w:rsidR="00177F40" w:rsidRPr="0090612B">
        <w:rPr>
          <w:szCs w:val="24"/>
        </w:rPr>
        <w:t xml:space="preserve"> </w:t>
      </w:r>
      <w:r w:rsidRPr="0090612B">
        <w:rPr>
          <w:szCs w:val="24"/>
        </w:rPr>
        <w:t>в</w:t>
      </w:r>
      <w:r w:rsidR="00177F40" w:rsidRPr="0090612B">
        <w:rPr>
          <w:szCs w:val="24"/>
        </w:rPr>
        <w:t xml:space="preserve"> </w:t>
      </w:r>
      <w:r w:rsidRPr="0090612B">
        <w:rPr>
          <w:szCs w:val="24"/>
        </w:rPr>
        <w:t>монологе</w:t>
      </w:r>
      <w:r w:rsidR="00177F40" w:rsidRPr="0090612B">
        <w:rPr>
          <w:szCs w:val="24"/>
        </w:rPr>
        <w:t xml:space="preserve"> </w:t>
      </w:r>
      <w:r w:rsidRPr="0090612B">
        <w:rPr>
          <w:szCs w:val="24"/>
        </w:rPr>
        <w:t>и</w:t>
      </w:r>
      <w:r w:rsidR="00177F40" w:rsidRPr="0090612B">
        <w:rPr>
          <w:szCs w:val="24"/>
        </w:rPr>
        <w:t xml:space="preserve"> </w:t>
      </w:r>
      <w:r w:rsidRPr="0090612B">
        <w:rPr>
          <w:szCs w:val="24"/>
        </w:rPr>
        <w:t>дискуссии</w:t>
      </w:r>
      <w:r w:rsidR="00177F40" w:rsidRPr="0090612B">
        <w:rPr>
          <w:szCs w:val="24"/>
        </w:rPr>
        <w:t xml:space="preserve"> </w:t>
      </w:r>
      <w:r w:rsidRPr="0090612B">
        <w:rPr>
          <w:szCs w:val="24"/>
        </w:rPr>
        <w:t>в</w:t>
      </w:r>
      <w:r w:rsidR="00177F40" w:rsidRPr="0090612B">
        <w:rPr>
          <w:szCs w:val="24"/>
        </w:rPr>
        <w:t xml:space="preserve"> </w:t>
      </w:r>
      <w:r w:rsidRPr="0090612B">
        <w:rPr>
          <w:szCs w:val="24"/>
        </w:rPr>
        <w:t>соответствии</w:t>
      </w:r>
      <w:r w:rsidR="00177F40" w:rsidRPr="0090612B">
        <w:rPr>
          <w:szCs w:val="24"/>
        </w:rPr>
        <w:t xml:space="preserve"> </w:t>
      </w:r>
      <w:r w:rsidRPr="0090612B">
        <w:rPr>
          <w:szCs w:val="24"/>
        </w:rPr>
        <w:t>с</w:t>
      </w:r>
      <w:r w:rsidR="00177F40" w:rsidRPr="0090612B">
        <w:rPr>
          <w:szCs w:val="24"/>
        </w:rPr>
        <w:t xml:space="preserve"> </w:t>
      </w:r>
      <w:r w:rsidRPr="0090612B">
        <w:rPr>
          <w:szCs w:val="24"/>
        </w:rPr>
        <w:t>коммуникативной</w:t>
      </w:r>
      <w:r w:rsidR="00177F40" w:rsidRPr="0090612B">
        <w:rPr>
          <w:szCs w:val="24"/>
        </w:rPr>
        <w:t xml:space="preserve"> </w:t>
      </w:r>
      <w:r w:rsidRPr="0090612B">
        <w:rPr>
          <w:szCs w:val="24"/>
        </w:rPr>
        <w:t>задачей;</w:t>
      </w:r>
    </w:p>
    <w:p w:rsidR="009E2ACD" w:rsidRPr="0090612B" w:rsidRDefault="009E2ACD" w:rsidP="006E14FF">
      <w:pPr>
        <w:pStyle w:val="Abstract"/>
        <w:numPr>
          <w:ilvl w:val="0"/>
          <w:numId w:val="42"/>
        </w:numPr>
        <w:spacing w:line="240" w:lineRule="auto"/>
        <w:ind w:left="0" w:firstLine="567"/>
        <w:rPr>
          <w:szCs w:val="24"/>
        </w:rPr>
      </w:pPr>
      <w:r w:rsidRPr="0090612B">
        <w:rPr>
          <w:szCs w:val="24"/>
        </w:rPr>
        <w:t>высказывать</w:t>
      </w:r>
      <w:r w:rsidR="00177F40" w:rsidRPr="0090612B">
        <w:rPr>
          <w:szCs w:val="24"/>
        </w:rPr>
        <w:t xml:space="preserve"> </w:t>
      </w:r>
      <w:r w:rsidRPr="0090612B">
        <w:rPr>
          <w:szCs w:val="24"/>
        </w:rPr>
        <w:t>и</w:t>
      </w:r>
      <w:r w:rsidR="00177F40" w:rsidRPr="0090612B">
        <w:rPr>
          <w:szCs w:val="24"/>
        </w:rPr>
        <w:t xml:space="preserve"> </w:t>
      </w:r>
      <w:r w:rsidRPr="0090612B">
        <w:rPr>
          <w:szCs w:val="24"/>
        </w:rPr>
        <w:t>обосновывать</w:t>
      </w:r>
      <w:r w:rsidR="00177F40" w:rsidRPr="0090612B">
        <w:rPr>
          <w:szCs w:val="24"/>
        </w:rPr>
        <w:t xml:space="preserve"> </w:t>
      </w:r>
      <w:r w:rsidRPr="0090612B">
        <w:rPr>
          <w:szCs w:val="24"/>
        </w:rPr>
        <w:t>мнение</w:t>
      </w:r>
      <w:r w:rsidR="00177F40" w:rsidRPr="0090612B">
        <w:rPr>
          <w:szCs w:val="24"/>
        </w:rPr>
        <w:t xml:space="preserve"> </w:t>
      </w:r>
      <w:r w:rsidRPr="0090612B">
        <w:rPr>
          <w:szCs w:val="24"/>
        </w:rPr>
        <w:t>(суждение)</w:t>
      </w:r>
      <w:r w:rsidR="00177F40" w:rsidRPr="0090612B">
        <w:rPr>
          <w:szCs w:val="24"/>
        </w:rPr>
        <w:t xml:space="preserve"> </w:t>
      </w:r>
      <w:r w:rsidRPr="0090612B">
        <w:rPr>
          <w:szCs w:val="24"/>
        </w:rPr>
        <w:t>и</w:t>
      </w:r>
      <w:r w:rsidR="00177F40" w:rsidRPr="0090612B">
        <w:rPr>
          <w:szCs w:val="24"/>
        </w:rPr>
        <w:t xml:space="preserve"> </w:t>
      </w:r>
      <w:r w:rsidRPr="0090612B">
        <w:rPr>
          <w:szCs w:val="24"/>
        </w:rPr>
        <w:t>запрашивать</w:t>
      </w:r>
      <w:r w:rsidR="00177F40" w:rsidRPr="0090612B">
        <w:rPr>
          <w:szCs w:val="24"/>
        </w:rPr>
        <w:t xml:space="preserve"> </w:t>
      </w:r>
      <w:r w:rsidRPr="0090612B">
        <w:rPr>
          <w:szCs w:val="24"/>
        </w:rPr>
        <w:t>мнение</w:t>
      </w:r>
      <w:r w:rsidR="00177F40" w:rsidRPr="0090612B">
        <w:rPr>
          <w:szCs w:val="24"/>
        </w:rPr>
        <w:t xml:space="preserve"> </w:t>
      </w:r>
      <w:r w:rsidRPr="0090612B">
        <w:rPr>
          <w:szCs w:val="24"/>
        </w:rPr>
        <w:t>партнера</w:t>
      </w:r>
      <w:r w:rsidR="00177F40" w:rsidRPr="0090612B">
        <w:rPr>
          <w:szCs w:val="24"/>
        </w:rPr>
        <w:t xml:space="preserve"> </w:t>
      </w:r>
      <w:r w:rsidRPr="0090612B">
        <w:rPr>
          <w:szCs w:val="24"/>
        </w:rPr>
        <w:t>в</w:t>
      </w:r>
      <w:r w:rsidR="00177F40" w:rsidRPr="0090612B">
        <w:rPr>
          <w:szCs w:val="24"/>
        </w:rPr>
        <w:t xml:space="preserve"> </w:t>
      </w:r>
      <w:r w:rsidRPr="0090612B">
        <w:rPr>
          <w:szCs w:val="24"/>
        </w:rPr>
        <w:t>рамках</w:t>
      </w:r>
      <w:r w:rsidR="00177F40" w:rsidRPr="0090612B">
        <w:rPr>
          <w:szCs w:val="24"/>
        </w:rPr>
        <w:t xml:space="preserve"> </w:t>
      </w:r>
      <w:r w:rsidRPr="0090612B">
        <w:rPr>
          <w:szCs w:val="24"/>
        </w:rPr>
        <w:t>диалога;</w:t>
      </w:r>
    </w:p>
    <w:p w:rsidR="009E2ACD" w:rsidRPr="0090612B" w:rsidRDefault="009E2ACD" w:rsidP="006E14FF">
      <w:pPr>
        <w:pStyle w:val="Abstract"/>
        <w:numPr>
          <w:ilvl w:val="0"/>
          <w:numId w:val="42"/>
        </w:numPr>
        <w:spacing w:line="240" w:lineRule="auto"/>
        <w:ind w:left="0" w:firstLine="567"/>
        <w:rPr>
          <w:szCs w:val="24"/>
        </w:rPr>
      </w:pPr>
      <w:r w:rsidRPr="0090612B">
        <w:rPr>
          <w:szCs w:val="24"/>
        </w:rPr>
        <w:t>принимать</w:t>
      </w:r>
      <w:r w:rsidR="00177F40" w:rsidRPr="0090612B">
        <w:rPr>
          <w:szCs w:val="24"/>
        </w:rPr>
        <w:t xml:space="preserve"> </w:t>
      </w:r>
      <w:r w:rsidRPr="0090612B">
        <w:rPr>
          <w:szCs w:val="24"/>
        </w:rPr>
        <w:t>решение</w:t>
      </w:r>
      <w:r w:rsidR="00177F40" w:rsidRPr="0090612B">
        <w:rPr>
          <w:szCs w:val="24"/>
        </w:rPr>
        <w:t xml:space="preserve"> </w:t>
      </w:r>
      <w:r w:rsidRPr="0090612B">
        <w:rPr>
          <w:szCs w:val="24"/>
        </w:rPr>
        <w:t>в</w:t>
      </w:r>
      <w:r w:rsidR="00177F40" w:rsidRPr="0090612B">
        <w:rPr>
          <w:szCs w:val="24"/>
        </w:rPr>
        <w:t xml:space="preserve"> </w:t>
      </w:r>
      <w:r w:rsidRPr="0090612B">
        <w:rPr>
          <w:szCs w:val="24"/>
        </w:rPr>
        <w:t>ходе</w:t>
      </w:r>
      <w:r w:rsidR="00177F40" w:rsidRPr="0090612B">
        <w:rPr>
          <w:szCs w:val="24"/>
        </w:rPr>
        <w:t xml:space="preserve"> </w:t>
      </w:r>
      <w:r w:rsidRPr="0090612B">
        <w:rPr>
          <w:szCs w:val="24"/>
        </w:rPr>
        <w:t>диалога</w:t>
      </w:r>
      <w:r w:rsidR="00177F40" w:rsidRPr="0090612B">
        <w:rPr>
          <w:szCs w:val="24"/>
        </w:rPr>
        <w:t xml:space="preserve"> </w:t>
      </w:r>
      <w:r w:rsidRPr="0090612B">
        <w:rPr>
          <w:szCs w:val="24"/>
        </w:rPr>
        <w:t>и</w:t>
      </w:r>
      <w:r w:rsidR="00177F40" w:rsidRPr="0090612B">
        <w:rPr>
          <w:szCs w:val="24"/>
        </w:rPr>
        <w:t xml:space="preserve"> </w:t>
      </w:r>
      <w:r w:rsidRPr="0090612B">
        <w:rPr>
          <w:szCs w:val="24"/>
        </w:rPr>
        <w:t>согласовывать</w:t>
      </w:r>
      <w:r w:rsidR="00177F40" w:rsidRPr="0090612B">
        <w:rPr>
          <w:szCs w:val="24"/>
        </w:rPr>
        <w:t xml:space="preserve"> </w:t>
      </w:r>
      <w:r w:rsidRPr="0090612B">
        <w:rPr>
          <w:szCs w:val="24"/>
        </w:rPr>
        <w:t>его</w:t>
      </w:r>
      <w:r w:rsidR="00177F40" w:rsidRPr="0090612B">
        <w:rPr>
          <w:szCs w:val="24"/>
        </w:rPr>
        <w:t xml:space="preserve"> </w:t>
      </w:r>
      <w:r w:rsidRPr="0090612B">
        <w:rPr>
          <w:szCs w:val="24"/>
        </w:rPr>
        <w:t>с</w:t>
      </w:r>
      <w:r w:rsidR="00177F40" w:rsidRPr="0090612B">
        <w:rPr>
          <w:szCs w:val="24"/>
        </w:rPr>
        <w:t xml:space="preserve"> </w:t>
      </w:r>
      <w:r w:rsidRPr="0090612B">
        <w:rPr>
          <w:szCs w:val="24"/>
        </w:rPr>
        <w:t>собеседником;</w:t>
      </w:r>
    </w:p>
    <w:p w:rsidR="009E2ACD" w:rsidRPr="0090612B" w:rsidRDefault="009E2ACD" w:rsidP="006E14FF">
      <w:pPr>
        <w:pStyle w:val="Abstract"/>
        <w:numPr>
          <w:ilvl w:val="0"/>
          <w:numId w:val="42"/>
        </w:numPr>
        <w:spacing w:line="240" w:lineRule="auto"/>
        <w:ind w:left="0" w:firstLine="567"/>
        <w:rPr>
          <w:szCs w:val="24"/>
        </w:rPr>
      </w:pPr>
      <w:r w:rsidRPr="0090612B">
        <w:rPr>
          <w:szCs w:val="24"/>
        </w:rPr>
        <w:t>создавать</w:t>
      </w:r>
      <w:r w:rsidR="00177F40" w:rsidRPr="0090612B">
        <w:rPr>
          <w:szCs w:val="24"/>
        </w:rPr>
        <w:t xml:space="preserve"> </w:t>
      </w:r>
      <w:r w:rsidRPr="0090612B">
        <w:rPr>
          <w:szCs w:val="24"/>
        </w:rPr>
        <w:t>письменные</w:t>
      </w:r>
      <w:r w:rsidR="00177F40" w:rsidRPr="0090612B">
        <w:rPr>
          <w:szCs w:val="24"/>
        </w:rPr>
        <w:t xml:space="preserve"> </w:t>
      </w:r>
      <w:r w:rsidRPr="0090612B">
        <w:rPr>
          <w:szCs w:val="24"/>
        </w:rPr>
        <w:t>«клишированные»</w:t>
      </w:r>
      <w:r w:rsidR="00177F40" w:rsidRPr="0090612B">
        <w:rPr>
          <w:szCs w:val="24"/>
        </w:rPr>
        <w:t xml:space="preserve"> </w:t>
      </w:r>
      <w:r w:rsidRPr="0090612B">
        <w:rPr>
          <w:szCs w:val="24"/>
        </w:rPr>
        <w:t>и</w:t>
      </w:r>
      <w:r w:rsidR="00177F40" w:rsidRPr="0090612B">
        <w:rPr>
          <w:szCs w:val="24"/>
        </w:rPr>
        <w:t xml:space="preserve"> </w:t>
      </w:r>
      <w:r w:rsidRPr="0090612B">
        <w:rPr>
          <w:szCs w:val="24"/>
        </w:rPr>
        <w:t>оригинальные</w:t>
      </w:r>
      <w:r w:rsidR="00177F40" w:rsidRPr="0090612B">
        <w:rPr>
          <w:szCs w:val="24"/>
        </w:rPr>
        <w:t xml:space="preserve"> </w:t>
      </w:r>
      <w:r w:rsidRPr="0090612B">
        <w:rPr>
          <w:szCs w:val="24"/>
        </w:rPr>
        <w:t>тексты</w:t>
      </w:r>
      <w:r w:rsidR="00177F40" w:rsidRPr="0090612B">
        <w:rPr>
          <w:szCs w:val="24"/>
        </w:rPr>
        <w:t xml:space="preserve"> </w:t>
      </w:r>
      <w:r w:rsidRPr="0090612B">
        <w:rPr>
          <w:szCs w:val="24"/>
        </w:rPr>
        <w:t>с</w:t>
      </w:r>
      <w:r w:rsidR="00177F40" w:rsidRPr="0090612B">
        <w:rPr>
          <w:szCs w:val="24"/>
        </w:rPr>
        <w:t xml:space="preserve"> </w:t>
      </w:r>
      <w:r w:rsidRPr="0090612B">
        <w:rPr>
          <w:szCs w:val="24"/>
        </w:rPr>
        <w:t>использованием</w:t>
      </w:r>
      <w:r w:rsidR="00177F40" w:rsidRPr="0090612B">
        <w:rPr>
          <w:szCs w:val="24"/>
        </w:rPr>
        <w:t xml:space="preserve"> </w:t>
      </w:r>
      <w:r w:rsidRPr="0090612B">
        <w:rPr>
          <w:szCs w:val="24"/>
        </w:rPr>
        <w:t>необходимых</w:t>
      </w:r>
      <w:r w:rsidR="00177F40" w:rsidRPr="0090612B">
        <w:rPr>
          <w:szCs w:val="24"/>
        </w:rPr>
        <w:t xml:space="preserve"> </w:t>
      </w:r>
      <w:r w:rsidRPr="0090612B">
        <w:rPr>
          <w:szCs w:val="24"/>
        </w:rPr>
        <w:t>речевых</w:t>
      </w:r>
      <w:r w:rsidR="00177F40" w:rsidRPr="0090612B">
        <w:rPr>
          <w:szCs w:val="24"/>
        </w:rPr>
        <w:t xml:space="preserve"> </w:t>
      </w:r>
      <w:r w:rsidRPr="0090612B">
        <w:rPr>
          <w:szCs w:val="24"/>
        </w:rPr>
        <w:t>средств;</w:t>
      </w:r>
    </w:p>
    <w:p w:rsidR="009E2ACD" w:rsidRPr="0090612B" w:rsidRDefault="009E2ACD" w:rsidP="006E14FF">
      <w:pPr>
        <w:pStyle w:val="Abstract"/>
        <w:numPr>
          <w:ilvl w:val="0"/>
          <w:numId w:val="42"/>
        </w:numPr>
        <w:spacing w:line="240" w:lineRule="auto"/>
        <w:ind w:left="0" w:firstLine="567"/>
        <w:rPr>
          <w:szCs w:val="24"/>
        </w:rPr>
      </w:pPr>
      <w:r w:rsidRPr="0090612B">
        <w:rPr>
          <w:szCs w:val="24"/>
        </w:rPr>
        <w:t>использовать</w:t>
      </w:r>
      <w:r w:rsidR="00177F40" w:rsidRPr="0090612B">
        <w:rPr>
          <w:szCs w:val="24"/>
        </w:rPr>
        <w:t xml:space="preserve"> </w:t>
      </w:r>
      <w:r w:rsidRPr="0090612B">
        <w:rPr>
          <w:szCs w:val="24"/>
        </w:rPr>
        <w:t>вербальные</w:t>
      </w:r>
      <w:r w:rsidR="00177F40" w:rsidRPr="0090612B">
        <w:rPr>
          <w:szCs w:val="24"/>
        </w:rPr>
        <w:t xml:space="preserve"> </w:t>
      </w:r>
      <w:r w:rsidRPr="0090612B">
        <w:rPr>
          <w:szCs w:val="24"/>
        </w:rPr>
        <w:t>средства</w:t>
      </w:r>
      <w:r w:rsidR="00177F40" w:rsidRPr="0090612B">
        <w:rPr>
          <w:szCs w:val="24"/>
        </w:rPr>
        <w:t xml:space="preserve"> </w:t>
      </w:r>
      <w:r w:rsidRPr="0090612B">
        <w:rPr>
          <w:szCs w:val="24"/>
        </w:rPr>
        <w:t>(средства</w:t>
      </w:r>
      <w:r w:rsidR="00177F40" w:rsidRPr="0090612B">
        <w:rPr>
          <w:szCs w:val="24"/>
        </w:rPr>
        <w:t xml:space="preserve"> </w:t>
      </w:r>
      <w:r w:rsidRPr="0090612B">
        <w:rPr>
          <w:szCs w:val="24"/>
        </w:rPr>
        <w:t>логической</w:t>
      </w:r>
      <w:r w:rsidR="00177F40" w:rsidRPr="0090612B">
        <w:rPr>
          <w:szCs w:val="24"/>
        </w:rPr>
        <w:t xml:space="preserve"> </w:t>
      </w:r>
      <w:r w:rsidRPr="0090612B">
        <w:rPr>
          <w:szCs w:val="24"/>
        </w:rPr>
        <w:t>связи)</w:t>
      </w:r>
      <w:r w:rsidR="00177F40" w:rsidRPr="0090612B">
        <w:rPr>
          <w:szCs w:val="24"/>
        </w:rPr>
        <w:t xml:space="preserve"> </w:t>
      </w:r>
      <w:r w:rsidRPr="0090612B">
        <w:rPr>
          <w:szCs w:val="24"/>
        </w:rPr>
        <w:t>для</w:t>
      </w:r>
      <w:r w:rsidR="00177F40" w:rsidRPr="0090612B">
        <w:rPr>
          <w:szCs w:val="24"/>
        </w:rPr>
        <w:t xml:space="preserve"> </w:t>
      </w:r>
      <w:r w:rsidRPr="0090612B">
        <w:rPr>
          <w:szCs w:val="24"/>
        </w:rPr>
        <w:t>выделения</w:t>
      </w:r>
      <w:r w:rsidR="00177F40" w:rsidRPr="0090612B">
        <w:rPr>
          <w:szCs w:val="24"/>
        </w:rPr>
        <w:t xml:space="preserve"> </w:t>
      </w:r>
      <w:r w:rsidRPr="0090612B">
        <w:rPr>
          <w:szCs w:val="24"/>
        </w:rPr>
        <w:t>смысловых</w:t>
      </w:r>
      <w:r w:rsidR="00177F40" w:rsidRPr="0090612B">
        <w:rPr>
          <w:szCs w:val="24"/>
        </w:rPr>
        <w:t xml:space="preserve"> </w:t>
      </w:r>
      <w:r w:rsidRPr="0090612B">
        <w:rPr>
          <w:szCs w:val="24"/>
        </w:rPr>
        <w:t>блоков</w:t>
      </w:r>
      <w:r w:rsidR="00177F40" w:rsidRPr="0090612B">
        <w:rPr>
          <w:szCs w:val="24"/>
        </w:rPr>
        <w:t xml:space="preserve"> </w:t>
      </w:r>
      <w:r w:rsidRPr="0090612B">
        <w:rPr>
          <w:szCs w:val="24"/>
        </w:rPr>
        <w:t>своего</w:t>
      </w:r>
      <w:r w:rsidR="00177F40" w:rsidRPr="0090612B">
        <w:rPr>
          <w:szCs w:val="24"/>
        </w:rPr>
        <w:t xml:space="preserve"> </w:t>
      </w:r>
      <w:r w:rsidRPr="0090612B">
        <w:rPr>
          <w:szCs w:val="24"/>
        </w:rPr>
        <w:t>выступления;</w:t>
      </w:r>
    </w:p>
    <w:p w:rsidR="009E2ACD" w:rsidRPr="0090612B" w:rsidRDefault="009E2ACD" w:rsidP="006E14FF">
      <w:pPr>
        <w:pStyle w:val="Abstract"/>
        <w:numPr>
          <w:ilvl w:val="0"/>
          <w:numId w:val="42"/>
        </w:numPr>
        <w:spacing w:line="240" w:lineRule="auto"/>
        <w:ind w:left="0" w:firstLine="567"/>
        <w:rPr>
          <w:szCs w:val="24"/>
        </w:rPr>
      </w:pPr>
      <w:r w:rsidRPr="0090612B">
        <w:rPr>
          <w:szCs w:val="24"/>
        </w:rPr>
        <w:t>использовать</w:t>
      </w:r>
      <w:r w:rsidR="00177F40" w:rsidRPr="0090612B">
        <w:rPr>
          <w:szCs w:val="24"/>
        </w:rPr>
        <w:t xml:space="preserve"> </w:t>
      </w:r>
      <w:r w:rsidRPr="0090612B">
        <w:rPr>
          <w:szCs w:val="24"/>
        </w:rPr>
        <w:t>невербальные</w:t>
      </w:r>
      <w:r w:rsidR="00177F40" w:rsidRPr="0090612B">
        <w:rPr>
          <w:szCs w:val="24"/>
        </w:rPr>
        <w:t xml:space="preserve"> </w:t>
      </w:r>
      <w:r w:rsidRPr="0090612B">
        <w:rPr>
          <w:szCs w:val="24"/>
        </w:rPr>
        <w:t>средства</w:t>
      </w:r>
      <w:r w:rsidR="00177F40" w:rsidRPr="0090612B">
        <w:rPr>
          <w:szCs w:val="24"/>
        </w:rPr>
        <w:t xml:space="preserve"> </w:t>
      </w:r>
      <w:r w:rsidRPr="0090612B">
        <w:rPr>
          <w:szCs w:val="24"/>
        </w:rPr>
        <w:t>или</w:t>
      </w:r>
      <w:r w:rsidR="00177F40" w:rsidRPr="0090612B">
        <w:rPr>
          <w:szCs w:val="24"/>
        </w:rPr>
        <w:t xml:space="preserve"> </w:t>
      </w:r>
      <w:r w:rsidRPr="0090612B">
        <w:rPr>
          <w:szCs w:val="24"/>
        </w:rPr>
        <w:t>наглядные</w:t>
      </w:r>
      <w:r w:rsidR="00177F40" w:rsidRPr="0090612B">
        <w:rPr>
          <w:szCs w:val="24"/>
        </w:rPr>
        <w:t xml:space="preserve"> </w:t>
      </w:r>
      <w:r w:rsidRPr="0090612B">
        <w:rPr>
          <w:szCs w:val="24"/>
        </w:rPr>
        <w:t>материалы,</w:t>
      </w:r>
      <w:r w:rsidR="00177F40" w:rsidRPr="0090612B">
        <w:rPr>
          <w:szCs w:val="24"/>
        </w:rPr>
        <w:t xml:space="preserve"> </w:t>
      </w:r>
      <w:r w:rsidRPr="0090612B">
        <w:rPr>
          <w:szCs w:val="24"/>
        </w:rPr>
        <w:t>подготовленные/отобранные</w:t>
      </w:r>
      <w:r w:rsidR="00177F40" w:rsidRPr="0090612B">
        <w:rPr>
          <w:szCs w:val="24"/>
        </w:rPr>
        <w:t xml:space="preserve"> </w:t>
      </w:r>
      <w:r w:rsidRPr="0090612B">
        <w:rPr>
          <w:szCs w:val="24"/>
        </w:rPr>
        <w:t>под</w:t>
      </w:r>
      <w:r w:rsidR="00177F40" w:rsidRPr="0090612B">
        <w:rPr>
          <w:szCs w:val="24"/>
        </w:rPr>
        <w:t xml:space="preserve"> </w:t>
      </w:r>
      <w:r w:rsidRPr="0090612B">
        <w:rPr>
          <w:szCs w:val="24"/>
        </w:rPr>
        <w:t>руководством</w:t>
      </w:r>
      <w:r w:rsidR="00177F40" w:rsidRPr="0090612B">
        <w:rPr>
          <w:szCs w:val="24"/>
        </w:rPr>
        <w:t xml:space="preserve"> </w:t>
      </w:r>
      <w:r w:rsidRPr="0090612B">
        <w:rPr>
          <w:szCs w:val="24"/>
        </w:rPr>
        <w:t>учителя;</w:t>
      </w:r>
    </w:p>
    <w:p w:rsidR="009E2ACD" w:rsidRPr="0090612B" w:rsidRDefault="009E2ACD" w:rsidP="006E14FF">
      <w:pPr>
        <w:pStyle w:val="Abstract"/>
        <w:numPr>
          <w:ilvl w:val="0"/>
          <w:numId w:val="42"/>
        </w:numPr>
        <w:spacing w:line="240" w:lineRule="auto"/>
        <w:ind w:left="0" w:firstLine="567"/>
        <w:rPr>
          <w:szCs w:val="24"/>
        </w:rPr>
      </w:pPr>
      <w:r w:rsidRPr="0090612B">
        <w:rPr>
          <w:szCs w:val="24"/>
        </w:rPr>
        <w:t>делать</w:t>
      </w:r>
      <w:r w:rsidR="00177F40" w:rsidRPr="0090612B">
        <w:rPr>
          <w:szCs w:val="24"/>
        </w:rPr>
        <w:t xml:space="preserve"> </w:t>
      </w:r>
      <w:r w:rsidRPr="0090612B">
        <w:rPr>
          <w:szCs w:val="24"/>
        </w:rPr>
        <w:t>оценочный</w:t>
      </w:r>
      <w:r w:rsidR="00177F40" w:rsidRPr="0090612B">
        <w:rPr>
          <w:szCs w:val="24"/>
        </w:rPr>
        <w:t xml:space="preserve"> </w:t>
      </w:r>
      <w:r w:rsidRPr="0090612B">
        <w:rPr>
          <w:szCs w:val="24"/>
        </w:rPr>
        <w:t>вывод</w:t>
      </w:r>
      <w:r w:rsidR="00177F40" w:rsidRPr="0090612B">
        <w:rPr>
          <w:szCs w:val="24"/>
        </w:rPr>
        <w:t xml:space="preserve"> </w:t>
      </w:r>
      <w:r w:rsidRPr="0090612B">
        <w:rPr>
          <w:szCs w:val="24"/>
        </w:rPr>
        <w:t>о</w:t>
      </w:r>
      <w:r w:rsidR="00177F40" w:rsidRPr="0090612B">
        <w:rPr>
          <w:szCs w:val="24"/>
        </w:rPr>
        <w:t xml:space="preserve"> </w:t>
      </w:r>
      <w:r w:rsidRPr="0090612B">
        <w:rPr>
          <w:szCs w:val="24"/>
        </w:rPr>
        <w:t>достижении</w:t>
      </w:r>
      <w:r w:rsidR="00177F40" w:rsidRPr="0090612B">
        <w:rPr>
          <w:szCs w:val="24"/>
        </w:rPr>
        <w:t xml:space="preserve"> </w:t>
      </w:r>
      <w:r w:rsidRPr="0090612B">
        <w:rPr>
          <w:szCs w:val="24"/>
        </w:rPr>
        <w:t>цели</w:t>
      </w:r>
      <w:r w:rsidR="00177F40" w:rsidRPr="0090612B">
        <w:rPr>
          <w:szCs w:val="24"/>
        </w:rPr>
        <w:t xml:space="preserve"> </w:t>
      </w:r>
      <w:r w:rsidRPr="0090612B">
        <w:rPr>
          <w:szCs w:val="24"/>
        </w:rPr>
        <w:t>коммуникации</w:t>
      </w:r>
      <w:r w:rsidR="00177F40" w:rsidRPr="0090612B">
        <w:rPr>
          <w:szCs w:val="24"/>
        </w:rPr>
        <w:t xml:space="preserve"> </w:t>
      </w:r>
      <w:r w:rsidRPr="0090612B">
        <w:rPr>
          <w:szCs w:val="24"/>
        </w:rPr>
        <w:t>непосредственно</w:t>
      </w:r>
      <w:r w:rsidR="00177F40" w:rsidRPr="0090612B">
        <w:rPr>
          <w:szCs w:val="24"/>
        </w:rPr>
        <w:t xml:space="preserve"> </w:t>
      </w:r>
      <w:r w:rsidRPr="0090612B">
        <w:rPr>
          <w:szCs w:val="24"/>
        </w:rPr>
        <w:t>после</w:t>
      </w:r>
      <w:r w:rsidR="00177F40" w:rsidRPr="0090612B">
        <w:rPr>
          <w:szCs w:val="24"/>
        </w:rPr>
        <w:t xml:space="preserve"> </w:t>
      </w:r>
      <w:r w:rsidRPr="0090612B">
        <w:rPr>
          <w:szCs w:val="24"/>
        </w:rPr>
        <w:t>завершения</w:t>
      </w:r>
      <w:r w:rsidR="00177F40" w:rsidRPr="0090612B">
        <w:rPr>
          <w:szCs w:val="24"/>
        </w:rPr>
        <w:t xml:space="preserve"> </w:t>
      </w:r>
      <w:r w:rsidRPr="0090612B">
        <w:rPr>
          <w:szCs w:val="24"/>
        </w:rPr>
        <w:t>коммуникативного</w:t>
      </w:r>
      <w:r w:rsidR="00177F40" w:rsidRPr="0090612B">
        <w:rPr>
          <w:szCs w:val="24"/>
        </w:rPr>
        <w:t xml:space="preserve"> </w:t>
      </w:r>
      <w:r w:rsidRPr="0090612B">
        <w:rPr>
          <w:szCs w:val="24"/>
        </w:rPr>
        <w:t>контакта</w:t>
      </w:r>
      <w:r w:rsidR="00177F40" w:rsidRPr="0090612B">
        <w:rPr>
          <w:szCs w:val="24"/>
        </w:rPr>
        <w:t xml:space="preserve"> </w:t>
      </w:r>
      <w:r w:rsidRPr="0090612B">
        <w:rPr>
          <w:szCs w:val="24"/>
        </w:rPr>
        <w:t>и</w:t>
      </w:r>
      <w:r w:rsidR="00177F40" w:rsidRPr="0090612B">
        <w:rPr>
          <w:szCs w:val="24"/>
        </w:rPr>
        <w:t xml:space="preserve"> </w:t>
      </w:r>
      <w:r w:rsidRPr="0090612B">
        <w:rPr>
          <w:szCs w:val="24"/>
        </w:rPr>
        <w:t>обосновывать</w:t>
      </w:r>
      <w:r w:rsidR="00177F40" w:rsidRPr="0090612B">
        <w:rPr>
          <w:szCs w:val="24"/>
        </w:rPr>
        <w:t xml:space="preserve"> </w:t>
      </w:r>
      <w:r w:rsidRPr="0090612B">
        <w:rPr>
          <w:szCs w:val="24"/>
        </w:rPr>
        <w:t>его.</w:t>
      </w:r>
    </w:p>
    <w:p w:rsidR="009E2ACD" w:rsidRPr="0090612B" w:rsidRDefault="009E2ACD" w:rsidP="006255AF">
      <w:pPr>
        <w:pStyle w:val="Abstract"/>
        <w:spacing w:line="240" w:lineRule="auto"/>
        <w:ind w:firstLine="567"/>
        <w:rPr>
          <w:szCs w:val="24"/>
        </w:rPr>
      </w:pPr>
      <w:r w:rsidRPr="0090612B">
        <w:rPr>
          <w:szCs w:val="24"/>
        </w:rPr>
        <w:t>Формирование</w:t>
      </w:r>
      <w:r w:rsidR="00177F40" w:rsidRPr="0090612B">
        <w:rPr>
          <w:szCs w:val="24"/>
        </w:rPr>
        <w:t xml:space="preserve"> </w:t>
      </w:r>
      <w:r w:rsidRPr="0090612B">
        <w:rPr>
          <w:szCs w:val="24"/>
        </w:rPr>
        <w:t>и</w:t>
      </w:r>
      <w:r w:rsidR="00177F40" w:rsidRPr="0090612B">
        <w:rPr>
          <w:szCs w:val="24"/>
        </w:rPr>
        <w:t xml:space="preserve"> </w:t>
      </w:r>
      <w:r w:rsidRPr="0090612B">
        <w:rPr>
          <w:szCs w:val="24"/>
        </w:rPr>
        <w:t>развитие</w:t>
      </w:r>
      <w:r w:rsidR="00177F40" w:rsidRPr="0090612B">
        <w:rPr>
          <w:szCs w:val="24"/>
        </w:rPr>
        <w:t xml:space="preserve"> </w:t>
      </w:r>
      <w:r w:rsidRPr="0090612B">
        <w:rPr>
          <w:szCs w:val="24"/>
        </w:rPr>
        <w:t>компетентности</w:t>
      </w:r>
      <w:r w:rsidR="00177F40" w:rsidRPr="0090612B">
        <w:rPr>
          <w:szCs w:val="24"/>
        </w:rPr>
        <w:t xml:space="preserve"> </w:t>
      </w:r>
      <w:r w:rsidRPr="0090612B">
        <w:rPr>
          <w:szCs w:val="24"/>
        </w:rPr>
        <w:t>в</w:t>
      </w:r>
      <w:r w:rsidR="00177F40" w:rsidRPr="0090612B">
        <w:rPr>
          <w:szCs w:val="24"/>
        </w:rPr>
        <w:t xml:space="preserve"> </w:t>
      </w:r>
      <w:r w:rsidRPr="0090612B">
        <w:rPr>
          <w:szCs w:val="24"/>
        </w:rPr>
        <w:t>области</w:t>
      </w:r>
      <w:r w:rsidR="00177F40" w:rsidRPr="0090612B">
        <w:rPr>
          <w:szCs w:val="24"/>
        </w:rPr>
        <w:t xml:space="preserve"> </w:t>
      </w:r>
      <w:r w:rsidRPr="0090612B">
        <w:rPr>
          <w:szCs w:val="24"/>
        </w:rPr>
        <w:t>использования</w:t>
      </w:r>
      <w:r w:rsidR="00177F40" w:rsidRPr="0090612B">
        <w:rPr>
          <w:szCs w:val="24"/>
        </w:rPr>
        <w:t xml:space="preserve"> </w:t>
      </w:r>
      <w:r w:rsidRPr="0090612B">
        <w:rPr>
          <w:szCs w:val="24"/>
        </w:rPr>
        <w:t>информационно-коммуникационных</w:t>
      </w:r>
      <w:r w:rsidR="00177F40" w:rsidRPr="0090612B">
        <w:rPr>
          <w:szCs w:val="24"/>
        </w:rPr>
        <w:t xml:space="preserve"> </w:t>
      </w:r>
      <w:r w:rsidRPr="0090612B">
        <w:rPr>
          <w:szCs w:val="24"/>
        </w:rPr>
        <w:t>технологий</w:t>
      </w:r>
      <w:r w:rsidR="00177F40" w:rsidRPr="0090612B">
        <w:rPr>
          <w:szCs w:val="24"/>
        </w:rPr>
        <w:t xml:space="preserve"> </w:t>
      </w:r>
      <w:r w:rsidRPr="0090612B">
        <w:rPr>
          <w:szCs w:val="24"/>
        </w:rPr>
        <w:t>(далее</w:t>
      </w:r>
      <w:r w:rsidR="00177F40" w:rsidRPr="0090612B">
        <w:rPr>
          <w:szCs w:val="24"/>
        </w:rPr>
        <w:t xml:space="preserve"> </w:t>
      </w:r>
      <w:r w:rsidRPr="0090612B">
        <w:rPr>
          <w:szCs w:val="24"/>
        </w:rPr>
        <w:t>–</w:t>
      </w:r>
      <w:r w:rsidR="00177F40" w:rsidRPr="0090612B">
        <w:rPr>
          <w:szCs w:val="24"/>
        </w:rPr>
        <w:t xml:space="preserve"> </w:t>
      </w:r>
      <w:r w:rsidRPr="0090612B">
        <w:rPr>
          <w:szCs w:val="24"/>
        </w:rPr>
        <w:t>ИКТ).</w:t>
      </w:r>
      <w:r w:rsidR="00177F40" w:rsidRPr="0090612B">
        <w:rPr>
          <w:szCs w:val="24"/>
        </w:rPr>
        <w:t xml:space="preserve"> </w:t>
      </w:r>
      <w:r w:rsidRPr="0090612B">
        <w:rPr>
          <w:szCs w:val="24"/>
        </w:rPr>
        <w:t>Обучающийся</w:t>
      </w:r>
      <w:r w:rsidR="00177F40" w:rsidRPr="0090612B">
        <w:rPr>
          <w:szCs w:val="24"/>
        </w:rPr>
        <w:t xml:space="preserve"> </w:t>
      </w:r>
      <w:r w:rsidRPr="0090612B">
        <w:rPr>
          <w:szCs w:val="24"/>
        </w:rPr>
        <w:t>сможет:</w:t>
      </w:r>
    </w:p>
    <w:p w:rsidR="009E2ACD" w:rsidRPr="0090612B" w:rsidRDefault="009E2ACD" w:rsidP="006E14FF">
      <w:pPr>
        <w:pStyle w:val="Abstract"/>
        <w:numPr>
          <w:ilvl w:val="0"/>
          <w:numId w:val="43"/>
        </w:numPr>
        <w:spacing w:line="240" w:lineRule="auto"/>
        <w:ind w:left="0" w:firstLine="567"/>
        <w:rPr>
          <w:szCs w:val="24"/>
        </w:rPr>
      </w:pPr>
      <w:r w:rsidRPr="0090612B">
        <w:rPr>
          <w:szCs w:val="24"/>
        </w:rPr>
        <w:t>целенаправленно</w:t>
      </w:r>
      <w:r w:rsidR="00177F40" w:rsidRPr="0090612B">
        <w:rPr>
          <w:szCs w:val="24"/>
        </w:rPr>
        <w:t xml:space="preserve"> </w:t>
      </w:r>
      <w:r w:rsidRPr="0090612B">
        <w:rPr>
          <w:szCs w:val="24"/>
        </w:rPr>
        <w:t>искать</w:t>
      </w:r>
      <w:r w:rsidR="00177F40" w:rsidRPr="0090612B">
        <w:rPr>
          <w:szCs w:val="24"/>
        </w:rPr>
        <w:t xml:space="preserve"> </w:t>
      </w:r>
      <w:r w:rsidRPr="0090612B">
        <w:rPr>
          <w:szCs w:val="24"/>
        </w:rPr>
        <w:t>и</w:t>
      </w:r>
      <w:r w:rsidR="00177F40" w:rsidRPr="0090612B">
        <w:rPr>
          <w:szCs w:val="24"/>
        </w:rPr>
        <w:t xml:space="preserve"> </w:t>
      </w:r>
      <w:r w:rsidRPr="0090612B">
        <w:rPr>
          <w:szCs w:val="24"/>
        </w:rPr>
        <w:t>использовать</w:t>
      </w:r>
      <w:r w:rsidR="00177F40" w:rsidRPr="0090612B">
        <w:rPr>
          <w:szCs w:val="24"/>
        </w:rPr>
        <w:t xml:space="preserve"> </w:t>
      </w:r>
      <w:r w:rsidRPr="0090612B">
        <w:rPr>
          <w:szCs w:val="24"/>
        </w:rPr>
        <w:t>информационные</w:t>
      </w:r>
      <w:r w:rsidR="00177F40" w:rsidRPr="0090612B">
        <w:rPr>
          <w:szCs w:val="24"/>
        </w:rPr>
        <w:t xml:space="preserve"> </w:t>
      </w:r>
      <w:r w:rsidRPr="0090612B">
        <w:rPr>
          <w:szCs w:val="24"/>
        </w:rPr>
        <w:t>ресурсы,</w:t>
      </w:r>
      <w:r w:rsidR="00177F40" w:rsidRPr="0090612B">
        <w:rPr>
          <w:szCs w:val="24"/>
        </w:rPr>
        <w:t xml:space="preserve"> </w:t>
      </w:r>
      <w:r w:rsidRPr="0090612B">
        <w:rPr>
          <w:szCs w:val="24"/>
        </w:rPr>
        <w:t>необходимые</w:t>
      </w:r>
      <w:r w:rsidR="00177F40" w:rsidRPr="0090612B">
        <w:rPr>
          <w:szCs w:val="24"/>
        </w:rPr>
        <w:t xml:space="preserve"> </w:t>
      </w:r>
      <w:r w:rsidRPr="0090612B">
        <w:rPr>
          <w:szCs w:val="24"/>
        </w:rPr>
        <w:t>для</w:t>
      </w:r>
      <w:r w:rsidR="00177F40" w:rsidRPr="0090612B">
        <w:rPr>
          <w:szCs w:val="24"/>
        </w:rPr>
        <w:t xml:space="preserve"> </w:t>
      </w:r>
      <w:r w:rsidRPr="0090612B">
        <w:rPr>
          <w:szCs w:val="24"/>
        </w:rPr>
        <w:t>решения</w:t>
      </w:r>
      <w:r w:rsidR="00177F40" w:rsidRPr="0090612B">
        <w:rPr>
          <w:szCs w:val="24"/>
        </w:rPr>
        <w:t xml:space="preserve"> </w:t>
      </w:r>
      <w:r w:rsidRPr="0090612B">
        <w:rPr>
          <w:szCs w:val="24"/>
        </w:rPr>
        <w:t>учебных</w:t>
      </w:r>
      <w:r w:rsidR="00177F40" w:rsidRPr="0090612B">
        <w:rPr>
          <w:szCs w:val="24"/>
        </w:rPr>
        <w:t xml:space="preserve"> </w:t>
      </w:r>
      <w:r w:rsidRPr="0090612B">
        <w:rPr>
          <w:szCs w:val="24"/>
        </w:rPr>
        <w:t>и</w:t>
      </w:r>
      <w:r w:rsidR="00177F40" w:rsidRPr="0090612B">
        <w:rPr>
          <w:szCs w:val="24"/>
        </w:rPr>
        <w:t xml:space="preserve"> </w:t>
      </w:r>
      <w:r w:rsidRPr="0090612B">
        <w:rPr>
          <w:szCs w:val="24"/>
        </w:rPr>
        <w:t>практических</w:t>
      </w:r>
      <w:r w:rsidR="00177F40" w:rsidRPr="0090612B">
        <w:rPr>
          <w:szCs w:val="24"/>
        </w:rPr>
        <w:t xml:space="preserve"> </w:t>
      </w:r>
      <w:r w:rsidRPr="0090612B">
        <w:rPr>
          <w:szCs w:val="24"/>
        </w:rPr>
        <w:t>задач</w:t>
      </w:r>
      <w:r w:rsidR="00177F40" w:rsidRPr="0090612B">
        <w:rPr>
          <w:szCs w:val="24"/>
        </w:rPr>
        <w:t xml:space="preserve"> </w:t>
      </w:r>
      <w:r w:rsidRPr="0090612B">
        <w:rPr>
          <w:szCs w:val="24"/>
        </w:rPr>
        <w:t>с</w:t>
      </w:r>
      <w:r w:rsidR="00177F40" w:rsidRPr="0090612B">
        <w:rPr>
          <w:szCs w:val="24"/>
        </w:rPr>
        <w:t xml:space="preserve"> </w:t>
      </w:r>
      <w:r w:rsidRPr="0090612B">
        <w:rPr>
          <w:szCs w:val="24"/>
        </w:rPr>
        <w:t>помощью</w:t>
      </w:r>
      <w:r w:rsidR="00177F40" w:rsidRPr="0090612B">
        <w:rPr>
          <w:szCs w:val="24"/>
        </w:rPr>
        <w:t xml:space="preserve"> </w:t>
      </w:r>
      <w:r w:rsidRPr="0090612B">
        <w:rPr>
          <w:szCs w:val="24"/>
        </w:rPr>
        <w:t>средств</w:t>
      </w:r>
      <w:r w:rsidR="00177F40" w:rsidRPr="0090612B">
        <w:rPr>
          <w:szCs w:val="24"/>
        </w:rPr>
        <w:t xml:space="preserve"> </w:t>
      </w:r>
      <w:r w:rsidRPr="0090612B">
        <w:rPr>
          <w:szCs w:val="24"/>
        </w:rPr>
        <w:t>ИКТ;</w:t>
      </w:r>
    </w:p>
    <w:p w:rsidR="009E2ACD" w:rsidRPr="0090612B" w:rsidRDefault="009E2ACD" w:rsidP="006E14FF">
      <w:pPr>
        <w:pStyle w:val="Abstract"/>
        <w:numPr>
          <w:ilvl w:val="0"/>
          <w:numId w:val="43"/>
        </w:numPr>
        <w:spacing w:line="240" w:lineRule="auto"/>
        <w:ind w:left="0" w:firstLine="567"/>
        <w:rPr>
          <w:szCs w:val="24"/>
        </w:rPr>
      </w:pPr>
      <w:r w:rsidRPr="0090612B">
        <w:rPr>
          <w:szCs w:val="24"/>
        </w:rPr>
        <w:t>выбирать,</w:t>
      </w:r>
      <w:r w:rsidR="00177F40" w:rsidRPr="0090612B">
        <w:rPr>
          <w:szCs w:val="24"/>
        </w:rPr>
        <w:t xml:space="preserve"> </w:t>
      </w:r>
      <w:r w:rsidRPr="0090612B">
        <w:rPr>
          <w:szCs w:val="24"/>
        </w:rPr>
        <w:t>строить</w:t>
      </w:r>
      <w:r w:rsidR="00177F40" w:rsidRPr="0090612B">
        <w:rPr>
          <w:szCs w:val="24"/>
        </w:rPr>
        <w:t xml:space="preserve"> </w:t>
      </w:r>
      <w:r w:rsidRPr="0090612B">
        <w:rPr>
          <w:szCs w:val="24"/>
        </w:rPr>
        <w:t>и</w:t>
      </w:r>
      <w:r w:rsidR="00177F40" w:rsidRPr="0090612B">
        <w:rPr>
          <w:szCs w:val="24"/>
        </w:rPr>
        <w:t xml:space="preserve"> </w:t>
      </w:r>
      <w:r w:rsidRPr="0090612B">
        <w:rPr>
          <w:szCs w:val="24"/>
        </w:rPr>
        <w:t>использовать</w:t>
      </w:r>
      <w:r w:rsidR="00177F40" w:rsidRPr="0090612B">
        <w:rPr>
          <w:szCs w:val="24"/>
        </w:rPr>
        <w:t xml:space="preserve"> </w:t>
      </w:r>
      <w:r w:rsidRPr="0090612B">
        <w:rPr>
          <w:szCs w:val="24"/>
        </w:rPr>
        <w:t>адекватную</w:t>
      </w:r>
      <w:r w:rsidR="00177F40" w:rsidRPr="0090612B">
        <w:rPr>
          <w:szCs w:val="24"/>
        </w:rPr>
        <w:t xml:space="preserve"> </w:t>
      </w:r>
      <w:r w:rsidRPr="0090612B">
        <w:rPr>
          <w:szCs w:val="24"/>
        </w:rPr>
        <w:t>информационную</w:t>
      </w:r>
      <w:r w:rsidR="00177F40" w:rsidRPr="0090612B">
        <w:rPr>
          <w:szCs w:val="24"/>
        </w:rPr>
        <w:t xml:space="preserve"> </w:t>
      </w:r>
      <w:r w:rsidRPr="0090612B">
        <w:rPr>
          <w:szCs w:val="24"/>
        </w:rPr>
        <w:t>модель</w:t>
      </w:r>
      <w:r w:rsidR="00177F40" w:rsidRPr="0090612B">
        <w:rPr>
          <w:szCs w:val="24"/>
        </w:rPr>
        <w:t xml:space="preserve"> </w:t>
      </w:r>
      <w:r w:rsidRPr="0090612B">
        <w:rPr>
          <w:szCs w:val="24"/>
        </w:rPr>
        <w:t>для</w:t>
      </w:r>
      <w:r w:rsidR="00177F40" w:rsidRPr="0090612B">
        <w:rPr>
          <w:szCs w:val="24"/>
        </w:rPr>
        <w:t xml:space="preserve"> </w:t>
      </w:r>
      <w:r w:rsidRPr="0090612B">
        <w:rPr>
          <w:szCs w:val="24"/>
        </w:rPr>
        <w:t>передачи</w:t>
      </w:r>
      <w:r w:rsidR="00177F40" w:rsidRPr="0090612B">
        <w:rPr>
          <w:szCs w:val="24"/>
        </w:rPr>
        <w:t xml:space="preserve"> </w:t>
      </w:r>
      <w:r w:rsidRPr="0090612B">
        <w:rPr>
          <w:szCs w:val="24"/>
        </w:rPr>
        <w:t>своих</w:t>
      </w:r>
      <w:r w:rsidR="00177F40" w:rsidRPr="0090612B">
        <w:rPr>
          <w:szCs w:val="24"/>
        </w:rPr>
        <w:t xml:space="preserve"> </w:t>
      </w:r>
      <w:r w:rsidRPr="0090612B">
        <w:rPr>
          <w:szCs w:val="24"/>
        </w:rPr>
        <w:t>мыслей</w:t>
      </w:r>
      <w:r w:rsidR="00177F40" w:rsidRPr="0090612B">
        <w:rPr>
          <w:szCs w:val="24"/>
        </w:rPr>
        <w:t xml:space="preserve"> </w:t>
      </w:r>
      <w:r w:rsidRPr="0090612B">
        <w:rPr>
          <w:szCs w:val="24"/>
        </w:rPr>
        <w:t>средствами</w:t>
      </w:r>
      <w:r w:rsidR="00177F40" w:rsidRPr="0090612B">
        <w:rPr>
          <w:szCs w:val="24"/>
        </w:rPr>
        <w:t xml:space="preserve"> </w:t>
      </w:r>
      <w:r w:rsidRPr="0090612B">
        <w:rPr>
          <w:szCs w:val="24"/>
        </w:rPr>
        <w:t>естественных</w:t>
      </w:r>
      <w:r w:rsidR="00177F40" w:rsidRPr="0090612B">
        <w:rPr>
          <w:szCs w:val="24"/>
        </w:rPr>
        <w:t xml:space="preserve"> </w:t>
      </w:r>
      <w:r w:rsidRPr="0090612B">
        <w:rPr>
          <w:szCs w:val="24"/>
        </w:rPr>
        <w:t>и</w:t>
      </w:r>
      <w:r w:rsidR="00177F40" w:rsidRPr="0090612B">
        <w:rPr>
          <w:szCs w:val="24"/>
        </w:rPr>
        <w:t xml:space="preserve"> </w:t>
      </w:r>
      <w:r w:rsidRPr="0090612B">
        <w:rPr>
          <w:szCs w:val="24"/>
        </w:rPr>
        <w:t>формальных</w:t>
      </w:r>
      <w:r w:rsidR="00177F40" w:rsidRPr="0090612B">
        <w:rPr>
          <w:szCs w:val="24"/>
        </w:rPr>
        <w:t xml:space="preserve"> </w:t>
      </w:r>
      <w:r w:rsidRPr="0090612B">
        <w:rPr>
          <w:szCs w:val="24"/>
        </w:rPr>
        <w:t>языков</w:t>
      </w:r>
      <w:r w:rsidR="00177F40" w:rsidRPr="0090612B">
        <w:rPr>
          <w:szCs w:val="24"/>
        </w:rPr>
        <w:t xml:space="preserve"> </w:t>
      </w:r>
      <w:r w:rsidRPr="0090612B">
        <w:rPr>
          <w:szCs w:val="24"/>
        </w:rPr>
        <w:t>в</w:t>
      </w:r>
      <w:r w:rsidR="00177F40" w:rsidRPr="0090612B">
        <w:rPr>
          <w:szCs w:val="24"/>
        </w:rPr>
        <w:t xml:space="preserve"> </w:t>
      </w:r>
      <w:r w:rsidRPr="0090612B">
        <w:rPr>
          <w:szCs w:val="24"/>
        </w:rPr>
        <w:t>соответствии</w:t>
      </w:r>
      <w:r w:rsidR="00177F40" w:rsidRPr="0090612B">
        <w:rPr>
          <w:szCs w:val="24"/>
        </w:rPr>
        <w:t xml:space="preserve"> </w:t>
      </w:r>
      <w:r w:rsidRPr="0090612B">
        <w:rPr>
          <w:szCs w:val="24"/>
        </w:rPr>
        <w:t>с</w:t>
      </w:r>
      <w:r w:rsidR="00177F40" w:rsidRPr="0090612B">
        <w:rPr>
          <w:szCs w:val="24"/>
        </w:rPr>
        <w:t xml:space="preserve"> </w:t>
      </w:r>
      <w:r w:rsidRPr="0090612B">
        <w:rPr>
          <w:szCs w:val="24"/>
        </w:rPr>
        <w:t>условиями</w:t>
      </w:r>
      <w:r w:rsidR="00177F40" w:rsidRPr="0090612B">
        <w:rPr>
          <w:szCs w:val="24"/>
        </w:rPr>
        <w:t xml:space="preserve"> </w:t>
      </w:r>
      <w:r w:rsidRPr="0090612B">
        <w:rPr>
          <w:szCs w:val="24"/>
        </w:rPr>
        <w:t>коммуникации;</w:t>
      </w:r>
    </w:p>
    <w:p w:rsidR="009E2ACD" w:rsidRPr="0090612B" w:rsidRDefault="009E2ACD" w:rsidP="006E14FF">
      <w:pPr>
        <w:pStyle w:val="Abstract"/>
        <w:numPr>
          <w:ilvl w:val="0"/>
          <w:numId w:val="43"/>
        </w:numPr>
        <w:spacing w:line="240" w:lineRule="auto"/>
        <w:ind w:left="0" w:firstLine="567"/>
        <w:rPr>
          <w:szCs w:val="24"/>
        </w:rPr>
      </w:pPr>
      <w:r w:rsidRPr="0090612B">
        <w:rPr>
          <w:szCs w:val="24"/>
        </w:rPr>
        <w:t>выделять</w:t>
      </w:r>
      <w:r w:rsidR="00177F40" w:rsidRPr="0090612B">
        <w:rPr>
          <w:szCs w:val="24"/>
        </w:rPr>
        <w:t xml:space="preserve"> </w:t>
      </w:r>
      <w:r w:rsidRPr="0090612B">
        <w:rPr>
          <w:szCs w:val="24"/>
        </w:rPr>
        <w:t>информационный</w:t>
      </w:r>
      <w:r w:rsidR="00177F40" w:rsidRPr="0090612B">
        <w:rPr>
          <w:szCs w:val="24"/>
        </w:rPr>
        <w:t xml:space="preserve"> </w:t>
      </w:r>
      <w:r w:rsidRPr="0090612B">
        <w:rPr>
          <w:szCs w:val="24"/>
        </w:rPr>
        <w:t>аспект</w:t>
      </w:r>
      <w:r w:rsidR="00177F40" w:rsidRPr="0090612B">
        <w:rPr>
          <w:szCs w:val="24"/>
        </w:rPr>
        <w:t xml:space="preserve"> </w:t>
      </w:r>
      <w:r w:rsidRPr="0090612B">
        <w:rPr>
          <w:szCs w:val="24"/>
        </w:rPr>
        <w:t>задачи,</w:t>
      </w:r>
      <w:r w:rsidR="00177F40" w:rsidRPr="0090612B">
        <w:rPr>
          <w:szCs w:val="24"/>
        </w:rPr>
        <w:t xml:space="preserve"> </w:t>
      </w:r>
      <w:r w:rsidRPr="0090612B">
        <w:rPr>
          <w:szCs w:val="24"/>
        </w:rPr>
        <w:t>оперировать</w:t>
      </w:r>
      <w:r w:rsidR="00177F40" w:rsidRPr="0090612B">
        <w:rPr>
          <w:szCs w:val="24"/>
        </w:rPr>
        <w:t xml:space="preserve"> </w:t>
      </w:r>
      <w:r w:rsidRPr="0090612B">
        <w:rPr>
          <w:szCs w:val="24"/>
        </w:rPr>
        <w:t>данными,</w:t>
      </w:r>
      <w:r w:rsidR="00177F40" w:rsidRPr="0090612B">
        <w:rPr>
          <w:szCs w:val="24"/>
        </w:rPr>
        <w:t xml:space="preserve"> </w:t>
      </w:r>
      <w:r w:rsidRPr="0090612B">
        <w:rPr>
          <w:szCs w:val="24"/>
        </w:rPr>
        <w:t>использовать</w:t>
      </w:r>
      <w:r w:rsidR="00177F40" w:rsidRPr="0090612B">
        <w:rPr>
          <w:szCs w:val="24"/>
        </w:rPr>
        <w:t xml:space="preserve"> </w:t>
      </w:r>
      <w:r w:rsidRPr="0090612B">
        <w:rPr>
          <w:szCs w:val="24"/>
        </w:rPr>
        <w:t>модель</w:t>
      </w:r>
      <w:r w:rsidR="00177F40" w:rsidRPr="0090612B">
        <w:rPr>
          <w:szCs w:val="24"/>
        </w:rPr>
        <w:t xml:space="preserve"> </w:t>
      </w:r>
      <w:r w:rsidRPr="0090612B">
        <w:rPr>
          <w:szCs w:val="24"/>
        </w:rPr>
        <w:t>решения</w:t>
      </w:r>
      <w:r w:rsidR="00177F40" w:rsidRPr="0090612B">
        <w:rPr>
          <w:szCs w:val="24"/>
        </w:rPr>
        <w:t xml:space="preserve"> </w:t>
      </w:r>
      <w:r w:rsidRPr="0090612B">
        <w:rPr>
          <w:szCs w:val="24"/>
        </w:rPr>
        <w:t>задачи;</w:t>
      </w:r>
    </w:p>
    <w:p w:rsidR="009E2ACD" w:rsidRPr="0090612B" w:rsidRDefault="009E2ACD" w:rsidP="006E14FF">
      <w:pPr>
        <w:pStyle w:val="Abstract"/>
        <w:numPr>
          <w:ilvl w:val="0"/>
          <w:numId w:val="43"/>
        </w:numPr>
        <w:spacing w:line="240" w:lineRule="auto"/>
        <w:ind w:left="0" w:firstLine="567"/>
        <w:rPr>
          <w:szCs w:val="24"/>
        </w:rPr>
      </w:pPr>
      <w:r w:rsidRPr="0090612B">
        <w:rPr>
          <w:szCs w:val="24"/>
        </w:rPr>
        <w:t>использовать</w:t>
      </w:r>
      <w:r w:rsidR="00177F40" w:rsidRPr="0090612B">
        <w:rPr>
          <w:szCs w:val="24"/>
        </w:rPr>
        <w:t xml:space="preserve"> </w:t>
      </w:r>
      <w:r w:rsidRPr="0090612B">
        <w:rPr>
          <w:szCs w:val="24"/>
        </w:rPr>
        <w:t>компьютерные</w:t>
      </w:r>
      <w:r w:rsidR="00177F40" w:rsidRPr="0090612B">
        <w:rPr>
          <w:szCs w:val="24"/>
        </w:rPr>
        <w:t xml:space="preserve"> </w:t>
      </w:r>
      <w:r w:rsidRPr="0090612B">
        <w:rPr>
          <w:szCs w:val="24"/>
        </w:rPr>
        <w:t>технологии</w:t>
      </w:r>
      <w:r w:rsidR="00177F40" w:rsidRPr="0090612B">
        <w:rPr>
          <w:szCs w:val="24"/>
        </w:rPr>
        <w:t xml:space="preserve"> </w:t>
      </w:r>
      <w:r w:rsidRPr="0090612B">
        <w:rPr>
          <w:szCs w:val="24"/>
        </w:rPr>
        <w:t>(включая</w:t>
      </w:r>
      <w:r w:rsidR="00177F40" w:rsidRPr="0090612B">
        <w:rPr>
          <w:szCs w:val="24"/>
        </w:rPr>
        <w:t xml:space="preserve"> </w:t>
      </w:r>
      <w:r w:rsidRPr="0090612B">
        <w:rPr>
          <w:szCs w:val="24"/>
        </w:rPr>
        <w:t>выбор</w:t>
      </w:r>
      <w:r w:rsidR="00177F40" w:rsidRPr="0090612B">
        <w:rPr>
          <w:szCs w:val="24"/>
        </w:rPr>
        <w:t xml:space="preserve"> </w:t>
      </w:r>
      <w:r w:rsidRPr="0090612B">
        <w:rPr>
          <w:szCs w:val="24"/>
        </w:rPr>
        <w:t>адекватных</w:t>
      </w:r>
      <w:r w:rsidR="00177F40" w:rsidRPr="0090612B">
        <w:rPr>
          <w:szCs w:val="24"/>
        </w:rPr>
        <w:t xml:space="preserve"> </w:t>
      </w:r>
      <w:r w:rsidRPr="0090612B">
        <w:rPr>
          <w:szCs w:val="24"/>
        </w:rPr>
        <w:t>задаче</w:t>
      </w:r>
      <w:r w:rsidR="00177F40" w:rsidRPr="0090612B">
        <w:rPr>
          <w:szCs w:val="24"/>
        </w:rPr>
        <w:t xml:space="preserve"> </w:t>
      </w:r>
      <w:r w:rsidRPr="0090612B">
        <w:rPr>
          <w:szCs w:val="24"/>
        </w:rPr>
        <w:t>инструментальных</w:t>
      </w:r>
      <w:r w:rsidR="00177F40" w:rsidRPr="0090612B">
        <w:rPr>
          <w:szCs w:val="24"/>
        </w:rPr>
        <w:t xml:space="preserve"> </w:t>
      </w:r>
      <w:r w:rsidRPr="0090612B">
        <w:rPr>
          <w:szCs w:val="24"/>
        </w:rPr>
        <w:t>программно-аппаратных</w:t>
      </w:r>
      <w:r w:rsidR="00177F40" w:rsidRPr="0090612B">
        <w:rPr>
          <w:szCs w:val="24"/>
        </w:rPr>
        <w:t xml:space="preserve"> </w:t>
      </w:r>
      <w:r w:rsidRPr="0090612B">
        <w:rPr>
          <w:szCs w:val="24"/>
        </w:rPr>
        <w:t>средств</w:t>
      </w:r>
      <w:r w:rsidR="00177F40" w:rsidRPr="0090612B">
        <w:rPr>
          <w:szCs w:val="24"/>
        </w:rPr>
        <w:t xml:space="preserve"> </w:t>
      </w:r>
      <w:r w:rsidRPr="0090612B">
        <w:rPr>
          <w:szCs w:val="24"/>
        </w:rPr>
        <w:t>и</w:t>
      </w:r>
      <w:r w:rsidR="00177F40" w:rsidRPr="0090612B">
        <w:rPr>
          <w:szCs w:val="24"/>
        </w:rPr>
        <w:t xml:space="preserve"> </w:t>
      </w:r>
      <w:r w:rsidRPr="0090612B">
        <w:rPr>
          <w:szCs w:val="24"/>
        </w:rPr>
        <w:t>сервисов)</w:t>
      </w:r>
      <w:r w:rsidR="00177F40" w:rsidRPr="0090612B">
        <w:rPr>
          <w:szCs w:val="24"/>
        </w:rPr>
        <w:t xml:space="preserve"> </w:t>
      </w:r>
      <w:r w:rsidRPr="0090612B">
        <w:rPr>
          <w:szCs w:val="24"/>
        </w:rPr>
        <w:t>для</w:t>
      </w:r>
      <w:r w:rsidR="00177F40" w:rsidRPr="0090612B">
        <w:rPr>
          <w:szCs w:val="24"/>
        </w:rPr>
        <w:t xml:space="preserve"> </w:t>
      </w:r>
      <w:r w:rsidRPr="0090612B">
        <w:rPr>
          <w:szCs w:val="24"/>
        </w:rPr>
        <w:t>решения</w:t>
      </w:r>
      <w:r w:rsidR="00177F40" w:rsidRPr="0090612B">
        <w:rPr>
          <w:szCs w:val="24"/>
        </w:rPr>
        <w:t xml:space="preserve"> </w:t>
      </w:r>
      <w:r w:rsidRPr="0090612B">
        <w:rPr>
          <w:szCs w:val="24"/>
        </w:rPr>
        <w:t>информационных</w:t>
      </w:r>
      <w:r w:rsidR="00177F40" w:rsidRPr="0090612B">
        <w:rPr>
          <w:szCs w:val="24"/>
        </w:rPr>
        <w:t xml:space="preserve"> </w:t>
      </w:r>
      <w:r w:rsidRPr="0090612B">
        <w:rPr>
          <w:szCs w:val="24"/>
        </w:rPr>
        <w:t>и</w:t>
      </w:r>
      <w:r w:rsidR="00177F40" w:rsidRPr="0090612B">
        <w:rPr>
          <w:szCs w:val="24"/>
        </w:rPr>
        <w:t xml:space="preserve"> </w:t>
      </w:r>
      <w:r w:rsidRPr="0090612B">
        <w:rPr>
          <w:szCs w:val="24"/>
        </w:rPr>
        <w:t>коммуникационных</w:t>
      </w:r>
      <w:r w:rsidR="00177F40" w:rsidRPr="0090612B">
        <w:rPr>
          <w:szCs w:val="24"/>
        </w:rPr>
        <w:t xml:space="preserve"> </w:t>
      </w:r>
      <w:r w:rsidRPr="0090612B">
        <w:rPr>
          <w:szCs w:val="24"/>
        </w:rPr>
        <w:t>учебных</w:t>
      </w:r>
      <w:r w:rsidR="00177F40" w:rsidRPr="0090612B">
        <w:rPr>
          <w:szCs w:val="24"/>
        </w:rPr>
        <w:t xml:space="preserve"> </w:t>
      </w:r>
      <w:r w:rsidRPr="0090612B">
        <w:rPr>
          <w:szCs w:val="24"/>
        </w:rPr>
        <w:t>задач,</w:t>
      </w:r>
      <w:r w:rsidR="00177F40" w:rsidRPr="0090612B">
        <w:rPr>
          <w:szCs w:val="24"/>
        </w:rPr>
        <w:t xml:space="preserve"> </w:t>
      </w:r>
      <w:r w:rsidRPr="0090612B">
        <w:rPr>
          <w:szCs w:val="24"/>
        </w:rPr>
        <w:t>в</w:t>
      </w:r>
      <w:r w:rsidR="00177F40" w:rsidRPr="0090612B">
        <w:rPr>
          <w:szCs w:val="24"/>
        </w:rPr>
        <w:t xml:space="preserve"> </w:t>
      </w:r>
      <w:r w:rsidRPr="0090612B">
        <w:rPr>
          <w:szCs w:val="24"/>
        </w:rPr>
        <w:t>том</w:t>
      </w:r>
      <w:r w:rsidR="00177F40" w:rsidRPr="0090612B">
        <w:rPr>
          <w:szCs w:val="24"/>
        </w:rPr>
        <w:t xml:space="preserve"> </w:t>
      </w:r>
      <w:r w:rsidRPr="0090612B">
        <w:rPr>
          <w:szCs w:val="24"/>
        </w:rPr>
        <w:t>числе:</w:t>
      </w:r>
      <w:r w:rsidR="00177F40" w:rsidRPr="0090612B">
        <w:rPr>
          <w:szCs w:val="24"/>
        </w:rPr>
        <w:t xml:space="preserve"> </w:t>
      </w:r>
      <w:r w:rsidRPr="0090612B">
        <w:rPr>
          <w:szCs w:val="24"/>
        </w:rPr>
        <w:t>вычисление,</w:t>
      </w:r>
      <w:r w:rsidR="00177F40" w:rsidRPr="0090612B">
        <w:rPr>
          <w:szCs w:val="24"/>
        </w:rPr>
        <w:t xml:space="preserve"> </w:t>
      </w:r>
      <w:r w:rsidRPr="0090612B">
        <w:rPr>
          <w:szCs w:val="24"/>
        </w:rPr>
        <w:t>написание</w:t>
      </w:r>
      <w:r w:rsidR="00177F40" w:rsidRPr="0090612B">
        <w:rPr>
          <w:szCs w:val="24"/>
        </w:rPr>
        <w:t xml:space="preserve"> </w:t>
      </w:r>
      <w:r w:rsidRPr="0090612B">
        <w:rPr>
          <w:szCs w:val="24"/>
        </w:rPr>
        <w:t>писем,</w:t>
      </w:r>
      <w:r w:rsidR="00177F40" w:rsidRPr="0090612B">
        <w:rPr>
          <w:szCs w:val="24"/>
        </w:rPr>
        <w:t xml:space="preserve"> </w:t>
      </w:r>
      <w:r w:rsidRPr="0090612B">
        <w:rPr>
          <w:szCs w:val="24"/>
        </w:rPr>
        <w:t>сочинений,</w:t>
      </w:r>
      <w:r w:rsidR="00177F40" w:rsidRPr="0090612B">
        <w:rPr>
          <w:szCs w:val="24"/>
        </w:rPr>
        <w:t xml:space="preserve"> </w:t>
      </w:r>
      <w:r w:rsidRPr="0090612B">
        <w:rPr>
          <w:szCs w:val="24"/>
        </w:rPr>
        <w:t>докладов,</w:t>
      </w:r>
      <w:r w:rsidR="00177F40" w:rsidRPr="0090612B">
        <w:rPr>
          <w:szCs w:val="24"/>
        </w:rPr>
        <w:t xml:space="preserve"> </w:t>
      </w:r>
      <w:r w:rsidRPr="0090612B">
        <w:rPr>
          <w:szCs w:val="24"/>
        </w:rPr>
        <w:t>рефератов,</w:t>
      </w:r>
      <w:r w:rsidR="00177F40" w:rsidRPr="0090612B">
        <w:rPr>
          <w:szCs w:val="24"/>
        </w:rPr>
        <w:t xml:space="preserve"> </w:t>
      </w:r>
      <w:r w:rsidRPr="0090612B">
        <w:rPr>
          <w:szCs w:val="24"/>
        </w:rPr>
        <w:t>создание</w:t>
      </w:r>
      <w:r w:rsidR="00177F40" w:rsidRPr="0090612B">
        <w:rPr>
          <w:szCs w:val="24"/>
        </w:rPr>
        <w:t xml:space="preserve"> </w:t>
      </w:r>
      <w:r w:rsidRPr="0090612B">
        <w:rPr>
          <w:szCs w:val="24"/>
        </w:rPr>
        <w:t>презентаций</w:t>
      </w:r>
      <w:r w:rsidR="00177F40" w:rsidRPr="0090612B">
        <w:rPr>
          <w:szCs w:val="24"/>
        </w:rPr>
        <w:t xml:space="preserve"> </w:t>
      </w:r>
      <w:r w:rsidRPr="0090612B">
        <w:rPr>
          <w:szCs w:val="24"/>
        </w:rPr>
        <w:t>и</w:t>
      </w:r>
      <w:r w:rsidR="00177F40" w:rsidRPr="0090612B">
        <w:rPr>
          <w:szCs w:val="24"/>
        </w:rPr>
        <w:t xml:space="preserve"> </w:t>
      </w:r>
      <w:r w:rsidRPr="0090612B">
        <w:rPr>
          <w:szCs w:val="24"/>
        </w:rPr>
        <w:t>др.;</w:t>
      </w:r>
    </w:p>
    <w:p w:rsidR="009E2ACD" w:rsidRPr="0090612B" w:rsidRDefault="009E2ACD" w:rsidP="006E14FF">
      <w:pPr>
        <w:pStyle w:val="Abstract"/>
        <w:numPr>
          <w:ilvl w:val="0"/>
          <w:numId w:val="43"/>
        </w:numPr>
        <w:spacing w:line="240" w:lineRule="auto"/>
        <w:ind w:left="0" w:firstLine="567"/>
        <w:rPr>
          <w:szCs w:val="24"/>
        </w:rPr>
      </w:pPr>
      <w:r w:rsidRPr="0090612B">
        <w:rPr>
          <w:szCs w:val="24"/>
        </w:rPr>
        <w:t>использовать</w:t>
      </w:r>
      <w:r w:rsidR="00177F40" w:rsidRPr="0090612B">
        <w:rPr>
          <w:szCs w:val="24"/>
        </w:rPr>
        <w:t xml:space="preserve"> </w:t>
      </w:r>
      <w:r w:rsidRPr="0090612B">
        <w:rPr>
          <w:szCs w:val="24"/>
        </w:rPr>
        <w:t>информацию</w:t>
      </w:r>
      <w:r w:rsidR="00177F40" w:rsidRPr="0090612B">
        <w:rPr>
          <w:szCs w:val="24"/>
        </w:rPr>
        <w:t xml:space="preserve"> </w:t>
      </w:r>
      <w:r w:rsidRPr="0090612B">
        <w:rPr>
          <w:szCs w:val="24"/>
        </w:rPr>
        <w:t>с</w:t>
      </w:r>
      <w:r w:rsidR="00177F40" w:rsidRPr="0090612B">
        <w:rPr>
          <w:szCs w:val="24"/>
        </w:rPr>
        <w:t xml:space="preserve"> </w:t>
      </w:r>
      <w:r w:rsidRPr="0090612B">
        <w:rPr>
          <w:szCs w:val="24"/>
        </w:rPr>
        <w:t>учетом</w:t>
      </w:r>
      <w:r w:rsidR="00177F40" w:rsidRPr="0090612B">
        <w:rPr>
          <w:szCs w:val="24"/>
        </w:rPr>
        <w:t xml:space="preserve"> </w:t>
      </w:r>
      <w:r w:rsidRPr="0090612B">
        <w:rPr>
          <w:szCs w:val="24"/>
        </w:rPr>
        <w:t>этических</w:t>
      </w:r>
      <w:r w:rsidR="00177F40" w:rsidRPr="0090612B">
        <w:rPr>
          <w:szCs w:val="24"/>
        </w:rPr>
        <w:t xml:space="preserve"> </w:t>
      </w:r>
      <w:r w:rsidRPr="0090612B">
        <w:rPr>
          <w:szCs w:val="24"/>
        </w:rPr>
        <w:t>и</w:t>
      </w:r>
      <w:r w:rsidR="00177F40" w:rsidRPr="0090612B">
        <w:rPr>
          <w:szCs w:val="24"/>
        </w:rPr>
        <w:t xml:space="preserve"> </w:t>
      </w:r>
      <w:r w:rsidRPr="0090612B">
        <w:rPr>
          <w:szCs w:val="24"/>
        </w:rPr>
        <w:t>правовых</w:t>
      </w:r>
      <w:r w:rsidR="00177F40" w:rsidRPr="0090612B">
        <w:rPr>
          <w:szCs w:val="24"/>
        </w:rPr>
        <w:t xml:space="preserve"> </w:t>
      </w:r>
      <w:r w:rsidRPr="0090612B">
        <w:rPr>
          <w:szCs w:val="24"/>
        </w:rPr>
        <w:t>норм;</w:t>
      </w:r>
    </w:p>
    <w:p w:rsidR="009E2ACD" w:rsidRPr="0090612B" w:rsidRDefault="009E2ACD" w:rsidP="006E14FF">
      <w:pPr>
        <w:pStyle w:val="Abstract"/>
        <w:numPr>
          <w:ilvl w:val="0"/>
          <w:numId w:val="43"/>
        </w:numPr>
        <w:spacing w:line="240" w:lineRule="auto"/>
        <w:ind w:left="0" w:firstLine="567"/>
        <w:rPr>
          <w:szCs w:val="24"/>
        </w:rPr>
      </w:pPr>
      <w:r w:rsidRPr="0090612B">
        <w:rPr>
          <w:szCs w:val="24"/>
        </w:rPr>
        <w:t>создавать</w:t>
      </w:r>
      <w:r w:rsidR="00177F40" w:rsidRPr="0090612B">
        <w:rPr>
          <w:szCs w:val="24"/>
        </w:rPr>
        <w:t xml:space="preserve"> </w:t>
      </w:r>
      <w:r w:rsidRPr="0090612B">
        <w:rPr>
          <w:szCs w:val="24"/>
        </w:rPr>
        <w:t>информационные</w:t>
      </w:r>
      <w:r w:rsidR="00177F40" w:rsidRPr="0090612B">
        <w:rPr>
          <w:szCs w:val="24"/>
        </w:rPr>
        <w:t xml:space="preserve"> </w:t>
      </w:r>
      <w:r w:rsidRPr="0090612B">
        <w:rPr>
          <w:szCs w:val="24"/>
        </w:rPr>
        <w:t>ресурсы</w:t>
      </w:r>
      <w:r w:rsidR="00177F40" w:rsidRPr="0090612B">
        <w:rPr>
          <w:szCs w:val="24"/>
        </w:rPr>
        <w:t xml:space="preserve"> </w:t>
      </w:r>
      <w:r w:rsidRPr="0090612B">
        <w:rPr>
          <w:szCs w:val="24"/>
        </w:rPr>
        <w:t>разного</w:t>
      </w:r>
      <w:r w:rsidR="00177F40" w:rsidRPr="0090612B">
        <w:rPr>
          <w:szCs w:val="24"/>
        </w:rPr>
        <w:t xml:space="preserve"> </w:t>
      </w:r>
      <w:r w:rsidRPr="0090612B">
        <w:rPr>
          <w:szCs w:val="24"/>
        </w:rPr>
        <w:t>типа</w:t>
      </w:r>
      <w:r w:rsidR="00177F40" w:rsidRPr="0090612B">
        <w:rPr>
          <w:szCs w:val="24"/>
        </w:rPr>
        <w:t xml:space="preserve"> </w:t>
      </w:r>
      <w:r w:rsidRPr="0090612B">
        <w:rPr>
          <w:szCs w:val="24"/>
        </w:rPr>
        <w:t>и</w:t>
      </w:r>
      <w:r w:rsidR="00177F40" w:rsidRPr="0090612B">
        <w:rPr>
          <w:szCs w:val="24"/>
        </w:rPr>
        <w:t xml:space="preserve"> </w:t>
      </w:r>
      <w:r w:rsidRPr="0090612B">
        <w:rPr>
          <w:szCs w:val="24"/>
        </w:rPr>
        <w:t>для</w:t>
      </w:r>
      <w:r w:rsidR="00177F40" w:rsidRPr="0090612B">
        <w:rPr>
          <w:szCs w:val="24"/>
        </w:rPr>
        <w:t xml:space="preserve"> </w:t>
      </w:r>
      <w:r w:rsidRPr="0090612B">
        <w:rPr>
          <w:szCs w:val="24"/>
        </w:rPr>
        <w:t>разных</w:t>
      </w:r>
      <w:r w:rsidR="00177F40" w:rsidRPr="0090612B">
        <w:rPr>
          <w:szCs w:val="24"/>
        </w:rPr>
        <w:t xml:space="preserve"> </w:t>
      </w:r>
      <w:r w:rsidRPr="0090612B">
        <w:rPr>
          <w:szCs w:val="24"/>
        </w:rPr>
        <w:t>аудиторий,</w:t>
      </w:r>
      <w:r w:rsidR="00177F40" w:rsidRPr="0090612B">
        <w:rPr>
          <w:szCs w:val="24"/>
        </w:rPr>
        <w:t xml:space="preserve"> </w:t>
      </w:r>
      <w:r w:rsidRPr="0090612B">
        <w:rPr>
          <w:szCs w:val="24"/>
        </w:rPr>
        <w:t>соблюдать</w:t>
      </w:r>
      <w:r w:rsidR="00177F40" w:rsidRPr="0090612B">
        <w:rPr>
          <w:szCs w:val="24"/>
        </w:rPr>
        <w:t xml:space="preserve"> </w:t>
      </w:r>
      <w:r w:rsidRPr="0090612B">
        <w:rPr>
          <w:szCs w:val="24"/>
        </w:rPr>
        <w:t>информационную</w:t>
      </w:r>
      <w:r w:rsidR="00177F40" w:rsidRPr="0090612B">
        <w:rPr>
          <w:szCs w:val="24"/>
        </w:rPr>
        <w:t xml:space="preserve"> </w:t>
      </w:r>
      <w:r w:rsidRPr="0090612B">
        <w:rPr>
          <w:szCs w:val="24"/>
        </w:rPr>
        <w:t>гигиену</w:t>
      </w:r>
      <w:r w:rsidR="00177F40" w:rsidRPr="0090612B">
        <w:rPr>
          <w:szCs w:val="24"/>
        </w:rPr>
        <w:t xml:space="preserve"> </w:t>
      </w:r>
      <w:r w:rsidRPr="0090612B">
        <w:rPr>
          <w:szCs w:val="24"/>
        </w:rPr>
        <w:t>и</w:t>
      </w:r>
      <w:r w:rsidR="00177F40" w:rsidRPr="0090612B">
        <w:rPr>
          <w:szCs w:val="24"/>
        </w:rPr>
        <w:t xml:space="preserve"> </w:t>
      </w:r>
      <w:r w:rsidRPr="0090612B">
        <w:rPr>
          <w:szCs w:val="24"/>
        </w:rPr>
        <w:t>правила</w:t>
      </w:r>
      <w:r w:rsidR="00177F40" w:rsidRPr="0090612B">
        <w:rPr>
          <w:szCs w:val="24"/>
        </w:rPr>
        <w:t xml:space="preserve"> </w:t>
      </w:r>
      <w:r w:rsidRPr="0090612B">
        <w:rPr>
          <w:szCs w:val="24"/>
        </w:rPr>
        <w:t>информационной</w:t>
      </w:r>
      <w:r w:rsidR="00177F40" w:rsidRPr="0090612B">
        <w:rPr>
          <w:szCs w:val="24"/>
        </w:rPr>
        <w:t xml:space="preserve"> </w:t>
      </w:r>
      <w:r w:rsidRPr="0090612B">
        <w:rPr>
          <w:szCs w:val="24"/>
        </w:rPr>
        <w:t>безопасности</w:t>
      </w:r>
      <w:proofErr w:type="gramStart"/>
      <w:r w:rsidRPr="0090612B">
        <w:rPr>
          <w:szCs w:val="24"/>
        </w:rPr>
        <w:t>.</w:t>
      </w:r>
      <w:r w:rsidR="00872892">
        <w:rPr>
          <w:szCs w:val="24"/>
        </w:rPr>
        <w:t xml:space="preserve"> </w:t>
      </w:r>
      <w:r w:rsidR="00872892" w:rsidRPr="00872892">
        <w:rPr>
          <w:color w:val="FF0000"/>
          <w:szCs w:val="24"/>
        </w:rPr>
        <w:t>?????</w:t>
      </w:r>
      <w:proofErr w:type="gramEnd"/>
    </w:p>
    <w:p w:rsidR="00253EBC" w:rsidRPr="0090612B" w:rsidRDefault="00253EBC" w:rsidP="006255AF">
      <w:pPr>
        <w:pStyle w:val="Abstract"/>
        <w:spacing w:line="240" w:lineRule="auto"/>
        <w:ind w:firstLine="567"/>
        <w:rPr>
          <w:szCs w:val="24"/>
        </w:rPr>
      </w:pPr>
      <w:r w:rsidRPr="0090612B">
        <w:rPr>
          <w:b/>
          <w:bCs/>
          <w:szCs w:val="24"/>
        </w:rPr>
        <w:t>Предметные</w:t>
      </w:r>
      <w:r w:rsidR="00177F40" w:rsidRPr="0090612B">
        <w:rPr>
          <w:b/>
          <w:bCs/>
          <w:szCs w:val="24"/>
        </w:rPr>
        <w:t xml:space="preserve"> </w:t>
      </w:r>
      <w:r w:rsidRPr="0090612B">
        <w:rPr>
          <w:b/>
          <w:bCs/>
          <w:szCs w:val="24"/>
        </w:rPr>
        <w:t>результаты</w:t>
      </w:r>
      <w:r w:rsidR="00177F40" w:rsidRPr="0090612B">
        <w:rPr>
          <w:b/>
          <w:bCs/>
          <w:szCs w:val="24"/>
        </w:rPr>
        <w:t xml:space="preserve"> </w:t>
      </w:r>
      <w:r w:rsidRPr="0090612B">
        <w:rPr>
          <w:b/>
          <w:bCs/>
          <w:szCs w:val="24"/>
        </w:rPr>
        <w:t>освоения</w:t>
      </w:r>
      <w:r w:rsidR="00177F40" w:rsidRPr="0090612B">
        <w:rPr>
          <w:b/>
          <w:bCs/>
          <w:szCs w:val="24"/>
        </w:rPr>
        <w:t xml:space="preserve"> </w:t>
      </w:r>
      <w:r w:rsidRPr="0090612B">
        <w:rPr>
          <w:b/>
          <w:bCs/>
          <w:szCs w:val="24"/>
        </w:rPr>
        <w:t>ООП</w:t>
      </w:r>
      <w:r w:rsidR="00177F40" w:rsidRPr="0090612B">
        <w:rPr>
          <w:b/>
          <w:bCs/>
          <w:szCs w:val="24"/>
        </w:rPr>
        <w:t xml:space="preserve"> </w:t>
      </w:r>
      <w:r w:rsidRPr="0090612B">
        <w:rPr>
          <w:b/>
          <w:bCs/>
          <w:szCs w:val="24"/>
        </w:rPr>
        <w:t>ООО</w:t>
      </w:r>
      <w:r w:rsidR="00177F40" w:rsidRPr="0090612B">
        <w:rPr>
          <w:b/>
          <w:bCs/>
          <w:szCs w:val="24"/>
        </w:rPr>
        <w:t xml:space="preserve"> </w:t>
      </w:r>
      <w:r w:rsidRPr="0090612B">
        <w:rPr>
          <w:szCs w:val="24"/>
        </w:rPr>
        <w:t>с</w:t>
      </w:r>
      <w:r w:rsidR="00177F40" w:rsidRPr="0090612B">
        <w:rPr>
          <w:szCs w:val="24"/>
        </w:rPr>
        <w:t xml:space="preserve"> </w:t>
      </w:r>
      <w:r w:rsidRPr="0090612B">
        <w:rPr>
          <w:szCs w:val="24"/>
        </w:rPr>
        <w:t>учётом</w:t>
      </w:r>
      <w:r w:rsidR="00177F40" w:rsidRPr="0090612B">
        <w:rPr>
          <w:szCs w:val="24"/>
        </w:rPr>
        <w:t xml:space="preserve"> </w:t>
      </w:r>
      <w:r w:rsidRPr="0090612B">
        <w:rPr>
          <w:szCs w:val="24"/>
        </w:rPr>
        <w:t>общих</w:t>
      </w:r>
      <w:r w:rsidR="00177F40" w:rsidRPr="0090612B">
        <w:rPr>
          <w:szCs w:val="24"/>
        </w:rPr>
        <w:t xml:space="preserve"> </w:t>
      </w:r>
      <w:r w:rsidRPr="0090612B">
        <w:rPr>
          <w:szCs w:val="24"/>
        </w:rPr>
        <w:t>требований</w:t>
      </w:r>
      <w:r w:rsidR="00177F40" w:rsidRPr="0090612B">
        <w:rPr>
          <w:szCs w:val="24"/>
        </w:rPr>
        <w:t xml:space="preserve"> </w:t>
      </w:r>
      <w:r w:rsidRPr="0090612B">
        <w:rPr>
          <w:szCs w:val="24"/>
        </w:rPr>
        <w:t>Стандарта</w:t>
      </w:r>
      <w:r w:rsidR="00177F40" w:rsidRPr="0090612B">
        <w:rPr>
          <w:szCs w:val="24"/>
        </w:rPr>
        <w:t xml:space="preserve"> </w:t>
      </w:r>
      <w:r w:rsidRPr="0090612B">
        <w:rPr>
          <w:szCs w:val="24"/>
        </w:rPr>
        <w:t>и</w:t>
      </w:r>
      <w:r w:rsidR="00177F40" w:rsidRPr="0090612B">
        <w:rPr>
          <w:szCs w:val="24"/>
        </w:rPr>
        <w:t xml:space="preserve"> </w:t>
      </w:r>
      <w:r w:rsidRPr="0090612B">
        <w:rPr>
          <w:szCs w:val="24"/>
        </w:rPr>
        <w:t>специфики</w:t>
      </w:r>
      <w:r w:rsidR="00177F40" w:rsidRPr="0090612B">
        <w:rPr>
          <w:szCs w:val="24"/>
        </w:rPr>
        <w:t xml:space="preserve"> </w:t>
      </w:r>
      <w:r w:rsidRPr="0090612B">
        <w:rPr>
          <w:szCs w:val="24"/>
        </w:rPr>
        <w:t>изучаемых</w:t>
      </w:r>
      <w:r w:rsidR="00177F40" w:rsidRPr="0090612B">
        <w:rPr>
          <w:szCs w:val="24"/>
        </w:rPr>
        <w:t xml:space="preserve"> </w:t>
      </w:r>
      <w:r w:rsidRPr="0090612B">
        <w:rPr>
          <w:szCs w:val="24"/>
        </w:rPr>
        <w:t>предметов,</w:t>
      </w:r>
      <w:r w:rsidR="00177F40" w:rsidRPr="0090612B">
        <w:rPr>
          <w:szCs w:val="24"/>
        </w:rPr>
        <w:t xml:space="preserve"> </w:t>
      </w:r>
      <w:r w:rsidRPr="0090612B">
        <w:rPr>
          <w:szCs w:val="24"/>
        </w:rPr>
        <w:t>входящих</w:t>
      </w:r>
      <w:r w:rsidR="00177F40" w:rsidRPr="0090612B">
        <w:rPr>
          <w:szCs w:val="24"/>
        </w:rPr>
        <w:t xml:space="preserve"> </w:t>
      </w:r>
      <w:r w:rsidRPr="0090612B">
        <w:rPr>
          <w:szCs w:val="24"/>
        </w:rPr>
        <w:t>в</w:t>
      </w:r>
      <w:r w:rsidR="00177F40" w:rsidRPr="0090612B">
        <w:rPr>
          <w:szCs w:val="24"/>
        </w:rPr>
        <w:t xml:space="preserve"> </w:t>
      </w:r>
      <w:r w:rsidRPr="0090612B">
        <w:rPr>
          <w:szCs w:val="24"/>
        </w:rPr>
        <w:t>состав</w:t>
      </w:r>
      <w:r w:rsidR="00177F40" w:rsidRPr="0090612B">
        <w:rPr>
          <w:szCs w:val="24"/>
        </w:rPr>
        <w:t xml:space="preserve"> </w:t>
      </w:r>
      <w:r w:rsidRPr="0090612B">
        <w:rPr>
          <w:szCs w:val="24"/>
        </w:rPr>
        <w:t>предметных</w:t>
      </w:r>
      <w:r w:rsidR="00177F40" w:rsidRPr="0090612B">
        <w:rPr>
          <w:szCs w:val="24"/>
        </w:rPr>
        <w:t xml:space="preserve"> </w:t>
      </w:r>
      <w:r w:rsidRPr="0090612B">
        <w:rPr>
          <w:szCs w:val="24"/>
        </w:rPr>
        <w:t>областей,</w:t>
      </w:r>
      <w:r w:rsidR="00177F40" w:rsidRPr="0090612B">
        <w:rPr>
          <w:szCs w:val="24"/>
        </w:rPr>
        <w:t xml:space="preserve"> </w:t>
      </w:r>
      <w:r w:rsidRPr="0090612B">
        <w:rPr>
          <w:szCs w:val="24"/>
        </w:rPr>
        <w:t>обеспечивают</w:t>
      </w:r>
      <w:r w:rsidR="00177F40" w:rsidRPr="0090612B">
        <w:rPr>
          <w:szCs w:val="24"/>
        </w:rPr>
        <w:t xml:space="preserve"> </w:t>
      </w:r>
      <w:r w:rsidRPr="0090612B">
        <w:rPr>
          <w:szCs w:val="24"/>
        </w:rPr>
        <w:t>успешное</w:t>
      </w:r>
      <w:r w:rsidR="00177F40" w:rsidRPr="0090612B">
        <w:rPr>
          <w:szCs w:val="24"/>
        </w:rPr>
        <w:t xml:space="preserve"> </w:t>
      </w:r>
      <w:r w:rsidRPr="0090612B">
        <w:rPr>
          <w:szCs w:val="24"/>
        </w:rPr>
        <w:t>обучение</w:t>
      </w:r>
      <w:r w:rsidR="00177F40" w:rsidRPr="0090612B">
        <w:rPr>
          <w:szCs w:val="24"/>
        </w:rPr>
        <w:t xml:space="preserve"> </w:t>
      </w:r>
      <w:r w:rsidRPr="0090612B">
        <w:rPr>
          <w:szCs w:val="24"/>
        </w:rPr>
        <w:t>на</w:t>
      </w:r>
      <w:r w:rsidR="00177F40" w:rsidRPr="0090612B">
        <w:rPr>
          <w:szCs w:val="24"/>
        </w:rPr>
        <w:t xml:space="preserve"> </w:t>
      </w:r>
      <w:r w:rsidRPr="0090612B">
        <w:rPr>
          <w:szCs w:val="24"/>
        </w:rPr>
        <w:t>следующей</w:t>
      </w:r>
      <w:r w:rsidR="00177F40" w:rsidRPr="0090612B">
        <w:rPr>
          <w:szCs w:val="24"/>
        </w:rPr>
        <w:t xml:space="preserve"> </w:t>
      </w:r>
      <w:r w:rsidRPr="0090612B">
        <w:rPr>
          <w:szCs w:val="24"/>
        </w:rPr>
        <w:t>ступени</w:t>
      </w:r>
      <w:r w:rsidR="00177F40" w:rsidRPr="0090612B">
        <w:rPr>
          <w:szCs w:val="24"/>
        </w:rPr>
        <w:t xml:space="preserve"> </w:t>
      </w:r>
      <w:r w:rsidRPr="0090612B">
        <w:rPr>
          <w:szCs w:val="24"/>
        </w:rPr>
        <w:t>общего</w:t>
      </w:r>
      <w:r w:rsidR="00177F40" w:rsidRPr="0090612B">
        <w:rPr>
          <w:szCs w:val="24"/>
        </w:rPr>
        <w:t xml:space="preserve"> </w:t>
      </w:r>
      <w:r w:rsidRPr="0090612B">
        <w:rPr>
          <w:szCs w:val="24"/>
        </w:rPr>
        <w:t>образования.</w:t>
      </w:r>
      <w:r w:rsidR="00177F40" w:rsidRPr="0090612B">
        <w:rPr>
          <w:szCs w:val="24"/>
        </w:rPr>
        <w:t xml:space="preserve"> </w:t>
      </w:r>
    </w:p>
    <w:p w:rsidR="00253EBC" w:rsidRPr="0090612B" w:rsidRDefault="00253EBC" w:rsidP="006255AF">
      <w:pPr>
        <w:pStyle w:val="Abstract"/>
        <w:spacing w:line="240" w:lineRule="auto"/>
        <w:ind w:firstLine="567"/>
        <w:rPr>
          <w:szCs w:val="24"/>
        </w:rPr>
      </w:pPr>
    </w:p>
    <w:p w:rsidR="00F3659B" w:rsidRPr="0090612B" w:rsidRDefault="00253EBC" w:rsidP="006255AF">
      <w:pPr>
        <w:pStyle w:val="CompanyName"/>
        <w:ind w:left="0" w:firstLine="567"/>
        <w:jc w:val="both"/>
        <w:outlineLvl w:val="1"/>
        <w:rPr>
          <w:rFonts w:cs="Times New Roman"/>
          <w:szCs w:val="24"/>
        </w:rPr>
      </w:pPr>
      <w:bookmarkStart w:id="11" w:name="_Toc368311663"/>
      <w:bookmarkStart w:id="12" w:name="_Toc399226180"/>
      <w:bookmarkStart w:id="13" w:name="_Toc20243301"/>
      <w:r w:rsidRPr="0090612B">
        <w:rPr>
          <w:rFonts w:cs="Times New Roman"/>
          <w:szCs w:val="24"/>
        </w:rPr>
        <w:lastRenderedPageBreak/>
        <w:t>1.3.</w:t>
      </w:r>
      <w:r w:rsidR="00177F40" w:rsidRPr="0090612B">
        <w:rPr>
          <w:rFonts w:cs="Times New Roman"/>
          <w:szCs w:val="24"/>
        </w:rPr>
        <w:t xml:space="preserve"> </w:t>
      </w:r>
      <w:bookmarkEnd w:id="11"/>
      <w:bookmarkEnd w:id="12"/>
      <w:r w:rsidRPr="0090612B">
        <w:rPr>
          <w:rFonts w:cs="Times New Roman"/>
          <w:szCs w:val="24"/>
        </w:rPr>
        <w:t>Система</w:t>
      </w:r>
      <w:r w:rsidR="00177F40" w:rsidRPr="0090612B">
        <w:rPr>
          <w:rFonts w:cs="Times New Roman"/>
          <w:szCs w:val="24"/>
        </w:rPr>
        <w:t xml:space="preserve"> </w:t>
      </w:r>
      <w:proofErr w:type="gramStart"/>
      <w:r w:rsidRPr="0090612B">
        <w:rPr>
          <w:rFonts w:cs="Times New Roman"/>
          <w:szCs w:val="24"/>
        </w:rPr>
        <w:t>оценки</w:t>
      </w:r>
      <w:r w:rsidR="00177F40" w:rsidRPr="0090612B">
        <w:rPr>
          <w:rFonts w:cs="Times New Roman"/>
          <w:szCs w:val="24"/>
        </w:rPr>
        <w:t xml:space="preserve"> </w:t>
      </w:r>
      <w:r w:rsidRPr="0090612B">
        <w:rPr>
          <w:rFonts w:cs="Times New Roman"/>
          <w:szCs w:val="24"/>
        </w:rPr>
        <w:t>достижения</w:t>
      </w:r>
      <w:r w:rsidR="00177F40" w:rsidRPr="0090612B">
        <w:rPr>
          <w:rFonts w:cs="Times New Roman"/>
          <w:szCs w:val="24"/>
        </w:rPr>
        <w:t xml:space="preserve"> </w:t>
      </w:r>
      <w:r w:rsidRPr="0090612B">
        <w:rPr>
          <w:rFonts w:cs="Times New Roman"/>
          <w:szCs w:val="24"/>
        </w:rPr>
        <w:t>планируемых</w:t>
      </w:r>
      <w:r w:rsidR="00177F40" w:rsidRPr="0090612B">
        <w:rPr>
          <w:rFonts w:cs="Times New Roman"/>
          <w:szCs w:val="24"/>
        </w:rPr>
        <w:t xml:space="preserve"> </w:t>
      </w:r>
      <w:r w:rsidRPr="0090612B">
        <w:rPr>
          <w:rFonts w:cs="Times New Roman"/>
          <w:szCs w:val="24"/>
        </w:rPr>
        <w:t>результатов</w:t>
      </w:r>
      <w:r w:rsidR="00177F40" w:rsidRPr="0090612B">
        <w:rPr>
          <w:rFonts w:cs="Times New Roman"/>
          <w:szCs w:val="24"/>
        </w:rPr>
        <w:t xml:space="preserve"> </w:t>
      </w:r>
      <w:r w:rsidRPr="0090612B">
        <w:rPr>
          <w:rFonts w:cs="Times New Roman"/>
          <w:szCs w:val="24"/>
        </w:rPr>
        <w:t>освоения</w:t>
      </w:r>
      <w:r w:rsidR="00177F40" w:rsidRPr="0090612B">
        <w:rPr>
          <w:rFonts w:cs="Times New Roman"/>
          <w:szCs w:val="24"/>
        </w:rPr>
        <w:t xml:space="preserve"> </w:t>
      </w:r>
      <w:r w:rsidRPr="0090612B">
        <w:rPr>
          <w:rFonts w:cs="Times New Roman"/>
          <w:szCs w:val="24"/>
        </w:rPr>
        <w:t>основной</w:t>
      </w:r>
      <w:r w:rsidR="00177F40" w:rsidRPr="0090612B">
        <w:rPr>
          <w:rFonts w:cs="Times New Roman"/>
          <w:szCs w:val="24"/>
        </w:rPr>
        <w:t xml:space="preserve"> </w:t>
      </w:r>
      <w:r w:rsidRPr="0090612B">
        <w:rPr>
          <w:rFonts w:cs="Times New Roman"/>
          <w:szCs w:val="24"/>
        </w:rPr>
        <w:t>образовательной</w:t>
      </w:r>
      <w:r w:rsidR="00177F40" w:rsidRPr="0090612B">
        <w:rPr>
          <w:rFonts w:cs="Times New Roman"/>
          <w:szCs w:val="24"/>
        </w:rPr>
        <w:t xml:space="preserve"> </w:t>
      </w:r>
      <w:r w:rsidRPr="0090612B">
        <w:rPr>
          <w:rFonts w:cs="Times New Roman"/>
          <w:szCs w:val="24"/>
        </w:rPr>
        <w:t>программы</w:t>
      </w:r>
      <w:r w:rsidR="00177F40" w:rsidRPr="0090612B">
        <w:rPr>
          <w:rFonts w:cs="Times New Roman"/>
          <w:szCs w:val="24"/>
        </w:rPr>
        <w:t xml:space="preserve"> </w:t>
      </w:r>
      <w:r w:rsidRPr="0090612B">
        <w:rPr>
          <w:rFonts w:cs="Times New Roman"/>
          <w:szCs w:val="24"/>
        </w:rPr>
        <w:t>основного</w:t>
      </w:r>
      <w:r w:rsidR="00177F40" w:rsidRPr="0090612B">
        <w:rPr>
          <w:rFonts w:cs="Times New Roman"/>
          <w:szCs w:val="24"/>
        </w:rPr>
        <w:t xml:space="preserve"> </w:t>
      </w:r>
      <w:r w:rsidRPr="0090612B">
        <w:rPr>
          <w:rFonts w:cs="Times New Roman"/>
          <w:szCs w:val="24"/>
        </w:rPr>
        <w:t>общего</w:t>
      </w:r>
      <w:r w:rsidR="00177F40" w:rsidRPr="0090612B">
        <w:rPr>
          <w:rFonts w:cs="Times New Roman"/>
          <w:szCs w:val="24"/>
        </w:rPr>
        <w:t xml:space="preserve"> </w:t>
      </w:r>
      <w:r w:rsidRPr="0090612B">
        <w:rPr>
          <w:rFonts w:cs="Times New Roman"/>
          <w:szCs w:val="24"/>
        </w:rPr>
        <w:t>образования</w:t>
      </w:r>
      <w:proofErr w:type="gramEnd"/>
      <w:r w:rsidRPr="0090612B">
        <w:rPr>
          <w:rFonts w:cs="Times New Roman"/>
          <w:szCs w:val="24"/>
        </w:rPr>
        <w:t>.</w:t>
      </w:r>
      <w:bookmarkEnd w:id="13"/>
    </w:p>
    <w:p w:rsidR="001B6D8B" w:rsidRPr="0090612B" w:rsidRDefault="001B6D8B" w:rsidP="006255AF">
      <w:pPr>
        <w:pStyle w:val="Abstract"/>
        <w:rPr>
          <w:szCs w:val="24"/>
          <w:lang w:eastAsia="zh-TW"/>
        </w:rPr>
      </w:pPr>
    </w:p>
    <w:p w:rsidR="00DA36FA" w:rsidRPr="0090612B" w:rsidRDefault="00DA36FA" w:rsidP="006255AF">
      <w:pPr>
        <w:pStyle w:val="CompanyName"/>
        <w:ind w:left="0" w:firstLine="567"/>
        <w:jc w:val="both"/>
        <w:outlineLvl w:val="1"/>
        <w:rPr>
          <w:rFonts w:cs="Times New Roman"/>
          <w:szCs w:val="24"/>
        </w:rPr>
      </w:pPr>
      <w:bookmarkStart w:id="14" w:name="_Toc20243302"/>
      <w:r w:rsidRPr="0090612B">
        <w:rPr>
          <w:rFonts w:cs="Times New Roman"/>
          <w:szCs w:val="24"/>
        </w:rPr>
        <w:t>Основными</w:t>
      </w:r>
      <w:r w:rsidR="00177F40" w:rsidRPr="0090612B">
        <w:rPr>
          <w:rFonts w:cs="Times New Roman"/>
          <w:szCs w:val="24"/>
        </w:rPr>
        <w:t xml:space="preserve"> </w:t>
      </w:r>
      <w:r w:rsidRPr="0090612B">
        <w:rPr>
          <w:rFonts w:cs="Times New Roman"/>
          <w:b w:val="0"/>
          <w:szCs w:val="24"/>
        </w:rPr>
        <w:t>направлениями</w:t>
      </w:r>
      <w:r w:rsidR="00177F40" w:rsidRPr="0090612B">
        <w:rPr>
          <w:rFonts w:cs="Times New Roman"/>
          <w:b w:val="0"/>
          <w:szCs w:val="24"/>
        </w:rPr>
        <w:t xml:space="preserve"> </w:t>
      </w:r>
      <w:r w:rsidRPr="0090612B">
        <w:rPr>
          <w:rFonts w:cs="Times New Roman"/>
          <w:b w:val="0"/>
          <w:szCs w:val="24"/>
        </w:rPr>
        <w:t>и</w:t>
      </w:r>
      <w:r w:rsidR="00177F40" w:rsidRPr="0090612B">
        <w:rPr>
          <w:rFonts w:cs="Times New Roman"/>
          <w:b w:val="0"/>
          <w:szCs w:val="24"/>
        </w:rPr>
        <w:t xml:space="preserve"> </w:t>
      </w:r>
      <w:r w:rsidRPr="0090612B">
        <w:rPr>
          <w:rFonts w:cs="Times New Roman"/>
          <w:b w:val="0"/>
          <w:szCs w:val="24"/>
        </w:rPr>
        <w:t>целями</w:t>
      </w:r>
      <w:r w:rsidR="00177F40" w:rsidRPr="0090612B">
        <w:rPr>
          <w:rFonts w:cs="Times New Roman"/>
          <w:szCs w:val="24"/>
        </w:rPr>
        <w:t xml:space="preserve"> </w:t>
      </w:r>
      <w:r w:rsidRPr="0090612B">
        <w:rPr>
          <w:rFonts w:cs="Times New Roman"/>
          <w:szCs w:val="24"/>
        </w:rPr>
        <w:t>оценочной</w:t>
      </w:r>
      <w:r w:rsidR="00177F40" w:rsidRPr="0090612B">
        <w:rPr>
          <w:rFonts w:cs="Times New Roman"/>
          <w:szCs w:val="24"/>
        </w:rPr>
        <w:t xml:space="preserve"> </w:t>
      </w:r>
      <w:r w:rsidRPr="0090612B">
        <w:rPr>
          <w:rFonts w:cs="Times New Roman"/>
          <w:szCs w:val="24"/>
        </w:rPr>
        <w:t>деятельности</w:t>
      </w:r>
      <w:r w:rsidR="00177F40" w:rsidRPr="0090612B">
        <w:rPr>
          <w:rFonts w:cs="Times New Roman"/>
          <w:szCs w:val="24"/>
        </w:rPr>
        <w:t xml:space="preserve"> </w:t>
      </w:r>
      <w:r w:rsidRPr="0090612B">
        <w:rPr>
          <w:rFonts w:cs="Times New Roman"/>
          <w:szCs w:val="24"/>
        </w:rPr>
        <w:t>в</w:t>
      </w:r>
      <w:r w:rsidR="00177F40" w:rsidRPr="0090612B">
        <w:rPr>
          <w:rFonts w:cs="Times New Roman"/>
          <w:szCs w:val="24"/>
        </w:rPr>
        <w:t xml:space="preserve"> </w:t>
      </w:r>
      <w:r w:rsidRPr="0090612B">
        <w:rPr>
          <w:rFonts w:cs="Times New Roman"/>
          <w:szCs w:val="24"/>
        </w:rPr>
        <w:t>соответствии</w:t>
      </w:r>
      <w:r w:rsidR="00177F40" w:rsidRPr="0090612B">
        <w:rPr>
          <w:rFonts w:cs="Times New Roman"/>
          <w:szCs w:val="24"/>
        </w:rPr>
        <w:t xml:space="preserve"> </w:t>
      </w:r>
      <w:r w:rsidRPr="0090612B">
        <w:rPr>
          <w:rFonts w:cs="Times New Roman"/>
          <w:szCs w:val="24"/>
        </w:rPr>
        <w:t>с</w:t>
      </w:r>
      <w:r w:rsidR="00177F40" w:rsidRPr="0090612B">
        <w:rPr>
          <w:rFonts w:cs="Times New Roman"/>
          <w:szCs w:val="24"/>
        </w:rPr>
        <w:t xml:space="preserve"> </w:t>
      </w:r>
      <w:r w:rsidRPr="0090612B">
        <w:rPr>
          <w:rFonts w:cs="Times New Roman"/>
          <w:szCs w:val="24"/>
        </w:rPr>
        <w:t>требованиями</w:t>
      </w:r>
      <w:r w:rsidR="00177F40" w:rsidRPr="0090612B">
        <w:rPr>
          <w:rFonts w:cs="Times New Roman"/>
          <w:szCs w:val="24"/>
        </w:rPr>
        <w:t xml:space="preserve"> </w:t>
      </w:r>
      <w:r w:rsidRPr="0090612B">
        <w:rPr>
          <w:rFonts w:cs="Times New Roman"/>
          <w:szCs w:val="24"/>
        </w:rPr>
        <w:t>ФГОС</w:t>
      </w:r>
      <w:r w:rsidR="00177F40" w:rsidRPr="0090612B">
        <w:rPr>
          <w:rFonts w:cs="Times New Roman"/>
          <w:szCs w:val="24"/>
        </w:rPr>
        <w:t xml:space="preserve"> </w:t>
      </w:r>
      <w:r w:rsidRPr="0090612B">
        <w:rPr>
          <w:rFonts w:cs="Times New Roman"/>
          <w:szCs w:val="24"/>
        </w:rPr>
        <w:t>ООО</w:t>
      </w:r>
      <w:r w:rsidR="00177F40" w:rsidRPr="0090612B">
        <w:rPr>
          <w:rFonts w:cs="Times New Roman"/>
          <w:szCs w:val="24"/>
        </w:rPr>
        <w:t xml:space="preserve"> </w:t>
      </w:r>
      <w:r w:rsidRPr="0090612B">
        <w:rPr>
          <w:rFonts w:cs="Times New Roman"/>
          <w:szCs w:val="24"/>
        </w:rPr>
        <w:t>являются:</w:t>
      </w:r>
      <w:bookmarkEnd w:id="14"/>
    </w:p>
    <w:p w:rsidR="00DA36FA" w:rsidRPr="0090612B" w:rsidRDefault="00DA36FA" w:rsidP="006255AF">
      <w:pPr>
        <w:pStyle w:val="Abstract"/>
        <w:spacing w:line="240" w:lineRule="auto"/>
        <w:ind w:firstLine="567"/>
        <w:rPr>
          <w:szCs w:val="24"/>
        </w:rPr>
      </w:pPr>
      <w:r w:rsidRPr="0090612B">
        <w:rPr>
          <w:szCs w:val="24"/>
        </w:rPr>
        <w:t>оценка</w:t>
      </w:r>
      <w:r w:rsidR="00177F40" w:rsidRPr="0090612B">
        <w:rPr>
          <w:szCs w:val="24"/>
        </w:rPr>
        <w:t xml:space="preserve"> </w:t>
      </w:r>
      <w:r w:rsidRPr="0090612B">
        <w:rPr>
          <w:szCs w:val="24"/>
        </w:rPr>
        <w:t>образовательных</w:t>
      </w:r>
      <w:r w:rsidR="00177F40" w:rsidRPr="0090612B">
        <w:rPr>
          <w:szCs w:val="24"/>
        </w:rPr>
        <w:t xml:space="preserve"> </w:t>
      </w:r>
      <w:r w:rsidRPr="0090612B">
        <w:rPr>
          <w:szCs w:val="24"/>
        </w:rPr>
        <w:t>достижений</w:t>
      </w:r>
      <w:r w:rsidR="00177F40" w:rsidRPr="0090612B">
        <w:rPr>
          <w:szCs w:val="24"/>
        </w:rPr>
        <w:t xml:space="preserve"> </w:t>
      </w:r>
      <w:r w:rsidRPr="0090612B">
        <w:rPr>
          <w:szCs w:val="24"/>
        </w:rPr>
        <w:t>обучающихся</w:t>
      </w:r>
      <w:r w:rsidR="00177F40" w:rsidRPr="0090612B">
        <w:rPr>
          <w:szCs w:val="24"/>
        </w:rPr>
        <w:t xml:space="preserve"> </w:t>
      </w:r>
      <w:r w:rsidRPr="0090612B">
        <w:rPr>
          <w:szCs w:val="24"/>
        </w:rPr>
        <w:t>на</w:t>
      </w:r>
      <w:r w:rsidR="00177F40" w:rsidRPr="0090612B">
        <w:rPr>
          <w:szCs w:val="24"/>
        </w:rPr>
        <w:t xml:space="preserve"> </w:t>
      </w:r>
      <w:r w:rsidRPr="0090612B">
        <w:rPr>
          <w:szCs w:val="24"/>
        </w:rPr>
        <w:t>различных</w:t>
      </w:r>
      <w:r w:rsidR="00177F40" w:rsidRPr="0090612B">
        <w:rPr>
          <w:szCs w:val="24"/>
        </w:rPr>
        <w:t xml:space="preserve"> </w:t>
      </w:r>
      <w:r w:rsidRPr="0090612B">
        <w:rPr>
          <w:szCs w:val="24"/>
        </w:rPr>
        <w:t>этапах</w:t>
      </w:r>
      <w:r w:rsidR="00177F40" w:rsidRPr="0090612B">
        <w:rPr>
          <w:szCs w:val="24"/>
        </w:rPr>
        <w:t xml:space="preserve"> </w:t>
      </w:r>
      <w:r w:rsidRPr="0090612B">
        <w:rPr>
          <w:szCs w:val="24"/>
        </w:rPr>
        <w:t>обучения,</w:t>
      </w:r>
      <w:r w:rsidR="00177F40" w:rsidRPr="0090612B">
        <w:rPr>
          <w:szCs w:val="24"/>
        </w:rPr>
        <w:t xml:space="preserve"> </w:t>
      </w:r>
      <w:r w:rsidRPr="0090612B">
        <w:rPr>
          <w:szCs w:val="24"/>
        </w:rPr>
        <w:t>как</w:t>
      </w:r>
      <w:r w:rsidR="00177F40" w:rsidRPr="0090612B">
        <w:rPr>
          <w:szCs w:val="24"/>
        </w:rPr>
        <w:t xml:space="preserve"> </w:t>
      </w:r>
      <w:r w:rsidRPr="0090612B">
        <w:rPr>
          <w:szCs w:val="24"/>
        </w:rPr>
        <w:t>основа</w:t>
      </w:r>
      <w:r w:rsidR="00177F40" w:rsidRPr="0090612B">
        <w:rPr>
          <w:szCs w:val="24"/>
        </w:rPr>
        <w:t xml:space="preserve"> </w:t>
      </w:r>
      <w:r w:rsidRPr="0090612B">
        <w:rPr>
          <w:szCs w:val="24"/>
        </w:rPr>
        <w:t>их</w:t>
      </w:r>
      <w:r w:rsidR="00177F40" w:rsidRPr="0090612B">
        <w:rPr>
          <w:szCs w:val="24"/>
        </w:rPr>
        <w:t xml:space="preserve"> </w:t>
      </w:r>
      <w:r w:rsidRPr="0090612B">
        <w:rPr>
          <w:szCs w:val="24"/>
        </w:rPr>
        <w:t>промежуточной</w:t>
      </w:r>
      <w:r w:rsidR="00177F40" w:rsidRPr="0090612B">
        <w:rPr>
          <w:szCs w:val="24"/>
        </w:rPr>
        <w:t xml:space="preserve"> </w:t>
      </w:r>
      <w:r w:rsidRPr="0090612B">
        <w:rPr>
          <w:szCs w:val="24"/>
        </w:rPr>
        <w:t>и</w:t>
      </w:r>
      <w:r w:rsidR="00177F40" w:rsidRPr="0090612B">
        <w:rPr>
          <w:szCs w:val="24"/>
        </w:rPr>
        <w:t xml:space="preserve"> </w:t>
      </w:r>
      <w:r w:rsidRPr="0090612B">
        <w:rPr>
          <w:szCs w:val="24"/>
        </w:rPr>
        <w:t>итоговой</w:t>
      </w:r>
      <w:r w:rsidR="00177F40" w:rsidRPr="0090612B">
        <w:rPr>
          <w:szCs w:val="24"/>
        </w:rPr>
        <w:t xml:space="preserve"> </w:t>
      </w:r>
      <w:r w:rsidRPr="0090612B">
        <w:rPr>
          <w:szCs w:val="24"/>
        </w:rPr>
        <w:t>аттестации,</w:t>
      </w:r>
      <w:r w:rsidR="00177F40" w:rsidRPr="0090612B">
        <w:rPr>
          <w:szCs w:val="24"/>
        </w:rPr>
        <w:t xml:space="preserve"> </w:t>
      </w:r>
      <w:r w:rsidRPr="0090612B">
        <w:rPr>
          <w:szCs w:val="24"/>
        </w:rPr>
        <w:t>а</w:t>
      </w:r>
      <w:r w:rsidR="00177F40" w:rsidRPr="0090612B">
        <w:rPr>
          <w:szCs w:val="24"/>
        </w:rPr>
        <w:t xml:space="preserve"> </w:t>
      </w:r>
      <w:r w:rsidRPr="0090612B">
        <w:rPr>
          <w:szCs w:val="24"/>
        </w:rPr>
        <w:t>также</w:t>
      </w:r>
      <w:r w:rsidR="00177F40" w:rsidRPr="0090612B">
        <w:rPr>
          <w:szCs w:val="24"/>
        </w:rPr>
        <w:t xml:space="preserve"> </w:t>
      </w:r>
      <w:r w:rsidRPr="0090612B">
        <w:rPr>
          <w:szCs w:val="24"/>
        </w:rPr>
        <w:t>основа</w:t>
      </w:r>
      <w:r w:rsidR="00177F40" w:rsidRPr="0090612B">
        <w:rPr>
          <w:szCs w:val="24"/>
        </w:rPr>
        <w:t xml:space="preserve"> </w:t>
      </w:r>
      <w:r w:rsidRPr="0090612B">
        <w:rPr>
          <w:szCs w:val="24"/>
        </w:rPr>
        <w:t>процедур</w:t>
      </w:r>
      <w:r w:rsidR="00177F40" w:rsidRPr="0090612B">
        <w:rPr>
          <w:szCs w:val="24"/>
        </w:rPr>
        <w:t xml:space="preserve"> </w:t>
      </w:r>
      <w:r w:rsidRPr="0090612B">
        <w:rPr>
          <w:szCs w:val="24"/>
        </w:rPr>
        <w:t>внутреннего</w:t>
      </w:r>
      <w:r w:rsidR="00177F40" w:rsidRPr="0090612B">
        <w:rPr>
          <w:szCs w:val="24"/>
        </w:rPr>
        <w:t xml:space="preserve"> </w:t>
      </w:r>
      <w:r w:rsidRPr="0090612B">
        <w:rPr>
          <w:szCs w:val="24"/>
        </w:rPr>
        <w:t>мониторинга</w:t>
      </w:r>
      <w:r w:rsidR="00177F40" w:rsidRPr="0090612B">
        <w:rPr>
          <w:szCs w:val="24"/>
        </w:rPr>
        <w:t xml:space="preserve"> </w:t>
      </w:r>
      <w:r w:rsidRPr="0090612B">
        <w:rPr>
          <w:szCs w:val="24"/>
        </w:rPr>
        <w:t>образовательной</w:t>
      </w:r>
      <w:r w:rsidR="00177F40" w:rsidRPr="0090612B">
        <w:rPr>
          <w:szCs w:val="24"/>
        </w:rPr>
        <w:t xml:space="preserve"> </w:t>
      </w:r>
      <w:r w:rsidRPr="0090612B">
        <w:rPr>
          <w:szCs w:val="24"/>
        </w:rPr>
        <w:t>организации,</w:t>
      </w:r>
      <w:r w:rsidR="00177F40" w:rsidRPr="0090612B">
        <w:rPr>
          <w:szCs w:val="24"/>
        </w:rPr>
        <w:t xml:space="preserve"> </w:t>
      </w:r>
      <w:r w:rsidRPr="0090612B">
        <w:rPr>
          <w:szCs w:val="24"/>
        </w:rPr>
        <w:t>мониторинговых</w:t>
      </w:r>
      <w:r w:rsidR="00177F40" w:rsidRPr="0090612B">
        <w:rPr>
          <w:szCs w:val="24"/>
        </w:rPr>
        <w:t xml:space="preserve"> </w:t>
      </w:r>
      <w:r w:rsidRPr="0090612B">
        <w:rPr>
          <w:szCs w:val="24"/>
        </w:rPr>
        <w:t>исследований</w:t>
      </w:r>
      <w:r w:rsidR="00177F40" w:rsidRPr="0090612B">
        <w:rPr>
          <w:szCs w:val="24"/>
        </w:rPr>
        <w:t xml:space="preserve"> </w:t>
      </w:r>
      <w:r w:rsidRPr="0090612B">
        <w:rPr>
          <w:szCs w:val="24"/>
        </w:rPr>
        <w:t>муниципального,</w:t>
      </w:r>
      <w:r w:rsidR="00177F40" w:rsidRPr="0090612B">
        <w:rPr>
          <w:szCs w:val="24"/>
        </w:rPr>
        <w:t xml:space="preserve"> </w:t>
      </w:r>
      <w:r w:rsidRPr="0090612B">
        <w:rPr>
          <w:szCs w:val="24"/>
        </w:rPr>
        <w:t>регионального</w:t>
      </w:r>
      <w:r w:rsidR="00177F40" w:rsidRPr="0090612B">
        <w:rPr>
          <w:szCs w:val="24"/>
        </w:rPr>
        <w:t xml:space="preserve"> </w:t>
      </w:r>
      <w:r w:rsidRPr="0090612B">
        <w:rPr>
          <w:szCs w:val="24"/>
        </w:rPr>
        <w:t>и</w:t>
      </w:r>
      <w:r w:rsidR="00177F40" w:rsidRPr="0090612B">
        <w:rPr>
          <w:szCs w:val="24"/>
        </w:rPr>
        <w:t xml:space="preserve"> </w:t>
      </w:r>
      <w:r w:rsidRPr="0090612B">
        <w:rPr>
          <w:szCs w:val="24"/>
        </w:rPr>
        <w:t>федерального</w:t>
      </w:r>
      <w:r w:rsidR="00177F40" w:rsidRPr="0090612B">
        <w:rPr>
          <w:szCs w:val="24"/>
        </w:rPr>
        <w:t xml:space="preserve"> </w:t>
      </w:r>
      <w:r w:rsidRPr="0090612B">
        <w:rPr>
          <w:szCs w:val="24"/>
        </w:rPr>
        <w:t>уровней;</w:t>
      </w:r>
    </w:p>
    <w:p w:rsidR="00DA36FA" w:rsidRPr="0090612B" w:rsidRDefault="00DA36FA" w:rsidP="006255AF">
      <w:pPr>
        <w:pStyle w:val="Abstract"/>
        <w:spacing w:line="240" w:lineRule="auto"/>
        <w:ind w:firstLine="567"/>
        <w:rPr>
          <w:szCs w:val="24"/>
        </w:rPr>
      </w:pPr>
      <w:r w:rsidRPr="0090612B">
        <w:rPr>
          <w:szCs w:val="24"/>
        </w:rPr>
        <w:t>оценка</w:t>
      </w:r>
      <w:r w:rsidR="00177F40" w:rsidRPr="0090612B">
        <w:rPr>
          <w:szCs w:val="24"/>
        </w:rPr>
        <w:t xml:space="preserve"> </w:t>
      </w:r>
      <w:r w:rsidRPr="0090612B">
        <w:rPr>
          <w:szCs w:val="24"/>
        </w:rPr>
        <w:t>результатов</w:t>
      </w:r>
      <w:r w:rsidR="00177F40" w:rsidRPr="0090612B">
        <w:rPr>
          <w:szCs w:val="24"/>
        </w:rPr>
        <w:t xml:space="preserve"> </w:t>
      </w:r>
      <w:r w:rsidRPr="0090612B">
        <w:rPr>
          <w:szCs w:val="24"/>
        </w:rPr>
        <w:t>деятельности</w:t>
      </w:r>
      <w:r w:rsidR="00177F40" w:rsidRPr="0090612B">
        <w:rPr>
          <w:szCs w:val="24"/>
        </w:rPr>
        <w:t xml:space="preserve"> </w:t>
      </w:r>
      <w:r w:rsidRPr="0090612B">
        <w:rPr>
          <w:szCs w:val="24"/>
        </w:rPr>
        <w:t>педагогических</w:t>
      </w:r>
      <w:r w:rsidR="00177F40" w:rsidRPr="0090612B">
        <w:rPr>
          <w:szCs w:val="24"/>
        </w:rPr>
        <w:t xml:space="preserve"> </w:t>
      </w:r>
      <w:r w:rsidRPr="0090612B">
        <w:rPr>
          <w:szCs w:val="24"/>
        </w:rPr>
        <w:t>кадров,</w:t>
      </w:r>
      <w:r w:rsidR="00177F40" w:rsidRPr="0090612B">
        <w:rPr>
          <w:szCs w:val="24"/>
        </w:rPr>
        <w:t xml:space="preserve"> </w:t>
      </w:r>
      <w:r w:rsidRPr="0090612B">
        <w:rPr>
          <w:szCs w:val="24"/>
        </w:rPr>
        <w:t>как</w:t>
      </w:r>
      <w:r w:rsidR="00177F40" w:rsidRPr="0090612B">
        <w:rPr>
          <w:szCs w:val="24"/>
        </w:rPr>
        <w:t xml:space="preserve"> </w:t>
      </w:r>
      <w:r w:rsidRPr="0090612B">
        <w:rPr>
          <w:szCs w:val="24"/>
        </w:rPr>
        <w:t>основа</w:t>
      </w:r>
      <w:r w:rsidR="00177F40" w:rsidRPr="0090612B">
        <w:rPr>
          <w:szCs w:val="24"/>
        </w:rPr>
        <w:t xml:space="preserve"> </w:t>
      </w:r>
      <w:r w:rsidRPr="0090612B">
        <w:rPr>
          <w:szCs w:val="24"/>
        </w:rPr>
        <w:t>аттестационных</w:t>
      </w:r>
      <w:r w:rsidR="00177F40" w:rsidRPr="0090612B">
        <w:rPr>
          <w:szCs w:val="24"/>
        </w:rPr>
        <w:t xml:space="preserve"> </w:t>
      </w:r>
      <w:r w:rsidRPr="0090612B">
        <w:rPr>
          <w:szCs w:val="24"/>
        </w:rPr>
        <w:t>процедур;</w:t>
      </w:r>
    </w:p>
    <w:p w:rsidR="00DA36FA" w:rsidRPr="0090612B" w:rsidRDefault="00DA36FA" w:rsidP="006255AF">
      <w:pPr>
        <w:pStyle w:val="Abstract"/>
        <w:spacing w:line="240" w:lineRule="auto"/>
        <w:ind w:firstLine="567"/>
        <w:rPr>
          <w:szCs w:val="24"/>
        </w:rPr>
      </w:pPr>
      <w:r w:rsidRPr="0090612B">
        <w:rPr>
          <w:szCs w:val="24"/>
        </w:rPr>
        <w:t>оценка</w:t>
      </w:r>
      <w:r w:rsidR="00177F40" w:rsidRPr="0090612B">
        <w:rPr>
          <w:szCs w:val="24"/>
        </w:rPr>
        <w:t xml:space="preserve"> </w:t>
      </w:r>
      <w:r w:rsidRPr="0090612B">
        <w:rPr>
          <w:szCs w:val="24"/>
        </w:rPr>
        <w:t>результатов</w:t>
      </w:r>
      <w:r w:rsidR="00177F40" w:rsidRPr="0090612B">
        <w:rPr>
          <w:szCs w:val="24"/>
        </w:rPr>
        <w:t xml:space="preserve"> </w:t>
      </w:r>
      <w:r w:rsidRPr="0090612B">
        <w:rPr>
          <w:szCs w:val="24"/>
        </w:rPr>
        <w:t>деятельности</w:t>
      </w:r>
      <w:r w:rsidR="00177F40" w:rsidRPr="0090612B">
        <w:rPr>
          <w:szCs w:val="24"/>
        </w:rPr>
        <w:t xml:space="preserve"> </w:t>
      </w:r>
      <w:r w:rsidRPr="0090612B">
        <w:rPr>
          <w:szCs w:val="24"/>
        </w:rPr>
        <w:t>образовательной</w:t>
      </w:r>
      <w:r w:rsidR="00177F40" w:rsidRPr="0090612B">
        <w:rPr>
          <w:szCs w:val="24"/>
        </w:rPr>
        <w:t xml:space="preserve"> </w:t>
      </w:r>
      <w:r w:rsidRPr="0090612B">
        <w:rPr>
          <w:szCs w:val="24"/>
        </w:rPr>
        <w:t>организации,</w:t>
      </w:r>
      <w:r w:rsidR="00177F40" w:rsidRPr="0090612B">
        <w:rPr>
          <w:szCs w:val="24"/>
        </w:rPr>
        <w:t xml:space="preserve"> </w:t>
      </w:r>
      <w:r w:rsidRPr="0090612B">
        <w:rPr>
          <w:szCs w:val="24"/>
        </w:rPr>
        <w:t>как</w:t>
      </w:r>
      <w:r w:rsidR="00177F40" w:rsidRPr="0090612B">
        <w:rPr>
          <w:szCs w:val="24"/>
        </w:rPr>
        <w:t xml:space="preserve"> </w:t>
      </w:r>
      <w:r w:rsidRPr="0090612B">
        <w:rPr>
          <w:szCs w:val="24"/>
        </w:rPr>
        <w:t>основа</w:t>
      </w:r>
      <w:r w:rsidR="00177F40" w:rsidRPr="0090612B">
        <w:rPr>
          <w:szCs w:val="24"/>
        </w:rPr>
        <w:t xml:space="preserve"> </w:t>
      </w:r>
      <w:proofErr w:type="spellStart"/>
      <w:r w:rsidRPr="0090612B">
        <w:rPr>
          <w:szCs w:val="24"/>
        </w:rPr>
        <w:t>аккредитационных</w:t>
      </w:r>
      <w:proofErr w:type="spellEnd"/>
      <w:r w:rsidR="00177F40" w:rsidRPr="0090612B">
        <w:rPr>
          <w:szCs w:val="24"/>
        </w:rPr>
        <w:t xml:space="preserve"> </w:t>
      </w:r>
      <w:r w:rsidRPr="0090612B">
        <w:rPr>
          <w:szCs w:val="24"/>
        </w:rPr>
        <w:t>процедур.</w:t>
      </w:r>
    </w:p>
    <w:p w:rsidR="00DA36FA" w:rsidRPr="0090612B" w:rsidRDefault="00DA36FA" w:rsidP="006255AF">
      <w:pPr>
        <w:pStyle w:val="Abstract"/>
        <w:spacing w:line="240" w:lineRule="auto"/>
        <w:ind w:firstLine="567"/>
        <w:rPr>
          <w:szCs w:val="24"/>
        </w:rPr>
      </w:pPr>
      <w:r w:rsidRPr="0090612B">
        <w:rPr>
          <w:szCs w:val="24"/>
        </w:rPr>
        <w:t>Основным</w:t>
      </w:r>
      <w:r w:rsidR="00177F40" w:rsidRPr="0090612B">
        <w:rPr>
          <w:szCs w:val="24"/>
        </w:rPr>
        <w:t xml:space="preserve"> </w:t>
      </w:r>
      <w:r w:rsidRPr="0090612B">
        <w:rPr>
          <w:b/>
          <w:szCs w:val="24"/>
        </w:rPr>
        <w:t>объектом</w:t>
      </w:r>
      <w:r w:rsidR="00177F40" w:rsidRPr="0090612B">
        <w:rPr>
          <w:szCs w:val="24"/>
        </w:rPr>
        <w:t xml:space="preserve"> </w:t>
      </w:r>
      <w:r w:rsidRPr="0090612B">
        <w:rPr>
          <w:szCs w:val="24"/>
        </w:rPr>
        <w:t>системы</w:t>
      </w:r>
      <w:r w:rsidR="00177F40" w:rsidRPr="0090612B">
        <w:rPr>
          <w:szCs w:val="24"/>
        </w:rPr>
        <w:t xml:space="preserve"> </w:t>
      </w:r>
      <w:r w:rsidRPr="0090612B">
        <w:rPr>
          <w:szCs w:val="24"/>
        </w:rPr>
        <w:t>оценки,</w:t>
      </w:r>
      <w:r w:rsidR="00177F40" w:rsidRPr="0090612B">
        <w:rPr>
          <w:szCs w:val="24"/>
        </w:rPr>
        <w:t xml:space="preserve"> </w:t>
      </w:r>
      <w:r w:rsidRPr="0090612B">
        <w:rPr>
          <w:szCs w:val="24"/>
        </w:rPr>
        <w:t>ее</w:t>
      </w:r>
      <w:r w:rsidR="00177F40" w:rsidRPr="0090612B">
        <w:rPr>
          <w:szCs w:val="24"/>
        </w:rPr>
        <w:t xml:space="preserve"> </w:t>
      </w:r>
      <w:r w:rsidRPr="0090612B">
        <w:rPr>
          <w:b/>
          <w:szCs w:val="24"/>
        </w:rPr>
        <w:t>содержательной</w:t>
      </w:r>
      <w:r w:rsidR="00177F40" w:rsidRPr="0090612B">
        <w:rPr>
          <w:b/>
          <w:szCs w:val="24"/>
        </w:rPr>
        <w:t xml:space="preserve"> </w:t>
      </w:r>
      <w:r w:rsidRPr="0090612B">
        <w:rPr>
          <w:b/>
          <w:szCs w:val="24"/>
        </w:rPr>
        <w:t>и</w:t>
      </w:r>
      <w:r w:rsidR="00177F40" w:rsidRPr="0090612B">
        <w:rPr>
          <w:b/>
          <w:szCs w:val="24"/>
        </w:rPr>
        <w:t xml:space="preserve"> </w:t>
      </w:r>
      <w:proofErr w:type="spellStart"/>
      <w:r w:rsidRPr="0090612B">
        <w:rPr>
          <w:b/>
          <w:szCs w:val="24"/>
        </w:rPr>
        <w:t>критериальной</w:t>
      </w:r>
      <w:proofErr w:type="spellEnd"/>
      <w:r w:rsidR="00177F40" w:rsidRPr="0090612B">
        <w:rPr>
          <w:b/>
          <w:szCs w:val="24"/>
        </w:rPr>
        <w:t xml:space="preserve"> </w:t>
      </w:r>
      <w:r w:rsidRPr="0090612B">
        <w:rPr>
          <w:b/>
          <w:szCs w:val="24"/>
        </w:rPr>
        <w:t>базой</w:t>
      </w:r>
      <w:r w:rsidR="00177F40" w:rsidRPr="0090612B">
        <w:rPr>
          <w:szCs w:val="24"/>
        </w:rPr>
        <w:t xml:space="preserve"> </w:t>
      </w:r>
      <w:r w:rsidRPr="0090612B">
        <w:rPr>
          <w:szCs w:val="24"/>
        </w:rPr>
        <w:t>выступают</w:t>
      </w:r>
      <w:r w:rsidR="00177F40" w:rsidRPr="0090612B">
        <w:rPr>
          <w:szCs w:val="24"/>
        </w:rPr>
        <w:t xml:space="preserve"> </w:t>
      </w:r>
      <w:r w:rsidRPr="0090612B">
        <w:rPr>
          <w:szCs w:val="24"/>
        </w:rPr>
        <w:t>требования</w:t>
      </w:r>
      <w:r w:rsidR="00177F40" w:rsidRPr="0090612B">
        <w:rPr>
          <w:szCs w:val="24"/>
        </w:rPr>
        <w:t xml:space="preserve"> </w:t>
      </w:r>
      <w:r w:rsidRPr="0090612B">
        <w:rPr>
          <w:szCs w:val="24"/>
        </w:rPr>
        <w:t>ФГОС,</w:t>
      </w:r>
      <w:r w:rsidR="00177F40" w:rsidRPr="0090612B">
        <w:rPr>
          <w:szCs w:val="24"/>
        </w:rPr>
        <w:t xml:space="preserve"> </w:t>
      </w:r>
      <w:r w:rsidRPr="0090612B">
        <w:rPr>
          <w:szCs w:val="24"/>
        </w:rPr>
        <w:t>которые</w:t>
      </w:r>
      <w:r w:rsidR="00177F40" w:rsidRPr="0090612B">
        <w:rPr>
          <w:szCs w:val="24"/>
        </w:rPr>
        <w:t xml:space="preserve"> </w:t>
      </w:r>
      <w:r w:rsidRPr="0090612B">
        <w:rPr>
          <w:szCs w:val="24"/>
        </w:rPr>
        <w:t>конкретизируются</w:t>
      </w:r>
      <w:r w:rsidR="00177F40" w:rsidRPr="0090612B">
        <w:rPr>
          <w:szCs w:val="24"/>
        </w:rPr>
        <w:t xml:space="preserve"> </w:t>
      </w:r>
      <w:r w:rsidRPr="0090612B">
        <w:rPr>
          <w:szCs w:val="24"/>
        </w:rPr>
        <w:t>в</w:t>
      </w:r>
      <w:r w:rsidR="00177F40" w:rsidRPr="0090612B">
        <w:rPr>
          <w:szCs w:val="24"/>
        </w:rPr>
        <w:t xml:space="preserve"> </w:t>
      </w:r>
      <w:r w:rsidRPr="0090612B">
        <w:rPr>
          <w:szCs w:val="24"/>
        </w:rPr>
        <w:t>планируемых</w:t>
      </w:r>
      <w:r w:rsidR="00177F40" w:rsidRPr="0090612B">
        <w:rPr>
          <w:szCs w:val="24"/>
        </w:rPr>
        <w:t xml:space="preserve"> </w:t>
      </w:r>
      <w:r w:rsidRPr="0090612B">
        <w:rPr>
          <w:szCs w:val="24"/>
        </w:rPr>
        <w:t>результатах</w:t>
      </w:r>
      <w:r w:rsidR="00177F40" w:rsidRPr="0090612B">
        <w:rPr>
          <w:szCs w:val="24"/>
        </w:rPr>
        <w:t xml:space="preserve"> </w:t>
      </w:r>
      <w:r w:rsidRPr="0090612B">
        <w:rPr>
          <w:szCs w:val="24"/>
        </w:rPr>
        <w:t>освоения</w:t>
      </w:r>
      <w:r w:rsidR="00177F40" w:rsidRPr="0090612B">
        <w:rPr>
          <w:szCs w:val="24"/>
        </w:rPr>
        <w:t xml:space="preserve"> </w:t>
      </w:r>
      <w:proofErr w:type="gramStart"/>
      <w:r w:rsidRPr="0090612B">
        <w:rPr>
          <w:szCs w:val="24"/>
        </w:rPr>
        <w:t>обучающимися</w:t>
      </w:r>
      <w:proofErr w:type="gramEnd"/>
      <w:r w:rsidR="00177F40" w:rsidRPr="0090612B">
        <w:rPr>
          <w:szCs w:val="24"/>
        </w:rPr>
        <w:t xml:space="preserve"> </w:t>
      </w:r>
      <w:r w:rsidRPr="0090612B">
        <w:rPr>
          <w:szCs w:val="24"/>
        </w:rPr>
        <w:t>основной</w:t>
      </w:r>
      <w:r w:rsidR="00177F40" w:rsidRPr="0090612B">
        <w:rPr>
          <w:szCs w:val="24"/>
        </w:rPr>
        <w:t xml:space="preserve"> </w:t>
      </w:r>
      <w:r w:rsidRPr="0090612B">
        <w:rPr>
          <w:szCs w:val="24"/>
        </w:rPr>
        <w:t>образовательной</w:t>
      </w:r>
      <w:r w:rsidR="00177F40" w:rsidRPr="0090612B">
        <w:rPr>
          <w:szCs w:val="24"/>
        </w:rPr>
        <w:t xml:space="preserve"> </w:t>
      </w:r>
      <w:r w:rsidRPr="0090612B">
        <w:rPr>
          <w:szCs w:val="24"/>
        </w:rPr>
        <w:t>программы</w:t>
      </w:r>
      <w:r w:rsidR="00872892">
        <w:rPr>
          <w:szCs w:val="24"/>
        </w:rPr>
        <w:t xml:space="preserve"> КОГОБУ СШ с УИОП </w:t>
      </w:r>
      <w:proofErr w:type="spellStart"/>
      <w:r w:rsidR="00872892">
        <w:rPr>
          <w:szCs w:val="24"/>
        </w:rPr>
        <w:t>пгт</w:t>
      </w:r>
      <w:proofErr w:type="spellEnd"/>
      <w:r w:rsidR="00872892">
        <w:rPr>
          <w:szCs w:val="24"/>
        </w:rPr>
        <w:t xml:space="preserve"> Санчурск</w:t>
      </w:r>
      <w:r w:rsidRPr="0090612B">
        <w:rPr>
          <w:szCs w:val="24"/>
        </w:rPr>
        <w:t>.</w:t>
      </w:r>
    </w:p>
    <w:p w:rsidR="00DA36FA" w:rsidRPr="0090612B" w:rsidRDefault="00DA36FA" w:rsidP="006255AF">
      <w:pPr>
        <w:pStyle w:val="Abstract"/>
        <w:spacing w:line="240" w:lineRule="auto"/>
        <w:ind w:firstLine="567"/>
        <w:rPr>
          <w:szCs w:val="24"/>
        </w:rPr>
      </w:pPr>
      <w:r w:rsidRPr="0090612B">
        <w:rPr>
          <w:szCs w:val="24"/>
        </w:rPr>
        <w:t>Система</w:t>
      </w:r>
      <w:r w:rsidR="00177F40" w:rsidRPr="0090612B">
        <w:rPr>
          <w:szCs w:val="24"/>
        </w:rPr>
        <w:t xml:space="preserve"> </w:t>
      </w:r>
      <w:r w:rsidRPr="0090612B">
        <w:rPr>
          <w:szCs w:val="24"/>
        </w:rPr>
        <w:t>оценки</w:t>
      </w:r>
      <w:r w:rsidR="00177F40" w:rsidRPr="0090612B">
        <w:rPr>
          <w:szCs w:val="24"/>
        </w:rPr>
        <w:t xml:space="preserve"> </w:t>
      </w:r>
      <w:r w:rsidRPr="0090612B">
        <w:rPr>
          <w:szCs w:val="24"/>
        </w:rPr>
        <w:t>включает</w:t>
      </w:r>
      <w:r w:rsidR="00177F40" w:rsidRPr="0090612B">
        <w:rPr>
          <w:szCs w:val="24"/>
        </w:rPr>
        <w:t xml:space="preserve"> </w:t>
      </w:r>
      <w:r w:rsidRPr="0090612B">
        <w:rPr>
          <w:b/>
          <w:szCs w:val="24"/>
        </w:rPr>
        <w:t>процедуры</w:t>
      </w:r>
      <w:r w:rsidR="00177F40" w:rsidRPr="0090612B">
        <w:rPr>
          <w:szCs w:val="24"/>
        </w:rPr>
        <w:t xml:space="preserve"> </w:t>
      </w:r>
      <w:r w:rsidRPr="0090612B">
        <w:rPr>
          <w:szCs w:val="24"/>
        </w:rPr>
        <w:t>внутренней</w:t>
      </w:r>
      <w:r w:rsidR="00177F40" w:rsidRPr="0090612B">
        <w:rPr>
          <w:szCs w:val="24"/>
        </w:rPr>
        <w:t xml:space="preserve"> </w:t>
      </w:r>
      <w:r w:rsidRPr="0090612B">
        <w:rPr>
          <w:szCs w:val="24"/>
        </w:rPr>
        <w:t>и</w:t>
      </w:r>
      <w:r w:rsidR="00177F40" w:rsidRPr="0090612B">
        <w:rPr>
          <w:szCs w:val="24"/>
        </w:rPr>
        <w:t xml:space="preserve"> </w:t>
      </w:r>
      <w:r w:rsidRPr="0090612B">
        <w:rPr>
          <w:szCs w:val="24"/>
        </w:rPr>
        <w:t>внешней</w:t>
      </w:r>
      <w:r w:rsidR="00177F40" w:rsidRPr="0090612B">
        <w:rPr>
          <w:szCs w:val="24"/>
        </w:rPr>
        <w:t xml:space="preserve"> </w:t>
      </w:r>
      <w:r w:rsidRPr="0090612B">
        <w:rPr>
          <w:szCs w:val="24"/>
        </w:rPr>
        <w:t>оценки.</w:t>
      </w:r>
    </w:p>
    <w:p w:rsidR="00DA36FA" w:rsidRPr="0090612B" w:rsidRDefault="00DA36FA" w:rsidP="006255AF">
      <w:pPr>
        <w:pStyle w:val="Abstract"/>
        <w:spacing w:line="240" w:lineRule="auto"/>
        <w:ind w:firstLine="567"/>
        <w:rPr>
          <w:szCs w:val="24"/>
        </w:rPr>
      </w:pPr>
      <w:r w:rsidRPr="0090612B">
        <w:rPr>
          <w:b/>
          <w:szCs w:val="24"/>
        </w:rPr>
        <w:t>Внутренняя</w:t>
      </w:r>
      <w:r w:rsidR="00177F40" w:rsidRPr="0090612B">
        <w:rPr>
          <w:b/>
          <w:szCs w:val="24"/>
        </w:rPr>
        <w:t xml:space="preserve"> </w:t>
      </w:r>
      <w:r w:rsidRPr="0090612B">
        <w:rPr>
          <w:b/>
          <w:szCs w:val="24"/>
        </w:rPr>
        <w:t>оценка</w:t>
      </w:r>
      <w:r w:rsidR="00177F40" w:rsidRPr="0090612B">
        <w:rPr>
          <w:b/>
          <w:szCs w:val="24"/>
        </w:rPr>
        <w:t xml:space="preserve"> </w:t>
      </w:r>
      <w:r w:rsidRPr="0090612B">
        <w:rPr>
          <w:b/>
          <w:szCs w:val="24"/>
        </w:rPr>
        <w:t>включает</w:t>
      </w:r>
      <w:r w:rsidRPr="0090612B">
        <w:rPr>
          <w:szCs w:val="24"/>
        </w:rPr>
        <w:t>:</w:t>
      </w:r>
    </w:p>
    <w:p w:rsidR="00DA36FA" w:rsidRPr="0090612B" w:rsidRDefault="00DA36FA" w:rsidP="006255AF">
      <w:pPr>
        <w:pStyle w:val="Abstract"/>
        <w:spacing w:line="240" w:lineRule="auto"/>
        <w:ind w:firstLine="567"/>
        <w:rPr>
          <w:szCs w:val="24"/>
        </w:rPr>
      </w:pPr>
      <w:r w:rsidRPr="0090612B">
        <w:rPr>
          <w:szCs w:val="24"/>
        </w:rPr>
        <w:t>стартовую</w:t>
      </w:r>
      <w:r w:rsidR="00177F40" w:rsidRPr="0090612B">
        <w:rPr>
          <w:szCs w:val="24"/>
        </w:rPr>
        <w:t xml:space="preserve"> </w:t>
      </w:r>
      <w:r w:rsidRPr="0090612B">
        <w:rPr>
          <w:szCs w:val="24"/>
        </w:rPr>
        <w:t>диагностику,</w:t>
      </w:r>
    </w:p>
    <w:p w:rsidR="00DA36FA" w:rsidRPr="0090612B" w:rsidRDefault="00DA36FA" w:rsidP="006255AF">
      <w:pPr>
        <w:pStyle w:val="Abstract"/>
        <w:spacing w:line="240" w:lineRule="auto"/>
        <w:ind w:firstLine="567"/>
        <w:rPr>
          <w:szCs w:val="24"/>
        </w:rPr>
      </w:pPr>
      <w:r w:rsidRPr="0090612B">
        <w:rPr>
          <w:szCs w:val="24"/>
        </w:rPr>
        <w:t>текущую</w:t>
      </w:r>
      <w:r w:rsidR="00177F40" w:rsidRPr="0090612B">
        <w:rPr>
          <w:szCs w:val="24"/>
        </w:rPr>
        <w:t xml:space="preserve"> </w:t>
      </w:r>
      <w:r w:rsidRPr="0090612B">
        <w:rPr>
          <w:szCs w:val="24"/>
        </w:rPr>
        <w:t>и</w:t>
      </w:r>
      <w:r w:rsidR="00177F40" w:rsidRPr="0090612B">
        <w:rPr>
          <w:szCs w:val="24"/>
        </w:rPr>
        <w:t xml:space="preserve"> </w:t>
      </w:r>
      <w:r w:rsidRPr="0090612B">
        <w:rPr>
          <w:szCs w:val="24"/>
        </w:rPr>
        <w:t>тематическую</w:t>
      </w:r>
      <w:r w:rsidR="00177F40" w:rsidRPr="0090612B">
        <w:rPr>
          <w:szCs w:val="24"/>
        </w:rPr>
        <w:t xml:space="preserve"> </w:t>
      </w:r>
      <w:r w:rsidRPr="0090612B">
        <w:rPr>
          <w:szCs w:val="24"/>
        </w:rPr>
        <w:t>оценку,</w:t>
      </w:r>
    </w:p>
    <w:p w:rsidR="00DA36FA" w:rsidRPr="0090612B" w:rsidRDefault="00DA36FA" w:rsidP="006255AF">
      <w:pPr>
        <w:pStyle w:val="Abstract"/>
        <w:spacing w:line="240" w:lineRule="auto"/>
        <w:ind w:firstLine="567"/>
        <w:rPr>
          <w:szCs w:val="24"/>
        </w:rPr>
      </w:pPr>
      <w:proofErr w:type="spellStart"/>
      <w:r w:rsidRPr="0090612B">
        <w:rPr>
          <w:szCs w:val="24"/>
        </w:rPr>
        <w:t>портфолио</w:t>
      </w:r>
      <w:proofErr w:type="spellEnd"/>
      <w:r w:rsidRPr="0090612B">
        <w:rPr>
          <w:szCs w:val="24"/>
        </w:rPr>
        <w:t>,</w:t>
      </w:r>
    </w:p>
    <w:p w:rsidR="00DA36FA" w:rsidRPr="0090612B" w:rsidRDefault="00DA36FA" w:rsidP="006255AF">
      <w:pPr>
        <w:pStyle w:val="Abstract"/>
        <w:spacing w:line="240" w:lineRule="auto"/>
        <w:ind w:firstLine="567"/>
        <w:rPr>
          <w:szCs w:val="24"/>
        </w:rPr>
      </w:pPr>
      <w:proofErr w:type="spellStart"/>
      <w:r w:rsidRPr="0090612B">
        <w:rPr>
          <w:szCs w:val="24"/>
        </w:rPr>
        <w:t>внутришкольный</w:t>
      </w:r>
      <w:proofErr w:type="spellEnd"/>
      <w:r w:rsidR="00177F40" w:rsidRPr="0090612B">
        <w:rPr>
          <w:szCs w:val="24"/>
        </w:rPr>
        <w:t xml:space="preserve"> </w:t>
      </w:r>
      <w:r w:rsidRPr="0090612B">
        <w:rPr>
          <w:szCs w:val="24"/>
        </w:rPr>
        <w:t>мониторинг</w:t>
      </w:r>
      <w:r w:rsidR="00177F40" w:rsidRPr="0090612B">
        <w:rPr>
          <w:szCs w:val="24"/>
        </w:rPr>
        <w:t xml:space="preserve"> </w:t>
      </w:r>
      <w:r w:rsidRPr="0090612B">
        <w:rPr>
          <w:szCs w:val="24"/>
        </w:rPr>
        <w:t>образовательных</w:t>
      </w:r>
      <w:r w:rsidR="00177F40" w:rsidRPr="0090612B">
        <w:rPr>
          <w:szCs w:val="24"/>
        </w:rPr>
        <w:t xml:space="preserve"> </w:t>
      </w:r>
      <w:r w:rsidRPr="0090612B">
        <w:rPr>
          <w:szCs w:val="24"/>
        </w:rPr>
        <w:t>достижений,</w:t>
      </w:r>
    </w:p>
    <w:p w:rsidR="00DA36FA" w:rsidRPr="0090612B" w:rsidRDefault="00DA36FA" w:rsidP="006255AF">
      <w:pPr>
        <w:pStyle w:val="Abstract"/>
        <w:spacing w:line="240" w:lineRule="auto"/>
        <w:ind w:firstLine="567"/>
        <w:rPr>
          <w:szCs w:val="24"/>
        </w:rPr>
      </w:pPr>
      <w:r w:rsidRPr="0090612B">
        <w:rPr>
          <w:szCs w:val="24"/>
        </w:rPr>
        <w:t>промежуточную</w:t>
      </w:r>
      <w:r w:rsidR="00177F40" w:rsidRPr="0090612B">
        <w:rPr>
          <w:szCs w:val="24"/>
        </w:rPr>
        <w:t xml:space="preserve"> </w:t>
      </w:r>
      <w:r w:rsidRPr="0090612B">
        <w:rPr>
          <w:szCs w:val="24"/>
        </w:rPr>
        <w:t>и</w:t>
      </w:r>
      <w:r w:rsidR="00177F40" w:rsidRPr="0090612B">
        <w:rPr>
          <w:szCs w:val="24"/>
        </w:rPr>
        <w:t xml:space="preserve"> </w:t>
      </w:r>
      <w:r w:rsidRPr="0090612B">
        <w:rPr>
          <w:szCs w:val="24"/>
        </w:rPr>
        <w:t>итоговую</w:t>
      </w:r>
      <w:r w:rsidR="00177F40" w:rsidRPr="0090612B">
        <w:rPr>
          <w:szCs w:val="24"/>
        </w:rPr>
        <w:t xml:space="preserve"> </w:t>
      </w:r>
      <w:r w:rsidRPr="0090612B">
        <w:rPr>
          <w:szCs w:val="24"/>
        </w:rPr>
        <w:t>аттестацию</w:t>
      </w:r>
      <w:r w:rsidR="00177F40" w:rsidRPr="0090612B">
        <w:rPr>
          <w:szCs w:val="24"/>
        </w:rPr>
        <w:t xml:space="preserve"> </w:t>
      </w:r>
      <w:proofErr w:type="gramStart"/>
      <w:r w:rsidRPr="0090612B">
        <w:rPr>
          <w:szCs w:val="24"/>
        </w:rPr>
        <w:t>обучающихся</w:t>
      </w:r>
      <w:proofErr w:type="gramEnd"/>
      <w:r w:rsidRPr="0090612B">
        <w:rPr>
          <w:szCs w:val="24"/>
        </w:rPr>
        <w:t>.</w:t>
      </w:r>
    </w:p>
    <w:p w:rsidR="00DA36FA" w:rsidRPr="0090612B" w:rsidRDefault="00DA36FA" w:rsidP="006255AF">
      <w:pPr>
        <w:pStyle w:val="Abstract"/>
        <w:spacing w:line="240" w:lineRule="auto"/>
        <w:ind w:firstLine="567"/>
        <w:rPr>
          <w:szCs w:val="24"/>
        </w:rPr>
      </w:pPr>
      <w:r w:rsidRPr="0090612B">
        <w:rPr>
          <w:szCs w:val="24"/>
        </w:rPr>
        <w:t>К</w:t>
      </w:r>
      <w:r w:rsidR="00177F40" w:rsidRPr="0090612B">
        <w:rPr>
          <w:szCs w:val="24"/>
        </w:rPr>
        <w:t xml:space="preserve"> </w:t>
      </w:r>
      <w:r w:rsidRPr="0090612B">
        <w:rPr>
          <w:b/>
          <w:szCs w:val="24"/>
        </w:rPr>
        <w:t>внешним</w:t>
      </w:r>
      <w:r w:rsidR="00177F40" w:rsidRPr="0090612B">
        <w:rPr>
          <w:b/>
          <w:szCs w:val="24"/>
        </w:rPr>
        <w:t xml:space="preserve"> </w:t>
      </w:r>
      <w:r w:rsidRPr="0090612B">
        <w:rPr>
          <w:b/>
          <w:szCs w:val="24"/>
        </w:rPr>
        <w:t>процедурам</w:t>
      </w:r>
      <w:r w:rsidR="00177F40" w:rsidRPr="0090612B">
        <w:rPr>
          <w:szCs w:val="24"/>
        </w:rPr>
        <w:t xml:space="preserve"> </w:t>
      </w:r>
      <w:r w:rsidRPr="0090612B">
        <w:rPr>
          <w:szCs w:val="24"/>
        </w:rPr>
        <w:t>относятся:</w:t>
      </w:r>
    </w:p>
    <w:p w:rsidR="00DA36FA" w:rsidRPr="0090612B" w:rsidRDefault="00DA36FA" w:rsidP="006255AF">
      <w:pPr>
        <w:pStyle w:val="Abstract"/>
        <w:spacing w:line="240" w:lineRule="auto"/>
        <w:ind w:firstLine="567"/>
        <w:rPr>
          <w:szCs w:val="24"/>
        </w:rPr>
      </w:pPr>
      <w:r w:rsidRPr="0090612B">
        <w:rPr>
          <w:szCs w:val="24"/>
        </w:rPr>
        <w:t>государственная</w:t>
      </w:r>
      <w:r w:rsidR="00177F40" w:rsidRPr="0090612B">
        <w:rPr>
          <w:szCs w:val="24"/>
        </w:rPr>
        <w:t xml:space="preserve"> </w:t>
      </w:r>
      <w:r w:rsidRPr="0090612B">
        <w:rPr>
          <w:szCs w:val="24"/>
        </w:rPr>
        <w:t>итоговая</w:t>
      </w:r>
      <w:r w:rsidR="00177F40" w:rsidRPr="0090612B">
        <w:rPr>
          <w:szCs w:val="24"/>
        </w:rPr>
        <w:t xml:space="preserve"> </w:t>
      </w:r>
      <w:r w:rsidRPr="0090612B">
        <w:rPr>
          <w:szCs w:val="24"/>
        </w:rPr>
        <w:t>аттестация,</w:t>
      </w:r>
    </w:p>
    <w:p w:rsidR="00DA36FA" w:rsidRPr="0090612B" w:rsidRDefault="00DA36FA" w:rsidP="006255AF">
      <w:pPr>
        <w:pStyle w:val="Abstract"/>
        <w:spacing w:line="240" w:lineRule="auto"/>
        <w:ind w:firstLine="567"/>
        <w:rPr>
          <w:szCs w:val="24"/>
        </w:rPr>
      </w:pPr>
      <w:r w:rsidRPr="0090612B">
        <w:rPr>
          <w:szCs w:val="24"/>
        </w:rPr>
        <w:t>независимая</w:t>
      </w:r>
      <w:r w:rsidR="00177F40" w:rsidRPr="0090612B">
        <w:rPr>
          <w:szCs w:val="24"/>
        </w:rPr>
        <w:t xml:space="preserve"> </w:t>
      </w:r>
      <w:r w:rsidRPr="0090612B">
        <w:rPr>
          <w:szCs w:val="24"/>
        </w:rPr>
        <w:t>оценка</w:t>
      </w:r>
      <w:r w:rsidR="00177F40" w:rsidRPr="0090612B">
        <w:rPr>
          <w:szCs w:val="24"/>
        </w:rPr>
        <w:t xml:space="preserve"> </w:t>
      </w:r>
      <w:r w:rsidRPr="0090612B">
        <w:rPr>
          <w:szCs w:val="24"/>
        </w:rPr>
        <w:t>качества</w:t>
      </w:r>
      <w:r w:rsidR="00177F40" w:rsidRPr="0090612B">
        <w:rPr>
          <w:szCs w:val="24"/>
        </w:rPr>
        <w:t xml:space="preserve"> </w:t>
      </w:r>
      <w:r w:rsidRPr="0090612B">
        <w:rPr>
          <w:szCs w:val="24"/>
        </w:rPr>
        <w:t>образования</w:t>
      </w:r>
      <w:r w:rsidR="00177F40" w:rsidRPr="0090612B">
        <w:rPr>
          <w:szCs w:val="24"/>
        </w:rPr>
        <w:t xml:space="preserve"> </w:t>
      </w:r>
      <w:r w:rsidRPr="0090612B">
        <w:rPr>
          <w:szCs w:val="24"/>
        </w:rPr>
        <w:t>и</w:t>
      </w:r>
      <w:r w:rsidR="00177F40" w:rsidRPr="0090612B">
        <w:rPr>
          <w:szCs w:val="24"/>
        </w:rPr>
        <w:t xml:space="preserve"> </w:t>
      </w:r>
      <w:r w:rsidRPr="0090612B">
        <w:rPr>
          <w:szCs w:val="24"/>
        </w:rPr>
        <w:t>мониторинговые</w:t>
      </w:r>
      <w:r w:rsidR="00177F40" w:rsidRPr="0090612B">
        <w:rPr>
          <w:szCs w:val="24"/>
        </w:rPr>
        <w:t xml:space="preserve"> </w:t>
      </w:r>
      <w:r w:rsidRPr="0090612B">
        <w:rPr>
          <w:szCs w:val="24"/>
        </w:rPr>
        <w:t>исследования</w:t>
      </w:r>
      <w:r w:rsidR="00177F40" w:rsidRPr="0090612B">
        <w:rPr>
          <w:szCs w:val="24"/>
        </w:rPr>
        <w:t xml:space="preserve"> </w:t>
      </w:r>
      <w:r w:rsidRPr="0090612B">
        <w:rPr>
          <w:szCs w:val="24"/>
        </w:rPr>
        <w:t>муниципального,</w:t>
      </w:r>
      <w:r w:rsidR="00177F40" w:rsidRPr="0090612B">
        <w:rPr>
          <w:szCs w:val="24"/>
        </w:rPr>
        <w:t xml:space="preserve"> </w:t>
      </w:r>
      <w:r w:rsidRPr="0090612B">
        <w:rPr>
          <w:szCs w:val="24"/>
        </w:rPr>
        <w:t>регионального</w:t>
      </w:r>
      <w:r w:rsidR="00177F40" w:rsidRPr="0090612B">
        <w:rPr>
          <w:szCs w:val="24"/>
        </w:rPr>
        <w:t xml:space="preserve"> </w:t>
      </w:r>
      <w:r w:rsidRPr="0090612B">
        <w:rPr>
          <w:szCs w:val="24"/>
        </w:rPr>
        <w:t>и</w:t>
      </w:r>
      <w:r w:rsidR="00177F40" w:rsidRPr="0090612B">
        <w:rPr>
          <w:szCs w:val="24"/>
        </w:rPr>
        <w:t xml:space="preserve"> </w:t>
      </w:r>
      <w:r w:rsidRPr="0090612B">
        <w:rPr>
          <w:szCs w:val="24"/>
        </w:rPr>
        <w:t>федерального</w:t>
      </w:r>
      <w:r w:rsidR="00177F40" w:rsidRPr="0090612B">
        <w:rPr>
          <w:szCs w:val="24"/>
        </w:rPr>
        <w:t xml:space="preserve"> </w:t>
      </w:r>
      <w:r w:rsidRPr="0090612B">
        <w:rPr>
          <w:szCs w:val="24"/>
        </w:rPr>
        <w:t>уровней.</w:t>
      </w:r>
    </w:p>
    <w:p w:rsidR="00DA36FA" w:rsidRPr="0090612B" w:rsidRDefault="00DA36FA" w:rsidP="006255AF">
      <w:pPr>
        <w:pStyle w:val="Abstract"/>
        <w:spacing w:line="240" w:lineRule="auto"/>
        <w:ind w:firstLine="567"/>
        <w:rPr>
          <w:b/>
          <w:szCs w:val="24"/>
        </w:rPr>
      </w:pPr>
      <w:r w:rsidRPr="0090612B">
        <w:rPr>
          <w:b/>
          <w:szCs w:val="24"/>
        </w:rPr>
        <w:t>Достижение</w:t>
      </w:r>
      <w:r w:rsidR="00177F40" w:rsidRPr="0090612B">
        <w:rPr>
          <w:b/>
          <w:szCs w:val="24"/>
        </w:rPr>
        <w:t xml:space="preserve"> </w:t>
      </w:r>
      <w:r w:rsidRPr="0090612B">
        <w:rPr>
          <w:b/>
          <w:szCs w:val="24"/>
        </w:rPr>
        <w:t>предметных</w:t>
      </w:r>
      <w:r w:rsidR="00177F40" w:rsidRPr="0090612B">
        <w:rPr>
          <w:b/>
          <w:szCs w:val="24"/>
        </w:rPr>
        <w:t xml:space="preserve"> </w:t>
      </w:r>
      <w:r w:rsidRPr="0090612B">
        <w:rPr>
          <w:b/>
          <w:szCs w:val="24"/>
        </w:rPr>
        <w:t>и</w:t>
      </w:r>
      <w:r w:rsidR="00177F40" w:rsidRPr="0090612B">
        <w:rPr>
          <w:b/>
          <w:szCs w:val="24"/>
        </w:rPr>
        <w:t xml:space="preserve"> </w:t>
      </w:r>
      <w:proofErr w:type="spellStart"/>
      <w:r w:rsidRPr="0090612B">
        <w:rPr>
          <w:b/>
          <w:szCs w:val="24"/>
        </w:rPr>
        <w:t>метапредметных</w:t>
      </w:r>
      <w:proofErr w:type="spellEnd"/>
      <w:r w:rsidR="00177F40" w:rsidRPr="0090612B">
        <w:rPr>
          <w:b/>
          <w:szCs w:val="24"/>
        </w:rPr>
        <w:t xml:space="preserve"> </w:t>
      </w:r>
      <w:r w:rsidRPr="0090612B">
        <w:rPr>
          <w:b/>
          <w:szCs w:val="24"/>
        </w:rPr>
        <w:t>результатов</w:t>
      </w:r>
      <w:r w:rsidR="00177F40" w:rsidRPr="0090612B">
        <w:rPr>
          <w:b/>
          <w:szCs w:val="24"/>
        </w:rPr>
        <w:t xml:space="preserve"> </w:t>
      </w:r>
      <w:r w:rsidRPr="0090612B">
        <w:rPr>
          <w:b/>
          <w:szCs w:val="24"/>
        </w:rPr>
        <w:t>освоения</w:t>
      </w:r>
      <w:r w:rsidR="00177F40" w:rsidRPr="0090612B">
        <w:rPr>
          <w:b/>
          <w:szCs w:val="24"/>
        </w:rPr>
        <w:t xml:space="preserve"> </w:t>
      </w:r>
      <w:r w:rsidRPr="0090612B">
        <w:rPr>
          <w:b/>
          <w:szCs w:val="24"/>
        </w:rPr>
        <w:t>ООП</w:t>
      </w:r>
      <w:r w:rsidR="00177F40" w:rsidRPr="0090612B">
        <w:rPr>
          <w:b/>
          <w:szCs w:val="24"/>
        </w:rPr>
        <w:t xml:space="preserve"> </w:t>
      </w:r>
      <w:r w:rsidRPr="0090612B">
        <w:rPr>
          <w:b/>
          <w:szCs w:val="24"/>
        </w:rPr>
        <w:t>ООО,</w:t>
      </w:r>
      <w:r w:rsidR="00177F40" w:rsidRPr="0090612B">
        <w:rPr>
          <w:b/>
          <w:szCs w:val="24"/>
        </w:rPr>
        <w:t xml:space="preserve"> </w:t>
      </w:r>
      <w:r w:rsidRPr="0090612B">
        <w:rPr>
          <w:b/>
          <w:szCs w:val="24"/>
        </w:rPr>
        <w:t>необходимых</w:t>
      </w:r>
      <w:r w:rsidR="00177F40" w:rsidRPr="0090612B">
        <w:rPr>
          <w:b/>
          <w:szCs w:val="24"/>
        </w:rPr>
        <w:t xml:space="preserve"> </w:t>
      </w:r>
      <w:r w:rsidRPr="0090612B">
        <w:rPr>
          <w:b/>
          <w:szCs w:val="24"/>
        </w:rPr>
        <w:t>для</w:t>
      </w:r>
      <w:r w:rsidR="00177F40" w:rsidRPr="0090612B">
        <w:rPr>
          <w:b/>
          <w:szCs w:val="24"/>
        </w:rPr>
        <w:t xml:space="preserve"> </w:t>
      </w:r>
      <w:r w:rsidRPr="0090612B">
        <w:rPr>
          <w:b/>
          <w:szCs w:val="24"/>
        </w:rPr>
        <w:t>продолжения</w:t>
      </w:r>
      <w:r w:rsidR="00177F40" w:rsidRPr="0090612B">
        <w:rPr>
          <w:b/>
          <w:szCs w:val="24"/>
        </w:rPr>
        <w:t xml:space="preserve"> </w:t>
      </w:r>
      <w:r w:rsidRPr="0090612B">
        <w:rPr>
          <w:b/>
          <w:szCs w:val="24"/>
        </w:rPr>
        <w:t>образования,</w:t>
      </w:r>
      <w:r w:rsidR="00177F40" w:rsidRPr="0090612B">
        <w:rPr>
          <w:b/>
          <w:szCs w:val="24"/>
        </w:rPr>
        <w:t xml:space="preserve"> </w:t>
      </w:r>
      <w:r w:rsidRPr="0090612B">
        <w:rPr>
          <w:b/>
          <w:szCs w:val="24"/>
        </w:rPr>
        <w:t>является</w:t>
      </w:r>
      <w:r w:rsidR="00177F40" w:rsidRPr="0090612B">
        <w:rPr>
          <w:b/>
          <w:szCs w:val="24"/>
        </w:rPr>
        <w:t xml:space="preserve"> </w:t>
      </w:r>
      <w:r w:rsidRPr="0090612B">
        <w:rPr>
          <w:b/>
          <w:szCs w:val="24"/>
        </w:rPr>
        <w:t>предметом</w:t>
      </w:r>
      <w:r w:rsidR="00177F40" w:rsidRPr="0090612B">
        <w:rPr>
          <w:b/>
          <w:szCs w:val="24"/>
        </w:rPr>
        <w:t xml:space="preserve"> </w:t>
      </w:r>
      <w:r w:rsidRPr="0090612B">
        <w:rPr>
          <w:b/>
          <w:szCs w:val="24"/>
        </w:rPr>
        <w:t>итоговой</w:t>
      </w:r>
      <w:r w:rsidR="00177F40" w:rsidRPr="0090612B">
        <w:rPr>
          <w:b/>
          <w:szCs w:val="24"/>
        </w:rPr>
        <w:t xml:space="preserve"> </w:t>
      </w:r>
      <w:r w:rsidRPr="0090612B">
        <w:rPr>
          <w:b/>
          <w:szCs w:val="24"/>
        </w:rPr>
        <w:t>оценки</w:t>
      </w:r>
      <w:r w:rsidR="00177F40" w:rsidRPr="0090612B">
        <w:rPr>
          <w:b/>
          <w:szCs w:val="24"/>
        </w:rPr>
        <w:t xml:space="preserve"> </w:t>
      </w:r>
      <w:r w:rsidRPr="0090612B">
        <w:rPr>
          <w:b/>
          <w:szCs w:val="24"/>
        </w:rPr>
        <w:t>освоения</w:t>
      </w:r>
      <w:r w:rsidR="00177F40" w:rsidRPr="0090612B">
        <w:rPr>
          <w:b/>
          <w:szCs w:val="24"/>
        </w:rPr>
        <w:t xml:space="preserve"> </w:t>
      </w:r>
      <w:r w:rsidRPr="0090612B">
        <w:rPr>
          <w:b/>
          <w:szCs w:val="24"/>
        </w:rPr>
        <w:t>обучающимися</w:t>
      </w:r>
      <w:r w:rsidR="00177F40" w:rsidRPr="0090612B">
        <w:rPr>
          <w:b/>
          <w:szCs w:val="24"/>
        </w:rPr>
        <w:t xml:space="preserve"> </w:t>
      </w:r>
      <w:r w:rsidRPr="0090612B">
        <w:rPr>
          <w:b/>
          <w:szCs w:val="24"/>
        </w:rPr>
        <w:t>ООП</w:t>
      </w:r>
      <w:r w:rsidR="00177F40" w:rsidRPr="0090612B">
        <w:rPr>
          <w:b/>
          <w:szCs w:val="24"/>
        </w:rPr>
        <w:t xml:space="preserve"> </w:t>
      </w:r>
      <w:r w:rsidRPr="0090612B">
        <w:rPr>
          <w:b/>
          <w:szCs w:val="24"/>
        </w:rPr>
        <w:t>ООО.</w:t>
      </w:r>
    </w:p>
    <w:p w:rsidR="00DA36FA" w:rsidRPr="0090612B" w:rsidRDefault="00DA36FA" w:rsidP="006255AF">
      <w:pPr>
        <w:pStyle w:val="Abstract"/>
        <w:spacing w:line="240" w:lineRule="auto"/>
        <w:ind w:firstLine="567"/>
        <w:rPr>
          <w:szCs w:val="24"/>
        </w:rPr>
      </w:pPr>
      <w:r w:rsidRPr="0090612B">
        <w:rPr>
          <w:szCs w:val="24"/>
        </w:rPr>
        <w:t>При</w:t>
      </w:r>
      <w:r w:rsidR="00177F40" w:rsidRPr="0090612B">
        <w:rPr>
          <w:szCs w:val="24"/>
        </w:rPr>
        <w:t xml:space="preserve"> </w:t>
      </w:r>
      <w:r w:rsidRPr="0090612B">
        <w:rPr>
          <w:szCs w:val="24"/>
        </w:rPr>
        <w:t>итоговом</w:t>
      </w:r>
      <w:r w:rsidR="00177F40" w:rsidRPr="0090612B">
        <w:rPr>
          <w:szCs w:val="24"/>
        </w:rPr>
        <w:t xml:space="preserve"> </w:t>
      </w:r>
      <w:r w:rsidRPr="0090612B">
        <w:rPr>
          <w:szCs w:val="24"/>
        </w:rPr>
        <w:t>оценивании</w:t>
      </w:r>
      <w:r w:rsidR="00177F40" w:rsidRPr="0090612B">
        <w:rPr>
          <w:szCs w:val="24"/>
        </w:rPr>
        <w:t xml:space="preserve"> </w:t>
      </w:r>
      <w:r w:rsidRPr="0090612B">
        <w:rPr>
          <w:szCs w:val="24"/>
        </w:rPr>
        <w:t>результатов</w:t>
      </w:r>
      <w:r w:rsidR="00177F40" w:rsidRPr="0090612B">
        <w:rPr>
          <w:szCs w:val="24"/>
        </w:rPr>
        <w:t xml:space="preserve"> </w:t>
      </w:r>
      <w:r w:rsidRPr="0090612B">
        <w:rPr>
          <w:szCs w:val="24"/>
        </w:rPr>
        <w:t>освоения</w:t>
      </w:r>
      <w:r w:rsidR="00177F40" w:rsidRPr="0090612B">
        <w:rPr>
          <w:szCs w:val="24"/>
        </w:rPr>
        <w:t xml:space="preserve"> </w:t>
      </w:r>
      <w:r w:rsidRPr="0090612B">
        <w:rPr>
          <w:szCs w:val="24"/>
        </w:rPr>
        <w:t>обучающимися</w:t>
      </w:r>
      <w:r w:rsidR="00177F40" w:rsidRPr="0090612B">
        <w:rPr>
          <w:szCs w:val="24"/>
        </w:rPr>
        <w:t xml:space="preserve"> </w:t>
      </w:r>
      <w:r w:rsidRPr="0090612B">
        <w:rPr>
          <w:szCs w:val="24"/>
        </w:rPr>
        <w:t>ООП</w:t>
      </w:r>
      <w:r w:rsidR="00177F40" w:rsidRPr="0090612B">
        <w:rPr>
          <w:szCs w:val="24"/>
        </w:rPr>
        <w:t xml:space="preserve"> </w:t>
      </w:r>
      <w:r w:rsidRPr="0090612B">
        <w:rPr>
          <w:szCs w:val="24"/>
        </w:rPr>
        <w:t>ООО</w:t>
      </w:r>
      <w:r w:rsidR="00177F40" w:rsidRPr="0090612B">
        <w:rPr>
          <w:szCs w:val="24"/>
        </w:rPr>
        <w:t xml:space="preserve"> </w:t>
      </w:r>
      <w:r w:rsidRPr="0090612B">
        <w:rPr>
          <w:szCs w:val="24"/>
        </w:rPr>
        <w:t>должны</w:t>
      </w:r>
      <w:r w:rsidR="00177F40" w:rsidRPr="0090612B">
        <w:rPr>
          <w:szCs w:val="24"/>
        </w:rPr>
        <w:t xml:space="preserve"> </w:t>
      </w:r>
      <w:r w:rsidRPr="0090612B">
        <w:rPr>
          <w:szCs w:val="24"/>
        </w:rPr>
        <w:t>учитываться</w:t>
      </w:r>
      <w:r w:rsidR="00177F40" w:rsidRPr="0090612B">
        <w:rPr>
          <w:szCs w:val="24"/>
        </w:rPr>
        <w:t xml:space="preserve"> </w:t>
      </w:r>
      <w:proofErr w:type="spellStart"/>
      <w:r w:rsidRPr="0090612B">
        <w:rPr>
          <w:szCs w:val="24"/>
        </w:rPr>
        <w:t>сформированность</w:t>
      </w:r>
      <w:proofErr w:type="spellEnd"/>
      <w:r w:rsidR="00177F40" w:rsidRPr="0090612B">
        <w:rPr>
          <w:szCs w:val="24"/>
        </w:rPr>
        <w:t xml:space="preserve"> </w:t>
      </w:r>
      <w:r w:rsidRPr="0090612B">
        <w:rPr>
          <w:szCs w:val="24"/>
        </w:rPr>
        <w:t>умений</w:t>
      </w:r>
      <w:r w:rsidR="00177F40" w:rsidRPr="0090612B">
        <w:rPr>
          <w:szCs w:val="24"/>
        </w:rPr>
        <w:t xml:space="preserve"> </w:t>
      </w:r>
      <w:r w:rsidRPr="0090612B">
        <w:rPr>
          <w:szCs w:val="24"/>
        </w:rPr>
        <w:t>выполнения</w:t>
      </w:r>
      <w:r w:rsidR="00177F40" w:rsidRPr="0090612B">
        <w:rPr>
          <w:szCs w:val="24"/>
        </w:rPr>
        <w:t xml:space="preserve"> </w:t>
      </w:r>
      <w:r w:rsidRPr="0090612B">
        <w:rPr>
          <w:szCs w:val="24"/>
        </w:rPr>
        <w:t>проектной</w:t>
      </w:r>
      <w:r w:rsidR="00177F40" w:rsidRPr="0090612B">
        <w:rPr>
          <w:szCs w:val="24"/>
        </w:rPr>
        <w:t xml:space="preserve"> </w:t>
      </w:r>
      <w:r w:rsidRPr="0090612B">
        <w:rPr>
          <w:szCs w:val="24"/>
        </w:rPr>
        <w:t>деятельности</w:t>
      </w:r>
      <w:r w:rsidR="00177F40" w:rsidRPr="0090612B">
        <w:rPr>
          <w:szCs w:val="24"/>
        </w:rPr>
        <w:t xml:space="preserve"> </w:t>
      </w:r>
      <w:r w:rsidRPr="0090612B">
        <w:rPr>
          <w:szCs w:val="24"/>
        </w:rPr>
        <w:t>и</w:t>
      </w:r>
      <w:r w:rsidR="00177F40" w:rsidRPr="0090612B">
        <w:rPr>
          <w:szCs w:val="24"/>
        </w:rPr>
        <w:t xml:space="preserve"> </w:t>
      </w:r>
      <w:r w:rsidRPr="0090612B">
        <w:rPr>
          <w:szCs w:val="24"/>
        </w:rPr>
        <w:t>способность</w:t>
      </w:r>
      <w:r w:rsidR="00177F40" w:rsidRPr="0090612B">
        <w:rPr>
          <w:szCs w:val="24"/>
        </w:rPr>
        <w:t xml:space="preserve"> </w:t>
      </w:r>
      <w:r w:rsidRPr="0090612B">
        <w:rPr>
          <w:szCs w:val="24"/>
        </w:rPr>
        <w:t>к</w:t>
      </w:r>
      <w:r w:rsidR="00177F40" w:rsidRPr="0090612B">
        <w:rPr>
          <w:szCs w:val="24"/>
        </w:rPr>
        <w:t xml:space="preserve"> </w:t>
      </w:r>
      <w:r w:rsidRPr="0090612B">
        <w:rPr>
          <w:szCs w:val="24"/>
        </w:rPr>
        <w:t>решению</w:t>
      </w:r>
      <w:r w:rsidR="00177F40" w:rsidRPr="0090612B">
        <w:rPr>
          <w:szCs w:val="24"/>
        </w:rPr>
        <w:t xml:space="preserve"> </w:t>
      </w:r>
      <w:r w:rsidRPr="0090612B">
        <w:rPr>
          <w:szCs w:val="24"/>
        </w:rPr>
        <w:t>учебно-практических</w:t>
      </w:r>
      <w:r w:rsidR="00177F40" w:rsidRPr="0090612B">
        <w:rPr>
          <w:szCs w:val="24"/>
        </w:rPr>
        <w:t xml:space="preserve"> </w:t>
      </w:r>
      <w:r w:rsidRPr="0090612B">
        <w:rPr>
          <w:szCs w:val="24"/>
        </w:rPr>
        <w:t>и</w:t>
      </w:r>
      <w:r w:rsidR="00177F40" w:rsidRPr="0090612B">
        <w:rPr>
          <w:szCs w:val="24"/>
        </w:rPr>
        <w:t xml:space="preserve"> </w:t>
      </w:r>
      <w:r w:rsidRPr="0090612B">
        <w:rPr>
          <w:szCs w:val="24"/>
        </w:rPr>
        <w:t>учебно-познавательных</w:t>
      </w:r>
      <w:r w:rsidR="00177F40" w:rsidRPr="0090612B">
        <w:rPr>
          <w:szCs w:val="24"/>
        </w:rPr>
        <w:t xml:space="preserve"> </w:t>
      </w:r>
      <w:r w:rsidRPr="0090612B">
        <w:rPr>
          <w:szCs w:val="24"/>
        </w:rPr>
        <w:t>задач.</w:t>
      </w:r>
      <w:r w:rsidR="00177F40" w:rsidRPr="0090612B">
        <w:rPr>
          <w:szCs w:val="24"/>
        </w:rPr>
        <w:t xml:space="preserve"> </w:t>
      </w:r>
    </w:p>
    <w:p w:rsidR="00DA36FA" w:rsidRPr="0090612B" w:rsidRDefault="00DA36FA" w:rsidP="006255AF">
      <w:pPr>
        <w:pStyle w:val="Abstract"/>
        <w:spacing w:line="240" w:lineRule="auto"/>
        <w:ind w:firstLine="567"/>
        <w:rPr>
          <w:szCs w:val="24"/>
        </w:rPr>
      </w:pPr>
      <w:r w:rsidRPr="0090612B">
        <w:rPr>
          <w:szCs w:val="24"/>
        </w:rPr>
        <w:t>Итоговая</w:t>
      </w:r>
      <w:r w:rsidR="00177F40" w:rsidRPr="0090612B">
        <w:rPr>
          <w:szCs w:val="24"/>
        </w:rPr>
        <w:t xml:space="preserve"> </w:t>
      </w:r>
      <w:r w:rsidRPr="0090612B">
        <w:rPr>
          <w:szCs w:val="24"/>
        </w:rPr>
        <w:t>оценка</w:t>
      </w:r>
      <w:r w:rsidR="00177F40" w:rsidRPr="0090612B">
        <w:rPr>
          <w:szCs w:val="24"/>
        </w:rPr>
        <w:t xml:space="preserve"> </w:t>
      </w:r>
      <w:r w:rsidRPr="0090612B">
        <w:rPr>
          <w:szCs w:val="24"/>
        </w:rPr>
        <w:t>результатов</w:t>
      </w:r>
      <w:r w:rsidR="00177F40" w:rsidRPr="0090612B">
        <w:rPr>
          <w:szCs w:val="24"/>
        </w:rPr>
        <w:t xml:space="preserve"> </w:t>
      </w:r>
      <w:r w:rsidRPr="0090612B">
        <w:rPr>
          <w:szCs w:val="24"/>
        </w:rPr>
        <w:t>освоения</w:t>
      </w:r>
      <w:r w:rsidR="00177F40" w:rsidRPr="0090612B">
        <w:rPr>
          <w:szCs w:val="24"/>
        </w:rPr>
        <w:t xml:space="preserve"> </w:t>
      </w:r>
      <w:r w:rsidRPr="0090612B">
        <w:rPr>
          <w:szCs w:val="24"/>
        </w:rPr>
        <w:t>ООП</w:t>
      </w:r>
      <w:r w:rsidR="00177F40" w:rsidRPr="0090612B">
        <w:rPr>
          <w:szCs w:val="24"/>
        </w:rPr>
        <w:t xml:space="preserve"> </w:t>
      </w:r>
      <w:r w:rsidRPr="0090612B">
        <w:rPr>
          <w:szCs w:val="24"/>
        </w:rPr>
        <w:t>ООО</w:t>
      </w:r>
      <w:r w:rsidR="00177F40" w:rsidRPr="0090612B">
        <w:rPr>
          <w:szCs w:val="24"/>
        </w:rPr>
        <w:t xml:space="preserve"> </w:t>
      </w:r>
      <w:r w:rsidRPr="0090612B">
        <w:rPr>
          <w:szCs w:val="24"/>
        </w:rPr>
        <w:t>включает</w:t>
      </w:r>
      <w:r w:rsidR="00177F40" w:rsidRPr="0090612B">
        <w:rPr>
          <w:szCs w:val="24"/>
        </w:rPr>
        <w:t xml:space="preserve"> </w:t>
      </w:r>
      <w:r w:rsidRPr="0090612B">
        <w:rPr>
          <w:szCs w:val="24"/>
        </w:rPr>
        <w:t>две</w:t>
      </w:r>
      <w:r w:rsidR="00177F40" w:rsidRPr="0090612B">
        <w:rPr>
          <w:szCs w:val="24"/>
        </w:rPr>
        <w:t xml:space="preserve"> </w:t>
      </w:r>
      <w:r w:rsidRPr="0090612B">
        <w:rPr>
          <w:szCs w:val="24"/>
        </w:rPr>
        <w:t>составляющие:</w:t>
      </w:r>
      <w:r w:rsidR="00177F40" w:rsidRPr="0090612B">
        <w:rPr>
          <w:szCs w:val="24"/>
        </w:rPr>
        <w:t xml:space="preserve"> </w:t>
      </w:r>
    </w:p>
    <w:p w:rsidR="00DA36FA" w:rsidRPr="0090612B" w:rsidRDefault="00DA36FA" w:rsidP="006E14FF">
      <w:pPr>
        <w:pStyle w:val="Abstract"/>
        <w:numPr>
          <w:ilvl w:val="0"/>
          <w:numId w:val="44"/>
        </w:numPr>
        <w:spacing w:line="240" w:lineRule="auto"/>
        <w:ind w:left="0" w:firstLine="567"/>
        <w:rPr>
          <w:szCs w:val="24"/>
        </w:rPr>
      </w:pPr>
      <w:r w:rsidRPr="0090612B">
        <w:rPr>
          <w:szCs w:val="24"/>
        </w:rPr>
        <w:t>результаты</w:t>
      </w:r>
      <w:r w:rsidR="00177F40" w:rsidRPr="0090612B">
        <w:rPr>
          <w:szCs w:val="24"/>
        </w:rPr>
        <w:t xml:space="preserve"> </w:t>
      </w:r>
      <w:r w:rsidRPr="0090612B">
        <w:rPr>
          <w:szCs w:val="24"/>
        </w:rPr>
        <w:t>промежуточной</w:t>
      </w:r>
      <w:r w:rsidR="00177F40" w:rsidRPr="0090612B">
        <w:rPr>
          <w:szCs w:val="24"/>
        </w:rPr>
        <w:t xml:space="preserve"> </w:t>
      </w:r>
      <w:r w:rsidRPr="0090612B">
        <w:rPr>
          <w:szCs w:val="24"/>
        </w:rPr>
        <w:t>аттестации</w:t>
      </w:r>
      <w:r w:rsidR="00177F40" w:rsidRPr="0090612B">
        <w:rPr>
          <w:szCs w:val="24"/>
        </w:rPr>
        <w:t xml:space="preserve"> </w:t>
      </w:r>
      <w:r w:rsidRPr="0090612B">
        <w:rPr>
          <w:szCs w:val="24"/>
        </w:rPr>
        <w:t>обучающихся,</w:t>
      </w:r>
      <w:r w:rsidR="00177F40" w:rsidRPr="0090612B">
        <w:rPr>
          <w:szCs w:val="24"/>
        </w:rPr>
        <w:t xml:space="preserve"> </w:t>
      </w:r>
      <w:r w:rsidRPr="0090612B">
        <w:rPr>
          <w:szCs w:val="24"/>
        </w:rPr>
        <w:t>отражающие</w:t>
      </w:r>
      <w:r w:rsidR="00177F40" w:rsidRPr="0090612B">
        <w:rPr>
          <w:szCs w:val="24"/>
        </w:rPr>
        <w:t xml:space="preserve"> </w:t>
      </w:r>
      <w:r w:rsidRPr="0090612B">
        <w:rPr>
          <w:szCs w:val="24"/>
        </w:rPr>
        <w:t>динамику</w:t>
      </w:r>
      <w:r w:rsidR="00177F40" w:rsidRPr="0090612B">
        <w:rPr>
          <w:szCs w:val="24"/>
        </w:rPr>
        <w:t xml:space="preserve"> </w:t>
      </w:r>
      <w:r w:rsidRPr="0090612B">
        <w:rPr>
          <w:szCs w:val="24"/>
        </w:rPr>
        <w:t>их</w:t>
      </w:r>
      <w:r w:rsidR="00177F40" w:rsidRPr="0090612B">
        <w:rPr>
          <w:szCs w:val="24"/>
        </w:rPr>
        <w:t xml:space="preserve"> </w:t>
      </w:r>
      <w:r w:rsidRPr="0090612B">
        <w:rPr>
          <w:szCs w:val="24"/>
        </w:rPr>
        <w:t>индивидуальных</w:t>
      </w:r>
      <w:r w:rsidR="00177F40" w:rsidRPr="0090612B">
        <w:rPr>
          <w:szCs w:val="24"/>
        </w:rPr>
        <w:t xml:space="preserve"> </w:t>
      </w:r>
      <w:r w:rsidRPr="0090612B">
        <w:rPr>
          <w:szCs w:val="24"/>
        </w:rPr>
        <w:t>образовательных</w:t>
      </w:r>
      <w:r w:rsidR="00177F40" w:rsidRPr="0090612B">
        <w:rPr>
          <w:szCs w:val="24"/>
        </w:rPr>
        <w:t xml:space="preserve"> </w:t>
      </w:r>
      <w:r w:rsidRPr="0090612B">
        <w:rPr>
          <w:szCs w:val="24"/>
        </w:rPr>
        <w:t>достижений</w:t>
      </w:r>
      <w:r w:rsidR="00177F40" w:rsidRPr="0090612B">
        <w:rPr>
          <w:szCs w:val="24"/>
        </w:rPr>
        <w:t xml:space="preserve"> </w:t>
      </w:r>
      <w:r w:rsidRPr="0090612B">
        <w:rPr>
          <w:szCs w:val="24"/>
        </w:rPr>
        <w:t>в</w:t>
      </w:r>
      <w:r w:rsidR="00177F40" w:rsidRPr="0090612B">
        <w:rPr>
          <w:szCs w:val="24"/>
        </w:rPr>
        <w:t xml:space="preserve"> </w:t>
      </w:r>
      <w:r w:rsidRPr="0090612B">
        <w:rPr>
          <w:szCs w:val="24"/>
        </w:rPr>
        <w:t>соответствии</w:t>
      </w:r>
      <w:r w:rsidR="00177F40" w:rsidRPr="0090612B">
        <w:rPr>
          <w:szCs w:val="24"/>
        </w:rPr>
        <w:t xml:space="preserve"> </w:t>
      </w:r>
      <w:r w:rsidRPr="0090612B">
        <w:rPr>
          <w:szCs w:val="24"/>
        </w:rPr>
        <w:t>с</w:t>
      </w:r>
      <w:r w:rsidR="00177F40" w:rsidRPr="0090612B">
        <w:rPr>
          <w:szCs w:val="24"/>
        </w:rPr>
        <w:t xml:space="preserve"> </w:t>
      </w:r>
      <w:r w:rsidRPr="0090612B">
        <w:rPr>
          <w:szCs w:val="24"/>
        </w:rPr>
        <w:t>планируемыми</w:t>
      </w:r>
      <w:r w:rsidR="00177F40" w:rsidRPr="0090612B">
        <w:rPr>
          <w:szCs w:val="24"/>
        </w:rPr>
        <w:t xml:space="preserve"> </w:t>
      </w:r>
      <w:r w:rsidRPr="0090612B">
        <w:rPr>
          <w:szCs w:val="24"/>
        </w:rPr>
        <w:t>результатами</w:t>
      </w:r>
      <w:r w:rsidR="00177F40" w:rsidRPr="0090612B">
        <w:rPr>
          <w:szCs w:val="24"/>
        </w:rPr>
        <w:t xml:space="preserve"> </w:t>
      </w:r>
      <w:r w:rsidRPr="0090612B">
        <w:rPr>
          <w:szCs w:val="24"/>
        </w:rPr>
        <w:t>освоения</w:t>
      </w:r>
      <w:r w:rsidR="00177F40" w:rsidRPr="0090612B">
        <w:rPr>
          <w:szCs w:val="24"/>
        </w:rPr>
        <w:t xml:space="preserve"> </w:t>
      </w:r>
      <w:r w:rsidRPr="0090612B">
        <w:rPr>
          <w:szCs w:val="24"/>
        </w:rPr>
        <w:t>ООП</w:t>
      </w:r>
      <w:r w:rsidR="00177F40" w:rsidRPr="0090612B">
        <w:rPr>
          <w:szCs w:val="24"/>
        </w:rPr>
        <w:t xml:space="preserve"> </w:t>
      </w:r>
      <w:r w:rsidRPr="0090612B">
        <w:rPr>
          <w:szCs w:val="24"/>
        </w:rPr>
        <w:t>ООО;</w:t>
      </w:r>
      <w:r w:rsidR="00177F40" w:rsidRPr="0090612B">
        <w:rPr>
          <w:szCs w:val="24"/>
        </w:rPr>
        <w:t xml:space="preserve"> </w:t>
      </w:r>
    </w:p>
    <w:p w:rsidR="00DA36FA" w:rsidRPr="0090612B" w:rsidRDefault="00DA36FA" w:rsidP="006E14FF">
      <w:pPr>
        <w:pStyle w:val="Abstract"/>
        <w:numPr>
          <w:ilvl w:val="0"/>
          <w:numId w:val="44"/>
        </w:numPr>
        <w:spacing w:line="240" w:lineRule="auto"/>
        <w:ind w:left="0" w:firstLine="567"/>
        <w:rPr>
          <w:szCs w:val="24"/>
        </w:rPr>
      </w:pPr>
      <w:r w:rsidRPr="0090612B">
        <w:rPr>
          <w:szCs w:val="24"/>
        </w:rPr>
        <w:t>результаты</w:t>
      </w:r>
      <w:r w:rsidR="00177F40" w:rsidRPr="0090612B">
        <w:rPr>
          <w:szCs w:val="24"/>
        </w:rPr>
        <w:t xml:space="preserve"> </w:t>
      </w:r>
      <w:r w:rsidRPr="0090612B">
        <w:rPr>
          <w:szCs w:val="24"/>
        </w:rPr>
        <w:t>государственной</w:t>
      </w:r>
      <w:r w:rsidR="00177F40" w:rsidRPr="0090612B">
        <w:rPr>
          <w:szCs w:val="24"/>
        </w:rPr>
        <w:t xml:space="preserve"> </w:t>
      </w:r>
      <w:r w:rsidRPr="0090612B">
        <w:rPr>
          <w:szCs w:val="24"/>
        </w:rPr>
        <w:t>(итоговой)</w:t>
      </w:r>
      <w:r w:rsidR="00177F40" w:rsidRPr="0090612B">
        <w:rPr>
          <w:szCs w:val="24"/>
        </w:rPr>
        <w:t xml:space="preserve"> </w:t>
      </w:r>
      <w:r w:rsidRPr="0090612B">
        <w:rPr>
          <w:szCs w:val="24"/>
        </w:rPr>
        <w:t>аттестации</w:t>
      </w:r>
      <w:r w:rsidR="00177F40" w:rsidRPr="0090612B">
        <w:rPr>
          <w:szCs w:val="24"/>
        </w:rPr>
        <w:t xml:space="preserve"> </w:t>
      </w:r>
      <w:r w:rsidRPr="0090612B">
        <w:rPr>
          <w:szCs w:val="24"/>
        </w:rPr>
        <w:t>выпускников,</w:t>
      </w:r>
      <w:r w:rsidR="00177F40" w:rsidRPr="0090612B">
        <w:rPr>
          <w:szCs w:val="24"/>
        </w:rPr>
        <w:t xml:space="preserve"> </w:t>
      </w:r>
      <w:r w:rsidRPr="0090612B">
        <w:rPr>
          <w:szCs w:val="24"/>
        </w:rPr>
        <w:t>характеризующие</w:t>
      </w:r>
      <w:r w:rsidR="00177F40" w:rsidRPr="0090612B">
        <w:rPr>
          <w:szCs w:val="24"/>
        </w:rPr>
        <w:t xml:space="preserve"> </w:t>
      </w:r>
      <w:r w:rsidRPr="0090612B">
        <w:rPr>
          <w:szCs w:val="24"/>
        </w:rPr>
        <w:t>уровень</w:t>
      </w:r>
      <w:r w:rsidR="00177F40" w:rsidRPr="0090612B">
        <w:rPr>
          <w:szCs w:val="24"/>
        </w:rPr>
        <w:t xml:space="preserve"> </w:t>
      </w:r>
      <w:r w:rsidRPr="0090612B">
        <w:rPr>
          <w:szCs w:val="24"/>
        </w:rPr>
        <w:t>достижения</w:t>
      </w:r>
      <w:r w:rsidR="00177F40" w:rsidRPr="0090612B">
        <w:rPr>
          <w:szCs w:val="24"/>
        </w:rPr>
        <w:t xml:space="preserve"> </w:t>
      </w:r>
      <w:r w:rsidRPr="0090612B">
        <w:rPr>
          <w:szCs w:val="24"/>
        </w:rPr>
        <w:t>планируемых</w:t>
      </w:r>
      <w:r w:rsidR="00177F40" w:rsidRPr="0090612B">
        <w:rPr>
          <w:szCs w:val="24"/>
        </w:rPr>
        <w:t xml:space="preserve"> </w:t>
      </w:r>
      <w:r w:rsidRPr="0090612B">
        <w:rPr>
          <w:szCs w:val="24"/>
        </w:rPr>
        <w:t>результатов</w:t>
      </w:r>
      <w:r w:rsidR="00177F40" w:rsidRPr="0090612B">
        <w:rPr>
          <w:szCs w:val="24"/>
        </w:rPr>
        <w:t xml:space="preserve"> </w:t>
      </w:r>
      <w:r w:rsidRPr="0090612B">
        <w:rPr>
          <w:szCs w:val="24"/>
        </w:rPr>
        <w:t>освоения</w:t>
      </w:r>
      <w:r w:rsidR="00177F40" w:rsidRPr="0090612B">
        <w:rPr>
          <w:szCs w:val="24"/>
        </w:rPr>
        <w:t xml:space="preserve"> </w:t>
      </w:r>
      <w:r w:rsidRPr="0090612B">
        <w:rPr>
          <w:szCs w:val="24"/>
        </w:rPr>
        <w:t>ООП</w:t>
      </w:r>
      <w:r w:rsidR="00177F40" w:rsidRPr="0090612B">
        <w:rPr>
          <w:szCs w:val="24"/>
        </w:rPr>
        <w:t xml:space="preserve"> </w:t>
      </w:r>
      <w:r w:rsidRPr="0090612B">
        <w:rPr>
          <w:szCs w:val="24"/>
        </w:rPr>
        <w:t>ООО.</w:t>
      </w:r>
      <w:r w:rsidR="00177F40" w:rsidRPr="0090612B">
        <w:rPr>
          <w:szCs w:val="24"/>
        </w:rPr>
        <w:t xml:space="preserve"> </w:t>
      </w:r>
    </w:p>
    <w:p w:rsidR="00DA36FA" w:rsidRPr="0090612B" w:rsidRDefault="00DA36FA" w:rsidP="006255AF">
      <w:pPr>
        <w:pStyle w:val="Abstract"/>
        <w:spacing w:line="240" w:lineRule="auto"/>
        <w:ind w:firstLine="567"/>
        <w:rPr>
          <w:szCs w:val="24"/>
        </w:rPr>
      </w:pPr>
      <w:r w:rsidRPr="0090612B">
        <w:rPr>
          <w:szCs w:val="24"/>
        </w:rPr>
        <w:t>К</w:t>
      </w:r>
      <w:r w:rsidR="00177F40" w:rsidRPr="0090612B">
        <w:rPr>
          <w:szCs w:val="24"/>
        </w:rPr>
        <w:t xml:space="preserve"> </w:t>
      </w:r>
      <w:r w:rsidRPr="0090612B">
        <w:rPr>
          <w:szCs w:val="24"/>
        </w:rPr>
        <w:t>результатам</w:t>
      </w:r>
      <w:r w:rsidR="00177F40" w:rsidRPr="0090612B">
        <w:rPr>
          <w:szCs w:val="24"/>
        </w:rPr>
        <w:t xml:space="preserve"> </w:t>
      </w:r>
      <w:r w:rsidRPr="0090612B">
        <w:rPr>
          <w:szCs w:val="24"/>
        </w:rPr>
        <w:t>индивидуальных</w:t>
      </w:r>
      <w:r w:rsidR="00177F40" w:rsidRPr="0090612B">
        <w:rPr>
          <w:szCs w:val="24"/>
        </w:rPr>
        <w:t xml:space="preserve"> </w:t>
      </w:r>
      <w:r w:rsidRPr="0090612B">
        <w:rPr>
          <w:szCs w:val="24"/>
        </w:rPr>
        <w:t>достижений</w:t>
      </w:r>
      <w:r w:rsidR="00177F40" w:rsidRPr="0090612B">
        <w:rPr>
          <w:szCs w:val="24"/>
        </w:rPr>
        <w:t xml:space="preserve"> </w:t>
      </w:r>
      <w:r w:rsidRPr="0090612B">
        <w:rPr>
          <w:szCs w:val="24"/>
        </w:rPr>
        <w:t>обучающихся,</w:t>
      </w:r>
      <w:r w:rsidR="00177F40" w:rsidRPr="0090612B">
        <w:rPr>
          <w:szCs w:val="24"/>
        </w:rPr>
        <w:t xml:space="preserve"> </w:t>
      </w:r>
      <w:r w:rsidRPr="0090612B">
        <w:rPr>
          <w:szCs w:val="24"/>
        </w:rPr>
        <w:t>не</w:t>
      </w:r>
      <w:r w:rsidR="00177F40" w:rsidRPr="0090612B">
        <w:rPr>
          <w:szCs w:val="24"/>
        </w:rPr>
        <w:t xml:space="preserve"> </w:t>
      </w:r>
      <w:r w:rsidRPr="0090612B">
        <w:rPr>
          <w:szCs w:val="24"/>
        </w:rPr>
        <w:t>подлежащим</w:t>
      </w:r>
      <w:r w:rsidR="00177F40" w:rsidRPr="0090612B">
        <w:rPr>
          <w:szCs w:val="24"/>
        </w:rPr>
        <w:t xml:space="preserve"> </w:t>
      </w:r>
      <w:r w:rsidRPr="0090612B">
        <w:rPr>
          <w:szCs w:val="24"/>
        </w:rPr>
        <w:t>итоговой</w:t>
      </w:r>
      <w:r w:rsidR="00177F40" w:rsidRPr="0090612B">
        <w:rPr>
          <w:szCs w:val="24"/>
        </w:rPr>
        <w:t xml:space="preserve"> </w:t>
      </w:r>
      <w:r w:rsidRPr="0090612B">
        <w:rPr>
          <w:szCs w:val="24"/>
        </w:rPr>
        <w:t>оценке,</w:t>
      </w:r>
      <w:r w:rsidR="00177F40" w:rsidRPr="0090612B">
        <w:rPr>
          <w:szCs w:val="24"/>
        </w:rPr>
        <w:t xml:space="preserve"> </w:t>
      </w:r>
      <w:r w:rsidRPr="0090612B">
        <w:rPr>
          <w:szCs w:val="24"/>
        </w:rPr>
        <w:t>относятся</w:t>
      </w:r>
      <w:r w:rsidR="00177F40" w:rsidRPr="0090612B">
        <w:rPr>
          <w:szCs w:val="24"/>
        </w:rPr>
        <w:t xml:space="preserve"> </w:t>
      </w:r>
      <w:r w:rsidRPr="0090612B">
        <w:rPr>
          <w:szCs w:val="24"/>
        </w:rPr>
        <w:t>ценностные</w:t>
      </w:r>
      <w:r w:rsidR="00177F40" w:rsidRPr="0090612B">
        <w:rPr>
          <w:szCs w:val="24"/>
        </w:rPr>
        <w:t xml:space="preserve"> </w:t>
      </w:r>
      <w:r w:rsidRPr="0090612B">
        <w:rPr>
          <w:szCs w:val="24"/>
        </w:rPr>
        <w:t>ориентации</w:t>
      </w:r>
      <w:r w:rsidR="00177F40" w:rsidRPr="0090612B">
        <w:rPr>
          <w:szCs w:val="24"/>
        </w:rPr>
        <w:t xml:space="preserve"> </w:t>
      </w:r>
      <w:proofErr w:type="gramStart"/>
      <w:r w:rsidRPr="0090612B">
        <w:rPr>
          <w:szCs w:val="24"/>
        </w:rPr>
        <w:t>обучающегося</w:t>
      </w:r>
      <w:proofErr w:type="gramEnd"/>
      <w:r w:rsidR="00177F40" w:rsidRPr="0090612B">
        <w:rPr>
          <w:szCs w:val="24"/>
        </w:rPr>
        <w:t xml:space="preserve"> </w:t>
      </w:r>
      <w:r w:rsidRPr="0090612B">
        <w:rPr>
          <w:szCs w:val="24"/>
        </w:rPr>
        <w:t>и</w:t>
      </w:r>
      <w:r w:rsidR="00177F40" w:rsidRPr="0090612B">
        <w:rPr>
          <w:szCs w:val="24"/>
        </w:rPr>
        <w:t xml:space="preserve"> </w:t>
      </w:r>
      <w:r w:rsidRPr="0090612B">
        <w:rPr>
          <w:szCs w:val="24"/>
        </w:rPr>
        <w:t>индивидуальные</w:t>
      </w:r>
      <w:r w:rsidR="00177F40" w:rsidRPr="0090612B">
        <w:rPr>
          <w:szCs w:val="24"/>
        </w:rPr>
        <w:t xml:space="preserve"> </w:t>
      </w:r>
      <w:r w:rsidRPr="0090612B">
        <w:rPr>
          <w:szCs w:val="24"/>
        </w:rPr>
        <w:t>личностные</w:t>
      </w:r>
      <w:r w:rsidR="00177F40" w:rsidRPr="0090612B">
        <w:rPr>
          <w:szCs w:val="24"/>
        </w:rPr>
        <w:t xml:space="preserve"> </w:t>
      </w:r>
      <w:r w:rsidRPr="0090612B">
        <w:rPr>
          <w:szCs w:val="24"/>
        </w:rPr>
        <w:t>характеристики.</w:t>
      </w:r>
      <w:r w:rsidR="00177F40" w:rsidRPr="0090612B">
        <w:rPr>
          <w:szCs w:val="24"/>
        </w:rPr>
        <w:t xml:space="preserve"> </w:t>
      </w:r>
      <w:r w:rsidRPr="0090612B">
        <w:rPr>
          <w:szCs w:val="24"/>
        </w:rPr>
        <w:t>Обобщённая</w:t>
      </w:r>
      <w:r w:rsidR="00177F40" w:rsidRPr="0090612B">
        <w:rPr>
          <w:szCs w:val="24"/>
        </w:rPr>
        <w:t xml:space="preserve"> </w:t>
      </w:r>
      <w:r w:rsidRPr="0090612B">
        <w:rPr>
          <w:szCs w:val="24"/>
        </w:rPr>
        <w:t>оценка</w:t>
      </w:r>
      <w:r w:rsidR="00177F40" w:rsidRPr="0090612B">
        <w:rPr>
          <w:szCs w:val="24"/>
        </w:rPr>
        <w:t xml:space="preserve"> </w:t>
      </w:r>
      <w:r w:rsidRPr="0090612B">
        <w:rPr>
          <w:szCs w:val="24"/>
        </w:rPr>
        <w:t>этих</w:t>
      </w:r>
      <w:r w:rsidR="00177F40" w:rsidRPr="0090612B">
        <w:rPr>
          <w:szCs w:val="24"/>
        </w:rPr>
        <w:t xml:space="preserve"> </w:t>
      </w:r>
      <w:r w:rsidRPr="0090612B">
        <w:rPr>
          <w:szCs w:val="24"/>
        </w:rPr>
        <w:t>и</w:t>
      </w:r>
      <w:r w:rsidR="00177F40" w:rsidRPr="0090612B">
        <w:rPr>
          <w:szCs w:val="24"/>
        </w:rPr>
        <w:t xml:space="preserve"> </w:t>
      </w:r>
      <w:r w:rsidRPr="0090612B">
        <w:rPr>
          <w:szCs w:val="24"/>
        </w:rPr>
        <w:t>других</w:t>
      </w:r>
      <w:r w:rsidR="00177F40" w:rsidRPr="0090612B">
        <w:rPr>
          <w:szCs w:val="24"/>
        </w:rPr>
        <w:t xml:space="preserve"> </w:t>
      </w:r>
      <w:r w:rsidRPr="0090612B">
        <w:rPr>
          <w:szCs w:val="24"/>
        </w:rPr>
        <w:t>личностных</w:t>
      </w:r>
      <w:r w:rsidR="00177F40" w:rsidRPr="0090612B">
        <w:rPr>
          <w:szCs w:val="24"/>
        </w:rPr>
        <w:t xml:space="preserve"> </w:t>
      </w:r>
      <w:r w:rsidRPr="0090612B">
        <w:rPr>
          <w:szCs w:val="24"/>
        </w:rPr>
        <w:t>результатов</w:t>
      </w:r>
      <w:r w:rsidR="00177F40" w:rsidRPr="0090612B">
        <w:rPr>
          <w:szCs w:val="24"/>
        </w:rPr>
        <w:t xml:space="preserve"> </w:t>
      </w:r>
      <w:r w:rsidRPr="0090612B">
        <w:rPr>
          <w:szCs w:val="24"/>
        </w:rPr>
        <w:t>освоения</w:t>
      </w:r>
      <w:r w:rsidR="00177F40" w:rsidRPr="0090612B">
        <w:rPr>
          <w:szCs w:val="24"/>
        </w:rPr>
        <w:t xml:space="preserve"> </w:t>
      </w:r>
      <w:proofErr w:type="gramStart"/>
      <w:r w:rsidRPr="0090612B">
        <w:rPr>
          <w:szCs w:val="24"/>
        </w:rPr>
        <w:t>обучающимися</w:t>
      </w:r>
      <w:proofErr w:type="gramEnd"/>
      <w:r w:rsidR="00177F40" w:rsidRPr="0090612B">
        <w:rPr>
          <w:szCs w:val="24"/>
        </w:rPr>
        <w:t xml:space="preserve"> </w:t>
      </w:r>
      <w:r w:rsidRPr="0090612B">
        <w:rPr>
          <w:szCs w:val="24"/>
        </w:rPr>
        <w:t>основных</w:t>
      </w:r>
      <w:r w:rsidR="00177F40" w:rsidRPr="0090612B">
        <w:rPr>
          <w:szCs w:val="24"/>
        </w:rPr>
        <w:t xml:space="preserve"> </w:t>
      </w:r>
      <w:r w:rsidRPr="0090612B">
        <w:rPr>
          <w:szCs w:val="24"/>
        </w:rPr>
        <w:t>образовательных</w:t>
      </w:r>
      <w:r w:rsidR="00177F40" w:rsidRPr="0090612B">
        <w:rPr>
          <w:szCs w:val="24"/>
        </w:rPr>
        <w:t xml:space="preserve"> </w:t>
      </w:r>
      <w:r w:rsidRPr="0090612B">
        <w:rPr>
          <w:szCs w:val="24"/>
        </w:rPr>
        <w:t>программ</w:t>
      </w:r>
      <w:r w:rsidR="00177F40" w:rsidRPr="0090612B">
        <w:rPr>
          <w:szCs w:val="24"/>
        </w:rPr>
        <w:t xml:space="preserve"> </w:t>
      </w:r>
      <w:r w:rsidRPr="0090612B">
        <w:rPr>
          <w:szCs w:val="24"/>
        </w:rPr>
        <w:t>осуществляется</w:t>
      </w:r>
      <w:r w:rsidR="00177F40" w:rsidRPr="0090612B">
        <w:rPr>
          <w:szCs w:val="24"/>
        </w:rPr>
        <w:t xml:space="preserve"> </w:t>
      </w:r>
      <w:r w:rsidRPr="0090612B">
        <w:rPr>
          <w:szCs w:val="24"/>
        </w:rPr>
        <w:t>в</w:t>
      </w:r>
      <w:r w:rsidR="00177F40" w:rsidRPr="0090612B">
        <w:rPr>
          <w:szCs w:val="24"/>
        </w:rPr>
        <w:t xml:space="preserve"> </w:t>
      </w:r>
      <w:r w:rsidRPr="0090612B">
        <w:rPr>
          <w:szCs w:val="24"/>
        </w:rPr>
        <w:t>ходе</w:t>
      </w:r>
      <w:r w:rsidR="00177F40" w:rsidRPr="0090612B">
        <w:rPr>
          <w:szCs w:val="24"/>
        </w:rPr>
        <w:t xml:space="preserve"> </w:t>
      </w:r>
      <w:r w:rsidRPr="0090612B">
        <w:rPr>
          <w:szCs w:val="24"/>
        </w:rPr>
        <w:t>различных</w:t>
      </w:r>
      <w:r w:rsidR="00177F40" w:rsidRPr="0090612B">
        <w:rPr>
          <w:szCs w:val="24"/>
        </w:rPr>
        <w:t xml:space="preserve"> </w:t>
      </w:r>
      <w:r w:rsidRPr="0090612B">
        <w:rPr>
          <w:szCs w:val="24"/>
        </w:rPr>
        <w:t>мониторинговых</w:t>
      </w:r>
      <w:r w:rsidR="00177F40" w:rsidRPr="0090612B">
        <w:rPr>
          <w:szCs w:val="24"/>
        </w:rPr>
        <w:t xml:space="preserve"> </w:t>
      </w:r>
      <w:r w:rsidRPr="0090612B">
        <w:rPr>
          <w:szCs w:val="24"/>
        </w:rPr>
        <w:t>исследований.</w:t>
      </w:r>
      <w:r w:rsidR="00177F40" w:rsidRPr="0090612B">
        <w:rPr>
          <w:szCs w:val="24"/>
        </w:rPr>
        <w:t xml:space="preserve"> </w:t>
      </w:r>
    </w:p>
    <w:p w:rsidR="00DA36FA" w:rsidRPr="0090612B" w:rsidRDefault="00DA36FA" w:rsidP="006255AF">
      <w:pPr>
        <w:pStyle w:val="Abstract"/>
        <w:spacing w:line="240" w:lineRule="auto"/>
        <w:ind w:firstLine="567"/>
        <w:rPr>
          <w:szCs w:val="24"/>
        </w:rPr>
      </w:pPr>
      <w:r w:rsidRPr="0090612B">
        <w:rPr>
          <w:szCs w:val="24"/>
        </w:rPr>
        <w:t>В</w:t>
      </w:r>
      <w:r w:rsidR="00177F40" w:rsidRPr="0090612B">
        <w:rPr>
          <w:szCs w:val="24"/>
        </w:rPr>
        <w:t xml:space="preserve"> </w:t>
      </w:r>
      <w:r w:rsidRPr="0090612B">
        <w:rPr>
          <w:szCs w:val="24"/>
        </w:rPr>
        <w:t>соответствии</w:t>
      </w:r>
      <w:r w:rsidR="00177F40" w:rsidRPr="0090612B">
        <w:rPr>
          <w:szCs w:val="24"/>
        </w:rPr>
        <w:t xml:space="preserve"> </w:t>
      </w:r>
      <w:r w:rsidRPr="0090612B">
        <w:rPr>
          <w:szCs w:val="24"/>
        </w:rPr>
        <w:t>с</w:t>
      </w:r>
      <w:r w:rsidR="00177F40" w:rsidRPr="0090612B">
        <w:rPr>
          <w:szCs w:val="24"/>
        </w:rPr>
        <w:t xml:space="preserve"> </w:t>
      </w:r>
      <w:r w:rsidRPr="0090612B">
        <w:rPr>
          <w:szCs w:val="24"/>
        </w:rPr>
        <w:t>ФГОС</w:t>
      </w:r>
      <w:r w:rsidR="00177F40" w:rsidRPr="0090612B">
        <w:rPr>
          <w:szCs w:val="24"/>
        </w:rPr>
        <w:t xml:space="preserve"> </w:t>
      </w:r>
      <w:r w:rsidRPr="0090612B">
        <w:rPr>
          <w:szCs w:val="24"/>
        </w:rPr>
        <w:t>ООО</w:t>
      </w:r>
      <w:r w:rsidR="00177F40" w:rsidRPr="0090612B">
        <w:rPr>
          <w:szCs w:val="24"/>
        </w:rPr>
        <w:t xml:space="preserve"> </w:t>
      </w:r>
      <w:r w:rsidRPr="0090612B">
        <w:rPr>
          <w:szCs w:val="24"/>
        </w:rPr>
        <w:t>система</w:t>
      </w:r>
      <w:r w:rsidR="00177F40" w:rsidRPr="0090612B">
        <w:rPr>
          <w:szCs w:val="24"/>
        </w:rPr>
        <w:t xml:space="preserve"> </w:t>
      </w:r>
      <w:r w:rsidRPr="0090612B">
        <w:rPr>
          <w:szCs w:val="24"/>
        </w:rPr>
        <w:t>оценки</w:t>
      </w:r>
      <w:r w:rsidR="00177F40" w:rsidRPr="0090612B">
        <w:rPr>
          <w:szCs w:val="24"/>
        </w:rPr>
        <w:t xml:space="preserve"> </w:t>
      </w:r>
      <w:r w:rsidRPr="0090612B">
        <w:rPr>
          <w:szCs w:val="24"/>
        </w:rPr>
        <w:t>реализует</w:t>
      </w:r>
      <w:r w:rsidR="00177F40" w:rsidRPr="0090612B">
        <w:rPr>
          <w:szCs w:val="24"/>
        </w:rPr>
        <w:t xml:space="preserve"> </w:t>
      </w:r>
      <w:proofErr w:type="spellStart"/>
      <w:r w:rsidRPr="0090612B">
        <w:rPr>
          <w:b/>
          <w:szCs w:val="24"/>
        </w:rPr>
        <w:t>системно-деятельностный</w:t>
      </w:r>
      <w:proofErr w:type="spellEnd"/>
      <w:r w:rsidRPr="0090612B">
        <w:rPr>
          <w:b/>
          <w:szCs w:val="24"/>
        </w:rPr>
        <w:t>,</w:t>
      </w:r>
      <w:r w:rsidR="00177F40" w:rsidRPr="0090612B">
        <w:rPr>
          <w:b/>
          <w:szCs w:val="24"/>
        </w:rPr>
        <w:t xml:space="preserve"> </w:t>
      </w:r>
      <w:r w:rsidRPr="0090612B">
        <w:rPr>
          <w:b/>
          <w:szCs w:val="24"/>
        </w:rPr>
        <w:t>уровневый</w:t>
      </w:r>
      <w:r w:rsidR="00177F40" w:rsidRPr="0090612B">
        <w:rPr>
          <w:b/>
          <w:szCs w:val="24"/>
        </w:rPr>
        <w:t xml:space="preserve"> </w:t>
      </w:r>
      <w:r w:rsidRPr="0090612B">
        <w:rPr>
          <w:b/>
          <w:szCs w:val="24"/>
        </w:rPr>
        <w:t>и</w:t>
      </w:r>
      <w:r w:rsidR="00177F40" w:rsidRPr="0090612B">
        <w:rPr>
          <w:b/>
          <w:szCs w:val="24"/>
        </w:rPr>
        <w:t xml:space="preserve"> </w:t>
      </w:r>
      <w:r w:rsidRPr="0090612B">
        <w:rPr>
          <w:b/>
          <w:szCs w:val="24"/>
        </w:rPr>
        <w:t>комплексный</w:t>
      </w:r>
      <w:r w:rsidR="00177F40" w:rsidRPr="0090612B">
        <w:rPr>
          <w:b/>
          <w:szCs w:val="24"/>
        </w:rPr>
        <w:t xml:space="preserve"> </w:t>
      </w:r>
      <w:r w:rsidRPr="0090612B">
        <w:rPr>
          <w:b/>
          <w:szCs w:val="24"/>
        </w:rPr>
        <w:t>подходы</w:t>
      </w:r>
      <w:r w:rsidR="00177F40" w:rsidRPr="0090612B">
        <w:rPr>
          <w:szCs w:val="24"/>
        </w:rPr>
        <w:t xml:space="preserve"> </w:t>
      </w:r>
      <w:r w:rsidRPr="0090612B">
        <w:rPr>
          <w:szCs w:val="24"/>
        </w:rPr>
        <w:t>к</w:t>
      </w:r>
      <w:r w:rsidR="00177F40" w:rsidRPr="0090612B">
        <w:rPr>
          <w:szCs w:val="24"/>
        </w:rPr>
        <w:t xml:space="preserve"> </w:t>
      </w:r>
      <w:r w:rsidRPr="0090612B">
        <w:rPr>
          <w:szCs w:val="24"/>
        </w:rPr>
        <w:t>оценке</w:t>
      </w:r>
      <w:r w:rsidR="00177F40" w:rsidRPr="0090612B">
        <w:rPr>
          <w:szCs w:val="24"/>
        </w:rPr>
        <w:t xml:space="preserve"> </w:t>
      </w:r>
      <w:r w:rsidRPr="0090612B">
        <w:rPr>
          <w:szCs w:val="24"/>
        </w:rPr>
        <w:t>образовательных</w:t>
      </w:r>
      <w:r w:rsidR="00177F40" w:rsidRPr="0090612B">
        <w:rPr>
          <w:szCs w:val="24"/>
        </w:rPr>
        <w:t xml:space="preserve"> </w:t>
      </w:r>
      <w:r w:rsidRPr="0090612B">
        <w:rPr>
          <w:szCs w:val="24"/>
        </w:rPr>
        <w:t>достижений.</w:t>
      </w:r>
    </w:p>
    <w:p w:rsidR="00DA36FA" w:rsidRPr="0090612B" w:rsidRDefault="00DA36FA" w:rsidP="006255AF">
      <w:pPr>
        <w:pStyle w:val="Abstract"/>
        <w:spacing w:line="240" w:lineRule="auto"/>
        <w:ind w:firstLine="567"/>
        <w:rPr>
          <w:szCs w:val="24"/>
        </w:rPr>
      </w:pPr>
      <w:proofErr w:type="spellStart"/>
      <w:r w:rsidRPr="0090612B">
        <w:rPr>
          <w:b/>
          <w:szCs w:val="24"/>
        </w:rPr>
        <w:t>Системно-деятельностный</w:t>
      </w:r>
      <w:proofErr w:type="spellEnd"/>
      <w:r w:rsidR="00177F40" w:rsidRPr="0090612B">
        <w:rPr>
          <w:b/>
          <w:szCs w:val="24"/>
        </w:rPr>
        <w:t xml:space="preserve"> </w:t>
      </w:r>
      <w:r w:rsidRPr="0090612B">
        <w:rPr>
          <w:b/>
          <w:szCs w:val="24"/>
        </w:rPr>
        <w:t>подход</w:t>
      </w:r>
      <w:r w:rsidR="00177F40" w:rsidRPr="0090612B">
        <w:rPr>
          <w:szCs w:val="24"/>
        </w:rPr>
        <w:t xml:space="preserve"> </w:t>
      </w:r>
      <w:r w:rsidRPr="0090612B">
        <w:rPr>
          <w:szCs w:val="24"/>
        </w:rPr>
        <w:t>к</w:t>
      </w:r>
      <w:r w:rsidR="00177F40" w:rsidRPr="0090612B">
        <w:rPr>
          <w:szCs w:val="24"/>
        </w:rPr>
        <w:t xml:space="preserve"> </w:t>
      </w:r>
      <w:r w:rsidRPr="0090612B">
        <w:rPr>
          <w:szCs w:val="24"/>
        </w:rPr>
        <w:t>оценке</w:t>
      </w:r>
      <w:r w:rsidR="00177F40" w:rsidRPr="0090612B">
        <w:rPr>
          <w:szCs w:val="24"/>
        </w:rPr>
        <w:t xml:space="preserve"> </w:t>
      </w:r>
      <w:r w:rsidRPr="0090612B">
        <w:rPr>
          <w:szCs w:val="24"/>
        </w:rPr>
        <w:t>образовательных</w:t>
      </w:r>
      <w:r w:rsidR="00177F40" w:rsidRPr="0090612B">
        <w:rPr>
          <w:szCs w:val="24"/>
        </w:rPr>
        <w:t xml:space="preserve"> </w:t>
      </w:r>
      <w:r w:rsidRPr="0090612B">
        <w:rPr>
          <w:szCs w:val="24"/>
        </w:rPr>
        <w:t>достижений</w:t>
      </w:r>
      <w:r w:rsidR="00177F40" w:rsidRPr="0090612B">
        <w:rPr>
          <w:szCs w:val="24"/>
        </w:rPr>
        <w:t xml:space="preserve"> </w:t>
      </w:r>
      <w:r w:rsidRPr="0090612B">
        <w:rPr>
          <w:szCs w:val="24"/>
        </w:rPr>
        <w:t>проявляется</w:t>
      </w:r>
      <w:r w:rsidR="00177F40" w:rsidRPr="0090612B">
        <w:rPr>
          <w:szCs w:val="24"/>
        </w:rPr>
        <w:t xml:space="preserve"> </w:t>
      </w:r>
      <w:r w:rsidRPr="0090612B">
        <w:rPr>
          <w:szCs w:val="24"/>
        </w:rPr>
        <w:t>в</w:t>
      </w:r>
      <w:r w:rsidR="00177F40" w:rsidRPr="0090612B">
        <w:rPr>
          <w:szCs w:val="24"/>
        </w:rPr>
        <w:t xml:space="preserve"> </w:t>
      </w:r>
      <w:r w:rsidRPr="0090612B">
        <w:rPr>
          <w:szCs w:val="24"/>
        </w:rPr>
        <w:t>оценке</w:t>
      </w:r>
      <w:r w:rsidR="00177F40" w:rsidRPr="0090612B">
        <w:rPr>
          <w:szCs w:val="24"/>
        </w:rPr>
        <w:t xml:space="preserve"> </w:t>
      </w:r>
      <w:r w:rsidRPr="0090612B">
        <w:rPr>
          <w:szCs w:val="24"/>
        </w:rPr>
        <w:t>способности</w:t>
      </w:r>
      <w:r w:rsidR="00177F40" w:rsidRPr="0090612B">
        <w:rPr>
          <w:szCs w:val="24"/>
        </w:rPr>
        <w:t xml:space="preserve"> </w:t>
      </w:r>
      <w:r w:rsidRPr="0090612B">
        <w:rPr>
          <w:szCs w:val="24"/>
        </w:rPr>
        <w:t>учащихся</w:t>
      </w:r>
      <w:r w:rsidR="00177F40" w:rsidRPr="0090612B">
        <w:rPr>
          <w:szCs w:val="24"/>
        </w:rPr>
        <w:t xml:space="preserve"> </w:t>
      </w:r>
      <w:r w:rsidRPr="0090612B">
        <w:rPr>
          <w:szCs w:val="24"/>
        </w:rPr>
        <w:t>к</w:t>
      </w:r>
      <w:r w:rsidR="00177F40" w:rsidRPr="0090612B">
        <w:rPr>
          <w:szCs w:val="24"/>
        </w:rPr>
        <w:t xml:space="preserve"> </w:t>
      </w:r>
      <w:r w:rsidRPr="0090612B">
        <w:rPr>
          <w:szCs w:val="24"/>
        </w:rPr>
        <w:t>решению</w:t>
      </w:r>
      <w:r w:rsidR="00177F40" w:rsidRPr="0090612B">
        <w:rPr>
          <w:szCs w:val="24"/>
        </w:rPr>
        <w:t xml:space="preserve"> </w:t>
      </w:r>
      <w:r w:rsidRPr="0090612B">
        <w:rPr>
          <w:szCs w:val="24"/>
        </w:rPr>
        <w:t>учебно-познавательных</w:t>
      </w:r>
      <w:r w:rsidR="00177F40" w:rsidRPr="0090612B">
        <w:rPr>
          <w:szCs w:val="24"/>
        </w:rPr>
        <w:t xml:space="preserve"> </w:t>
      </w:r>
      <w:r w:rsidRPr="0090612B">
        <w:rPr>
          <w:szCs w:val="24"/>
        </w:rPr>
        <w:t>и</w:t>
      </w:r>
      <w:r w:rsidR="00177F40" w:rsidRPr="0090612B">
        <w:rPr>
          <w:szCs w:val="24"/>
        </w:rPr>
        <w:t xml:space="preserve"> </w:t>
      </w:r>
      <w:r w:rsidRPr="0090612B">
        <w:rPr>
          <w:szCs w:val="24"/>
        </w:rPr>
        <w:t>учебно-практических</w:t>
      </w:r>
      <w:r w:rsidR="00177F40" w:rsidRPr="0090612B">
        <w:rPr>
          <w:szCs w:val="24"/>
        </w:rPr>
        <w:t xml:space="preserve"> </w:t>
      </w:r>
      <w:r w:rsidRPr="0090612B">
        <w:rPr>
          <w:szCs w:val="24"/>
        </w:rPr>
        <w:t>задач.</w:t>
      </w:r>
      <w:r w:rsidR="00177F40" w:rsidRPr="0090612B">
        <w:rPr>
          <w:szCs w:val="24"/>
        </w:rPr>
        <w:t xml:space="preserve"> </w:t>
      </w:r>
      <w:r w:rsidRPr="0090612B">
        <w:rPr>
          <w:szCs w:val="24"/>
        </w:rPr>
        <w:t>Он</w:t>
      </w:r>
      <w:r w:rsidR="00177F40" w:rsidRPr="0090612B">
        <w:rPr>
          <w:szCs w:val="24"/>
        </w:rPr>
        <w:t xml:space="preserve"> </w:t>
      </w:r>
      <w:r w:rsidRPr="0090612B">
        <w:rPr>
          <w:szCs w:val="24"/>
        </w:rPr>
        <w:t>обеспечивается</w:t>
      </w:r>
      <w:r w:rsidR="00177F40" w:rsidRPr="0090612B">
        <w:rPr>
          <w:szCs w:val="24"/>
        </w:rPr>
        <w:t xml:space="preserve"> </w:t>
      </w:r>
      <w:r w:rsidRPr="0090612B">
        <w:rPr>
          <w:szCs w:val="24"/>
        </w:rPr>
        <w:t>содержанием</w:t>
      </w:r>
      <w:r w:rsidR="00177F40" w:rsidRPr="0090612B">
        <w:rPr>
          <w:szCs w:val="24"/>
        </w:rPr>
        <w:t xml:space="preserve"> </w:t>
      </w:r>
      <w:r w:rsidRPr="0090612B">
        <w:rPr>
          <w:szCs w:val="24"/>
        </w:rPr>
        <w:t>и</w:t>
      </w:r>
      <w:r w:rsidR="00177F40" w:rsidRPr="0090612B">
        <w:rPr>
          <w:szCs w:val="24"/>
        </w:rPr>
        <w:t xml:space="preserve"> </w:t>
      </w:r>
      <w:r w:rsidRPr="0090612B">
        <w:rPr>
          <w:szCs w:val="24"/>
        </w:rPr>
        <w:t>критериями</w:t>
      </w:r>
      <w:r w:rsidR="00177F40" w:rsidRPr="0090612B">
        <w:rPr>
          <w:szCs w:val="24"/>
        </w:rPr>
        <w:t xml:space="preserve"> </w:t>
      </w:r>
      <w:r w:rsidRPr="0090612B">
        <w:rPr>
          <w:szCs w:val="24"/>
        </w:rPr>
        <w:t>оценки,</w:t>
      </w:r>
      <w:r w:rsidR="00177F40" w:rsidRPr="0090612B">
        <w:rPr>
          <w:szCs w:val="24"/>
        </w:rPr>
        <w:t xml:space="preserve"> </w:t>
      </w:r>
      <w:r w:rsidRPr="0090612B">
        <w:rPr>
          <w:szCs w:val="24"/>
        </w:rPr>
        <w:t>в</w:t>
      </w:r>
      <w:r w:rsidR="00177F40" w:rsidRPr="0090612B">
        <w:rPr>
          <w:szCs w:val="24"/>
        </w:rPr>
        <w:t xml:space="preserve"> </w:t>
      </w:r>
      <w:r w:rsidRPr="0090612B">
        <w:rPr>
          <w:szCs w:val="24"/>
        </w:rPr>
        <w:t>качестве</w:t>
      </w:r>
      <w:r w:rsidR="00177F40" w:rsidRPr="0090612B">
        <w:rPr>
          <w:szCs w:val="24"/>
        </w:rPr>
        <w:t xml:space="preserve"> </w:t>
      </w:r>
      <w:r w:rsidRPr="0090612B">
        <w:rPr>
          <w:szCs w:val="24"/>
        </w:rPr>
        <w:t>которых</w:t>
      </w:r>
      <w:r w:rsidR="00177F40" w:rsidRPr="0090612B">
        <w:rPr>
          <w:szCs w:val="24"/>
        </w:rPr>
        <w:t xml:space="preserve"> </w:t>
      </w:r>
      <w:r w:rsidRPr="0090612B">
        <w:rPr>
          <w:szCs w:val="24"/>
        </w:rPr>
        <w:t>выступают</w:t>
      </w:r>
      <w:r w:rsidR="00177F40" w:rsidRPr="0090612B">
        <w:rPr>
          <w:szCs w:val="24"/>
        </w:rPr>
        <w:t xml:space="preserve"> </w:t>
      </w:r>
      <w:r w:rsidRPr="0090612B">
        <w:rPr>
          <w:szCs w:val="24"/>
        </w:rPr>
        <w:t>планируемые</w:t>
      </w:r>
      <w:r w:rsidR="00177F40" w:rsidRPr="0090612B">
        <w:rPr>
          <w:szCs w:val="24"/>
        </w:rPr>
        <w:t xml:space="preserve"> </w:t>
      </w:r>
      <w:r w:rsidRPr="0090612B">
        <w:rPr>
          <w:szCs w:val="24"/>
        </w:rPr>
        <w:t>результаты</w:t>
      </w:r>
      <w:r w:rsidR="00177F40" w:rsidRPr="0090612B">
        <w:rPr>
          <w:szCs w:val="24"/>
        </w:rPr>
        <w:t xml:space="preserve"> </w:t>
      </w:r>
      <w:r w:rsidRPr="0090612B">
        <w:rPr>
          <w:szCs w:val="24"/>
        </w:rPr>
        <w:t>обучения,</w:t>
      </w:r>
      <w:r w:rsidR="00177F40" w:rsidRPr="0090612B">
        <w:rPr>
          <w:szCs w:val="24"/>
        </w:rPr>
        <w:t xml:space="preserve"> </w:t>
      </w:r>
      <w:r w:rsidRPr="0090612B">
        <w:rPr>
          <w:szCs w:val="24"/>
        </w:rPr>
        <w:t>выраженные</w:t>
      </w:r>
      <w:r w:rsidR="00177F40" w:rsidRPr="0090612B">
        <w:rPr>
          <w:szCs w:val="24"/>
        </w:rPr>
        <w:t xml:space="preserve"> </w:t>
      </w:r>
      <w:r w:rsidRPr="0090612B">
        <w:rPr>
          <w:szCs w:val="24"/>
        </w:rPr>
        <w:t>в</w:t>
      </w:r>
      <w:r w:rsidR="00177F40" w:rsidRPr="0090612B">
        <w:rPr>
          <w:szCs w:val="24"/>
        </w:rPr>
        <w:t xml:space="preserve"> </w:t>
      </w:r>
      <w:proofErr w:type="spellStart"/>
      <w:r w:rsidRPr="0090612B">
        <w:rPr>
          <w:szCs w:val="24"/>
        </w:rPr>
        <w:t>деятельностной</w:t>
      </w:r>
      <w:proofErr w:type="spellEnd"/>
      <w:r w:rsidR="00177F40" w:rsidRPr="0090612B">
        <w:rPr>
          <w:szCs w:val="24"/>
        </w:rPr>
        <w:t xml:space="preserve"> </w:t>
      </w:r>
      <w:r w:rsidRPr="0090612B">
        <w:rPr>
          <w:szCs w:val="24"/>
        </w:rPr>
        <w:t>форме.</w:t>
      </w:r>
    </w:p>
    <w:p w:rsidR="00DA36FA" w:rsidRPr="0090612B" w:rsidRDefault="00DA36FA" w:rsidP="006255AF">
      <w:pPr>
        <w:pStyle w:val="Abstract"/>
        <w:spacing w:line="240" w:lineRule="auto"/>
        <w:ind w:firstLine="567"/>
        <w:rPr>
          <w:bCs/>
          <w:szCs w:val="24"/>
        </w:rPr>
      </w:pPr>
      <w:r w:rsidRPr="0090612B">
        <w:rPr>
          <w:b/>
          <w:bCs/>
          <w:szCs w:val="24"/>
        </w:rPr>
        <w:lastRenderedPageBreak/>
        <w:t>Уровневый</w:t>
      </w:r>
      <w:r w:rsidR="00177F40" w:rsidRPr="0090612B">
        <w:rPr>
          <w:b/>
          <w:bCs/>
          <w:szCs w:val="24"/>
        </w:rPr>
        <w:t xml:space="preserve"> </w:t>
      </w:r>
      <w:r w:rsidRPr="0090612B">
        <w:rPr>
          <w:b/>
          <w:bCs/>
          <w:szCs w:val="24"/>
        </w:rPr>
        <w:t>подход</w:t>
      </w:r>
      <w:r w:rsidR="00177F40" w:rsidRPr="0090612B">
        <w:rPr>
          <w:b/>
          <w:bCs/>
          <w:szCs w:val="24"/>
        </w:rPr>
        <w:t xml:space="preserve"> </w:t>
      </w:r>
      <w:r w:rsidRPr="0090612B">
        <w:rPr>
          <w:bCs/>
          <w:szCs w:val="24"/>
        </w:rPr>
        <w:t>служит</w:t>
      </w:r>
      <w:r w:rsidR="00177F40" w:rsidRPr="0090612B">
        <w:rPr>
          <w:bCs/>
          <w:szCs w:val="24"/>
        </w:rPr>
        <w:t xml:space="preserve"> </w:t>
      </w:r>
      <w:r w:rsidRPr="0090612B">
        <w:rPr>
          <w:bCs/>
          <w:szCs w:val="24"/>
        </w:rPr>
        <w:t>важнейшей</w:t>
      </w:r>
      <w:r w:rsidR="00177F40" w:rsidRPr="0090612B">
        <w:rPr>
          <w:bCs/>
          <w:szCs w:val="24"/>
        </w:rPr>
        <w:t xml:space="preserve"> </w:t>
      </w:r>
      <w:r w:rsidRPr="0090612B">
        <w:rPr>
          <w:bCs/>
          <w:szCs w:val="24"/>
        </w:rPr>
        <w:t>основой</w:t>
      </w:r>
      <w:r w:rsidR="00177F40" w:rsidRPr="0090612B">
        <w:rPr>
          <w:bCs/>
          <w:szCs w:val="24"/>
        </w:rPr>
        <w:t xml:space="preserve"> </w:t>
      </w:r>
      <w:r w:rsidRPr="0090612B">
        <w:rPr>
          <w:bCs/>
          <w:szCs w:val="24"/>
        </w:rPr>
        <w:t>для</w:t>
      </w:r>
      <w:r w:rsidR="00177F40" w:rsidRPr="0090612B">
        <w:rPr>
          <w:bCs/>
          <w:szCs w:val="24"/>
        </w:rPr>
        <w:t xml:space="preserve"> </w:t>
      </w:r>
      <w:r w:rsidRPr="0090612B">
        <w:rPr>
          <w:bCs/>
          <w:szCs w:val="24"/>
        </w:rPr>
        <w:t>организации</w:t>
      </w:r>
      <w:r w:rsidR="00177F40" w:rsidRPr="0090612B">
        <w:rPr>
          <w:bCs/>
          <w:szCs w:val="24"/>
        </w:rPr>
        <w:t xml:space="preserve"> </w:t>
      </w:r>
      <w:r w:rsidRPr="0090612B">
        <w:rPr>
          <w:bCs/>
          <w:szCs w:val="24"/>
        </w:rPr>
        <w:t>индивидуальной</w:t>
      </w:r>
      <w:r w:rsidR="00177F40" w:rsidRPr="0090612B">
        <w:rPr>
          <w:bCs/>
          <w:szCs w:val="24"/>
        </w:rPr>
        <w:t xml:space="preserve"> </w:t>
      </w:r>
      <w:r w:rsidRPr="0090612B">
        <w:rPr>
          <w:bCs/>
          <w:szCs w:val="24"/>
        </w:rPr>
        <w:t>работы</w:t>
      </w:r>
      <w:r w:rsidR="00177F40" w:rsidRPr="0090612B">
        <w:rPr>
          <w:bCs/>
          <w:szCs w:val="24"/>
        </w:rPr>
        <w:t xml:space="preserve"> </w:t>
      </w:r>
      <w:r w:rsidRPr="0090612B">
        <w:rPr>
          <w:bCs/>
          <w:szCs w:val="24"/>
        </w:rPr>
        <w:t>с</w:t>
      </w:r>
      <w:r w:rsidR="00177F40" w:rsidRPr="0090612B">
        <w:rPr>
          <w:bCs/>
          <w:szCs w:val="24"/>
        </w:rPr>
        <w:t xml:space="preserve"> </w:t>
      </w:r>
      <w:r w:rsidRPr="0090612B">
        <w:rPr>
          <w:bCs/>
          <w:szCs w:val="24"/>
        </w:rPr>
        <w:t>учащимися.</w:t>
      </w:r>
      <w:r w:rsidR="00177F40" w:rsidRPr="0090612B">
        <w:rPr>
          <w:bCs/>
          <w:szCs w:val="24"/>
        </w:rPr>
        <w:t xml:space="preserve"> </w:t>
      </w:r>
      <w:r w:rsidRPr="0090612B">
        <w:rPr>
          <w:szCs w:val="24"/>
        </w:rPr>
        <w:t>Он</w:t>
      </w:r>
      <w:r w:rsidR="00177F40" w:rsidRPr="0090612B">
        <w:rPr>
          <w:szCs w:val="24"/>
        </w:rPr>
        <w:t xml:space="preserve"> </w:t>
      </w:r>
      <w:r w:rsidRPr="0090612B">
        <w:rPr>
          <w:szCs w:val="24"/>
        </w:rPr>
        <w:t>реализуется</w:t>
      </w:r>
      <w:r w:rsidR="00177F40" w:rsidRPr="0090612B">
        <w:rPr>
          <w:szCs w:val="24"/>
        </w:rPr>
        <w:t xml:space="preserve"> </w:t>
      </w:r>
      <w:r w:rsidRPr="0090612B">
        <w:rPr>
          <w:szCs w:val="24"/>
        </w:rPr>
        <w:t>как</w:t>
      </w:r>
      <w:r w:rsidR="00177F40" w:rsidRPr="0090612B">
        <w:rPr>
          <w:szCs w:val="24"/>
        </w:rPr>
        <w:t xml:space="preserve"> </w:t>
      </w:r>
      <w:r w:rsidRPr="0090612B">
        <w:rPr>
          <w:szCs w:val="24"/>
        </w:rPr>
        <w:t>по</w:t>
      </w:r>
      <w:r w:rsidR="00177F40" w:rsidRPr="0090612B">
        <w:rPr>
          <w:szCs w:val="24"/>
        </w:rPr>
        <w:t xml:space="preserve"> </w:t>
      </w:r>
      <w:r w:rsidRPr="0090612B">
        <w:rPr>
          <w:szCs w:val="24"/>
        </w:rPr>
        <w:t>отношению</w:t>
      </w:r>
      <w:r w:rsidR="00177F40" w:rsidRPr="0090612B">
        <w:rPr>
          <w:szCs w:val="24"/>
        </w:rPr>
        <w:t xml:space="preserve"> </w:t>
      </w:r>
      <w:r w:rsidRPr="0090612B">
        <w:rPr>
          <w:bCs/>
          <w:szCs w:val="24"/>
        </w:rPr>
        <w:t>к</w:t>
      </w:r>
      <w:r w:rsidR="00177F40" w:rsidRPr="0090612B">
        <w:rPr>
          <w:bCs/>
          <w:szCs w:val="24"/>
        </w:rPr>
        <w:t xml:space="preserve"> </w:t>
      </w:r>
      <w:r w:rsidRPr="0090612B">
        <w:rPr>
          <w:bCs/>
          <w:szCs w:val="24"/>
        </w:rPr>
        <w:t>содержанию</w:t>
      </w:r>
      <w:r w:rsidR="00177F40" w:rsidRPr="0090612B">
        <w:rPr>
          <w:bCs/>
          <w:szCs w:val="24"/>
        </w:rPr>
        <w:t xml:space="preserve"> </w:t>
      </w:r>
      <w:r w:rsidRPr="0090612B">
        <w:rPr>
          <w:bCs/>
          <w:szCs w:val="24"/>
        </w:rPr>
        <w:t>оценки,</w:t>
      </w:r>
      <w:r w:rsidR="00177F40" w:rsidRPr="0090612B">
        <w:rPr>
          <w:bCs/>
          <w:szCs w:val="24"/>
        </w:rPr>
        <w:t xml:space="preserve"> </w:t>
      </w:r>
      <w:r w:rsidRPr="0090612B">
        <w:rPr>
          <w:bCs/>
          <w:szCs w:val="24"/>
        </w:rPr>
        <w:t>так</w:t>
      </w:r>
      <w:r w:rsidR="00177F40" w:rsidRPr="0090612B">
        <w:rPr>
          <w:bCs/>
          <w:szCs w:val="24"/>
        </w:rPr>
        <w:t xml:space="preserve"> </w:t>
      </w:r>
      <w:r w:rsidRPr="0090612B">
        <w:rPr>
          <w:bCs/>
          <w:szCs w:val="24"/>
        </w:rPr>
        <w:t>и</w:t>
      </w:r>
      <w:r w:rsidR="00177F40" w:rsidRPr="0090612B">
        <w:rPr>
          <w:bCs/>
          <w:szCs w:val="24"/>
        </w:rPr>
        <w:t xml:space="preserve"> </w:t>
      </w:r>
      <w:r w:rsidRPr="0090612B">
        <w:rPr>
          <w:bCs/>
          <w:szCs w:val="24"/>
        </w:rPr>
        <w:t>к</w:t>
      </w:r>
      <w:r w:rsidR="00177F40" w:rsidRPr="0090612B">
        <w:rPr>
          <w:bCs/>
          <w:szCs w:val="24"/>
        </w:rPr>
        <w:t xml:space="preserve"> </w:t>
      </w:r>
      <w:r w:rsidRPr="0090612B">
        <w:rPr>
          <w:bCs/>
          <w:szCs w:val="24"/>
        </w:rPr>
        <w:t>представлению</w:t>
      </w:r>
      <w:r w:rsidR="00177F40" w:rsidRPr="0090612B">
        <w:rPr>
          <w:bCs/>
          <w:szCs w:val="24"/>
        </w:rPr>
        <w:t xml:space="preserve"> </w:t>
      </w:r>
      <w:r w:rsidRPr="0090612B">
        <w:rPr>
          <w:bCs/>
          <w:szCs w:val="24"/>
        </w:rPr>
        <w:t>и</w:t>
      </w:r>
      <w:r w:rsidR="00177F40" w:rsidRPr="0090612B">
        <w:rPr>
          <w:bCs/>
          <w:szCs w:val="24"/>
        </w:rPr>
        <w:t xml:space="preserve"> </w:t>
      </w:r>
      <w:r w:rsidRPr="0090612B">
        <w:rPr>
          <w:bCs/>
          <w:szCs w:val="24"/>
        </w:rPr>
        <w:t>интерпретации</w:t>
      </w:r>
      <w:r w:rsidR="00177F40" w:rsidRPr="0090612B">
        <w:rPr>
          <w:bCs/>
          <w:szCs w:val="24"/>
        </w:rPr>
        <w:t xml:space="preserve"> </w:t>
      </w:r>
      <w:r w:rsidRPr="0090612B">
        <w:rPr>
          <w:bCs/>
          <w:szCs w:val="24"/>
        </w:rPr>
        <w:t>результатов</w:t>
      </w:r>
      <w:r w:rsidR="00177F40" w:rsidRPr="0090612B">
        <w:rPr>
          <w:bCs/>
          <w:szCs w:val="24"/>
        </w:rPr>
        <w:t xml:space="preserve"> </w:t>
      </w:r>
      <w:r w:rsidRPr="0090612B">
        <w:rPr>
          <w:bCs/>
          <w:szCs w:val="24"/>
        </w:rPr>
        <w:t>измерений.</w:t>
      </w:r>
    </w:p>
    <w:p w:rsidR="00DA36FA" w:rsidRPr="0090612B" w:rsidRDefault="00DA36FA" w:rsidP="006255AF">
      <w:pPr>
        <w:pStyle w:val="Abstract"/>
        <w:spacing w:line="240" w:lineRule="auto"/>
        <w:ind w:firstLine="567"/>
        <w:rPr>
          <w:bCs/>
          <w:szCs w:val="24"/>
        </w:rPr>
      </w:pPr>
      <w:r w:rsidRPr="0090612B">
        <w:rPr>
          <w:b/>
          <w:bCs/>
          <w:szCs w:val="24"/>
        </w:rPr>
        <w:t>Уровневый</w:t>
      </w:r>
      <w:r w:rsidR="00177F40" w:rsidRPr="0090612B">
        <w:rPr>
          <w:b/>
          <w:bCs/>
          <w:szCs w:val="24"/>
        </w:rPr>
        <w:t xml:space="preserve"> </w:t>
      </w:r>
      <w:r w:rsidRPr="0090612B">
        <w:rPr>
          <w:b/>
          <w:bCs/>
          <w:szCs w:val="24"/>
        </w:rPr>
        <w:t>подход</w:t>
      </w:r>
      <w:r w:rsidR="00177F40" w:rsidRPr="0090612B">
        <w:rPr>
          <w:b/>
          <w:bCs/>
          <w:szCs w:val="24"/>
        </w:rPr>
        <w:t xml:space="preserve"> </w:t>
      </w:r>
      <w:r w:rsidRPr="0090612B">
        <w:rPr>
          <w:b/>
          <w:bCs/>
          <w:szCs w:val="24"/>
        </w:rPr>
        <w:t>к</w:t>
      </w:r>
      <w:r w:rsidR="00177F40" w:rsidRPr="0090612B">
        <w:rPr>
          <w:b/>
          <w:bCs/>
          <w:szCs w:val="24"/>
        </w:rPr>
        <w:t xml:space="preserve"> </w:t>
      </w:r>
      <w:r w:rsidRPr="0090612B">
        <w:rPr>
          <w:b/>
          <w:bCs/>
          <w:szCs w:val="24"/>
        </w:rPr>
        <w:t>содержанию</w:t>
      </w:r>
      <w:r w:rsidR="00177F40" w:rsidRPr="0090612B">
        <w:rPr>
          <w:b/>
          <w:bCs/>
          <w:szCs w:val="24"/>
        </w:rPr>
        <w:t xml:space="preserve"> </w:t>
      </w:r>
      <w:r w:rsidRPr="0090612B">
        <w:rPr>
          <w:b/>
          <w:bCs/>
          <w:szCs w:val="24"/>
        </w:rPr>
        <w:t>оценки</w:t>
      </w:r>
      <w:r w:rsidR="00177F40" w:rsidRPr="0090612B">
        <w:rPr>
          <w:b/>
          <w:bCs/>
          <w:szCs w:val="24"/>
        </w:rPr>
        <w:t xml:space="preserve"> </w:t>
      </w:r>
      <w:r w:rsidRPr="0090612B">
        <w:rPr>
          <w:bCs/>
          <w:szCs w:val="24"/>
        </w:rPr>
        <w:t>обеспечивается</w:t>
      </w:r>
      <w:r w:rsidR="00177F40" w:rsidRPr="0090612B">
        <w:rPr>
          <w:bCs/>
          <w:szCs w:val="24"/>
        </w:rPr>
        <w:t xml:space="preserve"> </w:t>
      </w:r>
      <w:r w:rsidRPr="0090612B">
        <w:rPr>
          <w:bCs/>
          <w:szCs w:val="24"/>
        </w:rPr>
        <w:t>структурой</w:t>
      </w:r>
      <w:r w:rsidR="00177F40" w:rsidRPr="0090612B">
        <w:rPr>
          <w:bCs/>
          <w:szCs w:val="24"/>
        </w:rPr>
        <w:t xml:space="preserve"> </w:t>
      </w:r>
      <w:r w:rsidRPr="0090612B">
        <w:rPr>
          <w:bCs/>
          <w:szCs w:val="24"/>
        </w:rPr>
        <w:t>планируемых</w:t>
      </w:r>
      <w:r w:rsidR="00177F40" w:rsidRPr="0090612B">
        <w:rPr>
          <w:bCs/>
          <w:szCs w:val="24"/>
        </w:rPr>
        <w:t xml:space="preserve"> </w:t>
      </w:r>
      <w:r w:rsidRPr="0090612B">
        <w:rPr>
          <w:bCs/>
          <w:szCs w:val="24"/>
        </w:rPr>
        <w:t>результатов,</w:t>
      </w:r>
      <w:r w:rsidR="00177F40" w:rsidRPr="0090612B">
        <w:rPr>
          <w:bCs/>
          <w:szCs w:val="24"/>
        </w:rPr>
        <w:t xml:space="preserve"> </w:t>
      </w:r>
      <w:r w:rsidRPr="0090612B">
        <w:rPr>
          <w:bCs/>
          <w:szCs w:val="24"/>
        </w:rPr>
        <w:t>в</w:t>
      </w:r>
      <w:r w:rsidR="00177F40" w:rsidRPr="0090612B">
        <w:rPr>
          <w:bCs/>
          <w:szCs w:val="24"/>
        </w:rPr>
        <w:t xml:space="preserve"> </w:t>
      </w:r>
      <w:r w:rsidRPr="0090612B">
        <w:rPr>
          <w:bCs/>
          <w:szCs w:val="24"/>
        </w:rPr>
        <w:t>которых</w:t>
      </w:r>
      <w:r w:rsidR="00177F40" w:rsidRPr="0090612B">
        <w:rPr>
          <w:bCs/>
          <w:szCs w:val="24"/>
        </w:rPr>
        <w:t xml:space="preserve"> </w:t>
      </w:r>
      <w:r w:rsidRPr="0090612B">
        <w:rPr>
          <w:bCs/>
          <w:szCs w:val="24"/>
        </w:rPr>
        <w:t>выделены</w:t>
      </w:r>
      <w:r w:rsidR="00177F40" w:rsidRPr="0090612B">
        <w:rPr>
          <w:bCs/>
          <w:szCs w:val="24"/>
        </w:rPr>
        <w:t xml:space="preserve"> </w:t>
      </w:r>
      <w:r w:rsidRPr="0090612B">
        <w:rPr>
          <w:bCs/>
          <w:szCs w:val="24"/>
        </w:rPr>
        <w:t>три</w:t>
      </w:r>
      <w:r w:rsidR="00177F40" w:rsidRPr="0090612B">
        <w:rPr>
          <w:bCs/>
          <w:szCs w:val="24"/>
        </w:rPr>
        <w:t xml:space="preserve"> </w:t>
      </w:r>
      <w:r w:rsidRPr="0090612B">
        <w:rPr>
          <w:bCs/>
          <w:szCs w:val="24"/>
        </w:rPr>
        <w:t>блока:</w:t>
      </w:r>
      <w:r w:rsidR="00177F40" w:rsidRPr="0090612B">
        <w:rPr>
          <w:bCs/>
          <w:szCs w:val="24"/>
        </w:rPr>
        <w:t xml:space="preserve"> </w:t>
      </w:r>
      <w:r w:rsidRPr="0090612B">
        <w:rPr>
          <w:bCs/>
          <w:szCs w:val="24"/>
        </w:rPr>
        <w:t>общецелевой,</w:t>
      </w:r>
      <w:r w:rsidR="00177F40" w:rsidRPr="0090612B">
        <w:rPr>
          <w:bCs/>
          <w:szCs w:val="24"/>
        </w:rPr>
        <w:t xml:space="preserve"> </w:t>
      </w:r>
      <w:r w:rsidRPr="0090612B">
        <w:rPr>
          <w:bCs/>
          <w:szCs w:val="24"/>
        </w:rPr>
        <w:t>«Выпускник</w:t>
      </w:r>
      <w:r w:rsidR="00177F40" w:rsidRPr="0090612B">
        <w:rPr>
          <w:bCs/>
          <w:szCs w:val="24"/>
        </w:rPr>
        <w:t xml:space="preserve"> </w:t>
      </w:r>
      <w:r w:rsidRPr="0090612B">
        <w:rPr>
          <w:bCs/>
          <w:szCs w:val="24"/>
        </w:rPr>
        <w:t>научится»</w:t>
      </w:r>
      <w:r w:rsidR="00177F40" w:rsidRPr="0090612B">
        <w:rPr>
          <w:bCs/>
          <w:szCs w:val="24"/>
        </w:rPr>
        <w:t xml:space="preserve"> </w:t>
      </w:r>
      <w:r w:rsidRPr="0090612B">
        <w:rPr>
          <w:bCs/>
          <w:szCs w:val="24"/>
        </w:rPr>
        <w:t>и</w:t>
      </w:r>
      <w:proofErr w:type="gramStart"/>
      <w:r w:rsidRPr="0090612B">
        <w:rPr>
          <w:bCs/>
          <w:szCs w:val="24"/>
        </w:rPr>
        <w:t>«В</w:t>
      </w:r>
      <w:proofErr w:type="gramEnd"/>
      <w:r w:rsidRPr="0090612B">
        <w:rPr>
          <w:bCs/>
          <w:szCs w:val="24"/>
        </w:rPr>
        <w:t>ыпускник</w:t>
      </w:r>
      <w:r w:rsidR="00177F40" w:rsidRPr="0090612B">
        <w:rPr>
          <w:bCs/>
          <w:szCs w:val="24"/>
        </w:rPr>
        <w:t xml:space="preserve"> </w:t>
      </w:r>
      <w:r w:rsidRPr="0090612B">
        <w:rPr>
          <w:bCs/>
          <w:szCs w:val="24"/>
        </w:rPr>
        <w:t>получит</w:t>
      </w:r>
      <w:r w:rsidR="00177F40" w:rsidRPr="0090612B">
        <w:rPr>
          <w:bCs/>
          <w:szCs w:val="24"/>
        </w:rPr>
        <w:t xml:space="preserve"> </w:t>
      </w:r>
      <w:r w:rsidRPr="0090612B">
        <w:rPr>
          <w:bCs/>
          <w:szCs w:val="24"/>
        </w:rPr>
        <w:t>возможность</w:t>
      </w:r>
      <w:r w:rsidR="00177F40" w:rsidRPr="0090612B">
        <w:rPr>
          <w:bCs/>
          <w:szCs w:val="24"/>
        </w:rPr>
        <w:t xml:space="preserve"> </w:t>
      </w:r>
      <w:r w:rsidRPr="0090612B">
        <w:rPr>
          <w:bCs/>
          <w:szCs w:val="24"/>
        </w:rPr>
        <w:t>научиться».</w:t>
      </w:r>
      <w:r w:rsidR="00177F40" w:rsidRPr="0090612B">
        <w:rPr>
          <w:bCs/>
          <w:szCs w:val="24"/>
        </w:rPr>
        <w:t xml:space="preserve"> </w:t>
      </w:r>
      <w:r w:rsidRPr="0090612B">
        <w:rPr>
          <w:szCs w:val="24"/>
        </w:rPr>
        <w:t>Достижение</w:t>
      </w:r>
      <w:r w:rsidR="00177F40" w:rsidRPr="0090612B">
        <w:rPr>
          <w:szCs w:val="24"/>
        </w:rPr>
        <w:t xml:space="preserve"> </w:t>
      </w:r>
      <w:r w:rsidRPr="0090612B">
        <w:rPr>
          <w:szCs w:val="24"/>
        </w:rPr>
        <w:t>планируемых</w:t>
      </w:r>
      <w:r w:rsidR="00177F40" w:rsidRPr="0090612B">
        <w:rPr>
          <w:szCs w:val="24"/>
        </w:rPr>
        <w:t xml:space="preserve"> </w:t>
      </w:r>
      <w:r w:rsidRPr="0090612B">
        <w:rPr>
          <w:szCs w:val="24"/>
        </w:rPr>
        <w:t>результатов,</w:t>
      </w:r>
      <w:r w:rsidR="00177F40" w:rsidRPr="0090612B">
        <w:rPr>
          <w:szCs w:val="24"/>
        </w:rPr>
        <w:t xml:space="preserve"> </w:t>
      </w:r>
      <w:r w:rsidRPr="0090612B">
        <w:rPr>
          <w:szCs w:val="24"/>
        </w:rPr>
        <w:t>отнесенных</w:t>
      </w:r>
      <w:r w:rsidR="00177F40" w:rsidRPr="0090612B">
        <w:rPr>
          <w:szCs w:val="24"/>
        </w:rPr>
        <w:t xml:space="preserve"> </w:t>
      </w:r>
      <w:r w:rsidRPr="0090612B">
        <w:rPr>
          <w:szCs w:val="24"/>
        </w:rPr>
        <w:t>к</w:t>
      </w:r>
      <w:r w:rsidR="00177F40" w:rsidRPr="0090612B">
        <w:rPr>
          <w:szCs w:val="24"/>
        </w:rPr>
        <w:t xml:space="preserve"> </w:t>
      </w:r>
      <w:r w:rsidRPr="0090612B">
        <w:rPr>
          <w:szCs w:val="24"/>
        </w:rPr>
        <w:t>блоку</w:t>
      </w:r>
      <w:r w:rsidR="00177F40" w:rsidRPr="0090612B">
        <w:rPr>
          <w:szCs w:val="24"/>
        </w:rPr>
        <w:t xml:space="preserve"> </w:t>
      </w:r>
      <w:r w:rsidRPr="0090612B">
        <w:rPr>
          <w:szCs w:val="24"/>
        </w:rPr>
        <w:t>«Выпускник</w:t>
      </w:r>
      <w:r w:rsidR="00177F40" w:rsidRPr="0090612B">
        <w:rPr>
          <w:szCs w:val="24"/>
        </w:rPr>
        <w:t xml:space="preserve"> </w:t>
      </w:r>
      <w:r w:rsidRPr="0090612B">
        <w:rPr>
          <w:szCs w:val="24"/>
        </w:rPr>
        <w:t>научится»,</w:t>
      </w:r>
      <w:r w:rsidR="00177F40" w:rsidRPr="0090612B">
        <w:rPr>
          <w:szCs w:val="24"/>
        </w:rPr>
        <w:t xml:space="preserve"> </w:t>
      </w:r>
      <w:r w:rsidRPr="0090612B">
        <w:rPr>
          <w:szCs w:val="24"/>
        </w:rPr>
        <w:t>выносится</w:t>
      </w:r>
      <w:r w:rsidR="00177F40" w:rsidRPr="0090612B">
        <w:rPr>
          <w:szCs w:val="24"/>
        </w:rPr>
        <w:t xml:space="preserve"> </w:t>
      </w:r>
      <w:r w:rsidRPr="0090612B">
        <w:rPr>
          <w:szCs w:val="24"/>
        </w:rPr>
        <w:t>на</w:t>
      </w:r>
      <w:r w:rsidR="00177F40" w:rsidRPr="0090612B">
        <w:rPr>
          <w:szCs w:val="24"/>
        </w:rPr>
        <w:t xml:space="preserve"> </w:t>
      </w:r>
      <w:r w:rsidRPr="0090612B">
        <w:rPr>
          <w:szCs w:val="24"/>
        </w:rPr>
        <w:t>итоговую</w:t>
      </w:r>
      <w:r w:rsidR="00177F40" w:rsidRPr="0090612B">
        <w:rPr>
          <w:szCs w:val="24"/>
        </w:rPr>
        <w:t xml:space="preserve"> </w:t>
      </w:r>
      <w:r w:rsidRPr="0090612B">
        <w:rPr>
          <w:szCs w:val="24"/>
        </w:rPr>
        <w:t>оценку,</w:t>
      </w:r>
      <w:r w:rsidR="00177F40" w:rsidRPr="0090612B">
        <w:rPr>
          <w:szCs w:val="24"/>
        </w:rPr>
        <w:t xml:space="preserve"> </w:t>
      </w:r>
      <w:r w:rsidRPr="0090612B">
        <w:rPr>
          <w:szCs w:val="24"/>
        </w:rPr>
        <w:t>которая</w:t>
      </w:r>
      <w:r w:rsidR="00177F40" w:rsidRPr="0090612B">
        <w:rPr>
          <w:szCs w:val="24"/>
        </w:rPr>
        <w:t xml:space="preserve"> </w:t>
      </w:r>
      <w:r w:rsidRPr="0090612B">
        <w:rPr>
          <w:szCs w:val="24"/>
        </w:rPr>
        <w:t>может</w:t>
      </w:r>
      <w:r w:rsidR="00177F40" w:rsidRPr="0090612B">
        <w:rPr>
          <w:szCs w:val="24"/>
        </w:rPr>
        <w:t xml:space="preserve"> </w:t>
      </w:r>
      <w:r w:rsidRPr="0090612B">
        <w:rPr>
          <w:szCs w:val="24"/>
        </w:rPr>
        <w:t>осуществляться</w:t>
      </w:r>
      <w:r w:rsidR="00177F40" w:rsidRPr="0090612B">
        <w:rPr>
          <w:szCs w:val="24"/>
        </w:rPr>
        <w:t xml:space="preserve"> </w:t>
      </w:r>
      <w:r w:rsidRPr="0090612B">
        <w:rPr>
          <w:szCs w:val="24"/>
        </w:rPr>
        <w:t>как</w:t>
      </w:r>
      <w:r w:rsidR="00177F40" w:rsidRPr="0090612B">
        <w:rPr>
          <w:szCs w:val="24"/>
        </w:rPr>
        <w:t xml:space="preserve"> </w:t>
      </w:r>
      <w:r w:rsidRPr="0090612B">
        <w:rPr>
          <w:szCs w:val="24"/>
        </w:rPr>
        <w:t>в</w:t>
      </w:r>
      <w:r w:rsidR="00177F40" w:rsidRPr="0090612B">
        <w:rPr>
          <w:szCs w:val="24"/>
        </w:rPr>
        <w:t xml:space="preserve"> </w:t>
      </w:r>
      <w:r w:rsidRPr="0090612B">
        <w:rPr>
          <w:szCs w:val="24"/>
        </w:rPr>
        <w:t>ходе</w:t>
      </w:r>
      <w:r w:rsidR="00177F40" w:rsidRPr="0090612B">
        <w:rPr>
          <w:szCs w:val="24"/>
        </w:rPr>
        <w:t xml:space="preserve"> </w:t>
      </w:r>
      <w:r w:rsidRPr="0090612B">
        <w:rPr>
          <w:szCs w:val="24"/>
        </w:rPr>
        <w:t>обучения,</w:t>
      </w:r>
      <w:r w:rsidR="00177F40" w:rsidRPr="0090612B">
        <w:rPr>
          <w:szCs w:val="24"/>
        </w:rPr>
        <w:t xml:space="preserve"> </w:t>
      </w:r>
      <w:r w:rsidRPr="0090612B">
        <w:rPr>
          <w:szCs w:val="24"/>
        </w:rPr>
        <w:t>так</w:t>
      </w:r>
      <w:r w:rsidR="00177F40" w:rsidRPr="0090612B">
        <w:rPr>
          <w:szCs w:val="24"/>
        </w:rPr>
        <w:t xml:space="preserve"> </w:t>
      </w:r>
      <w:r w:rsidRPr="0090612B">
        <w:rPr>
          <w:szCs w:val="24"/>
        </w:rPr>
        <w:t>и</w:t>
      </w:r>
      <w:r w:rsidR="00177F40" w:rsidRPr="0090612B">
        <w:rPr>
          <w:szCs w:val="24"/>
        </w:rPr>
        <w:t xml:space="preserve"> </w:t>
      </w:r>
      <w:r w:rsidRPr="0090612B">
        <w:rPr>
          <w:szCs w:val="24"/>
        </w:rPr>
        <w:t>в</w:t>
      </w:r>
      <w:r w:rsidR="00177F40" w:rsidRPr="0090612B">
        <w:rPr>
          <w:szCs w:val="24"/>
        </w:rPr>
        <w:t xml:space="preserve"> </w:t>
      </w:r>
      <w:r w:rsidRPr="0090612B">
        <w:rPr>
          <w:szCs w:val="24"/>
        </w:rPr>
        <w:t>конце</w:t>
      </w:r>
      <w:r w:rsidR="00177F40" w:rsidRPr="0090612B">
        <w:rPr>
          <w:szCs w:val="24"/>
        </w:rPr>
        <w:t xml:space="preserve"> </w:t>
      </w:r>
      <w:r w:rsidRPr="0090612B">
        <w:rPr>
          <w:szCs w:val="24"/>
        </w:rPr>
        <w:t>обучения,</w:t>
      </w:r>
      <w:r w:rsidR="00177F40" w:rsidRPr="0090612B">
        <w:rPr>
          <w:szCs w:val="24"/>
        </w:rPr>
        <w:t xml:space="preserve"> </w:t>
      </w:r>
      <w:r w:rsidRPr="0090612B">
        <w:rPr>
          <w:szCs w:val="24"/>
        </w:rPr>
        <w:t>в</w:t>
      </w:r>
      <w:r w:rsidR="00177F40" w:rsidRPr="0090612B">
        <w:rPr>
          <w:szCs w:val="24"/>
        </w:rPr>
        <w:t xml:space="preserve"> </w:t>
      </w:r>
      <w:r w:rsidRPr="0090612B">
        <w:rPr>
          <w:szCs w:val="24"/>
        </w:rPr>
        <w:t>том</w:t>
      </w:r>
      <w:r w:rsidR="00177F40" w:rsidRPr="0090612B">
        <w:rPr>
          <w:szCs w:val="24"/>
        </w:rPr>
        <w:t xml:space="preserve"> </w:t>
      </w:r>
      <w:r w:rsidRPr="0090612B">
        <w:rPr>
          <w:szCs w:val="24"/>
        </w:rPr>
        <w:t>числе</w:t>
      </w:r>
      <w:r w:rsidR="00177F40" w:rsidRPr="0090612B">
        <w:rPr>
          <w:szCs w:val="24"/>
        </w:rPr>
        <w:t xml:space="preserve"> </w:t>
      </w:r>
      <w:r w:rsidRPr="0090612B">
        <w:rPr>
          <w:szCs w:val="24"/>
        </w:rPr>
        <w:t>–</w:t>
      </w:r>
      <w:r w:rsidR="00177F40" w:rsidRPr="0090612B">
        <w:rPr>
          <w:szCs w:val="24"/>
        </w:rPr>
        <w:t xml:space="preserve"> </w:t>
      </w:r>
      <w:r w:rsidRPr="0090612B">
        <w:rPr>
          <w:szCs w:val="24"/>
        </w:rPr>
        <w:t>в</w:t>
      </w:r>
      <w:r w:rsidR="00177F40" w:rsidRPr="0090612B">
        <w:rPr>
          <w:szCs w:val="24"/>
        </w:rPr>
        <w:t xml:space="preserve"> </w:t>
      </w:r>
      <w:r w:rsidRPr="0090612B">
        <w:rPr>
          <w:szCs w:val="24"/>
        </w:rPr>
        <w:t>форме</w:t>
      </w:r>
      <w:r w:rsidR="00177F40" w:rsidRPr="0090612B">
        <w:rPr>
          <w:szCs w:val="24"/>
        </w:rPr>
        <w:t xml:space="preserve"> </w:t>
      </w:r>
      <w:r w:rsidRPr="0090612B">
        <w:rPr>
          <w:szCs w:val="24"/>
        </w:rPr>
        <w:t>государственной</w:t>
      </w:r>
      <w:r w:rsidR="00177F40" w:rsidRPr="0090612B">
        <w:rPr>
          <w:szCs w:val="24"/>
        </w:rPr>
        <w:t xml:space="preserve"> </w:t>
      </w:r>
      <w:r w:rsidRPr="0090612B">
        <w:rPr>
          <w:szCs w:val="24"/>
        </w:rPr>
        <w:t>итоговой</w:t>
      </w:r>
      <w:r w:rsidR="00177F40" w:rsidRPr="0090612B">
        <w:rPr>
          <w:szCs w:val="24"/>
        </w:rPr>
        <w:t xml:space="preserve"> </w:t>
      </w:r>
      <w:r w:rsidRPr="0090612B">
        <w:rPr>
          <w:szCs w:val="24"/>
        </w:rPr>
        <w:t>аттестации.</w:t>
      </w:r>
      <w:r w:rsidR="00177F40" w:rsidRPr="0090612B">
        <w:rPr>
          <w:szCs w:val="24"/>
        </w:rPr>
        <w:t xml:space="preserve"> </w:t>
      </w:r>
      <w:r w:rsidRPr="0090612B">
        <w:rPr>
          <w:bCs/>
          <w:szCs w:val="24"/>
        </w:rPr>
        <w:t>Процедуры</w:t>
      </w:r>
      <w:r w:rsidR="00177F40" w:rsidRPr="0090612B">
        <w:rPr>
          <w:bCs/>
          <w:szCs w:val="24"/>
        </w:rPr>
        <w:t xml:space="preserve"> </w:t>
      </w:r>
      <w:proofErr w:type="spellStart"/>
      <w:r w:rsidRPr="0090612B">
        <w:rPr>
          <w:bCs/>
          <w:szCs w:val="24"/>
        </w:rPr>
        <w:t>внутришкольного</w:t>
      </w:r>
      <w:proofErr w:type="spellEnd"/>
      <w:r w:rsidR="00177F40" w:rsidRPr="0090612B">
        <w:rPr>
          <w:bCs/>
          <w:szCs w:val="24"/>
        </w:rPr>
        <w:t xml:space="preserve"> </w:t>
      </w:r>
      <w:r w:rsidRPr="0090612B">
        <w:rPr>
          <w:bCs/>
          <w:szCs w:val="24"/>
        </w:rPr>
        <w:t>мониторинга</w:t>
      </w:r>
      <w:r w:rsidR="00177F40" w:rsidRPr="0090612B">
        <w:rPr>
          <w:bCs/>
          <w:szCs w:val="24"/>
        </w:rPr>
        <w:t xml:space="preserve"> </w:t>
      </w:r>
      <w:r w:rsidRPr="0090612B">
        <w:rPr>
          <w:bCs/>
          <w:szCs w:val="24"/>
        </w:rPr>
        <w:t>(в</w:t>
      </w:r>
      <w:r w:rsidR="00177F40" w:rsidRPr="0090612B">
        <w:rPr>
          <w:bCs/>
          <w:szCs w:val="24"/>
        </w:rPr>
        <w:t xml:space="preserve"> </w:t>
      </w:r>
      <w:r w:rsidRPr="0090612B">
        <w:rPr>
          <w:bCs/>
          <w:szCs w:val="24"/>
        </w:rPr>
        <w:t>том</w:t>
      </w:r>
      <w:r w:rsidR="00177F40" w:rsidRPr="0090612B">
        <w:rPr>
          <w:bCs/>
          <w:szCs w:val="24"/>
        </w:rPr>
        <w:t xml:space="preserve"> </w:t>
      </w:r>
      <w:r w:rsidRPr="0090612B">
        <w:rPr>
          <w:bCs/>
          <w:szCs w:val="24"/>
        </w:rPr>
        <w:t>числе,</w:t>
      </w:r>
      <w:r w:rsidR="00177F40" w:rsidRPr="0090612B">
        <w:rPr>
          <w:bCs/>
          <w:szCs w:val="24"/>
        </w:rPr>
        <w:t xml:space="preserve"> </w:t>
      </w:r>
      <w:r w:rsidRPr="0090612B">
        <w:rPr>
          <w:bCs/>
          <w:szCs w:val="24"/>
        </w:rPr>
        <w:t>для</w:t>
      </w:r>
      <w:r w:rsidR="00177F40" w:rsidRPr="0090612B">
        <w:rPr>
          <w:bCs/>
          <w:szCs w:val="24"/>
        </w:rPr>
        <w:t xml:space="preserve"> </w:t>
      </w:r>
      <w:r w:rsidRPr="0090612B">
        <w:rPr>
          <w:bCs/>
          <w:szCs w:val="24"/>
        </w:rPr>
        <w:t>аттестации</w:t>
      </w:r>
      <w:r w:rsidR="00177F40" w:rsidRPr="0090612B">
        <w:rPr>
          <w:bCs/>
          <w:szCs w:val="24"/>
        </w:rPr>
        <w:t xml:space="preserve"> </w:t>
      </w:r>
      <w:r w:rsidRPr="0090612B">
        <w:rPr>
          <w:bCs/>
          <w:szCs w:val="24"/>
        </w:rPr>
        <w:t>педагогических</w:t>
      </w:r>
      <w:r w:rsidR="00177F40" w:rsidRPr="0090612B">
        <w:rPr>
          <w:bCs/>
          <w:szCs w:val="24"/>
        </w:rPr>
        <w:t xml:space="preserve"> </w:t>
      </w:r>
      <w:r w:rsidRPr="0090612B">
        <w:rPr>
          <w:bCs/>
          <w:szCs w:val="24"/>
        </w:rPr>
        <w:t>кадров</w:t>
      </w:r>
      <w:r w:rsidR="00177F40" w:rsidRPr="0090612B">
        <w:rPr>
          <w:bCs/>
          <w:szCs w:val="24"/>
        </w:rPr>
        <w:t xml:space="preserve"> </w:t>
      </w:r>
      <w:r w:rsidRPr="0090612B">
        <w:rPr>
          <w:bCs/>
          <w:szCs w:val="24"/>
        </w:rPr>
        <w:t>и</w:t>
      </w:r>
      <w:r w:rsidR="00177F40" w:rsidRPr="0090612B">
        <w:rPr>
          <w:bCs/>
          <w:szCs w:val="24"/>
        </w:rPr>
        <w:t xml:space="preserve"> </w:t>
      </w:r>
      <w:r w:rsidRPr="0090612B">
        <w:rPr>
          <w:bCs/>
          <w:szCs w:val="24"/>
        </w:rPr>
        <w:t>оценки</w:t>
      </w:r>
      <w:r w:rsidR="00177F40" w:rsidRPr="0090612B">
        <w:rPr>
          <w:bCs/>
          <w:szCs w:val="24"/>
        </w:rPr>
        <w:t xml:space="preserve"> </w:t>
      </w:r>
      <w:r w:rsidRPr="0090612B">
        <w:rPr>
          <w:bCs/>
          <w:szCs w:val="24"/>
        </w:rPr>
        <w:t>деятельности</w:t>
      </w:r>
      <w:r w:rsidR="00177F40" w:rsidRPr="0090612B">
        <w:rPr>
          <w:bCs/>
          <w:szCs w:val="24"/>
        </w:rPr>
        <w:t xml:space="preserve"> </w:t>
      </w:r>
      <w:r w:rsidRPr="0090612B">
        <w:rPr>
          <w:bCs/>
          <w:szCs w:val="24"/>
        </w:rPr>
        <w:t>образовательной</w:t>
      </w:r>
      <w:r w:rsidR="00177F40" w:rsidRPr="0090612B">
        <w:rPr>
          <w:bCs/>
          <w:szCs w:val="24"/>
        </w:rPr>
        <w:t xml:space="preserve"> </w:t>
      </w:r>
      <w:r w:rsidRPr="0090612B">
        <w:rPr>
          <w:bCs/>
          <w:szCs w:val="24"/>
        </w:rPr>
        <w:t>организации)</w:t>
      </w:r>
      <w:r w:rsidR="00177F40" w:rsidRPr="0090612B">
        <w:rPr>
          <w:bCs/>
          <w:szCs w:val="24"/>
        </w:rPr>
        <w:t xml:space="preserve"> </w:t>
      </w:r>
      <w:r w:rsidRPr="0090612B">
        <w:rPr>
          <w:bCs/>
          <w:szCs w:val="24"/>
        </w:rPr>
        <w:t>строятся</w:t>
      </w:r>
      <w:r w:rsidR="00177F40" w:rsidRPr="0090612B">
        <w:rPr>
          <w:bCs/>
          <w:szCs w:val="24"/>
        </w:rPr>
        <w:t xml:space="preserve"> </w:t>
      </w:r>
      <w:r w:rsidRPr="0090612B">
        <w:rPr>
          <w:bCs/>
          <w:szCs w:val="24"/>
        </w:rPr>
        <w:t>на</w:t>
      </w:r>
      <w:r w:rsidR="00177F40" w:rsidRPr="0090612B">
        <w:rPr>
          <w:szCs w:val="24"/>
        </w:rPr>
        <w:t xml:space="preserve"> </w:t>
      </w:r>
      <w:r w:rsidRPr="0090612B">
        <w:rPr>
          <w:szCs w:val="24"/>
        </w:rPr>
        <w:t>планируемых</w:t>
      </w:r>
      <w:r w:rsidR="00177F40" w:rsidRPr="0090612B">
        <w:rPr>
          <w:szCs w:val="24"/>
        </w:rPr>
        <w:t xml:space="preserve"> </w:t>
      </w:r>
      <w:r w:rsidRPr="0090612B">
        <w:rPr>
          <w:szCs w:val="24"/>
        </w:rPr>
        <w:t>результатах,</w:t>
      </w:r>
      <w:r w:rsidR="00177F40" w:rsidRPr="0090612B">
        <w:rPr>
          <w:szCs w:val="24"/>
        </w:rPr>
        <w:t xml:space="preserve"> </w:t>
      </w:r>
      <w:r w:rsidRPr="0090612B">
        <w:rPr>
          <w:szCs w:val="24"/>
        </w:rPr>
        <w:t>представленных</w:t>
      </w:r>
      <w:r w:rsidR="00177F40" w:rsidRPr="0090612B">
        <w:rPr>
          <w:szCs w:val="24"/>
        </w:rPr>
        <w:t xml:space="preserve"> </w:t>
      </w:r>
      <w:r w:rsidRPr="0090612B">
        <w:rPr>
          <w:szCs w:val="24"/>
        </w:rPr>
        <w:t>в</w:t>
      </w:r>
      <w:r w:rsidR="00177F40" w:rsidRPr="0090612B">
        <w:rPr>
          <w:szCs w:val="24"/>
        </w:rPr>
        <w:t xml:space="preserve"> </w:t>
      </w:r>
      <w:r w:rsidRPr="0090612B">
        <w:rPr>
          <w:szCs w:val="24"/>
        </w:rPr>
        <w:t>блоках</w:t>
      </w:r>
      <w:r w:rsidR="00177F40" w:rsidRPr="0090612B">
        <w:rPr>
          <w:szCs w:val="24"/>
        </w:rPr>
        <w:t xml:space="preserve"> </w:t>
      </w:r>
      <w:r w:rsidRPr="0090612B">
        <w:rPr>
          <w:szCs w:val="24"/>
        </w:rPr>
        <w:t>«Выпускник</w:t>
      </w:r>
      <w:r w:rsidR="00177F40" w:rsidRPr="0090612B">
        <w:rPr>
          <w:szCs w:val="24"/>
        </w:rPr>
        <w:t xml:space="preserve"> </w:t>
      </w:r>
      <w:r w:rsidRPr="0090612B">
        <w:rPr>
          <w:szCs w:val="24"/>
        </w:rPr>
        <w:t>научится»</w:t>
      </w:r>
      <w:r w:rsidR="00177F40" w:rsidRPr="0090612B">
        <w:rPr>
          <w:szCs w:val="24"/>
        </w:rPr>
        <w:t xml:space="preserve"> </w:t>
      </w:r>
      <w:r w:rsidRPr="0090612B">
        <w:rPr>
          <w:szCs w:val="24"/>
        </w:rPr>
        <w:t>и</w:t>
      </w:r>
      <w:r w:rsidR="00177F40" w:rsidRPr="0090612B">
        <w:rPr>
          <w:szCs w:val="24"/>
        </w:rPr>
        <w:t xml:space="preserve"> </w:t>
      </w:r>
      <w:r w:rsidRPr="0090612B">
        <w:rPr>
          <w:bCs/>
          <w:szCs w:val="24"/>
        </w:rPr>
        <w:t>«Выпускник</w:t>
      </w:r>
      <w:r w:rsidR="00177F40" w:rsidRPr="0090612B">
        <w:rPr>
          <w:bCs/>
          <w:szCs w:val="24"/>
        </w:rPr>
        <w:t xml:space="preserve"> </w:t>
      </w:r>
      <w:r w:rsidRPr="0090612B">
        <w:rPr>
          <w:bCs/>
          <w:szCs w:val="24"/>
        </w:rPr>
        <w:t>получит</w:t>
      </w:r>
      <w:r w:rsidR="00177F40" w:rsidRPr="0090612B">
        <w:rPr>
          <w:bCs/>
          <w:szCs w:val="24"/>
        </w:rPr>
        <w:t xml:space="preserve"> </w:t>
      </w:r>
      <w:r w:rsidRPr="0090612B">
        <w:rPr>
          <w:bCs/>
          <w:szCs w:val="24"/>
        </w:rPr>
        <w:t>возможность</w:t>
      </w:r>
      <w:r w:rsidR="00177F40" w:rsidRPr="0090612B">
        <w:rPr>
          <w:bCs/>
          <w:szCs w:val="24"/>
        </w:rPr>
        <w:t xml:space="preserve"> </w:t>
      </w:r>
      <w:r w:rsidRPr="0090612B">
        <w:rPr>
          <w:bCs/>
          <w:szCs w:val="24"/>
        </w:rPr>
        <w:t>научиться».</w:t>
      </w:r>
      <w:r w:rsidR="00177F40" w:rsidRPr="0090612B">
        <w:rPr>
          <w:bCs/>
          <w:szCs w:val="24"/>
        </w:rPr>
        <w:t xml:space="preserve"> </w:t>
      </w:r>
      <w:r w:rsidRPr="0090612B">
        <w:rPr>
          <w:bCs/>
          <w:szCs w:val="24"/>
        </w:rPr>
        <w:t>Процедуры</w:t>
      </w:r>
      <w:r w:rsidR="00177F40" w:rsidRPr="0090612B">
        <w:rPr>
          <w:bCs/>
          <w:szCs w:val="24"/>
        </w:rPr>
        <w:t xml:space="preserve"> </w:t>
      </w:r>
      <w:r w:rsidRPr="0090612B">
        <w:rPr>
          <w:bCs/>
          <w:szCs w:val="24"/>
        </w:rPr>
        <w:t>независимой</w:t>
      </w:r>
      <w:r w:rsidR="00177F40" w:rsidRPr="0090612B">
        <w:rPr>
          <w:bCs/>
          <w:szCs w:val="24"/>
        </w:rPr>
        <w:t xml:space="preserve"> </w:t>
      </w:r>
      <w:r w:rsidRPr="0090612B">
        <w:rPr>
          <w:bCs/>
          <w:szCs w:val="24"/>
        </w:rPr>
        <w:t>оценки</w:t>
      </w:r>
      <w:r w:rsidR="00177F40" w:rsidRPr="0090612B">
        <w:rPr>
          <w:bCs/>
          <w:szCs w:val="24"/>
        </w:rPr>
        <w:t xml:space="preserve"> </w:t>
      </w:r>
      <w:r w:rsidRPr="0090612B">
        <w:rPr>
          <w:bCs/>
          <w:szCs w:val="24"/>
        </w:rPr>
        <w:t>качества</w:t>
      </w:r>
      <w:r w:rsidR="00177F40" w:rsidRPr="0090612B">
        <w:rPr>
          <w:bCs/>
          <w:szCs w:val="24"/>
        </w:rPr>
        <w:t xml:space="preserve"> </w:t>
      </w:r>
      <w:r w:rsidRPr="0090612B">
        <w:rPr>
          <w:bCs/>
          <w:szCs w:val="24"/>
        </w:rPr>
        <w:t>образования</w:t>
      </w:r>
      <w:r w:rsidR="00177F40" w:rsidRPr="0090612B">
        <w:rPr>
          <w:bCs/>
          <w:szCs w:val="24"/>
        </w:rPr>
        <w:t xml:space="preserve"> </w:t>
      </w:r>
      <w:r w:rsidRPr="0090612B">
        <w:rPr>
          <w:bCs/>
          <w:szCs w:val="24"/>
        </w:rPr>
        <w:t>и</w:t>
      </w:r>
      <w:r w:rsidR="00177F40" w:rsidRPr="0090612B">
        <w:rPr>
          <w:bCs/>
          <w:szCs w:val="24"/>
        </w:rPr>
        <w:t xml:space="preserve"> </w:t>
      </w:r>
      <w:r w:rsidRPr="0090612B">
        <w:rPr>
          <w:bCs/>
          <w:szCs w:val="24"/>
        </w:rPr>
        <w:t>мониторинговых</w:t>
      </w:r>
      <w:r w:rsidR="00177F40" w:rsidRPr="0090612B">
        <w:rPr>
          <w:bCs/>
          <w:szCs w:val="24"/>
        </w:rPr>
        <w:t xml:space="preserve"> </w:t>
      </w:r>
      <w:r w:rsidRPr="0090612B">
        <w:rPr>
          <w:bCs/>
          <w:szCs w:val="24"/>
        </w:rPr>
        <w:t>исследований</w:t>
      </w:r>
      <w:r w:rsidR="00177F40" w:rsidRPr="0090612B">
        <w:rPr>
          <w:bCs/>
          <w:szCs w:val="24"/>
        </w:rPr>
        <w:t xml:space="preserve"> </w:t>
      </w:r>
      <w:r w:rsidRPr="0090612B">
        <w:rPr>
          <w:bCs/>
          <w:szCs w:val="24"/>
        </w:rPr>
        <w:t>различного</w:t>
      </w:r>
      <w:r w:rsidR="00177F40" w:rsidRPr="0090612B">
        <w:rPr>
          <w:bCs/>
          <w:szCs w:val="24"/>
        </w:rPr>
        <w:t xml:space="preserve"> </w:t>
      </w:r>
      <w:r w:rsidRPr="0090612B">
        <w:rPr>
          <w:bCs/>
          <w:szCs w:val="24"/>
        </w:rPr>
        <w:t>уровня</w:t>
      </w:r>
      <w:r w:rsidR="00177F40" w:rsidRPr="0090612B">
        <w:rPr>
          <w:bCs/>
          <w:szCs w:val="24"/>
        </w:rPr>
        <w:t xml:space="preserve"> </w:t>
      </w:r>
      <w:r w:rsidRPr="0090612B">
        <w:rPr>
          <w:bCs/>
          <w:szCs w:val="24"/>
        </w:rPr>
        <w:t>опираются</w:t>
      </w:r>
      <w:r w:rsidR="00177F40" w:rsidRPr="0090612B">
        <w:rPr>
          <w:bCs/>
          <w:szCs w:val="24"/>
        </w:rPr>
        <w:t xml:space="preserve"> </w:t>
      </w:r>
      <w:r w:rsidRPr="0090612B">
        <w:rPr>
          <w:bCs/>
          <w:szCs w:val="24"/>
        </w:rPr>
        <w:t>на</w:t>
      </w:r>
      <w:r w:rsidR="00177F40" w:rsidRPr="0090612B">
        <w:rPr>
          <w:bCs/>
          <w:szCs w:val="24"/>
        </w:rPr>
        <w:t xml:space="preserve"> </w:t>
      </w:r>
      <w:r w:rsidRPr="0090612B">
        <w:rPr>
          <w:bCs/>
          <w:szCs w:val="24"/>
        </w:rPr>
        <w:t>планируемые</w:t>
      </w:r>
      <w:r w:rsidR="00177F40" w:rsidRPr="0090612B">
        <w:rPr>
          <w:bCs/>
          <w:szCs w:val="24"/>
        </w:rPr>
        <w:t xml:space="preserve"> </w:t>
      </w:r>
      <w:r w:rsidRPr="0090612B">
        <w:rPr>
          <w:bCs/>
          <w:szCs w:val="24"/>
        </w:rPr>
        <w:t>результаты,</w:t>
      </w:r>
      <w:r w:rsidR="00177F40" w:rsidRPr="0090612B">
        <w:rPr>
          <w:bCs/>
          <w:szCs w:val="24"/>
        </w:rPr>
        <w:t xml:space="preserve"> </w:t>
      </w:r>
      <w:r w:rsidRPr="0090612B">
        <w:rPr>
          <w:bCs/>
          <w:szCs w:val="24"/>
        </w:rPr>
        <w:t>представленные</w:t>
      </w:r>
      <w:r w:rsidR="00177F40" w:rsidRPr="0090612B">
        <w:rPr>
          <w:bCs/>
          <w:szCs w:val="24"/>
        </w:rPr>
        <w:t xml:space="preserve"> </w:t>
      </w:r>
      <w:r w:rsidRPr="0090612B">
        <w:rPr>
          <w:bCs/>
          <w:szCs w:val="24"/>
        </w:rPr>
        <w:t>во</w:t>
      </w:r>
      <w:r w:rsidR="00177F40" w:rsidRPr="0090612B">
        <w:rPr>
          <w:bCs/>
          <w:szCs w:val="24"/>
        </w:rPr>
        <w:t xml:space="preserve"> </w:t>
      </w:r>
      <w:r w:rsidRPr="0090612B">
        <w:rPr>
          <w:bCs/>
          <w:szCs w:val="24"/>
        </w:rPr>
        <w:t>всех</w:t>
      </w:r>
      <w:r w:rsidR="00177F40" w:rsidRPr="0090612B">
        <w:rPr>
          <w:bCs/>
          <w:szCs w:val="24"/>
        </w:rPr>
        <w:t xml:space="preserve"> </w:t>
      </w:r>
      <w:r w:rsidRPr="0090612B">
        <w:rPr>
          <w:bCs/>
          <w:szCs w:val="24"/>
        </w:rPr>
        <w:t>трёх</w:t>
      </w:r>
      <w:r w:rsidR="00177F40" w:rsidRPr="0090612B">
        <w:rPr>
          <w:bCs/>
          <w:szCs w:val="24"/>
        </w:rPr>
        <w:t xml:space="preserve"> </w:t>
      </w:r>
      <w:r w:rsidRPr="0090612B">
        <w:rPr>
          <w:bCs/>
          <w:szCs w:val="24"/>
        </w:rPr>
        <w:t>блоках.</w:t>
      </w:r>
    </w:p>
    <w:p w:rsidR="00DA36FA" w:rsidRPr="0090612B" w:rsidRDefault="00DA36FA" w:rsidP="006255AF">
      <w:pPr>
        <w:pStyle w:val="Abstract"/>
        <w:spacing w:line="240" w:lineRule="auto"/>
        <w:ind w:firstLine="567"/>
        <w:rPr>
          <w:bCs/>
          <w:szCs w:val="24"/>
        </w:rPr>
      </w:pPr>
      <w:r w:rsidRPr="0090612B">
        <w:rPr>
          <w:b/>
          <w:bCs/>
          <w:szCs w:val="24"/>
        </w:rPr>
        <w:t>Уровневый</w:t>
      </w:r>
      <w:r w:rsidR="00177F40" w:rsidRPr="0090612B">
        <w:rPr>
          <w:b/>
          <w:bCs/>
          <w:szCs w:val="24"/>
        </w:rPr>
        <w:t xml:space="preserve"> </w:t>
      </w:r>
      <w:r w:rsidRPr="0090612B">
        <w:rPr>
          <w:b/>
          <w:bCs/>
          <w:szCs w:val="24"/>
        </w:rPr>
        <w:t>подход</w:t>
      </w:r>
      <w:r w:rsidR="00177F40" w:rsidRPr="0090612B">
        <w:rPr>
          <w:b/>
          <w:bCs/>
          <w:szCs w:val="24"/>
        </w:rPr>
        <w:t xml:space="preserve"> </w:t>
      </w:r>
      <w:r w:rsidRPr="0090612B">
        <w:rPr>
          <w:b/>
          <w:bCs/>
          <w:szCs w:val="24"/>
        </w:rPr>
        <w:t>к</w:t>
      </w:r>
      <w:r w:rsidR="00177F40" w:rsidRPr="0090612B">
        <w:rPr>
          <w:b/>
          <w:bCs/>
          <w:szCs w:val="24"/>
        </w:rPr>
        <w:t xml:space="preserve"> </w:t>
      </w:r>
      <w:r w:rsidRPr="0090612B">
        <w:rPr>
          <w:b/>
          <w:bCs/>
          <w:szCs w:val="24"/>
        </w:rPr>
        <w:t>представлению</w:t>
      </w:r>
      <w:r w:rsidR="00177F40" w:rsidRPr="0090612B">
        <w:rPr>
          <w:b/>
          <w:bCs/>
          <w:szCs w:val="24"/>
        </w:rPr>
        <w:t xml:space="preserve"> </w:t>
      </w:r>
      <w:r w:rsidRPr="0090612B">
        <w:rPr>
          <w:b/>
          <w:bCs/>
          <w:szCs w:val="24"/>
        </w:rPr>
        <w:t>и</w:t>
      </w:r>
      <w:r w:rsidR="00177F40" w:rsidRPr="0090612B">
        <w:rPr>
          <w:b/>
          <w:bCs/>
          <w:szCs w:val="24"/>
        </w:rPr>
        <w:t xml:space="preserve"> </w:t>
      </w:r>
      <w:r w:rsidRPr="0090612B">
        <w:rPr>
          <w:b/>
          <w:bCs/>
          <w:szCs w:val="24"/>
        </w:rPr>
        <w:t>интерпретации</w:t>
      </w:r>
      <w:r w:rsidR="00177F40" w:rsidRPr="0090612B">
        <w:rPr>
          <w:b/>
          <w:bCs/>
          <w:szCs w:val="24"/>
        </w:rPr>
        <w:t xml:space="preserve"> </w:t>
      </w:r>
      <w:r w:rsidRPr="0090612B">
        <w:rPr>
          <w:b/>
          <w:bCs/>
          <w:szCs w:val="24"/>
        </w:rPr>
        <w:t>результатов</w:t>
      </w:r>
      <w:r w:rsidR="00177F40" w:rsidRPr="0090612B">
        <w:rPr>
          <w:b/>
          <w:bCs/>
          <w:szCs w:val="24"/>
        </w:rPr>
        <w:t xml:space="preserve"> </w:t>
      </w:r>
      <w:r w:rsidRPr="0090612B">
        <w:rPr>
          <w:bCs/>
          <w:szCs w:val="24"/>
        </w:rPr>
        <w:t>реализуется</w:t>
      </w:r>
      <w:r w:rsidR="00177F40" w:rsidRPr="0090612B">
        <w:rPr>
          <w:bCs/>
          <w:szCs w:val="24"/>
        </w:rPr>
        <w:t xml:space="preserve"> </w:t>
      </w:r>
      <w:r w:rsidRPr="0090612B">
        <w:rPr>
          <w:bCs/>
          <w:szCs w:val="24"/>
        </w:rPr>
        <w:t>за</w:t>
      </w:r>
      <w:r w:rsidR="00177F40" w:rsidRPr="0090612B">
        <w:rPr>
          <w:bCs/>
          <w:szCs w:val="24"/>
        </w:rPr>
        <w:t xml:space="preserve"> </w:t>
      </w:r>
      <w:r w:rsidRPr="0090612B">
        <w:rPr>
          <w:bCs/>
          <w:szCs w:val="24"/>
        </w:rPr>
        <w:t>счет</w:t>
      </w:r>
      <w:r w:rsidR="00177F40" w:rsidRPr="0090612B">
        <w:rPr>
          <w:bCs/>
          <w:szCs w:val="24"/>
        </w:rPr>
        <w:t xml:space="preserve"> </w:t>
      </w:r>
      <w:r w:rsidRPr="0090612B">
        <w:rPr>
          <w:bCs/>
          <w:szCs w:val="24"/>
        </w:rPr>
        <w:t>фиксации</w:t>
      </w:r>
      <w:r w:rsidR="00177F40" w:rsidRPr="0090612B">
        <w:rPr>
          <w:bCs/>
          <w:szCs w:val="24"/>
        </w:rPr>
        <w:t xml:space="preserve"> </w:t>
      </w:r>
      <w:r w:rsidRPr="0090612B">
        <w:rPr>
          <w:bCs/>
          <w:szCs w:val="24"/>
        </w:rPr>
        <w:t>различных</w:t>
      </w:r>
      <w:r w:rsidR="00177F40" w:rsidRPr="0090612B">
        <w:rPr>
          <w:bCs/>
          <w:szCs w:val="24"/>
        </w:rPr>
        <w:t xml:space="preserve"> </w:t>
      </w:r>
      <w:r w:rsidRPr="0090612B">
        <w:rPr>
          <w:bCs/>
          <w:szCs w:val="24"/>
        </w:rPr>
        <w:t>уровней</w:t>
      </w:r>
      <w:r w:rsidR="00177F40" w:rsidRPr="0090612B">
        <w:rPr>
          <w:bCs/>
          <w:szCs w:val="24"/>
        </w:rPr>
        <w:t xml:space="preserve"> </w:t>
      </w:r>
      <w:r w:rsidRPr="0090612B">
        <w:rPr>
          <w:bCs/>
          <w:szCs w:val="24"/>
        </w:rPr>
        <w:t>достижения</w:t>
      </w:r>
      <w:r w:rsidR="00177F40" w:rsidRPr="0090612B">
        <w:rPr>
          <w:bCs/>
          <w:szCs w:val="24"/>
        </w:rPr>
        <w:t xml:space="preserve"> </w:t>
      </w:r>
      <w:proofErr w:type="gramStart"/>
      <w:r w:rsidRPr="0090612B">
        <w:rPr>
          <w:bCs/>
          <w:szCs w:val="24"/>
        </w:rPr>
        <w:t>обучающимися</w:t>
      </w:r>
      <w:proofErr w:type="gramEnd"/>
      <w:r w:rsidR="00177F40" w:rsidRPr="0090612B">
        <w:rPr>
          <w:bCs/>
          <w:szCs w:val="24"/>
        </w:rPr>
        <w:t xml:space="preserve"> </w:t>
      </w:r>
      <w:r w:rsidRPr="0090612B">
        <w:rPr>
          <w:bCs/>
          <w:szCs w:val="24"/>
        </w:rPr>
        <w:t>планируемых</w:t>
      </w:r>
      <w:r w:rsidR="00177F40" w:rsidRPr="0090612B">
        <w:rPr>
          <w:bCs/>
          <w:szCs w:val="24"/>
        </w:rPr>
        <w:t xml:space="preserve"> </w:t>
      </w:r>
      <w:r w:rsidRPr="0090612B">
        <w:rPr>
          <w:bCs/>
          <w:szCs w:val="24"/>
        </w:rPr>
        <w:t>результатов:</w:t>
      </w:r>
      <w:r w:rsidR="00177F40" w:rsidRPr="0090612B">
        <w:rPr>
          <w:bCs/>
          <w:szCs w:val="24"/>
        </w:rPr>
        <w:t xml:space="preserve"> </w:t>
      </w:r>
      <w:r w:rsidRPr="0090612B">
        <w:rPr>
          <w:bCs/>
          <w:szCs w:val="24"/>
        </w:rPr>
        <w:t>базового</w:t>
      </w:r>
      <w:r w:rsidR="00177F40" w:rsidRPr="0090612B">
        <w:rPr>
          <w:bCs/>
          <w:szCs w:val="24"/>
        </w:rPr>
        <w:t xml:space="preserve"> </w:t>
      </w:r>
      <w:r w:rsidRPr="0090612B">
        <w:rPr>
          <w:bCs/>
          <w:szCs w:val="24"/>
        </w:rPr>
        <w:t>уровня</w:t>
      </w:r>
      <w:r w:rsidR="00177F40" w:rsidRPr="0090612B">
        <w:rPr>
          <w:bCs/>
          <w:szCs w:val="24"/>
        </w:rPr>
        <w:t xml:space="preserve"> </w:t>
      </w:r>
      <w:r w:rsidRPr="0090612B">
        <w:rPr>
          <w:bCs/>
          <w:szCs w:val="24"/>
        </w:rPr>
        <w:t>и</w:t>
      </w:r>
      <w:r w:rsidR="00177F40" w:rsidRPr="0090612B">
        <w:rPr>
          <w:bCs/>
          <w:szCs w:val="24"/>
        </w:rPr>
        <w:t xml:space="preserve"> </w:t>
      </w:r>
      <w:r w:rsidRPr="0090612B">
        <w:rPr>
          <w:bCs/>
          <w:szCs w:val="24"/>
        </w:rPr>
        <w:t>уровней</w:t>
      </w:r>
      <w:r w:rsidR="00177F40" w:rsidRPr="0090612B">
        <w:rPr>
          <w:bCs/>
          <w:szCs w:val="24"/>
        </w:rPr>
        <w:t xml:space="preserve"> </w:t>
      </w:r>
      <w:r w:rsidRPr="0090612B">
        <w:rPr>
          <w:bCs/>
          <w:szCs w:val="24"/>
        </w:rPr>
        <w:t>выше</w:t>
      </w:r>
      <w:r w:rsidR="00177F40" w:rsidRPr="0090612B">
        <w:rPr>
          <w:bCs/>
          <w:szCs w:val="24"/>
        </w:rPr>
        <w:t xml:space="preserve"> </w:t>
      </w:r>
      <w:r w:rsidRPr="0090612B">
        <w:rPr>
          <w:bCs/>
          <w:szCs w:val="24"/>
        </w:rPr>
        <w:t>и</w:t>
      </w:r>
      <w:r w:rsidR="00177F40" w:rsidRPr="0090612B">
        <w:rPr>
          <w:bCs/>
          <w:szCs w:val="24"/>
        </w:rPr>
        <w:t xml:space="preserve"> </w:t>
      </w:r>
      <w:r w:rsidRPr="0090612B">
        <w:rPr>
          <w:bCs/>
          <w:szCs w:val="24"/>
        </w:rPr>
        <w:t>ниже</w:t>
      </w:r>
      <w:r w:rsidR="00177F40" w:rsidRPr="0090612B">
        <w:rPr>
          <w:bCs/>
          <w:szCs w:val="24"/>
        </w:rPr>
        <w:t xml:space="preserve"> </w:t>
      </w:r>
      <w:r w:rsidRPr="0090612B">
        <w:rPr>
          <w:bCs/>
          <w:szCs w:val="24"/>
        </w:rPr>
        <w:t>базового.</w:t>
      </w:r>
      <w:r w:rsidR="00177F40" w:rsidRPr="0090612B">
        <w:rPr>
          <w:bCs/>
          <w:szCs w:val="24"/>
        </w:rPr>
        <w:t xml:space="preserve"> </w:t>
      </w:r>
      <w:r w:rsidRPr="0090612B">
        <w:rPr>
          <w:bCs/>
          <w:szCs w:val="24"/>
        </w:rPr>
        <w:t>Достижение</w:t>
      </w:r>
      <w:r w:rsidR="00177F40" w:rsidRPr="0090612B">
        <w:rPr>
          <w:bCs/>
          <w:szCs w:val="24"/>
        </w:rPr>
        <w:t xml:space="preserve"> </w:t>
      </w:r>
      <w:r w:rsidRPr="0090612B">
        <w:rPr>
          <w:bCs/>
          <w:szCs w:val="24"/>
        </w:rPr>
        <w:t>базового</w:t>
      </w:r>
      <w:r w:rsidR="00177F40" w:rsidRPr="0090612B">
        <w:rPr>
          <w:bCs/>
          <w:szCs w:val="24"/>
        </w:rPr>
        <w:t xml:space="preserve"> </w:t>
      </w:r>
      <w:r w:rsidRPr="0090612B">
        <w:rPr>
          <w:bCs/>
          <w:szCs w:val="24"/>
        </w:rPr>
        <w:t>уровня</w:t>
      </w:r>
      <w:r w:rsidR="00177F40" w:rsidRPr="0090612B">
        <w:rPr>
          <w:bCs/>
          <w:szCs w:val="24"/>
        </w:rPr>
        <w:t xml:space="preserve"> </w:t>
      </w:r>
      <w:r w:rsidRPr="0090612B">
        <w:rPr>
          <w:bCs/>
          <w:szCs w:val="24"/>
        </w:rPr>
        <w:t>свидетельствует</w:t>
      </w:r>
      <w:r w:rsidR="00177F40" w:rsidRPr="0090612B">
        <w:rPr>
          <w:bCs/>
          <w:szCs w:val="24"/>
        </w:rPr>
        <w:t xml:space="preserve"> </w:t>
      </w:r>
      <w:r w:rsidRPr="0090612B">
        <w:rPr>
          <w:bCs/>
          <w:szCs w:val="24"/>
        </w:rPr>
        <w:t>о</w:t>
      </w:r>
      <w:r w:rsidR="00177F40" w:rsidRPr="0090612B">
        <w:rPr>
          <w:bCs/>
          <w:szCs w:val="24"/>
        </w:rPr>
        <w:t xml:space="preserve"> </w:t>
      </w:r>
      <w:r w:rsidRPr="0090612B">
        <w:rPr>
          <w:bCs/>
          <w:szCs w:val="24"/>
        </w:rPr>
        <w:t>способности</w:t>
      </w:r>
      <w:r w:rsidR="00177F40" w:rsidRPr="0090612B">
        <w:rPr>
          <w:bCs/>
          <w:szCs w:val="24"/>
        </w:rPr>
        <w:t xml:space="preserve"> </w:t>
      </w:r>
      <w:proofErr w:type="gramStart"/>
      <w:r w:rsidRPr="0090612B">
        <w:rPr>
          <w:bCs/>
          <w:szCs w:val="24"/>
        </w:rPr>
        <w:t>обучающихся</w:t>
      </w:r>
      <w:proofErr w:type="gramEnd"/>
      <w:r w:rsidR="00177F40" w:rsidRPr="0090612B">
        <w:rPr>
          <w:bCs/>
          <w:szCs w:val="24"/>
        </w:rPr>
        <w:t xml:space="preserve"> </w:t>
      </w:r>
      <w:r w:rsidRPr="0090612B">
        <w:rPr>
          <w:bCs/>
          <w:szCs w:val="24"/>
        </w:rPr>
        <w:t>решать</w:t>
      </w:r>
      <w:r w:rsidR="00177F40" w:rsidRPr="0090612B">
        <w:rPr>
          <w:bCs/>
          <w:szCs w:val="24"/>
        </w:rPr>
        <w:t xml:space="preserve"> </w:t>
      </w:r>
      <w:r w:rsidRPr="0090612B">
        <w:rPr>
          <w:bCs/>
          <w:szCs w:val="24"/>
        </w:rPr>
        <w:t>типовые</w:t>
      </w:r>
      <w:r w:rsidR="00177F40" w:rsidRPr="0090612B">
        <w:rPr>
          <w:bCs/>
          <w:szCs w:val="24"/>
        </w:rPr>
        <w:t xml:space="preserve"> </w:t>
      </w:r>
      <w:r w:rsidRPr="0090612B">
        <w:rPr>
          <w:bCs/>
          <w:szCs w:val="24"/>
        </w:rPr>
        <w:t>учебные</w:t>
      </w:r>
      <w:r w:rsidR="00177F40" w:rsidRPr="0090612B">
        <w:rPr>
          <w:bCs/>
          <w:szCs w:val="24"/>
        </w:rPr>
        <w:t xml:space="preserve"> </w:t>
      </w:r>
      <w:r w:rsidRPr="0090612B">
        <w:rPr>
          <w:bCs/>
          <w:szCs w:val="24"/>
        </w:rPr>
        <w:t>задачи,</w:t>
      </w:r>
      <w:r w:rsidR="00177F40" w:rsidRPr="0090612B">
        <w:rPr>
          <w:bCs/>
          <w:szCs w:val="24"/>
        </w:rPr>
        <w:t xml:space="preserve"> </w:t>
      </w:r>
      <w:r w:rsidRPr="0090612B">
        <w:rPr>
          <w:bCs/>
          <w:szCs w:val="24"/>
        </w:rPr>
        <w:t>целенаправленно</w:t>
      </w:r>
      <w:r w:rsidR="00177F40" w:rsidRPr="0090612B">
        <w:rPr>
          <w:bCs/>
          <w:szCs w:val="24"/>
        </w:rPr>
        <w:t xml:space="preserve"> </w:t>
      </w:r>
      <w:r w:rsidRPr="0090612B">
        <w:rPr>
          <w:bCs/>
          <w:szCs w:val="24"/>
        </w:rPr>
        <w:t>отрабатываемые</w:t>
      </w:r>
      <w:r w:rsidR="00177F40" w:rsidRPr="0090612B">
        <w:rPr>
          <w:bCs/>
          <w:szCs w:val="24"/>
        </w:rPr>
        <w:t xml:space="preserve"> </w:t>
      </w:r>
      <w:r w:rsidRPr="0090612B">
        <w:rPr>
          <w:bCs/>
          <w:szCs w:val="24"/>
        </w:rPr>
        <w:t>со</w:t>
      </w:r>
      <w:r w:rsidR="00177F40" w:rsidRPr="0090612B">
        <w:rPr>
          <w:bCs/>
          <w:szCs w:val="24"/>
        </w:rPr>
        <w:t xml:space="preserve"> </w:t>
      </w:r>
      <w:r w:rsidRPr="0090612B">
        <w:rPr>
          <w:bCs/>
          <w:szCs w:val="24"/>
        </w:rPr>
        <w:t>всеми</w:t>
      </w:r>
      <w:r w:rsidR="00177F40" w:rsidRPr="0090612B">
        <w:rPr>
          <w:bCs/>
          <w:szCs w:val="24"/>
        </w:rPr>
        <w:t xml:space="preserve"> </w:t>
      </w:r>
      <w:r w:rsidRPr="0090612B">
        <w:rPr>
          <w:bCs/>
          <w:szCs w:val="24"/>
        </w:rPr>
        <w:t>учащимися</w:t>
      </w:r>
      <w:r w:rsidR="00177F40" w:rsidRPr="0090612B">
        <w:rPr>
          <w:bCs/>
          <w:szCs w:val="24"/>
        </w:rPr>
        <w:t xml:space="preserve"> </w:t>
      </w:r>
      <w:r w:rsidRPr="0090612B">
        <w:rPr>
          <w:bCs/>
          <w:szCs w:val="24"/>
        </w:rPr>
        <w:t>в</w:t>
      </w:r>
      <w:r w:rsidR="00177F40" w:rsidRPr="0090612B">
        <w:rPr>
          <w:bCs/>
          <w:szCs w:val="24"/>
        </w:rPr>
        <w:t xml:space="preserve"> </w:t>
      </w:r>
      <w:r w:rsidRPr="0090612B">
        <w:rPr>
          <w:bCs/>
          <w:szCs w:val="24"/>
        </w:rPr>
        <w:t>ходе</w:t>
      </w:r>
      <w:r w:rsidR="00177F40" w:rsidRPr="0090612B">
        <w:rPr>
          <w:bCs/>
          <w:szCs w:val="24"/>
        </w:rPr>
        <w:t xml:space="preserve"> </w:t>
      </w:r>
      <w:r w:rsidRPr="0090612B">
        <w:rPr>
          <w:bCs/>
          <w:szCs w:val="24"/>
        </w:rPr>
        <w:t>учебного</w:t>
      </w:r>
      <w:r w:rsidR="00177F40" w:rsidRPr="0090612B">
        <w:rPr>
          <w:bCs/>
          <w:szCs w:val="24"/>
        </w:rPr>
        <w:t xml:space="preserve"> </w:t>
      </w:r>
      <w:r w:rsidRPr="0090612B">
        <w:rPr>
          <w:bCs/>
          <w:szCs w:val="24"/>
        </w:rPr>
        <w:t>процесса.</w:t>
      </w:r>
      <w:r w:rsidR="00177F40" w:rsidRPr="0090612B">
        <w:rPr>
          <w:bCs/>
          <w:szCs w:val="24"/>
        </w:rPr>
        <w:t xml:space="preserve"> </w:t>
      </w:r>
      <w:r w:rsidRPr="0090612B">
        <w:rPr>
          <w:szCs w:val="24"/>
        </w:rPr>
        <w:t>Овладение</w:t>
      </w:r>
      <w:r w:rsidR="00177F40" w:rsidRPr="0090612B">
        <w:rPr>
          <w:szCs w:val="24"/>
        </w:rPr>
        <w:t xml:space="preserve"> </w:t>
      </w:r>
      <w:r w:rsidRPr="0090612B">
        <w:rPr>
          <w:szCs w:val="24"/>
        </w:rPr>
        <w:t>базовым</w:t>
      </w:r>
      <w:r w:rsidR="00177F40" w:rsidRPr="0090612B">
        <w:rPr>
          <w:szCs w:val="24"/>
        </w:rPr>
        <w:t xml:space="preserve"> </w:t>
      </w:r>
      <w:r w:rsidRPr="0090612B">
        <w:rPr>
          <w:szCs w:val="24"/>
        </w:rPr>
        <w:t>уровнем</w:t>
      </w:r>
      <w:r w:rsidR="00177F40" w:rsidRPr="0090612B">
        <w:rPr>
          <w:szCs w:val="24"/>
        </w:rPr>
        <w:t xml:space="preserve"> </w:t>
      </w:r>
      <w:r w:rsidRPr="0090612B">
        <w:rPr>
          <w:szCs w:val="24"/>
        </w:rPr>
        <w:t>является</w:t>
      </w:r>
      <w:r w:rsidR="00177F40" w:rsidRPr="0090612B">
        <w:rPr>
          <w:szCs w:val="24"/>
        </w:rPr>
        <w:t xml:space="preserve"> </w:t>
      </w:r>
      <w:r w:rsidRPr="0090612B">
        <w:rPr>
          <w:szCs w:val="24"/>
        </w:rPr>
        <w:t>достаточным</w:t>
      </w:r>
      <w:r w:rsidR="00177F40" w:rsidRPr="0090612B">
        <w:rPr>
          <w:szCs w:val="24"/>
        </w:rPr>
        <w:t xml:space="preserve"> </w:t>
      </w:r>
      <w:r w:rsidRPr="0090612B">
        <w:rPr>
          <w:szCs w:val="24"/>
        </w:rPr>
        <w:t>для</w:t>
      </w:r>
      <w:r w:rsidR="00177F40" w:rsidRPr="0090612B">
        <w:rPr>
          <w:szCs w:val="24"/>
        </w:rPr>
        <w:t xml:space="preserve"> </w:t>
      </w:r>
      <w:r w:rsidRPr="0090612B">
        <w:rPr>
          <w:szCs w:val="24"/>
        </w:rPr>
        <w:t>продолжения</w:t>
      </w:r>
      <w:r w:rsidR="00177F40" w:rsidRPr="0090612B">
        <w:rPr>
          <w:szCs w:val="24"/>
        </w:rPr>
        <w:t xml:space="preserve"> </w:t>
      </w:r>
      <w:r w:rsidRPr="0090612B">
        <w:rPr>
          <w:szCs w:val="24"/>
        </w:rPr>
        <w:t>обучения</w:t>
      </w:r>
      <w:r w:rsidR="00177F40" w:rsidRPr="0090612B">
        <w:rPr>
          <w:szCs w:val="24"/>
        </w:rPr>
        <w:t xml:space="preserve"> </w:t>
      </w:r>
      <w:r w:rsidRPr="0090612B">
        <w:rPr>
          <w:szCs w:val="24"/>
        </w:rPr>
        <w:t>и</w:t>
      </w:r>
      <w:r w:rsidR="00177F40" w:rsidRPr="0090612B">
        <w:rPr>
          <w:szCs w:val="24"/>
        </w:rPr>
        <w:t xml:space="preserve"> </w:t>
      </w:r>
      <w:r w:rsidRPr="0090612B">
        <w:rPr>
          <w:szCs w:val="24"/>
        </w:rPr>
        <w:t>усвоения</w:t>
      </w:r>
      <w:r w:rsidR="00177F40" w:rsidRPr="0090612B">
        <w:rPr>
          <w:szCs w:val="24"/>
        </w:rPr>
        <w:t xml:space="preserve"> </w:t>
      </w:r>
      <w:r w:rsidRPr="0090612B">
        <w:rPr>
          <w:szCs w:val="24"/>
        </w:rPr>
        <w:t>последующего</w:t>
      </w:r>
      <w:r w:rsidR="00177F40" w:rsidRPr="0090612B">
        <w:rPr>
          <w:szCs w:val="24"/>
        </w:rPr>
        <w:t xml:space="preserve"> </w:t>
      </w:r>
      <w:r w:rsidRPr="0090612B">
        <w:rPr>
          <w:szCs w:val="24"/>
        </w:rPr>
        <w:t>материала.</w:t>
      </w:r>
    </w:p>
    <w:p w:rsidR="00DA36FA" w:rsidRPr="0090612B" w:rsidRDefault="00DA36FA" w:rsidP="006255AF">
      <w:pPr>
        <w:pStyle w:val="Abstract"/>
        <w:spacing w:line="240" w:lineRule="auto"/>
        <w:ind w:firstLine="567"/>
        <w:rPr>
          <w:bCs/>
          <w:szCs w:val="24"/>
        </w:rPr>
      </w:pPr>
      <w:r w:rsidRPr="0090612B">
        <w:rPr>
          <w:b/>
          <w:bCs/>
          <w:szCs w:val="24"/>
        </w:rPr>
        <w:t>Комплексный</w:t>
      </w:r>
      <w:r w:rsidR="00177F40" w:rsidRPr="0090612B">
        <w:rPr>
          <w:b/>
          <w:bCs/>
          <w:szCs w:val="24"/>
        </w:rPr>
        <w:t xml:space="preserve"> </w:t>
      </w:r>
      <w:r w:rsidRPr="0090612B">
        <w:rPr>
          <w:b/>
          <w:bCs/>
          <w:szCs w:val="24"/>
        </w:rPr>
        <w:t>подход</w:t>
      </w:r>
      <w:r w:rsidR="00177F40" w:rsidRPr="0090612B">
        <w:rPr>
          <w:bCs/>
          <w:szCs w:val="24"/>
        </w:rPr>
        <w:t xml:space="preserve"> </w:t>
      </w:r>
      <w:r w:rsidRPr="0090612B">
        <w:rPr>
          <w:bCs/>
          <w:szCs w:val="24"/>
        </w:rPr>
        <w:t>к</w:t>
      </w:r>
      <w:r w:rsidR="00177F40" w:rsidRPr="0090612B">
        <w:rPr>
          <w:bCs/>
          <w:szCs w:val="24"/>
        </w:rPr>
        <w:t xml:space="preserve"> </w:t>
      </w:r>
      <w:r w:rsidRPr="0090612B">
        <w:rPr>
          <w:bCs/>
          <w:szCs w:val="24"/>
        </w:rPr>
        <w:t>оценке</w:t>
      </w:r>
      <w:r w:rsidR="00177F40" w:rsidRPr="0090612B">
        <w:rPr>
          <w:bCs/>
          <w:szCs w:val="24"/>
        </w:rPr>
        <w:t xml:space="preserve"> </w:t>
      </w:r>
      <w:r w:rsidRPr="0090612B">
        <w:rPr>
          <w:bCs/>
          <w:szCs w:val="24"/>
        </w:rPr>
        <w:t>образовательных</w:t>
      </w:r>
      <w:r w:rsidR="00177F40" w:rsidRPr="0090612B">
        <w:rPr>
          <w:bCs/>
          <w:szCs w:val="24"/>
        </w:rPr>
        <w:t xml:space="preserve"> </w:t>
      </w:r>
      <w:r w:rsidRPr="0090612B">
        <w:rPr>
          <w:bCs/>
          <w:szCs w:val="24"/>
        </w:rPr>
        <w:t>достижений</w:t>
      </w:r>
      <w:r w:rsidR="00177F40" w:rsidRPr="0090612B">
        <w:rPr>
          <w:bCs/>
          <w:szCs w:val="24"/>
        </w:rPr>
        <w:t xml:space="preserve"> </w:t>
      </w:r>
      <w:r w:rsidRPr="0090612B">
        <w:rPr>
          <w:bCs/>
          <w:szCs w:val="24"/>
        </w:rPr>
        <w:t>реализуется</w:t>
      </w:r>
      <w:r w:rsidR="00177F40" w:rsidRPr="0090612B">
        <w:rPr>
          <w:bCs/>
          <w:szCs w:val="24"/>
        </w:rPr>
        <w:t xml:space="preserve"> </w:t>
      </w:r>
      <w:r w:rsidRPr="0090612B">
        <w:rPr>
          <w:bCs/>
          <w:szCs w:val="24"/>
        </w:rPr>
        <w:t>путём</w:t>
      </w:r>
    </w:p>
    <w:p w:rsidR="00DA36FA" w:rsidRPr="0090612B" w:rsidRDefault="00DA36FA" w:rsidP="006E14FF">
      <w:pPr>
        <w:pStyle w:val="Abstract"/>
        <w:numPr>
          <w:ilvl w:val="0"/>
          <w:numId w:val="45"/>
        </w:numPr>
        <w:spacing w:line="240" w:lineRule="auto"/>
        <w:ind w:left="0" w:firstLine="567"/>
        <w:rPr>
          <w:bCs/>
          <w:szCs w:val="24"/>
        </w:rPr>
      </w:pPr>
      <w:r w:rsidRPr="0090612B">
        <w:rPr>
          <w:bCs/>
          <w:szCs w:val="24"/>
        </w:rPr>
        <w:t>оценки</w:t>
      </w:r>
      <w:r w:rsidR="00177F40" w:rsidRPr="0090612B">
        <w:rPr>
          <w:bCs/>
          <w:szCs w:val="24"/>
        </w:rPr>
        <w:t xml:space="preserve"> </w:t>
      </w:r>
      <w:r w:rsidRPr="0090612B">
        <w:rPr>
          <w:bCs/>
          <w:szCs w:val="24"/>
        </w:rPr>
        <w:t>трёх</w:t>
      </w:r>
      <w:r w:rsidR="00177F40" w:rsidRPr="0090612B">
        <w:rPr>
          <w:bCs/>
          <w:szCs w:val="24"/>
        </w:rPr>
        <w:t xml:space="preserve"> </w:t>
      </w:r>
      <w:r w:rsidRPr="0090612B">
        <w:rPr>
          <w:bCs/>
          <w:szCs w:val="24"/>
        </w:rPr>
        <w:t>групп</w:t>
      </w:r>
      <w:r w:rsidR="00177F40" w:rsidRPr="0090612B">
        <w:rPr>
          <w:bCs/>
          <w:szCs w:val="24"/>
        </w:rPr>
        <w:t xml:space="preserve"> </w:t>
      </w:r>
      <w:r w:rsidRPr="0090612B">
        <w:rPr>
          <w:bCs/>
          <w:szCs w:val="24"/>
        </w:rPr>
        <w:t>результатов:</w:t>
      </w:r>
      <w:r w:rsidR="00177F40" w:rsidRPr="0090612B">
        <w:rPr>
          <w:bCs/>
          <w:szCs w:val="24"/>
        </w:rPr>
        <w:t xml:space="preserve"> </w:t>
      </w:r>
      <w:r w:rsidRPr="0090612B">
        <w:rPr>
          <w:bCs/>
          <w:szCs w:val="24"/>
        </w:rPr>
        <w:t>предметных,</w:t>
      </w:r>
      <w:r w:rsidR="00177F40" w:rsidRPr="0090612B">
        <w:rPr>
          <w:bCs/>
          <w:szCs w:val="24"/>
        </w:rPr>
        <w:t xml:space="preserve"> </w:t>
      </w:r>
      <w:r w:rsidRPr="0090612B">
        <w:rPr>
          <w:bCs/>
          <w:szCs w:val="24"/>
        </w:rPr>
        <w:t>личностных,</w:t>
      </w:r>
      <w:r w:rsidR="00177F40" w:rsidRPr="0090612B">
        <w:rPr>
          <w:bCs/>
          <w:szCs w:val="24"/>
        </w:rPr>
        <w:t xml:space="preserve"> </w:t>
      </w:r>
      <w:proofErr w:type="spellStart"/>
      <w:r w:rsidRPr="0090612B">
        <w:rPr>
          <w:bCs/>
          <w:szCs w:val="24"/>
        </w:rPr>
        <w:t>метапредметных</w:t>
      </w:r>
      <w:proofErr w:type="spellEnd"/>
      <w:r w:rsidR="00177F40" w:rsidRPr="0090612B">
        <w:rPr>
          <w:bCs/>
          <w:szCs w:val="24"/>
        </w:rPr>
        <w:t xml:space="preserve"> </w:t>
      </w:r>
      <w:r w:rsidRPr="0090612B">
        <w:rPr>
          <w:bCs/>
          <w:szCs w:val="24"/>
        </w:rPr>
        <w:t>(регулятивных,</w:t>
      </w:r>
      <w:r w:rsidR="00177F40" w:rsidRPr="0090612B">
        <w:rPr>
          <w:bCs/>
          <w:szCs w:val="24"/>
        </w:rPr>
        <w:t xml:space="preserve"> </w:t>
      </w:r>
      <w:r w:rsidRPr="0090612B">
        <w:rPr>
          <w:bCs/>
          <w:szCs w:val="24"/>
        </w:rPr>
        <w:t>коммуникативных</w:t>
      </w:r>
      <w:r w:rsidR="00177F40" w:rsidRPr="0090612B">
        <w:rPr>
          <w:bCs/>
          <w:szCs w:val="24"/>
        </w:rPr>
        <w:t xml:space="preserve"> </w:t>
      </w:r>
      <w:r w:rsidRPr="0090612B">
        <w:rPr>
          <w:bCs/>
          <w:szCs w:val="24"/>
        </w:rPr>
        <w:t>и</w:t>
      </w:r>
      <w:r w:rsidR="00177F40" w:rsidRPr="0090612B">
        <w:rPr>
          <w:bCs/>
          <w:szCs w:val="24"/>
        </w:rPr>
        <w:t xml:space="preserve"> </w:t>
      </w:r>
      <w:r w:rsidRPr="0090612B">
        <w:rPr>
          <w:bCs/>
          <w:szCs w:val="24"/>
        </w:rPr>
        <w:t>познавательных</w:t>
      </w:r>
      <w:r w:rsidR="00177F40" w:rsidRPr="0090612B">
        <w:rPr>
          <w:bCs/>
          <w:szCs w:val="24"/>
        </w:rPr>
        <w:t xml:space="preserve"> </w:t>
      </w:r>
      <w:r w:rsidRPr="0090612B">
        <w:rPr>
          <w:bCs/>
          <w:szCs w:val="24"/>
        </w:rPr>
        <w:t>универсальных</w:t>
      </w:r>
      <w:r w:rsidR="00177F40" w:rsidRPr="0090612B">
        <w:rPr>
          <w:bCs/>
          <w:szCs w:val="24"/>
        </w:rPr>
        <w:t xml:space="preserve"> </w:t>
      </w:r>
      <w:r w:rsidRPr="0090612B">
        <w:rPr>
          <w:bCs/>
          <w:szCs w:val="24"/>
        </w:rPr>
        <w:t>учебных</w:t>
      </w:r>
      <w:r w:rsidR="00177F40" w:rsidRPr="0090612B">
        <w:rPr>
          <w:bCs/>
          <w:szCs w:val="24"/>
        </w:rPr>
        <w:t xml:space="preserve"> </w:t>
      </w:r>
      <w:r w:rsidRPr="0090612B">
        <w:rPr>
          <w:bCs/>
          <w:szCs w:val="24"/>
        </w:rPr>
        <w:t>действий);</w:t>
      </w:r>
    </w:p>
    <w:p w:rsidR="00DA36FA" w:rsidRPr="0090612B" w:rsidRDefault="00DA36FA" w:rsidP="006E14FF">
      <w:pPr>
        <w:pStyle w:val="Abstract"/>
        <w:numPr>
          <w:ilvl w:val="0"/>
          <w:numId w:val="45"/>
        </w:numPr>
        <w:spacing w:line="240" w:lineRule="auto"/>
        <w:ind w:left="0" w:firstLine="567"/>
        <w:rPr>
          <w:bCs/>
          <w:szCs w:val="24"/>
        </w:rPr>
      </w:pPr>
      <w:r w:rsidRPr="0090612B">
        <w:rPr>
          <w:bCs/>
          <w:szCs w:val="24"/>
        </w:rPr>
        <w:t>использования</w:t>
      </w:r>
      <w:r w:rsidR="00177F40" w:rsidRPr="0090612B">
        <w:rPr>
          <w:bCs/>
          <w:szCs w:val="24"/>
        </w:rPr>
        <w:t xml:space="preserve"> </w:t>
      </w:r>
      <w:r w:rsidRPr="0090612B">
        <w:rPr>
          <w:bCs/>
          <w:szCs w:val="24"/>
        </w:rPr>
        <w:t>комплекса</w:t>
      </w:r>
      <w:r w:rsidR="00177F40" w:rsidRPr="0090612B">
        <w:rPr>
          <w:bCs/>
          <w:szCs w:val="24"/>
        </w:rPr>
        <w:t xml:space="preserve"> </w:t>
      </w:r>
      <w:r w:rsidRPr="0090612B">
        <w:rPr>
          <w:bCs/>
          <w:szCs w:val="24"/>
        </w:rPr>
        <w:t>оценочных</w:t>
      </w:r>
      <w:r w:rsidR="00177F40" w:rsidRPr="0090612B">
        <w:rPr>
          <w:bCs/>
          <w:szCs w:val="24"/>
        </w:rPr>
        <w:t xml:space="preserve"> </w:t>
      </w:r>
      <w:r w:rsidRPr="0090612B">
        <w:rPr>
          <w:bCs/>
          <w:szCs w:val="24"/>
        </w:rPr>
        <w:t>процедур</w:t>
      </w:r>
      <w:r w:rsidR="00177F40" w:rsidRPr="0090612B">
        <w:rPr>
          <w:bCs/>
          <w:szCs w:val="24"/>
        </w:rPr>
        <w:t xml:space="preserve"> </w:t>
      </w:r>
      <w:r w:rsidRPr="0090612B">
        <w:rPr>
          <w:bCs/>
          <w:szCs w:val="24"/>
        </w:rPr>
        <w:t>(стартовой,</w:t>
      </w:r>
      <w:r w:rsidR="00177F40" w:rsidRPr="0090612B">
        <w:rPr>
          <w:bCs/>
          <w:szCs w:val="24"/>
        </w:rPr>
        <w:t xml:space="preserve"> </w:t>
      </w:r>
      <w:r w:rsidRPr="0090612B">
        <w:rPr>
          <w:bCs/>
          <w:szCs w:val="24"/>
        </w:rPr>
        <w:t>текущей,</w:t>
      </w:r>
      <w:r w:rsidR="00177F40" w:rsidRPr="0090612B">
        <w:rPr>
          <w:bCs/>
          <w:szCs w:val="24"/>
        </w:rPr>
        <w:t xml:space="preserve"> </w:t>
      </w:r>
      <w:r w:rsidRPr="0090612B">
        <w:rPr>
          <w:bCs/>
          <w:szCs w:val="24"/>
        </w:rPr>
        <w:t>тематической,</w:t>
      </w:r>
      <w:r w:rsidR="00177F40" w:rsidRPr="0090612B">
        <w:rPr>
          <w:bCs/>
          <w:szCs w:val="24"/>
        </w:rPr>
        <w:t xml:space="preserve"> </w:t>
      </w:r>
      <w:r w:rsidRPr="0090612B">
        <w:rPr>
          <w:bCs/>
          <w:szCs w:val="24"/>
        </w:rPr>
        <w:t>промежуточной)</w:t>
      </w:r>
      <w:r w:rsidR="00177F40" w:rsidRPr="0090612B">
        <w:rPr>
          <w:bCs/>
          <w:szCs w:val="24"/>
        </w:rPr>
        <w:t xml:space="preserve"> </w:t>
      </w:r>
      <w:r w:rsidRPr="0090612B">
        <w:rPr>
          <w:bCs/>
          <w:szCs w:val="24"/>
        </w:rPr>
        <w:t>как</w:t>
      </w:r>
      <w:r w:rsidR="00177F40" w:rsidRPr="0090612B">
        <w:rPr>
          <w:bCs/>
          <w:szCs w:val="24"/>
        </w:rPr>
        <w:t xml:space="preserve"> </w:t>
      </w:r>
      <w:r w:rsidRPr="0090612B">
        <w:rPr>
          <w:bCs/>
          <w:szCs w:val="24"/>
        </w:rPr>
        <w:t>основы</w:t>
      </w:r>
      <w:r w:rsidR="00177F40" w:rsidRPr="0090612B">
        <w:rPr>
          <w:bCs/>
          <w:szCs w:val="24"/>
        </w:rPr>
        <w:t xml:space="preserve"> </w:t>
      </w:r>
      <w:r w:rsidRPr="0090612B">
        <w:rPr>
          <w:bCs/>
          <w:szCs w:val="24"/>
        </w:rPr>
        <w:t>для</w:t>
      </w:r>
      <w:r w:rsidR="00177F40" w:rsidRPr="0090612B">
        <w:rPr>
          <w:bCs/>
          <w:szCs w:val="24"/>
        </w:rPr>
        <w:t xml:space="preserve"> </w:t>
      </w:r>
      <w:r w:rsidRPr="0090612B">
        <w:rPr>
          <w:bCs/>
          <w:szCs w:val="24"/>
        </w:rPr>
        <w:t>оценки</w:t>
      </w:r>
      <w:r w:rsidR="00177F40" w:rsidRPr="0090612B">
        <w:rPr>
          <w:bCs/>
          <w:szCs w:val="24"/>
        </w:rPr>
        <w:t xml:space="preserve"> </w:t>
      </w:r>
      <w:r w:rsidRPr="0090612B">
        <w:rPr>
          <w:bCs/>
          <w:szCs w:val="24"/>
        </w:rPr>
        <w:t>динамики</w:t>
      </w:r>
      <w:r w:rsidR="00177F40" w:rsidRPr="0090612B">
        <w:rPr>
          <w:bCs/>
          <w:szCs w:val="24"/>
        </w:rPr>
        <w:t xml:space="preserve"> </w:t>
      </w:r>
      <w:r w:rsidRPr="0090612B">
        <w:rPr>
          <w:bCs/>
          <w:szCs w:val="24"/>
        </w:rPr>
        <w:t>индивидуальных</w:t>
      </w:r>
      <w:r w:rsidR="00177F40" w:rsidRPr="0090612B">
        <w:rPr>
          <w:bCs/>
          <w:szCs w:val="24"/>
        </w:rPr>
        <w:t xml:space="preserve"> </w:t>
      </w:r>
      <w:r w:rsidRPr="0090612B">
        <w:rPr>
          <w:bCs/>
          <w:szCs w:val="24"/>
        </w:rPr>
        <w:t>образовательных</w:t>
      </w:r>
      <w:r w:rsidR="00177F40" w:rsidRPr="0090612B">
        <w:rPr>
          <w:bCs/>
          <w:szCs w:val="24"/>
        </w:rPr>
        <w:t xml:space="preserve"> </w:t>
      </w:r>
      <w:r w:rsidRPr="0090612B">
        <w:rPr>
          <w:bCs/>
          <w:szCs w:val="24"/>
        </w:rPr>
        <w:t>достижений</w:t>
      </w:r>
      <w:r w:rsidR="00177F40" w:rsidRPr="0090612B">
        <w:rPr>
          <w:bCs/>
          <w:szCs w:val="24"/>
        </w:rPr>
        <w:t xml:space="preserve"> </w:t>
      </w:r>
      <w:r w:rsidRPr="0090612B">
        <w:rPr>
          <w:bCs/>
          <w:szCs w:val="24"/>
        </w:rPr>
        <w:t>(индивидуального</w:t>
      </w:r>
      <w:r w:rsidR="00177F40" w:rsidRPr="0090612B">
        <w:rPr>
          <w:bCs/>
          <w:szCs w:val="24"/>
        </w:rPr>
        <w:t xml:space="preserve"> </w:t>
      </w:r>
      <w:r w:rsidRPr="0090612B">
        <w:rPr>
          <w:bCs/>
          <w:szCs w:val="24"/>
        </w:rPr>
        <w:t>прогресса)</w:t>
      </w:r>
      <w:r w:rsidR="00177F40" w:rsidRPr="0090612B">
        <w:rPr>
          <w:bCs/>
          <w:szCs w:val="24"/>
        </w:rPr>
        <w:t xml:space="preserve"> </w:t>
      </w:r>
      <w:r w:rsidRPr="0090612B">
        <w:rPr>
          <w:bCs/>
          <w:szCs w:val="24"/>
        </w:rPr>
        <w:t>и</w:t>
      </w:r>
      <w:r w:rsidR="00177F40" w:rsidRPr="0090612B">
        <w:rPr>
          <w:bCs/>
          <w:szCs w:val="24"/>
        </w:rPr>
        <w:t xml:space="preserve"> </w:t>
      </w:r>
      <w:r w:rsidRPr="0090612B">
        <w:rPr>
          <w:bCs/>
          <w:szCs w:val="24"/>
        </w:rPr>
        <w:t>для</w:t>
      </w:r>
      <w:r w:rsidR="00177F40" w:rsidRPr="0090612B">
        <w:rPr>
          <w:bCs/>
          <w:szCs w:val="24"/>
        </w:rPr>
        <w:t xml:space="preserve"> </w:t>
      </w:r>
      <w:r w:rsidRPr="0090612B">
        <w:rPr>
          <w:bCs/>
          <w:szCs w:val="24"/>
        </w:rPr>
        <w:t>итоговой</w:t>
      </w:r>
      <w:r w:rsidR="00177F40" w:rsidRPr="0090612B">
        <w:rPr>
          <w:bCs/>
          <w:szCs w:val="24"/>
        </w:rPr>
        <w:t xml:space="preserve"> </w:t>
      </w:r>
      <w:r w:rsidRPr="0090612B">
        <w:rPr>
          <w:bCs/>
          <w:szCs w:val="24"/>
        </w:rPr>
        <w:t>оценки;</w:t>
      </w:r>
    </w:p>
    <w:p w:rsidR="00DA36FA" w:rsidRPr="0090612B" w:rsidRDefault="00DA36FA" w:rsidP="006E14FF">
      <w:pPr>
        <w:pStyle w:val="Abstract"/>
        <w:numPr>
          <w:ilvl w:val="0"/>
          <w:numId w:val="45"/>
        </w:numPr>
        <w:spacing w:line="240" w:lineRule="auto"/>
        <w:ind w:left="0" w:firstLine="567"/>
        <w:rPr>
          <w:bCs/>
          <w:szCs w:val="24"/>
        </w:rPr>
      </w:pPr>
      <w:r w:rsidRPr="0090612B">
        <w:rPr>
          <w:bCs/>
          <w:szCs w:val="24"/>
        </w:rPr>
        <w:t>использования</w:t>
      </w:r>
      <w:r w:rsidR="00177F40" w:rsidRPr="0090612B">
        <w:rPr>
          <w:bCs/>
          <w:szCs w:val="24"/>
        </w:rPr>
        <w:t xml:space="preserve"> </w:t>
      </w:r>
      <w:r w:rsidRPr="0090612B">
        <w:rPr>
          <w:bCs/>
          <w:szCs w:val="24"/>
        </w:rPr>
        <w:t>контекстной</w:t>
      </w:r>
      <w:r w:rsidR="00177F40" w:rsidRPr="0090612B">
        <w:rPr>
          <w:bCs/>
          <w:szCs w:val="24"/>
        </w:rPr>
        <w:t xml:space="preserve"> </w:t>
      </w:r>
      <w:r w:rsidRPr="0090612B">
        <w:rPr>
          <w:bCs/>
          <w:szCs w:val="24"/>
        </w:rPr>
        <w:t>информации</w:t>
      </w:r>
      <w:r w:rsidR="00177F40" w:rsidRPr="0090612B">
        <w:rPr>
          <w:bCs/>
          <w:szCs w:val="24"/>
        </w:rPr>
        <w:t xml:space="preserve"> </w:t>
      </w:r>
      <w:r w:rsidRPr="0090612B">
        <w:rPr>
          <w:bCs/>
          <w:szCs w:val="24"/>
        </w:rPr>
        <w:t>(об</w:t>
      </w:r>
      <w:r w:rsidR="00177F40" w:rsidRPr="0090612B">
        <w:rPr>
          <w:bCs/>
          <w:szCs w:val="24"/>
        </w:rPr>
        <w:t xml:space="preserve"> </w:t>
      </w:r>
      <w:r w:rsidRPr="0090612B">
        <w:rPr>
          <w:bCs/>
          <w:szCs w:val="24"/>
        </w:rPr>
        <w:t>особенностях</w:t>
      </w:r>
      <w:r w:rsidR="00177F40" w:rsidRPr="0090612B">
        <w:rPr>
          <w:bCs/>
          <w:szCs w:val="24"/>
        </w:rPr>
        <w:t xml:space="preserve"> </w:t>
      </w:r>
      <w:r w:rsidRPr="0090612B">
        <w:rPr>
          <w:bCs/>
          <w:szCs w:val="24"/>
        </w:rPr>
        <w:t>обучающихся,</w:t>
      </w:r>
      <w:r w:rsidR="00177F40" w:rsidRPr="0090612B">
        <w:rPr>
          <w:bCs/>
          <w:szCs w:val="24"/>
        </w:rPr>
        <w:t xml:space="preserve"> </w:t>
      </w:r>
      <w:r w:rsidRPr="0090612B">
        <w:rPr>
          <w:bCs/>
          <w:szCs w:val="24"/>
        </w:rPr>
        <w:t>условиях</w:t>
      </w:r>
      <w:r w:rsidR="00177F40" w:rsidRPr="0090612B">
        <w:rPr>
          <w:bCs/>
          <w:szCs w:val="24"/>
        </w:rPr>
        <w:t xml:space="preserve"> </w:t>
      </w:r>
      <w:r w:rsidRPr="0090612B">
        <w:rPr>
          <w:bCs/>
          <w:szCs w:val="24"/>
        </w:rPr>
        <w:t>и</w:t>
      </w:r>
      <w:r w:rsidR="00177F40" w:rsidRPr="0090612B">
        <w:rPr>
          <w:bCs/>
          <w:szCs w:val="24"/>
        </w:rPr>
        <w:t xml:space="preserve"> </w:t>
      </w:r>
      <w:r w:rsidRPr="0090612B">
        <w:rPr>
          <w:bCs/>
          <w:szCs w:val="24"/>
        </w:rPr>
        <w:t>процессе</w:t>
      </w:r>
      <w:r w:rsidR="00177F40" w:rsidRPr="0090612B">
        <w:rPr>
          <w:bCs/>
          <w:szCs w:val="24"/>
        </w:rPr>
        <w:t xml:space="preserve"> </w:t>
      </w:r>
      <w:r w:rsidRPr="0090612B">
        <w:rPr>
          <w:bCs/>
          <w:szCs w:val="24"/>
        </w:rPr>
        <w:t>обучения</w:t>
      </w:r>
      <w:r w:rsidR="00177F40" w:rsidRPr="0090612B">
        <w:rPr>
          <w:bCs/>
          <w:szCs w:val="24"/>
        </w:rPr>
        <w:t xml:space="preserve"> </w:t>
      </w:r>
      <w:r w:rsidRPr="0090612B">
        <w:rPr>
          <w:bCs/>
          <w:szCs w:val="24"/>
        </w:rPr>
        <w:t>и</w:t>
      </w:r>
      <w:r w:rsidR="00177F40" w:rsidRPr="0090612B">
        <w:rPr>
          <w:bCs/>
          <w:szCs w:val="24"/>
        </w:rPr>
        <w:t xml:space="preserve"> </w:t>
      </w:r>
      <w:r w:rsidRPr="0090612B">
        <w:rPr>
          <w:bCs/>
          <w:szCs w:val="24"/>
        </w:rPr>
        <w:t>др.)</w:t>
      </w:r>
      <w:r w:rsidR="00177F40" w:rsidRPr="0090612B">
        <w:rPr>
          <w:bCs/>
          <w:szCs w:val="24"/>
        </w:rPr>
        <w:t xml:space="preserve"> </w:t>
      </w:r>
      <w:r w:rsidRPr="0090612B">
        <w:rPr>
          <w:bCs/>
          <w:szCs w:val="24"/>
        </w:rPr>
        <w:t>для</w:t>
      </w:r>
      <w:r w:rsidR="00177F40" w:rsidRPr="0090612B">
        <w:rPr>
          <w:bCs/>
          <w:szCs w:val="24"/>
        </w:rPr>
        <w:t xml:space="preserve"> </w:t>
      </w:r>
      <w:r w:rsidRPr="0090612B">
        <w:rPr>
          <w:bCs/>
          <w:szCs w:val="24"/>
        </w:rPr>
        <w:t>интерпретации</w:t>
      </w:r>
      <w:r w:rsidR="00177F40" w:rsidRPr="0090612B">
        <w:rPr>
          <w:bCs/>
          <w:szCs w:val="24"/>
        </w:rPr>
        <w:t xml:space="preserve"> </w:t>
      </w:r>
      <w:r w:rsidRPr="0090612B">
        <w:rPr>
          <w:bCs/>
          <w:szCs w:val="24"/>
        </w:rPr>
        <w:t>полученных</w:t>
      </w:r>
      <w:r w:rsidR="00177F40" w:rsidRPr="0090612B">
        <w:rPr>
          <w:bCs/>
          <w:szCs w:val="24"/>
        </w:rPr>
        <w:t xml:space="preserve"> </w:t>
      </w:r>
      <w:r w:rsidRPr="0090612B">
        <w:rPr>
          <w:bCs/>
          <w:szCs w:val="24"/>
        </w:rPr>
        <w:t>результатов</w:t>
      </w:r>
      <w:r w:rsidR="00177F40" w:rsidRPr="0090612B">
        <w:rPr>
          <w:bCs/>
          <w:szCs w:val="24"/>
        </w:rPr>
        <w:t xml:space="preserve"> </w:t>
      </w:r>
      <w:r w:rsidRPr="0090612B">
        <w:rPr>
          <w:bCs/>
          <w:szCs w:val="24"/>
        </w:rPr>
        <w:t>в</w:t>
      </w:r>
      <w:r w:rsidR="00177F40" w:rsidRPr="0090612B">
        <w:rPr>
          <w:bCs/>
          <w:szCs w:val="24"/>
        </w:rPr>
        <w:t xml:space="preserve"> </w:t>
      </w:r>
      <w:r w:rsidRPr="0090612B">
        <w:rPr>
          <w:bCs/>
          <w:szCs w:val="24"/>
        </w:rPr>
        <w:t>целях</w:t>
      </w:r>
      <w:r w:rsidR="00177F40" w:rsidRPr="0090612B">
        <w:rPr>
          <w:bCs/>
          <w:szCs w:val="24"/>
        </w:rPr>
        <w:t xml:space="preserve"> </w:t>
      </w:r>
      <w:r w:rsidRPr="0090612B">
        <w:rPr>
          <w:bCs/>
          <w:szCs w:val="24"/>
        </w:rPr>
        <w:t>управления</w:t>
      </w:r>
      <w:r w:rsidR="00177F40" w:rsidRPr="0090612B">
        <w:rPr>
          <w:bCs/>
          <w:szCs w:val="24"/>
        </w:rPr>
        <w:t xml:space="preserve"> </w:t>
      </w:r>
      <w:r w:rsidRPr="0090612B">
        <w:rPr>
          <w:bCs/>
          <w:szCs w:val="24"/>
        </w:rPr>
        <w:t>качеством</w:t>
      </w:r>
      <w:r w:rsidR="00177F40" w:rsidRPr="0090612B">
        <w:rPr>
          <w:bCs/>
          <w:szCs w:val="24"/>
        </w:rPr>
        <w:t xml:space="preserve"> </w:t>
      </w:r>
      <w:r w:rsidRPr="0090612B">
        <w:rPr>
          <w:bCs/>
          <w:szCs w:val="24"/>
        </w:rPr>
        <w:t>образования;</w:t>
      </w:r>
    </w:p>
    <w:p w:rsidR="00DA36FA" w:rsidRPr="0090612B" w:rsidRDefault="00DA36FA" w:rsidP="006E14FF">
      <w:pPr>
        <w:pStyle w:val="Abstract"/>
        <w:numPr>
          <w:ilvl w:val="0"/>
          <w:numId w:val="45"/>
        </w:numPr>
        <w:spacing w:line="240" w:lineRule="auto"/>
        <w:ind w:left="0" w:firstLine="567"/>
        <w:rPr>
          <w:bCs/>
          <w:szCs w:val="24"/>
        </w:rPr>
      </w:pPr>
      <w:r w:rsidRPr="0090612B">
        <w:rPr>
          <w:bCs/>
          <w:szCs w:val="24"/>
        </w:rPr>
        <w:t>использования</w:t>
      </w:r>
      <w:r w:rsidR="00177F40" w:rsidRPr="0090612B">
        <w:rPr>
          <w:bCs/>
          <w:szCs w:val="24"/>
        </w:rPr>
        <w:t xml:space="preserve"> </w:t>
      </w:r>
      <w:r w:rsidRPr="0090612B">
        <w:rPr>
          <w:bCs/>
          <w:szCs w:val="24"/>
        </w:rPr>
        <w:t>разнообразных</w:t>
      </w:r>
      <w:r w:rsidR="00177F40" w:rsidRPr="0090612B">
        <w:rPr>
          <w:bCs/>
          <w:szCs w:val="24"/>
        </w:rPr>
        <w:t xml:space="preserve"> </w:t>
      </w:r>
      <w:r w:rsidRPr="0090612B">
        <w:rPr>
          <w:bCs/>
          <w:szCs w:val="24"/>
        </w:rPr>
        <w:t>методов</w:t>
      </w:r>
      <w:r w:rsidR="00177F40" w:rsidRPr="0090612B">
        <w:rPr>
          <w:bCs/>
          <w:szCs w:val="24"/>
        </w:rPr>
        <w:t xml:space="preserve"> </w:t>
      </w:r>
      <w:r w:rsidRPr="0090612B">
        <w:rPr>
          <w:bCs/>
          <w:szCs w:val="24"/>
        </w:rPr>
        <w:t>и</w:t>
      </w:r>
      <w:r w:rsidR="00177F40" w:rsidRPr="0090612B">
        <w:rPr>
          <w:bCs/>
          <w:szCs w:val="24"/>
        </w:rPr>
        <w:t xml:space="preserve"> </w:t>
      </w:r>
      <w:r w:rsidRPr="0090612B">
        <w:rPr>
          <w:bCs/>
          <w:szCs w:val="24"/>
        </w:rPr>
        <w:t>форм</w:t>
      </w:r>
      <w:r w:rsidR="00177F40" w:rsidRPr="0090612B">
        <w:rPr>
          <w:bCs/>
          <w:szCs w:val="24"/>
        </w:rPr>
        <w:t xml:space="preserve"> </w:t>
      </w:r>
      <w:r w:rsidRPr="0090612B">
        <w:rPr>
          <w:bCs/>
          <w:szCs w:val="24"/>
        </w:rPr>
        <w:t>оценки,</w:t>
      </w:r>
      <w:r w:rsidR="00177F40" w:rsidRPr="0090612B">
        <w:rPr>
          <w:bCs/>
          <w:szCs w:val="24"/>
        </w:rPr>
        <w:t xml:space="preserve"> </w:t>
      </w:r>
      <w:r w:rsidRPr="0090612B">
        <w:rPr>
          <w:bCs/>
          <w:szCs w:val="24"/>
        </w:rPr>
        <w:t>взаимно</w:t>
      </w:r>
      <w:r w:rsidR="00177F40" w:rsidRPr="0090612B">
        <w:rPr>
          <w:bCs/>
          <w:szCs w:val="24"/>
        </w:rPr>
        <w:t xml:space="preserve"> </w:t>
      </w:r>
      <w:r w:rsidRPr="0090612B">
        <w:rPr>
          <w:bCs/>
          <w:szCs w:val="24"/>
        </w:rPr>
        <w:t>дополняющих</w:t>
      </w:r>
      <w:r w:rsidR="00177F40" w:rsidRPr="0090612B">
        <w:rPr>
          <w:bCs/>
          <w:szCs w:val="24"/>
        </w:rPr>
        <w:t xml:space="preserve"> </w:t>
      </w:r>
      <w:r w:rsidRPr="0090612B">
        <w:rPr>
          <w:bCs/>
          <w:szCs w:val="24"/>
        </w:rPr>
        <w:t>друг</w:t>
      </w:r>
      <w:r w:rsidR="00177F40" w:rsidRPr="0090612B">
        <w:rPr>
          <w:bCs/>
          <w:szCs w:val="24"/>
        </w:rPr>
        <w:t xml:space="preserve"> </w:t>
      </w:r>
      <w:r w:rsidRPr="0090612B">
        <w:rPr>
          <w:bCs/>
          <w:szCs w:val="24"/>
        </w:rPr>
        <w:t>друга</w:t>
      </w:r>
      <w:r w:rsidR="00177F40" w:rsidRPr="0090612B">
        <w:rPr>
          <w:bCs/>
          <w:szCs w:val="24"/>
        </w:rPr>
        <w:t xml:space="preserve"> </w:t>
      </w:r>
      <w:r w:rsidRPr="0090612B">
        <w:rPr>
          <w:bCs/>
          <w:szCs w:val="24"/>
        </w:rPr>
        <w:t>(стандартизированных</w:t>
      </w:r>
      <w:r w:rsidR="00177F40" w:rsidRPr="0090612B">
        <w:rPr>
          <w:bCs/>
          <w:szCs w:val="24"/>
        </w:rPr>
        <w:t xml:space="preserve"> </w:t>
      </w:r>
      <w:r w:rsidRPr="0090612B">
        <w:rPr>
          <w:bCs/>
          <w:szCs w:val="24"/>
        </w:rPr>
        <w:t>устных</w:t>
      </w:r>
      <w:r w:rsidR="00177F40" w:rsidRPr="0090612B">
        <w:rPr>
          <w:bCs/>
          <w:szCs w:val="24"/>
        </w:rPr>
        <w:t xml:space="preserve"> </w:t>
      </w:r>
      <w:r w:rsidRPr="0090612B">
        <w:rPr>
          <w:bCs/>
          <w:szCs w:val="24"/>
        </w:rPr>
        <w:t>и</w:t>
      </w:r>
      <w:r w:rsidR="00177F40" w:rsidRPr="0090612B">
        <w:rPr>
          <w:bCs/>
          <w:szCs w:val="24"/>
        </w:rPr>
        <w:t xml:space="preserve"> </w:t>
      </w:r>
      <w:r w:rsidRPr="0090612B">
        <w:rPr>
          <w:bCs/>
          <w:szCs w:val="24"/>
        </w:rPr>
        <w:t>письменных</w:t>
      </w:r>
      <w:r w:rsidR="00177F40" w:rsidRPr="0090612B">
        <w:rPr>
          <w:bCs/>
          <w:szCs w:val="24"/>
        </w:rPr>
        <w:t xml:space="preserve"> </w:t>
      </w:r>
      <w:r w:rsidRPr="0090612B">
        <w:rPr>
          <w:bCs/>
          <w:szCs w:val="24"/>
        </w:rPr>
        <w:t>работ,</w:t>
      </w:r>
      <w:r w:rsidR="00177F40" w:rsidRPr="0090612B">
        <w:rPr>
          <w:bCs/>
          <w:szCs w:val="24"/>
        </w:rPr>
        <w:t xml:space="preserve"> </w:t>
      </w:r>
      <w:r w:rsidRPr="0090612B">
        <w:rPr>
          <w:bCs/>
          <w:szCs w:val="24"/>
        </w:rPr>
        <w:t>проектов,</w:t>
      </w:r>
      <w:r w:rsidR="00177F40" w:rsidRPr="0090612B">
        <w:rPr>
          <w:bCs/>
          <w:szCs w:val="24"/>
        </w:rPr>
        <w:t xml:space="preserve"> </w:t>
      </w:r>
      <w:r w:rsidRPr="0090612B">
        <w:rPr>
          <w:bCs/>
          <w:szCs w:val="24"/>
        </w:rPr>
        <w:t>практических</w:t>
      </w:r>
      <w:r w:rsidR="00177F40" w:rsidRPr="0090612B">
        <w:rPr>
          <w:bCs/>
          <w:szCs w:val="24"/>
        </w:rPr>
        <w:t xml:space="preserve"> </w:t>
      </w:r>
      <w:r w:rsidRPr="0090612B">
        <w:rPr>
          <w:bCs/>
          <w:szCs w:val="24"/>
        </w:rPr>
        <w:t>работ,</w:t>
      </w:r>
      <w:r w:rsidR="00177F40" w:rsidRPr="0090612B">
        <w:rPr>
          <w:bCs/>
          <w:szCs w:val="24"/>
        </w:rPr>
        <w:t xml:space="preserve"> </w:t>
      </w:r>
      <w:r w:rsidRPr="0090612B">
        <w:rPr>
          <w:bCs/>
          <w:szCs w:val="24"/>
        </w:rPr>
        <w:t>самооценки,</w:t>
      </w:r>
      <w:r w:rsidR="00177F40" w:rsidRPr="0090612B">
        <w:rPr>
          <w:bCs/>
          <w:szCs w:val="24"/>
        </w:rPr>
        <w:t xml:space="preserve"> </w:t>
      </w:r>
      <w:r w:rsidRPr="0090612B">
        <w:rPr>
          <w:bCs/>
          <w:szCs w:val="24"/>
        </w:rPr>
        <w:t>наблюдения</w:t>
      </w:r>
      <w:r w:rsidR="00177F40" w:rsidRPr="0090612B">
        <w:rPr>
          <w:bCs/>
          <w:szCs w:val="24"/>
        </w:rPr>
        <w:t xml:space="preserve"> </w:t>
      </w:r>
      <w:r w:rsidRPr="0090612B">
        <w:rPr>
          <w:bCs/>
          <w:szCs w:val="24"/>
        </w:rPr>
        <w:t>и</w:t>
      </w:r>
      <w:r w:rsidR="00177F40" w:rsidRPr="0090612B">
        <w:rPr>
          <w:bCs/>
          <w:szCs w:val="24"/>
        </w:rPr>
        <w:t xml:space="preserve"> </w:t>
      </w:r>
      <w:r w:rsidRPr="0090612B">
        <w:rPr>
          <w:bCs/>
          <w:szCs w:val="24"/>
        </w:rPr>
        <w:t>др.).</w:t>
      </w:r>
    </w:p>
    <w:p w:rsidR="00DA36FA" w:rsidRPr="0090612B" w:rsidRDefault="00DA36FA" w:rsidP="006255AF">
      <w:pPr>
        <w:pStyle w:val="Abstract"/>
        <w:spacing w:line="240" w:lineRule="auto"/>
        <w:ind w:firstLine="567"/>
        <w:rPr>
          <w:bCs/>
          <w:szCs w:val="24"/>
        </w:rPr>
      </w:pPr>
      <w:r w:rsidRPr="0090612B">
        <w:rPr>
          <w:bCs/>
          <w:szCs w:val="24"/>
        </w:rPr>
        <w:tab/>
      </w:r>
    </w:p>
    <w:p w:rsidR="00DA36FA" w:rsidRPr="0090612B" w:rsidRDefault="00DA36FA" w:rsidP="006255AF">
      <w:pPr>
        <w:pStyle w:val="Abstract"/>
        <w:spacing w:line="240" w:lineRule="auto"/>
        <w:ind w:firstLine="567"/>
        <w:rPr>
          <w:szCs w:val="24"/>
        </w:rPr>
      </w:pPr>
      <w:r w:rsidRPr="0090612B">
        <w:rPr>
          <w:b/>
          <w:szCs w:val="24"/>
        </w:rPr>
        <w:t>Особенности</w:t>
      </w:r>
      <w:r w:rsidR="00177F40" w:rsidRPr="0090612B">
        <w:rPr>
          <w:b/>
          <w:szCs w:val="24"/>
        </w:rPr>
        <w:t xml:space="preserve"> </w:t>
      </w:r>
      <w:r w:rsidR="00966119">
        <w:rPr>
          <w:b/>
          <w:szCs w:val="24"/>
        </w:rPr>
        <w:t xml:space="preserve">оценки </w:t>
      </w:r>
      <w:r w:rsidRPr="0090612B">
        <w:rPr>
          <w:b/>
          <w:szCs w:val="24"/>
        </w:rPr>
        <w:t>личностных</w:t>
      </w:r>
      <w:r w:rsidR="00177F40" w:rsidRPr="0090612B">
        <w:rPr>
          <w:b/>
          <w:szCs w:val="24"/>
        </w:rPr>
        <w:t xml:space="preserve"> </w:t>
      </w:r>
      <w:r w:rsidRPr="0090612B">
        <w:rPr>
          <w:b/>
          <w:szCs w:val="24"/>
        </w:rPr>
        <w:t>результатов</w:t>
      </w:r>
      <w:r w:rsidRPr="0090612B">
        <w:rPr>
          <w:szCs w:val="24"/>
        </w:rPr>
        <w:t>.</w:t>
      </w:r>
      <w:r w:rsidR="00177F40" w:rsidRPr="0090612B">
        <w:rPr>
          <w:szCs w:val="24"/>
        </w:rPr>
        <w:t xml:space="preserve"> </w:t>
      </w:r>
    </w:p>
    <w:p w:rsidR="00DA36FA" w:rsidRPr="0090612B" w:rsidRDefault="00DA36FA" w:rsidP="006255AF">
      <w:pPr>
        <w:pStyle w:val="Abstract"/>
        <w:spacing w:line="240" w:lineRule="auto"/>
        <w:ind w:firstLine="567"/>
        <w:rPr>
          <w:szCs w:val="24"/>
        </w:rPr>
      </w:pPr>
      <w:r w:rsidRPr="0090612B">
        <w:rPr>
          <w:szCs w:val="24"/>
        </w:rPr>
        <w:t>Формирование</w:t>
      </w:r>
      <w:r w:rsidR="00177F40" w:rsidRPr="0090612B">
        <w:rPr>
          <w:szCs w:val="24"/>
        </w:rPr>
        <w:t xml:space="preserve"> </w:t>
      </w:r>
      <w:r w:rsidRPr="0090612B">
        <w:rPr>
          <w:szCs w:val="24"/>
        </w:rPr>
        <w:t>личностных</w:t>
      </w:r>
      <w:r w:rsidR="00177F40" w:rsidRPr="0090612B">
        <w:rPr>
          <w:szCs w:val="24"/>
        </w:rPr>
        <w:t xml:space="preserve"> </w:t>
      </w:r>
      <w:r w:rsidRPr="0090612B">
        <w:rPr>
          <w:szCs w:val="24"/>
        </w:rPr>
        <w:t>результатов</w:t>
      </w:r>
      <w:r w:rsidR="00177F40" w:rsidRPr="0090612B">
        <w:rPr>
          <w:szCs w:val="24"/>
        </w:rPr>
        <w:t xml:space="preserve"> </w:t>
      </w:r>
      <w:r w:rsidRPr="0090612B">
        <w:rPr>
          <w:szCs w:val="24"/>
        </w:rPr>
        <w:t>обеспечивается</w:t>
      </w:r>
      <w:r w:rsidR="00177F40" w:rsidRPr="0090612B">
        <w:rPr>
          <w:szCs w:val="24"/>
        </w:rPr>
        <w:t xml:space="preserve"> </w:t>
      </w:r>
      <w:r w:rsidRPr="0090612B">
        <w:rPr>
          <w:szCs w:val="24"/>
        </w:rPr>
        <w:t>в</w:t>
      </w:r>
      <w:r w:rsidR="00177F40" w:rsidRPr="0090612B">
        <w:rPr>
          <w:szCs w:val="24"/>
        </w:rPr>
        <w:t xml:space="preserve"> </w:t>
      </w:r>
      <w:r w:rsidRPr="0090612B">
        <w:rPr>
          <w:szCs w:val="24"/>
        </w:rPr>
        <w:t>ходе</w:t>
      </w:r>
      <w:r w:rsidR="00177F40" w:rsidRPr="0090612B">
        <w:rPr>
          <w:szCs w:val="24"/>
        </w:rPr>
        <w:t xml:space="preserve"> </w:t>
      </w:r>
      <w:r w:rsidRPr="0090612B">
        <w:rPr>
          <w:szCs w:val="24"/>
        </w:rPr>
        <w:t>реализации</w:t>
      </w:r>
      <w:r w:rsidR="00177F40" w:rsidRPr="0090612B">
        <w:rPr>
          <w:szCs w:val="24"/>
        </w:rPr>
        <w:t xml:space="preserve"> </w:t>
      </w:r>
      <w:r w:rsidRPr="0090612B">
        <w:rPr>
          <w:szCs w:val="24"/>
        </w:rPr>
        <w:t>всех</w:t>
      </w:r>
      <w:r w:rsidR="00177F40" w:rsidRPr="0090612B">
        <w:rPr>
          <w:szCs w:val="24"/>
        </w:rPr>
        <w:t xml:space="preserve"> </w:t>
      </w:r>
      <w:r w:rsidRPr="0090612B">
        <w:rPr>
          <w:szCs w:val="24"/>
        </w:rPr>
        <w:t>компонентов</w:t>
      </w:r>
      <w:r w:rsidR="00177F40" w:rsidRPr="0090612B">
        <w:rPr>
          <w:szCs w:val="24"/>
        </w:rPr>
        <w:t xml:space="preserve"> </w:t>
      </w:r>
      <w:r w:rsidRPr="0090612B">
        <w:rPr>
          <w:szCs w:val="24"/>
        </w:rPr>
        <w:t>образовательного</w:t>
      </w:r>
      <w:r w:rsidR="00177F40" w:rsidRPr="0090612B">
        <w:rPr>
          <w:szCs w:val="24"/>
        </w:rPr>
        <w:t xml:space="preserve"> </w:t>
      </w:r>
      <w:r w:rsidRPr="0090612B">
        <w:rPr>
          <w:szCs w:val="24"/>
        </w:rPr>
        <w:t>процесса,</w:t>
      </w:r>
      <w:r w:rsidR="00177F40" w:rsidRPr="0090612B">
        <w:rPr>
          <w:szCs w:val="24"/>
        </w:rPr>
        <w:t xml:space="preserve"> </w:t>
      </w:r>
      <w:r w:rsidRPr="0090612B">
        <w:rPr>
          <w:szCs w:val="24"/>
        </w:rPr>
        <w:t>включая</w:t>
      </w:r>
      <w:r w:rsidR="00177F40" w:rsidRPr="0090612B">
        <w:rPr>
          <w:szCs w:val="24"/>
        </w:rPr>
        <w:t xml:space="preserve"> </w:t>
      </w:r>
      <w:r w:rsidRPr="0090612B">
        <w:rPr>
          <w:szCs w:val="24"/>
        </w:rPr>
        <w:t>внеурочную</w:t>
      </w:r>
      <w:r w:rsidR="00177F40" w:rsidRPr="0090612B">
        <w:rPr>
          <w:szCs w:val="24"/>
        </w:rPr>
        <w:t xml:space="preserve"> </w:t>
      </w:r>
      <w:r w:rsidRPr="0090612B">
        <w:rPr>
          <w:szCs w:val="24"/>
        </w:rPr>
        <w:t>деятельность.</w:t>
      </w:r>
    </w:p>
    <w:p w:rsidR="00DA36FA" w:rsidRPr="0090612B" w:rsidRDefault="00DA36FA" w:rsidP="006255AF">
      <w:pPr>
        <w:pStyle w:val="Abstract"/>
        <w:spacing w:line="240" w:lineRule="auto"/>
        <w:ind w:firstLine="567"/>
        <w:rPr>
          <w:bCs/>
          <w:iCs/>
          <w:szCs w:val="24"/>
        </w:rPr>
      </w:pPr>
      <w:r w:rsidRPr="0090612B">
        <w:rPr>
          <w:bCs/>
          <w:iCs/>
          <w:szCs w:val="24"/>
        </w:rPr>
        <w:t>Основным</w:t>
      </w:r>
      <w:r w:rsidR="00177F40" w:rsidRPr="0090612B">
        <w:rPr>
          <w:bCs/>
          <w:iCs/>
          <w:szCs w:val="24"/>
        </w:rPr>
        <w:t xml:space="preserve"> </w:t>
      </w:r>
      <w:r w:rsidRPr="0090612B">
        <w:rPr>
          <w:bCs/>
          <w:iCs/>
          <w:szCs w:val="24"/>
        </w:rPr>
        <w:t>объектом</w:t>
      </w:r>
      <w:r w:rsidR="00177F40" w:rsidRPr="0090612B">
        <w:rPr>
          <w:bCs/>
          <w:iCs/>
          <w:szCs w:val="24"/>
        </w:rPr>
        <w:t xml:space="preserve"> </w:t>
      </w:r>
      <w:r w:rsidRPr="0090612B">
        <w:rPr>
          <w:bCs/>
          <w:iCs/>
          <w:szCs w:val="24"/>
        </w:rPr>
        <w:t>оценки</w:t>
      </w:r>
      <w:r w:rsidR="00177F40" w:rsidRPr="0090612B">
        <w:rPr>
          <w:bCs/>
          <w:iCs/>
          <w:szCs w:val="24"/>
        </w:rPr>
        <w:t xml:space="preserve"> </w:t>
      </w:r>
      <w:r w:rsidRPr="0090612B">
        <w:rPr>
          <w:bCs/>
          <w:iCs/>
          <w:szCs w:val="24"/>
        </w:rPr>
        <w:t>личностных</w:t>
      </w:r>
      <w:r w:rsidR="00177F40" w:rsidRPr="0090612B">
        <w:rPr>
          <w:bCs/>
          <w:iCs/>
          <w:szCs w:val="24"/>
        </w:rPr>
        <w:t xml:space="preserve"> </w:t>
      </w:r>
      <w:r w:rsidRPr="0090612B">
        <w:rPr>
          <w:bCs/>
          <w:iCs/>
          <w:szCs w:val="24"/>
        </w:rPr>
        <w:t>результатов</w:t>
      </w:r>
      <w:r w:rsidR="00177F40" w:rsidRPr="0090612B">
        <w:rPr>
          <w:bCs/>
          <w:iCs/>
          <w:szCs w:val="24"/>
        </w:rPr>
        <w:t xml:space="preserve"> </w:t>
      </w:r>
      <w:r w:rsidRPr="0090612B">
        <w:rPr>
          <w:bCs/>
          <w:iCs/>
          <w:szCs w:val="24"/>
        </w:rPr>
        <w:t>в</w:t>
      </w:r>
      <w:r w:rsidR="00177F40" w:rsidRPr="0090612B">
        <w:rPr>
          <w:bCs/>
          <w:iCs/>
          <w:szCs w:val="24"/>
        </w:rPr>
        <w:t xml:space="preserve"> </w:t>
      </w:r>
      <w:r w:rsidRPr="0090612B">
        <w:rPr>
          <w:bCs/>
          <w:iCs/>
          <w:szCs w:val="24"/>
        </w:rPr>
        <w:t>основной</w:t>
      </w:r>
      <w:r w:rsidR="00177F40" w:rsidRPr="0090612B">
        <w:rPr>
          <w:bCs/>
          <w:iCs/>
          <w:szCs w:val="24"/>
        </w:rPr>
        <w:t xml:space="preserve"> </w:t>
      </w:r>
      <w:r w:rsidRPr="0090612B">
        <w:rPr>
          <w:bCs/>
          <w:iCs/>
          <w:szCs w:val="24"/>
        </w:rPr>
        <w:t>школе</w:t>
      </w:r>
      <w:r w:rsidR="00177F40" w:rsidRPr="0090612B">
        <w:rPr>
          <w:bCs/>
          <w:iCs/>
          <w:szCs w:val="24"/>
        </w:rPr>
        <w:t xml:space="preserve"> </w:t>
      </w:r>
      <w:r w:rsidRPr="0090612B">
        <w:rPr>
          <w:bCs/>
          <w:iCs/>
          <w:szCs w:val="24"/>
        </w:rPr>
        <w:t>служит</w:t>
      </w:r>
      <w:r w:rsidR="00177F40" w:rsidRPr="0090612B">
        <w:rPr>
          <w:bCs/>
          <w:iCs/>
          <w:szCs w:val="24"/>
        </w:rPr>
        <w:t xml:space="preserve"> </w:t>
      </w:r>
      <w:proofErr w:type="spellStart"/>
      <w:r w:rsidRPr="0090612B">
        <w:rPr>
          <w:bCs/>
          <w:iCs/>
          <w:szCs w:val="24"/>
        </w:rPr>
        <w:t>сформированность</w:t>
      </w:r>
      <w:proofErr w:type="spellEnd"/>
      <w:r w:rsidR="00177F40" w:rsidRPr="0090612B">
        <w:rPr>
          <w:bCs/>
          <w:iCs/>
          <w:szCs w:val="24"/>
        </w:rPr>
        <w:t xml:space="preserve"> </w:t>
      </w:r>
      <w:r w:rsidRPr="0090612B">
        <w:rPr>
          <w:szCs w:val="24"/>
        </w:rPr>
        <w:t>универсальных</w:t>
      </w:r>
      <w:r w:rsidR="00177F40" w:rsidRPr="0090612B">
        <w:rPr>
          <w:szCs w:val="24"/>
        </w:rPr>
        <w:t xml:space="preserve"> </w:t>
      </w:r>
      <w:r w:rsidRPr="0090612B">
        <w:rPr>
          <w:szCs w:val="24"/>
        </w:rPr>
        <w:t>учебных</w:t>
      </w:r>
      <w:r w:rsidR="00177F40" w:rsidRPr="0090612B">
        <w:rPr>
          <w:szCs w:val="24"/>
        </w:rPr>
        <w:t xml:space="preserve"> </w:t>
      </w:r>
      <w:r w:rsidRPr="0090612B">
        <w:rPr>
          <w:szCs w:val="24"/>
        </w:rPr>
        <w:t>действий,</w:t>
      </w:r>
      <w:r w:rsidR="00177F40" w:rsidRPr="0090612B">
        <w:rPr>
          <w:szCs w:val="24"/>
        </w:rPr>
        <w:t xml:space="preserve"> </w:t>
      </w:r>
      <w:r w:rsidRPr="0090612B">
        <w:rPr>
          <w:szCs w:val="24"/>
        </w:rPr>
        <w:t>включаемых</w:t>
      </w:r>
      <w:r w:rsidR="00177F40" w:rsidRPr="0090612B">
        <w:rPr>
          <w:szCs w:val="24"/>
        </w:rPr>
        <w:t xml:space="preserve"> </w:t>
      </w:r>
      <w:r w:rsidRPr="0090612B">
        <w:rPr>
          <w:szCs w:val="24"/>
        </w:rPr>
        <w:t>в</w:t>
      </w:r>
      <w:r w:rsidR="00177F40" w:rsidRPr="0090612B">
        <w:rPr>
          <w:szCs w:val="24"/>
        </w:rPr>
        <w:t xml:space="preserve"> </w:t>
      </w:r>
      <w:r w:rsidRPr="0090612B">
        <w:rPr>
          <w:szCs w:val="24"/>
        </w:rPr>
        <w:t>следующие</w:t>
      </w:r>
      <w:r w:rsidR="00177F40" w:rsidRPr="0090612B">
        <w:rPr>
          <w:szCs w:val="24"/>
        </w:rPr>
        <w:t xml:space="preserve"> </w:t>
      </w:r>
      <w:proofErr w:type="gramStart"/>
      <w:r w:rsidRPr="0090612B">
        <w:rPr>
          <w:szCs w:val="24"/>
        </w:rPr>
        <w:t>три</w:t>
      </w:r>
      <w:r w:rsidR="00177F40" w:rsidRPr="0090612B">
        <w:rPr>
          <w:szCs w:val="24"/>
        </w:rPr>
        <w:t xml:space="preserve"> </w:t>
      </w:r>
      <w:r w:rsidRPr="0090612B">
        <w:rPr>
          <w:szCs w:val="24"/>
        </w:rPr>
        <w:t>основные</w:t>
      </w:r>
      <w:r w:rsidR="00177F40" w:rsidRPr="0090612B">
        <w:rPr>
          <w:bCs/>
          <w:iCs/>
          <w:szCs w:val="24"/>
        </w:rPr>
        <w:t xml:space="preserve"> </w:t>
      </w:r>
      <w:r w:rsidRPr="0090612B">
        <w:rPr>
          <w:bCs/>
          <w:iCs/>
          <w:szCs w:val="24"/>
        </w:rPr>
        <w:t>блока</w:t>
      </w:r>
      <w:proofErr w:type="gramEnd"/>
      <w:r w:rsidRPr="0090612B">
        <w:rPr>
          <w:bCs/>
          <w:iCs/>
          <w:szCs w:val="24"/>
        </w:rPr>
        <w:t>:</w:t>
      </w:r>
    </w:p>
    <w:p w:rsidR="00DA36FA" w:rsidRPr="0090612B" w:rsidRDefault="00DA36FA" w:rsidP="006255AF">
      <w:pPr>
        <w:pStyle w:val="Abstract"/>
        <w:spacing w:line="240" w:lineRule="auto"/>
        <w:ind w:firstLine="567"/>
        <w:rPr>
          <w:iCs/>
          <w:szCs w:val="24"/>
        </w:rPr>
      </w:pPr>
      <w:r w:rsidRPr="0090612B">
        <w:rPr>
          <w:szCs w:val="24"/>
        </w:rPr>
        <w:t>1)</w:t>
      </w:r>
      <w:r w:rsidR="00177F40" w:rsidRPr="0090612B">
        <w:rPr>
          <w:szCs w:val="24"/>
        </w:rPr>
        <w:t xml:space="preserve"> </w:t>
      </w:r>
      <w:proofErr w:type="spellStart"/>
      <w:r w:rsidRPr="0090612B">
        <w:rPr>
          <w:szCs w:val="24"/>
        </w:rPr>
        <w:t>сформированность</w:t>
      </w:r>
      <w:proofErr w:type="spellEnd"/>
      <w:r w:rsidR="00177F40" w:rsidRPr="0090612B">
        <w:rPr>
          <w:szCs w:val="24"/>
        </w:rPr>
        <w:t xml:space="preserve"> </w:t>
      </w:r>
      <w:r w:rsidRPr="0090612B">
        <w:rPr>
          <w:szCs w:val="24"/>
        </w:rPr>
        <w:t>основ</w:t>
      </w:r>
      <w:r w:rsidR="00177F40" w:rsidRPr="0090612B">
        <w:rPr>
          <w:szCs w:val="24"/>
        </w:rPr>
        <w:t xml:space="preserve"> </w:t>
      </w:r>
      <w:r w:rsidRPr="0090612B">
        <w:rPr>
          <w:szCs w:val="24"/>
        </w:rPr>
        <w:t>гражданской</w:t>
      </w:r>
      <w:r w:rsidR="00177F40" w:rsidRPr="0090612B">
        <w:rPr>
          <w:szCs w:val="24"/>
        </w:rPr>
        <w:t xml:space="preserve"> </w:t>
      </w:r>
      <w:r w:rsidRPr="0090612B">
        <w:rPr>
          <w:szCs w:val="24"/>
        </w:rPr>
        <w:t>идентичности</w:t>
      </w:r>
      <w:r w:rsidR="00177F40" w:rsidRPr="0090612B">
        <w:rPr>
          <w:szCs w:val="24"/>
        </w:rPr>
        <w:t xml:space="preserve"> </w:t>
      </w:r>
      <w:r w:rsidRPr="0090612B">
        <w:rPr>
          <w:szCs w:val="24"/>
        </w:rPr>
        <w:t>личности;</w:t>
      </w:r>
    </w:p>
    <w:p w:rsidR="00DA36FA" w:rsidRPr="0090612B" w:rsidRDefault="00DA36FA" w:rsidP="006255AF">
      <w:pPr>
        <w:pStyle w:val="Abstract"/>
        <w:spacing w:line="240" w:lineRule="auto"/>
        <w:ind w:firstLine="567"/>
        <w:rPr>
          <w:iCs/>
          <w:szCs w:val="24"/>
        </w:rPr>
      </w:pPr>
      <w:r w:rsidRPr="0090612B">
        <w:rPr>
          <w:szCs w:val="24"/>
        </w:rPr>
        <w:t>2)</w:t>
      </w:r>
      <w:r w:rsidR="00177F40" w:rsidRPr="0090612B">
        <w:rPr>
          <w:szCs w:val="24"/>
        </w:rPr>
        <w:t xml:space="preserve"> </w:t>
      </w:r>
      <w:proofErr w:type="spellStart"/>
      <w:r w:rsidRPr="0090612B">
        <w:rPr>
          <w:szCs w:val="24"/>
        </w:rPr>
        <w:t>сформированность</w:t>
      </w:r>
      <w:proofErr w:type="spellEnd"/>
      <w:r w:rsidR="00177F40" w:rsidRPr="0090612B">
        <w:rPr>
          <w:szCs w:val="24"/>
        </w:rPr>
        <w:t xml:space="preserve"> </w:t>
      </w:r>
      <w:r w:rsidRPr="0090612B">
        <w:rPr>
          <w:szCs w:val="24"/>
        </w:rPr>
        <w:t>индивидуальной</w:t>
      </w:r>
      <w:r w:rsidR="00177F40" w:rsidRPr="0090612B">
        <w:rPr>
          <w:szCs w:val="24"/>
        </w:rPr>
        <w:t xml:space="preserve"> </w:t>
      </w:r>
      <w:r w:rsidRPr="0090612B">
        <w:rPr>
          <w:szCs w:val="24"/>
        </w:rPr>
        <w:t>учебной</w:t>
      </w:r>
      <w:r w:rsidR="00177F40" w:rsidRPr="0090612B">
        <w:rPr>
          <w:szCs w:val="24"/>
        </w:rPr>
        <w:t xml:space="preserve"> </w:t>
      </w:r>
      <w:r w:rsidRPr="0090612B">
        <w:rPr>
          <w:szCs w:val="24"/>
        </w:rPr>
        <w:t>самостоятельности,</w:t>
      </w:r>
      <w:r w:rsidR="00177F40" w:rsidRPr="0090612B">
        <w:rPr>
          <w:szCs w:val="24"/>
        </w:rPr>
        <w:t xml:space="preserve"> </w:t>
      </w:r>
      <w:r w:rsidRPr="0090612B">
        <w:rPr>
          <w:szCs w:val="24"/>
        </w:rPr>
        <w:t>включая</w:t>
      </w:r>
      <w:r w:rsidR="00177F40" w:rsidRPr="0090612B">
        <w:rPr>
          <w:szCs w:val="24"/>
        </w:rPr>
        <w:t xml:space="preserve"> </w:t>
      </w:r>
      <w:r w:rsidRPr="0090612B">
        <w:rPr>
          <w:szCs w:val="24"/>
        </w:rPr>
        <w:t>умение</w:t>
      </w:r>
      <w:r w:rsidR="00177F40" w:rsidRPr="0090612B">
        <w:rPr>
          <w:szCs w:val="24"/>
        </w:rPr>
        <w:t xml:space="preserve"> </w:t>
      </w:r>
      <w:r w:rsidRPr="0090612B">
        <w:rPr>
          <w:szCs w:val="24"/>
        </w:rPr>
        <w:t>строить</w:t>
      </w:r>
      <w:r w:rsidR="00177F40" w:rsidRPr="0090612B">
        <w:rPr>
          <w:szCs w:val="24"/>
        </w:rPr>
        <w:t xml:space="preserve"> </w:t>
      </w:r>
      <w:r w:rsidRPr="0090612B">
        <w:rPr>
          <w:szCs w:val="24"/>
        </w:rPr>
        <w:t>жизненные</w:t>
      </w:r>
      <w:r w:rsidR="00177F40" w:rsidRPr="0090612B">
        <w:rPr>
          <w:szCs w:val="24"/>
        </w:rPr>
        <w:t xml:space="preserve"> </w:t>
      </w:r>
      <w:r w:rsidRPr="0090612B">
        <w:rPr>
          <w:szCs w:val="24"/>
        </w:rPr>
        <w:t>профессиональные</w:t>
      </w:r>
      <w:r w:rsidR="00177F40" w:rsidRPr="0090612B">
        <w:rPr>
          <w:szCs w:val="24"/>
        </w:rPr>
        <w:t xml:space="preserve"> </w:t>
      </w:r>
      <w:r w:rsidRPr="0090612B">
        <w:rPr>
          <w:szCs w:val="24"/>
        </w:rPr>
        <w:t>планы</w:t>
      </w:r>
      <w:r w:rsidR="00177F40" w:rsidRPr="0090612B">
        <w:rPr>
          <w:szCs w:val="24"/>
        </w:rPr>
        <w:t xml:space="preserve"> </w:t>
      </w:r>
      <w:r w:rsidRPr="0090612B">
        <w:rPr>
          <w:szCs w:val="24"/>
        </w:rPr>
        <w:t>с</w:t>
      </w:r>
      <w:r w:rsidR="00177F40" w:rsidRPr="0090612B">
        <w:rPr>
          <w:szCs w:val="24"/>
        </w:rPr>
        <w:t xml:space="preserve"> </w:t>
      </w:r>
      <w:r w:rsidRPr="0090612B">
        <w:rPr>
          <w:szCs w:val="24"/>
        </w:rPr>
        <w:t>учетом</w:t>
      </w:r>
      <w:r w:rsidR="00177F40" w:rsidRPr="0090612B">
        <w:rPr>
          <w:szCs w:val="24"/>
        </w:rPr>
        <w:t xml:space="preserve"> </w:t>
      </w:r>
      <w:r w:rsidRPr="0090612B">
        <w:rPr>
          <w:szCs w:val="24"/>
        </w:rPr>
        <w:t>конкретных</w:t>
      </w:r>
      <w:r w:rsidR="00177F40" w:rsidRPr="0090612B">
        <w:rPr>
          <w:szCs w:val="24"/>
        </w:rPr>
        <w:t xml:space="preserve"> </w:t>
      </w:r>
      <w:r w:rsidRPr="0090612B">
        <w:rPr>
          <w:szCs w:val="24"/>
        </w:rPr>
        <w:t>перспектив</w:t>
      </w:r>
      <w:r w:rsidR="00177F40" w:rsidRPr="0090612B">
        <w:rPr>
          <w:szCs w:val="24"/>
        </w:rPr>
        <w:t xml:space="preserve"> </w:t>
      </w:r>
      <w:r w:rsidRPr="0090612B">
        <w:rPr>
          <w:szCs w:val="24"/>
        </w:rPr>
        <w:t>социального</w:t>
      </w:r>
      <w:r w:rsidR="00177F40" w:rsidRPr="0090612B">
        <w:rPr>
          <w:szCs w:val="24"/>
        </w:rPr>
        <w:t xml:space="preserve"> </w:t>
      </w:r>
      <w:r w:rsidRPr="0090612B">
        <w:rPr>
          <w:szCs w:val="24"/>
        </w:rPr>
        <w:t>развития;</w:t>
      </w:r>
    </w:p>
    <w:p w:rsidR="00DA36FA" w:rsidRPr="0090612B" w:rsidRDefault="00DA36FA" w:rsidP="006255AF">
      <w:pPr>
        <w:pStyle w:val="Abstract"/>
        <w:spacing w:line="240" w:lineRule="auto"/>
        <w:ind w:firstLine="567"/>
        <w:rPr>
          <w:szCs w:val="24"/>
        </w:rPr>
      </w:pPr>
      <w:r w:rsidRPr="0090612B">
        <w:rPr>
          <w:rStyle w:val="dash041e005f0431005f044b005f0447005f043d005f044b005f0439005f005fchar1char1"/>
        </w:rPr>
        <w:t>3)</w:t>
      </w:r>
      <w:r w:rsidR="00177F40" w:rsidRPr="0090612B">
        <w:rPr>
          <w:rStyle w:val="dash041e005f0431005f044b005f0447005f043d005f044b005f0439005f005fchar1char1"/>
        </w:rPr>
        <w:t xml:space="preserve"> </w:t>
      </w:r>
      <w:proofErr w:type="spellStart"/>
      <w:r w:rsidRPr="0090612B">
        <w:rPr>
          <w:szCs w:val="24"/>
        </w:rPr>
        <w:t>сформированность</w:t>
      </w:r>
      <w:proofErr w:type="spellEnd"/>
      <w:r w:rsidR="00177F40" w:rsidRPr="0090612B">
        <w:rPr>
          <w:szCs w:val="24"/>
        </w:rPr>
        <w:t xml:space="preserve"> </w:t>
      </w:r>
      <w:r w:rsidRPr="0090612B">
        <w:rPr>
          <w:rStyle w:val="dash041e005f0431005f044b005f0447005f043d005f044b005f0439005f005fchar1char1"/>
        </w:rPr>
        <w:t>социальных</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компетенций,</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включая</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ценностно-смысловые</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установки</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и</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моральные</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нормы,</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опыт</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социальных</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и</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межличностных</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отношений,</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правосознание</w:t>
      </w:r>
      <w:r w:rsidRPr="0090612B">
        <w:rPr>
          <w:szCs w:val="24"/>
        </w:rPr>
        <w:t>.</w:t>
      </w:r>
    </w:p>
    <w:p w:rsidR="00DA36FA" w:rsidRPr="0090612B" w:rsidRDefault="00DA36FA" w:rsidP="006255AF">
      <w:pPr>
        <w:pStyle w:val="Abstract"/>
        <w:spacing w:line="240" w:lineRule="auto"/>
        <w:ind w:firstLine="567"/>
        <w:rPr>
          <w:szCs w:val="24"/>
        </w:rPr>
      </w:pPr>
      <w:r w:rsidRPr="0090612B">
        <w:rPr>
          <w:szCs w:val="24"/>
        </w:rPr>
        <w:t>В</w:t>
      </w:r>
      <w:r w:rsidR="00177F40" w:rsidRPr="0090612B">
        <w:rPr>
          <w:szCs w:val="24"/>
        </w:rPr>
        <w:t xml:space="preserve"> </w:t>
      </w:r>
      <w:r w:rsidRPr="0090612B">
        <w:rPr>
          <w:szCs w:val="24"/>
        </w:rPr>
        <w:t>соответствии</w:t>
      </w:r>
      <w:r w:rsidR="00177F40" w:rsidRPr="0090612B">
        <w:rPr>
          <w:szCs w:val="24"/>
        </w:rPr>
        <w:t xml:space="preserve"> </w:t>
      </w:r>
      <w:r w:rsidRPr="0090612B">
        <w:rPr>
          <w:szCs w:val="24"/>
        </w:rPr>
        <w:t>с</w:t>
      </w:r>
      <w:r w:rsidR="00177F40" w:rsidRPr="0090612B">
        <w:rPr>
          <w:szCs w:val="24"/>
        </w:rPr>
        <w:t xml:space="preserve"> </w:t>
      </w:r>
      <w:r w:rsidRPr="0090612B">
        <w:rPr>
          <w:szCs w:val="24"/>
        </w:rPr>
        <w:t>требованиями</w:t>
      </w:r>
      <w:r w:rsidR="00177F40" w:rsidRPr="0090612B">
        <w:rPr>
          <w:szCs w:val="24"/>
        </w:rPr>
        <w:t xml:space="preserve"> </w:t>
      </w:r>
      <w:r w:rsidRPr="0090612B">
        <w:rPr>
          <w:szCs w:val="24"/>
        </w:rPr>
        <w:t>ФГОС</w:t>
      </w:r>
      <w:r w:rsidR="00177F40" w:rsidRPr="0090612B">
        <w:rPr>
          <w:szCs w:val="24"/>
        </w:rPr>
        <w:t xml:space="preserve"> </w:t>
      </w:r>
      <w:r w:rsidRPr="0090612B">
        <w:rPr>
          <w:szCs w:val="24"/>
        </w:rPr>
        <w:t>достижение</w:t>
      </w:r>
      <w:r w:rsidR="00177F40" w:rsidRPr="0090612B">
        <w:rPr>
          <w:szCs w:val="24"/>
        </w:rPr>
        <w:t xml:space="preserve"> </w:t>
      </w:r>
      <w:r w:rsidRPr="0090612B">
        <w:rPr>
          <w:szCs w:val="24"/>
        </w:rPr>
        <w:t>личностных</w:t>
      </w:r>
      <w:r w:rsidR="00177F40" w:rsidRPr="0090612B">
        <w:rPr>
          <w:szCs w:val="24"/>
        </w:rPr>
        <w:t xml:space="preserve"> </w:t>
      </w:r>
      <w:r w:rsidRPr="0090612B">
        <w:rPr>
          <w:szCs w:val="24"/>
        </w:rPr>
        <w:t>результатов</w:t>
      </w:r>
      <w:r w:rsidR="00177F40" w:rsidRPr="0090612B">
        <w:rPr>
          <w:szCs w:val="24"/>
        </w:rPr>
        <w:t xml:space="preserve"> </w:t>
      </w:r>
      <w:r w:rsidRPr="0090612B">
        <w:rPr>
          <w:szCs w:val="24"/>
        </w:rPr>
        <w:t>не</w:t>
      </w:r>
      <w:r w:rsidR="00177F40" w:rsidRPr="0090612B">
        <w:rPr>
          <w:szCs w:val="24"/>
        </w:rPr>
        <w:t xml:space="preserve"> </w:t>
      </w:r>
      <w:r w:rsidRPr="0090612B">
        <w:rPr>
          <w:szCs w:val="24"/>
        </w:rPr>
        <w:t>выносится</w:t>
      </w:r>
      <w:r w:rsidR="00177F40" w:rsidRPr="0090612B">
        <w:rPr>
          <w:szCs w:val="24"/>
        </w:rPr>
        <w:t xml:space="preserve"> </w:t>
      </w:r>
      <w:r w:rsidRPr="0090612B">
        <w:rPr>
          <w:szCs w:val="24"/>
        </w:rPr>
        <w:t>на</w:t>
      </w:r>
      <w:r w:rsidR="00177F40" w:rsidRPr="0090612B">
        <w:rPr>
          <w:szCs w:val="24"/>
        </w:rPr>
        <w:t xml:space="preserve"> </w:t>
      </w:r>
      <w:r w:rsidRPr="0090612B">
        <w:rPr>
          <w:szCs w:val="24"/>
        </w:rPr>
        <w:t>итоговую</w:t>
      </w:r>
      <w:r w:rsidR="00177F40" w:rsidRPr="0090612B">
        <w:rPr>
          <w:szCs w:val="24"/>
        </w:rPr>
        <w:t xml:space="preserve"> </w:t>
      </w:r>
      <w:r w:rsidRPr="0090612B">
        <w:rPr>
          <w:szCs w:val="24"/>
        </w:rPr>
        <w:t>оценку</w:t>
      </w:r>
      <w:r w:rsidR="00177F40" w:rsidRPr="0090612B">
        <w:rPr>
          <w:szCs w:val="24"/>
        </w:rPr>
        <w:t xml:space="preserve"> </w:t>
      </w:r>
      <w:r w:rsidRPr="0090612B">
        <w:rPr>
          <w:szCs w:val="24"/>
        </w:rPr>
        <w:t>обучающихся,</w:t>
      </w:r>
      <w:r w:rsidR="00177F40" w:rsidRPr="0090612B">
        <w:rPr>
          <w:szCs w:val="24"/>
        </w:rPr>
        <w:t xml:space="preserve"> </w:t>
      </w:r>
      <w:r w:rsidRPr="0090612B">
        <w:rPr>
          <w:szCs w:val="24"/>
        </w:rPr>
        <w:t>а</w:t>
      </w:r>
      <w:r w:rsidR="00177F40" w:rsidRPr="0090612B">
        <w:rPr>
          <w:szCs w:val="24"/>
        </w:rPr>
        <w:t xml:space="preserve"> </w:t>
      </w:r>
      <w:r w:rsidRPr="0090612B">
        <w:rPr>
          <w:szCs w:val="24"/>
        </w:rPr>
        <w:t>является</w:t>
      </w:r>
      <w:r w:rsidR="00177F40" w:rsidRPr="0090612B">
        <w:rPr>
          <w:szCs w:val="24"/>
        </w:rPr>
        <w:t xml:space="preserve"> </w:t>
      </w:r>
      <w:r w:rsidRPr="0090612B">
        <w:rPr>
          <w:szCs w:val="24"/>
        </w:rPr>
        <w:t>предметом</w:t>
      </w:r>
      <w:r w:rsidR="00177F40" w:rsidRPr="0090612B">
        <w:rPr>
          <w:szCs w:val="24"/>
        </w:rPr>
        <w:t xml:space="preserve"> </w:t>
      </w:r>
      <w:r w:rsidRPr="0090612B">
        <w:rPr>
          <w:szCs w:val="24"/>
        </w:rPr>
        <w:t>оценки</w:t>
      </w:r>
      <w:r w:rsidR="00177F40" w:rsidRPr="0090612B">
        <w:rPr>
          <w:szCs w:val="24"/>
        </w:rPr>
        <w:t xml:space="preserve"> </w:t>
      </w:r>
      <w:r w:rsidRPr="0090612B">
        <w:rPr>
          <w:szCs w:val="24"/>
        </w:rPr>
        <w:t>эффективности</w:t>
      </w:r>
      <w:r w:rsidR="00177F40" w:rsidRPr="0090612B">
        <w:rPr>
          <w:szCs w:val="24"/>
        </w:rPr>
        <w:t xml:space="preserve"> </w:t>
      </w:r>
      <w:r w:rsidRPr="0090612B">
        <w:rPr>
          <w:szCs w:val="24"/>
        </w:rPr>
        <w:t>воспитательно-образовательной</w:t>
      </w:r>
      <w:r w:rsidR="00177F40" w:rsidRPr="0090612B">
        <w:rPr>
          <w:szCs w:val="24"/>
        </w:rPr>
        <w:t xml:space="preserve"> </w:t>
      </w:r>
      <w:r w:rsidRPr="0090612B">
        <w:rPr>
          <w:szCs w:val="24"/>
        </w:rPr>
        <w:t>деятельности</w:t>
      </w:r>
      <w:r w:rsidR="00177F40" w:rsidRPr="0090612B">
        <w:rPr>
          <w:szCs w:val="24"/>
        </w:rPr>
        <w:t xml:space="preserve"> </w:t>
      </w:r>
      <w:r w:rsidRPr="0090612B">
        <w:rPr>
          <w:szCs w:val="24"/>
        </w:rPr>
        <w:t>образовательной</w:t>
      </w:r>
      <w:r w:rsidR="00177F40" w:rsidRPr="0090612B">
        <w:rPr>
          <w:szCs w:val="24"/>
        </w:rPr>
        <w:t xml:space="preserve"> </w:t>
      </w:r>
      <w:r w:rsidRPr="0090612B">
        <w:rPr>
          <w:szCs w:val="24"/>
        </w:rPr>
        <w:t>организации</w:t>
      </w:r>
      <w:r w:rsidR="00177F40" w:rsidRPr="0090612B">
        <w:rPr>
          <w:szCs w:val="24"/>
        </w:rPr>
        <w:t xml:space="preserve"> </w:t>
      </w:r>
      <w:r w:rsidRPr="0090612B">
        <w:rPr>
          <w:szCs w:val="24"/>
        </w:rPr>
        <w:t>и</w:t>
      </w:r>
      <w:r w:rsidR="00177F40" w:rsidRPr="0090612B">
        <w:rPr>
          <w:szCs w:val="24"/>
        </w:rPr>
        <w:t xml:space="preserve"> </w:t>
      </w:r>
      <w:r w:rsidRPr="0090612B">
        <w:rPr>
          <w:szCs w:val="24"/>
        </w:rPr>
        <w:t>образовательных</w:t>
      </w:r>
      <w:r w:rsidR="00177F40" w:rsidRPr="0090612B">
        <w:rPr>
          <w:szCs w:val="24"/>
        </w:rPr>
        <w:t xml:space="preserve"> </w:t>
      </w:r>
      <w:r w:rsidRPr="0090612B">
        <w:rPr>
          <w:szCs w:val="24"/>
        </w:rPr>
        <w:t>систем</w:t>
      </w:r>
      <w:r w:rsidR="00177F40" w:rsidRPr="0090612B">
        <w:rPr>
          <w:szCs w:val="24"/>
        </w:rPr>
        <w:t xml:space="preserve"> </w:t>
      </w:r>
      <w:r w:rsidRPr="0090612B">
        <w:rPr>
          <w:szCs w:val="24"/>
        </w:rPr>
        <w:t>разного</w:t>
      </w:r>
      <w:r w:rsidR="00177F40" w:rsidRPr="0090612B">
        <w:rPr>
          <w:szCs w:val="24"/>
        </w:rPr>
        <w:t xml:space="preserve"> </w:t>
      </w:r>
      <w:r w:rsidRPr="0090612B">
        <w:rPr>
          <w:szCs w:val="24"/>
        </w:rPr>
        <w:t>уровня.</w:t>
      </w:r>
      <w:r w:rsidR="00177F40" w:rsidRPr="0090612B">
        <w:rPr>
          <w:szCs w:val="24"/>
        </w:rPr>
        <w:t xml:space="preserve"> </w:t>
      </w:r>
      <w:r w:rsidRPr="0090612B">
        <w:rPr>
          <w:bCs/>
          <w:iCs/>
          <w:szCs w:val="24"/>
        </w:rPr>
        <w:t>Поэтому</w:t>
      </w:r>
      <w:r w:rsidR="00177F40" w:rsidRPr="0090612B">
        <w:rPr>
          <w:bCs/>
          <w:iCs/>
          <w:szCs w:val="24"/>
        </w:rPr>
        <w:t xml:space="preserve"> </w:t>
      </w:r>
      <w:r w:rsidRPr="0090612B">
        <w:rPr>
          <w:bCs/>
          <w:iCs/>
          <w:szCs w:val="24"/>
        </w:rPr>
        <w:t>оценка</w:t>
      </w:r>
      <w:r w:rsidR="00177F40" w:rsidRPr="0090612B">
        <w:rPr>
          <w:bCs/>
          <w:iCs/>
          <w:szCs w:val="24"/>
        </w:rPr>
        <w:t xml:space="preserve"> </w:t>
      </w:r>
      <w:r w:rsidRPr="0090612B">
        <w:rPr>
          <w:szCs w:val="24"/>
        </w:rPr>
        <w:t>этих</w:t>
      </w:r>
      <w:r w:rsidR="00177F40" w:rsidRPr="0090612B">
        <w:rPr>
          <w:szCs w:val="24"/>
        </w:rPr>
        <w:t xml:space="preserve"> </w:t>
      </w:r>
      <w:r w:rsidRPr="0090612B">
        <w:rPr>
          <w:szCs w:val="24"/>
        </w:rPr>
        <w:t>результатов</w:t>
      </w:r>
      <w:r w:rsidR="00177F40" w:rsidRPr="0090612B">
        <w:rPr>
          <w:szCs w:val="24"/>
        </w:rPr>
        <w:t xml:space="preserve"> </w:t>
      </w:r>
      <w:r w:rsidRPr="0090612B">
        <w:rPr>
          <w:szCs w:val="24"/>
        </w:rPr>
        <w:t>образовательной</w:t>
      </w:r>
      <w:r w:rsidR="00177F40" w:rsidRPr="0090612B">
        <w:rPr>
          <w:szCs w:val="24"/>
        </w:rPr>
        <w:t xml:space="preserve"> </w:t>
      </w:r>
      <w:r w:rsidRPr="0090612B">
        <w:rPr>
          <w:szCs w:val="24"/>
        </w:rPr>
        <w:t>деятельности</w:t>
      </w:r>
      <w:r w:rsidR="00177F40" w:rsidRPr="0090612B">
        <w:rPr>
          <w:szCs w:val="24"/>
        </w:rPr>
        <w:t xml:space="preserve"> </w:t>
      </w:r>
      <w:r w:rsidRPr="0090612B">
        <w:rPr>
          <w:szCs w:val="24"/>
        </w:rPr>
        <w:t>осуществляется</w:t>
      </w:r>
      <w:r w:rsidR="00177F40" w:rsidRPr="0090612B">
        <w:rPr>
          <w:szCs w:val="24"/>
        </w:rPr>
        <w:t xml:space="preserve"> </w:t>
      </w:r>
      <w:r w:rsidRPr="0090612B">
        <w:rPr>
          <w:szCs w:val="24"/>
        </w:rPr>
        <w:t>в</w:t>
      </w:r>
      <w:r w:rsidR="00177F40" w:rsidRPr="0090612B">
        <w:rPr>
          <w:szCs w:val="24"/>
        </w:rPr>
        <w:t xml:space="preserve"> </w:t>
      </w:r>
      <w:r w:rsidRPr="0090612B">
        <w:rPr>
          <w:szCs w:val="24"/>
        </w:rPr>
        <w:t>ходе</w:t>
      </w:r>
      <w:r w:rsidR="00177F40" w:rsidRPr="0090612B">
        <w:rPr>
          <w:szCs w:val="24"/>
        </w:rPr>
        <w:t xml:space="preserve"> </w:t>
      </w:r>
      <w:proofErr w:type="spellStart"/>
      <w:r w:rsidRPr="0090612B">
        <w:rPr>
          <w:szCs w:val="24"/>
        </w:rPr>
        <w:t>неперсонифицированных</w:t>
      </w:r>
      <w:proofErr w:type="spellEnd"/>
      <w:r w:rsidR="00177F40" w:rsidRPr="0090612B">
        <w:rPr>
          <w:szCs w:val="24"/>
        </w:rPr>
        <w:t xml:space="preserve"> </w:t>
      </w:r>
      <w:r w:rsidRPr="0090612B">
        <w:rPr>
          <w:szCs w:val="24"/>
        </w:rPr>
        <w:t>мониторинговых</w:t>
      </w:r>
      <w:r w:rsidR="00177F40" w:rsidRPr="0090612B">
        <w:rPr>
          <w:szCs w:val="24"/>
        </w:rPr>
        <w:t xml:space="preserve"> </w:t>
      </w:r>
      <w:r w:rsidRPr="0090612B">
        <w:rPr>
          <w:szCs w:val="24"/>
        </w:rPr>
        <w:t>исследований.</w:t>
      </w:r>
      <w:r w:rsidR="00177F40" w:rsidRPr="0090612B">
        <w:rPr>
          <w:szCs w:val="24"/>
        </w:rPr>
        <w:t xml:space="preserve"> </w:t>
      </w:r>
      <w:r w:rsidRPr="0090612B">
        <w:rPr>
          <w:szCs w:val="24"/>
        </w:rPr>
        <w:t>Во</w:t>
      </w:r>
      <w:r w:rsidR="00177F40" w:rsidRPr="0090612B">
        <w:rPr>
          <w:szCs w:val="24"/>
        </w:rPr>
        <w:t xml:space="preserve"> </w:t>
      </w:r>
      <w:proofErr w:type="spellStart"/>
      <w:r w:rsidRPr="0090612B">
        <w:rPr>
          <w:szCs w:val="24"/>
        </w:rPr>
        <w:t>внутришкольном</w:t>
      </w:r>
      <w:proofErr w:type="spellEnd"/>
      <w:r w:rsidR="00177F40" w:rsidRPr="0090612B">
        <w:rPr>
          <w:szCs w:val="24"/>
        </w:rPr>
        <w:t xml:space="preserve"> </w:t>
      </w:r>
      <w:r w:rsidRPr="0090612B">
        <w:rPr>
          <w:szCs w:val="24"/>
        </w:rPr>
        <w:t>мониторинге</w:t>
      </w:r>
      <w:r w:rsidR="00177F40" w:rsidRPr="0090612B">
        <w:rPr>
          <w:szCs w:val="24"/>
        </w:rPr>
        <w:t xml:space="preserve"> </w:t>
      </w:r>
      <w:r w:rsidRPr="0090612B">
        <w:rPr>
          <w:szCs w:val="24"/>
        </w:rPr>
        <w:t>в</w:t>
      </w:r>
      <w:r w:rsidR="00177F40" w:rsidRPr="0090612B">
        <w:rPr>
          <w:szCs w:val="24"/>
        </w:rPr>
        <w:t xml:space="preserve"> </w:t>
      </w:r>
      <w:r w:rsidRPr="0090612B">
        <w:rPr>
          <w:szCs w:val="24"/>
        </w:rPr>
        <w:t>целях</w:t>
      </w:r>
      <w:r w:rsidR="00177F40" w:rsidRPr="0090612B">
        <w:rPr>
          <w:szCs w:val="24"/>
        </w:rPr>
        <w:t xml:space="preserve"> </w:t>
      </w:r>
      <w:r w:rsidRPr="0090612B">
        <w:rPr>
          <w:szCs w:val="24"/>
        </w:rPr>
        <w:t>оптимизации</w:t>
      </w:r>
      <w:r w:rsidR="00177F40" w:rsidRPr="0090612B">
        <w:rPr>
          <w:szCs w:val="24"/>
        </w:rPr>
        <w:t xml:space="preserve"> </w:t>
      </w:r>
      <w:r w:rsidRPr="0090612B">
        <w:rPr>
          <w:szCs w:val="24"/>
        </w:rPr>
        <w:t>личностного</w:t>
      </w:r>
      <w:r w:rsidR="00177F40" w:rsidRPr="0090612B">
        <w:rPr>
          <w:szCs w:val="24"/>
        </w:rPr>
        <w:t xml:space="preserve"> </w:t>
      </w:r>
      <w:r w:rsidRPr="0090612B">
        <w:rPr>
          <w:szCs w:val="24"/>
        </w:rPr>
        <w:t>развития</w:t>
      </w:r>
      <w:r w:rsidR="00177F40" w:rsidRPr="0090612B">
        <w:rPr>
          <w:szCs w:val="24"/>
        </w:rPr>
        <w:t xml:space="preserve"> </w:t>
      </w:r>
      <w:r w:rsidRPr="0090612B">
        <w:rPr>
          <w:szCs w:val="24"/>
        </w:rPr>
        <w:lastRenderedPageBreak/>
        <w:t>учащихся</w:t>
      </w:r>
      <w:r w:rsidR="00177F40" w:rsidRPr="0090612B">
        <w:rPr>
          <w:szCs w:val="24"/>
        </w:rPr>
        <w:t xml:space="preserve"> </w:t>
      </w:r>
      <w:r w:rsidRPr="0090612B">
        <w:rPr>
          <w:szCs w:val="24"/>
        </w:rPr>
        <w:t>возможна</w:t>
      </w:r>
      <w:r w:rsidR="00177F40" w:rsidRPr="0090612B">
        <w:rPr>
          <w:szCs w:val="24"/>
        </w:rPr>
        <w:t xml:space="preserve"> </w:t>
      </w:r>
      <w:r w:rsidRPr="0090612B">
        <w:rPr>
          <w:szCs w:val="24"/>
        </w:rPr>
        <w:t>оценка</w:t>
      </w:r>
      <w:r w:rsidR="00177F40" w:rsidRPr="0090612B">
        <w:rPr>
          <w:szCs w:val="24"/>
        </w:rPr>
        <w:t xml:space="preserve"> </w:t>
      </w:r>
      <w:r w:rsidRPr="0090612B">
        <w:rPr>
          <w:szCs w:val="24"/>
        </w:rPr>
        <w:t>сформированности</w:t>
      </w:r>
      <w:r w:rsidR="00177F40" w:rsidRPr="0090612B">
        <w:rPr>
          <w:szCs w:val="24"/>
        </w:rPr>
        <w:t xml:space="preserve"> </w:t>
      </w:r>
      <w:r w:rsidRPr="0090612B">
        <w:rPr>
          <w:szCs w:val="24"/>
        </w:rPr>
        <w:t>отдельных</w:t>
      </w:r>
      <w:r w:rsidR="00177F40" w:rsidRPr="0090612B">
        <w:rPr>
          <w:szCs w:val="24"/>
        </w:rPr>
        <w:t xml:space="preserve"> </w:t>
      </w:r>
      <w:r w:rsidRPr="0090612B">
        <w:rPr>
          <w:szCs w:val="24"/>
        </w:rPr>
        <w:t>личностных</w:t>
      </w:r>
      <w:r w:rsidR="00177F40" w:rsidRPr="0090612B">
        <w:rPr>
          <w:szCs w:val="24"/>
        </w:rPr>
        <w:t xml:space="preserve"> </w:t>
      </w:r>
      <w:r w:rsidRPr="0090612B">
        <w:rPr>
          <w:szCs w:val="24"/>
        </w:rPr>
        <w:t>результатов,</w:t>
      </w:r>
      <w:r w:rsidR="00177F40" w:rsidRPr="0090612B">
        <w:rPr>
          <w:szCs w:val="24"/>
        </w:rPr>
        <w:t xml:space="preserve"> </w:t>
      </w:r>
      <w:r w:rsidRPr="0090612B">
        <w:rPr>
          <w:szCs w:val="24"/>
        </w:rPr>
        <w:t>проявляющихся</w:t>
      </w:r>
      <w:r w:rsidR="00177F40" w:rsidRPr="0090612B">
        <w:rPr>
          <w:szCs w:val="24"/>
        </w:rPr>
        <w:t xml:space="preserve"> </w:t>
      </w:r>
      <w:proofErr w:type="gramStart"/>
      <w:r w:rsidRPr="0090612B">
        <w:rPr>
          <w:szCs w:val="24"/>
        </w:rPr>
        <w:t>в</w:t>
      </w:r>
      <w:proofErr w:type="gramEnd"/>
      <w:r w:rsidRPr="0090612B">
        <w:rPr>
          <w:szCs w:val="24"/>
        </w:rPr>
        <w:t>:</w:t>
      </w:r>
    </w:p>
    <w:p w:rsidR="00DA36FA" w:rsidRPr="0090612B" w:rsidRDefault="00DA36FA" w:rsidP="006E14FF">
      <w:pPr>
        <w:pStyle w:val="Abstract"/>
        <w:numPr>
          <w:ilvl w:val="0"/>
          <w:numId w:val="46"/>
        </w:numPr>
        <w:spacing w:line="240" w:lineRule="auto"/>
        <w:ind w:left="0" w:firstLine="567"/>
        <w:rPr>
          <w:szCs w:val="24"/>
        </w:rPr>
      </w:pPr>
      <w:proofErr w:type="gramStart"/>
      <w:r w:rsidRPr="0090612B">
        <w:rPr>
          <w:szCs w:val="24"/>
        </w:rPr>
        <w:t>соблюдении</w:t>
      </w:r>
      <w:proofErr w:type="gramEnd"/>
      <w:r w:rsidR="00177F40" w:rsidRPr="0090612B">
        <w:rPr>
          <w:szCs w:val="24"/>
        </w:rPr>
        <w:t xml:space="preserve"> </w:t>
      </w:r>
      <w:r w:rsidRPr="0090612B">
        <w:rPr>
          <w:szCs w:val="24"/>
        </w:rPr>
        <w:t>норм</w:t>
      </w:r>
      <w:r w:rsidR="00177F40" w:rsidRPr="0090612B">
        <w:rPr>
          <w:szCs w:val="24"/>
        </w:rPr>
        <w:t xml:space="preserve"> </w:t>
      </w:r>
      <w:r w:rsidRPr="0090612B">
        <w:rPr>
          <w:szCs w:val="24"/>
        </w:rPr>
        <w:t>и</w:t>
      </w:r>
      <w:r w:rsidR="00177F40" w:rsidRPr="0090612B">
        <w:rPr>
          <w:szCs w:val="24"/>
        </w:rPr>
        <w:t xml:space="preserve"> </w:t>
      </w:r>
      <w:r w:rsidRPr="0090612B">
        <w:rPr>
          <w:szCs w:val="24"/>
        </w:rPr>
        <w:t>правил</w:t>
      </w:r>
      <w:r w:rsidR="00177F40" w:rsidRPr="0090612B">
        <w:rPr>
          <w:szCs w:val="24"/>
        </w:rPr>
        <w:t xml:space="preserve"> </w:t>
      </w:r>
      <w:r w:rsidRPr="0090612B">
        <w:rPr>
          <w:szCs w:val="24"/>
        </w:rPr>
        <w:t>поведения,</w:t>
      </w:r>
      <w:r w:rsidR="00177F40" w:rsidRPr="0090612B">
        <w:rPr>
          <w:szCs w:val="24"/>
        </w:rPr>
        <w:t xml:space="preserve"> </w:t>
      </w:r>
      <w:r w:rsidRPr="0090612B">
        <w:rPr>
          <w:szCs w:val="24"/>
        </w:rPr>
        <w:t>принятых</w:t>
      </w:r>
      <w:r w:rsidR="00177F40" w:rsidRPr="0090612B">
        <w:rPr>
          <w:szCs w:val="24"/>
        </w:rPr>
        <w:t xml:space="preserve"> </w:t>
      </w:r>
      <w:r w:rsidRPr="0090612B">
        <w:rPr>
          <w:szCs w:val="24"/>
        </w:rPr>
        <w:t>в</w:t>
      </w:r>
      <w:r w:rsidR="00177F40" w:rsidRPr="0090612B">
        <w:rPr>
          <w:szCs w:val="24"/>
        </w:rPr>
        <w:t xml:space="preserve"> </w:t>
      </w:r>
      <w:r w:rsidRPr="0090612B">
        <w:rPr>
          <w:szCs w:val="24"/>
        </w:rPr>
        <w:t>образовательной</w:t>
      </w:r>
      <w:r w:rsidR="00177F40" w:rsidRPr="0090612B">
        <w:rPr>
          <w:szCs w:val="24"/>
        </w:rPr>
        <w:t xml:space="preserve"> </w:t>
      </w:r>
      <w:r w:rsidRPr="0090612B">
        <w:rPr>
          <w:szCs w:val="24"/>
        </w:rPr>
        <w:t>организации;</w:t>
      </w:r>
    </w:p>
    <w:p w:rsidR="00DA36FA" w:rsidRPr="0090612B" w:rsidRDefault="00DA36FA" w:rsidP="006E14FF">
      <w:pPr>
        <w:pStyle w:val="Abstract"/>
        <w:numPr>
          <w:ilvl w:val="0"/>
          <w:numId w:val="46"/>
        </w:numPr>
        <w:spacing w:line="240" w:lineRule="auto"/>
        <w:ind w:left="0" w:firstLine="567"/>
        <w:rPr>
          <w:szCs w:val="24"/>
        </w:rPr>
      </w:pPr>
      <w:proofErr w:type="gramStart"/>
      <w:r w:rsidRPr="0090612B">
        <w:rPr>
          <w:szCs w:val="24"/>
        </w:rPr>
        <w:t>участии</w:t>
      </w:r>
      <w:proofErr w:type="gramEnd"/>
      <w:r w:rsidR="00177F40" w:rsidRPr="0090612B">
        <w:rPr>
          <w:szCs w:val="24"/>
        </w:rPr>
        <w:t xml:space="preserve"> </w:t>
      </w:r>
      <w:r w:rsidRPr="0090612B">
        <w:rPr>
          <w:szCs w:val="24"/>
        </w:rPr>
        <w:t>в</w:t>
      </w:r>
      <w:r w:rsidR="00177F40" w:rsidRPr="0090612B">
        <w:rPr>
          <w:szCs w:val="24"/>
        </w:rPr>
        <w:t xml:space="preserve"> </w:t>
      </w:r>
      <w:r w:rsidRPr="0090612B">
        <w:rPr>
          <w:szCs w:val="24"/>
        </w:rPr>
        <w:t>общественной</w:t>
      </w:r>
      <w:r w:rsidR="00177F40" w:rsidRPr="0090612B">
        <w:rPr>
          <w:szCs w:val="24"/>
        </w:rPr>
        <w:t xml:space="preserve"> </w:t>
      </w:r>
      <w:r w:rsidRPr="0090612B">
        <w:rPr>
          <w:szCs w:val="24"/>
        </w:rPr>
        <w:t>жизни</w:t>
      </w:r>
      <w:r w:rsidR="00177F40" w:rsidRPr="0090612B">
        <w:rPr>
          <w:szCs w:val="24"/>
        </w:rPr>
        <w:t xml:space="preserve"> </w:t>
      </w:r>
      <w:r w:rsidRPr="0090612B">
        <w:rPr>
          <w:szCs w:val="24"/>
        </w:rPr>
        <w:t>образовательной</w:t>
      </w:r>
      <w:r w:rsidR="00177F40" w:rsidRPr="0090612B">
        <w:rPr>
          <w:szCs w:val="24"/>
        </w:rPr>
        <w:t xml:space="preserve"> </w:t>
      </w:r>
      <w:r w:rsidRPr="0090612B">
        <w:rPr>
          <w:szCs w:val="24"/>
        </w:rPr>
        <w:t>организации,</w:t>
      </w:r>
      <w:r w:rsidR="00177F40" w:rsidRPr="0090612B">
        <w:rPr>
          <w:szCs w:val="24"/>
        </w:rPr>
        <w:t xml:space="preserve"> </w:t>
      </w:r>
      <w:r w:rsidRPr="0090612B">
        <w:rPr>
          <w:szCs w:val="24"/>
        </w:rPr>
        <w:t>ближайшего</w:t>
      </w:r>
      <w:r w:rsidR="00177F40" w:rsidRPr="0090612B">
        <w:rPr>
          <w:szCs w:val="24"/>
        </w:rPr>
        <w:t xml:space="preserve"> </w:t>
      </w:r>
      <w:r w:rsidRPr="0090612B">
        <w:rPr>
          <w:szCs w:val="24"/>
        </w:rPr>
        <w:t>социального</w:t>
      </w:r>
      <w:r w:rsidR="00177F40" w:rsidRPr="0090612B">
        <w:rPr>
          <w:szCs w:val="24"/>
        </w:rPr>
        <w:t xml:space="preserve"> </w:t>
      </w:r>
      <w:r w:rsidRPr="0090612B">
        <w:rPr>
          <w:szCs w:val="24"/>
        </w:rPr>
        <w:t>окружения,</w:t>
      </w:r>
      <w:r w:rsidR="00177F40" w:rsidRPr="0090612B">
        <w:rPr>
          <w:szCs w:val="24"/>
        </w:rPr>
        <w:t xml:space="preserve"> </w:t>
      </w:r>
      <w:r w:rsidRPr="0090612B">
        <w:rPr>
          <w:szCs w:val="24"/>
        </w:rPr>
        <w:t>страны,</w:t>
      </w:r>
      <w:r w:rsidR="00177F40" w:rsidRPr="0090612B">
        <w:rPr>
          <w:szCs w:val="24"/>
        </w:rPr>
        <w:t xml:space="preserve"> </w:t>
      </w:r>
      <w:r w:rsidRPr="0090612B">
        <w:rPr>
          <w:szCs w:val="24"/>
        </w:rPr>
        <w:t>общественно-полезной</w:t>
      </w:r>
      <w:r w:rsidR="00177F40" w:rsidRPr="0090612B">
        <w:rPr>
          <w:szCs w:val="24"/>
        </w:rPr>
        <w:t xml:space="preserve"> </w:t>
      </w:r>
      <w:r w:rsidRPr="0090612B">
        <w:rPr>
          <w:szCs w:val="24"/>
        </w:rPr>
        <w:t>деятельности;</w:t>
      </w:r>
    </w:p>
    <w:p w:rsidR="00DA36FA" w:rsidRPr="0090612B" w:rsidRDefault="00DA36FA" w:rsidP="006E14FF">
      <w:pPr>
        <w:pStyle w:val="Abstract"/>
        <w:numPr>
          <w:ilvl w:val="0"/>
          <w:numId w:val="46"/>
        </w:numPr>
        <w:spacing w:line="240" w:lineRule="auto"/>
        <w:ind w:left="0" w:firstLine="567"/>
        <w:rPr>
          <w:szCs w:val="24"/>
        </w:rPr>
      </w:pPr>
      <w:r w:rsidRPr="0090612B">
        <w:rPr>
          <w:szCs w:val="24"/>
        </w:rPr>
        <w:t>ответственности</w:t>
      </w:r>
      <w:r w:rsidR="00177F40" w:rsidRPr="0090612B">
        <w:rPr>
          <w:szCs w:val="24"/>
        </w:rPr>
        <w:t xml:space="preserve"> </w:t>
      </w:r>
      <w:r w:rsidRPr="0090612B">
        <w:rPr>
          <w:szCs w:val="24"/>
        </w:rPr>
        <w:t>за</w:t>
      </w:r>
      <w:r w:rsidR="00177F40" w:rsidRPr="0090612B">
        <w:rPr>
          <w:szCs w:val="24"/>
        </w:rPr>
        <w:t xml:space="preserve"> </w:t>
      </w:r>
      <w:r w:rsidRPr="0090612B">
        <w:rPr>
          <w:szCs w:val="24"/>
        </w:rPr>
        <w:t>результаты</w:t>
      </w:r>
      <w:r w:rsidR="00177F40" w:rsidRPr="0090612B">
        <w:rPr>
          <w:szCs w:val="24"/>
        </w:rPr>
        <w:t xml:space="preserve"> </w:t>
      </w:r>
      <w:r w:rsidRPr="0090612B">
        <w:rPr>
          <w:szCs w:val="24"/>
        </w:rPr>
        <w:t>обучения;</w:t>
      </w:r>
    </w:p>
    <w:p w:rsidR="00DA36FA" w:rsidRPr="0090612B" w:rsidRDefault="00DA36FA" w:rsidP="006E14FF">
      <w:pPr>
        <w:pStyle w:val="Abstract"/>
        <w:numPr>
          <w:ilvl w:val="0"/>
          <w:numId w:val="46"/>
        </w:numPr>
        <w:spacing w:line="240" w:lineRule="auto"/>
        <w:ind w:left="0" w:firstLine="567"/>
        <w:rPr>
          <w:szCs w:val="24"/>
        </w:rPr>
      </w:pPr>
      <w:r w:rsidRPr="0090612B">
        <w:rPr>
          <w:szCs w:val="24"/>
        </w:rPr>
        <w:t>готовности</w:t>
      </w:r>
      <w:r w:rsidR="00177F40" w:rsidRPr="0090612B">
        <w:rPr>
          <w:szCs w:val="24"/>
        </w:rPr>
        <w:t xml:space="preserve"> </w:t>
      </w:r>
      <w:r w:rsidRPr="0090612B">
        <w:rPr>
          <w:szCs w:val="24"/>
        </w:rPr>
        <w:t>и</w:t>
      </w:r>
      <w:r w:rsidR="00177F40" w:rsidRPr="0090612B">
        <w:rPr>
          <w:szCs w:val="24"/>
        </w:rPr>
        <w:t xml:space="preserve"> </w:t>
      </w:r>
      <w:r w:rsidRPr="0090612B">
        <w:rPr>
          <w:szCs w:val="24"/>
        </w:rPr>
        <w:t>способности</w:t>
      </w:r>
      <w:r w:rsidR="00177F40" w:rsidRPr="0090612B">
        <w:rPr>
          <w:szCs w:val="24"/>
        </w:rPr>
        <w:t xml:space="preserve"> </w:t>
      </w:r>
      <w:r w:rsidRPr="0090612B">
        <w:rPr>
          <w:szCs w:val="24"/>
        </w:rPr>
        <w:t>делать</w:t>
      </w:r>
      <w:r w:rsidR="00177F40" w:rsidRPr="0090612B">
        <w:rPr>
          <w:szCs w:val="24"/>
        </w:rPr>
        <w:t xml:space="preserve"> </w:t>
      </w:r>
      <w:r w:rsidRPr="0090612B">
        <w:rPr>
          <w:szCs w:val="24"/>
        </w:rPr>
        <w:t>осознанный</w:t>
      </w:r>
      <w:r w:rsidR="00177F40" w:rsidRPr="0090612B">
        <w:rPr>
          <w:szCs w:val="24"/>
        </w:rPr>
        <w:t xml:space="preserve"> </w:t>
      </w:r>
      <w:r w:rsidRPr="0090612B">
        <w:rPr>
          <w:szCs w:val="24"/>
        </w:rPr>
        <w:t>выбор</w:t>
      </w:r>
      <w:r w:rsidR="00177F40" w:rsidRPr="0090612B">
        <w:rPr>
          <w:szCs w:val="24"/>
        </w:rPr>
        <w:t xml:space="preserve"> </w:t>
      </w:r>
      <w:r w:rsidRPr="0090612B">
        <w:rPr>
          <w:szCs w:val="24"/>
        </w:rPr>
        <w:t>своей</w:t>
      </w:r>
      <w:r w:rsidR="00177F40" w:rsidRPr="0090612B">
        <w:rPr>
          <w:szCs w:val="24"/>
        </w:rPr>
        <w:t xml:space="preserve"> </w:t>
      </w:r>
      <w:r w:rsidRPr="0090612B">
        <w:rPr>
          <w:szCs w:val="24"/>
        </w:rPr>
        <w:t>образовательной</w:t>
      </w:r>
      <w:r w:rsidR="00177F40" w:rsidRPr="0090612B">
        <w:rPr>
          <w:szCs w:val="24"/>
        </w:rPr>
        <w:t xml:space="preserve"> </w:t>
      </w:r>
      <w:r w:rsidRPr="0090612B">
        <w:rPr>
          <w:szCs w:val="24"/>
        </w:rPr>
        <w:t>траектории,</w:t>
      </w:r>
      <w:r w:rsidR="00177F40" w:rsidRPr="0090612B">
        <w:rPr>
          <w:szCs w:val="24"/>
        </w:rPr>
        <w:t xml:space="preserve"> </w:t>
      </w:r>
      <w:r w:rsidRPr="0090612B">
        <w:rPr>
          <w:szCs w:val="24"/>
        </w:rPr>
        <w:t>в</w:t>
      </w:r>
      <w:r w:rsidR="00177F40" w:rsidRPr="0090612B">
        <w:rPr>
          <w:szCs w:val="24"/>
        </w:rPr>
        <w:t xml:space="preserve"> </w:t>
      </w:r>
      <w:r w:rsidRPr="0090612B">
        <w:rPr>
          <w:szCs w:val="24"/>
        </w:rPr>
        <w:t>том</w:t>
      </w:r>
      <w:r w:rsidR="00177F40" w:rsidRPr="0090612B">
        <w:rPr>
          <w:szCs w:val="24"/>
        </w:rPr>
        <w:t xml:space="preserve"> </w:t>
      </w:r>
      <w:r w:rsidRPr="0090612B">
        <w:rPr>
          <w:szCs w:val="24"/>
        </w:rPr>
        <w:t>числе</w:t>
      </w:r>
      <w:r w:rsidR="00177F40" w:rsidRPr="0090612B">
        <w:rPr>
          <w:szCs w:val="24"/>
        </w:rPr>
        <w:t xml:space="preserve"> </w:t>
      </w:r>
      <w:r w:rsidRPr="0090612B">
        <w:rPr>
          <w:szCs w:val="24"/>
        </w:rPr>
        <w:t>выбор</w:t>
      </w:r>
      <w:r w:rsidR="00177F40" w:rsidRPr="0090612B">
        <w:rPr>
          <w:szCs w:val="24"/>
        </w:rPr>
        <w:t xml:space="preserve"> </w:t>
      </w:r>
      <w:r w:rsidRPr="0090612B">
        <w:rPr>
          <w:szCs w:val="24"/>
        </w:rPr>
        <w:t>профессии;</w:t>
      </w:r>
    </w:p>
    <w:p w:rsidR="00DA36FA" w:rsidRPr="0090612B" w:rsidRDefault="00DA36FA" w:rsidP="006E14FF">
      <w:pPr>
        <w:pStyle w:val="Abstract"/>
        <w:numPr>
          <w:ilvl w:val="0"/>
          <w:numId w:val="46"/>
        </w:numPr>
        <w:spacing w:line="240" w:lineRule="auto"/>
        <w:ind w:left="0" w:firstLine="567"/>
        <w:rPr>
          <w:szCs w:val="24"/>
        </w:rPr>
      </w:pPr>
      <w:r w:rsidRPr="0090612B">
        <w:rPr>
          <w:szCs w:val="24"/>
        </w:rPr>
        <w:t>ценностно-смысловых</w:t>
      </w:r>
      <w:r w:rsidR="00177F40" w:rsidRPr="0090612B">
        <w:rPr>
          <w:szCs w:val="24"/>
        </w:rPr>
        <w:t xml:space="preserve"> </w:t>
      </w:r>
      <w:proofErr w:type="gramStart"/>
      <w:r w:rsidRPr="0090612B">
        <w:rPr>
          <w:szCs w:val="24"/>
        </w:rPr>
        <w:t>установках</w:t>
      </w:r>
      <w:proofErr w:type="gramEnd"/>
      <w:r w:rsidR="00177F40" w:rsidRPr="0090612B">
        <w:rPr>
          <w:szCs w:val="24"/>
        </w:rPr>
        <w:t xml:space="preserve"> </w:t>
      </w:r>
      <w:r w:rsidRPr="0090612B">
        <w:rPr>
          <w:szCs w:val="24"/>
        </w:rPr>
        <w:t>обучающихся,</w:t>
      </w:r>
      <w:r w:rsidR="00177F40" w:rsidRPr="0090612B">
        <w:rPr>
          <w:szCs w:val="24"/>
        </w:rPr>
        <w:t xml:space="preserve"> </w:t>
      </w:r>
      <w:r w:rsidRPr="0090612B">
        <w:rPr>
          <w:szCs w:val="24"/>
        </w:rPr>
        <w:t>формируемых</w:t>
      </w:r>
      <w:r w:rsidR="00177F40" w:rsidRPr="0090612B">
        <w:rPr>
          <w:szCs w:val="24"/>
        </w:rPr>
        <w:t xml:space="preserve"> </w:t>
      </w:r>
      <w:r w:rsidRPr="0090612B">
        <w:rPr>
          <w:szCs w:val="24"/>
        </w:rPr>
        <w:t>средствами</w:t>
      </w:r>
      <w:r w:rsidR="00177F40" w:rsidRPr="0090612B">
        <w:rPr>
          <w:szCs w:val="24"/>
        </w:rPr>
        <w:t xml:space="preserve"> </w:t>
      </w:r>
      <w:r w:rsidRPr="0090612B">
        <w:rPr>
          <w:szCs w:val="24"/>
        </w:rPr>
        <w:t>различных</w:t>
      </w:r>
      <w:r w:rsidR="00177F40" w:rsidRPr="0090612B">
        <w:rPr>
          <w:szCs w:val="24"/>
        </w:rPr>
        <w:t xml:space="preserve"> </w:t>
      </w:r>
      <w:r w:rsidRPr="0090612B">
        <w:rPr>
          <w:szCs w:val="24"/>
        </w:rPr>
        <w:t>предметов</w:t>
      </w:r>
      <w:r w:rsidR="00177F40" w:rsidRPr="0090612B">
        <w:rPr>
          <w:szCs w:val="24"/>
        </w:rPr>
        <w:t xml:space="preserve"> </w:t>
      </w:r>
      <w:r w:rsidRPr="0090612B">
        <w:rPr>
          <w:szCs w:val="24"/>
        </w:rPr>
        <w:t>в</w:t>
      </w:r>
      <w:r w:rsidR="00177F40" w:rsidRPr="0090612B">
        <w:rPr>
          <w:szCs w:val="24"/>
        </w:rPr>
        <w:t xml:space="preserve"> </w:t>
      </w:r>
      <w:r w:rsidRPr="0090612B">
        <w:rPr>
          <w:szCs w:val="24"/>
        </w:rPr>
        <w:t>рамках</w:t>
      </w:r>
      <w:r w:rsidR="00177F40" w:rsidRPr="0090612B">
        <w:rPr>
          <w:szCs w:val="24"/>
        </w:rPr>
        <w:t xml:space="preserve"> </w:t>
      </w:r>
      <w:r w:rsidRPr="0090612B">
        <w:rPr>
          <w:szCs w:val="24"/>
        </w:rPr>
        <w:t>системы</w:t>
      </w:r>
      <w:r w:rsidR="00177F40" w:rsidRPr="0090612B">
        <w:rPr>
          <w:szCs w:val="24"/>
        </w:rPr>
        <w:t xml:space="preserve"> </w:t>
      </w:r>
      <w:r w:rsidRPr="0090612B">
        <w:rPr>
          <w:szCs w:val="24"/>
        </w:rPr>
        <w:t>общего</w:t>
      </w:r>
      <w:r w:rsidR="00177F40" w:rsidRPr="0090612B">
        <w:rPr>
          <w:szCs w:val="24"/>
        </w:rPr>
        <w:t xml:space="preserve"> </w:t>
      </w:r>
      <w:r w:rsidRPr="0090612B">
        <w:rPr>
          <w:szCs w:val="24"/>
        </w:rPr>
        <w:t>образования.</w:t>
      </w:r>
    </w:p>
    <w:p w:rsidR="000F661D" w:rsidRPr="0090612B" w:rsidRDefault="00DA36FA" w:rsidP="006255AF">
      <w:pPr>
        <w:pStyle w:val="Abstract"/>
        <w:spacing w:line="240" w:lineRule="auto"/>
        <w:ind w:firstLine="567"/>
        <w:rPr>
          <w:szCs w:val="24"/>
        </w:rPr>
      </w:pPr>
      <w:proofErr w:type="spellStart"/>
      <w:r w:rsidRPr="0090612B">
        <w:rPr>
          <w:szCs w:val="24"/>
        </w:rPr>
        <w:t>Внутришкольный</w:t>
      </w:r>
      <w:proofErr w:type="spellEnd"/>
      <w:r w:rsidR="00177F40" w:rsidRPr="0090612B">
        <w:rPr>
          <w:szCs w:val="24"/>
        </w:rPr>
        <w:t xml:space="preserve"> </w:t>
      </w:r>
      <w:r w:rsidRPr="0090612B">
        <w:rPr>
          <w:szCs w:val="24"/>
        </w:rPr>
        <w:t>мониторинг</w:t>
      </w:r>
      <w:r w:rsidR="00177F40" w:rsidRPr="0090612B">
        <w:rPr>
          <w:szCs w:val="24"/>
        </w:rPr>
        <w:t xml:space="preserve"> </w:t>
      </w:r>
      <w:r w:rsidRPr="0090612B">
        <w:rPr>
          <w:szCs w:val="24"/>
        </w:rPr>
        <w:t>организуется</w:t>
      </w:r>
      <w:r w:rsidR="00177F40" w:rsidRPr="0090612B">
        <w:rPr>
          <w:szCs w:val="24"/>
        </w:rPr>
        <w:t xml:space="preserve"> </w:t>
      </w:r>
      <w:r w:rsidRPr="0090612B">
        <w:rPr>
          <w:szCs w:val="24"/>
        </w:rPr>
        <w:t>администрацией</w:t>
      </w:r>
      <w:r w:rsidR="00177F40" w:rsidRPr="0090612B">
        <w:rPr>
          <w:szCs w:val="24"/>
        </w:rPr>
        <w:t xml:space="preserve"> </w:t>
      </w:r>
      <w:r w:rsidRPr="0090612B">
        <w:rPr>
          <w:szCs w:val="24"/>
        </w:rPr>
        <w:t>и</w:t>
      </w:r>
      <w:r w:rsidR="00177F40" w:rsidRPr="0090612B">
        <w:rPr>
          <w:szCs w:val="24"/>
        </w:rPr>
        <w:t xml:space="preserve"> </w:t>
      </w:r>
      <w:r w:rsidRPr="0090612B">
        <w:rPr>
          <w:szCs w:val="24"/>
        </w:rPr>
        <w:t>осуществляется</w:t>
      </w:r>
      <w:r w:rsidR="00177F40" w:rsidRPr="0090612B">
        <w:rPr>
          <w:szCs w:val="24"/>
        </w:rPr>
        <w:t xml:space="preserve"> </w:t>
      </w:r>
      <w:r w:rsidRPr="0090612B">
        <w:rPr>
          <w:szCs w:val="24"/>
        </w:rPr>
        <w:t>классным</w:t>
      </w:r>
      <w:r w:rsidR="00177F40" w:rsidRPr="0090612B">
        <w:rPr>
          <w:szCs w:val="24"/>
        </w:rPr>
        <w:t xml:space="preserve"> </w:t>
      </w:r>
      <w:r w:rsidRPr="0090612B">
        <w:rPr>
          <w:szCs w:val="24"/>
        </w:rPr>
        <w:t>руководителем</w:t>
      </w:r>
      <w:r w:rsidR="00177F40" w:rsidRPr="0090612B">
        <w:rPr>
          <w:szCs w:val="24"/>
        </w:rPr>
        <w:t xml:space="preserve"> </w:t>
      </w:r>
      <w:r w:rsidRPr="0090612B">
        <w:rPr>
          <w:szCs w:val="24"/>
        </w:rPr>
        <w:t>преимущественно</w:t>
      </w:r>
      <w:r w:rsidR="00177F40" w:rsidRPr="0090612B">
        <w:rPr>
          <w:szCs w:val="24"/>
        </w:rPr>
        <w:t xml:space="preserve"> </w:t>
      </w:r>
      <w:r w:rsidRPr="0090612B">
        <w:rPr>
          <w:szCs w:val="24"/>
        </w:rPr>
        <w:t>на</w:t>
      </w:r>
      <w:r w:rsidR="00177F40" w:rsidRPr="0090612B">
        <w:rPr>
          <w:szCs w:val="24"/>
        </w:rPr>
        <w:t xml:space="preserve"> </w:t>
      </w:r>
      <w:r w:rsidRPr="0090612B">
        <w:rPr>
          <w:szCs w:val="24"/>
        </w:rPr>
        <w:t>основе</w:t>
      </w:r>
      <w:r w:rsidR="00177F40" w:rsidRPr="0090612B">
        <w:rPr>
          <w:szCs w:val="24"/>
        </w:rPr>
        <w:t xml:space="preserve"> </w:t>
      </w:r>
      <w:r w:rsidRPr="0090612B">
        <w:rPr>
          <w:szCs w:val="24"/>
        </w:rPr>
        <w:t>ежедневных</w:t>
      </w:r>
      <w:r w:rsidR="00177F40" w:rsidRPr="0090612B">
        <w:rPr>
          <w:szCs w:val="24"/>
        </w:rPr>
        <w:t xml:space="preserve"> </w:t>
      </w:r>
      <w:r w:rsidRPr="0090612B">
        <w:rPr>
          <w:szCs w:val="24"/>
        </w:rPr>
        <w:t>наблюдений</w:t>
      </w:r>
      <w:r w:rsidR="00177F40" w:rsidRPr="0090612B">
        <w:rPr>
          <w:szCs w:val="24"/>
        </w:rPr>
        <w:t xml:space="preserve"> </w:t>
      </w:r>
      <w:r w:rsidRPr="0090612B">
        <w:rPr>
          <w:szCs w:val="24"/>
        </w:rPr>
        <w:t>в</w:t>
      </w:r>
      <w:r w:rsidR="00177F40" w:rsidRPr="0090612B">
        <w:rPr>
          <w:szCs w:val="24"/>
        </w:rPr>
        <w:t xml:space="preserve"> </w:t>
      </w:r>
      <w:r w:rsidRPr="0090612B">
        <w:rPr>
          <w:szCs w:val="24"/>
        </w:rPr>
        <w:t>ходе</w:t>
      </w:r>
      <w:r w:rsidR="00177F40" w:rsidRPr="0090612B">
        <w:rPr>
          <w:szCs w:val="24"/>
        </w:rPr>
        <w:t xml:space="preserve"> </w:t>
      </w:r>
      <w:r w:rsidRPr="0090612B">
        <w:rPr>
          <w:szCs w:val="24"/>
        </w:rPr>
        <w:t>учебных</w:t>
      </w:r>
      <w:r w:rsidR="00177F40" w:rsidRPr="0090612B">
        <w:rPr>
          <w:szCs w:val="24"/>
        </w:rPr>
        <w:t xml:space="preserve"> </w:t>
      </w:r>
      <w:r w:rsidRPr="0090612B">
        <w:rPr>
          <w:szCs w:val="24"/>
        </w:rPr>
        <w:t>занятий</w:t>
      </w:r>
      <w:r w:rsidR="00177F40" w:rsidRPr="0090612B">
        <w:rPr>
          <w:szCs w:val="24"/>
        </w:rPr>
        <w:t xml:space="preserve"> </w:t>
      </w:r>
      <w:r w:rsidRPr="0090612B">
        <w:rPr>
          <w:szCs w:val="24"/>
        </w:rPr>
        <w:t>и</w:t>
      </w:r>
      <w:r w:rsidR="00177F40" w:rsidRPr="0090612B">
        <w:rPr>
          <w:szCs w:val="24"/>
        </w:rPr>
        <w:t xml:space="preserve"> </w:t>
      </w:r>
      <w:r w:rsidRPr="0090612B">
        <w:rPr>
          <w:szCs w:val="24"/>
        </w:rPr>
        <w:t>внеурочной</w:t>
      </w:r>
      <w:r w:rsidR="00177F40" w:rsidRPr="0090612B">
        <w:rPr>
          <w:szCs w:val="24"/>
        </w:rPr>
        <w:t xml:space="preserve"> </w:t>
      </w:r>
      <w:r w:rsidRPr="0090612B">
        <w:rPr>
          <w:szCs w:val="24"/>
        </w:rPr>
        <w:t>деятельности,</w:t>
      </w:r>
      <w:r w:rsidR="00177F40" w:rsidRPr="0090612B">
        <w:rPr>
          <w:szCs w:val="24"/>
        </w:rPr>
        <w:t xml:space="preserve"> </w:t>
      </w:r>
      <w:r w:rsidRPr="0090612B">
        <w:rPr>
          <w:szCs w:val="24"/>
        </w:rPr>
        <w:t>которые</w:t>
      </w:r>
      <w:r w:rsidR="00177F40" w:rsidRPr="0090612B">
        <w:rPr>
          <w:szCs w:val="24"/>
        </w:rPr>
        <w:t xml:space="preserve"> </w:t>
      </w:r>
      <w:r w:rsidRPr="0090612B">
        <w:rPr>
          <w:szCs w:val="24"/>
        </w:rPr>
        <w:t>обобщаются</w:t>
      </w:r>
      <w:r w:rsidR="00177F40" w:rsidRPr="0090612B">
        <w:rPr>
          <w:szCs w:val="24"/>
        </w:rPr>
        <w:t xml:space="preserve"> </w:t>
      </w:r>
      <w:r w:rsidRPr="0090612B">
        <w:rPr>
          <w:szCs w:val="24"/>
        </w:rPr>
        <w:t>в</w:t>
      </w:r>
      <w:r w:rsidR="00177F40" w:rsidRPr="0090612B">
        <w:rPr>
          <w:szCs w:val="24"/>
        </w:rPr>
        <w:t xml:space="preserve"> </w:t>
      </w:r>
      <w:r w:rsidRPr="0090612B">
        <w:rPr>
          <w:szCs w:val="24"/>
        </w:rPr>
        <w:t>конце</w:t>
      </w:r>
      <w:r w:rsidR="00177F40" w:rsidRPr="0090612B">
        <w:rPr>
          <w:szCs w:val="24"/>
        </w:rPr>
        <w:t xml:space="preserve"> </w:t>
      </w:r>
      <w:r w:rsidRPr="0090612B">
        <w:rPr>
          <w:szCs w:val="24"/>
        </w:rPr>
        <w:t>учебного</w:t>
      </w:r>
      <w:r w:rsidR="00177F40" w:rsidRPr="0090612B">
        <w:rPr>
          <w:szCs w:val="24"/>
        </w:rPr>
        <w:t xml:space="preserve"> </w:t>
      </w:r>
      <w:r w:rsidRPr="0090612B">
        <w:rPr>
          <w:szCs w:val="24"/>
        </w:rPr>
        <w:t>года</w:t>
      </w:r>
      <w:r w:rsidR="00177F40" w:rsidRPr="0090612B">
        <w:rPr>
          <w:szCs w:val="24"/>
        </w:rPr>
        <w:t xml:space="preserve"> </w:t>
      </w:r>
      <w:r w:rsidRPr="0090612B">
        <w:rPr>
          <w:szCs w:val="24"/>
        </w:rPr>
        <w:t>и</w:t>
      </w:r>
      <w:r w:rsidR="00177F40" w:rsidRPr="0090612B">
        <w:rPr>
          <w:szCs w:val="24"/>
        </w:rPr>
        <w:t xml:space="preserve"> </w:t>
      </w:r>
      <w:r w:rsidRPr="0090612B">
        <w:rPr>
          <w:szCs w:val="24"/>
        </w:rPr>
        <w:t>представляются</w:t>
      </w:r>
      <w:r w:rsidR="00177F40" w:rsidRPr="0090612B">
        <w:rPr>
          <w:szCs w:val="24"/>
        </w:rPr>
        <w:t xml:space="preserve"> </w:t>
      </w:r>
      <w:r w:rsidRPr="0090612B">
        <w:rPr>
          <w:szCs w:val="24"/>
        </w:rPr>
        <w:t>в</w:t>
      </w:r>
      <w:r w:rsidR="00177F40" w:rsidRPr="0090612B">
        <w:rPr>
          <w:szCs w:val="24"/>
        </w:rPr>
        <w:t xml:space="preserve"> </w:t>
      </w:r>
      <w:r w:rsidRPr="0090612B">
        <w:rPr>
          <w:szCs w:val="24"/>
        </w:rPr>
        <w:t>виде</w:t>
      </w:r>
      <w:r w:rsidR="00177F40" w:rsidRPr="0090612B">
        <w:rPr>
          <w:szCs w:val="24"/>
        </w:rPr>
        <w:t xml:space="preserve"> </w:t>
      </w:r>
      <w:r w:rsidRPr="0090612B">
        <w:rPr>
          <w:szCs w:val="24"/>
        </w:rPr>
        <w:t>характеристики</w:t>
      </w:r>
      <w:r w:rsidR="000F661D" w:rsidRPr="0090612B">
        <w:rPr>
          <w:szCs w:val="24"/>
        </w:rPr>
        <w:t>.</w:t>
      </w:r>
      <w:r w:rsidR="00177F40" w:rsidRPr="0090612B">
        <w:rPr>
          <w:szCs w:val="24"/>
        </w:rPr>
        <w:t xml:space="preserve"> </w:t>
      </w:r>
      <w:r w:rsidR="00872892">
        <w:rPr>
          <w:szCs w:val="24"/>
        </w:rPr>
        <w:t>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0F661D" w:rsidRPr="0090612B" w:rsidRDefault="000F661D" w:rsidP="006255AF">
      <w:pPr>
        <w:pStyle w:val="Abstract"/>
        <w:spacing w:line="240" w:lineRule="auto"/>
        <w:ind w:firstLine="567"/>
        <w:rPr>
          <w:szCs w:val="24"/>
        </w:rPr>
      </w:pPr>
    </w:p>
    <w:p w:rsidR="00DA36FA" w:rsidRPr="0090612B" w:rsidRDefault="00DA36FA" w:rsidP="006255AF">
      <w:pPr>
        <w:pStyle w:val="Abstract"/>
        <w:spacing w:line="240" w:lineRule="auto"/>
        <w:ind w:firstLine="567"/>
        <w:rPr>
          <w:b/>
          <w:szCs w:val="24"/>
        </w:rPr>
      </w:pPr>
      <w:r w:rsidRPr="0090612B">
        <w:rPr>
          <w:b/>
          <w:szCs w:val="24"/>
        </w:rPr>
        <w:t>Особенности</w:t>
      </w:r>
      <w:r w:rsidR="00177F40" w:rsidRPr="0090612B">
        <w:rPr>
          <w:b/>
          <w:szCs w:val="24"/>
        </w:rPr>
        <w:t xml:space="preserve"> </w:t>
      </w:r>
      <w:r w:rsidRPr="0090612B">
        <w:rPr>
          <w:b/>
          <w:szCs w:val="24"/>
        </w:rPr>
        <w:t>оценки</w:t>
      </w:r>
      <w:r w:rsidR="00177F40" w:rsidRPr="0090612B">
        <w:rPr>
          <w:b/>
          <w:szCs w:val="24"/>
        </w:rPr>
        <w:t xml:space="preserve"> </w:t>
      </w:r>
      <w:proofErr w:type="spellStart"/>
      <w:r w:rsidRPr="0090612B">
        <w:rPr>
          <w:b/>
          <w:szCs w:val="24"/>
        </w:rPr>
        <w:t>метапредметных</w:t>
      </w:r>
      <w:proofErr w:type="spellEnd"/>
      <w:r w:rsidR="00177F40" w:rsidRPr="0090612B">
        <w:rPr>
          <w:b/>
          <w:szCs w:val="24"/>
        </w:rPr>
        <w:t xml:space="preserve"> </w:t>
      </w:r>
      <w:r w:rsidRPr="0090612B">
        <w:rPr>
          <w:b/>
          <w:szCs w:val="24"/>
        </w:rPr>
        <w:t>результатов.</w:t>
      </w:r>
    </w:p>
    <w:p w:rsidR="00DA36FA" w:rsidRPr="0090612B" w:rsidRDefault="00DA36FA" w:rsidP="006255AF">
      <w:pPr>
        <w:pStyle w:val="Abstract"/>
        <w:spacing w:line="240" w:lineRule="auto"/>
        <w:ind w:firstLine="567"/>
        <w:rPr>
          <w:szCs w:val="24"/>
        </w:rPr>
      </w:pPr>
      <w:r w:rsidRPr="0090612B">
        <w:rPr>
          <w:szCs w:val="24"/>
        </w:rPr>
        <w:t>Оценка</w:t>
      </w:r>
      <w:r w:rsidR="00177F40" w:rsidRPr="0090612B">
        <w:rPr>
          <w:szCs w:val="24"/>
        </w:rPr>
        <w:t xml:space="preserve"> </w:t>
      </w:r>
      <w:proofErr w:type="spellStart"/>
      <w:r w:rsidRPr="0090612B">
        <w:rPr>
          <w:szCs w:val="24"/>
        </w:rPr>
        <w:t>метапредметных</w:t>
      </w:r>
      <w:proofErr w:type="spellEnd"/>
      <w:r w:rsidR="00177F40" w:rsidRPr="0090612B">
        <w:rPr>
          <w:szCs w:val="24"/>
        </w:rPr>
        <w:t xml:space="preserve"> </w:t>
      </w:r>
      <w:r w:rsidRPr="0090612B">
        <w:rPr>
          <w:szCs w:val="24"/>
        </w:rPr>
        <w:t>результатов</w:t>
      </w:r>
      <w:r w:rsidR="00177F40" w:rsidRPr="0090612B">
        <w:rPr>
          <w:szCs w:val="24"/>
        </w:rPr>
        <w:t xml:space="preserve"> </w:t>
      </w:r>
      <w:r w:rsidRPr="0090612B">
        <w:rPr>
          <w:bCs/>
          <w:szCs w:val="24"/>
        </w:rPr>
        <w:t>представляет</w:t>
      </w:r>
      <w:r w:rsidR="00177F40" w:rsidRPr="0090612B">
        <w:rPr>
          <w:bCs/>
          <w:szCs w:val="24"/>
        </w:rPr>
        <w:t xml:space="preserve"> </w:t>
      </w:r>
      <w:r w:rsidRPr="0090612B">
        <w:rPr>
          <w:bCs/>
          <w:szCs w:val="24"/>
        </w:rPr>
        <w:t>собой</w:t>
      </w:r>
      <w:r w:rsidR="00177F40" w:rsidRPr="0090612B">
        <w:rPr>
          <w:bCs/>
          <w:szCs w:val="24"/>
        </w:rPr>
        <w:t xml:space="preserve"> </w:t>
      </w:r>
      <w:r w:rsidRPr="0090612B">
        <w:rPr>
          <w:bCs/>
          <w:szCs w:val="24"/>
        </w:rPr>
        <w:t>оценку</w:t>
      </w:r>
      <w:r w:rsidR="00177F40" w:rsidRPr="0090612B">
        <w:rPr>
          <w:bCs/>
          <w:szCs w:val="24"/>
        </w:rPr>
        <w:t xml:space="preserve"> </w:t>
      </w:r>
      <w:r w:rsidRPr="0090612B">
        <w:rPr>
          <w:bCs/>
          <w:szCs w:val="24"/>
        </w:rPr>
        <w:t>достижения</w:t>
      </w:r>
      <w:r w:rsidR="00177F40" w:rsidRPr="0090612B">
        <w:rPr>
          <w:bCs/>
          <w:szCs w:val="24"/>
        </w:rPr>
        <w:t xml:space="preserve"> </w:t>
      </w:r>
      <w:r w:rsidRPr="0090612B">
        <w:rPr>
          <w:szCs w:val="24"/>
        </w:rPr>
        <w:t>планируемых</w:t>
      </w:r>
      <w:r w:rsidR="00177F40" w:rsidRPr="0090612B">
        <w:rPr>
          <w:szCs w:val="24"/>
        </w:rPr>
        <w:t xml:space="preserve"> </w:t>
      </w:r>
      <w:r w:rsidRPr="0090612B">
        <w:rPr>
          <w:szCs w:val="24"/>
        </w:rPr>
        <w:t>результатов</w:t>
      </w:r>
      <w:r w:rsidR="00177F40" w:rsidRPr="0090612B">
        <w:rPr>
          <w:szCs w:val="24"/>
        </w:rPr>
        <w:t xml:space="preserve"> </w:t>
      </w:r>
      <w:r w:rsidRPr="0090612B">
        <w:rPr>
          <w:szCs w:val="24"/>
        </w:rPr>
        <w:t>освоения</w:t>
      </w:r>
      <w:r w:rsidR="00177F40" w:rsidRPr="0090612B">
        <w:rPr>
          <w:szCs w:val="24"/>
        </w:rPr>
        <w:t xml:space="preserve"> </w:t>
      </w:r>
      <w:r w:rsidRPr="0090612B">
        <w:rPr>
          <w:szCs w:val="24"/>
        </w:rPr>
        <w:t>основной</w:t>
      </w:r>
      <w:r w:rsidR="00177F40" w:rsidRPr="0090612B">
        <w:rPr>
          <w:szCs w:val="24"/>
        </w:rPr>
        <w:t xml:space="preserve"> </w:t>
      </w:r>
      <w:r w:rsidRPr="0090612B">
        <w:rPr>
          <w:szCs w:val="24"/>
        </w:rPr>
        <w:t>образовательной</w:t>
      </w:r>
      <w:r w:rsidR="00177F40" w:rsidRPr="0090612B">
        <w:rPr>
          <w:szCs w:val="24"/>
        </w:rPr>
        <w:t xml:space="preserve"> </w:t>
      </w:r>
      <w:r w:rsidRPr="0090612B">
        <w:rPr>
          <w:szCs w:val="24"/>
        </w:rPr>
        <w:t>программы,</w:t>
      </w:r>
      <w:r w:rsidR="00177F40" w:rsidRPr="0090612B">
        <w:rPr>
          <w:szCs w:val="24"/>
        </w:rPr>
        <w:t xml:space="preserve"> </w:t>
      </w:r>
      <w:r w:rsidRPr="0090612B">
        <w:rPr>
          <w:szCs w:val="24"/>
        </w:rPr>
        <w:t>которые</w:t>
      </w:r>
      <w:r w:rsidR="00177F40" w:rsidRPr="0090612B">
        <w:rPr>
          <w:szCs w:val="24"/>
        </w:rPr>
        <w:t xml:space="preserve"> </w:t>
      </w:r>
      <w:r w:rsidRPr="0090612B">
        <w:rPr>
          <w:szCs w:val="24"/>
        </w:rPr>
        <w:t>представлены</w:t>
      </w:r>
      <w:r w:rsidR="00177F40" w:rsidRPr="0090612B">
        <w:rPr>
          <w:szCs w:val="24"/>
        </w:rPr>
        <w:t xml:space="preserve"> </w:t>
      </w:r>
      <w:r w:rsidRPr="0090612B">
        <w:rPr>
          <w:szCs w:val="24"/>
        </w:rPr>
        <w:t>в</w:t>
      </w:r>
      <w:r w:rsidR="00872892">
        <w:rPr>
          <w:szCs w:val="24"/>
        </w:rPr>
        <w:t xml:space="preserve"> </w:t>
      </w:r>
      <w:r w:rsidRPr="0090612B">
        <w:rPr>
          <w:szCs w:val="24"/>
        </w:rPr>
        <w:t>программе</w:t>
      </w:r>
      <w:r w:rsidR="00177F40" w:rsidRPr="0090612B">
        <w:rPr>
          <w:szCs w:val="24"/>
        </w:rPr>
        <w:t xml:space="preserve"> </w:t>
      </w:r>
      <w:r w:rsidRPr="0090612B">
        <w:rPr>
          <w:szCs w:val="24"/>
        </w:rPr>
        <w:t>формирования</w:t>
      </w:r>
      <w:r w:rsidR="00177F40" w:rsidRPr="0090612B">
        <w:rPr>
          <w:szCs w:val="24"/>
        </w:rPr>
        <w:t xml:space="preserve"> </w:t>
      </w:r>
      <w:r w:rsidRPr="0090612B">
        <w:rPr>
          <w:szCs w:val="24"/>
        </w:rPr>
        <w:t>универсальных</w:t>
      </w:r>
      <w:r w:rsidR="00177F40" w:rsidRPr="0090612B">
        <w:rPr>
          <w:szCs w:val="24"/>
        </w:rPr>
        <w:t xml:space="preserve"> </w:t>
      </w:r>
      <w:r w:rsidRPr="0090612B">
        <w:rPr>
          <w:szCs w:val="24"/>
        </w:rPr>
        <w:t>учебных</w:t>
      </w:r>
      <w:r w:rsidR="00177F40" w:rsidRPr="0090612B">
        <w:rPr>
          <w:szCs w:val="24"/>
        </w:rPr>
        <w:t xml:space="preserve"> </w:t>
      </w:r>
      <w:r w:rsidRPr="0090612B">
        <w:rPr>
          <w:szCs w:val="24"/>
        </w:rPr>
        <w:t>действий</w:t>
      </w:r>
      <w:r w:rsidR="00177F40" w:rsidRPr="0090612B">
        <w:rPr>
          <w:szCs w:val="24"/>
        </w:rPr>
        <w:t xml:space="preserve"> </w:t>
      </w:r>
      <w:r w:rsidRPr="0090612B">
        <w:rPr>
          <w:szCs w:val="24"/>
        </w:rPr>
        <w:t>(регулятивные,</w:t>
      </w:r>
      <w:r w:rsidR="00177F40" w:rsidRPr="0090612B">
        <w:rPr>
          <w:szCs w:val="24"/>
        </w:rPr>
        <w:t xml:space="preserve"> </w:t>
      </w:r>
      <w:r w:rsidRPr="0090612B">
        <w:rPr>
          <w:szCs w:val="24"/>
        </w:rPr>
        <w:t>коммуникативные</w:t>
      </w:r>
      <w:r w:rsidR="00177F40" w:rsidRPr="0090612B">
        <w:rPr>
          <w:szCs w:val="24"/>
        </w:rPr>
        <w:t xml:space="preserve"> </w:t>
      </w:r>
      <w:r w:rsidRPr="0090612B">
        <w:rPr>
          <w:szCs w:val="24"/>
        </w:rPr>
        <w:t>и</w:t>
      </w:r>
      <w:r w:rsidR="00177F40" w:rsidRPr="0090612B">
        <w:rPr>
          <w:szCs w:val="24"/>
        </w:rPr>
        <w:t xml:space="preserve"> </w:t>
      </w:r>
      <w:r w:rsidRPr="0090612B">
        <w:rPr>
          <w:szCs w:val="24"/>
        </w:rPr>
        <w:t>познавательные</w:t>
      </w:r>
      <w:r w:rsidR="00177F40" w:rsidRPr="0090612B">
        <w:rPr>
          <w:szCs w:val="24"/>
        </w:rPr>
        <w:t xml:space="preserve"> </w:t>
      </w:r>
      <w:r w:rsidRPr="0090612B">
        <w:rPr>
          <w:szCs w:val="24"/>
        </w:rPr>
        <w:t>универсальные</w:t>
      </w:r>
      <w:r w:rsidR="00177F40" w:rsidRPr="0090612B">
        <w:rPr>
          <w:szCs w:val="24"/>
        </w:rPr>
        <w:t xml:space="preserve"> </w:t>
      </w:r>
      <w:r w:rsidRPr="0090612B">
        <w:rPr>
          <w:szCs w:val="24"/>
        </w:rPr>
        <w:t>учебные</w:t>
      </w:r>
      <w:r w:rsidR="00177F40" w:rsidRPr="0090612B">
        <w:rPr>
          <w:szCs w:val="24"/>
        </w:rPr>
        <w:t xml:space="preserve"> </w:t>
      </w:r>
      <w:r w:rsidRPr="0090612B">
        <w:rPr>
          <w:szCs w:val="24"/>
        </w:rPr>
        <w:t>действия).</w:t>
      </w:r>
      <w:r w:rsidR="00177F40" w:rsidRPr="0090612B">
        <w:rPr>
          <w:szCs w:val="24"/>
        </w:rPr>
        <w:t xml:space="preserve"> </w:t>
      </w:r>
      <w:r w:rsidRPr="0090612B">
        <w:rPr>
          <w:szCs w:val="24"/>
        </w:rPr>
        <w:t>Формирование</w:t>
      </w:r>
      <w:r w:rsidR="00177F40" w:rsidRPr="0090612B">
        <w:rPr>
          <w:szCs w:val="24"/>
        </w:rPr>
        <w:t xml:space="preserve"> </w:t>
      </w:r>
      <w:proofErr w:type="spellStart"/>
      <w:r w:rsidRPr="0090612B">
        <w:rPr>
          <w:szCs w:val="24"/>
        </w:rPr>
        <w:t>метапредметных</w:t>
      </w:r>
      <w:proofErr w:type="spellEnd"/>
      <w:r w:rsidR="00177F40" w:rsidRPr="0090612B">
        <w:rPr>
          <w:szCs w:val="24"/>
        </w:rPr>
        <w:t xml:space="preserve"> </w:t>
      </w:r>
      <w:r w:rsidRPr="0090612B">
        <w:rPr>
          <w:szCs w:val="24"/>
        </w:rPr>
        <w:t>результатов</w:t>
      </w:r>
      <w:r w:rsidR="00177F40" w:rsidRPr="0090612B">
        <w:rPr>
          <w:szCs w:val="24"/>
        </w:rPr>
        <w:t xml:space="preserve"> </w:t>
      </w:r>
      <w:r w:rsidRPr="0090612B">
        <w:rPr>
          <w:szCs w:val="24"/>
        </w:rPr>
        <w:t>обеспечивается</w:t>
      </w:r>
      <w:r w:rsidR="00177F40" w:rsidRPr="0090612B">
        <w:rPr>
          <w:szCs w:val="24"/>
        </w:rPr>
        <w:t xml:space="preserve"> </w:t>
      </w:r>
      <w:r w:rsidRPr="0090612B">
        <w:rPr>
          <w:szCs w:val="24"/>
        </w:rPr>
        <w:t>за</w:t>
      </w:r>
      <w:r w:rsidR="00177F40" w:rsidRPr="0090612B">
        <w:rPr>
          <w:szCs w:val="24"/>
        </w:rPr>
        <w:t xml:space="preserve"> </w:t>
      </w:r>
      <w:r w:rsidRPr="0090612B">
        <w:rPr>
          <w:szCs w:val="24"/>
        </w:rPr>
        <w:t>счёт</w:t>
      </w:r>
      <w:r w:rsidR="00177F40" w:rsidRPr="0090612B">
        <w:rPr>
          <w:szCs w:val="24"/>
        </w:rPr>
        <w:t xml:space="preserve"> </w:t>
      </w:r>
      <w:r w:rsidRPr="0090612B">
        <w:rPr>
          <w:szCs w:val="24"/>
        </w:rPr>
        <w:t>всех</w:t>
      </w:r>
      <w:r w:rsidR="00177F40" w:rsidRPr="0090612B">
        <w:rPr>
          <w:szCs w:val="24"/>
        </w:rPr>
        <w:t xml:space="preserve"> </w:t>
      </w:r>
      <w:r w:rsidRPr="0090612B">
        <w:rPr>
          <w:szCs w:val="24"/>
        </w:rPr>
        <w:t>учебных</w:t>
      </w:r>
      <w:r w:rsidR="00177F40" w:rsidRPr="0090612B">
        <w:rPr>
          <w:szCs w:val="24"/>
        </w:rPr>
        <w:t xml:space="preserve"> </w:t>
      </w:r>
      <w:r w:rsidRPr="0090612B">
        <w:rPr>
          <w:szCs w:val="24"/>
        </w:rPr>
        <w:t>предметов</w:t>
      </w:r>
      <w:r w:rsidR="00177F40" w:rsidRPr="0090612B">
        <w:rPr>
          <w:szCs w:val="24"/>
        </w:rPr>
        <w:t xml:space="preserve"> </w:t>
      </w:r>
      <w:r w:rsidRPr="0090612B">
        <w:rPr>
          <w:szCs w:val="24"/>
        </w:rPr>
        <w:t>и</w:t>
      </w:r>
      <w:r w:rsidR="00177F40" w:rsidRPr="0090612B">
        <w:rPr>
          <w:szCs w:val="24"/>
        </w:rPr>
        <w:t xml:space="preserve"> </w:t>
      </w:r>
      <w:r w:rsidRPr="0090612B">
        <w:rPr>
          <w:szCs w:val="24"/>
        </w:rPr>
        <w:t>внеурочной</w:t>
      </w:r>
      <w:r w:rsidR="00177F40" w:rsidRPr="0090612B">
        <w:rPr>
          <w:szCs w:val="24"/>
        </w:rPr>
        <w:t xml:space="preserve"> </w:t>
      </w:r>
      <w:r w:rsidRPr="0090612B">
        <w:rPr>
          <w:szCs w:val="24"/>
        </w:rPr>
        <w:t>деятельности.</w:t>
      </w:r>
    </w:p>
    <w:p w:rsidR="00DA36FA" w:rsidRPr="0090612B" w:rsidRDefault="00DA36FA" w:rsidP="006255AF">
      <w:pPr>
        <w:pStyle w:val="Abstract"/>
        <w:spacing w:line="240" w:lineRule="auto"/>
        <w:ind w:firstLine="567"/>
        <w:rPr>
          <w:szCs w:val="24"/>
        </w:rPr>
      </w:pPr>
      <w:r w:rsidRPr="0090612B">
        <w:rPr>
          <w:bCs/>
          <w:iCs/>
          <w:szCs w:val="24"/>
        </w:rPr>
        <w:t>Основным</w:t>
      </w:r>
      <w:r w:rsidR="00177F40" w:rsidRPr="0090612B">
        <w:rPr>
          <w:bCs/>
          <w:iCs/>
          <w:szCs w:val="24"/>
        </w:rPr>
        <w:t xml:space="preserve"> </w:t>
      </w:r>
      <w:r w:rsidRPr="0090612B">
        <w:rPr>
          <w:b/>
          <w:bCs/>
          <w:iCs/>
          <w:szCs w:val="24"/>
        </w:rPr>
        <w:t>объектом</w:t>
      </w:r>
      <w:r w:rsidR="00177F40" w:rsidRPr="0090612B">
        <w:rPr>
          <w:b/>
          <w:bCs/>
          <w:iCs/>
          <w:szCs w:val="24"/>
        </w:rPr>
        <w:t xml:space="preserve"> </w:t>
      </w:r>
      <w:r w:rsidRPr="0090612B">
        <w:rPr>
          <w:b/>
          <w:bCs/>
          <w:iCs/>
          <w:szCs w:val="24"/>
        </w:rPr>
        <w:t>и</w:t>
      </w:r>
      <w:r w:rsidR="00177F40" w:rsidRPr="0090612B">
        <w:rPr>
          <w:b/>
          <w:bCs/>
          <w:iCs/>
          <w:szCs w:val="24"/>
        </w:rPr>
        <w:t xml:space="preserve"> </w:t>
      </w:r>
      <w:r w:rsidRPr="0090612B">
        <w:rPr>
          <w:b/>
          <w:bCs/>
          <w:iCs/>
          <w:szCs w:val="24"/>
        </w:rPr>
        <w:t>предметом</w:t>
      </w:r>
      <w:r w:rsidR="00177F40" w:rsidRPr="0090612B">
        <w:rPr>
          <w:bCs/>
          <w:iCs/>
          <w:szCs w:val="24"/>
        </w:rPr>
        <w:t xml:space="preserve"> </w:t>
      </w:r>
      <w:r w:rsidRPr="0090612B">
        <w:rPr>
          <w:bCs/>
          <w:iCs/>
          <w:szCs w:val="24"/>
        </w:rPr>
        <w:t>оценки</w:t>
      </w:r>
      <w:r w:rsidR="00177F40" w:rsidRPr="0090612B">
        <w:rPr>
          <w:bCs/>
          <w:iCs/>
          <w:szCs w:val="24"/>
        </w:rPr>
        <w:t xml:space="preserve"> </w:t>
      </w:r>
      <w:proofErr w:type="spellStart"/>
      <w:r w:rsidRPr="0090612B">
        <w:rPr>
          <w:bCs/>
          <w:iCs/>
          <w:szCs w:val="24"/>
        </w:rPr>
        <w:t>метапредметных</w:t>
      </w:r>
      <w:proofErr w:type="spellEnd"/>
      <w:r w:rsidR="00177F40" w:rsidRPr="0090612B">
        <w:rPr>
          <w:bCs/>
          <w:iCs/>
          <w:szCs w:val="24"/>
        </w:rPr>
        <w:t xml:space="preserve"> </w:t>
      </w:r>
      <w:r w:rsidRPr="0090612B">
        <w:rPr>
          <w:bCs/>
          <w:iCs/>
          <w:szCs w:val="24"/>
        </w:rPr>
        <w:t>результатов</w:t>
      </w:r>
      <w:r w:rsidR="00177F40" w:rsidRPr="0090612B">
        <w:rPr>
          <w:bCs/>
          <w:iCs/>
          <w:szCs w:val="24"/>
        </w:rPr>
        <w:t xml:space="preserve"> </w:t>
      </w:r>
      <w:r w:rsidRPr="0090612B">
        <w:rPr>
          <w:bCs/>
          <w:iCs/>
          <w:szCs w:val="24"/>
        </w:rPr>
        <w:t>являются</w:t>
      </w:r>
      <w:r w:rsidRPr="0090612B">
        <w:rPr>
          <w:szCs w:val="24"/>
        </w:rPr>
        <w:t>:</w:t>
      </w:r>
    </w:p>
    <w:p w:rsidR="00DA36FA" w:rsidRPr="0090612B" w:rsidRDefault="00DA36FA" w:rsidP="006E14FF">
      <w:pPr>
        <w:pStyle w:val="Abstract"/>
        <w:numPr>
          <w:ilvl w:val="0"/>
          <w:numId w:val="47"/>
        </w:numPr>
        <w:spacing w:line="240" w:lineRule="auto"/>
        <w:ind w:left="0" w:firstLine="567"/>
        <w:rPr>
          <w:szCs w:val="24"/>
        </w:rPr>
      </w:pPr>
      <w:r w:rsidRPr="0090612B">
        <w:rPr>
          <w:szCs w:val="24"/>
        </w:rPr>
        <w:t>способность</w:t>
      </w:r>
      <w:r w:rsidR="00177F40" w:rsidRPr="0090612B">
        <w:rPr>
          <w:szCs w:val="24"/>
        </w:rPr>
        <w:t xml:space="preserve"> </w:t>
      </w:r>
      <w:r w:rsidRPr="0090612B">
        <w:rPr>
          <w:szCs w:val="24"/>
        </w:rPr>
        <w:t>и</w:t>
      </w:r>
      <w:r w:rsidR="00177F40" w:rsidRPr="0090612B">
        <w:rPr>
          <w:szCs w:val="24"/>
        </w:rPr>
        <w:t xml:space="preserve"> </w:t>
      </w:r>
      <w:r w:rsidRPr="0090612B">
        <w:rPr>
          <w:szCs w:val="24"/>
        </w:rPr>
        <w:t>готовность</w:t>
      </w:r>
      <w:r w:rsidR="00177F40" w:rsidRPr="0090612B">
        <w:rPr>
          <w:szCs w:val="24"/>
        </w:rPr>
        <w:t xml:space="preserve"> </w:t>
      </w:r>
      <w:r w:rsidRPr="0090612B">
        <w:rPr>
          <w:szCs w:val="24"/>
        </w:rPr>
        <w:t>к</w:t>
      </w:r>
      <w:r w:rsidR="00177F40" w:rsidRPr="0090612B">
        <w:rPr>
          <w:szCs w:val="24"/>
        </w:rPr>
        <w:t xml:space="preserve"> </w:t>
      </w:r>
      <w:r w:rsidRPr="0090612B">
        <w:rPr>
          <w:szCs w:val="24"/>
        </w:rPr>
        <w:t>освоению</w:t>
      </w:r>
      <w:r w:rsidR="00177F40" w:rsidRPr="0090612B">
        <w:rPr>
          <w:szCs w:val="24"/>
        </w:rPr>
        <w:t xml:space="preserve"> </w:t>
      </w:r>
      <w:r w:rsidRPr="0090612B">
        <w:rPr>
          <w:szCs w:val="24"/>
        </w:rPr>
        <w:t>систематических</w:t>
      </w:r>
      <w:r w:rsidR="00177F40" w:rsidRPr="0090612B">
        <w:rPr>
          <w:szCs w:val="24"/>
        </w:rPr>
        <w:t xml:space="preserve"> </w:t>
      </w:r>
      <w:r w:rsidRPr="0090612B">
        <w:rPr>
          <w:szCs w:val="24"/>
        </w:rPr>
        <w:t>знаний,</w:t>
      </w:r>
      <w:r w:rsidR="00177F40" w:rsidRPr="0090612B">
        <w:rPr>
          <w:szCs w:val="24"/>
        </w:rPr>
        <w:t xml:space="preserve"> </w:t>
      </w:r>
      <w:r w:rsidRPr="0090612B">
        <w:rPr>
          <w:szCs w:val="24"/>
        </w:rPr>
        <w:t>их</w:t>
      </w:r>
      <w:r w:rsidR="00177F40" w:rsidRPr="0090612B">
        <w:rPr>
          <w:szCs w:val="24"/>
        </w:rPr>
        <w:t xml:space="preserve"> </w:t>
      </w:r>
      <w:r w:rsidRPr="0090612B">
        <w:rPr>
          <w:szCs w:val="24"/>
        </w:rPr>
        <w:t>самостоятельному</w:t>
      </w:r>
      <w:r w:rsidR="00177F40" w:rsidRPr="0090612B">
        <w:rPr>
          <w:szCs w:val="24"/>
        </w:rPr>
        <w:t xml:space="preserve"> </w:t>
      </w:r>
      <w:r w:rsidRPr="0090612B">
        <w:rPr>
          <w:szCs w:val="24"/>
        </w:rPr>
        <w:t>пополнению,</w:t>
      </w:r>
      <w:r w:rsidR="00177F40" w:rsidRPr="0090612B">
        <w:rPr>
          <w:szCs w:val="24"/>
        </w:rPr>
        <w:t xml:space="preserve"> </w:t>
      </w:r>
      <w:r w:rsidRPr="0090612B">
        <w:rPr>
          <w:szCs w:val="24"/>
        </w:rPr>
        <w:t>переносу</w:t>
      </w:r>
      <w:r w:rsidR="00177F40" w:rsidRPr="0090612B">
        <w:rPr>
          <w:szCs w:val="24"/>
        </w:rPr>
        <w:t xml:space="preserve"> </w:t>
      </w:r>
      <w:r w:rsidRPr="0090612B">
        <w:rPr>
          <w:szCs w:val="24"/>
        </w:rPr>
        <w:t>и</w:t>
      </w:r>
      <w:r w:rsidR="00177F40" w:rsidRPr="0090612B">
        <w:rPr>
          <w:szCs w:val="24"/>
        </w:rPr>
        <w:t xml:space="preserve"> </w:t>
      </w:r>
      <w:r w:rsidRPr="0090612B">
        <w:rPr>
          <w:szCs w:val="24"/>
        </w:rPr>
        <w:t>интеграции;</w:t>
      </w:r>
    </w:p>
    <w:p w:rsidR="00DA36FA" w:rsidRPr="0090612B" w:rsidRDefault="00DA36FA" w:rsidP="006E14FF">
      <w:pPr>
        <w:pStyle w:val="Abstract"/>
        <w:numPr>
          <w:ilvl w:val="0"/>
          <w:numId w:val="47"/>
        </w:numPr>
        <w:spacing w:line="240" w:lineRule="auto"/>
        <w:ind w:left="0" w:firstLine="567"/>
        <w:rPr>
          <w:szCs w:val="24"/>
        </w:rPr>
      </w:pPr>
      <w:r w:rsidRPr="0090612B">
        <w:rPr>
          <w:szCs w:val="24"/>
        </w:rPr>
        <w:t>способность</w:t>
      </w:r>
      <w:r w:rsidR="00177F40" w:rsidRPr="0090612B">
        <w:rPr>
          <w:szCs w:val="24"/>
        </w:rPr>
        <w:t xml:space="preserve"> </w:t>
      </w:r>
      <w:r w:rsidRPr="0090612B">
        <w:rPr>
          <w:szCs w:val="24"/>
        </w:rPr>
        <w:t>работать</w:t>
      </w:r>
      <w:r w:rsidR="00177F40" w:rsidRPr="0090612B">
        <w:rPr>
          <w:szCs w:val="24"/>
        </w:rPr>
        <w:t xml:space="preserve"> </w:t>
      </w:r>
      <w:r w:rsidRPr="0090612B">
        <w:rPr>
          <w:szCs w:val="24"/>
        </w:rPr>
        <w:t>с</w:t>
      </w:r>
      <w:r w:rsidR="00177F40" w:rsidRPr="0090612B">
        <w:rPr>
          <w:szCs w:val="24"/>
        </w:rPr>
        <w:t xml:space="preserve"> </w:t>
      </w:r>
      <w:r w:rsidRPr="0090612B">
        <w:rPr>
          <w:szCs w:val="24"/>
        </w:rPr>
        <w:t>информацией;</w:t>
      </w:r>
    </w:p>
    <w:p w:rsidR="00DA36FA" w:rsidRPr="0090612B" w:rsidRDefault="00DA36FA" w:rsidP="006E14FF">
      <w:pPr>
        <w:pStyle w:val="Abstract"/>
        <w:numPr>
          <w:ilvl w:val="0"/>
          <w:numId w:val="47"/>
        </w:numPr>
        <w:spacing w:line="240" w:lineRule="auto"/>
        <w:ind w:left="0" w:firstLine="567"/>
        <w:rPr>
          <w:szCs w:val="24"/>
        </w:rPr>
      </w:pPr>
      <w:r w:rsidRPr="0090612B">
        <w:rPr>
          <w:szCs w:val="24"/>
        </w:rPr>
        <w:t>способность</w:t>
      </w:r>
      <w:r w:rsidR="00177F40" w:rsidRPr="0090612B">
        <w:rPr>
          <w:szCs w:val="24"/>
        </w:rPr>
        <w:t xml:space="preserve"> </w:t>
      </w:r>
      <w:r w:rsidRPr="0090612B">
        <w:rPr>
          <w:szCs w:val="24"/>
        </w:rPr>
        <w:t>к</w:t>
      </w:r>
      <w:r w:rsidR="00177F40" w:rsidRPr="0090612B">
        <w:rPr>
          <w:szCs w:val="24"/>
        </w:rPr>
        <w:t xml:space="preserve"> </w:t>
      </w:r>
      <w:r w:rsidRPr="0090612B">
        <w:rPr>
          <w:szCs w:val="24"/>
        </w:rPr>
        <w:t>сотрудничеству</w:t>
      </w:r>
      <w:r w:rsidR="00177F40" w:rsidRPr="0090612B">
        <w:rPr>
          <w:szCs w:val="24"/>
        </w:rPr>
        <w:t xml:space="preserve"> </w:t>
      </w:r>
      <w:r w:rsidRPr="0090612B">
        <w:rPr>
          <w:szCs w:val="24"/>
        </w:rPr>
        <w:t>и</w:t>
      </w:r>
      <w:r w:rsidR="00177F40" w:rsidRPr="0090612B">
        <w:rPr>
          <w:szCs w:val="24"/>
        </w:rPr>
        <w:t xml:space="preserve"> </w:t>
      </w:r>
      <w:r w:rsidRPr="0090612B">
        <w:rPr>
          <w:szCs w:val="24"/>
        </w:rPr>
        <w:t>коммуникации;</w:t>
      </w:r>
    </w:p>
    <w:p w:rsidR="00DA36FA" w:rsidRPr="0090612B" w:rsidRDefault="00DA36FA" w:rsidP="006E14FF">
      <w:pPr>
        <w:pStyle w:val="Abstract"/>
        <w:numPr>
          <w:ilvl w:val="0"/>
          <w:numId w:val="47"/>
        </w:numPr>
        <w:spacing w:line="240" w:lineRule="auto"/>
        <w:ind w:left="0" w:firstLine="567"/>
        <w:rPr>
          <w:szCs w:val="24"/>
        </w:rPr>
      </w:pPr>
      <w:r w:rsidRPr="0090612B">
        <w:rPr>
          <w:szCs w:val="24"/>
        </w:rPr>
        <w:t>способность</w:t>
      </w:r>
      <w:r w:rsidR="00177F40" w:rsidRPr="0090612B">
        <w:rPr>
          <w:szCs w:val="24"/>
        </w:rPr>
        <w:t xml:space="preserve"> </w:t>
      </w:r>
      <w:r w:rsidRPr="0090612B">
        <w:rPr>
          <w:szCs w:val="24"/>
        </w:rPr>
        <w:t>к</w:t>
      </w:r>
      <w:r w:rsidR="00177F40" w:rsidRPr="0090612B">
        <w:rPr>
          <w:szCs w:val="24"/>
        </w:rPr>
        <w:t xml:space="preserve"> </w:t>
      </w:r>
      <w:r w:rsidRPr="0090612B">
        <w:rPr>
          <w:szCs w:val="24"/>
        </w:rPr>
        <w:t>решению</w:t>
      </w:r>
      <w:r w:rsidR="00177F40" w:rsidRPr="0090612B">
        <w:rPr>
          <w:szCs w:val="24"/>
        </w:rPr>
        <w:t xml:space="preserve"> </w:t>
      </w:r>
      <w:r w:rsidRPr="0090612B">
        <w:rPr>
          <w:szCs w:val="24"/>
        </w:rPr>
        <w:t>личностно</w:t>
      </w:r>
      <w:r w:rsidR="00177F40" w:rsidRPr="0090612B">
        <w:rPr>
          <w:szCs w:val="24"/>
        </w:rPr>
        <w:t xml:space="preserve"> </w:t>
      </w:r>
      <w:r w:rsidRPr="0090612B">
        <w:rPr>
          <w:szCs w:val="24"/>
        </w:rPr>
        <w:t>и</w:t>
      </w:r>
      <w:r w:rsidR="00177F40" w:rsidRPr="0090612B">
        <w:rPr>
          <w:szCs w:val="24"/>
        </w:rPr>
        <w:t xml:space="preserve"> </w:t>
      </w:r>
      <w:r w:rsidRPr="0090612B">
        <w:rPr>
          <w:szCs w:val="24"/>
        </w:rPr>
        <w:t>социально</w:t>
      </w:r>
      <w:r w:rsidR="00177F40" w:rsidRPr="0090612B">
        <w:rPr>
          <w:szCs w:val="24"/>
        </w:rPr>
        <w:t xml:space="preserve"> </w:t>
      </w:r>
      <w:r w:rsidRPr="0090612B">
        <w:rPr>
          <w:szCs w:val="24"/>
        </w:rPr>
        <w:t>значимых</w:t>
      </w:r>
      <w:r w:rsidR="00177F40" w:rsidRPr="0090612B">
        <w:rPr>
          <w:szCs w:val="24"/>
        </w:rPr>
        <w:t xml:space="preserve"> </w:t>
      </w:r>
      <w:r w:rsidRPr="0090612B">
        <w:rPr>
          <w:szCs w:val="24"/>
        </w:rPr>
        <w:t>проблем</w:t>
      </w:r>
      <w:r w:rsidR="00177F40" w:rsidRPr="0090612B">
        <w:rPr>
          <w:szCs w:val="24"/>
        </w:rPr>
        <w:t xml:space="preserve"> </w:t>
      </w:r>
      <w:r w:rsidRPr="0090612B">
        <w:rPr>
          <w:szCs w:val="24"/>
        </w:rPr>
        <w:t>и</w:t>
      </w:r>
      <w:r w:rsidR="00177F40" w:rsidRPr="0090612B">
        <w:rPr>
          <w:szCs w:val="24"/>
        </w:rPr>
        <w:t xml:space="preserve"> </w:t>
      </w:r>
      <w:r w:rsidRPr="0090612B">
        <w:rPr>
          <w:szCs w:val="24"/>
        </w:rPr>
        <w:t>воплощению</w:t>
      </w:r>
      <w:r w:rsidR="00177F40" w:rsidRPr="0090612B">
        <w:rPr>
          <w:szCs w:val="24"/>
        </w:rPr>
        <w:t xml:space="preserve"> </w:t>
      </w:r>
      <w:r w:rsidRPr="0090612B">
        <w:rPr>
          <w:szCs w:val="24"/>
        </w:rPr>
        <w:t>найденных</w:t>
      </w:r>
      <w:r w:rsidR="00177F40" w:rsidRPr="0090612B">
        <w:rPr>
          <w:szCs w:val="24"/>
        </w:rPr>
        <w:t xml:space="preserve"> </w:t>
      </w:r>
      <w:r w:rsidRPr="0090612B">
        <w:rPr>
          <w:szCs w:val="24"/>
        </w:rPr>
        <w:t>решений</w:t>
      </w:r>
      <w:r w:rsidR="00177F40" w:rsidRPr="0090612B">
        <w:rPr>
          <w:szCs w:val="24"/>
        </w:rPr>
        <w:t xml:space="preserve"> </w:t>
      </w:r>
      <w:r w:rsidRPr="0090612B">
        <w:rPr>
          <w:szCs w:val="24"/>
        </w:rPr>
        <w:t>в</w:t>
      </w:r>
      <w:r w:rsidR="00177F40" w:rsidRPr="0090612B">
        <w:rPr>
          <w:szCs w:val="24"/>
        </w:rPr>
        <w:t xml:space="preserve"> </w:t>
      </w:r>
      <w:r w:rsidRPr="0090612B">
        <w:rPr>
          <w:szCs w:val="24"/>
        </w:rPr>
        <w:t>практику;</w:t>
      </w:r>
    </w:p>
    <w:p w:rsidR="00DA36FA" w:rsidRPr="0090612B" w:rsidRDefault="00DA36FA" w:rsidP="006E14FF">
      <w:pPr>
        <w:pStyle w:val="Abstract"/>
        <w:numPr>
          <w:ilvl w:val="0"/>
          <w:numId w:val="47"/>
        </w:numPr>
        <w:spacing w:line="240" w:lineRule="auto"/>
        <w:ind w:left="0" w:firstLine="567"/>
        <w:rPr>
          <w:szCs w:val="24"/>
        </w:rPr>
      </w:pPr>
      <w:r w:rsidRPr="0090612B">
        <w:rPr>
          <w:szCs w:val="24"/>
        </w:rPr>
        <w:t>способность</w:t>
      </w:r>
      <w:r w:rsidR="00177F40" w:rsidRPr="0090612B">
        <w:rPr>
          <w:szCs w:val="24"/>
        </w:rPr>
        <w:t xml:space="preserve"> </w:t>
      </w:r>
      <w:r w:rsidRPr="0090612B">
        <w:rPr>
          <w:szCs w:val="24"/>
        </w:rPr>
        <w:t>и</w:t>
      </w:r>
      <w:r w:rsidR="00177F40" w:rsidRPr="0090612B">
        <w:rPr>
          <w:szCs w:val="24"/>
        </w:rPr>
        <w:t xml:space="preserve"> </w:t>
      </w:r>
      <w:r w:rsidRPr="0090612B">
        <w:rPr>
          <w:szCs w:val="24"/>
        </w:rPr>
        <w:t>готовность</w:t>
      </w:r>
      <w:r w:rsidR="00177F40" w:rsidRPr="0090612B">
        <w:rPr>
          <w:szCs w:val="24"/>
        </w:rPr>
        <w:t xml:space="preserve"> </w:t>
      </w:r>
      <w:r w:rsidRPr="0090612B">
        <w:rPr>
          <w:szCs w:val="24"/>
        </w:rPr>
        <w:t>к</w:t>
      </w:r>
      <w:r w:rsidR="00177F40" w:rsidRPr="0090612B">
        <w:rPr>
          <w:szCs w:val="24"/>
        </w:rPr>
        <w:t xml:space="preserve"> </w:t>
      </w:r>
      <w:r w:rsidRPr="0090612B">
        <w:rPr>
          <w:szCs w:val="24"/>
        </w:rPr>
        <w:t>использованию</w:t>
      </w:r>
      <w:r w:rsidR="00177F40" w:rsidRPr="0090612B">
        <w:rPr>
          <w:szCs w:val="24"/>
        </w:rPr>
        <w:t xml:space="preserve"> </w:t>
      </w:r>
      <w:r w:rsidRPr="0090612B">
        <w:rPr>
          <w:szCs w:val="24"/>
        </w:rPr>
        <w:t>ИКТ</w:t>
      </w:r>
      <w:r w:rsidR="00177F40" w:rsidRPr="0090612B">
        <w:rPr>
          <w:szCs w:val="24"/>
        </w:rPr>
        <w:t xml:space="preserve"> </w:t>
      </w:r>
      <w:r w:rsidRPr="0090612B">
        <w:rPr>
          <w:szCs w:val="24"/>
        </w:rPr>
        <w:t>в</w:t>
      </w:r>
      <w:r w:rsidR="00177F40" w:rsidRPr="0090612B">
        <w:rPr>
          <w:szCs w:val="24"/>
        </w:rPr>
        <w:t xml:space="preserve"> </w:t>
      </w:r>
      <w:r w:rsidRPr="0090612B">
        <w:rPr>
          <w:szCs w:val="24"/>
        </w:rPr>
        <w:t>целях</w:t>
      </w:r>
      <w:r w:rsidR="00177F40" w:rsidRPr="0090612B">
        <w:rPr>
          <w:szCs w:val="24"/>
        </w:rPr>
        <w:t xml:space="preserve"> </w:t>
      </w:r>
      <w:r w:rsidRPr="0090612B">
        <w:rPr>
          <w:szCs w:val="24"/>
        </w:rPr>
        <w:t>обучения</w:t>
      </w:r>
      <w:r w:rsidR="00177F40" w:rsidRPr="0090612B">
        <w:rPr>
          <w:szCs w:val="24"/>
        </w:rPr>
        <w:t xml:space="preserve"> </w:t>
      </w:r>
      <w:r w:rsidRPr="0090612B">
        <w:rPr>
          <w:szCs w:val="24"/>
        </w:rPr>
        <w:t>и</w:t>
      </w:r>
      <w:r w:rsidR="00177F40" w:rsidRPr="0090612B">
        <w:rPr>
          <w:szCs w:val="24"/>
        </w:rPr>
        <w:t xml:space="preserve"> </w:t>
      </w:r>
      <w:r w:rsidRPr="0090612B">
        <w:rPr>
          <w:szCs w:val="24"/>
        </w:rPr>
        <w:t>развития;</w:t>
      </w:r>
    </w:p>
    <w:p w:rsidR="00DA36FA" w:rsidRPr="0090612B" w:rsidRDefault="00DA36FA" w:rsidP="006E14FF">
      <w:pPr>
        <w:pStyle w:val="Abstract"/>
        <w:numPr>
          <w:ilvl w:val="0"/>
          <w:numId w:val="47"/>
        </w:numPr>
        <w:spacing w:line="240" w:lineRule="auto"/>
        <w:ind w:left="0" w:firstLine="567"/>
        <w:rPr>
          <w:szCs w:val="24"/>
        </w:rPr>
      </w:pPr>
      <w:r w:rsidRPr="0090612B">
        <w:rPr>
          <w:szCs w:val="24"/>
        </w:rPr>
        <w:t>способность</w:t>
      </w:r>
      <w:r w:rsidR="00177F40" w:rsidRPr="0090612B">
        <w:rPr>
          <w:szCs w:val="24"/>
        </w:rPr>
        <w:t xml:space="preserve"> </w:t>
      </w:r>
      <w:r w:rsidRPr="0090612B">
        <w:rPr>
          <w:szCs w:val="24"/>
        </w:rPr>
        <w:t>к</w:t>
      </w:r>
      <w:r w:rsidR="00177F40" w:rsidRPr="0090612B">
        <w:rPr>
          <w:szCs w:val="24"/>
        </w:rPr>
        <w:t xml:space="preserve"> </w:t>
      </w:r>
      <w:r w:rsidRPr="0090612B">
        <w:rPr>
          <w:szCs w:val="24"/>
        </w:rPr>
        <w:t>самоорганизации,</w:t>
      </w:r>
      <w:r w:rsidR="00177F40" w:rsidRPr="0090612B">
        <w:rPr>
          <w:szCs w:val="24"/>
        </w:rPr>
        <w:t xml:space="preserve"> </w:t>
      </w:r>
      <w:proofErr w:type="spellStart"/>
      <w:r w:rsidRPr="0090612B">
        <w:rPr>
          <w:szCs w:val="24"/>
        </w:rPr>
        <w:t>саморегуляции</w:t>
      </w:r>
      <w:proofErr w:type="spellEnd"/>
      <w:r w:rsidR="00177F40" w:rsidRPr="0090612B">
        <w:rPr>
          <w:szCs w:val="24"/>
        </w:rPr>
        <w:t xml:space="preserve"> </w:t>
      </w:r>
      <w:r w:rsidRPr="0090612B">
        <w:rPr>
          <w:szCs w:val="24"/>
        </w:rPr>
        <w:t>и</w:t>
      </w:r>
      <w:r w:rsidR="00177F40" w:rsidRPr="0090612B">
        <w:rPr>
          <w:szCs w:val="24"/>
        </w:rPr>
        <w:t xml:space="preserve"> </w:t>
      </w:r>
      <w:r w:rsidRPr="0090612B">
        <w:rPr>
          <w:szCs w:val="24"/>
        </w:rPr>
        <w:t>рефлексии.</w:t>
      </w:r>
    </w:p>
    <w:p w:rsidR="00151FD5" w:rsidRPr="0090612B" w:rsidRDefault="00DA36FA" w:rsidP="006255AF">
      <w:pPr>
        <w:pStyle w:val="Abstract"/>
        <w:spacing w:line="240" w:lineRule="auto"/>
        <w:ind w:firstLine="567"/>
        <w:rPr>
          <w:szCs w:val="24"/>
        </w:rPr>
      </w:pPr>
      <w:r w:rsidRPr="0090612B">
        <w:rPr>
          <w:szCs w:val="24"/>
        </w:rPr>
        <w:t>Оценка</w:t>
      </w:r>
      <w:r w:rsidR="00177F40" w:rsidRPr="0090612B">
        <w:rPr>
          <w:szCs w:val="24"/>
        </w:rPr>
        <w:t xml:space="preserve"> </w:t>
      </w:r>
      <w:r w:rsidRPr="0090612B">
        <w:rPr>
          <w:szCs w:val="24"/>
        </w:rPr>
        <w:t>достижения</w:t>
      </w:r>
      <w:r w:rsidR="00177F40" w:rsidRPr="0090612B">
        <w:rPr>
          <w:szCs w:val="24"/>
        </w:rPr>
        <w:t xml:space="preserve"> </w:t>
      </w:r>
      <w:proofErr w:type="spellStart"/>
      <w:r w:rsidRPr="0090612B">
        <w:rPr>
          <w:szCs w:val="24"/>
        </w:rPr>
        <w:t>метапредметных</w:t>
      </w:r>
      <w:proofErr w:type="spellEnd"/>
      <w:r w:rsidR="00177F40" w:rsidRPr="0090612B">
        <w:rPr>
          <w:szCs w:val="24"/>
        </w:rPr>
        <w:t xml:space="preserve"> </w:t>
      </w:r>
      <w:r w:rsidRPr="0090612B">
        <w:rPr>
          <w:szCs w:val="24"/>
        </w:rPr>
        <w:t>результатов</w:t>
      </w:r>
      <w:r w:rsidR="00177F40" w:rsidRPr="0090612B">
        <w:rPr>
          <w:szCs w:val="24"/>
        </w:rPr>
        <w:t xml:space="preserve"> </w:t>
      </w:r>
      <w:r w:rsidRPr="0090612B">
        <w:rPr>
          <w:szCs w:val="24"/>
        </w:rPr>
        <w:t>осуществляется</w:t>
      </w:r>
      <w:r w:rsidR="00872892">
        <w:rPr>
          <w:szCs w:val="24"/>
        </w:rPr>
        <w:t xml:space="preserve"> администрацией КГОБУ СШ с УИОП </w:t>
      </w:r>
      <w:proofErr w:type="spellStart"/>
      <w:r w:rsidR="00872892">
        <w:rPr>
          <w:szCs w:val="24"/>
        </w:rPr>
        <w:t>пгт</w:t>
      </w:r>
      <w:proofErr w:type="spellEnd"/>
      <w:r w:rsidR="00872892">
        <w:rPr>
          <w:szCs w:val="24"/>
        </w:rPr>
        <w:t xml:space="preserve"> Санчурск </w:t>
      </w:r>
      <w:r w:rsidR="00177F40" w:rsidRPr="0090612B">
        <w:rPr>
          <w:szCs w:val="24"/>
        </w:rPr>
        <w:t xml:space="preserve"> </w:t>
      </w:r>
      <w:r w:rsidRPr="0090612B">
        <w:rPr>
          <w:szCs w:val="24"/>
        </w:rPr>
        <w:t>в</w:t>
      </w:r>
      <w:r w:rsidR="00177F40" w:rsidRPr="0090612B">
        <w:rPr>
          <w:szCs w:val="24"/>
        </w:rPr>
        <w:t xml:space="preserve"> </w:t>
      </w:r>
      <w:r w:rsidRPr="0090612B">
        <w:rPr>
          <w:szCs w:val="24"/>
        </w:rPr>
        <w:t>ходе</w:t>
      </w:r>
      <w:r w:rsidR="00177F40" w:rsidRPr="0090612B">
        <w:rPr>
          <w:szCs w:val="24"/>
        </w:rPr>
        <w:t xml:space="preserve"> </w:t>
      </w:r>
      <w:proofErr w:type="spellStart"/>
      <w:r w:rsidRPr="0090612B">
        <w:rPr>
          <w:b/>
          <w:szCs w:val="24"/>
        </w:rPr>
        <w:t>внутришкольного</w:t>
      </w:r>
      <w:proofErr w:type="spellEnd"/>
      <w:r w:rsidR="00177F40" w:rsidRPr="0090612B">
        <w:rPr>
          <w:b/>
          <w:szCs w:val="24"/>
        </w:rPr>
        <w:t xml:space="preserve"> </w:t>
      </w:r>
      <w:r w:rsidRPr="0090612B">
        <w:rPr>
          <w:b/>
          <w:szCs w:val="24"/>
        </w:rPr>
        <w:t>мониторинг</w:t>
      </w:r>
      <w:r w:rsidR="00872892">
        <w:rPr>
          <w:b/>
          <w:szCs w:val="24"/>
        </w:rPr>
        <w:t>а.</w:t>
      </w:r>
    </w:p>
    <w:p w:rsidR="00DE2DDB" w:rsidRPr="0090612B" w:rsidRDefault="00151FD5" w:rsidP="006255AF">
      <w:pPr>
        <w:pStyle w:val="Abstract"/>
        <w:spacing w:line="240" w:lineRule="auto"/>
        <w:ind w:firstLine="567"/>
        <w:rPr>
          <w:szCs w:val="24"/>
        </w:rPr>
      </w:pPr>
      <w:r w:rsidRPr="0090612B">
        <w:rPr>
          <w:szCs w:val="24"/>
        </w:rPr>
        <w:t>Ф</w:t>
      </w:r>
      <w:r w:rsidR="00DA36FA" w:rsidRPr="0090612B">
        <w:rPr>
          <w:szCs w:val="24"/>
        </w:rPr>
        <w:t>ормами</w:t>
      </w:r>
      <w:r w:rsidR="00177F40" w:rsidRPr="0090612B">
        <w:rPr>
          <w:szCs w:val="24"/>
        </w:rPr>
        <w:t xml:space="preserve"> </w:t>
      </w:r>
      <w:r w:rsidR="00DA36FA" w:rsidRPr="0090612B">
        <w:rPr>
          <w:szCs w:val="24"/>
        </w:rPr>
        <w:t>оценки</w:t>
      </w:r>
      <w:r w:rsidR="00177F40" w:rsidRPr="0090612B">
        <w:rPr>
          <w:szCs w:val="24"/>
        </w:rPr>
        <w:t xml:space="preserve"> </w:t>
      </w:r>
    </w:p>
    <w:p w:rsidR="00DA36FA" w:rsidRPr="0090612B" w:rsidRDefault="00DE2DDB" w:rsidP="006255AF">
      <w:pPr>
        <w:pStyle w:val="Abstract"/>
        <w:spacing w:line="240" w:lineRule="auto"/>
        <w:ind w:firstLine="567"/>
        <w:rPr>
          <w:szCs w:val="24"/>
        </w:rPr>
      </w:pPr>
      <w:r w:rsidRPr="0090612B">
        <w:rPr>
          <w:szCs w:val="24"/>
        </w:rPr>
        <w:t>-</w:t>
      </w:r>
      <w:r w:rsidR="00DA36FA" w:rsidRPr="0090612B">
        <w:rPr>
          <w:szCs w:val="24"/>
        </w:rPr>
        <w:t>читательской</w:t>
      </w:r>
      <w:r w:rsidR="00177F40" w:rsidRPr="0090612B">
        <w:rPr>
          <w:szCs w:val="24"/>
        </w:rPr>
        <w:t xml:space="preserve"> </w:t>
      </w:r>
      <w:r w:rsidR="00DA36FA" w:rsidRPr="0090612B">
        <w:rPr>
          <w:szCs w:val="24"/>
        </w:rPr>
        <w:t>грамотности</w:t>
      </w:r>
      <w:r w:rsidR="00177F40" w:rsidRPr="0090612B">
        <w:rPr>
          <w:szCs w:val="24"/>
        </w:rPr>
        <w:t xml:space="preserve"> </w:t>
      </w:r>
      <w:r w:rsidR="00DA36FA" w:rsidRPr="0090612B">
        <w:rPr>
          <w:szCs w:val="24"/>
        </w:rPr>
        <w:t>служит</w:t>
      </w:r>
      <w:r w:rsidR="00177F40" w:rsidRPr="0090612B">
        <w:rPr>
          <w:szCs w:val="24"/>
        </w:rPr>
        <w:t xml:space="preserve"> </w:t>
      </w:r>
      <w:r w:rsidR="00DA36FA" w:rsidRPr="0090612B">
        <w:rPr>
          <w:szCs w:val="24"/>
        </w:rPr>
        <w:t>письменная</w:t>
      </w:r>
      <w:r w:rsidR="00177F40" w:rsidRPr="0090612B">
        <w:rPr>
          <w:szCs w:val="24"/>
        </w:rPr>
        <w:t xml:space="preserve"> </w:t>
      </w:r>
      <w:r w:rsidR="00DA36FA" w:rsidRPr="0090612B">
        <w:rPr>
          <w:szCs w:val="24"/>
        </w:rPr>
        <w:t>работа</w:t>
      </w:r>
      <w:r w:rsidR="00177F40" w:rsidRPr="0090612B">
        <w:rPr>
          <w:szCs w:val="24"/>
        </w:rPr>
        <w:t xml:space="preserve"> </w:t>
      </w:r>
      <w:r w:rsidR="00DA36FA" w:rsidRPr="0090612B">
        <w:rPr>
          <w:szCs w:val="24"/>
        </w:rPr>
        <w:t>на</w:t>
      </w:r>
      <w:r w:rsidR="00177F40" w:rsidRPr="0090612B">
        <w:rPr>
          <w:szCs w:val="24"/>
        </w:rPr>
        <w:t xml:space="preserve"> </w:t>
      </w:r>
      <w:proofErr w:type="spellStart"/>
      <w:r w:rsidR="00DA36FA" w:rsidRPr="0090612B">
        <w:rPr>
          <w:szCs w:val="24"/>
        </w:rPr>
        <w:t>межпредметной</w:t>
      </w:r>
      <w:proofErr w:type="spellEnd"/>
      <w:r w:rsidR="00177F40" w:rsidRPr="0090612B">
        <w:rPr>
          <w:szCs w:val="24"/>
        </w:rPr>
        <w:t xml:space="preserve"> </w:t>
      </w:r>
      <w:r w:rsidR="00DA36FA" w:rsidRPr="0090612B">
        <w:rPr>
          <w:szCs w:val="24"/>
        </w:rPr>
        <w:t>основе;</w:t>
      </w:r>
    </w:p>
    <w:p w:rsidR="00DA36FA" w:rsidRPr="0090612B" w:rsidRDefault="00DE2DDB" w:rsidP="006255AF">
      <w:pPr>
        <w:pStyle w:val="Abstract"/>
        <w:spacing w:line="240" w:lineRule="auto"/>
        <w:ind w:firstLine="567"/>
        <w:rPr>
          <w:szCs w:val="24"/>
        </w:rPr>
      </w:pPr>
      <w:r w:rsidRPr="0090612B">
        <w:rPr>
          <w:szCs w:val="24"/>
        </w:rPr>
        <w:t>-</w:t>
      </w:r>
      <w:r w:rsidR="00DA36FA" w:rsidRPr="0090612B">
        <w:rPr>
          <w:szCs w:val="24"/>
        </w:rPr>
        <w:t>сформированности</w:t>
      </w:r>
      <w:r w:rsidR="00177F40" w:rsidRPr="0090612B">
        <w:rPr>
          <w:szCs w:val="24"/>
        </w:rPr>
        <w:t xml:space="preserve"> </w:t>
      </w:r>
      <w:r w:rsidR="00DA36FA" w:rsidRPr="0090612B">
        <w:rPr>
          <w:szCs w:val="24"/>
        </w:rPr>
        <w:t>регулятивных,</w:t>
      </w:r>
      <w:r w:rsidR="00177F40" w:rsidRPr="0090612B">
        <w:rPr>
          <w:szCs w:val="24"/>
        </w:rPr>
        <w:t xml:space="preserve"> </w:t>
      </w:r>
      <w:r w:rsidR="00DA36FA" w:rsidRPr="0090612B">
        <w:rPr>
          <w:szCs w:val="24"/>
        </w:rPr>
        <w:t>коммуникативных</w:t>
      </w:r>
      <w:r w:rsidR="00177F40" w:rsidRPr="0090612B">
        <w:rPr>
          <w:szCs w:val="24"/>
        </w:rPr>
        <w:t xml:space="preserve"> </w:t>
      </w:r>
      <w:r w:rsidR="00DA36FA" w:rsidRPr="0090612B">
        <w:rPr>
          <w:szCs w:val="24"/>
        </w:rPr>
        <w:t>и</w:t>
      </w:r>
      <w:r w:rsidR="00177F40" w:rsidRPr="0090612B">
        <w:rPr>
          <w:szCs w:val="24"/>
        </w:rPr>
        <w:t xml:space="preserve"> </w:t>
      </w:r>
      <w:r w:rsidR="00DA36FA" w:rsidRPr="0090612B">
        <w:rPr>
          <w:szCs w:val="24"/>
        </w:rPr>
        <w:t>познавательных</w:t>
      </w:r>
      <w:r w:rsidR="00177F40" w:rsidRPr="0090612B">
        <w:rPr>
          <w:szCs w:val="24"/>
        </w:rPr>
        <w:t xml:space="preserve"> </w:t>
      </w:r>
      <w:r w:rsidR="00DA36FA" w:rsidRPr="0090612B">
        <w:rPr>
          <w:szCs w:val="24"/>
        </w:rPr>
        <w:t>учебных</w:t>
      </w:r>
      <w:r w:rsidR="00177F40" w:rsidRPr="0090612B">
        <w:rPr>
          <w:szCs w:val="24"/>
        </w:rPr>
        <w:t xml:space="preserve"> </w:t>
      </w:r>
      <w:r w:rsidR="00DA36FA" w:rsidRPr="0090612B">
        <w:rPr>
          <w:szCs w:val="24"/>
        </w:rPr>
        <w:t>действий</w:t>
      </w:r>
      <w:r w:rsidR="00177F40" w:rsidRPr="0090612B">
        <w:rPr>
          <w:szCs w:val="24"/>
        </w:rPr>
        <w:t xml:space="preserve"> </w:t>
      </w:r>
      <w:r w:rsidR="00DA36FA" w:rsidRPr="0090612B">
        <w:rPr>
          <w:szCs w:val="24"/>
        </w:rPr>
        <w:t>–</w:t>
      </w:r>
      <w:r w:rsidR="00177F40" w:rsidRPr="0090612B">
        <w:rPr>
          <w:szCs w:val="24"/>
        </w:rPr>
        <w:t xml:space="preserve"> </w:t>
      </w:r>
      <w:r w:rsidR="00DA36FA" w:rsidRPr="0090612B">
        <w:rPr>
          <w:szCs w:val="24"/>
        </w:rPr>
        <w:t>наблюдение</w:t>
      </w:r>
      <w:r w:rsidR="00177F40" w:rsidRPr="0090612B">
        <w:rPr>
          <w:szCs w:val="24"/>
        </w:rPr>
        <w:t xml:space="preserve"> </w:t>
      </w:r>
      <w:r w:rsidR="00DA36FA" w:rsidRPr="0090612B">
        <w:rPr>
          <w:szCs w:val="24"/>
        </w:rPr>
        <w:t>за</w:t>
      </w:r>
      <w:r w:rsidR="00177F40" w:rsidRPr="0090612B">
        <w:rPr>
          <w:szCs w:val="24"/>
        </w:rPr>
        <w:t xml:space="preserve"> </w:t>
      </w:r>
      <w:r w:rsidR="00DA36FA" w:rsidRPr="0090612B">
        <w:rPr>
          <w:szCs w:val="24"/>
        </w:rPr>
        <w:t>ходом</w:t>
      </w:r>
      <w:r w:rsidR="00177F40" w:rsidRPr="0090612B">
        <w:rPr>
          <w:szCs w:val="24"/>
        </w:rPr>
        <w:t xml:space="preserve"> </w:t>
      </w:r>
      <w:r w:rsidR="00DA36FA" w:rsidRPr="0090612B">
        <w:rPr>
          <w:szCs w:val="24"/>
        </w:rPr>
        <w:t>выполнения</w:t>
      </w:r>
      <w:r w:rsidR="00177F40" w:rsidRPr="0090612B">
        <w:rPr>
          <w:szCs w:val="24"/>
        </w:rPr>
        <w:t xml:space="preserve"> </w:t>
      </w:r>
      <w:r w:rsidR="00DA36FA" w:rsidRPr="0090612B">
        <w:rPr>
          <w:szCs w:val="24"/>
        </w:rPr>
        <w:t>групповых</w:t>
      </w:r>
      <w:r w:rsidR="00177F40" w:rsidRPr="0090612B">
        <w:rPr>
          <w:szCs w:val="24"/>
        </w:rPr>
        <w:t xml:space="preserve"> </w:t>
      </w:r>
      <w:r w:rsidR="00DA36FA" w:rsidRPr="0090612B">
        <w:rPr>
          <w:szCs w:val="24"/>
        </w:rPr>
        <w:t>и</w:t>
      </w:r>
      <w:r w:rsidR="00177F40" w:rsidRPr="0090612B">
        <w:rPr>
          <w:szCs w:val="24"/>
        </w:rPr>
        <w:t xml:space="preserve"> </w:t>
      </w:r>
      <w:r w:rsidR="00DA36FA" w:rsidRPr="0090612B">
        <w:rPr>
          <w:szCs w:val="24"/>
        </w:rPr>
        <w:t>индивидуальных</w:t>
      </w:r>
      <w:r w:rsidR="00177F40" w:rsidRPr="0090612B">
        <w:rPr>
          <w:szCs w:val="24"/>
        </w:rPr>
        <w:t xml:space="preserve"> </w:t>
      </w:r>
      <w:r w:rsidR="00DA36FA" w:rsidRPr="0090612B">
        <w:rPr>
          <w:szCs w:val="24"/>
        </w:rPr>
        <w:t>учебных</w:t>
      </w:r>
      <w:r w:rsidR="00177F40" w:rsidRPr="0090612B">
        <w:rPr>
          <w:szCs w:val="24"/>
        </w:rPr>
        <w:t xml:space="preserve"> </w:t>
      </w:r>
      <w:r w:rsidR="00DA36FA" w:rsidRPr="0090612B">
        <w:rPr>
          <w:szCs w:val="24"/>
        </w:rPr>
        <w:t>исследований</w:t>
      </w:r>
      <w:r w:rsidR="00177F40" w:rsidRPr="0090612B">
        <w:rPr>
          <w:szCs w:val="24"/>
        </w:rPr>
        <w:t xml:space="preserve"> </w:t>
      </w:r>
      <w:r w:rsidR="00DA36FA" w:rsidRPr="0090612B">
        <w:rPr>
          <w:szCs w:val="24"/>
        </w:rPr>
        <w:t>и</w:t>
      </w:r>
      <w:r w:rsidR="00177F40" w:rsidRPr="0090612B">
        <w:rPr>
          <w:szCs w:val="24"/>
        </w:rPr>
        <w:t xml:space="preserve"> </w:t>
      </w:r>
      <w:r w:rsidR="00DA36FA" w:rsidRPr="0090612B">
        <w:rPr>
          <w:szCs w:val="24"/>
        </w:rPr>
        <w:t>проектов.</w:t>
      </w:r>
    </w:p>
    <w:p w:rsidR="00DA36FA" w:rsidRPr="0090612B" w:rsidRDefault="00DA36FA" w:rsidP="006255AF">
      <w:pPr>
        <w:pStyle w:val="Abstract"/>
        <w:spacing w:line="240" w:lineRule="auto"/>
        <w:ind w:firstLine="567"/>
        <w:rPr>
          <w:szCs w:val="24"/>
        </w:rPr>
      </w:pPr>
      <w:r w:rsidRPr="0090612B">
        <w:rPr>
          <w:szCs w:val="24"/>
        </w:rPr>
        <w:t>Каждый</w:t>
      </w:r>
      <w:r w:rsidR="00177F40" w:rsidRPr="0090612B">
        <w:rPr>
          <w:szCs w:val="24"/>
        </w:rPr>
        <w:t xml:space="preserve"> </w:t>
      </w:r>
      <w:r w:rsidRPr="0090612B">
        <w:rPr>
          <w:szCs w:val="24"/>
        </w:rPr>
        <w:t>из</w:t>
      </w:r>
      <w:r w:rsidR="00177F40" w:rsidRPr="0090612B">
        <w:rPr>
          <w:szCs w:val="24"/>
        </w:rPr>
        <w:t xml:space="preserve"> </w:t>
      </w:r>
      <w:r w:rsidRPr="0090612B">
        <w:rPr>
          <w:szCs w:val="24"/>
        </w:rPr>
        <w:t>перечисленных</w:t>
      </w:r>
      <w:r w:rsidR="00177F40" w:rsidRPr="0090612B">
        <w:rPr>
          <w:szCs w:val="24"/>
        </w:rPr>
        <w:t xml:space="preserve"> </w:t>
      </w:r>
      <w:r w:rsidRPr="0090612B">
        <w:rPr>
          <w:szCs w:val="24"/>
        </w:rPr>
        <w:t>видов</w:t>
      </w:r>
      <w:r w:rsidR="00177F40" w:rsidRPr="0090612B">
        <w:rPr>
          <w:szCs w:val="24"/>
        </w:rPr>
        <w:t xml:space="preserve"> </w:t>
      </w:r>
      <w:r w:rsidRPr="0090612B">
        <w:rPr>
          <w:szCs w:val="24"/>
        </w:rPr>
        <w:t>диагностик</w:t>
      </w:r>
      <w:r w:rsidR="00177F40" w:rsidRPr="0090612B">
        <w:rPr>
          <w:szCs w:val="24"/>
        </w:rPr>
        <w:t xml:space="preserve"> </w:t>
      </w:r>
      <w:r w:rsidRPr="0090612B">
        <w:rPr>
          <w:szCs w:val="24"/>
        </w:rPr>
        <w:t>проводится</w:t>
      </w:r>
      <w:r w:rsidR="00177F40" w:rsidRPr="0090612B">
        <w:rPr>
          <w:szCs w:val="24"/>
        </w:rPr>
        <w:t xml:space="preserve"> </w:t>
      </w:r>
      <w:r w:rsidRPr="0090612B">
        <w:rPr>
          <w:szCs w:val="24"/>
        </w:rPr>
        <w:t>с</w:t>
      </w:r>
      <w:r w:rsidR="00177F40" w:rsidRPr="0090612B">
        <w:rPr>
          <w:szCs w:val="24"/>
        </w:rPr>
        <w:t xml:space="preserve"> </w:t>
      </w:r>
      <w:r w:rsidRPr="0090612B">
        <w:rPr>
          <w:szCs w:val="24"/>
        </w:rPr>
        <w:t>периодичностью</w:t>
      </w:r>
      <w:r w:rsidR="00177F40" w:rsidRPr="0090612B">
        <w:rPr>
          <w:szCs w:val="24"/>
        </w:rPr>
        <w:t xml:space="preserve"> </w:t>
      </w:r>
      <w:r w:rsidRPr="0090612B">
        <w:rPr>
          <w:szCs w:val="24"/>
        </w:rPr>
        <w:t>не</w:t>
      </w:r>
      <w:r w:rsidR="00177F40" w:rsidRPr="0090612B">
        <w:rPr>
          <w:szCs w:val="24"/>
        </w:rPr>
        <w:t xml:space="preserve"> </w:t>
      </w:r>
      <w:r w:rsidR="00872892">
        <w:rPr>
          <w:szCs w:val="24"/>
        </w:rPr>
        <w:t>менее</w:t>
      </w:r>
      <w:proofErr w:type="gramStart"/>
      <w:r w:rsidR="00872892">
        <w:rPr>
          <w:szCs w:val="24"/>
        </w:rPr>
        <w:t>,</w:t>
      </w:r>
      <w:proofErr w:type="gramEnd"/>
      <w:r w:rsidR="00177F40" w:rsidRPr="0090612B">
        <w:rPr>
          <w:szCs w:val="24"/>
        </w:rPr>
        <w:t xml:space="preserve"> </w:t>
      </w:r>
      <w:r w:rsidRPr="0090612B">
        <w:rPr>
          <w:szCs w:val="24"/>
        </w:rPr>
        <w:t>чем</w:t>
      </w:r>
      <w:r w:rsidR="00177F40" w:rsidRPr="0090612B">
        <w:rPr>
          <w:szCs w:val="24"/>
        </w:rPr>
        <w:t xml:space="preserve"> </w:t>
      </w:r>
      <w:r w:rsidRPr="0090612B">
        <w:rPr>
          <w:szCs w:val="24"/>
        </w:rPr>
        <w:t>один</w:t>
      </w:r>
      <w:r w:rsidR="00177F40" w:rsidRPr="0090612B">
        <w:rPr>
          <w:szCs w:val="24"/>
        </w:rPr>
        <w:t xml:space="preserve"> </w:t>
      </w:r>
      <w:r w:rsidRPr="0090612B">
        <w:rPr>
          <w:szCs w:val="24"/>
        </w:rPr>
        <w:t>раз</w:t>
      </w:r>
      <w:r w:rsidR="00177F40" w:rsidRPr="0090612B">
        <w:rPr>
          <w:szCs w:val="24"/>
        </w:rPr>
        <w:t xml:space="preserve"> </w:t>
      </w:r>
      <w:r w:rsidRPr="0090612B">
        <w:rPr>
          <w:szCs w:val="24"/>
        </w:rPr>
        <w:t>в</w:t>
      </w:r>
      <w:r w:rsidR="00177F40" w:rsidRPr="0090612B">
        <w:rPr>
          <w:szCs w:val="24"/>
        </w:rPr>
        <w:t xml:space="preserve"> </w:t>
      </w:r>
      <w:r w:rsidRPr="0090612B">
        <w:rPr>
          <w:szCs w:val="24"/>
        </w:rPr>
        <w:t>два</w:t>
      </w:r>
      <w:r w:rsidR="00177F40" w:rsidRPr="0090612B">
        <w:rPr>
          <w:szCs w:val="24"/>
        </w:rPr>
        <w:t xml:space="preserve"> </w:t>
      </w:r>
      <w:r w:rsidRPr="0090612B">
        <w:rPr>
          <w:szCs w:val="24"/>
        </w:rPr>
        <w:t>года.</w:t>
      </w:r>
    </w:p>
    <w:p w:rsidR="00DA36FA" w:rsidRPr="0090612B" w:rsidRDefault="00DA36FA" w:rsidP="006255AF">
      <w:pPr>
        <w:pStyle w:val="Abstract"/>
        <w:spacing w:line="240" w:lineRule="auto"/>
        <w:ind w:firstLine="567"/>
        <w:rPr>
          <w:szCs w:val="24"/>
        </w:rPr>
      </w:pPr>
      <w:r w:rsidRPr="0090612B">
        <w:rPr>
          <w:szCs w:val="24"/>
        </w:rPr>
        <w:t>Основной</w:t>
      </w:r>
      <w:r w:rsidR="00177F40" w:rsidRPr="0090612B">
        <w:rPr>
          <w:szCs w:val="24"/>
        </w:rPr>
        <w:t xml:space="preserve"> </w:t>
      </w:r>
      <w:r w:rsidRPr="0090612B">
        <w:rPr>
          <w:szCs w:val="24"/>
        </w:rPr>
        <w:t>процедурой</w:t>
      </w:r>
      <w:r w:rsidR="00177F40" w:rsidRPr="0090612B">
        <w:rPr>
          <w:szCs w:val="24"/>
        </w:rPr>
        <w:t xml:space="preserve"> </w:t>
      </w:r>
      <w:r w:rsidRPr="0090612B">
        <w:rPr>
          <w:b/>
          <w:szCs w:val="24"/>
        </w:rPr>
        <w:t>итоговой</w:t>
      </w:r>
      <w:r w:rsidR="00177F40" w:rsidRPr="0090612B">
        <w:rPr>
          <w:b/>
          <w:szCs w:val="24"/>
        </w:rPr>
        <w:t xml:space="preserve"> </w:t>
      </w:r>
      <w:r w:rsidRPr="0090612B">
        <w:rPr>
          <w:b/>
          <w:szCs w:val="24"/>
        </w:rPr>
        <w:t>оценки</w:t>
      </w:r>
      <w:r w:rsidR="00177F40" w:rsidRPr="0090612B">
        <w:rPr>
          <w:szCs w:val="24"/>
        </w:rPr>
        <w:t xml:space="preserve"> </w:t>
      </w:r>
      <w:r w:rsidRPr="0090612B">
        <w:rPr>
          <w:szCs w:val="24"/>
        </w:rPr>
        <w:t>достижения</w:t>
      </w:r>
      <w:r w:rsidR="00177F40" w:rsidRPr="0090612B">
        <w:rPr>
          <w:szCs w:val="24"/>
        </w:rPr>
        <w:t xml:space="preserve"> </w:t>
      </w:r>
      <w:proofErr w:type="spellStart"/>
      <w:r w:rsidRPr="0090612B">
        <w:rPr>
          <w:szCs w:val="24"/>
        </w:rPr>
        <w:t>метапредметных</w:t>
      </w:r>
      <w:proofErr w:type="spellEnd"/>
      <w:r w:rsidR="00177F40" w:rsidRPr="0090612B">
        <w:rPr>
          <w:szCs w:val="24"/>
        </w:rPr>
        <w:t xml:space="preserve"> </w:t>
      </w:r>
      <w:r w:rsidRPr="0090612B">
        <w:rPr>
          <w:szCs w:val="24"/>
        </w:rPr>
        <w:t>результатов</w:t>
      </w:r>
      <w:r w:rsidR="00177F40" w:rsidRPr="0090612B">
        <w:rPr>
          <w:szCs w:val="24"/>
        </w:rPr>
        <w:t xml:space="preserve"> </w:t>
      </w:r>
      <w:r w:rsidRPr="0090612B">
        <w:rPr>
          <w:szCs w:val="24"/>
        </w:rPr>
        <w:t>является</w:t>
      </w:r>
      <w:r w:rsidR="00177F40" w:rsidRPr="0090612B">
        <w:rPr>
          <w:szCs w:val="24"/>
        </w:rPr>
        <w:t xml:space="preserve"> </w:t>
      </w:r>
      <w:r w:rsidRPr="0090612B">
        <w:rPr>
          <w:b/>
          <w:szCs w:val="24"/>
        </w:rPr>
        <w:t>защита</w:t>
      </w:r>
      <w:r w:rsidR="00177F40" w:rsidRPr="0090612B">
        <w:rPr>
          <w:b/>
          <w:szCs w:val="24"/>
        </w:rPr>
        <w:t xml:space="preserve"> </w:t>
      </w:r>
      <w:r w:rsidR="002F27AE" w:rsidRPr="0090612B">
        <w:rPr>
          <w:b/>
          <w:szCs w:val="24"/>
        </w:rPr>
        <w:t>индивидуального</w:t>
      </w:r>
      <w:r w:rsidR="00177F40" w:rsidRPr="0090612B">
        <w:rPr>
          <w:b/>
          <w:szCs w:val="24"/>
        </w:rPr>
        <w:t xml:space="preserve"> </w:t>
      </w:r>
      <w:r w:rsidRPr="0090612B">
        <w:rPr>
          <w:b/>
          <w:szCs w:val="24"/>
        </w:rPr>
        <w:t>итогового</w:t>
      </w:r>
      <w:r w:rsidR="00177F40" w:rsidRPr="0090612B">
        <w:rPr>
          <w:b/>
          <w:szCs w:val="24"/>
        </w:rPr>
        <w:t xml:space="preserve"> </w:t>
      </w:r>
      <w:r w:rsidRPr="0090612B">
        <w:rPr>
          <w:b/>
          <w:szCs w:val="24"/>
        </w:rPr>
        <w:t>проекта</w:t>
      </w:r>
      <w:r w:rsidRPr="0090612B">
        <w:rPr>
          <w:szCs w:val="24"/>
        </w:rPr>
        <w:t>.</w:t>
      </w:r>
    </w:p>
    <w:p w:rsidR="00DA36FA" w:rsidRPr="0090612B" w:rsidRDefault="00DA36FA" w:rsidP="006255AF">
      <w:pPr>
        <w:pStyle w:val="Abstract"/>
        <w:spacing w:line="240" w:lineRule="auto"/>
        <w:ind w:firstLine="567"/>
        <w:rPr>
          <w:szCs w:val="24"/>
        </w:rPr>
      </w:pPr>
      <w:r w:rsidRPr="0090612B">
        <w:rPr>
          <w:szCs w:val="24"/>
        </w:rPr>
        <w:t>Итоговой</w:t>
      </w:r>
      <w:r w:rsidR="00177F40" w:rsidRPr="0090612B">
        <w:rPr>
          <w:szCs w:val="24"/>
        </w:rPr>
        <w:t xml:space="preserve"> </w:t>
      </w:r>
      <w:r w:rsidRPr="0090612B">
        <w:rPr>
          <w:szCs w:val="24"/>
        </w:rPr>
        <w:t>проект</w:t>
      </w:r>
      <w:r w:rsidR="00177F40" w:rsidRPr="0090612B">
        <w:rPr>
          <w:szCs w:val="24"/>
        </w:rPr>
        <w:t xml:space="preserve"> </w:t>
      </w:r>
      <w:r w:rsidRPr="0090612B">
        <w:rPr>
          <w:szCs w:val="24"/>
        </w:rPr>
        <w:t>представляет</w:t>
      </w:r>
      <w:r w:rsidR="00177F40" w:rsidRPr="0090612B">
        <w:rPr>
          <w:szCs w:val="24"/>
        </w:rPr>
        <w:t xml:space="preserve"> </w:t>
      </w:r>
      <w:r w:rsidRPr="0090612B">
        <w:rPr>
          <w:szCs w:val="24"/>
        </w:rPr>
        <w:t>собой</w:t>
      </w:r>
      <w:r w:rsidR="00177F40" w:rsidRPr="0090612B">
        <w:rPr>
          <w:szCs w:val="24"/>
        </w:rPr>
        <w:t xml:space="preserve"> </w:t>
      </w:r>
      <w:r w:rsidRPr="0090612B">
        <w:rPr>
          <w:szCs w:val="24"/>
        </w:rPr>
        <w:t>учебный</w:t>
      </w:r>
      <w:r w:rsidR="00177F40" w:rsidRPr="0090612B">
        <w:rPr>
          <w:szCs w:val="24"/>
        </w:rPr>
        <w:t xml:space="preserve"> </w:t>
      </w:r>
      <w:r w:rsidRPr="0090612B">
        <w:rPr>
          <w:szCs w:val="24"/>
        </w:rPr>
        <w:t>проект,</w:t>
      </w:r>
      <w:r w:rsidR="00177F40" w:rsidRPr="0090612B">
        <w:rPr>
          <w:szCs w:val="24"/>
        </w:rPr>
        <w:t xml:space="preserve"> </w:t>
      </w:r>
      <w:r w:rsidRPr="0090612B">
        <w:rPr>
          <w:szCs w:val="24"/>
        </w:rPr>
        <w:t>выполняемый</w:t>
      </w:r>
      <w:r w:rsidR="00177F40" w:rsidRPr="0090612B">
        <w:rPr>
          <w:szCs w:val="24"/>
        </w:rPr>
        <w:t xml:space="preserve"> </w:t>
      </w:r>
      <w:r w:rsidRPr="0090612B">
        <w:rPr>
          <w:szCs w:val="24"/>
        </w:rPr>
        <w:t>обучающимся</w:t>
      </w:r>
      <w:r w:rsidR="00177F40" w:rsidRPr="0090612B">
        <w:rPr>
          <w:szCs w:val="24"/>
        </w:rPr>
        <w:t xml:space="preserve"> </w:t>
      </w:r>
      <w:r w:rsidRPr="0090612B">
        <w:rPr>
          <w:szCs w:val="24"/>
        </w:rPr>
        <w:t>в</w:t>
      </w:r>
      <w:r w:rsidR="00177F40" w:rsidRPr="0090612B">
        <w:rPr>
          <w:szCs w:val="24"/>
        </w:rPr>
        <w:t xml:space="preserve"> </w:t>
      </w:r>
      <w:r w:rsidRPr="0090612B">
        <w:rPr>
          <w:szCs w:val="24"/>
        </w:rPr>
        <w:t>рамках</w:t>
      </w:r>
      <w:r w:rsidR="00177F40" w:rsidRPr="0090612B">
        <w:rPr>
          <w:color w:val="FF0000"/>
          <w:szCs w:val="24"/>
        </w:rPr>
        <w:t xml:space="preserve"> </w:t>
      </w:r>
      <w:r w:rsidRPr="0090612B">
        <w:rPr>
          <w:szCs w:val="24"/>
        </w:rPr>
        <w:t>одного</w:t>
      </w:r>
      <w:r w:rsidR="00177F40" w:rsidRPr="0090612B">
        <w:rPr>
          <w:szCs w:val="24"/>
        </w:rPr>
        <w:t xml:space="preserve"> </w:t>
      </w:r>
      <w:r w:rsidRPr="0090612B">
        <w:rPr>
          <w:szCs w:val="24"/>
        </w:rPr>
        <w:t>или</w:t>
      </w:r>
      <w:r w:rsidR="00177F40" w:rsidRPr="0090612B">
        <w:rPr>
          <w:szCs w:val="24"/>
        </w:rPr>
        <w:t xml:space="preserve"> </w:t>
      </w:r>
      <w:r w:rsidRPr="0090612B">
        <w:rPr>
          <w:szCs w:val="24"/>
        </w:rPr>
        <w:t>нескольких</w:t>
      </w:r>
      <w:r w:rsidR="00177F40" w:rsidRPr="0090612B">
        <w:rPr>
          <w:szCs w:val="24"/>
        </w:rPr>
        <w:t xml:space="preserve"> </w:t>
      </w:r>
      <w:r w:rsidRPr="0090612B">
        <w:rPr>
          <w:szCs w:val="24"/>
        </w:rPr>
        <w:t>учебных</w:t>
      </w:r>
      <w:r w:rsidR="00177F40" w:rsidRPr="0090612B">
        <w:rPr>
          <w:szCs w:val="24"/>
        </w:rPr>
        <w:t xml:space="preserve"> </w:t>
      </w:r>
      <w:r w:rsidRPr="0090612B">
        <w:rPr>
          <w:szCs w:val="24"/>
        </w:rPr>
        <w:t>предметов</w:t>
      </w:r>
      <w:r w:rsidR="00177F40" w:rsidRPr="0090612B">
        <w:rPr>
          <w:szCs w:val="24"/>
        </w:rPr>
        <w:t xml:space="preserve"> </w:t>
      </w:r>
      <w:r w:rsidRPr="0090612B">
        <w:rPr>
          <w:szCs w:val="24"/>
        </w:rPr>
        <w:t>с</w:t>
      </w:r>
      <w:r w:rsidR="00177F40" w:rsidRPr="0090612B">
        <w:rPr>
          <w:szCs w:val="24"/>
        </w:rPr>
        <w:t xml:space="preserve"> </w:t>
      </w:r>
      <w:r w:rsidRPr="0090612B">
        <w:rPr>
          <w:szCs w:val="24"/>
        </w:rPr>
        <w:t>целью</w:t>
      </w:r>
      <w:r w:rsidR="00177F40" w:rsidRPr="0090612B">
        <w:rPr>
          <w:szCs w:val="24"/>
        </w:rPr>
        <w:t xml:space="preserve"> </w:t>
      </w:r>
      <w:r w:rsidRPr="0090612B">
        <w:rPr>
          <w:szCs w:val="24"/>
        </w:rPr>
        <w:t>продемонстрировать</w:t>
      </w:r>
      <w:r w:rsidR="00177F40" w:rsidRPr="0090612B">
        <w:rPr>
          <w:szCs w:val="24"/>
        </w:rPr>
        <w:t xml:space="preserve"> </w:t>
      </w:r>
      <w:r w:rsidRPr="0090612B">
        <w:rPr>
          <w:szCs w:val="24"/>
        </w:rPr>
        <w:t>свои</w:t>
      </w:r>
      <w:r w:rsidR="00177F40" w:rsidRPr="0090612B">
        <w:rPr>
          <w:szCs w:val="24"/>
        </w:rPr>
        <w:t xml:space="preserve"> </w:t>
      </w:r>
      <w:r w:rsidRPr="0090612B">
        <w:rPr>
          <w:szCs w:val="24"/>
        </w:rPr>
        <w:t>достижения</w:t>
      </w:r>
      <w:r w:rsidR="00177F40" w:rsidRPr="0090612B">
        <w:rPr>
          <w:szCs w:val="24"/>
        </w:rPr>
        <w:t xml:space="preserve"> </w:t>
      </w:r>
      <w:r w:rsidRPr="0090612B">
        <w:rPr>
          <w:szCs w:val="24"/>
        </w:rPr>
        <w:t>в</w:t>
      </w:r>
      <w:r w:rsidR="00177F40" w:rsidRPr="0090612B">
        <w:rPr>
          <w:szCs w:val="24"/>
        </w:rPr>
        <w:t xml:space="preserve"> </w:t>
      </w:r>
      <w:r w:rsidRPr="0090612B">
        <w:rPr>
          <w:szCs w:val="24"/>
        </w:rPr>
        <w:t>самостоятельном</w:t>
      </w:r>
      <w:r w:rsidR="00177F40" w:rsidRPr="0090612B">
        <w:rPr>
          <w:szCs w:val="24"/>
        </w:rPr>
        <w:t xml:space="preserve"> </w:t>
      </w:r>
      <w:r w:rsidRPr="0090612B">
        <w:rPr>
          <w:szCs w:val="24"/>
        </w:rPr>
        <w:t>освоении</w:t>
      </w:r>
      <w:r w:rsidR="00177F40" w:rsidRPr="0090612B">
        <w:rPr>
          <w:szCs w:val="24"/>
        </w:rPr>
        <w:t xml:space="preserve"> </w:t>
      </w:r>
      <w:r w:rsidRPr="0090612B">
        <w:rPr>
          <w:szCs w:val="24"/>
        </w:rPr>
        <w:t>содержания</w:t>
      </w:r>
      <w:r w:rsidR="00177F40" w:rsidRPr="0090612B">
        <w:rPr>
          <w:szCs w:val="24"/>
        </w:rPr>
        <w:t xml:space="preserve"> </w:t>
      </w:r>
      <w:r w:rsidRPr="0090612B">
        <w:rPr>
          <w:szCs w:val="24"/>
        </w:rPr>
        <w:t>избранных</w:t>
      </w:r>
      <w:r w:rsidR="00177F40" w:rsidRPr="0090612B">
        <w:rPr>
          <w:szCs w:val="24"/>
        </w:rPr>
        <w:t xml:space="preserve"> </w:t>
      </w:r>
      <w:r w:rsidRPr="0090612B">
        <w:rPr>
          <w:szCs w:val="24"/>
        </w:rPr>
        <w:t>областей</w:t>
      </w:r>
      <w:r w:rsidR="00177F40" w:rsidRPr="0090612B">
        <w:rPr>
          <w:szCs w:val="24"/>
        </w:rPr>
        <w:t xml:space="preserve"> </w:t>
      </w:r>
      <w:r w:rsidRPr="0090612B">
        <w:rPr>
          <w:szCs w:val="24"/>
        </w:rPr>
        <w:t>знаний</w:t>
      </w:r>
      <w:r w:rsidR="00177F40" w:rsidRPr="0090612B">
        <w:rPr>
          <w:szCs w:val="24"/>
        </w:rPr>
        <w:t xml:space="preserve"> </w:t>
      </w:r>
      <w:r w:rsidRPr="0090612B">
        <w:rPr>
          <w:szCs w:val="24"/>
        </w:rPr>
        <w:t>и/или</w:t>
      </w:r>
      <w:r w:rsidR="00177F40" w:rsidRPr="0090612B">
        <w:rPr>
          <w:szCs w:val="24"/>
        </w:rPr>
        <w:t xml:space="preserve"> </w:t>
      </w:r>
      <w:r w:rsidRPr="0090612B">
        <w:rPr>
          <w:szCs w:val="24"/>
        </w:rPr>
        <w:t>видов</w:t>
      </w:r>
      <w:r w:rsidR="00177F40" w:rsidRPr="0090612B">
        <w:rPr>
          <w:szCs w:val="24"/>
        </w:rPr>
        <w:t xml:space="preserve"> </w:t>
      </w:r>
      <w:r w:rsidRPr="0090612B">
        <w:rPr>
          <w:szCs w:val="24"/>
        </w:rPr>
        <w:t>деятельности</w:t>
      </w:r>
      <w:r w:rsidR="00177F40" w:rsidRPr="0090612B">
        <w:rPr>
          <w:szCs w:val="24"/>
        </w:rPr>
        <w:t xml:space="preserve"> </w:t>
      </w:r>
      <w:r w:rsidRPr="0090612B">
        <w:rPr>
          <w:szCs w:val="24"/>
        </w:rPr>
        <w:t>и</w:t>
      </w:r>
      <w:r w:rsidR="00177F40" w:rsidRPr="0090612B">
        <w:rPr>
          <w:szCs w:val="24"/>
        </w:rPr>
        <w:t xml:space="preserve"> </w:t>
      </w:r>
      <w:r w:rsidRPr="0090612B">
        <w:rPr>
          <w:szCs w:val="24"/>
        </w:rPr>
        <w:t>способность</w:t>
      </w:r>
      <w:r w:rsidR="00177F40" w:rsidRPr="0090612B">
        <w:rPr>
          <w:szCs w:val="24"/>
        </w:rPr>
        <w:t xml:space="preserve"> </w:t>
      </w:r>
      <w:r w:rsidRPr="0090612B">
        <w:rPr>
          <w:szCs w:val="24"/>
        </w:rPr>
        <w:t>проектировать</w:t>
      </w:r>
      <w:r w:rsidR="00177F40" w:rsidRPr="0090612B">
        <w:rPr>
          <w:szCs w:val="24"/>
        </w:rPr>
        <w:t xml:space="preserve"> </w:t>
      </w:r>
      <w:r w:rsidRPr="0090612B">
        <w:rPr>
          <w:szCs w:val="24"/>
        </w:rPr>
        <w:t>и</w:t>
      </w:r>
      <w:r w:rsidR="00177F40" w:rsidRPr="0090612B">
        <w:rPr>
          <w:szCs w:val="24"/>
        </w:rPr>
        <w:t xml:space="preserve"> </w:t>
      </w:r>
      <w:r w:rsidRPr="0090612B">
        <w:rPr>
          <w:szCs w:val="24"/>
        </w:rPr>
        <w:t>осуществлять</w:t>
      </w:r>
      <w:r w:rsidR="00177F40" w:rsidRPr="0090612B">
        <w:rPr>
          <w:szCs w:val="24"/>
        </w:rPr>
        <w:t xml:space="preserve"> </w:t>
      </w:r>
      <w:r w:rsidRPr="0090612B">
        <w:rPr>
          <w:szCs w:val="24"/>
        </w:rPr>
        <w:t>целесообразную</w:t>
      </w:r>
      <w:r w:rsidR="00177F40" w:rsidRPr="0090612B">
        <w:rPr>
          <w:szCs w:val="24"/>
        </w:rPr>
        <w:t xml:space="preserve"> </w:t>
      </w:r>
      <w:r w:rsidRPr="0090612B">
        <w:rPr>
          <w:szCs w:val="24"/>
        </w:rPr>
        <w:t>и</w:t>
      </w:r>
      <w:r w:rsidR="00177F40" w:rsidRPr="0090612B">
        <w:rPr>
          <w:szCs w:val="24"/>
        </w:rPr>
        <w:t xml:space="preserve"> </w:t>
      </w:r>
      <w:r w:rsidRPr="0090612B">
        <w:rPr>
          <w:szCs w:val="24"/>
        </w:rPr>
        <w:t>результативную</w:t>
      </w:r>
      <w:r w:rsidR="00177F40" w:rsidRPr="0090612B">
        <w:rPr>
          <w:szCs w:val="24"/>
        </w:rPr>
        <w:t xml:space="preserve"> </w:t>
      </w:r>
      <w:r w:rsidRPr="0090612B">
        <w:rPr>
          <w:szCs w:val="24"/>
        </w:rPr>
        <w:t>деятельность</w:t>
      </w:r>
      <w:r w:rsidR="00177F40" w:rsidRPr="0090612B">
        <w:rPr>
          <w:szCs w:val="24"/>
        </w:rPr>
        <w:t xml:space="preserve"> </w:t>
      </w:r>
      <w:r w:rsidRPr="0090612B">
        <w:rPr>
          <w:szCs w:val="24"/>
        </w:rPr>
        <w:t>(учебно-познавательную,</w:t>
      </w:r>
      <w:r w:rsidR="00177F40" w:rsidRPr="0090612B">
        <w:rPr>
          <w:szCs w:val="24"/>
        </w:rPr>
        <w:t xml:space="preserve"> </w:t>
      </w:r>
      <w:r w:rsidRPr="0090612B">
        <w:rPr>
          <w:szCs w:val="24"/>
        </w:rPr>
        <w:t>конструкторскую,</w:t>
      </w:r>
      <w:r w:rsidR="00177F40" w:rsidRPr="0090612B">
        <w:rPr>
          <w:szCs w:val="24"/>
        </w:rPr>
        <w:t xml:space="preserve"> </w:t>
      </w:r>
      <w:r w:rsidRPr="0090612B">
        <w:rPr>
          <w:szCs w:val="24"/>
        </w:rPr>
        <w:t>социальную,</w:t>
      </w:r>
      <w:r w:rsidR="00177F40" w:rsidRPr="0090612B">
        <w:rPr>
          <w:szCs w:val="24"/>
        </w:rPr>
        <w:t xml:space="preserve"> </w:t>
      </w:r>
      <w:r w:rsidRPr="0090612B">
        <w:rPr>
          <w:szCs w:val="24"/>
        </w:rPr>
        <w:t>художественно-творческую,</w:t>
      </w:r>
      <w:r w:rsidR="00177F40" w:rsidRPr="0090612B">
        <w:rPr>
          <w:szCs w:val="24"/>
        </w:rPr>
        <w:t xml:space="preserve"> </w:t>
      </w:r>
      <w:r w:rsidRPr="0090612B">
        <w:rPr>
          <w:szCs w:val="24"/>
        </w:rPr>
        <w:t>иную).</w:t>
      </w:r>
    </w:p>
    <w:p w:rsidR="00DA36FA" w:rsidRPr="0090612B" w:rsidRDefault="00DA36FA" w:rsidP="006255AF">
      <w:pPr>
        <w:pStyle w:val="Abstract"/>
        <w:spacing w:line="240" w:lineRule="auto"/>
        <w:ind w:firstLine="567"/>
        <w:rPr>
          <w:szCs w:val="24"/>
        </w:rPr>
      </w:pPr>
      <w:r w:rsidRPr="0090612B">
        <w:rPr>
          <w:szCs w:val="24"/>
        </w:rPr>
        <w:t>Результатом</w:t>
      </w:r>
      <w:r w:rsidR="00177F40" w:rsidRPr="0090612B">
        <w:rPr>
          <w:szCs w:val="24"/>
        </w:rPr>
        <w:t xml:space="preserve"> </w:t>
      </w:r>
      <w:r w:rsidRPr="0090612B">
        <w:rPr>
          <w:szCs w:val="24"/>
        </w:rPr>
        <w:t>(продуктом)</w:t>
      </w:r>
      <w:r w:rsidR="00177F40" w:rsidRPr="0090612B">
        <w:rPr>
          <w:szCs w:val="24"/>
        </w:rPr>
        <w:t xml:space="preserve"> </w:t>
      </w:r>
      <w:r w:rsidRPr="0090612B">
        <w:rPr>
          <w:szCs w:val="24"/>
        </w:rPr>
        <w:t>проектной</w:t>
      </w:r>
      <w:r w:rsidR="00177F40" w:rsidRPr="0090612B">
        <w:rPr>
          <w:szCs w:val="24"/>
        </w:rPr>
        <w:t xml:space="preserve"> </w:t>
      </w:r>
      <w:r w:rsidRPr="0090612B">
        <w:rPr>
          <w:szCs w:val="24"/>
        </w:rPr>
        <w:t>деятельности</w:t>
      </w:r>
      <w:r w:rsidR="00177F40" w:rsidRPr="0090612B">
        <w:rPr>
          <w:szCs w:val="24"/>
        </w:rPr>
        <w:t xml:space="preserve"> </w:t>
      </w:r>
      <w:r w:rsidRPr="0090612B">
        <w:rPr>
          <w:szCs w:val="24"/>
        </w:rPr>
        <w:t>может</w:t>
      </w:r>
      <w:r w:rsidR="00177F40" w:rsidRPr="0090612B">
        <w:rPr>
          <w:szCs w:val="24"/>
        </w:rPr>
        <w:t xml:space="preserve"> </w:t>
      </w:r>
      <w:r w:rsidRPr="0090612B">
        <w:rPr>
          <w:szCs w:val="24"/>
        </w:rPr>
        <w:t>быть</w:t>
      </w:r>
      <w:r w:rsidR="00177F40" w:rsidRPr="0090612B">
        <w:rPr>
          <w:szCs w:val="24"/>
        </w:rPr>
        <w:t xml:space="preserve"> </w:t>
      </w:r>
      <w:r w:rsidRPr="0090612B">
        <w:rPr>
          <w:szCs w:val="24"/>
        </w:rPr>
        <w:t>любая</w:t>
      </w:r>
      <w:r w:rsidR="00177F40" w:rsidRPr="0090612B">
        <w:rPr>
          <w:szCs w:val="24"/>
        </w:rPr>
        <w:t xml:space="preserve"> </w:t>
      </w:r>
      <w:r w:rsidRPr="0090612B">
        <w:rPr>
          <w:szCs w:val="24"/>
        </w:rPr>
        <w:t>из</w:t>
      </w:r>
      <w:r w:rsidR="00177F40" w:rsidRPr="0090612B">
        <w:rPr>
          <w:szCs w:val="24"/>
        </w:rPr>
        <w:t xml:space="preserve"> </w:t>
      </w:r>
      <w:r w:rsidRPr="0090612B">
        <w:rPr>
          <w:szCs w:val="24"/>
        </w:rPr>
        <w:t>следующих</w:t>
      </w:r>
      <w:r w:rsidR="00177F40" w:rsidRPr="0090612B">
        <w:rPr>
          <w:szCs w:val="24"/>
        </w:rPr>
        <w:t xml:space="preserve"> </w:t>
      </w:r>
      <w:r w:rsidRPr="0090612B">
        <w:rPr>
          <w:szCs w:val="24"/>
        </w:rPr>
        <w:t>работ:</w:t>
      </w:r>
    </w:p>
    <w:p w:rsidR="00DA36FA" w:rsidRPr="0090612B" w:rsidRDefault="00DA36FA" w:rsidP="006255AF">
      <w:pPr>
        <w:pStyle w:val="Abstract"/>
        <w:spacing w:line="240" w:lineRule="auto"/>
        <w:ind w:firstLine="567"/>
        <w:rPr>
          <w:szCs w:val="24"/>
        </w:rPr>
      </w:pPr>
      <w:r w:rsidRPr="0090612B">
        <w:rPr>
          <w:szCs w:val="24"/>
        </w:rPr>
        <w:lastRenderedPageBreak/>
        <w:t>а)</w:t>
      </w:r>
      <w:r w:rsidR="00177F40" w:rsidRPr="0090612B">
        <w:rPr>
          <w:szCs w:val="24"/>
        </w:rPr>
        <w:t xml:space="preserve"> </w:t>
      </w:r>
      <w:r w:rsidRPr="0090612B">
        <w:rPr>
          <w:szCs w:val="24"/>
        </w:rPr>
        <w:t>письменная</w:t>
      </w:r>
      <w:r w:rsidR="00177F40" w:rsidRPr="0090612B">
        <w:rPr>
          <w:szCs w:val="24"/>
        </w:rPr>
        <w:t xml:space="preserve"> </w:t>
      </w:r>
      <w:r w:rsidRPr="0090612B">
        <w:rPr>
          <w:szCs w:val="24"/>
        </w:rPr>
        <w:t>работа</w:t>
      </w:r>
      <w:r w:rsidR="00177F40" w:rsidRPr="0090612B">
        <w:rPr>
          <w:szCs w:val="24"/>
        </w:rPr>
        <w:t xml:space="preserve"> </w:t>
      </w:r>
      <w:r w:rsidRPr="0090612B">
        <w:rPr>
          <w:szCs w:val="24"/>
        </w:rPr>
        <w:t>(эссе,</w:t>
      </w:r>
      <w:r w:rsidR="00177F40" w:rsidRPr="0090612B">
        <w:rPr>
          <w:szCs w:val="24"/>
        </w:rPr>
        <w:t xml:space="preserve"> </w:t>
      </w:r>
      <w:r w:rsidRPr="0090612B">
        <w:rPr>
          <w:szCs w:val="24"/>
        </w:rPr>
        <w:t>реферат,</w:t>
      </w:r>
      <w:r w:rsidR="00177F40" w:rsidRPr="0090612B">
        <w:rPr>
          <w:szCs w:val="24"/>
        </w:rPr>
        <w:t xml:space="preserve"> </w:t>
      </w:r>
      <w:r w:rsidRPr="0090612B">
        <w:rPr>
          <w:szCs w:val="24"/>
        </w:rPr>
        <w:t>аналитические</w:t>
      </w:r>
      <w:r w:rsidR="00177F40" w:rsidRPr="0090612B">
        <w:rPr>
          <w:szCs w:val="24"/>
        </w:rPr>
        <w:t xml:space="preserve"> </w:t>
      </w:r>
      <w:r w:rsidRPr="0090612B">
        <w:rPr>
          <w:szCs w:val="24"/>
        </w:rPr>
        <w:t>материалы,</w:t>
      </w:r>
      <w:r w:rsidR="00177F40" w:rsidRPr="0090612B">
        <w:rPr>
          <w:szCs w:val="24"/>
        </w:rPr>
        <w:t xml:space="preserve"> </w:t>
      </w:r>
      <w:r w:rsidRPr="0090612B">
        <w:rPr>
          <w:szCs w:val="24"/>
        </w:rPr>
        <w:t>обзорные</w:t>
      </w:r>
      <w:r w:rsidR="00177F40" w:rsidRPr="0090612B">
        <w:rPr>
          <w:szCs w:val="24"/>
        </w:rPr>
        <w:t xml:space="preserve"> </w:t>
      </w:r>
      <w:r w:rsidRPr="0090612B">
        <w:rPr>
          <w:szCs w:val="24"/>
        </w:rPr>
        <w:t>материалы,</w:t>
      </w:r>
      <w:r w:rsidR="00177F40" w:rsidRPr="0090612B">
        <w:rPr>
          <w:szCs w:val="24"/>
        </w:rPr>
        <w:t xml:space="preserve"> </w:t>
      </w:r>
      <w:r w:rsidRPr="0090612B">
        <w:rPr>
          <w:szCs w:val="24"/>
        </w:rPr>
        <w:t>отчёты</w:t>
      </w:r>
      <w:r w:rsidR="00177F40" w:rsidRPr="0090612B">
        <w:rPr>
          <w:szCs w:val="24"/>
        </w:rPr>
        <w:t xml:space="preserve"> </w:t>
      </w:r>
      <w:r w:rsidRPr="0090612B">
        <w:rPr>
          <w:szCs w:val="24"/>
        </w:rPr>
        <w:t>о</w:t>
      </w:r>
      <w:r w:rsidR="00177F40" w:rsidRPr="0090612B">
        <w:rPr>
          <w:szCs w:val="24"/>
        </w:rPr>
        <w:t xml:space="preserve"> </w:t>
      </w:r>
      <w:r w:rsidRPr="0090612B">
        <w:rPr>
          <w:szCs w:val="24"/>
        </w:rPr>
        <w:t>проведённых</w:t>
      </w:r>
      <w:r w:rsidR="00177F40" w:rsidRPr="0090612B">
        <w:rPr>
          <w:szCs w:val="24"/>
        </w:rPr>
        <w:t xml:space="preserve"> </w:t>
      </w:r>
      <w:r w:rsidRPr="0090612B">
        <w:rPr>
          <w:szCs w:val="24"/>
        </w:rPr>
        <w:t>исследованиях,</w:t>
      </w:r>
      <w:r w:rsidR="00177F40" w:rsidRPr="0090612B">
        <w:rPr>
          <w:szCs w:val="24"/>
        </w:rPr>
        <w:t xml:space="preserve"> </w:t>
      </w:r>
      <w:r w:rsidRPr="0090612B">
        <w:rPr>
          <w:szCs w:val="24"/>
        </w:rPr>
        <w:t>стендовый</w:t>
      </w:r>
      <w:r w:rsidR="00177F40" w:rsidRPr="0090612B">
        <w:rPr>
          <w:szCs w:val="24"/>
        </w:rPr>
        <w:t xml:space="preserve"> </w:t>
      </w:r>
      <w:r w:rsidRPr="0090612B">
        <w:rPr>
          <w:szCs w:val="24"/>
        </w:rPr>
        <w:t>доклад</w:t>
      </w:r>
      <w:r w:rsidR="00177F40" w:rsidRPr="0090612B">
        <w:rPr>
          <w:szCs w:val="24"/>
        </w:rPr>
        <w:t xml:space="preserve"> </w:t>
      </w:r>
      <w:r w:rsidRPr="0090612B">
        <w:rPr>
          <w:szCs w:val="24"/>
        </w:rPr>
        <w:t>и</w:t>
      </w:r>
      <w:r w:rsidR="00177F40" w:rsidRPr="0090612B">
        <w:rPr>
          <w:szCs w:val="24"/>
        </w:rPr>
        <w:t xml:space="preserve"> </w:t>
      </w:r>
      <w:r w:rsidRPr="0090612B">
        <w:rPr>
          <w:szCs w:val="24"/>
        </w:rPr>
        <w:t>др.);</w:t>
      </w:r>
    </w:p>
    <w:p w:rsidR="00DA36FA" w:rsidRPr="0090612B" w:rsidRDefault="00DA36FA" w:rsidP="006255AF">
      <w:pPr>
        <w:pStyle w:val="Abstract"/>
        <w:spacing w:line="240" w:lineRule="auto"/>
        <w:ind w:firstLine="567"/>
        <w:rPr>
          <w:szCs w:val="24"/>
        </w:rPr>
      </w:pPr>
      <w:r w:rsidRPr="0090612B">
        <w:rPr>
          <w:szCs w:val="24"/>
        </w:rPr>
        <w:t>б)</w:t>
      </w:r>
      <w:r w:rsidR="00177F40" w:rsidRPr="0090612B">
        <w:rPr>
          <w:szCs w:val="24"/>
        </w:rPr>
        <w:t xml:space="preserve"> </w:t>
      </w:r>
      <w:r w:rsidRPr="0090612B">
        <w:rPr>
          <w:szCs w:val="24"/>
        </w:rPr>
        <w:t>художественная</w:t>
      </w:r>
      <w:r w:rsidR="00177F40" w:rsidRPr="0090612B">
        <w:rPr>
          <w:szCs w:val="24"/>
        </w:rPr>
        <w:t xml:space="preserve"> </w:t>
      </w:r>
      <w:r w:rsidRPr="0090612B">
        <w:rPr>
          <w:szCs w:val="24"/>
        </w:rPr>
        <w:t>творческая</w:t>
      </w:r>
      <w:r w:rsidR="00177F40" w:rsidRPr="0090612B">
        <w:rPr>
          <w:szCs w:val="24"/>
        </w:rPr>
        <w:t xml:space="preserve"> </w:t>
      </w:r>
      <w:r w:rsidRPr="0090612B">
        <w:rPr>
          <w:szCs w:val="24"/>
        </w:rPr>
        <w:t>работа</w:t>
      </w:r>
      <w:r w:rsidR="00872892">
        <w:rPr>
          <w:szCs w:val="24"/>
        </w:rPr>
        <w:t xml:space="preserve"> </w:t>
      </w:r>
      <w:r w:rsidRPr="0090612B">
        <w:rPr>
          <w:szCs w:val="24"/>
        </w:rPr>
        <w:t>(в</w:t>
      </w:r>
      <w:r w:rsidR="00177F40" w:rsidRPr="0090612B">
        <w:rPr>
          <w:szCs w:val="24"/>
        </w:rPr>
        <w:t xml:space="preserve"> </w:t>
      </w:r>
      <w:r w:rsidRPr="0090612B">
        <w:rPr>
          <w:szCs w:val="24"/>
        </w:rPr>
        <w:t>области</w:t>
      </w:r>
      <w:r w:rsidR="00177F40" w:rsidRPr="0090612B">
        <w:rPr>
          <w:szCs w:val="24"/>
        </w:rPr>
        <w:t xml:space="preserve"> </w:t>
      </w:r>
      <w:r w:rsidRPr="0090612B">
        <w:rPr>
          <w:szCs w:val="24"/>
        </w:rPr>
        <w:t>литературы,</w:t>
      </w:r>
      <w:r w:rsidR="00177F40" w:rsidRPr="0090612B">
        <w:rPr>
          <w:szCs w:val="24"/>
        </w:rPr>
        <w:t xml:space="preserve"> </w:t>
      </w:r>
      <w:r w:rsidRPr="0090612B">
        <w:rPr>
          <w:szCs w:val="24"/>
        </w:rPr>
        <w:t>музыки,</w:t>
      </w:r>
      <w:r w:rsidR="00177F40" w:rsidRPr="0090612B">
        <w:rPr>
          <w:szCs w:val="24"/>
        </w:rPr>
        <w:t xml:space="preserve"> </w:t>
      </w:r>
      <w:r w:rsidRPr="0090612B">
        <w:rPr>
          <w:szCs w:val="24"/>
        </w:rPr>
        <w:t>изобразительного</w:t>
      </w:r>
      <w:r w:rsidR="00177F40" w:rsidRPr="0090612B">
        <w:rPr>
          <w:szCs w:val="24"/>
        </w:rPr>
        <w:t xml:space="preserve"> </w:t>
      </w:r>
      <w:r w:rsidRPr="0090612B">
        <w:rPr>
          <w:szCs w:val="24"/>
        </w:rPr>
        <w:t>искусства,</w:t>
      </w:r>
      <w:r w:rsidR="00177F40" w:rsidRPr="0090612B">
        <w:rPr>
          <w:szCs w:val="24"/>
        </w:rPr>
        <w:t xml:space="preserve"> </w:t>
      </w:r>
      <w:r w:rsidRPr="0090612B">
        <w:rPr>
          <w:szCs w:val="24"/>
        </w:rPr>
        <w:t>экранных</w:t>
      </w:r>
      <w:r w:rsidR="00177F40" w:rsidRPr="0090612B">
        <w:rPr>
          <w:szCs w:val="24"/>
        </w:rPr>
        <w:t xml:space="preserve"> </w:t>
      </w:r>
      <w:r w:rsidRPr="0090612B">
        <w:rPr>
          <w:szCs w:val="24"/>
        </w:rPr>
        <w:t>искусств),</w:t>
      </w:r>
      <w:r w:rsidR="00177F40" w:rsidRPr="0090612B">
        <w:rPr>
          <w:szCs w:val="24"/>
        </w:rPr>
        <w:t xml:space="preserve"> </w:t>
      </w:r>
      <w:r w:rsidRPr="0090612B">
        <w:rPr>
          <w:szCs w:val="24"/>
        </w:rPr>
        <w:t>представленная</w:t>
      </w:r>
      <w:r w:rsidR="00177F40" w:rsidRPr="0090612B">
        <w:rPr>
          <w:szCs w:val="24"/>
        </w:rPr>
        <w:t xml:space="preserve"> </w:t>
      </w:r>
      <w:r w:rsidRPr="0090612B">
        <w:rPr>
          <w:szCs w:val="24"/>
        </w:rPr>
        <w:t>в</w:t>
      </w:r>
      <w:r w:rsidR="00177F40" w:rsidRPr="0090612B">
        <w:rPr>
          <w:szCs w:val="24"/>
        </w:rPr>
        <w:t xml:space="preserve"> </w:t>
      </w:r>
      <w:r w:rsidRPr="0090612B">
        <w:rPr>
          <w:szCs w:val="24"/>
        </w:rPr>
        <w:t>виде</w:t>
      </w:r>
      <w:r w:rsidR="00177F40" w:rsidRPr="0090612B">
        <w:rPr>
          <w:szCs w:val="24"/>
        </w:rPr>
        <w:t xml:space="preserve"> </w:t>
      </w:r>
      <w:r w:rsidRPr="0090612B">
        <w:rPr>
          <w:szCs w:val="24"/>
        </w:rPr>
        <w:t>прозаического</w:t>
      </w:r>
      <w:r w:rsidR="00177F40" w:rsidRPr="0090612B">
        <w:rPr>
          <w:szCs w:val="24"/>
        </w:rPr>
        <w:t xml:space="preserve"> </w:t>
      </w:r>
      <w:r w:rsidRPr="0090612B">
        <w:rPr>
          <w:szCs w:val="24"/>
        </w:rPr>
        <w:t>или</w:t>
      </w:r>
      <w:r w:rsidR="00177F40" w:rsidRPr="0090612B">
        <w:rPr>
          <w:szCs w:val="24"/>
        </w:rPr>
        <w:t xml:space="preserve"> </w:t>
      </w:r>
      <w:r w:rsidRPr="0090612B">
        <w:rPr>
          <w:szCs w:val="24"/>
        </w:rPr>
        <w:t>стихотворного</w:t>
      </w:r>
      <w:r w:rsidR="00177F40" w:rsidRPr="0090612B">
        <w:rPr>
          <w:szCs w:val="24"/>
        </w:rPr>
        <w:t xml:space="preserve"> </w:t>
      </w:r>
      <w:r w:rsidRPr="0090612B">
        <w:rPr>
          <w:szCs w:val="24"/>
        </w:rPr>
        <w:t>произведения,</w:t>
      </w:r>
      <w:r w:rsidR="00177F40" w:rsidRPr="0090612B">
        <w:rPr>
          <w:szCs w:val="24"/>
        </w:rPr>
        <w:t xml:space="preserve"> </w:t>
      </w:r>
      <w:r w:rsidRPr="0090612B">
        <w:rPr>
          <w:szCs w:val="24"/>
        </w:rPr>
        <w:t>инсценировки,</w:t>
      </w:r>
      <w:r w:rsidR="00177F40" w:rsidRPr="0090612B">
        <w:rPr>
          <w:szCs w:val="24"/>
        </w:rPr>
        <w:t xml:space="preserve"> </w:t>
      </w:r>
      <w:r w:rsidRPr="0090612B">
        <w:rPr>
          <w:szCs w:val="24"/>
        </w:rPr>
        <w:t>художественной</w:t>
      </w:r>
      <w:r w:rsidR="00177F40" w:rsidRPr="0090612B">
        <w:rPr>
          <w:szCs w:val="24"/>
        </w:rPr>
        <w:t xml:space="preserve"> </w:t>
      </w:r>
      <w:r w:rsidRPr="0090612B">
        <w:rPr>
          <w:szCs w:val="24"/>
        </w:rPr>
        <w:t>декламации,</w:t>
      </w:r>
      <w:r w:rsidR="00177F40" w:rsidRPr="0090612B">
        <w:rPr>
          <w:szCs w:val="24"/>
        </w:rPr>
        <w:t xml:space="preserve"> </w:t>
      </w:r>
      <w:r w:rsidRPr="0090612B">
        <w:rPr>
          <w:szCs w:val="24"/>
        </w:rPr>
        <w:t>исполнения</w:t>
      </w:r>
      <w:r w:rsidR="00177F40" w:rsidRPr="0090612B">
        <w:rPr>
          <w:szCs w:val="24"/>
        </w:rPr>
        <w:t xml:space="preserve"> </w:t>
      </w:r>
      <w:r w:rsidRPr="0090612B">
        <w:rPr>
          <w:szCs w:val="24"/>
        </w:rPr>
        <w:t>музыкального</w:t>
      </w:r>
      <w:r w:rsidR="00177F40" w:rsidRPr="0090612B">
        <w:rPr>
          <w:szCs w:val="24"/>
        </w:rPr>
        <w:t xml:space="preserve"> </w:t>
      </w:r>
      <w:r w:rsidRPr="0090612B">
        <w:rPr>
          <w:szCs w:val="24"/>
        </w:rPr>
        <w:t>произведения,</w:t>
      </w:r>
      <w:r w:rsidR="00177F40" w:rsidRPr="0090612B">
        <w:rPr>
          <w:szCs w:val="24"/>
        </w:rPr>
        <w:t xml:space="preserve"> </w:t>
      </w:r>
      <w:r w:rsidRPr="0090612B">
        <w:rPr>
          <w:szCs w:val="24"/>
        </w:rPr>
        <w:t>компьютерной</w:t>
      </w:r>
      <w:r w:rsidR="00177F40" w:rsidRPr="0090612B">
        <w:rPr>
          <w:szCs w:val="24"/>
        </w:rPr>
        <w:t xml:space="preserve"> </w:t>
      </w:r>
      <w:r w:rsidRPr="0090612B">
        <w:rPr>
          <w:szCs w:val="24"/>
        </w:rPr>
        <w:t>анимации</w:t>
      </w:r>
      <w:r w:rsidR="00177F40" w:rsidRPr="0090612B">
        <w:rPr>
          <w:szCs w:val="24"/>
        </w:rPr>
        <w:t xml:space="preserve"> </w:t>
      </w:r>
      <w:r w:rsidRPr="0090612B">
        <w:rPr>
          <w:szCs w:val="24"/>
        </w:rPr>
        <w:t>и</w:t>
      </w:r>
      <w:r w:rsidR="00177F40" w:rsidRPr="0090612B">
        <w:rPr>
          <w:szCs w:val="24"/>
        </w:rPr>
        <w:t xml:space="preserve"> </w:t>
      </w:r>
      <w:r w:rsidRPr="0090612B">
        <w:rPr>
          <w:szCs w:val="24"/>
        </w:rPr>
        <w:t>др.;</w:t>
      </w:r>
    </w:p>
    <w:p w:rsidR="00DA36FA" w:rsidRPr="0090612B" w:rsidRDefault="00DA36FA" w:rsidP="006255AF">
      <w:pPr>
        <w:pStyle w:val="Abstract"/>
        <w:spacing w:line="240" w:lineRule="auto"/>
        <w:ind w:firstLine="567"/>
        <w:rPr>
          <w:szCs w:val="24"/>
        </w:rPr>
      </w:pPr>
      <w:r w:rsidRPr="0090612B">
        <w:rPr>
          <w:szCs w:val="24"/>
        </w:rPr>
        <w:t>в)</w:t>
      </w:r>
      <w:r w:rsidR="00177F40" w:rsidRPr="0090612B">
        <w:rPr>
          <w:szCs w:val="24"/>
        </w:rPr>
        <w:t xml:space="preserve"> </w:t>
      </w:r>
      <w:r w:rsidRPr="0090612B">
        <w:rPr>
          <w:szCs w:val="24"/>
        </w:rPr>
        <w:t>материальный</w:t>
      </w:r>
      <w:r w:rsidR="00177F40" w:rsidRPr="0090612B">
        <w:rPr>
          <w:szCs w:val="24"/>
        </w:rPr>
        <w:t xml:space="preserve"> </w:t>
      </w:r>
      <w:r w:rsidRPr="0090612B">
        <w:rPr>
          <w:szCs w:val="24"/>
        </w:rPr>
        <w:t>объект,</w:t>
      </w:r>
      <w:r w:rsidR="00177F40" w:rsidRPr="0090612B">
        <w:rPr>
          <w:szCs w:val="24"/>
        </w:rPr>
        <w:t xml:space="preserve"> </w:t>
      </w:r>
      <w:r w:rsidRPr="0090612B">
        <w:rPr>
          <w:szCs w:val="24"/>
        </w:rPr>
        <w:t>макет,</w:t>
      </w:r>
      <w:r w:rsidR="00177F40" w:rsidRPr="0090612B">
        <w:rPr>
          <w:szCs w:val="24"/>
        </w:rPr>
        <w:t xml:space="preserve"> </w:t>
      </w:r>
      <w:r w:rsidRPr="0090612B">
        <w:rPr>
          <w:szCs w:val="24"/>
        </w:rPr>
        <w:t>иное</w:t>
      </w:r>
      <w:r w:rsidR="00177F40" w:rsidRPr="0090612B">
        <w:rPr>
          <w:szCs w:val="24"/>
        </w:rPr>
        <w:t xml:space="preserve"> </w:t>
      </w:r>
      <w:r w:rsidRPr="0090612B">
        <w:rPr>
          <w:szCs w:val="24"/>
        </w:rPr>
        <w:t>конструкторское</w:t>
      </w:r>
      <w:r w:rsidR="00177F40" w:rsidRPr="0090612B">
        <w:rPr>
          <w:szCs w:val="24"/>
        </w:rPr>
        <w:t xml:space="preserve"> </w:t>
      </w:r>
      <w:r w:rsidRPr="0090612B">
        <w:rPr>
          <w:szCs w:val="24"/>
        </w:rPr>
        <w:t>изделие;</w:t>
      </w:r>
    </w:p>
    <w:p w:rsidR="00DA36FA" w:rsidRPr="0090612B" w:rsidRDefault="00DA36FA" w:rsidP="006255AF">
      <w:pPr>
        <w:pStyle w:val="Abstract"/>
        <w:spacing w:line="240" w:lineRule="auto"/>
        <w:ind w:firstLine="567"/>
        <w:rPr>
          <w:szCs w:val="24"/>
        </w:rPr>
      </w:pPr>
      <w:r w:rsidRPr="0090612B">
        <w:rPr>
          <w:szCs w:val="24"/>
        </w:rPr>
        <w:t>г)</w:t>
      </w:r>
      <w:r w:rsidR="00177F40" w:rsidRPr="0090612B">
        <w:rPr>
          <w:szCs w:val="24"/>
        </w:rPr>
        <w:t xml:space="preserve"> </w:t>
      </w:r>
      <w:r w:rsidRPr="0090612B">
        <w:rPr>
          <w:szCs w:val="24"/>
        </w:rPr>
        <w:t>отчётные</w:t>
      </w:r>
      <w:r w:rsidR="00177F40" w:rsidRPr="0090612B">
        <w:rPr>
          <w:szCs w:val="24"/>
        </w:rPr>
        <w:t xml:space="preserve"> </w:t>
      </w:r>
      <w:r w:rsidRPr="0090612B">
        <w:rPr>
          <w:szCs w:val="24"/>
        </w:rPr>
        <w:t>материалы</w:t>
      </w:r>
      <w:r w:rsidR="00177F40" w:rsidRPr="0090612B">
        <w:rPr>
          <w:szCs w:val="24"/>
        </w:rPr>
        <w:t xml:space="preserve"> </w:t>
      </w:r>
      <w:r w:rsidRPr="0090612B">
        <w:rPr>
          <w:szCs w:val="24"/>
        </w:rPr>
        <w:t>по</w:t>
      </w:r>
      <w:r w:rsidR="00177F40" w:rsidRPr="0090612B">
        <w:rPr>
          <w:szCs w:val="24"/>
        </w:rPr>
        <w:t xml:space="preserve"> </w:t>
      </w:r>
      <w:r w:rsidRPr="0090612B">
        <w:rPr>
          <w:szCs w:val="24"/>
        </w:rPr>
        <w:t>социальному</w:t>
      </w:r>
      <w:r w:rsidR="00177F40" w:rsidRPr="0090612B">
        <w:rPr>
          <w:szCs w:val="24"/>
        </w:rPr>
        <w:t xml:space="preserve"> </w:t>
      </w:r>
      <w:r w:rsidRPr="0090612B">
        <w:rPr>
          <w:szCs w:val="24"/>
        </w:rPr>
        <w:t>проекту,</w:t>
      </w:r>
      <w:r w:rsidR="00177F40" w:rsidRPr="0090612B">
        <w:rPr>
          <w:szCs w:val="24"/>
        </w:rPr>
        <w:t xml:space="preserve"> </w:t>
      </w:r>
      <w:r w:rsidRPr="0090612B">
        <w:rPr>
          <w:szCs w:val="24"/>
        </w:rPr>
        <w:t>которые</w:t>
      </w:r>
      <w:r w:rsidR="00177F40" w:rsidRPr="0090612B">
        <w:rPr>
          <w:szCs w:val="24"/>
        </w:rPr>
        <w:t xml:space="preserve"> </w:t>
      </w:r>
      <w:r w:rsidRPr="0090612B">
        <w:rPr>
          <w:szCs w:val="24"/>
        </w:rPr>
        <w:t>могут</w:t>
      </w:r>
      <w:r w:rsidR="00177F40" w:rsidRPr="0090612B">
        <w:rPr>
          <w:szCs w:val="24"/>
        </w:rPr>
        <w:t xml:space="preserve"> </w:t>
      </w:r>
      <w:r w:rsidRPr="0090612B">
        <w:rPr>
          <w:szCs w:val="24"/>
        </w:rPr>
        <w:t>включать</w:t>
      </w:r>
      <w:r w:rsidR="00177F40" w:rsidRPr="0090612B">
        <w:rPr>
          <w:szCs w:val="24"/>
        </w:rPr>
        <w:t xml:space="preserve"> </w:t>
      </w:r>
      <w:r w:rsidRPr="0090612B">
        <w:rPr>
          <w:szCs w:val="24"/>
        </w:rPr>
        <w:t>как</w:t>
      </w:r>
      <w:r w:rsidR="00177F40" w:rsidRPr="0090612B">
        <w:rPr>
          <w:szCs w:val="24"/>
        </w:rPr>
        <w:t xml:space="preserve"> </w:t>
      </w:r>
      <w:r w:rsidRPr="0090612B">
        <w:rPr>
          <w:szCs w:val="24"/>
        </w:rPr>
        <w:t>тексты,</w:t>
      </w:r>
      <w:r w:rsidR="00177F40" w:rsidRPr="0090612B">
        <w:rPr>
          <w:szCs w:val="24"/>
        </w:rPr>
        <w:t xml:space="preserve"> </w:t>
      </w:r>
      <w:r w:rsidRPr="0090612B">
        <w:rPr>
          <w:szCs w:val="24"/>
        </w:rPr>
        <w:t>так</w:t>
      </w:r>
      <w:r w:rsidR="00177F40" w:rsidRPr="0090612B">
        <w:rPr>
          <w:szCs w:val="24"/>
        </w:rPr>
        <w:t xml:space="preserve"> </w:t>
      </w:r>
      <w:r w:rsidRPr="0090612B">
        <w:rPr>
          <w:szCs w:val="24"/>
        </w:rPr>
        <w:t>и</w:t>
      </w:r>
      <w:r w:rsidR="00177F40" w:rsidRPr="0090612B">
        <w:rPr>
          <w:szCs w:val="24"/>
        </w:rPr>
        <w:t xml:space="preserve"> </w:t>
      </w:r>
      <w:proofErr w:type="spellStart"/>
      <w:r w:rsidRPr="0090612B">
        <w:rPr>
          <w:szCs w:val="24"/>
        </w:rPr>
        <w:t>мультимедийные</w:t>
      </w:r>
      <w:proofErr w:type="spellEnd"/>
      <w:r w:rsidR="00177F40" w:rsidRPr="0090612B">
        <w:rPr>
          <w:szCs w:val="24"/>
        </w:rPr>
        <w:t xml:space="preserve"> </w:t>
      </w:r>
      <w:r w:rsidRPr="0090612B">
        <w:rPr>
          <w:szCs w:val="24"/>
        </w:rPr>
        <w:t>продукты.</w:t>
      </w:r>
    </w:p>
    <w:p w:rsidR="00DA36FA" w:rsidRPr="0090612B" w:rsidRDefault="00DA36FA" w:rsidP="006255AF">
      <w:pPr>
        <w:pStyle w:val="Abstract"/>
        <w:spacing w:line="240" w:lineRule="auto"/>
        <w:ind w:firstLine="567"/>
        <w:rPr>
          <w:szCs w:val="24"/>
        </w:rPr>
      </w:pPr>
      <w:r w:rsidRPr="0090612B">
        <w:rPr>
          <w:szCs w:val="24"/>
        </w:rPr>
        <w:t>Требования</w:t>
      </w:r>
      <w:r w:rsidR="00177F40" w:rsidRPr="0090612B">
        <w:rPr>
          <w:szCs w:val="24"/>
        </w:rPr>
        <w:t xml:space="preserve"> </w:t>
      </w:r>
      <w:r w:rsidRPr="0090612B">
        <w:rPr>
          <w:szCs w:val="24"/>
        </w:rPr>
        <w:t>к</w:t>
      </w:r>
      <w:r w:rsidR="00177F40" w:rsidRPr="0090612B">
        <w:rPr>
          <w:szCs w:val="24"/>
        </w:rPr>
        <w:t xml:space="preserve"> </w:t>
      </w:r>
      <w:r w:rsidRPr="0090612B">
        <w:rPr>
          <w:szCs w:val="24"/>
        </w:rPr>
        <w:t>организации</w:t>
      </w:r>
      <w:r w:rsidR="00177F40" w:rsidRPr="0090612B">
        <w:rPr>
          <w:szCs w:val="24"/>
        </w:rPr>
        <w:t xml:space="preserve"> </w:t>
      </w:r>
      <w:r w:rsidRPr="0090612B">
        <w:rPr>
          <w:szCs w:val="24"/>
        </w:rPr>
        <w:t>проектной</w:t>
      </w:r>
      <w:r w:rsidR="00177F40" w:rsidRPr="0090612B">
        <w:rPr>
          <w:szCs w:val="24"/>
        </w:rPr>
        <w:t xml:space="preserve"> </w:t>
      </w:r>
      <w:r w:rsidRPr="0090612B">
        <w:rPr>
          <w:szCs w:val="24"/>
        </w:rPr>
        <w:t>деятельности,</w:t>
      </w:r>
      <w:r w:rsidR="00177F40" w:rsidRPr="0090612B">
        <w:rPr>
          <w:szCs w:val="24"/>
        </w:rPr>
        <w:t xml:space="preserve"> </w:t>
      </w:r>
      <w:r w:rsidRPr="0090612B">
        <w:rPr>
          <w:szCs w:val="24"/>
        </w:rPr>
        <w:t>к</w:t>
      </w:r>
      <w:r w:rsidR="00177F40" w:rsidRPr="0090612B">
        <w:rPr>
          <w:szCs w:val="24"/>
        </w:rPr>
        <w:t xml:space="preserve"> </w:t>
      </w:r>
      <w:r w:rsidRPr="0090612B">
        <w:rPr>
          <w:szCs w:val="24"/>
        </w:rPr>
        <w:t>содержанию</w:t>
      </w:r>
      <w:r w:rsidR="00177F40" w:rsidRPr="0090612B">
        <w:rPr>
          <w:szCs w:val="24"/>
        </w:rPr>
        <w:t xml:space="preserve"> </w:t>
      </w:r>
      <w:r w:rsidRPr="0090612B">
        <w:rPr>
          <w:szCs w:val="24"/>
        </w:rPr>
        <w:t>и</w:t>
      </w:r>
      <w:r w:rsidR="00177F40" w:rsidRPr="0090612B">
        <w:rPr>
          <w:szCs w:val="24"/>
        </w:rPr>
        <w:t xml:space="preserve"> </w:t>
      </w:r>
      <w:r w:rsidRPr="0090612B">
        <w:rPr>
          <w:szCs w:val="24"/>
        </w:rPr>
        <w:t>направленности</w:t>
      </w:r>
      <w:r w:rsidR="00177F40" w:rsidRPr="0090612B">
        <w:rPr>
          <w:szCs w:val="24"/>
        </w:rPr>
        <w:t xml:space="preserve"> </w:t>
      </w:r>
      <w:r w:rsidRPr="0090612B">
        <w:rPr>
          <w:szCs w:val="24"/>
        </w:rPr>
        <w:t>проекта,</w:t>
      </w:r>
      <w:r w:rsidR="00177F40" w:rsidRPr="0090612B">
        <w:rPr>
          <w:szCs w:val="24"/>
        </w:rPr>
        <w:t xml:space="preserve"> </w:t>
      </w:r>
      <w:r w:rsidRPr="0090612B">
        <w:rPr>
          <w:szCs w:val="24"/>
        </w:rPr>
        <w:t>а</w:t>
      </w:r>
      <w:r w:rsidR="00177F40" w:rsidRPr="0090612B">
        <w:rPr>
          <w:szCs w:val="24"/>
        </w:rPr>
        <w:t xml:space="preserve"> </w:t>
      </w:r>
      <w:r w:rsidRPr="0090612B">
        <w:rPr>
          <w:szCs w:val="24"/>
        </w:rPr>
        <w:t>также</w:t>
      </w:r>
      <w:r w:rsidR="00177F40" w:rsidRPr="0090612B">
        <w:rPr>
          <w:szCs w:val="24"/>
        </w:rPr>
        <w:t xml:space="preserve"> </w:t>
      </w:r>
      <w:r w:rsidRPr="0090612B">
        <w:rPr>
          <w:szCs w:val="24"/>
        </w:rPr>
        <w:t>критерии</w:t>
      </w:r>
      <w:r w:rsidR="00177F40" w:rsidRPr="0090612B">
        <w:rPr>
          <w:szCs w:val="24"/>
        </w:rPr>
        <w:t xml:space="preserve"> </w:t>
      </w:r>
      <w:r w:rsidRPr="0090612B">
        <w:rPr>
          <w:szCs w:val="24"/>
        </w:rPr>
        <w:t>оценки</w:t>
      </w:r>
      <w:r w:rsidR="00177F40" w:rsidRPr="0090612B">
        <w:rPr>
          <w:szCs w:val="24"/>
        </w:rPr>
        <w:t xml:space="preserve"> </w:t>
      </w:r>
      <w:r w:rsidRPr="0090612B">
        <w:rPr>
          <w:szCs w:val="24"/>
        </w:rPr>
        <w:t>проектной</w:t>
      </w:r>
      <w:r w:rsidR="00177F40" w:rsidRPr="0090612B">
        <w:rPr>
          <w:szCs w:val="24"/>
        </w:rPr>
        <w:t xml:space="preserve"> </w:t>
      </w:r>
      <w:r w:rsidRPr="0090612B">
        <w:rPr>
          <w:szCs w:val="24"/>
        </w:rPr>
        <w:t>работы</w:t>
      </w:r>
      <w:r w:rsidR="00177F40" w:rsidRPr="0090612B">
        <w:rPr>
          <w:szCs w:val="24"/>
        </w:rPr>
        <w:t xml:space="preserve"> </w:t>
      </w:r>
      <w:r w:rsidRPr="0090612B">
        <w:rPr>
          <w:szCs w:val="24"/>
        </w:rPr>
        <w:t>разрабатываются</w:t>
      </w:r>
      <w:r w:rsidR="00177F40" w:rsidRPr="0090612B">
        <w:rPr>
          <w:szCs w:val="24"/>
        </w:rPr>
        <w:t xml:space="preserve"> </w:t>
      </w:r>
      <w:r w:rsidRPr="0090612B">
        <w:rPr>
          <w:szCs w:val="24"/>
        </w:rPr>
        <w:t>с</w:t>
      </w:r>
      <w:r w:rsidR="00177F40" w:rsidRPr="0090612B">
        <w:rPr>
          <w:szCs w:val="24"/>
        </w:rPr>
        <w:t xml:space="preserve"> </w:t>
      </w:r>
      <w:r w:rsidRPr="0090612B">
        <w:rPr>
          <w:szCs w:val="24"/>
        </w:rPr>
        <w:t>учётом</w:t>
      </w:r>
      <w:r w:rsidR="00177F40" w:rsidRPr="0090612B">
        <w:rPr>
          <w:szCs w:val="24"/>
        </w:rPr>
        <w:t xml:space="preserve"> </w:t>
      </w:r>
      <w:r w:rsidRPr="0090612B">
        <w:rPr>
          <w:szCs w:val="24"/>
        </w:rPr>
        <w:t>целей</w:t>
      </w:r>
      <w:r w:rsidR="00177F40" w:rsidRPr="0090612B">
        <w:rPr>
          <w:szCs w:val="24"/>
        </w:rPr>
        <w:t xml:space="preserve"> </w:t>
      </w:r>
      <w:r w:rsidRPr="0090612B">
        <w:rPr>
          <w:szCs w:val="24"/>
        </w:rPr>
        <w:t>и</w:t>
      </w:r>
      <w:r w:rsidR="00177F40" w:rsidRPr="0090612B">
        <w:rPr>
          <w:szCs w:val="24"/>
        </w:rPr>
        <w:t xml:space="preserve"> </w:t>
      </w:r>
      <w:r w:rsidRPr="0090612B">
        <w:rPr>
          <w:szCs w:val="24"/>
        </w:rPr>
        <w:t>задач</w:t>
      </w:r>
      <w:r w:rsidR="00177F40" w:rsidRPr="0090612B">
        <w:rPr>
          <w:szCs w:val="24"/>
        </w:rPr>
        <w:t xml:space="preserve"> </w:t>
      </w:r>
      <w:r w:rsidRPr="0090612B">
        <w:rPr>
          <w:szCs w:val="24"/>
        </w:rPr>
        <w:t>проектной</w:t>
      </w:r>
      <w:r w:rsidR="00177F40" w:rsidRPr="0090612B">
        <w:rPr>
          <w:szCs w:val="24"/>
        </w:rPr>
        <w:t xml:space="preserve"> </w:t>
      </w:r>
      <w:r w:rsidRPr="0090612B">
        <w:rPr>
          <w:szCs w:val="24"/>
        </w:rPr>
        <w:t>деятельности</w:t>
      </w:r>
      <w:r w:rsidR="00177F40" w:rsidRPr="0090612B">
        <w:rPr>
          <w:szCs w:val="24"/>
        </w:rPr>
        <w:t xml:space="preserve"> </w:t>
      </w:r>
      <w:r w:rsidRPr="0090612B">
        <w:rPr>
          <w:szCs w:val="24"/>
        </w:rPr>
        <w:t>на</w:t>
      </w:r>
      <w:r w:rsidR="00177F40" w:rsidRPr="0090612B">
        <w:rPr>
          <w:szCs w:val="24"/>
        </w:rPr>
        <w:t xml:space="preserve"> </w:t>
      </w:r>
      <w:r w:rsidRPr="0090612B">
        <w:rPr>
          <w:szCs w:val="24"/>
        </w:rPr>
        <w:t>данном</w:t>
      </w:r>
      <w:r w:rsidR="00177F40" w:rsidRPr="0090612B">
        <w:rPr>
          <w:szCs w:val="24"/>
        </w:rPr>
        <w:t xml:space="preserve"> </w:t>
      </w:r>
      <w:r w:rsidRPr="0090612B">
        <w:rPr>
          <w:szCs w:val="24"/>
        </w:rPr>
        <w:t>этапе</w:t>
      </w:r>
      <w:r w:rsidR="00177F40" w:rsidRPr="0090612B">
        <w:rPr>
          <w:szCs w:val="24"/>
        </w:rPr>
        <w:t xml:space="preserve"> </w:t>
      </w:r>
      <w:r w:rsidRPr="0090612B">
        <w:rPr>
          <w:szCs w:val="24"/>
        </w:rPr>
        <w:t>образования</w:t>
      </w:r>
      <w:r w:rsidR="00177F40" w:rsidRPr="0090612B">
        <w:rPr>
          <w:szCs w:val="24"/>
        </w:rPr>
        <w:t xml:space="preserve"> </w:t>
      </w:r>
      <w:r w:rsidRPr="0090612B">
        <w:rPr>
          <w:szCs w:val="24"/>
        </w:rPr>
        <w:t>и</w:t>
      </w:r>
      <w:r w:rsidR="00177F40" w:rsidRPr="0090612B">
        <w:rPr>
          <w:szCs w:val="24"/>
        </w:rPr>
        <w:t xml:space="preserve"> </w:t>
      </w:r>
      <w:r w:rsidRPr="0090612B">
        <w:rPr>
          <w:szCs w:val="24"/>
        </w:rPr>
        <w:t>в</w:t>
      </w:r>
      <w:r w:rsidR="00177F40" w:rsidRPr="0090612B">
        <w:rPr>
          <w:szCs w:val="24"/>
        </w:rPr>
        <w:t xml:space="preserve"> </w:t>
      </w:r>
      <w:r w:rsidRPr="0090612B">
        <w:rPr>
          <w:szCs w:val="24"/>
        </w:rPr>
        <w:t>соответствии</w:t>
      </w:r>
      <w:r w:rsidR="00177F40" w:rsidRPr="0090612B">
        <w:rPr>
          <w:szCs w:val="24"/>
        </w:rPr>
        <w:t xml:space="preserve"> </w:t>
      </w:r>
      <w:r w:rsidRPr="0090612B">
        <w:rPr>
          <w:szCs w:val="24"/>
        </w:rPr>
        <w:t>с</w:t>
      </w:r>
      <w:r w:rsidR="00177F40" w:rsidRPr="0090612B">
        <w:rPr>
          <w:szCs w:val="24"/>
        </w:rPr>
        <w:t xml:space="preserve"> </w:t>
      </w:r>
      <w:r w:rsidRPr="0090612B">
        <w:rPr>
          <w:szCs w:val="24"/>
        </w:rPr>
        <w:t>особенностями</w:t>
      </w:r>
      <w:r w:rsidR="00177F40" w:rsidRPr="0090612B">
        <w:rPr>
          <w:szCs w:val="24"/>
        </w:rPr>
        <w:t xml:space="preserve"> </w:t>
      </w:r>
      <w:r w:rsidRPr="0090612B">
        <w:rPr>
          <w:szCs w:val="24"/>
        </w:rPr>
        <w:t>образовательной</w:t>
      </w:r>
      <w:r w:rsidR="00177F40" w:rsidRPr="0090612B">
        <w:rPr>
          <w:szCs w:val="24"/>
        </w:rPr>
        <w:t xml:space="preserve"> </w:t>
      </w:r>
      <w:r w:rsidRPr="0090612B">
        <w:rPr>
          <w:szCs w:val="24"/>
        </w:rPr>
        <w:t>организации.</w:t>
      </w:r>
      <w:r w:rsidR="00177F40" w:rsidRPr="0090612B">
        <w:rPr>
          <w:szCs w:val="24"/>
        </w:rPr>
        <w:t xml:space="preserve"> </w:t>
      </w:r>
    </w:p>
    <w:p w:rsidR="00DA36FA" w:rsidRPr="0090612B" w:rsidRDefault="00DA36FA" w:rsidP="006255AF">
      <w:pPr>
        <w:pStyle w:val="Abstract"/>
        <w:spacing w:line="240" w:lineRule="auto"/>
        <w:ind w:firstLine="567"/>
        <w:rPr>
          <w:szCs w:val="24"/>
        </w:rPr>
      </w:pPr>
      <w:r w:rsidRPr="0090612B">
        <w:rPr>
          <w:szCs w:val="24"/>
        </w:rPr>
        <w:t>Общим</w:t>
      </w:r>
      <w:r w:rsidR="00177F40" w:rsidRPr="0090612B">
        <w:rPr>
          <w:szCs w:val="24"/>
        </w:rPr>
        <w:t xml:space="preserve"> </w:t>
      </w:r>
      <w:r w:rsidRPr="0090612B">
        <w:rPr>
          <w:szCs w:val="24"/>
        </w:rPr>
        <w:t>требованием</w:t>
      </w:r>
      <w:r w:rsidR="00177F40" w:rsidRPr="0090612B">
        <w:rPr>
          <w:szCs w:val="24"/>
        </w:rPr>
        <w:t xml:space="preserve"> </w:t>
      </w:r>
      <w:r w:rsidRPr="0090612B">
        <w:rPr>
          <w:szCs w:val="24"/>
        </w:rPr>
        <w:t>ко</w:t>
      </w:r>
      <w:r w:rsidR="00177F40" w:rsidRPr="0090612B">
        <w:rPr>
          <w:szCs w:val="24"/>
        </w:rPr>
        <w:t xml:space="preserve"> </w:t>
      </w:r>
      <w:r w:rsidRPr="0090612B">
        <w:rPr>
          <w:szCs w:val="24"/>
        </w:rPr>
        <w:t>всем</w:t>
      </w:r>
      <w:r w:rsidR="00177F40" w:rsidRPr="0090612B">
        <w:rPr>
          <w:szCs w:val="24"/>
        </w:rPr>
        <w:t xml:space="preserve"> </w:t>
      </w:r>
      <w:r w:rsidRPr="0090612B">
        <w:rPr>
          <w:szCs w:val="24"/>
        </w:rPr>
        <w:t>работам</w:t>
      </w:r>
      <w:r w:rsidR="00177F40" w:rsidRPr="0090612B">
        <w:rPr>
          <w:szCs w:val="24"/>
        </w:rPr>
        <w:t xml:space="preserve"> </w:t>
      </w:r>
      <w:r w:rsidRPr="0090612B">
        <w:rPr>
          <w:szCs w:val="24"/>
        </w:rPr>
        <w:t>является</w:t>
      </w:r>
      <w:r w:rsidR="00177F40" w:rsidRPr="0090612B">
        <w:rPr>
          <w:szCs w:val="24"/>
        </w:rPr>
        <w:t xml:space="preserve"> </w:t>
      </w:r>
      <w:r w:rsidRPr="0090612B">
        <w:rPr>
          <w:szCs w:val="24"/>
        </w:rPr>
        <w:t>необходимость</w:t>
      </w:r>
      <w:r w:rsidR="00177F40" w:rsidRPr="0090612B">
        <w:rPr>
          <w:szCs w:val="24"/>
        </w:rPr>
        <w:t xml:space="preserve"> </w:t>
      </w:r>
      <w:r w:rsidRPr="0090612B">
        <w:rPr>
          <w:szCs w:val="24"/>
        </w:rPr>
        <w:t>соблюдения</w:t>
      </w:r>
      <w:r w:rsidR="00177F40" w:rsidRPr="0090612B">
        <w:rPr>
          <w:szCs w:val="24"/>
        </w:rPr>
        <w:t xml:space="preserve"> </w:t>
      </w:r>
      <w:r w:rsidRPr="0090612B">
        <w:rPr>
          <w:szCs w:val="24"/>
        </w:rPr>
        <w:t>норм</w:t>
      </w:r>
      <w:r w:rsidR="00177F40" w:rsidRPr="0090612B">
        <w:rPr>
          <w:szCs w:val="24"/>
        </w:rPr>
        <w:t xml:space="preserve"> </w:t>
      </w:r>
      <w:r w:rsidRPr="0090612B">
        <w:rPr>
          <w:szCs w:val="24"/>
        </w:rPr>
        <w:t>и</w:t>
      </w:r>
      <w:r w:rsidR="00177F40" w:rsidRPr="0090612B">
        <w:rPr>
          <w:szCs w:val="24"/>
        </w:rPr>
        <w:t xml:space="preserve"> </w:t>
      </w:r>
      <w:r w:rsidRPr="0090612B">
        <w:rPr>
          <w:szCs w:val="24"/>
        </w:rPr>
        <w:t>правил</w:t>
      </w:r>
      <w:r w:rsidR="00177F40" w:rsidRPr="0090612B">
        <w:rPr>
          <w:szCs w:val="24"/>
        </w:rPr>
        <w:t xml:space="preserve"> </w:t>
      </w:r>
      <w:r w:rsidRPr="0090612B">
        <w:rPr>
          <w:szCs w:val="24"/>
        </w:rPr>
        <w:t>цитирования,</w:t>
      </w:r>
      <w:r w:rsidR="00177F40" w:rsidRPr="0090612B">
        <w:rPr>
          <w:szCs w:val="24"/>
        </w:rPr>
        <w:t xml:space="preserve"> </w:t>
      </w:r>
      <w:r w:rsidRPr="0090612B">
        <w:rPr>
          <w:szCs w:val="24"/>
        </w:rPr>
        <w:t>ссылок</w:t>
      </w:r>
      <w:r w:rsidR="00177F40" w:rsidRPr="0090612B">
        <w:rPr>
          <w:szCs w:val="24"/>
        </w:rPr>
        <w:t xml:space="preserve"> </w:t>
      </w:r>
      <w:r w:rsidRPr="0090612B">
        <w:rPr>
          <w:szCs w:val="24"/>
        </w:rPr>
        <w:t>на</w:t>
      </w:r>
      <w:r w:rsidR="00177F40" w:rsidRPr="0090612B">
        <w:rPr>
          <w:szCs w:val="24"/>
        </w:rPr>
        <w:t xml:space="preserve"> </w:t>
      </w:r>
      <w:r w:rsidRPr="0090612B">
        <w:rPr>
          <w:szCs w:val="24"/>
        </w:rPr>
        <w:t>различные</w:t>
      </w:r>
      <w:r w:rsidR="00177F40" w:rsidRPr="0090612B">
        <w:rPr>
          <w:szCs w:val="24"/>
        </w:rPr>
        <w:t xml:space="preserve"> </w:t>
      </w:r>
      <w:r w:rsidRPr="0090612B">
        <w:rPr>
          <w:szCs w:val="24"/>
        </w:rPr>
        <w:t>источники.</w:t>
      </w:r>
      <w:r w:rsidR="00177F40" w:rsidRPr="0090612B">
        <w:rPr>
          <w:szCs w:val="24"/>
        </w:rPr>
        <w:t xml:space="preserve"> </w:t>
      </w:r>
      <w:r w:rsidRPr="0090612B">
        <w:rPr>
          <w:szCs w:val="24"/>
        </w:rPr>
        <w:t>В</w:t>
      </w:r>
      <w:r w:rsidR="00177F40" w:rsidRPr="0090612B">
        <w:rPr>
          <w:szCs w:val="24"/>
        </w:rPr>
        <w:t xml:space="preserve"> </w:t>
      </w:r>
      <w:r w:rsidRPr="0090612B">
        <w:rPr>
          <w:szCs w:val="24"/>
        </w:rPr>
        <w:t>случае</w:t>
      </w:r>
      <w:r w:rsidR="00177F40" w:rsidRPr="0090612B">
        <w:rPr>
          <w:szCs w:val="24"/>
        </w:rPr>
        <w:t xml:space="preserve"> </w:t>
      </w:r>
      <w:r w:rsidRPr="0090612B">
        <w:rPr>
          <w:szCs w:val="24"/>
        </w:rPr>
        <w:t>заимствования</w:t>
      </w:r>
      <w:r w:rsidR="00177F40" w:rsidRPr="0090612B">
        <w:rPr>
          <w:szCs w:val="24"/>
        </w:rPr>
        <w:t xml:space="preserve"> </w:t>
      </w:r>
      <w:r w:rsidRPr="0090612B">
        <w:rPr>
          <w:szCs w:val="24"/>
        </w:rPr>
        <w:t>текста</w:t>
      </w:r>
      <w:r w:rsidR="00177F40" w:rsidRPr="0090612B">
        <w:rPr>
          <w:szCs w:val="24"/>
        </w:rPr>
        <w:t xml:space="preserve"> </w:t>
      </w:r>
      <w:r w:rsidRPr="0090612B">
        <w:rPr>
          <w:szCs w:val="24"/>
        </w:rPr>
        <w:t>работы</w:t>
      </w:r>
      <w:r w:rsidR="00177F40" w:rsidRPr="0090612B">
        <w:rPr>
          <w:szCs w:val="24"/>
        </w:rPr>
        <w:t xml:space="preserve"> </w:t>
      </w:r>
      <w:r w:rsidRPr="0090612B">
        <w:rPr>
          <w:szCs w:val="24"/>
        </w:rPr>
        <w:t>(плагиата)</w:t>
      </w:r>
      <w:r w:rsidR="00177F40" w:rsidRPr="0090612B">
        <w:rPr>
          <w:szCs w:val="24"/>
        </w:rPr>
        <w:t xml:space="preserve"> </w:t>
      </w:r>
      <w:r w:rsidRPr="0090612B">
        <w:rPr>
          <w:szCs w:val="24"/>
        </w:rPr>
        <w:t>без</w:t>
      </w:r>
      <w:r w:rsidR="00177F40" w:rsidRPr="0090612B">
        <w:rPr>
          <w:szCs w:val="24"/>
        </w:rPr>
        <w:t xml:space="preserve"> </w:t>
      </w:r>
      <w:r w:rsidRPr="0090612B">
        <w:rPr>
          <w:szCs w:val="24"/>
        </w:rPr>
        <w:t>указания</w:t>
      </w:r>
      <w:r w:rsidR="00177F40" w:rsidRPr="0090612B">
        <w:rPr>
          <w:szCs w:val="24"/>
        </w:rPr>
        <w:t xml:space="preserve"> </w:t>
      </w:r>
      <w:r w:rsidRPr="0090612B">
        <w:rPr>
          <w:szCs w:val="24"/>
        </w:rPr>
        <w:t>ссылок</w:t>
      </w:r>
      <w:r w:rsidR="00177F40" w:rsidRPr="0090612B">
        <w:rPr>
          <w:szCs w:val="24"/>
        </w:rPr>
        <w:t xml:space="preserve"> </w:t>
      </w:r>
      <w:r w:rsidRPr="0090612B">
        <w:rPr>
          <w:szCs w:val="24"/>
        </w:rPr>
        <w:t>на</w:t>
      </w:r>
      <w:r w:rsidR="00177F40" w:rsidRPr="0090612B">
        <w:rPr>
          <w:szCs w:val="24"/>
        </w:rPr>
        <w:t xml:space="preserve"> </w:t>
      </w:r>
      <w:r w:rsidRPr="0090612B">
        <w:rPr>
          <w:szCs w:val="24"/>
        </w:rPr>
        <w:t>источник,</w:t>
      </w:r>
      <w:r w:rsidR="00177F40" w:rsidRPr="0090612B">
        <w:rPr>
          <w:szCs w:val="24"/>
        </w:rPr>
        <w:t xml:space="preserve"> </w:t>
      </w:r>
      <w:r w:rsidRPr="0090612B">
        <w:rPr>
          <w:szCs w:val="24"/>
        </w:rPr>
        <w:t>проект</w:t>
      </w:r>
      <w:r w:rsidR="00177F40" w:rsidRPr="0090612B">
        <w:rPr>
          <w:szCs w:val="24"/>
        </w:rPr>
        <w:t xml:space="preserve"> </w:t>
      </w:r>
      <w:r w:rsidRPr="0090612B">
        <w:rPr>
          <w:szCs w:val="24"/>
        </w:rPr>
        <w:t>к</w:t>
      </w:r>
      <w:r w:rsidR="00177F40" w:rsidRPr="0090612B">
        <w:rPr>
          <w:szCs w:val="24"/>
        </w:rPr>
        <w:t xml:space="preserve"> </w:t>
      </w:r>
      <w:r w:rsidRPr="0090612B">
        <w:rPr>
          <w:szCs w:val="24"/>
        </w:rPr>
        <w:t>защите</w:t>
      </w:r>
      <w:r w:rsidR="00177F40" w:rsidRPr="0090612B">
        <w:rPr>
          <w:szCs w:val="24"/>
        </w:rPr>
        <w:t xml:space="preserve"> </w:t>
      </w:r>
      <w:r w:rsidRPr="0090612B">
        <w:rPr>
          <w:szCs w:val="24"/>
        </w:rPr>
        <w:t>не</w:t>
      </w:r>
      <w:r w:rsidR="00177F40" w:rsidRPr="0090612B">
        <w:rPr>
          <w:szCs w:val="24"/>
        </w:rPr>
        <w:t xml:space="preserve"> </w:t>
      </w:r>
      <w:r w:rsidRPr="0090612B">
        <w:rPr>
          <w:szCs w:val="24"/>
        </w:rPr>
        <w:t>допускается.</w:t>
      </w:r>
    </w:p>
    <w:p w:rsidR="00DA36FA" w:rsidRPr="0090612B" w:rsidRDefault="00DA36FA" w:rsidP="006255AF">
      <w:pPr>
        <w:pStyle w:val="Abstract"/>
        <w:spacing w:line="240" w:lineRule="auto"/>
        <w:ind w:firstLine="567"/>
        <w:rPr>
          <w:szCs w:val="24"/>
        </w:rPr>
      </w:pPr>
      <w:r w:rsidRPr="0090612B">
        <w:rPr>
          <w:szCs w:val="24"/>
        </w:rPr>
        <w:t>Защита</w:t>
      </w:r>
      <w:r w:rsidR="00177F40" w:rsidRPr="0090612B">
        <w:rPr>
          <w:szCs w:val="24"/>
        </w:rPr>
        <w:t xml:space="preserve"> </w:t>
      </w:r>
      <w:r w:rsidRPr="0090612B">
        <w:rPr>
          <w:szCs w:val="24"/>
        </w:rPr>
        <w:t>проекта</w:t>
      </w:r>
      <w:r w:rsidR="00177F40" w:rsidRPr="0090612B">
        <w:rPr>
          <w:szCs w:val="24"/>
        </w:rPr>
        <w:t xml:space="preserve"> </w:t>
      </w:r>
      <w:r w:rsidRPr="0090612B">
        <w:rPr>
          <w:szCs w:val="24"/>
        </w:rPr>
        <w:t>осуществляется</w:t>
      </w:r>
      <w:r w:rsidR="00177F40" w:rsidRPr="0090612B">
        <w:rPr>
          <w:szCs w:val="24"/>
        </w:rPr>
        <w:t xml:space="preserve"> </w:t>
      </w:r>
      <w:r w:rsidRPr="0090612B">
        <w:rPr>
          <w:szCs w:val="24"/>
        </w:rPr>
        <w:t>в</w:t>
      </w:r>
      <w:r w:rsidR="00177F40" w:rsidRPr="0090612B">
        <w:rPr>
          <w:szCs w:val="24"/>
        </w:rPr>
        <w:t xml:space="preserve"> </w:t>
      </w:r>
      <w:r w:rsidRPr="0090612B">
        <w:rPr>
          <w:szCs w:val="24"/>
        </w:rPr>
        <w:t>процессе</w:t>
      </w:r>
      <w:r w:rsidR="00177F40" w:rsidRPr="0090612B">
        <w:rPr>
          <w:szCs w:val="24"/>
        </w:rPr>
        <w:t xml:space="preserve"> </w:t>
      </w:r>
      <w:r w:rsidRPr="0090612B">
        <w:rPr>
          <w:szCs w:val="24"/>
        </w:rPr>
        <w:t>специально</w:t>
      </w:r>
      <w:r w:rsidR="00177F40" w:rsidRPr="0090612B">
        <w:rPr>
          <w:szCs w:val="24"/>
        </w:rPr>
        <w:t xml:space="preserve"> </w:t>
      </w:r>
      <w:r w:rsidRPr="0090612B">
        <w:rPr>
          <w:szCs w:val="24"/>
        </w:rPr>
        <w:t>организованной</w:t>
      </w:r>
      <w:r w:rsidR="00177F40" w:rsidRPr="0090612B">
        <w:rPr>
          <w:szCs w:val="24"/>
        </w:rPr>
        <w:t xml:space="preserve"> </w:t>
      </w:r>
      <w:r w:rsidRPr="0090612B">
        <w:rPr>
          <w:szCs w:val="24"/>
        </w:rPr>
        <w:t>деятельности</w:t>
      </w:r>
      <w:r w:rsidR="00177F40" w:rsidRPr="0090612B">
        <w:rPr>
          <w:szCs w:val="24"/>
        </w:rPr>
        <w:t xml:space="preserve"> </w:t>
      </w:r>
      <w:r w:rsidRPr="0090612B">
        <w:rPr>
          <w:szCs w:val="24"/>
        </w:rPr>
        <w:t>комиссии</w:t>
      </w:r>
      <w:r w:rsidR="00177F40" w:rsidRPr="0090612B">
        <w:rPr>
          <w:szCs w:val="24"/>
        </w:rPr>
        <w:t xml:space="preserve"> </w:t>
      </w:r>
      <w:r w:rsidRPr="0090612B">
        <w:rPr>
          <w:szCs w:val="24"/>
        </w:rPr>
        <w:t>образовательной</w:t>
      </w:r>
      <w:r w:rsidR="00177F40" w:rsidRPr="0090612B">
        <w:rPr>
          <w:szCs w:val="24"/>
        </w:rPr>
        <w:t xml:space="preserve"> </w:t>
      </w:r>
      <w:r w:rsidRPr="0090612B">
        <w:rPr>
          <w:szCs w:val="24"/>
        </w:rPr>
        <w:t>организации</w:t>
      </w:r>
      <w:r w:rsidR="00177F40" w:rsidRPr="0090612B">
        <w:rPr>
          <w:szCs w:val="24"/>
        </w:rPr>
        <w:t xml:space="preserve"> </w:t>
      </w:r>
      <w:r w:rsidRPr="0090612B">
        <w:rPr>
          <w:szCs w:val="24"/>
        </w:rPr>
        <w:t>или</w:t>
      </w:r>
      <w:r w:rsidR="00177F40" w:rsidRPr="0090612B">
        <w:rPr>
          <w:szCs w:val="24"/>
        </w:rPr>
        <w:t xml:space="preserve"> </w:t>
      </w:r>
      <w:r w:rsidRPr="0090612B">
        <w:rPr>
          <w:szCs w:val="24"/>
        </w:rPr>
        <w:t>на</w:t>
      </w:r>
      <w:r w:rsidR="00177F40" w:rsidRPr="0090612B">
        <w:rPr>
          <w:szCs w:val="24"/>
        </w:rPr>
        <w:t xml:space="preserve"> </w:t>
      </w:r>
      <w:r w:rsidRPr="0090612B">
        <w:rPr>
          <w:szCs w:val="24"/>
        </w:rPr>
        <w:t>школьной</w:t>
      </w:r>
      <w:r w:rsidR="00177F40" w:rsidRPr="0090612B">
        <w:rPr>
          <w:szCs w:val="24"/>
        </w:rPr>
        <w:t xml:space="preserve"> </w:t>
      </w:r>
      <w:r w:rsidRPr="0090612B">
        <w:rPr>
          <w:szCs w:val="24"/>
        </w:rPr>
        <w:t>конференции.</w:t>
      </w:r>
      <w:r w:rsidR="00177F40" w:rsidRPr="0090612B">
        <w:rPr>
          <w:szCs w:val="24"/>
        </w:rPr>
        <w:t xml:space="preserve"> </w:t>
      </w:r>
    </w:p>
    <w:p w:rsidR="00DA36FA" w:rsidRDefault="00DA36FA" w:rsidP="006255AF">
      <w:pPr>
        <w:pStyle w:val="Abstract"/>
        <w:spacing w:line="240" w:lineRule="auto"/>
        <w:ind w:firstLine="567"/>
        <w:rPr>
          <w:szCs w:val="24"/>
        </w:rPr>
      </w:pPr>
      <w:r w:rsidRPr="0090612B">
        <w:rPr>
          <w:szCs w:val="24"/>
        </w:rPr>
        <w:t>Результаты</w:t>
      </w:r>
      <w:r w:rsidR="00177F40" w:rsidRPr="0090612B">
        <w:rPr>
          <w:szCs w:val="24"/>
        </w:rPr>
        <w:t xml:space="preserve"> </w:t>
      </w:r>
      <w:r w:rsidRPr="0090612B">
        <w:rPr>
          <w:szCs w:val="24"/>
        </w:rPr>
        <w:t>выполнения</w:t>
      </w:r>
      <w:r w:rsidR="00177F40" w:rsidRPr="0090612B">
        <w:rPr>
          <w:szCs w:val="24"/>
        </w:rPr>
        <w:t xml:space="preserve"> </w:t>
      </w:r>
      <w:r w:rsidRPr="0090612B">
        <w:rPr>
          <w:szCs w:val="24"/>
        </w:rPr>
        <w:t>проекта</w:t>
      </w:r>
      <w:r w:rsidR="00177F40" w:rsidRPr="0090612B">
        <w:rPr>
          <w:szCs w:val="24"/>
        </w:rPr>
        <w:t xml:space="preserve"> </w:t>
      </w:r>
      <w:r w:rsidRPr="0090612B">
        <w:rPr>
          <w:szCs w:val="24"/>
        </w:rPr>
        <w:t>оцениваются</w:t>
      </w:r>
      <w:r w:rsidR="00177F40" w:rsidRPr="0090612B">
        <w:rPr>
          <w:szCs w:val="24"/>
        </w:rPr>
        <w:t xml:space="preserve"> </w:t>
      </w:r>
      <w:r w:rsidRPr="0090612B">
        <w:rPr>
          <w:szCs w:val="24"/>
        </w:rPr>
        <w:t>по</w:t>
      </w:r>
      <w:r w:rsidR="00177F40" w:rsidRPr="0090612B">
        <w:rPr>
          <w:szCs w:val="24"/>
        </w:rPr>
        <w:t xml:space="preserve"> </w:t>
      </w:r>
      <w:r w:rsidRPr="0090612B">
        <w:rPr>
          <w:szCs w:val="24"/>
        </w:rPr>
        <w:t>итогам</w:t>
      </w:r>
      <w:r w:rsidR="00177F40" w:rsidRPr="0090612B">
        <w:rPr>
          <w:szCs w:val="24"/>
        </w:rPr>
        <w:t xml:space="preserve"> </w:t>
      </w:r>
      <w:r w:rsidRPr="0090612B">
        <w:rPr>
          <w:szCs w:val="24"/>
        </w:rPr>
        <w:t>рассмотрения</w:t>
      </w:r>
      <w:r w:rsidR="00177F40" w:rsidRPr="0090612B">
        <w:rPr>
          <w:szCs w:val="24"/>
        </w:rPr>
        <w:t xml:space="preserve"> </w:t>
      </w:r>
      <w:r w:rsidRPr="0090612B">
        <w:rPr>
          <w:szCs w:val="24"/>
        </w:rPr>
        <w:t>комиссией</w:t>
      </w:r>
      <w:r w:rsidR="00177F40" w:rsidRPr="0090612B">
        <w:rPr>
          <w:szCs w:val="24"/>
        </w:rPr>
        <w:t xml:space="preserve"> </w:t>
      </w:r>
      <w:r w:rsidRPr="0090612B">
        <w:rPr>
          <w:szCs w:val="24"/>
        </w:rPr>
        <w:t>представленного</w:t>
      </w:r>
      <w:r w:rsidR="00177F40" w:rsidRPr="0090612B">
        <w:rPr>
          <w:szCs w:val="24"/>
        </w:rPr>
        <w:t xml:space="preserve"> </w:t>
      </w:r>
      <w:r w:rsidRPr="0090612B">
        <w:rPr>
          <w:szCs w:val="24"/>
        </w:rPr>
        <w:t>продукта</w:t>
      </w:r>
      <w:r w:rsidR="00177F40" w:rsidRPr="0090612B">
        <w:rPr>
          <w:szCs w:val="24"/>
        </w:rPr>
        <w:t xml:space="preserve"> </w:t>
      </w:r>
      <w:r w:rsidRPr="0090612B">
        <w:rPr>
          <w:szCs w:val="24"/>
        </w:rPr>
        <w:t>с</w:t>
      </w:r>
      <w:r w:rsidR="00177F40" w:rsidRPr="0090612B">
        <w:rPr>
          <w:szCs w:val="24"/>
        </w:rPr>
        <w:t xml:space="preserve"> </w:t>
      </w:r>
      <w:r w:rsidRPr="0090612B">
        <w:rPr>
          <w:szCs w:val="24"/>
        </w:rPr>
        <w:t>краткой</w:t>
      </w:r>
      <w:r w:rsidR="00177F40" w:rsidRPr="0090612B">
        <w:rPr>
          <w:szCs w:val="24"/>
        </w:rPr>
        <w:t xml:space="preserve"> </w:t>
      </w:r>
      <w:r w:rsidRPr="0090612B">
        <w:rPr>
          <w:szCs w:val="24"/>
        </w:rPr>
        <w:t>пояснительной</w:t>
      </w:r>
      <w:r w:rsidR="00177F40" w:rsidRPr="0090612B">
        <w:rPr>
          <w:szCs w:val="24"/>
        </w:rPr>
        <w:t xml:space="preserve"> </w:t>
      </w:r>
      <w:r w:rsidRPr="0090612B">
        <w:rPr>
          <w:szCs w:val="24"/>
        </w:rPr>
        <w:t>запиской,</w:t>
      </w:r>
      <w:r w:rsidR="00177F40" w:rsidRPr="0090612B">
        <w:rPr>
          <w:szCs w:val="24"/>
        </w:rPr>
        <w:t xml:space="preserve"> </w:t>
      </w:r>
      <w:r w:rsidRPr="0090612B">
        <w:rPr>
          <w:szCs w:val="24"/>
        </w:rPr>
        <w:t>презентации</w:t>
      </w:r>
      <w:r w:rsidR="00177F40" w:rsidRPr="0090612B">
        <w:rPr>
          <w:szCs w:val="24"/>
        </w:rPr>
        <w:t xml:space="preserve"> </w:t>
      </w:r>
      <w:r w:rsidRPr="0090612B">
        <w:rPr>
          <w:szCs w:val="24"/>
        </w:rPr>
        <w:t>обучающегося</w:t>
      </w:r>
      <w:r w:rsidR="00177F40" w:rsidRPr="0090612B">
        <w:rPr>
          <w:szCs w:val="24"/>
        </w:rPr>
        <w:t xml:space="preserve"> </w:t>
      </w:r>
      <w:r w:rsidRPr="0090612B">
        <w:rPr>
          <w:szCs w:val="24"/>
        </w:rPr>
        <w:t>и</w:t>
      </w:r>
      <w:r w:rsidR="00177F40" w:rsidRPr="0090612B">
        <w:rPr>
          <w:szCs w:val="24"/>
        </w:rPr>
        <w:t xml:space="preserve"> </w:t>
      </w:r>
      <w:r w:rsidRPr="0090612B">
        <w:rPr>
          <w:szCs w:val="24"/>
        </w:rPr>
        <w:t>отзыва</w:t>
      </w:r>
      <w:r w:rsidR="00177F40" w:rsidRPr="0090612B">
        <w:rPr>
          <w:szCs w:val="24"/>
        </w:rPr>
        <w:t xml:space="preserve"> </w:t>
      </w:r>
      <w:r w:rsidRPr="0090612B">
        <w:rPr>
          <w:szCs w:val="24"/>
        </w:rPr>
        <w:t>руководителя.</w:t>
      </w:r>
    </w:p>
    <w:p w:rsidR="00152EF5" w:rsidRDefault="00152EF5" w:rsidP="006255AF">
      <w:pPr>
        <w:pStyle w:val="Abstract"/>
        <w:spacing w:line="240" w:lineRule="auto"/>
        <w:ind w:firstLine="567"/>
        <w:rPr>
          <w:szCs w:val="24"/>
        </w:rPr>
      </w:pPr>
    </w:p>
    <w:p w:rsidR="00152EF5" w:rsidRDefault="00152EF5" w:rsidP="006255AF">
      <w:pPr>
        <w:pStyle w:val="Abstract"/>
        <w:spacing w:line="240" w:lineRule="auto"/>
        <w:ind w:firstLine="567"/>
        <w:rPr>
          <w:b/>
          <w:szCs w:val="24"/>
        </w:rPr>
      </w:pPr>
      <w:r w:rsidRPr="00152EF5">
        <w:rPr>
          <w:b/>
          <w:szCs w:val="24"/>
        </w:rPr>
        <w:t>Особенности оценки предметных результатов</w:t>
      </w:r>
    </w:p>
    <w:p w:rsidR="00152EF5" w:rsidRDefault="00152EF5" w:rsidP="006255AF">
      <w:pPr>
        <w:pStyle w:val="Abstract"/>
        <w:spacing w:line="240" w:lineRule="auto"/>
        <w:ind w:firstLine="567"/>
        <w:rPr>
          <w:szCs w:val="24"/>
        </w:rPr>
      </w:pPr>
      <w:r w:rsidRPr="00152EF5">
        <w:rPr>
          <w:szCs w:val="24"/>
        </w:rPr>
        <w:t xml:space="preserve">Оценка предметных результатов </w:t>
      </w:r>
      <w:r>
        <w:rPr>
          <w:szCs w:val="24"/>
        </w:rPr>
        <w:t>представляет собой оценку достижения обучающимися планируемых результатов по отдельным предметам.</w:t>
      </w:r>
    </w:p>
    <w:p w:rsidR="00152EF5" w:rsidRPr="00152EF5" w:rsidRDefault="00152EF5" w:rsidP="006255AF">
      <w:pPr>
        <w:pStyle w:val="Abstract"/>
        <w:spacing w:line="240" w:lineRule="auto"/>
        <w:ind w:firstLine="567"/>
        <w:rPr>
          <w:szCs w:val="24"/>
        </w:rPr>
      </w:pPr>
      <w:r>
        <w:rPr>
          <w:szCs w:val="24"/>
        </w:rPr>
        <w:t>Формирование этих результатов обеспечивается каждым учебным предметом.</w:t>
      </w:r>
    </w:p>
    <w:p w:rsidR="00DA36FA" w:rsidRDefault="00DA36FA" w:rsidP="006255AF">
      <w:pPr>
        <w:pStyle w:val="Abstract"/>
        <w:spacing w:line="240" w:lineRule="auto"/>
        <w:ind w:firstLine="567"/>
        <w:rPr>
          <w:szCs w:val="24"/>
        </w:rPr>
      </w:pPr>
      <w:r w:rsidRPr="0090612B">
        <w:rPr>
          <w:bCs/>
          <w:iCs/>
          <w:szCs w:val="24"/>
        </w:rPr>
        <w:t>Основным</w:t>
      </w:r>
      <w:r w:rsidR="00177F40" w:rsidRPr="0090612B">
        <w:rPr>
          <w:bCs/>
          <w:iCs/>
          <w:szCs w:val="24"/>
        </w:rPr>
        <w:t xml:space="preserve"> </w:t>
      </w:r>
      <w:r w:rsidRPr="0090612B">
        <w:rPr>
          <w:bCs/>
          <w:iCs/>
          <w:szCs w:val="24"/>
        </w:rPr>
        <w:t>предметом</w:t>
      </w:r>
      <w:r w:rsidR="00177F40" w:rsidRPr="0090612B">
        <w:rPr>
          <w:bCs/>
          <w:iCs/>
          <w:szCs w:val="24"/>
        </w:rPr>
        <w:t xml:space="preserve"> </w:t>
      </w:r>
      <w:r w:rsidRPr="0090612B">
        <w:rPr>
          <w:bCs/>
          <w:iCs/>
          <w:szCs w:val="24"/>
        </w:rPr>
        <w:t>оценки</w:t>
      </w:r>
      <w:r w:rsidR="00177F40" w:rsidRPr="0090612B">
        <w:rPr>
          <w:bCs/>
          <w:iCs/>
          <w:szCs w:val="24"/>
        </w:rPr>
        <w:t xml:space="preserve"> </w:t>
      </w:r>
      <w:r w:rsidRPr="0090612B">
        <w:rPr>
          <w:bCs/>
          <w:iCs/>
          <w:szCs w:val="24"/>
        </w:rPr>
        <w:t>в</w:t>
      </w:r>
      <w:r w:rsidR="00177F40" w:rsidRPr="0090612B">
        <w:rPr>
          <w:bCs/>
          <w:iCs/>
          <w:szCs w:val="24"/>
        </w:rPr>
        <w:t xml:space="preserve"> </w:t>
      </w:r>
      <w:r w:rsidRPr="0090612B">
        <w:rPr>
          <w:bCs/>
          <w:iCs/>
          <w:szCs w:val="24"/>
        </w:rPr>
        <w:t>соответствии</w:t>
      </w:r>
      <w:r w:rsidR="00177F40" w:rsidRPr="0090612B">
        <w:rPr>
          <w:bCs/>
          <w:iCs/>
          <w:szCs w:val="24"/>
        </w:rPr>
        <w:t xml:space="preserve"> </w:t>
      </w:r>
      <w:r w:rsidRPr="0090612B">
        <w:rPr>
          <w:bCs/>
          <w:iCs/>
          <w:szCs w:val="24"/>
        </w:rPr>
        <w:t>с</w:t>
      </w:r>
      <w:r w:rsidR="00177F40" w:rsidRPr="0090612B">
        <w:rPr>
          <w:bCs/>
          <w:iCs/>
          <w:szCs w:val="24"/>
        </w:rPr>
        <w:t xml:space="preserve"> </w:t>
      </w:r>
      <w:r w:rsidRPr="0090612B">
        <w:rPr>
          <w:bCs/>
          <w:iCs/>
          <w:szCs w:val="24"/>
        </w:rPr>
        <w:t>требованиями</w:t>
      </w:r>
      <w:r w:rsidR="00177F40" w:rsidRPr="0090612B">
        <w:rPr>
          <w:bCs/>
          <w:iCs/>
          <w:szCs w:val="24"/>
        </w:rPr>
        <w:t xml:space="preserve"> </w:t>
      </w:r>
      <w:r w:rsidRPr="0090612B">
        <w:rPr>
          <w:bCs/>
          <w:iCs/>
          <w:szCs w:val="24"/>
        </w:rPr>
        <w:t>ФГОС</w:t>
      </w:r>
      <w:r w:rsidR="00177F40" w:rsidRPr="0090612B">
        <w:rPr>
          <w:bCs/>
          <w:iCs/>
          <w:szCs w:val="24"/>
        </w:rPr>
        <w:t xml:space="preserve"> </w:t>
      </w:r>
      <w:r w:rsidRPr="0090612B">
        <w:rPr>
          <w:bCs/>
          <w:iCs/>
          <w:szCs w:val="24"/>
        </w:rPr>
        <w:t>ООО</w:t>
      </w:r>
      <w:r w:rsidR="00177F40" w:rsidRPr="0090612B">
        <w:rPr>
          <w:bCs/>
          <w:iCs/>
          <w:szCs w:val="24"/>
        </w:rPr>
        <w:t xml:space="preserve"> </w:t>
      </w:r>
      <w:r w:rsidRPr="0090612B">
        <w:rPr>
          <w:bCs/>
          <w:iCs/>
          <w:szCs w:val="24"/>
        </w:rPr>
        <w:t>является</w:t>
      </w:r>
      <w:r w:rsidR="00177F40" w:rsidRPr="0090612B">
        <w:rPr>
          <w:bCs/>
          <w:iCs/>
          <w:szCs w:val="24"/>
        </w:rPr>
        <w:t xml:space="preserve"> </w:t>
      </w:r>
      <w:r w:rsidRPr="0090612B">
        <w:rPr>
          <w:szCs w:val="24"/>
        </w:rPr>
        <w:t>способность</w:t>
      </w:r>
      <w:r w:rsidR="00177F40" w:rsidRPr="0090612B">
        <w:rPr>
          <w:szCs w:val="24"/>
        </w:rPr>
        <w:t xml:space="preserve"> </w:t>
      </w:r>
      <w:r w:rsidRPr="0090612B">
        <w:rPr>
          <w:szCs w:val="24"/>
        </w:rPr>
        <w:t>к</w:t>
      </w:r>
      <w:r w:rsidR="00177F40" w:rsidRPr="0090612B">
        <w:rPr>
          <w:szCs w:val="24"/>
        </w:rPr>
        <w:t xml:space="preserve"> </w:t>
      </w:r>
      <w:r w:rsidRPr="0090612B">
        <w:rPr>
          <w:szCs w:val="24"/>
        </w:rPr>
        <w:t>решению</w:t>
      </w:r>
      <w:r w:rsidR="00177F40" w:rsidRPr="0090612B">
        <w:rPr>
          <w:szCs w:val="24"/>
        </w:rPr>
        <w:t xml:space="preserve"> </w:t>
      </w:r>
      <w:r w:rsidRPr="0090612B">
        <w:rPr>
          <w:szCs w:val="24"/>
        </w:rPr>
        <w:t>учебно-познавательных</w:t>
      </w:r>
      <w:r w:rsidR="00177F40" w:rsidRPr="0090612B">
        <w:rPr>
          <w:szCs w:val="24"/>
        </w:rPr>
        <w:t xml:space="preserve"> </w:t>
      </w:r>
      <w:r w:rsidRPr="0090612B">
        <w:rPr>
          <w:szCs w:val="24"/>
        </w:rPr>
        <w:t>и</w:t>
      </w:r>
      <w:r w:rsidR="00177F40" w:rsidRPr="0090612B">
        <w:rPr>
          <w:szCs w:val="24"/>
        </w:rPr>
        <w:t xml:space="preserve"> </w:t>
      </w:r>
      <w:r w:rsidRPr="0090612B">
        <w:rPr>
          <w:szCs w:val="24"/>
        </w:rPr>
        <w:t>учебно-практических</w:t>
      </w:r>
      <w:r w:rsidR="00177F40" w:rsidRPr="0090612B">
        <w:rPr>
          <w:szCs w:val="24"/>
        </w:rPr>
        <w:t xml:space="preserve"> </w:t>
      </w:r>
      <w:r w:rsidRPr="0090612B">
        <w:rPr>
          <w:szCs w:val="24"/>
        </w:rPr>
        <w:t>задач,</w:t>
      </w:r>
      <w:r w:rsidR="00177F40" w:rsidRPr="0090612B">
        <w:rPr>
          <w:szCs w:val="24"/>
        </w:rPr>
        <w:t xml:space="preserve"> </w:t>
      </w:r>
      <w:r w:rsidRPr="0090612B">
        <w:rPr>
          <w:szCs w:val="24"/>
        </w:rPr>
        <w:t>основанных</w:t>
      </w:r>
      <w:r w:rsidR="00177F40" w:rsidRPr="0090612B">
        <w:rPr>
          <w:szCs w:val="24"/>
        </w:rPr>
        <w:t xml:space="preserve"> </w:t>
      </w:r>
      <w:r w:rsidRPr="0090612B">
        <w:rPr>
          <w:szCs w:val="24"/>
        </w:rPr>
        <w:t>на</w:t>
      </w:r>
      <w:r w:rsidR="00177F40" w:rsidRPr="0090612B">
        <w:rPr>
          <w:szCs w:val="24"/>
        </w:rPr>
        <w:t xml:space="preserve"> </w:t>
      </w:r>
      <w:r w:rsidRPr="0090612B">
        <w:rPr>
          <w:szCs w:val="24"/>
        </w:rPr>
        <w:t>изучаемом</w:t>
      </w:r>
      <w:r w:rsidR="00177F40" w:rsidRPr="0090612B">
        <w:rPr>
          <w:szCs w:val="24"/>
        </w:rPr>
        <w:t xml:space="preserve"> </w:t>
      </w:r>
      <w:r w:rsidRPr="0090612B">
        <w:rPr>
          <w:szCs w:val="24"/>
        </w:rPr>
        <w:t>учебном</w:t>
      </w:r>
      <w:r w:rsidR="00177F40" w:rsidRPr="0090612B">
        <w:rPr>
          <w:szCs w:val="24"/>
        </w:rPr>
        <w:t xml:space="preserve"> </w:t>
      </w:r>
      <w:r w:rsidRPr="0090612B">
        <w:rPr>
          <w:szCs w:val="24"/>
        </w:rPr>
        <w:t>материале,</w:t>
      </w:r>
      <w:r w:rsidR="00177F40" w:rsidRPr="0090612B">
        <w:rPr>
          <w:szCs w:val="24"/>
        </w:rPr>
        <w:t xml:space="preserve"> </w:t>
      </w:r>
      <w:r w:rsidRPr="0090612B">
        <w:rPr>
          <w:szCs w:val="24"/>
        </w:rPr>
        <w:t>с</w:t>
      </w:r>
      <w:r w:rsidR="00177F40" w:rsidRPr="0090612B">
        <w:rPr>
          <w:szCs w:val="24"/>
        </w:rPr>
        <w:t xml:space="preserve"> </w:t>
      </w:r>
      <w:r w:rsidRPr="0090612B">
        <w:rPr>
          <w:szCs w:val="24"/>
        </w:rPr>
        <w:t>использованием</w:t>
      </w:r>
      <w:r w:rsidR="00177F40" w:rsidRPr="0090612B">
        <w:rPr>
          <w:szCs w:val="24"/>
        </w:rPr>
        <w:t xml:space="preserve"> </w:t>
      </w:r>
      <w:r w:rsidRPr="0090612B">
        <w:rPr>
          <w:szCs w:val="24"/>
        </w:rPr>
        <w:t>способов</w:t>
      </w:r>
      <w:r w:rsidR="00177F40" w:rsidRPr="0090612B">
        <w:rPr>
          <w:szCs w:val="24"/>
        </w:rPr>
        <w:t xml:space="preserve"> </w:t>
      </w:r>
      <w:r w:rsidRPr="0090612B">
        <w:rPr>
          <w:szCs w:val="24"/>
        </w:rPr>
        <w:t>действий,</w:t>
      </w:r>
      <w:r w:rsidR="00177F40" w:rsidRPr="0090612B">
        <w:rPr>
          <w:szCs w:val="24"/>
        </w:rPr>
        <w:t xml:space="preserve"> </w:t>
      </w:r>
      <w:r w:rsidRPr="0090612B">
        <w:rPr>
          <w:szCs w:val="24"/>
        </w:rPr>
        <w:t>релевантных</w:t>
      </w:r>
      <w:r w:rsidR="00177F40" w:rsidRPr="0090612B">
        <w:rPr>
          <w:szCs w:val="24"/>
        </w:rPr>
        <w:t xml:space="preserve"> </w:t>
      </w:r>
      <w:r w:rsidRPr="0090612B">
        <w:rPr>
          <w:szCs w:val="24"/>
        </w:rPr>
        <w:t>содержанию</w:t>
      </w:r>
      <w:r w:rsidR="00177F40" w:rsidRPr="0090612B">
        <w:rPr>
          <w:szCs w:val="24"/>
        </w:rPr>
        <w:t xml:space="preserve"> </w:t>
      </w:r>
      <w:r w:rsidRPr="0090612B">
        <w:rPr>
          <w:szCs w:val="24"/>
        </w:rPr>
        <w:t>учебных</w:t>
      </w:r>
      <w:r w:rsidR="00177F40" w:rsidRPr="0090612B">
        <w:rPr>
          <w:szCs w:val="24"/>
        </w:rPr>
        <w:t xml:space="preserve"> </w:t>
      </w:r>
      <w:r w:rsidRPr="0090612B">
        <w:rPr>
          <w:szCs w:val="24"/>
        </w:rPr>
        <w:t>предметов,</w:t>
      </w:r>
      <w:r w:rsidR="00177F40" w:rsidRPr="0090612B">
        <w:rPr>
          <w:szCs w:val="24"/>
        </w:rPr>
        <w:t xml:space="preserve"> </w:t>
      </w:r>
      <w:r w:rsidRPr="0090612B">
        <w:rPr>
          <w:szCs w:val="24"/>
        </w:rPr>
        <w:t>в</w:t>
      </w:r>
      <w:r w:rsidR="00177F40" w:rsidRPr="0090612B">
        <w:rPr>
          <w:szCs w:val="24"/>
        </w:rPr>
        <w:t xml:space="preserve"> </w:t>
      </w:r>
      <w:r w:rsidRPr="0090612B">
        <w:rPr>
          <w:szCs w:val="24"/>
        </w:rPr>
        <w:t>том</w:t>
      </w:r>
      <w:r w:rsidR="00177F40" w:rsidRPr="0090612B">
        <w:rPr>
          <w:szCs w:val="24"/>
        </w:rPr>
        <w:t xml:space="preserve"> </w:t>
      </w:r>
      <w:r w:rsidRPr="0090612B">
        <w:rPr>
          <w:szCs w:val="24"/>
        </w:rPr>
        <w:t>числе</w:t>
      </w:r>
      <w:r w:rsidR="00177F40" w:rsidRPr="0090612B">
        <w:rPr>
          <w:szCs w:val="24"/>
        </w:rPr>
        <w:t xml:space="preserve"> </w:t>
      </w:r>
      <w:r w:rsidRPr="0090612B">
        <w:rPr>
          <w:szCs w:val="24"/>
        </w:rPr>
        <w:t>—</w:t>
      </w:r>
      <w:r w:rsidR="00177F40" w:rsidRPr="0090612B">
        <w:rPr>
          <w:szCs w:val="24"/>
        </w:rPr>
        <w:t xml:space="preserve"> </w:t>
      </w:r>
      <w:proofErr w:type="spellStart"/>
      <w:r w:rsidRPr="0090612B">
        <w:rPr>
          <w:szCs w:val="24"/>
        </w:rPr>
        <w:t>метапредметных</w:t>
      </w:r>
      <w:proofErr w:type="spellEnd"/>
      <w:r w:rsidR="00177F40" w:rsidRPr="0090612B">
        <w:rPr>
          <w:szCs w:val="24"/>
        </w:rPr>
        <w:t xml:space="preserve"> </w:t>
      </w:r>
      <w:r w:rsidRPr="0090612B">
        <w:rPr>
          <w:szCs w:val="24"/>
        </w:rPr>
        <w:t>(познавательных,</w:t>
      </w:r>
      <w:r w:rsidR="00177F40" w:rsidRPr="0090612B">
        <w:rPr>
          <w:szCs w:val="24"/>
        </w:rPr>
        <w:t xml:space="preserve"> </w:t>
      </w:r>
      <w:r w:rsidRPr="0090612B">
        <w:rPr>
          <w:szCs w:val="24"/>
        </w:rPr>
        <w:t>регулятивных,</w:t>
      </w:r>
      <w:r w:rsidR="00177F40" w:rsidRPr="0090612B">
        <w:rPr>
          <w:szCs w:val="24"/>
        </w:rPr>
        <w:t xml:space="preserve"> </w:t>
      </w:r>
      <w:r w:rsidRPr="0090612B">
        <w:rPr>
          <w:szCs w:val="24"/>
        </w:rPr>
        <w:t>коммуникативных)</w:t>
      </w:r>
      <w:r w:rsidR="00177F40" w:rsidRPr="0090612B">
        <w:rPr>
          <w:szCs w:val="24"/>
        </w:rPr>
        <w:t xml:space="preserve"> </w:t>
      </w:r>
      <w:r w:rsidRPr="0090612B">
        <w:rPr>
          <w:szCs w:val="24"/>
        </w:rPr>
        <w:t>действий.</w:t>
      </w:r>
    </w:p>
    <w:p w:rsidR="00152EF5" w:rsidRPr="0090612B" w:rsidRDefault="00152EF5" w:rsidP="006255AF">
      <w:pPr>
        <w:pStyle w:val="Abstract"/>
        <w:spacing w:line="240" w:lineRule="auto"/>
        <w:ind w:firstLine="567"/>
        <w:rPr>
          <w:szCs w:val="24"/>
        </w:rPr>
      </w:pPr>
      <w:r>
        <w:rPr>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КОГОБУ СШ с УИОП </w:t>
      </w:r>
      <w:proofErr w:type="spellStart"/>
      <w:r>
        <w:rPr>
          <w:szCs w:val="24"/>
        </w:rPr>
        <w:t>пгт</w:t>
      </w:r>
      <w:proofErr w:type="spellEnd"/>
      <w:r>
        <w:rPr>
          <w:szCs w:val="24"/>
        </w:rPr>
        <w:t xml:space="preserve"> Санчурск в ходе </w:t>
      </w:r>
      <w:proofErr w:type="spellStart"/>
      <w:r>
        <w:rPr>
          <w:szCs w:val="24"/>
        </w:rPr>
        <w:t>внутришкольного</w:t>
      </w:r>
      <w:proofErr w:type="spellEnd"/>
      <w:r>
        <w:rPr>
          <w:szCs w:val="24"/>
        </w:rPr>
        <w:t xml:space="preserve"> мониторинга.</w:t>
      </w:r>
    </w:p>
    <w:p w:rsidR="00DA36FA" w:rsidRPr="0090612B" w:rsidRDefault="00DA36FA" w:rsidP="006255AF">
      <w:pPr>
        <w:pStyle w:val="Abstract"/>
        <w:spacing w:line="240" w:lineRule="auto"/>
        <w:ind w:firstLine="567"/>
        <w:rPr>
          <w:szCs w:val="24"/>
        </w:rPr>
      </w:pPr>
    </w:p>
    <w:p w:rsidR="00DA36FA" w:rsidRPr="0090612B" w:rsidRDefault="00DA36FA" w:rsidP="006255AF">
      <w:pPr>
        <w:pStyle w:val="Abstract"/>
        <w:spacing w:line="240" w:lineRule="auto"/>
        <w:ind w:firstLine="567"/>
        <w:rPr>
          <w:b/>
          <w:szCs w:val="24"/>
        </w:rPr>
      </w:pPr>
      <w:r w:rsidRPr="0090612B">
        <w:rPr>
          <w:b/>
          <w:szCs w:val="24"/>
        </w:rPr>
        <w:t>Организация</w:t>
      </w:r>
      <w:r w:rsidR="00177F40" w:rsidRPr="0090612B">
        <w:rPr>
          <w:b/>
          <w:szCs w:val="24"/>
        </w:rPr>
        <w:t xml:space="preserve"> </w:t>
      </w:r>
      <w:r w:rsidRPr="0090612B">
        <w:rPr>
          <w:b/>
          <w:szCs w:val="24"/>
        </w:rPr>
        <w:t>и</w:t>
      </w:r>
      <w:r w:rsidR="00177F40" w:rsidRPr="0090612B">
        <w:rPr>
          <w:b/>
          <w:szCs w:val="24"/>
        </w:rPr>
        <w:t xml:space="preserve"> </w:t>
      </w:r>
      <w:r w:rsidRPr="0090612B">
        <w:rPr>
          <w:b/>
          <w:szCs w:val="24"/>
        </w:rPr>
        <w:t>содержание</w:t>
      </w:r>
      <w:r w:rsidR="00177F40" w:rsidRPr="0090612B">
        <w:rPr>
          <w:b/>
          <w:szCs w:val="24"/>
        </w:rPr>
        <w:t xml:space="preserve"> </w:t>
      </w:r>
      <w:r w:rsidRPr="0090612B">
        <w:rPr>
          <w:b/>
          <w:szCs w:val="24"/>
        </w:rPr>
        <w:t>оценочных</w:t>
      </w:r>
      <w:r w:rsidR="00177F40" w:rsidRPr="0090612B">
        <w:rPr>
          <w:b/>
          <w:szCs w:val="24"/>
        </w:rPr>
        <w:t xml:space="preserve"> </w:t>
      </w:r>
      <w:r w:rsidRPr="0090612B">
        <w:rPr>
          <w:b/>
          <w:szCs w:val="24"/>
        </w:rPr>
        <w:t>процедур</w:t>
      </w:r>
    </w:p>
    <w:p w:rsidR="00DA36FA" w:rsidRPr="0090612B" w:rsidRDefault="00DA36FA" w:rsidP="006255AF">
      <w:pPr>
        <w:pStyle w:val="Abstract"/>
        <w:spacing w:line="240" w:lineRule="auto"/>
        <w:ind w:firstLine="567"/>
        <w:rPr>
          <w:rStyle w:val="dash041e0431044b0447043d044b0439char1"/>
        </w:rPr>
      </w:pPr>
      <w:r w:rsidRPr="0090612B">
        <w:rPr>
          <w:rStyle w:val="dash041e0431044b0447043d044b0439char1"/>
          <w:b/>
        </w:rPr>
        <w:t>Стартовая</w:t>
      </w:r>
      <w:r w:rsidR="00177F40" w:rsidRPr="0090612B">
        <w:rPr>
          <w:rStyle w:val="dash041e0431044b0447043d044b0439char1"/>
          <w:b/>
        </w:rPr>
        <w:t xml:space="preserve"> </w:t>
      </w:r>
      <w:r w:rsidRPr="0090612B">
        <w:rPr>
          <w:rStyle w:val="dash041e0431044b0447043d044b0439char1"/>
          <w:b/>
        </w:rPr>
        <w:t>диагностика</w:t>
      </w:r>
      <w:r w:rsidR="00177F40" w:rsidRPr="0090612B">
        <w:rPr>
          <w:rStyle w:val="dash041e0431044b0447043d044b0439char1"/>
          <w:b/>
        </w:rPr>
        <w:t xml:space="preserve"> </w:t>
      </w:r>
      <w:r w:rsidRPr="0090612B">
        <w:rPr>
          <w:rStyle w:val="dash041e0431044b0447043d044b0439char1"/>
        </w:rPr>
        <w:t>представляет</w:t>
      </w:r>
      <w:r w:rsidR="00177F40" w:rsidRPr="0090612B">
        <w:rPr>
          <w:rStyle w:val="dash041e0431044b0447043d044b0439char1"/>
        </w:rPr>
        <w:t xml:space="preserve"> </w:t>
      </w:r>
      <w:r w:rsidRPr="0090612B">
        <w:rPr>
          <w:rStyle w:val="dash041e0431044b0447043d044b0439char1"/>
        </w:rPr>
        <w:t>собой</w:t>
      </w:r>
      <w:r w:rsidR="00177F40" w:rsidRPr="0090612B">
        <w:rPr>
          <w:rStyle w:val="dash041e0431044b0447043d044b0439char1"/>
        </w:rPr>
        <w:t xml:space="preserve"> </w:t>
      </w:r>
      <w:r w:rsidRPr="0090612B">
        <w:rPr>
          <w:rStyle w:val="dash041e0431044b0447043d044b0439char1"/>
        </w:rPr>
        <w:t>процедуру</w:t>
      </w:r>
      <w:r w:rsidR="00177F40" w:rsidRPr="0090612B">
        <w:rPr>
          <w:rStyle w:val="dash041e0431044b0447043d044b0439char1"/>
        </w:rPr>
        <w:t xml:space="preserve"> </w:t>
      </w:r>
      <w:r w:rsidRPr="0090612B">
        <w:rPr>
          <w:rStyle w:val="dash041e0431044b0447043d044b0439char1"/>
          <w:b/>
        </w:rPr>
        <w:t>оценки</w:t>
      </w:r>
      <w:r w:rsidR="00177F40" w:rsidRPr="0090612B">
        <w:rPr>
          <w:rStyle w:val="dash041e0431044b0447043d044b0439char1"/>
          <w:b/>
        </w:rPr>
        <w:t xml:space="preserve"> </w:t>
      </w:r>
      <w:r w:rsidRPr="0090612B">
        <w:rPr>
          <w:rStyle w:val="dash041e0431044b0447043d044b0439char1"/>
          <w:b/>
        </w:rPr>
        <w:t>готовности</w:t>
      </w:r>
      <w:r w:rsidR="00177F40" w:rsidRPr="0090612B">
        <w:rPr>
          <w:rStyle w:val="dash041e0431044b0447043d044b0439char1"/>
          <w:b/>
        </w:rPr>
        <w:t xml:space="preserve"> </w:t>
      </w:r>
      <w:r w:rsidRPr="0090612B">
        <w:rPr>
          <w:rStyle w:val="dash041e0431044b0447043d044b0439char1"/>
          <w:b/>
        </w:rPr>
        <w:t>к</w:t>
      </w:r>
      <w:r w:rsidR="00177F40" w:rsidRPr="0090612B">
        <w:rPr>
          <w:rStyle w:val="dash041e0431044b0447043d044b0439char1"/>
          <w:b/>
        </w:rPr>
        <w:t xml:space="preserve"> </w:t>
      </w:r>
      <w:r w:rsidRPr="0090612B">
        <w:rPr>
          <w:rStyle w:val="dash041e0431044b0447043d044b0439char1"/>
          <w:b/>
        </w:rPr>
        <w:t>обучению</w:t>
      </w:r>
      <w:r w:rsidR="00177F40" w:rsidRPr="0090612B">
        <w:rPr>
          <w:rStyle w:val="dash041e0431044b0447043d044b0439char1"/>
        </w:rPr>
        <w:t xml:space="preserve"> </w:t>
      </w:r>
      <w:r w:rsidRPr="0090612B">
        <w:rPr>
          <w:rStyle w:val="dash041e0431044b0447043d044b0439char1"/>
        </w:rPr>
        <w:t>на</w:t>
      </w:r>
      <w:r w:rsidR="00177F40" w:rsidRPr="0090612B">
        <w:rPr>
          <w:rStyle w:val="dash041e0431044b0447043d044b0439char1"/>
        </w:rPr>
        <w:t xml:space="preserve"> </w:t>
      </w:r>
      <w:r w:rsidRPr="0090612B">
        <w:rPr>
          <w:rStyle w:val="dash041e0431044b0447043d044b0439char1"/>
        </w:rPr>
        <w:t>данном</w:t>
      </w:r>
      <w:r w:rsidR="00177F40" w:rsidRPr="0090612B">
        <w:rPr>
          <w:rStyle w:val="dash041e0431044b0447043d044b0439char1"/>
        </w:rPr>
        <w:t xml:space="preserve"> </w:t>
      </w:r>
      <w:r w:rsidRPr="0090612B">
        <w:rPr>
          <w:rStyle w:val="dash041e0431044b0447043d044b0439char1"/>
        </w:rPr>
        <w:t>уровне</w:t>
      </w:r>
      <w:r w:rsidR="00177F40" w:rsidRPr="0090612B">
        <w:rPr>
          <w:rStyle w:val="dash041e0431044b0447043d044b0439char1"/>
        </w:rPr>
        <w:t xml:space="preserve"> </w:t>
      </w:r>
      <w:r w:rsidRPr="0090612B">
        <w:rPr>
          <w:rStyle w:val="dash041e0431044b0447043d044b0439char1"/>
        </w:rPr>
        <w:t>образования.</w:t>
      </w:r>
      <w:r w:rsidR="00177F40" w:rsidRPr="0090612B">
        <w:rPr>
          <w:rStyle w:val="dash041e0431044b0447043d044b0439char1"/>
        </w:rPr>
        <w:t xml:space="preserve"> </w:t>
      </w:r>
      <w:r w:rsidRPr="0090612B">
        <w:rPr>
          <w:rStyle w:val="dash041e0431044b0447043d044b0439char1"/>
        </w:rPr>
        <w:t>Проводится</w:t>
      </w:r>
      <w:r w:rsidR="00177F40" w:rsidRPr="0090612B">
        <w:rPr>
          <w:rStyle w:val="dash041e0431044b0447043d044b0439char1"/>
        </w:rPr>
        <w:t xml:space="preserve"> </w:t>
      </w:r>
      <w:r w:rsidRPr="0090612B">
        <w:rPr>
          <w:rStyle w:val="dash041e0431044b0447043d044b0439char1"/>
        </w:rPr>
        <w:t>администрацией</w:t>
      </w:r>
      <w:r w:rsidR="00177F40" w:rsidRPr="0090612B">
        <w:rPr>
          <w:rStyle w:val="dash041e0431044b0447043d044b0439char1"/>
        </w:rPr>
        <w:t xml:space="preserve"> </w:t>
      </w:r>
      <w:r w:rsidRPr="0090612B">
        <w:rPr>
          <w:rStyle w:val="dash041e0431044b0447043d044b0439char1"/>
        </w:rPr>
        <w:t>образовательной</w:t>
      </w:r>
      <w:r w:rsidR="00177F40" w:rsidRPr="0090612B">
        <w:rPr>
          <w:rStyle w:val="dash041e0431044b0447043d044b0439char1"/>
        </w:rPr>
        <w:t xml:space="preserve"> </w:t>
      </w:r>
      <w:r w:rsidRPr="0090612B">
        <w:rPr>
          <w:rStyle w:val="dash041e0431044b0447043d044b0439char1"/>
        </w:rPr>
        <w:t>организации</w:t>
      </w:r>
      <w:r w:rsidR="00177F40" w:rsidRPr="0090612B">
        <w:rPr>
          <w:rStyle w:val="dash041e0431044b0447043d044b0439char1"/>
        </w:rPr>
        <w:t xml:space="preserve"> </w:t>
      </w:r>
      <w:r w:rsidRPr="0090612B">
        <w:rPr>
          <w:rStyle w:val="dash041e0431044b0447043d044b0439char1"/>
        </w:rPr>
        <w:t>в</w:t>
      </w:r>
      <w:r w:rsidR="00177F40" w:rsidRPr="0090612B">
        <w:rPr>
          <w:rStyle w:val="dash041e0431044b0447043d044b0439char1"/>
        </w:rPr>
        <w:t xml:space="preserve"> </w:t>
      </w:r>
      <w:r w:rsidRPr="0090612B">
        <w:rPr>
          <w:rStyle w:val="dash041e0431044b0447043d044b0439char1"/>
        </w:rPr>
        <w:t>начале</w:t>
      </w:r>
      <w:r w:rsidR="00177F40" w:rsidRPr="0090612B">
        <w:rPr>
          <w:rStyle w:val="dash041e0431044b0447043d044b0439char1"/>
        </w:rPr>
        <w:t xml:space="preserve"> </w:t>
      </w:r>
      <w:r w:rsidRPr="0090612B">
        <w:rPr>
          <w:rStyle w:val="dash041e0431044b0447043d044b0439char1"/>
        </w:rPr>
        <w:t>5-го</w:t>
      </w:r>
      <w:r w:rsidR="00177F40" w:rsidRPr="0090612B">
        <w:rPr>
          <w:rStyle w:val="dash041e0431044b0447043d044b0439char1"/>
        </w:rPr>
        <w:t xml:space="preserve"> </w:t>
      </w:r>
      <w:r w:rsidRPr="0090612B">
        <w:rPr>
          <w:rStyle w:val="dash041e0431044b0447043d044b0439char1"/>
        </w:rPr>
        <w:t>класса</w:t>
      </w:r>
      <w:r w:rsidR="00177F40" w:rsidRPr="0090612B">
        <w:rPr>
          <w:rStyle w:val="dash041e0431044b0447043d044b0439char1"/>
        </w:rPr>
        <w:t xml:space="preserve"> </w:t>
      </w:r>
      <w:r w:rsidRPr="0090612B">
        <w:rPr>
          <w:rStyle w:val="dash041e0431044b0447043d044b0439char1"/>
        </w:rPr>
        <w:t>для</w:t>
      </w:r>
      <w:r w:rsidR="00177F40" w:rsidRPr="0090612B">
        <w:rPr>
          <w:rStyle w:val="dash041e0431044b0447043d044b0439char1"/>
        </w:rPr>
        <w:t xml:space="preserve"> </w:t>
      </w:r>
      <w:r w:rsidRPr="0090612B">
        <w:rPr>
          <w:rStyle w:val="dash041e0431044b0447043d044b0439char1"/>
        </w:rPr>
        <w:t>оценки</w:t>
      </w:r>
      <w:r w:rsidR="00177F40" w:rsidRPr="0090612B">
        <w:rPr>
          <w:rStyle w:val="dash041e0431044b0447043d044b0439char1"/>
        </w:rPr>
        <w:t xml:space="preserve"> </w:t>
      </w:r>
      <w:r w:rsidRPr="0090612B">
        <w:rPr>
          <w:rStyle w:val="dash041e0431044b0447043d044b0439char1"/>
        </w:rPr>
        <w:t>динамики</w:t>
      </w:r>
      <w:r w:rsidR="00177F40" w:rsidRPr="0090612B">
        <w:rPr>
          <w:rStyle w:val="dash041e0431044b0447043d044b0439char1"/>
        </w:rPr>
        <w:t xml:space="preserve"> </w:t>
      </w:r>
      <w:r w:rsidRPr="0090612B">
        <w:rPr>
          <w:rStyle w:val="dash041e0431044b0447043d044b0439char1"/>
        </w:rPr>
        <w:t>образовательных</w:t>
      </w:r>
      <w:r w:rsidR="00177F40" w:rsidRPr="0090612B">
        <w:rPr>
          <w:rStyle w:val="dash041e0431044b0447043d044b0439char1"/>
        </w:rPr>
        <w:t xml:space="preserve"> </w:t>
      </w:r>
      <w:r w:rsidRPr="0090612B">
        <w:rPr>
          <w:rStyle w:val="dash041e0431044b0447043d044b0439char1"/>
        </w:rPr>
        <w:t>достижений.</w:t>
      </w:r>
      <w:r w:rsidR="00177F40" w:rsidRPr="0090612B">
        <w:rPr>
          <w:rStyle w:val="dash041e0431044b0447043d044b0439char1"/>
        </w:rPr>
        <w:t xml:space="preserve"> </w:t>
      </w:r>
      <w:r w:rsidRPr="0090612B">
        <w:rPr>
          <w:rStyle w:val="dash041e0431044b0447043d044b0439char1"/>
        </w:rPr>
        <w:t>Объектом</w:t>
      </w:r>
      <w:r w:rsidR="00177F40" w:rsidRPr="0090612B">
        <w:rPr>
          <w:rStyle w:val="dash041e0431044b0447043d044b0439char1"/>
        </w:rPr>
        <w:t xml:space="preserve"> </w:t>
      </w:r>
      <w:r w:rsidRPr="0090612B">
        <w:rPr>
          <w:rStyle w:val="dash041e0431044b0447043d044b0439char1"/>
        </w:rPr>
        <w:t>оценки</w:t>
      </w:r>
      <w:r w:rsidR="00177F40" w:rsidRPr="0090612B">
        <w:rPr>
          <w:rStyle w:val="dash041e0431044b0447043d044b0439char1"/>
        </w:rPr>
        <w:t xml:space="preserve"> </w:t>
      </w:r>
      <w:r w:rsidRPr="0090612B">
        <w:rPr>
          <w:rStyle w:val="dash041e0431044b0447043d044b0439char1"/>
        </w:rPr>
        <w:t>являются:</w:t>
      </w:r>
      <w:r w:rsidR="00177F40" w:rsidRPr="0090612B">
        <w:rPr>
          <w:rStyle w:val="dash041e0431044b0447043d044b0439char1"/>
        </w:rPr>
        <w:t xml:space="preserve"> </w:t>
      </w:r>
      <w:r w:rsidRPr="0090612B">
        <w:rPr>
          <w:rStyle w:val="dash041e0431044b0447043d044b0439char1"/>
        </w:rPr>
        <w:t>структура</w:t>
      </w:r>
      <w:r w:rsidR="00177F40" w:rsidRPr="0090612B">
        <w:rPr>
          <w:rStyle w:val="dash041e0431044b0447043d044b0439char1"/>
        </w:rPr>
        <w:t xml:space="preserve"> </w:t>
      </w:r>
      <w:r w:rsidRPr="0090612B">
        <w:rPr>
          <w:rStyle w:val="dash041e0431044b0447043d044b0439char1"/>
        </w:rPr>
        <w:t>мотивации,</w:t>
      </w:r>
      <w:r w:rsidR="00177F40" w:rsidRPr="0090612B">
        <w:rPr>
          <w:rStyle w:val="dash041e0431044b0447043d044b0439char1"/>
        </w:rPr>
        <w:t xml:space="preserve"> </w:t>
      </w:r>
      <w:proofErr w:type="spellStart"/>
      <w:r w:rsidRPr="0090612B">
        <w:rPr>
          <w:rStyle w:val="dash041e0431044b0447043d044b0439char1"/>
        </w:rPr>
        <w:t>сформированность</w:t>
      </w:r>
      <w:proofErr w:type="spellEnd"/>
      <w:r w:rsidR="00177F40" w:rsidRPr="0090612B">
        <w:rPr>
          <w:rStyle w:val="dash041e0431044b0447043d044b0439char1"/>
        </w:rPr>
        <w:t xml:space="preserve"> </w:t>
      </w:r>
      <w:r w:rsidRPr="0090612B">
        <w:rPr>
          <w:rStyle w:val="dash041e0431044b0447043d044b0439char1"/>
        </w:rPr>
        <w:t>учебной</w:t>
      </w:r>
      <w:r w:rsidR="00177F40" w:rsidRPr="0090612B">
        <w:rPr>
          <w:rStyle w:val="dash041e0431044b0447043d044b0439char1"/>
        </w:rPr>
        <w:t xml:space="preserve"> </w:t>
      </w:r>
      <w:r w:rsidRPr="0090612B">
        <w:rPr>
          <w:rStyle w:val="dash041e0431044b0447043d044b0439char1"/>
        </w:rPr>
        <w:t>деятельности,</w:t>
      </w:r>
      <w:r w:rsidR="00177F40" w:rsidRPr="0090612B">
        <w:rPr>
          <w:rStyle w:val="dash041e0431044b0447043d044b0439char1"/>
        </w:rPr>
        <w:t xml:space="preserve"> </w:t>
      </w:r>
      <w:r w:rsidRPr="0090612B">
        <w:rPr>
          <w:rStyle w:val="dash041e0431044b0447043d044b0439char1"/>
        </w:rPr>
        <w:t>владение</w:t>
      </w:r>
      <w:r w:rsidR="00177F40" w:rsidRPr="0090612B">
        <w:rPr>
          <w:rStyle w:val="dash041e0431044b0447043d044b0439char1"/>
        </w:rPr>
        <w:t xml:space="preserve"> </w:t>
      </w:r>
      <w:r w:rsidRPr="0090612B">
        <w:rPr>
          <w:rStyle w:val="dash041e0431044b0447043d044b0439char1"/>
        </w:rPr>
        <w:t>универсальными</w:t>
      </w:r>
      <w:r w:rsidR="00177F40" w:rsidRPr="0090612B">
        <w:rPr>
          <w:rStyle w:val="dash041e0431044b0447043d044b0439char1"/>
        </w:rPr>
        <w:t xml:space="preserve"> </w:t>
      </w:r>
      <w:r w:rsidRPr="0090612B">
        <w:rPr>
          <w:rStyle w:val="dash041e0431044b0447043d044b0439char1"/>
        </w:rPr>
        <w:t>и</w:t>
      </w:r>
      <w:r w:rsidR="00177F40" w:rsidRPr="0090612B">
        <w:rPr>
          <w:rStyle w:val="dash041e0431044b0447043d044b0439char1"/>
        </w:rPr>
        <w:t xml:space="preserve"> </w:t>
      </w:r>
      <w:r w:rsidRPr="0090612B">
        <w:rPr>
          <w:rStyle w:val="dash041e0431044b0447043d044b0439char1"/>
        </w:rPr>
        <w:t>специфическими</w:t>
      </w:r>
      <w:r w:rsidR="00177F40" w:rsidRPr="0090612B">
        <w:rPr>
          <w:rStyle w:val="dash041e0431044b0447043d044b0439char1"/>
        </w:rPr>
        <w:t xml:space="preserve"> </w:t>
      </w:r>
      <w:r w:rsidRPr="0090612B">
        <w:rPr>
          <w:rStyle w:val="dash041e0431044b0447043d044b0439char1"/>
        </w:rPr>
        <w:t>для</w:t>
      </w:r>
      <w:r w:rsidR="00177F40" w:rsidRPr="0090612B">
        <w:rPr>
          <w:rStyle w:val="dash041e0431044b0447043d044b0439char1"/>
        </w:rPr>
        <w:t xml:space="preserve"> </w:t>
      </w:r>
      <w:r w:rsidRPr="0090612B">
        <w:rPr>
          <w:rStyle w:val="dash041e0431044b0447043d044b0439char1"/>
        </w:rPr>
        <w:t>основных</w:t>
      </w:r>
      <w:r w:rsidR="00177F40" w:rsidRPr="0090612B">
        <w:rPr>
          <w:rStyle w:val="dash041e0431044b0447043d044b0439char1"/>
        </w:rPr>
        <w:t xml:space="preserve"> </w:t>
      </w:r>
      <w:r w:rsidRPr="0090612B">
        <w:rPr>
          <w:rStyle w:val="dash041e0431044b0447043d044b0439char1"/>
        </w:rPr>
        <w:t>учебных</w:t>
      </w:r>
      <w:r w:rsidR="00177F40" w:rsidRPr="0090612B">
        <w:rPr>
          <w:rStyle w:val="dash041e0431044b0447043d044b0439char1"/>
        </w:rPr>
        <w:t xml:space="preserve"> </w:t>
      </w:r>
      <w:r w:rsidRPr="0090612B">
        <w:rPr>
          <w:rStyle w:val="dash041e0431044b0447043d044b0439char1"/>
        </w:rPr>
        <w:t>предметов</w:t>
      </w:r>
      <w:r w:rsidR="00177F40" w:rsidRPr="0090612B">
        <w:rPr>
          <w:rStyle w:val="dash041e0431044b0447043d044b0439char1"/>
        </w:rPr>
        <w:t xml:space="preserve"> </w:t>
      </w:r>
      <w:r w:rsidRPr="0090612B">
        <w:rPr>
          <w:rStyle w:val="dash041e0431044b0447043d044b0439char1"/>
        </w:rPr>
        <w:t>познавательными</w:t>
      </w:r>
      <w:r w:rsidR="00177F40" w:rsidRPr="0090612B">
        <w:rPr>
          <w:rStyle w:val="dash041e0431044b0447043d044b0439char1"/>
        </w:rPr>
        <w:t xml:space="preserve"> </w:t>
      </w:r>
      <w:r w:rsidRPr="0090612B">
        <w:rPr>
          <w:rStyle w:val="dash041e0431044b0447043d044b0439char1"/>
        </w:rPr>
        <w:t>средствами,</w:t>
      </w:r>
      <w:r w:rsidR="00177F40" w:rsidRPr="0090612B">
        <w:rPr>
          <w:rStyle w:val="dash041e0431044b0447043d044b0439char1"/>
        </w:rPr>
        <w:t xml:space="preserve"> </w:t>
      </w:r>
      <w:r w:rsidRPr="0090612B">
        <w:rPr>
          <w:rStyle w:val="dash041e0431044b0447043d044b0439char1"/>
        </w:rPr>
        <w:t>в</w:t>
      </w:r>
      <w:r w:rsidR="00177F40" w:rsidRPr="0090612B">
        <w:rPr>
          <w:rStyle w:val="dash041e0431044b0447043d044b0439char1"/>
        </w:rPr>
        <w:t xml:space="preserve"> </w:t>
      </w:r>
      <w:r w:rsidRPr="0090612B">
        <w:rPr>
          <w:rStyle w:val="dash041e0431044b0447043d044b0439char1"/>
        </w:rPr>
        <w:t>том</w:t>
      </w:r>
      <w:r w:rsidR="00177F40" w:rsidRPr="0090612B">
        <w:rPr>
          <w:rStyle w:val="dash041e0431044b0447043d044b0439char1"/>
        </w:rPr>
        <w:t xml:space="preserve"> </w:t>
      </w:r>
      <w:r w:rsidRPr="0090612B">
        <w:rPr>
          <w:rStyle w:val="dash041e0431044b0447043d044b0439char1"/>
        </w:rPr>
        <w:t>числе:</w:t>
      </w:r>
      <w:r w:rsidR="00177F40" w:rsidRPr="0090612B">
        <w:rPr>
          <w:rStyle w:val="dash041e0431044b0447043d044b0439char1"/>
        </w:rPr>
        <w:t xml:space="preserve"> </w:t>
      </w:r>
      <w:r w:rsidRPr="0090612B">
        <w:rPr>
          <w:rStyle w:val="dash041e0431044b0447043d044b0439char1"/>
        </w:rPr>
        <w:t>средствами</w:t>
      </w:r>
      <w:r w:rsidR="00177F40" w:rsidRPr="0090612B">
        <w:rPr>
          <w:rStyle w:val="dash041e0431044b0447043d044b0439char1"/>
        </w:rPr>
        <w:t xml:space="preserve"> </w:t>
      </w:r>
      <w:r w:rsidRPr="0090612B">
        <w:rPr>
          <w:rStyle w:val="dash041e0431044b0447043d044b0439char1"/>
        </w:rPr>
        <w:t>работы</w:t>
      </w:r>
      <w:r w:rsidR="00177F40" w:rsidRPr="0090612B">
        <w:rPr>
          <w:rStyle w:val="dash041e0431044b0447043d044b0439char1"/>
        </w:rPr>
        <w:t xml:space="preserve"> </w:t>
      </w:r>
      <w:r w:rsidRPr="0090612B">
        <w:rPr>
          <w:rStyle w:val="dash041e0431044b0447043d044b0439char1"/>
        </w:rPr>
        <w:t>с</w:t>
      </w:r>
      <w:r w:rsidR="00177F40" w:rsidRPr="0090612B">
        <w:rPr>
          <w:rStyle w:val="dash041e0431044b0447043d044b0439char1"/>
        </w:rPr>
        <w:t xml:space="preserve"> </w:t>
      </w:r>
      <w:r w:rsidRPr="0090612B">
        <w:rPr>
          <w:rStyle w:val="dash041e0431044b0447043d044b0439char1"/>
        </w:rPr>
        <w:t>информацией,</w:t>
      </w:r>
      <w:r w:rsidR="00177F40" w:rsidRPr="0090612B">
        <w:rPr>
          <w:rStyle w:val="dash041e0431044b0447043d044b0439char1"/>
        </w:rPr>
        <w:t xml:space="preserve"> </w:t>
      </w:r>
      <w:proofErr w:type="spellStart"/>
      <w:r w:rsidRPr="0090612B">
        <w:rPr>
          <w:rStyle w:val="dash041e0431044b0447043d044b0439char1"/>
        </w:rPr>
        <w:t>знако-символическими</w:t>
      </w:r>
      <w:proofErr w:type="spellEnd"/>
      <w:r w:rsidR="00177F40" w:rsidRPr="0090612B">
        <w:rPr>
          <w:rStyle w:val="dash041e0431044b0447043d044b0439char1"/>
        </w:rPr>
        <w:t xml:space="preserve"> </w:t>
      </w:r>
      <w:r w:rsidRPr="0090612B">
        <w:rPr>
          <w:rStyle w:val="dash041e0431044b0447043d044b0439char1"/>
        </w:rPr>
        <w:t>средствами,</w:t>
      </w:r>
      <w:r w:rsidR="00177F40" w:rsidRPr="0090612B">
        <w:rPr>
          <w:rStyle w:val="dash041e0431044b0447043d044b0439char1"/>
        </w:rPr>
        <w:t xml:space="preserve"> </w:t>
      </w:r>
      <w:r w:rsidRPr="0090612B">
        <w:rPr>
          <w:rStyle w:val="dash041e0431044b0447043d044b0439char1"/>
        </w:rPr>
        <w:t>логическими</w:t>
      </w:r>
      <w:r w:rsidR="00177F40" w:rsidRPr="0090612B">
        <w:rPr>
          <w:rStyle w:val="dash041e0431044b0447043d044b0439char1"/>
        </w:rPr>
        <w:t xml:space="preserve"> </w:t>
      </w:r>
      <w:r w:rsidRPr="0090612B">
        <w:rPr>
          <w:rStyle w:val="dash041e0431044b0447043d044b0439char1"/>
        </w:rPr>
        <w:t>операциями</w:t>
      </w:r>
      <w:r w:rsidRPr="0090612B">
        <w:rPr>
          <w:rStyle w:val="dash041e0431044b0447043d044b0439char1"/>
          <w:b/>
          <w:i/>
        </w:rPr>
        <w:t>.</w:t>
      </w:r>
      <w:r w:rsidR="00177F40" w:rsidRPr="0090612B">
        <w:rPr>
          <w:rStyle w:val="dash041e0431044b0447043d044b0439char1"/>
          <w:b/>
          <w:i/>
        </w:rPr>
        <w:t xml:space="preserve"> </w:t>
      </w:r>
      <w:r w:rsidRPr="0090612B">
        <w:rPr>
          <w:rStyle w:val="dash041e0431044b0447043d044b0439char1"/>
        </w:rPr>
        <w:t>Стартовая</w:t>
      </w:r>
      <w:r w:rsidR="00177F40" w:rsidRPr="0090612B">
        <w:rPr>
          <w:rStyle w:val="dash041e0431044b0447043d044b0439char1"/>
        </w:rPr>
        <w:t xml:space="preserve"> </w:t>
      </w:r>
      <w:r w:rsidRPr="0090612B">
        <w:rPr>
          <w:rStyle w:val="dash041e0431044b0447043d044b0439char1"/>
        </w:rPr>
        <w:t>диагностика</w:t>
      </w:r>
      <w:r w:rsidR="00177F40" w:rsidRPr="0090612B">
        <w:rPr>
          <w:rStyle w:val="dash041e0431044b0447043d044b0439char1"/>
        </w:rPr>
        <w:t xml:space="preserve"> </w:t>
      </w:r>
      <w:r w:rsidRPr="0090612B">
        <w:rPr>
          <w:rStyle w:val="dash041e0431044b0447043d044b0439char1"/>
        </w:rPr>
        <w:t>может</w:t>
      </w:r>
      <w:r w:rsidR="00177F40" w:rsidRPr="0090612B">
        <w:rPr>
          <w:rStyle w:val="dash041e0431044b0447043d044b0439char1"/>
        </w:rPr>
        <w:t xml:space="preserve"> </w:t>
      </w:r>
      <w:r w:rsidRPr="0090612B">
        <w:rPr>
          <w:rStyle w:val="dash041e0431044b0447043d044b0439char1"/>
        </w:rPr>
        <w:t>проводиться</w:t>
      </w:r>
      <w:r w:rsidR="00177F40" w:rsidRPr="0090612B">
        <w:rPr>
          <w:rStyle w:val="dash041e0431044b0447043d044b0439char1"/>
        </w:rPr>
        <w:t xml:space="preserve"> </w:t>
      </w:r>
      <w:r w:rsidRPr="0090612B">
        <w:rPr>
          <w:rStyle w:val="dash041e0431044b0447043d044b0439char1"/>
        </w:rPr>
        <w:t>также</w:t>
      </w:r>
      <w:r w:rsidR="00177F40" w:rsidRPr="0090612B">
        <w:rPr>
          <w:rStyle w:val="dash041e0431044b0447043d044b0439char1"/>
        </w:rPr>
        <w:t xml:space="preserve"> </w:t>
      </w:r>
      <w:r w:rsidRPr="0090612B">
        <w:rPr>
          <w:rStyle w:val="dash041e0431044b0447043d044b0439char1"/>
        </w:rPr>
        <w:t>учителями</w:t>
      </w:r>
      <w:r w:rsidR="00177F40" w:rsidRPr="0090612B">
        <w:rPr>
          <w:rStyle w:val="dash041e0431044b0447043d044b0439char1"/>
        </w:rPr>
        <w:t xml:space="preserve"> </w:t>
      </w:r>
      <w:r w:rsidRPr="0090612B">
        <w:rPr>
          <w:rStyle w:val="dash041e0431044b0447043d044b0439char1"/>
        </w:rPr>
        <w:t>с</w:t>
      </w:r>
      <w:r w:rsidR="00177F40" w:rsidRPr="0090612B">
        <w:rPr>
          <w:rStyle w:val="dash041e0431044b0447043d044b0439char1"/>
        </w:rPr>
        <w:t xml:space="preserve"> </w:t>
      </w:r>
      <w:r w:rsidRPr="0090612B">
        <w:rPr>
          <w:rStyle w:val="dash041e0431044b0447043d044b0439char1"/>
        </w:rPr>
        <w:t>целью</w:t>
      </w:r>
      <w:r w:rsidR="00177F40" w:rsidRPr="0090612B">
        <w:rPr>
          <w:rStyle w:val="dash041e0431044b0447043d044b0439char1"/>
        </w:rPr>
        <w:t xml:space="preserve"> </w:t>
      </w:r>
      <w:r w:rsidRPr="0090612B">
        <w:rPr>
          <w:rStyle w:val="dash041e0431044b0447043d044b0439char1"/>
        </w:rPr>
        <w:t>оценки</w:t>
      </w:r>
      <w:r w:rsidR="00177F40" w:rsidRPr="0090612B">
        <w:rPr>
          <w:rStyle w:val="dash041e0431044b0447043d044b0439char1"/>
        </w:rPr>
        <w:t xml:space="preserve"> </w:t>
      </w:r>
      <w:r w:rsidRPr="0090612B">
        <w:rPr>
          <w:rStyle w:val="dash041e0431044b0447043d044b0439char1"/>
        </w:rPr>
        <w:t>готовности</w:t>
      </w:r>
      <w:r w:rsidR="00177F40" w:rsidRPr="0090612B">
        <w:rPr>
          <w:rStyle w:val="dash041e0431044b0447043d044b0439char1"/>
        </w:rPr>
        <w:t xml:space="preserve"> </w:t>
      </w:r>
      <w:r w:rsidRPr="0090612B">
        <w:rPr>
          <w:rStyle w:val="dash041e0431044b0447043d044b0439char1"/>
        </w:rPr>
        <w:t>к</w:t>
      </w:r>
      <w:r w:rsidR="00177F40" w:rsidRPr="0090612B">
        <w:rPr>
          <w:rStyle w:val="dash041e0431044b0447043d044b0439char1"/>
        </w:rPr>
        <w:t xml:space="preserve"> </w:t>
      </w:r>
      <w:r w:rsidRPr="0090612B">
        <w:rPr>
          <w:rStyle w:val="dash041e0431044b0447043d044b0439char1"/>
        </w:rPr>
        <w:t>изучению</w:t>
      </w:r>
      <w:r w:rsidR="00177F40" w:rsidRPr="0090612B">
        <w:rPr>
          <w:rStyle w:val="dash041e0431044b0447043d044b0439char1"/>
        </w:rPr>
        <w:t xml:space="preserve"> </w:t>
      </w:r>
      <w:r w:rsidRPr="0090612B">
        <w:rPr>
          <w:rStyle w:val="dash041e0431044b0447043d044b0439char1"/>
        </w:rPr>
        <w:t>отдельных</w:t>
      </w:r>
      <w:r w:rsidR="00177F40" w:rsidRPr="0090612B">
        <w:rPr>
          <w:rStyle w:val="dash041e0431044b0447043d044b0439char1"/>
        </w:rPr>
        <w:t xml:space="preserve"> </w:t>
      </w:r>
      <w:r w:rsidRPr="0090612B">
        <w:rPr>
          <w:rStyle w:val="dash041e0431044b0447043d044b0439char1"/>
        </w:rPr>
        <w:t>предметов</w:t>
      </w:r>
      <w:r w:rsidR="00177F40" w:rsidRPr="0090612B">
        <w:rPr>
          <w:rStyle w:val="dash041e0431044b0447043d044b0439char1"/>
        </w:rPr>
        <w:t xml:space="preserve"> </w:t>
      </w:r>
      <w:r w:rsidRPr="0090612B">
        <w:rPr>
          <w:rStyle w:val="dash041e0431044b0447043d044b0439char1"/>
        </w:rPr>
        <w:t>(разделов).</w:t>
      </w:r>
      <w:r w:rsidR="00177F40" w:rsidRPr="0090612B">
        <w:rPr>
          <w:rStyle w:val="dash041e0431044b0447043d044b0439char1"/>
        </w:rPr>
        <w:t xml:space="preserve"> </w:t>
      </w:r>
      <w:r w:rsidRPr="0090612B">
        <w:rPr>
          <w:rStyle w:val="dash041e0431044b0447043d044b0439char1"/>
        </w:rPr>
        <w:t>Результаты</w:t>
      </w:r>
      <w:r w:rsidR="00177F40" w:rsidRPr="0090612B">
        <w:rPr>
          <w:rStyle w:val="dash041e0431044b0447043d044b0439char1"/>
        </w:rPr>
        <w:t xml:space="preserve"> </w:t>
      </w:r>
      <w:r w:rsidRPr="0090612B">
        <w:rPr>
          <w:rStyle w:val="dash041e0431044b0447043d044b0439char1"/>
        </w:rPr>
        <w:t>стартовой</w:t>
      </w:r>
      <w:r w:rsidR="00177F40" w:rsidRPr="0090612B">
        <w:rPr>
          <w:rStyle w:val="dash041e0431044b0447043d044b0439char1"/>
        </w:rPr>
        <w:t xml:space="preserve"> </w:t>
      </w:r>
      <w:r w:rsidRPr="0090612B">
        <w:rPr>
          <w:rStyle w:val="dash041e0431044b0447043d044b0439char1"/>
        </w:rPr>
        <w:t>диагностики</w:t>
      </w:r>
      <w:r w:rsidR="00177F40" w:rsidRPr="0090612B">
        <w:rPr>
          <w:rStyle w:val="dash041e0431044b0447043d044b0439char1"/>
        </w:rPr>
        <w:t xml:space="preserve"> </w:t>
      </w:r>
      <w:r w:rsidRPr="0090612B">
        <w:rPr>
          <w:rStyle w:val="dash041e0431044b0447043d044b0439char1"/>
        </w:rPr>
        <w:t>являются</w:t>
      </w:r>
      <w:r w:rsidR="00177F40" w:rsidRPr="0090612B">
        <w:rPr>
          <w:rStyle w:val="dash041e0431044b0447043d044b0439char1"/>
        </w:rPr>
        <w:t xml:space="preserve"> </w:t>
      </w:r>
      <w:r w:rsidRPr="0090612B">
        <w:rPr>
          <w:rStyle w:val="dash041e0431044b0447043d044b0439char1"/>
        </w:rPr>
        <w:t>основанием</w:t>
      </w:r>
      <w:r w:rsidR="00177F40" w:rsidRPr="0090612B">
        <w:rPr>
          <w:rStyle w:val="dash041e0431044b0447043d044b0439char1"/>
        </w:rPr>
        <w:t xml:space="preserve"> </w:t>
      </w:r>
      <w:r w:rsidRPr="0090612B">
        <w:rPr>
          <w:rStyle w:val="dash041e0431044b0447043d044b0439char1"/>
        </w:rPr>
        <w:t>для</w:t>
      </w:r>
      <w:r w:rsidR="00177F40" w:rsidRPr="0090612B">
        <w:rPr>
          <w:rStyle w:val="dash041e0431044b0447043d044b0439char1"/>
        </w:rPr>
        <w:t xml:space="preserve"> </w:t>
      </w:r>
      <w:r w:rsidRPr="0090612B">
        <w:rPr>
          <w:rStyle w:val="dash041e0431044b0447043d044b0439char1"/>
        </w:rPr>
        <w:t>корректировки</w:t>
      </w:r>
      <w:r w:rsidR="00177F40" w:rsidRPr="0090612B">
        <w:rPr>
          <w:rStyle w:val="dash041e0431044b0447043d044b0439char1"/>
        </w:rPr>
        <w:t xml:space="preserve"> </w:t>
      </w:r>
      <w:r w:rsidRPr="0090612B">
        <w:rPr>
          <w:rStyle w:val="dash041e0431044b0447043d044b0439char1"/>
        </w:rPr>
        <w:t>учебных</w:t>
      </w:r>
      <w:r w:rsidR="00177F40" w:rsidRPr="0090612B">
        <w:rPr>
          <w:rStyle w:val="dash041e0431044b0447043d044b0439char1"/>
        </w:rPr>
        <w:t xml:space="preserve"> </w:t>
      </w:r>
      <w:r w:rsidRPr="0090612B">
        <w:rPr>
          <w:rStyle w:val="dash041e0431044b0447043d044b0439char1"/>
        </w:rPr>
        <w:t>программ</w:t>
      </w:r>
      <w:r w:rsidR="00177F40" w:rsidRPr="0090612B">
        <w:rPr>
          <w:rStyle w:val="dash041e0431044b0447043d044b0439char1"/>
        </w:rPr>
        <w:t xml:space="preserve"> </w:t>
      </w:r>
      <w:r w:rsidRPr="0090612B">
        <w:rPr>
          <w:rStyle w:val="dash041e0431044b0447043d044b0439char1"/>
        </w:rPr>
        <w:t>и</w:t>
      </w:r>
      <w:r w:rsidR="00177F40" w:rsidRPr="0090612B">
        <w:rPr>
          <w:rStyle w:val="dash041e0431044b0447043d044b0439char1"/>
        </w:rPr>
        <w:t xml:space="preserve"> </w:t>
      </w:r>
      <w:r w:rsidRPr="0090612B">
        <w:rPr>
          <w:rStyle w:val="dash041e0431044b0447043d044b0439char1"/>
        </w:rPr>
        <w:t>индивидуализации</w:t>
      </w:r>
      <w:r w:rsidR="00177F40" w:rsidRPr="0090612B">
        <w:rPr>
          <w:rStyle w:val="dash041e0431044b0447043d044b0439char1"/>
        </w:rPr>
        <w:t xml:space="preserve"> </w:t>
      </w:r>
      <w:r w:rsidRPr="0090612B">
        <w:rPr>
          <w:rStyle w:val="dash041e0431044b0447043d044b0439char1"/>
        </w:rPr>
        <w:t>учебного</w:t>
      </w:r>
      <w:r w:rsidR="00177F40" w:rsidRPr="0090612B">
        <w:rPr>
          <w:rStyle w:val="dash041e0431044b0447043d044b0439char1"/>
        </w:rPr>
        <w:t xml:space="preserve"> </w:t>
      </w:r>
      <w:r w:rsidRPr="0090612B">
        <w:rPr>
          <w:rStyle w:val="dash041e0431044b0447043d044b0439char1"/>
        </w:rPr>
        <w:t>процесса.</w:t>
      </w:r>
    </w:p>
    <w:p w:rsidR="00152EF5" w:rsidRDefault="00DA36FA" w:rsidP="006255AF">
      <w:pPr>
        <w:pStyle w:val="Abstract"/>
        <w:spacing w:line="240" w:lineRule="auto"/>
        <w:ind w:firstLine="567"/>
        <w:rPr>
          <w:szCs w:val="24"/>
        </w:rPr>
      </w:pPr>
      <w:r w:rsidRPr="0090612B">
        <w:rPr>
          <w:rStyle w:val="dash041e0431044b0447043d044b0439char1"/>
          <w:b/>
        </w:rPr>
        <w:t>Текущая</w:t>
      </w:r>
      <w:r w:rsidR="00177F40" w:rsidRPr="0090612B">
        <w:rPr>
          <w:rStyle w:val="dash041e0431044b0447043d044b0439char1"/>
          <w:b/>
        </w:rPr>
        <w:t xml:space="preserve"> </w:t>
      </w:r>
      <w:r w:rsidRPr="0090612B">
        <w:rPr>
          <w:rStyle w:val="dash041e0431044b0447043d044b0439char1"/>
          <w:b/>
        </w:rPr>
        <w:t>оценка</w:t>
      </w:r>
      <w:r w:rsidR="00177F40" w:rsidRPr="0090612B">
        <w:rPr>
          <w:rStyle w:val="dash041e0431044b0447043d044b0439char1"/>
          <w:b/>
        </w:rPr>
        <w:t xml:space="preserve"> </w:t>
      </w:r>
      <w:r w:rsidRPr="0090612B">
        <w:rPr>
          <w:rStyle w:val="dash041e0431044b0447043d044b0439char1"/>
        </w:rPr>
        <w:t>представляет</w:t>
      </w:r>
      <w:r w:rsidR="00177F40" w:rsidRPr="0090612B">
        <w:rPr>
          <w:rStyle w:val="dash041e0431044b0447043d044b0439char1"/>
        </w:rPr>
        <w:t xml:space="preserve"> </w:t>
      </w:r>
      <w:r w:rsidRPr="0090612B">
        <w:rPr>
          <w:rStyle w:val="dash041e0431044b0447043d044b0439char1"/>
        </w:rPr>
        <w:t>собой</w:t>
      </w:r>
      <w:r w:rsidR="00177F40" w:rsidRPr="0090612B">
        <w:rPr>
          <w:rStyle w:val="dash041e0431044b0447043d044b0439char1"/>
        </w:rPr>
        <w:t xml:space="preserve"> </w:t>
      </w:r>
      <w:r w:rsidRPr="0090612B">
        <w:rPr>
          <w:rStyle w:val="dash041e0431044b0447043d044b0439char1"/>
        </w:rPr>
        <w:t>процедуру</w:t>
      </w:r>
      <w:r w:rsidR="00177F40" w:rsidRPr="0090612B">
        <w:rPr>
          <w:rStyle w:val="dash041e0431044b0447043d044b0439char1"/>
        </w:rPr>
        <w:t xml:space="preserve"> </w:t>
      </w:r>
      <w:r w:rsidRPr="0090612B">
        <w:rPr>
          <w:rStyle w:val="dash041e0431044b0447043d044b0439char1"/>
          <w:b/>
        </w:rPr>
        <w:t>оценки</w:t>
      </w:r>
      <w:r w:rsidR="00177F40" w:rsidRPr="0090612B">
        <w:rPr>
          <w:rStyle w:val="dash041e0431044b0447043d044b0439char1"/>
          <w:b/>
        </w:rPr>
        <w:t xml:space="preserve"> </w:t>
      </w:r>
      <w:r w:rsidRPr="0090612B">
        <w:rPr>
          <w:rStyle w:val="dash041e0431044b0447043d044b0439char1"/>
          <w:b/>
        </w:rPr>
        <w:t>индивидуального</w:t>
      </w:r>
      <w:r w:rsidR="00177F40" w:rsidRPr="0090612B">
        <w:rPr>
          <w:rStyle w:val="dash041e0431044b0447043d044b0439char1"/>
          <w:b/>
        </w:rPr>
        <w:t xml:space="preserve"> </w:t>
      </w:r>
      <w:r w:rsidRPr="0090612B">
        <w:rPr>
          <w:rStyle w:val="dash041e0431044b0447043d044b0439char1"/>
          <w:b/>
        </w:rPr>
        <w:t>продвижения</w:t>
      </w:r>
      <w:r w:rsidR="00177F40" w:rsidRPr="0090612B">
        <w:rPr>
          <w:rStyle w:val="dash041e0431044b0447043d044b0439char1"/>
          <w:b/>
        </w:rPr>
        <w:t xml:space="preserve"> </w:t>
      </w:r>
      <w:r w:rsidRPr="0090612B">
        <w:rPr>
          <w:rStyle w:val="dash041e0431044b0447043d044b0439char1"/>
        </w:rPr>
        <w:t>в</w:t>
      </w:r>
      <w:r w:rsidR="00177F40" w:rsidRPr="0090612B">
        <w:rPr>
          <w:rStyle w:val="dash041e0431044b0447043d044b0439char1"/>
        </w:rPr>
        <w:t xml:space="preserve"> </w:t>
      </w:r>
      <w:r w:rsidRPr="0090612B">
        <w:rPr>
          <w:rStyle w:val="dash041e0431044b0447043d044b0439char1"/>
        </w:rPr>
        <w:t>освоении</w:t>
      </w:r>
      <w:r w:rsidR="00177F40" w:rsidRPr="0090612B">
        <w:rPr>
          <w:rStyle w:val="dash041e0431044b0447043d044b0439char1"/>
        </w:rPr>
        <w:t xml:space="preserve"> </w:t>
      </w:r>
      <w:r w:rsidRPr="0090612B">
        <w:rPr>
          <w:rStyle w:val="dash041e0431044b0447043d044b0439char1"/>
        </w:rPr>
        <w:t>программы</w:t>
      </w:r>
      <w:r w:rsidR="00177F40" w:rsidRPr="0090612B">
        <w:rPr>
          <w:rStyle w:val="dash041e0431044b0447043d044b0439char1"/>
        </w:rPr>
        <w:t xml:space="preserve"> </w:t>
      </w:r>
      <w:r w:rsidRPr="0090612B">
        <w:rPr>
          <w:rStyle w:val="dash041e0431044b0447043d044b0439char1"/>
        </w:rPr>
        <w:t>учебного</w:t>
      </w:r>
      <w:r w:rsidR="00177F40" w:rsidRPr="0090612B">
        <w:rPr>
          <w:rStyle w:val="dash041e0431044b0447043d044b0439char1"/>
        </w:rPr>
        <w:t xml:space="preserve"> </w:t>
      </w:r>
      <w:r w:rsidRPr="0090612B">
        <w:rPr>
          <w:rStyle w:val="dash041e0431044b0447043d044b0439char1"/>
        </w:rPr>
        <w:t>предмета.</w:t>
      </w:r>
      <w:r w:rsidR="00177F40" w:rsidRPr="0090612B">
        <w:rPr>
          <w:rStyle w:val="dash041e0431044b0447043d044b0439char1"/>
        </w:rPr>
        <w:t xml:space="preserve"> </w:t>
      </w:r>
      <w:r w:rsidRPr="0090612B">
        <w:rPr>
          <w:rStyle w:val="dash041e0431044b0447043d044b0439char1"/>
        </w:rPr>
        <w:t>Текущая</w:t>
      </w:r>
      <w:r w:rsidR="00177F40" w:rsidRPr="0090612B">
        <w:rPr>
          <w:rStyle w:val="dash041e0431044b0447043d044b0439char1"/>
        </w:rPr>
        <w:t xml:space="preserve"> </w:t>
      </w:r>
      <w:r w:rsidRPr="0090612B">
        <w:rPr>
          <w:rStyle w:val="dash041e0431044b0447043d044b0439char1"/>
        </w:rPr>
        <w:t>оценка</w:t>
      </w:r>
      <w:r w:rsidR="00177F40" w:rsidRPr="0090612B">
        <w:rPr>
          <w:rStyle w:val="dash041e0431044b0447043d044b0439char1"/>
        </w:rPr>
        <w:t xml:space="preserve"> </w:t>
      </w:r>
      <w:r w:rsidRPr="0090612B">
        <w:rPr>
          <w:rStyle w:val="dash041e0431044b0447043d044b0439char1"/>
        </w:rPr>
        <w:t>может</w:t>
      </w:r>
      <w:r w:rsidR="00177F40" w:rsidRPr="0090612B">
        <w:rPr>
          <w:rStyle w:val="dash041e0431044b0447043d044b0439char1"/>
        </w:rPr>
        <w:t xml:space="preserve"> </w:t>
      </w:r>
      <w:r w:rsidRPr="0090612B">
        <w:rPr>
          <w:rStyle w:val="dash041e0431044b0447043d044b0439char1"/>
        </w:rPr>
        <w:t>быть</w:t>
      </w:r>
      <w:r w:rsidR="00177F40" w:rsidRPr="0090612B">
        <w:rPr>
          <w:rStyle w:val="dash041e0431044b0447043d044b0439char1"/>
        </w:rPr>
        <w:t xml:space="preserve"> </w:t>
      </w:r>
      <w:r w:rsidRPr="0090612B">
        <w:rPr>
          <w:rStyle w:val="dash041e0431044b0447043d044b0439char1"/>
        </w:rPr>
        <w:t>формирующей,</w:t>
      </w:r>
      <w:r w:rsidR="00177F40" w:rsidRPr="0090612B">
        <w:rPr>
          <w:rStyle w:val="dash041e0431044b0447043d044b0439char1"/>
        </w:rPr>
        <w:t xml:space="preserve"> </w:t>
      </w:r>
      <w:r w:rsidRPr="0090612B">
        <w:rPr>
          <w:rStyle w:val="dash041e0431044b0447043d044b0439char1"/>
        </w:rPr>
        <w:t>т.е.</w:t>
      </w:r>
      <w:r w:rsidR="00177F40" w:rsidRPr="0090612B">
        <w:rPr>
          <w:rStyle w:val="dash041e0431044b0447043d044b0439char1"/>
        </w:rPr>
        <w:t xml:space="preserve"> </w:t>
      </w:r>
      <w:r w:rsidRPr="0090612B">
        <w:rPr>
          <w:rStyle w:val="dash041e0431044b0447043d044b0439char1"/>
        </w:rPr>
        <w:t>поддерживающей</w:t>
      </w:r>
      <w:r w:rsidR="00177F40" w:rsidRPr="0090612B">
        <w:rPr>
          <w:rStyle w:val="dash041e0431044b0447043d044b0439char1"/>
        </w:rPr>
        <w:t xml:space="preserve"> </w:t>
      </w:r>
      <w:r w:rsidRPr="0090612B">
        <w:rPr>
          <w:rStyle w:val="dash041e0431044b0447043d044b0439char1"/>
        </w:rPr>
        <w:t>и</w:t>
      </w:r>
      <w:r w:rsidR="00177F40" w:rsidRPr="0090612B">
        <w:rPr>
          <w:rStyle w:val="dash041e0431044b0447043d044b0439char1"/>
        </w:rPr>
        <w:t xml:space="preserve"> </w:t>
      </w:r>
      <w:r w:rsidRPr="0090612B">
        <w:rPr>
          <w:rStyle w:val="dash041e0431044b0447043d044b0439char1"/>
        </w:rPr>
        <w:t>направляющей</w:t>
      </w:r>
      <w:r w:rsidR="00177F40" w:rsidRPr="0090612B">
        <w:rPr>
          <w:rStyle w:val="dash041e0431044b0447043d044b0439char1"/>
        </w:rPr>
        <w:t xml:space="preserve"> </w:t>
      </w:r>
      <w:r w:rsidRPr="0090612B">
        <w:rPr>
          <w:rStyle w:val="dash041e0431044b0447043d044b0439char1"/>
        </w:rPr>
        <w:t>усилия</w:t>
      </w:r>
      <w:r w:rsidR="00177F40" w:rsidRPr="0090612B">
        <w:rPr>
          <w:rStyle w:val="dash041e0431044b0447043d044b0439char1"/>
        </w:rPr>
        <w:t xml:space="preserve"> </w:t>
      </w:r>
      <w:r w:rsidRPr="0090612B">
        <w:rPr>
          <w:rStyle w:val="dash041e0431044b0447043d044b0439char1"/>
        </w:rPr>
        <w:t>учащегося,</w:t>
      </w:r>
      <w:r w:rsidR="00177F40" w:rsidRPr="0090612B">
        <w:rPr>
          <w:rStyle w:val="dash041e0431044b0447043d044b0439char1"/>
        </w:rPr>
        <w:t xml:space="preserve"> </w:t>
      </w:r>
      <w:r w:rsidRPr="0090612B">
        <w:rPr>
          <w:rStyle w:val="dash041e0431044b0447043d044b0439char1"/>
        </w:rPr>
        <w:t>и</w:t>
      </w:r>
      <w:r w:rsidR="00177F40" w:rsidRPr="0090612B">
        <w:rPr>
          <w:rStyle w:val="dash041e0431044b0447043d044b0439char1"/>
        </w:rPr>
        <w:t xml:space="preserve"> </w:t>
      </w:r>
      <w:r w:rsidRPr="0090612B">
        <w:rPr>
          <w:rStyle w:val="dash041e0431044b0447043d044b0439char1"/>
        </w:rPr>
        <w:t>диагностической,</w:t>
      </w:r>
      <w:r w:rsidR="00177F40" w:rsidRPr="0090612B">
        <w:rPr>
          <w:rStyle w:val="dash041e0431044b0447043d044b0439char1"/>
        </w:rPr>
        <w:t xml:space="preserve"> </w:t>
      </w:r>
      <w:r w:rsidRPr="0090612B">
        <w:rPr>
          <w:rStyle w:val="dash041e0431044b0447043d044b0439char1"/>
        </w:rPr>
        <w:t>способствующей</w:t>
      </w:r>
      <w:r w:rsidR="00177F40" w:rsidRPr="0090612B">
        <w:rPr>
          <w:rStyle w:val="dash041e0431044b0447043d044b0439char1"/>
        </w:rPr>
        <w:t xml:space="preserve"> </w:t>
      </w:r>
      <w:r w:rsidRPr="0090612B">
        <w:rPr>
          <w:rStyle w:val="dash041e0431044b0447043d044b0439char1"/>
        </w:rPr>
        <w:t>выявлению</w:t>
      </w:r>
      <w:r w:rsidR="00177F40" w:rsidRPr="0090612B">
        <w:rPr>
          <w:rStyle w:val="dash041e0431044b0447043d044b0439char1"/>
        </w:rPr>
        <w:t xml:space="preserve"> </w:t>
      </w:r>
      <w:r w:rsidRPr="0090612B">
        <w:rPr>
          <w:rStyle w:val="dash041e0431044b0447043d044b0439char1"/>
        </w:rPr>
        <w:t>и</w:t>
      </w:r>
      <w:r w:rsidR="00177F40" w:rsidRPr="0090612B">
        <w:rPr>
          <w:rStyle w:val="dash041e0431044b0447043d044b0439char1"/>
        </w:rPr>
        <w:t xml:space="preserve"> </w:t>
      </w:r>
      <w:r w:rsidRPr="0090612B">
        <w:rPr>
          <w:rStyle w:val="dash041e0431044b0447043d044b0439char1"/>
        </w:rPr>
        <w:t>осознанию</w:t>
      </w:r>
      <w:r w:rsidR="00177F40" w:rsidRPr="0090612B">
        <w:rPr>
          <w:rStyle w:val="dash041e0431044b0447043d044b0439char1"/>
        </w:rPr>
        <w:t xml:space="preserve"> </w:t>
      </w:r>
      <w:r w:rsidRPr="0090612B">
        <w:rPr>
          <w:rStyle w:val="dash041e0431044b0447043d044b0439char1"/>
        </w:rPr>
        <w:t>учителем</w:t>
      </w:r>
      <w:r w:rsidR="00177F40" w:rsidRPr="0090612B">
        <w:rPr>
          <w:rStyle w:val="dash041e0431044b0447043d044b0439char1"/>
        </w:rPr>
        <w:t xml:space="preserve"> </w:t>
      </w:r>
      <w:r w:rsidRPr="0090612B">
        <w:rPr>
          <w:rStyle w:val="dash041e0431044b0447043d044b0439char1"/>
        </w:rPr>
        <w:t>и</w:t>
      </w:r>
      <w:r w:rsidR="00177F40" w:rsidRPr="0090612B">
        <w:rPr>
          <w:rStyle w:val="dash041e0431044b0447043d044b0439char1"/>
        </w:rPr>
        <w:t xml:space="preserve"> </w:t>
      </w:r>
      <w:r w:rsidRPr="0090612B">
        <w:rPr>
          <w:rStyle w:val="dash041e0431044b0447043d044b0439char1"/>
        </w:rPr>
        <w:t>учащимся</w:t>
      </w:r>
      <w:r w:rsidR="00177F40" w:rsidRPr="0090612B">
        <w:rPr>
          <w:rStyle w:val="dash041e0431044b0447043d044b0439char1"/>
        </w:rPr>
        <w:t xml:space="preserve"> </w:t>
      </w:r>
      <w:r w:rsidRPr="0090612B">
        <w:rPr>
          <w:rStyle w:val="dash041e0431044b0447043d044b0439char1"/>
        </w:rPr>
        <w:t>существующих</w:t>
      </w:r>
      <w:r w:rsidR="00177F40" w:rsidRPr="0090612B">
        <w:rPr>
          <w:rStyle w:val="dash041e0431044b0447043d044b0439char1"/>
        </w:rPr>
        <w:t xml:space="preserve"> </w:t>
      </w:r>
      <w:r w:rsidRPr="0090612B">
        <w:rPr>
          <w:rStyle w:val="dash041e0431044b0447043d044b0439char1"/>
        </w:rPr>
        <w:t>проблем</w:t>
      </w:r>
      <w:r w:rsidR="00177F40" w:rsidRPr="0090612B">
        <w:rPr>
          <w:rStyle w:val="dash041e0431044b0447043d044b0439char1"/>
        </w:rPr>
        <w:t xml:space="preserve"> </w:t>
      </w:r>
      <w:r w:rsidRPr="0090612B">
        <w:rPr>
          <w:rStyle w:val="dash041e0431044b0447043d044b0439char1"/>
        </w:rPr>
        <w:t>в</w:t>
      </w:r>
      <w:r w:rsidR="00177F40" w:rsidRPr="0090612B">
        <w:rPr>
          <w:rStyle w:val="dash041e0431044b0447043d044b0439char1"/>
        </w:rPr>
        <w:t xml:space="preserve"> </w:t>
      </w:r>
      <w:r w:rsidRPr="0090612B">
        <w:rPr>
          <w:rStyle w:val="dash041e0431044b0447043d044b0439char1"/>
        </w:rPr>
        <w:t>обучении.</w:t>
      </w:r>
      <w:r w:rsidR="00177F40" w:rsidRPr="0090612B">
        <w:rPr>
          <w:rStyle w:val="dash041e0431044b0447043d044b0439char1"/>
        </w:rPr>
        <w:t xml:space="preserve"> </w:t>
      </w:r>
      <w:r w:rsidRPr="0090612B">
        <w:rPr>
          <w:rStyle w:val="dash041e0431044b0447043d044b0439char1"/>
        </w:rPr>
        <w:t>Объектом</w:t>
      </w:r>
      <w:r w:rsidR="00177F40" w:rsidRPr="0090612B">
        <w:rPr>
          <w:rStyle w:val="dash041e0431044b0447043d044b0439char1"/>
        </w:rPr>
        <w:t xml:space="preserve"> </w:t>
      </w:r>
      <w:r w:rsidRPr="0090612B">
        <w:rPr>
          <w:rStyle w:val="dash041e0431044b0447043d044b0439char1"/>
        </w:rPr>
        <w:t>текущей</w:t>
      </w:r>
      <w:r w:rsidR="00177F40" w:rsidRPr="0090612B">
        <w:rPr>
          <w:rStyle w:val="dash041e0431044b0447043d044b0439char1"/>
        </w:rPr>
        <w:t xml:space="preserve"> </w:t>
      </w:r>
      <w:r w:rsidRPr="0090612B">
        <w:rPr>
          <w:rStyle w:val="dash041e0431044b0447043d044b0439char1"/>
        </w:rPr>
        <w:t>оценки</w:t>
      </w:r>
      <w:r w:rsidR="00177F40" w:rsidRPr="0090612B">
        <w:rPr>
          <w:rStyle w:val="dash041e0431044b0447043d044b0439char1"/>
        </w:rPr>
        <w:t xml:space="preserve"> </w:t>
      </w:r>
      <w:r w:rsidRPr="0090612B">
        <w:rPr>
          <w:rStyle w:val="dash041e0431044b0447043d044b0439char1"/>
        </w:rPr>
        <w:t>являются</w:t>
      </w:r>
      <w:r w:rsidR="00177F40" w:rsidRPr="0090612B">
        <w:rPr>
          <w:rStyle w:val="dash041e0431044b0447043d044b0439char1"/>
        </w:rPr>
        <w:t xml:space="preserve"> </w:t>
      </w:r>
      <w:r w:rsidRPr="0090612B">
        <w:rPr>
          <w:rStyle w:val="dash041e0431044b0447043d044b0439char1"/>
        </w:rPr>
        <w:t>тематические</w:t>
      </w:r>
      <w:r w:rsidR="00177F40" w:rsidRPr="0090612B">
        <w:rPr>
          <w:rStyle w:val="dash041e0431044b0447043d044b0439char1"/>
        </w:rPr>
        <w:t xml:space="preserve"> </w:t>
      </w:r>
      <w:r w:rsidRPr="0090612B">
        <w:rPr>
          <w:rStyle w:val="dash041e0431044b0447043d044b0439char1"/>
        </w:rPr>
        <w:t>планируемые</w:t>
      </w:r>
      <w:r w:rsidR="00177F40" w:rsidRPr="0090612B">
        <w:rPr>
          <w:rStyle w:val="dash041e0431044b0447043d044b0439char1"/>
        </w:rPr>
        <w:t xml:space="preserve"> </w:t>
      </w:r>
      <w:r w:rsidRPr="0090612B">
        <w:rPr>
          <w:rStyle w:val="dash041e0431044b0447043d044b0439char1"/>
        </w:rPr>
        <w:t>результаты,</w:t>
      </w:r>
      <w:r w:rsidR="00177F40" w:rsidRPr="0090612B">
        <w:rPr>
          <w:rStyle w:val="dash041e0431044b0447043d044b0439char1"/>
        </w:rPr>
        <w:t xml:space="preserve"> </w:t>
      </w:r>
      <w:proofErr w:type="gramStart"/>
      <w:r w:rsidRPr="0090612B">
        <w:rPr>
          <w:rStyle w:val="dash041e0431044b0447043d044b0439char1"/>
        </w:rPr>
        <w:t>этапы</w:t>
      </w:r>
      <w:proofErr w:type="gramEnd"/>
      <w:r w:rsidR="00177F40" w:rsidRPr="0090612B">
        <w:rPr>
          <w:rStyle w:val="dash041e0431044b0447043d044b0439char1"/>
        </w:rPr>
        <w:t xml:space="preserve"> </w:t>
      </w:r>
      <w:r w:rsidRPr="0090612B">
        <w:rPr>
          <w:rStyle w:val="dash041e0431044b0447043d044b0439char1"/>
        </w:rPr>
        <w:t>освоения</w:t>
      </w:r>
      <w:r w:rsidR="00177F40" w:rsidRPr="0090612B">
        <w:rPr>
          <w:rStyle w:val="dash041e0431044b0447043d044b0439char1"/>
        </w:rPr>
        <w:t xml:space="preserve"> </w:t>
      </w:r>
      <w:r w:rsidRPr="0090612B">
        <w:rPr>
          <w:rStyle w:val="dash041e0431044b0447043d044b0439char1"/>
        </w:rPr>
        <w:t>которых</w:t>
      </w:r>
      <w:r w:rsidR="00177F40" w:rsidRPr="0090612B">
        <w:rPr>
          <w:rStyle w:val="dash041e0431044b0447043d044b0439char1"/>
        </w:rPr>
        <w:t xml:space="preserve"> </w:t>
      </w:r>
      <w:r w:rsidRPr="0090612B">
        <w:rPr>
          <w:rStyle w:val="dash041e0431044b0447043d044b0439char1"/>
        </w:rPr>
        <w:t>зафиксированы</w:t>
      </w:r>
      <w:r w:rsidR="00177F40" w:rsidRPr="0090612B">
        <w:rPr>
          <w:rStyle w:val="dash041e0431044b0447043d044b0439char1"/>
        </w:rPr>
        <w:t xml:space="preserve"> </w:t>
      </w:r>
      <w:r w:rsidRPr="0090612B">
        <w:rPr>
          <w:rStyle w:val="dash041e0431044b0447043d044b0439char1"/>
        </w:rPr>
        <w:t>в</w:t>
      </w:r>
      <w:r w:rsidR="00177F40" w:rsidRPr="0090612B">
        <w:rPr>
          <w:rStyle w:val="dash041e0431044b0447043d044b0439char1"/>
        </w:rPr>
        <w:t xml:space="preserve"> </w:t>
      </w:r>
      <w:r w:rsidRPr="0090612B">
        <w:rPr>
          <w:rStyle w:val="dash041e0431044b0447043d044b0439char1"/>
        </w:rPr>
        <w:t>тематическом</w:t>
      </w:r>
      <w:r w:rsidR="00177F40" w:rsidRPr="0090612B">
        <w:rPr>
          <w:rStyle w:val="dash041e0431044b0447043d044b0439char1"/>
        </w:rPr>
        <w:t xml:space="preserve"> </w:t>
      </w:r>
      <w:r w:rsidRPr="0090612B">
        <w:rPr>
          <w:rStyle w:val="dash041e0431044b0447043d044b0439char1"/>
        </w:rPr>
        <w:t>планировании.</w:t>
      </w:r>
      <w:r w:rsidR="00177F40" w:rsidRPr="0090612B">
        <w:rPr>
          <w:rStyle w:val="dash041e0431044b0447043d044b0439char1"/>
        </w:rPr>
        <w:t xml:space="preserve"> </w:t>
      </w:r>
      <w:r w:rsidRPr="0090612B">
        <w:rPr>
          <w:szCs w:val="24"/>
        </w:rPr>
        <w:t>В</w:t>
      </w:r>
      <w:r w:rsidR="00177F40" w:rsidRPr="0090612B">
        <w:rPr>
          <w:szCs w:val="24"/>
        </w:rPr>
        <w:t xml:space="preserve"> </w:t>
      </w:r>
      <w:r w:rsidRPr="0090612B">
        <w:rPr>
          <w:szCs w:val="24"/>
        </w:rPr>
        <w:t>текущей</w:t>
      </w:r>
      <w:r w:rsidR="00177F40" w:rsidRPr="0090612B">
        <w:rPr>
          <w:szCs w:val="24"/>
        </w:rPr>
        <w:t xml:space="preserve"> </w:t>
      </w:r>
      <w:r w:rsidRPr="0090612B">
        <w:rPr>
          <w:szCs w:val="24"/>
        </w:rPr>
        <w:t>оценке</w:t>
      </w:r>
      <w:r w:rsidR="00177F40" w:rsidRPr="0090612B">
        <w:rPr>
          <w:szCs w:val="24"/>
        </w:rPr>
        <w:t xml:space="preserve"> </w:t>
      </w:r>
      <w:r w:rsidRPr="0090612B">
        <w:rPr>
          <w:szCs w:val="24"/>
        </w:rPr>
        <w:t>используется</w:t>
      </w:r>
      <w:r w:rsidR="00177F40" w:rsidRPr="0090612B">
        <w:rPr>
          <w:szCs w:val="24"/>
        </w:rPr>
        <w:t xml:space="preserve"> </w:t>
      </w:r>
      <w:r w:rsidRPr="0090612B">
        <w:rPr>
          <w:szCs w:val="24"/>
        </w:rPr>
        <w:t>весь</w:t>
      </w:r>
      <w:r w:rsidR="00177F40" w:rsidRPr="0090612B">
        <w:rPr>
          <w:szCs w:val="24"/>
        </w:rPr>
        <w:t xml:space="preserve"> </w:t>
      </w:r>
      <w:r w:rsidRPr="0090612B">
        <w:rPr>
          <w:szCs w:val="24"/>
        </w:rPr>
        <w:t>арсенал</w:t>
      </w:r>
      <w:r w:rsidR="00177F40" w:rsidRPr="0090612B">
        <w:rPr>
          <w:szCs w:val="24"/>
        </w:rPr>
        <w:t xml:space="preserve"> </w:t>
      </w:r>
      <w:r w:rsidRPr="0090612B">
        <w:rPr>
          <w:szCs w:val="24"/>
        </w:rPr>
        <w:t>форм</w:t>
      </w:r>
      <w:r w:rsidR="00177F40" w:rsidRPr="0090612B">
        <w:rPr>
          <w:szCs w:val="24"/>
        </w:rPr>
        <w:t xml:space="preserve"> </w:t>
      </w:r>
      <w:r w:rsidRPr="0090612B">
        <w:rPr>
          <w:szCs w:val="24"/>
        </w:rPr>
        <w:t>и</w:t>
      </w:r>
      <w:r w:rsidR="00177F40" w:rsidRPr="0090612B">
        <w:rPr>
          <w:szCs w:val="24"/>
        </w:rPr>
        <w:t xml:space="preserve"> </w:t>
      </w:r>
      <w:r w:rsidRPr="0090612B">
        <w:rPr>
          <w:szCs w:val="24"/>
        </w:rPr>
        <w:t>методов</w:t>
      </w:r>
      <w:r w:rsidR="00177F40" w:rsidRPr="0090612B">
        <w:rPr>
          <w:szCs w:val="24"/>
        </w:rPr>
        <w:t xml:space="preserve"> </w:t>
      </w:r>
      <w:r w:rsidRPr="0090612B">
        <w:rPr>
          <w:szCs w:val="24"/>
        </w:rPr>
        <w:t>проверки</w:t>
      </w:r>
      <w:r w:rsidR="00177F40" w:rsidRPr="0090612B">
        <w:rPr>
          <w:szCs w:val="24"/>
        </w:rPr>
        <w:t xml:space="preserve"> </w:t>
      </w:r>
      <w:r w:rsidRPr="0090612B">
        <w:rPr>
          <w:szCs w:val="24"/>
        </w:rPr>
        <w:lastRenderedPageBreak/>
        <w:t>(устные</w:t>
      </w:r>
      <w:r w:rsidR="00177F40" w:rsidRPr="0090612B">
        <w:rPr>
          <w:szCs w:val="24"/>
        </w:rPr>
        <w:t xml:space="preserve"> </w:t>
      </w:r>
      <w:r w:rsidRPr="0090612B">
        <w:rPr>
          <w:szCs w:val="24"/>
        </w:rPr>
        <w:t>и</w:t>
      </w:r>
      <w:r w:rsidR="00177F40" w:rsidRPr="0090612B">
        <w:rPr>
          <w:szCs w:val="24"/>
        </w:rPr>
        <w:t xml:space="preserve"> </w:t>
      </w:r>
      <w:r w:rsidRPr="0090612B">
        <w:rPr>
          <w:szCs w:val="24"/>
        </w:rPr>
        <w:t>письменные</w:t>
      </w:r>
      <w:r w:rsidR="00177F40" w:rsidRPr="0090612B">
        <w:rPr>
          <w:szCs w:val="24"/>
        </w:rPr>
        <w:t xml:space="preserve"> </w:t>
      </w:r>
      <w:r w:rsidRPr="0090612B">
        <w:rPr>
          <w:szCs w:val="24"/>
        </w:rPr>
        <w:t>опросы,</w:t>
      </w:r>
      <w:r w:rsidR="00177F40" w:rsidRPr="0090612B">
        <w:rPr>
          <w:szCs w:val="24"/>
        </w:rPr>
        <w:t xml:space="preserve"> </w:t>
      </w:r>
      <w:r w:rsidRPr="0090612B">
        <w:rPr>
          <w:szCs w:val="24"/>
        </w:rPr>
        <w:t>практические</w:t>
      </w:r>
      <w:r w:rsidR="00177F40" w:rsidRPr="0090612B">
        <w:rPr>
          <w:szCs w:val="24"/>
        </w:rPr>
        <w:t xml:space="preserve"> </w:t>
      </w:r>
      <w:r w:rsidRPr="0090612B">
        <w:rPr>
          <w:szCs w:val="24"/>
        </w:rPr>
        <w:t>работы,</w:t>
      </w:r>
      <w:r w:rsidR="00177F40" w:rsidRPr="0090612B">
        <w:rPr>
          <w:szCs w:val="24"/>
        </w:rPr>
        <w:t xml:space="preserve"> </w:t>
      </w:r>
      <w:r w:rsidRPr="0090612B">
        <w:rPr>
          <w:szCs w:val="24"/>
        </w:rPr>
        <w:t>творческие</w:t>
      </w:r>
      <w:r w:rsidR="00177F40" w:rsidRPr="0090612B">
        <w:rPr>
          <w:szCs w:val="24"/>
        </w:rPr>
        <w:t xml:space="preserve"> </w:t>
      </w:r>
      <w:r w:rsidRPr="0090612B">
        <w:rPr>
          <w:szCs w:val="24"/>
        </w:rPr>
        <w:t>работы,</w:t>
      </w:r>
      <w:r w:rsidR="00177F40" w:rsidRPr="0090612B">
        <w:rPr>
          <w:szCs w:val="24"/>
        </w:rPr>
        <w:t xml:space="preserve"> </w:t>
      </w:r>
      <w:r w:rsidRPr="0090612B">
        <w:rPr>
          <w:szCs w:val="24"/>
        </w:rPr>
        <w:t>индивидуальные</w:t>
      </w:r>
      <w:r w:rsidR="00177F40" w:rsidRPr="0090612B">
        <w:rPr>
          <w:szCs w:val="24"/>
        </w:rPr>
        <w:t xml:space="preserve"> </w:t>
      </w:r>
      <w:r w:rsidRPr="0090612B">
        <w:rPr>
          <w:szCs w:val="24"/>
        </w:rPr>
        <w:t>и</w:t>
      </w:r>
      <w:r w:rsidR="00177F40" w:rsidRPr="0090612B">
        <w:rPr>
          <w:szCs w:val="24"/>
        </w:rPr>
        <w:t xml:space="preserve"> </w:t>
      </w:r>
      <w:r w:rsidRPr="0090612B">
        <w:rPr>
          <w:szCs w:val="24"/>
        </w:rPr>
        <w:t>групповые</w:t>
      </w:r>
      <w:r w:rsidR="00177F40" w:rsidRPr="0090612B">
        <w:rPr>
          <w:szCs w:val="24"/>
        </w:rPr>
        <w:t xml:space="preserve"> </w:t>
      </w:r>
      <w:r w:rsidRPr="0090612B">
        <w:rPr>
          <w:szCs w:val="24"/>
        </w:rPr>
        <w:t>формы,</w:t>
      </w:r>
      <w:r w:rsidR="00177F40" w:rsidRPr="0090612B">
        <w:rPr>
          <w:szCs w:val="24"/>
        </w:rPr>
        <w:t xml:space="preserve"> </w:t>
      </w:r>
      <w:r w:rsidRPr="0090612B">
        <w:rPr>
          <w:szCs w:val="24"/>
        </w:rPr>
        <w:t>сам</w:t>
      </w:r>
      <w:proofErr w:type="gramStart"/>
      <w:r w:rsidRPr="0090612B">
        <w:rPr>
          <w:szCs w:val="24"/>
        </w:rPr>
        <w:t>о-</w:t>
      </w:r>
      <w:proofErr w:type="gramEnd"/>
      <w:r w:rsidR="00177F40" w:rsidRPr="0090612B">
        <w:rPr>
          <w:szCs w:val="24"/>
        </w:rPr>
        <w:t xml:space="preserve"> </w:t>
      </w:r>
      <w:r w:rsidRPr="0090612B">
        <w:rPr>
          <w:szCs w:val="24"/>
        </w:rPr>
        <w:t>и</w:t>
      </w:r>
      <w:r w:rsidR="00177F40" w:rsidRPr="0090612B">
        <w:rPr>
          <w:szCs w:val="24"/>
        </w:rPr>
        <w:t xml:space="preserve"> </w:t>
      </w:r>
      <w:proofErr w:type="spellStart"/>
      <w:r w:rsidRPr="0090612B">
        <w:rPr>
          <w:szCs w:val="24"/>
        </w:rPr>
        <w:t>взаимооценка</w:t>
      </w:r>
      <w:proofErr w:type="spellEnd"/>
      <w:r w:rsidRPr="0090612B">
        <w:rPr>
          <w:szCs w:val="24"/>
        </w:rPr>
        <w:t>,</w:t>
      </w:r>
      <w:r w:rsidR="00177F40" w:rsidRPr="0090612B">
        <w:rPr>
          <w:szCs w:val="24"/>
        </w:rPr>
        <w:t xml:space="preserve"> </w:t>
      </w:r>
      <w:r w:rsidRPr="0090612B">
        <w:rPr>
          <w:szCs w:val="24"/>
        </w:rPr>
        <w:t>рефлексия,</w:t>
      </w:r>
      <w:r w:rsidR="00177F40" w:rsidRPr="0090612B">
        <w:rPr>
          <w:szCs w:val="24"/>
        </w:rPr>
        <w:t xml:space="preserve"> </w:t>
      </w:r>
      <w:r w:rsidRPr="0090612B">
        <w:rPr>
          <w:szCs w:val="24"/>
        </w:rPr>
        <w:t>листы</w:t>
      </w:r>
      <w:r w:rsidR="00177F40" w:rsidRPr="0090612B">
        <w:rPr>
          <w:szCs w:val="24"/>
        </w:rPr>
        <w:t xml:space="preserve"> </w:t>
      </w:r>
      <w:r w:rsidRPr="0090612B">
        <w:rPr>
          <w:szCs w:val="24"/>
        </w:rPr>
        <w:t>продвижения</w:t>
      </w:r>
      <w:r w:rsidR="00177F40" w:rsidRPr="0090612B">
        <w:rPr>
          <w:szCs w:val="24"/>
        </w:rPr>
        <w:t xml:space="preserve"> </w:t>
      </w:r>
      <w:r w:rsidRPr="0090612B">
        <w:rPr>
          <w:szCs w:val="24"/>
        </w:rPr>
        <w:t>и</w:t>
      </w:r>
      <w:r w:rsidR="00177F40" w:rsidRPr="0090612B">
        <w:rPr>
          <w:szCs w:val="24"/>
        </w:rPr>
        <w:t xml:space="preserve"> </w:t>
      </w:r>
      <w:r w:rsidRPr="0090612B">
        <w:rPr>
          <w:szCs w:val="24"/>
        </w:rPr>
        <w:t>др.)</w:t>
      </w:r>
      <w:r w:rsidR="00177F40" w:rsidRPr="0090612B">
        <w:rPr>
          <w:szCs w:val="24"/>
        </w:rPr>
        <w:t xml:space="preserve"> </w:t>
      </w:r>
      <w:r w:rsidRPr="0090612B">
        <w:rPr>
          <w:szCs w:val="24"/>
        </w:rPr>
        <w:t>с</w:t>
      </w:r>
      <w:r w:rsidR="00177F40" w:rsidRPr="0090612B">
        <w:rPr>
          <w:szCs w:val="24"/>
        </w:rPr>
        <w:t xml:space="preserve"> </w:t>
      </w:r>
      <w:r w:rsidRPr="0090612B">
        <w:rPr>
          <w:szCs w:val="24"/>
        </w:rPr>
        <w:t>учётом</w:t>
      </w:r>
      <w:r w:rsidR="00177F40" w:rsidRPr="0090612B">
        <w:rPr>
          <w:szCs w:val="24"/>
        </w:rPr>
        <w:t xml:space="preserve"> </w:t>
      </w:r>
      <w:r w:rsidRPr="0090612B">
        <w:rPr>
          <w:szCs w:val="24"/>
        </w:rPr>
        <w:t>особенностей</w:t>
      </w:r>
      <w:r w:rsidR="00177F40" w:rsidRPr="0090612B">
        <w:rPr>
          <w:szCs w:val="24"/>
        </w:rPr>
        <w:t xml:space="preserve"> </w:t>
      </w:r>
      <w:r w:rsidRPr="0090612B">
        <w:rPr>
          <w:szCs w:val="24"/>
        </w:rPr>
        <w:t>учебного</w:t>
      </w:r>
      <w:r w:rsidR="00177F40" w:rsidRPr="0090612B">
        <w:rPr>
          <w:szCs w:val="24"/>
        </w:rPr>
        <w:t xml:space="preserve"> </w:t>
      </w:r>
      <w:r w:rsidRPr="0090612B">
        <w:rPr>
          <w:szCs w:val="24"/>
        </w:rPr>
        <w:t>предмета</w:t>
      </w:r>
      <w:r w:rsidR="00177F40" w:rsidRPr="0090612B">
        <w:rPr>
          <w:szCs w:val="24"/>
        </w:rPr>
        <w:t xml:space="preserve"> </w:t>
      </w:r>
      <w:r w:rsidRPr="0090612B">
        <w:rPr>
          <w:szCs w:val="24"/>
        </w:rPr>
        <w:t>и</w:t>
      </w:r>
      <w:r w:rsidR="00177F40" w:rsidRPr="0090612B">
        <w:rPr>
          <w:szCs w:val="24"/>
        </w:rPr>
        <w:t xml:space="preserve"> </w:t>
      </w:r>
      <w:r w:rsidRPr="0090612B">
        <w:rPr>
          <w:szCs w:val="24"/>
        </w:rPr>
        <w:t>особенностей</w:t>
      </w:r>
      <w:r w:rsidR="00177F40" w:rsidRPr="0090612B">
        <w:rPr>
          <w:szCs w:val="24"/>
        </w:rPr>
        <w:t xml:space="preserve"> </w:t>
      </w:r>
      <w:r w:rsidRPr="0090612B">
        <w:rPr>
          <w:szCs w:val="24"/>
        </w:rPr>
        <w:t>контрольно-оценочной</w:t>
      </w:r>
      <w:r w:rsidR="00177F40" w:rsidRPr="0090612B">
        <w:rPr>
          <w:szCs w:val="24"/>
        </w:rPr>
        <w:t xml:space="preserve"> </w:t>
      </w:r>
      <w:r w:rsidRPr="0090612B">
        <w:rPr>
          <w:szCs w:val="24"/>
        </w:rPr>
        <w:t>деятельности</w:t>
      </w:r>
      <w:r w:rsidR="00177F40" w:rsidRPr="0090612B">
        <w:rPr>
          <w:szCs w:val="24"/>
        </w:rPr>
        <w:t xml:space="preserve"> </w:t>
      </w:r>
      <w:r w:rsidRPr="0090612B">
        <w:rPr>
          <w:szCs w:val="24"/>
        </w:rPr>
        <w:t>учителя.</w:t>
      </w:r>
      <w:r w:rsidR="00177F40" w:rsidRPr="0090612B">
        <w:rPr>
          <w:szCs w:val="24"/>
        </w:rPr>
        <w:t xml:space="preserve"> </w:t>
      </w:r>
    </w:p>
    <w:p w:rsidR="00DA36FA" w:rsidRPr="0090612B" w:rsidRDefault="00DA36FA" w:rsidP="006255AF">
      <w:pPr>
        <w:pStyle w:val="Abstract"/>
        <w:spacing w:line="240" w:lineRule="auto"/>
        <w:ind w:firstLine="567"/>
        <w:rPr>
          <w:rStyle w:val="dash041e0431044b0447043d044b0439char1"/>
          <w:b/>
          <w:i/>
        </w:rPr>
      </w:pPr>
      <w:r w:rsidRPr="0090612B">
        <w:rPr>
          <w:rStyle w:val="dash041e0431044b0447043d044b0439char1"/>
          <w:b/>
        </w:rPr>
        <w:t>Тематическая</w:t>
      </w:r>
      <w:r w:rsidR="00177F40" w:rsidRPr="0090612B">
        <w:rPr>
          <w:rStyle w:val="dash041e0431044b0447043d044b0439char1"/>
          <w:b/>
        </w:rPr>
        <w:t xml:space="preserve"> </w:t>
      </w:r>
      <w:r w:rsidRPr="0090612B">
        <w:rPr>
          <w:rStyle w:val="dash041e0431044b0447043d044b0439char1"/>
          <w:b/>
        </w:rPr>
        <w:t>оценка</w:t>
      </w:r>
      <w:r w:rsidR="00177F40" w:rsidRPr="0090612B">
        <w:rPr>
          <w:rStyle w:val="dash041e0431044b0447043d044b0439char1"/>
          <w:b/>
        </w:rPr>
        <w:t xml:space="preserve"> </w:t>
      </w:r>
      <w:r w:rsidRPr="0090612B">
        <w:rPr>
          <w:rStyle w:val="dash041e0431044b0447043d044b0439char1"/>
        </w:rPr>
        <w:t>представляет</w:t>
      </w:r>
      <w:r w:rsidR="00177F40" w:rsidRPr="0090612B">
        <w:rPr>
          <w:rStyle w:val="dash041e0431044b0447043d044b0439char1"/>
        </w:rPr>
        <w:t xml:space="preserve"> </w:t>
      </w:r>
      <w:r w:rsidRPr="0090612B">
        <w:rPr>
          <w:rStyle w:val="dash041e0431044b0447043d044b0439char1"/>
        </w:rPr>
        <w:t>собой</w:t>
      </w:r>
      <w:r w:rsidR="00177F40" w:rsidRPr="0090612B">
        <w:rPr>
          <w:rStyle w:val="dash041e0431044b0447043d044b0439char1"/>
        </w:rPr>
        <w:t xml:space="preserve"> </w:t>
      </w:r>
      <w:r w:rsidRPr="0090612B">
        <w:rPr>
          <w:rStyle w:val="dash041e0431044b0447043d044b0439char1"/>
        </w:rPr>
        <w:t>процедуру</w:t>
      </w:r>
      <w:r w:rsidR="00177F40" w:rsidRPr="0090612B">
        <w:rPr>
          <w:rStyle w:val="dash041e0431044b0447043d044b0439char1"/>
        </w:rPr>
        <w:t xml:space="preserve"> </w:t>
      </w:r>
      <w:r w:rsidRPr="0090612B">
        <w:rPr>
          <w:rStyle w:val="dash041e0431044b0447043d044b0439char1"/>
          <w:b/>
        </w:rPr>
        <w:t>оценки</w:t>
      </w:r>
      <w:r w:rsidR="00177F40" w:rsidRPr="0090612B">
        <w:rPr>
          <w:rStyle w:val="dash041e0431044b0447043d044b0439char1"/>
          <w:b/>
        </w:rPr>
        <w:t xml:space="preserve"> </w:t>
      </w:r>
      <w:r w:rsidRPr="0090612B">
        <w:rPr>
          <w:rStyle w:val="dash041e0431044b0447043d044b0439char1"/>
          <w:b/>
        </w:rPr>
        <w:t>уровня</w:t>
      </w:r>
      <w:r w:rsidR="00177F40" w:rsidRPr="0090612B">
        <w:rPr>
          <w:rStyle w:val="dash041e0431044b0447043d044b0439char1"/>
          <w:b/>
        </w:rPr>
        <w:t xml:space="preserve"> </w:t>
      </w:r>
      <w:r w:rsidRPr="0090612B">
        <w:rPr>
          <w:rStyle w:val="dash041e0431044b0447043d044b0439char1"/>
          <w:b/>
        </w:rPr>
        <w:t>достижения</w:t>
      </w:r>
      <w:r w:rsidR="00177F40" w:rsidRPr="0090612B">
        <w:rPr>
          <w:rStyle w:val="dash041e0431044b0447043d044b0439char1"/>
        </w:rPr>
        <w:t xml:space="preserve"> </w:t>
      </w:r>
      <w:r w:rsidRPr="0090612B">
        <w:rPr>
          <w:rStyle w:val="dash041e0431044b0447043d044b0439char1"/>
        </w:rPr>
        <w:t>тематических</w:t>
      </w:r>
      <w:r w:rsidR="00177F40" w:rsidRPr="0090612B">
        <w:rPr>
          <w:rStyle w:val="dash041e0431044b0447043d044b0439char1"/>
        </w:rPr>
        <w:t xml:space="preserve"> </w:t>
      </w:r>
      <w:r w:rsidRPr="0090612B">
        <w:rPr>
          <w:rStyle w:val="dash041e0431044b0447043d044b0439char1"/>
        </w:rPr>
        <w:t>планируемых</w:t>
      </w:r>
      <w:r w:rsidR="00177F40" w:rsidRPr="0090612B">
        <w:rPr>
          <w:rStyle w:val="dash041e0431044b0447043d044b0439char1"/>
        </w:rPr>
        <w:t xml:space="preserve"> </w:t>
      </w:r>
      <w:r w:rsidRPr="0090612B">
        <w:rPr>
          <w:rStyle w:val="dash041e0431044b0447043d044b0439char1"/>
        </w:rPr>
        <w:t>результатов</w:t>
      </w:r>
      <w:r w:rsidR="00177F40" w:rsidRPr="0090612B">
        <w:rPr>
          <w:rStyle w:val="dash041e0431044b0447043d044b0439char1"/>
        </w:rPr>
        <w:t xml:space="preserve"> </w:t>
      </w:r>
      <w:r w:rsidRPr="0090612B">
        <w:rPr>
          <w:rStyle w:val="dash041e0431044b0447043d044b0439char1"/>
        </w:rPr>
        <w:t>по</w:t>
      </w:r>
      <w:r w:rsidR="00177F40" w:rsidRPr="0090612B">
        <w:rPr>
          <w:rStyle w:val="dash041e0431044b0447043d044b0439char1"/>
        </w:rPr>
        <w:t xml:space="preserve"> </w:t>
      </w:r>
      <w:r w:rsidRPr="0090612B">
        <w:rPr>
          <w:rStyle w:val="dash041e0431044b0447043d044b0439char1"/>
        </w:rPr>
        <w:t>предмету,</w:t>
      </w:r>
      <w:r w:rsidR="00177F40" w:rsidRPr="0090612B">
        <w:rPr>
          <w:rStyle w:val="dash041e0431044b0447043d044b0439char1"/>
        </w:rPr>
        <w:t xml:space="preserve"> </w:t>
      </w:r>
      <w:r w:rsidRPr="0090612B">
        <w:rPr>
          <w:rStyle w:val="dash041e0431044b0447043d044b0439char1"/>
        </w:rPr>
        <w:t>которые</w:t>
      </w:r>
      <w:r w:rsidR="00177F40" w:rsidRPr="0090612B">
        <w:rPr>
          <w:rStyle w:val="dash041e0431044b0447043d044b0439char1"/>
        </w:rPr>
        <w:t xml:space="preserve"> </w:t>
      </w:r>
      <w:r w:rsidRPr="0090612B">
        <w:rPr>
          <w:rStyle w:val="dash041e0431044b0447043d044b0439char1"/>
        </w:rPr>
        <w:t>фиксируются</w:t>
      </w:r>
      <w:r w:rsidR="00177F40" w:rsidRPr="0090612B">
        <w:rPr>
          <w:rStyle w:val="dash041e0431044b0447043d044b0439char1"/>
        </w:rPr>
        <w:t xml:space="preserve"> </w:t>
      </w:r>
      <w:r w:rsidRPr="0090612B">
        <w:rPr>
          <w:rStyle w:val="dash041e0431044b0447043d044b0439char1"/>
        </w:rPr>
        <w:t>в</w:t>
      </w:r>
      <w:r w:rsidR="00177F40" w:rsidRPr="0090612B">
        <w:rPr>
          <w:rStyle w:val="dash041e0431044b0447043d044b0439char1"/>
        </w:rPr>
        <w:t xml:space="preserve"> </w:t>
      </w:r>
      <w:r w:rsidRPr="0090612B">
        <w:rPr>
          <w:rStyle w:val="dash041e0431044b0447043d044b0439char1"/>
        </w:rPr>
        <w:t>учебных</w:t>
      </w:r>
      <w:r w:rsidR="00177F40" w:rsidRPr="0090612B">
        <w:rPr>
          <w:rStyle w:val="dash041e0431044b0447043d044b0439char1"/>
        </w:rPr>
        <w:t xml:space="preserve"> </w:t>
      </w:r>
      <w:r w:rsidRPr="0090612B">
        <w:rPr>
          <w:rStyle w:val="dash041e0431044b0447043d044b0439char1"/>
        </w:rPr>
        <w:t>методических</w:t>
      </w:r>
      <w:r w:rsidR="00177F40" w:rsidRPr="0090612B">
        <w:rPr>
          <w:rStyle w:val="dash041e0431044b0447043d044b0439char1"/>
        </w:rPr>
        <w:t xml:space="preserve"> </w:t>
      </w:r>
      <w:r w:rsidRPr="0090612B">
        <w:rPr>
          <w:rStyle w:val="dash041e0431044b0447043d044b0439char1"/>
        </w:rPr>
        <w:t>комплектах,</w:t>
      </w:r>
      <w:r w:rsidR="00177F40" w:rsidRPr="0090612B">
        <w:rPr>
          <w:rStyle w:val="dash041e0431044b0447043d044b0439char1"/>
        </w:rPr>
        <w:t xml:space="preserve"> </w:t>
      </w:r>
      <w:r w:rsidRPr="0090612B">
        <w:rPr>
          <w:rStyle w:val="dash041e0431044b0447043d044b0439char1"/>
        </w:rPr>
        <w:t>рекомендованных</w:t>
      </w:r>
      <w:r w:rsidR="00177F40" w:rsidRPr="0090612B">
        <w:rPr>
          <w:rStyle w:val="dash041e0431044b0447043d044b0439char1"/>
        </w:rPr>
        <w:t xml:space="preserve"> </w:t>
      </w:r>
      <w:r w:rsidRPr="0090612B">
        <w:rPr>
          <w:rStyle w:val="dash041e0431044b0447043d044b0439char1"/>
        </w:rPr>
        <w:t>Министерством</w:t>
      </w:r>
      <w:r w:rsidR="00177F40" w:rsidRPr="0090612B">
        <w:rPr>
          <w:rStyle w:val="dash041e0431044b0447043d044b0439char1"/>
        </w:rPr>
        <w:t xml:space="preserve"> </w:t>
      </w:r>
      <w:r w:rsidRPr="0090612B">
        <w:rPr>
          <w:rStyle w:val="dash041e0431044b0447043d044b0439char1"/>
        </w:rPr>
        <w:t>образования</w:t>
      </w:r>
      <w:r w:rsidR="00177F40" w:rsidRPr="0090612B">
        <w:rPr>
          <w:rStyle w:val="dash041e0431044b0447043d044b0439char1"/>
        </w:rPr>
        <w:t xml:space="preserve"> </w:t>
      </w:r>
      <w:r w:rsidRPr="0090612B">
        <w:rPr>
          <w:rStyle w:val="dash041e0431044b0447043d044b0439char1"/>
        </w:rPr>
        <w:t>и</w:t>
      </w:r>
      <w:r w:rsidR="00177F40" w:rsidRPr="0090612B">
        <w:rPr>
          <w:rStyle w:val="dash041e0431044b0447043d044b0439char1"/>
        </w:rPr>
        <w:t xml:space="preserve"> </w:t>
      </w:r>
      <w:r w:rsidRPr="0090612B">
        <w:rPr>
          <w:rStyle w:val="dash041e0431044b0447043d044b0439char1"/>
        </w:rPr>
        <w:t>науки</w:t>
      </w:r>
      <w:r w:rsidR="00177F40" w:rsidRPr="0090612B">
        <w:rPr>
          <w:rStyle w:val="dash041e0431044b0447043d044b0439char1"/>
        </w:rPr>
        <w:t xml:space="preserve"> </w:t>
      </w:r>
      <w:r w:rsidRPr="0090612B">
        <w:rPr>
          <w:rStyle w:val="dash041e0431044b0447043d044b0439char1"/>
        </w:rPr>
        <w:t>РФ.</w:t>
      </w:r>
      <w:r w:rsidR="00177F40" w:rsidRPr="0090612B">
        <w:rPr>
          <w:rStyle w:val="dash041e0431044b0447043d044b0439char1"/>
        </w:rPr>
        <w:t xml:space="preserve"> </w:t>
      </w:r>
      <w:r w:rsidRPr="0090612B">
        <w:rPr>
          <w:rStyle w:val="dash041e0431044b0447043d044b0439char1"/>
        </w:rPr>
        <w:t>Тематическая</w:t>
      </w:r>
      <w:r w:rsidR="00177F40" w:rsidRPr="0090612B">
        <w:rPr>
          <w:rStyle w:val="dash041e0431044b0447043d044b0439char1"/>
        </w:rPr>
        <w:t xml:space="preserve"> </w:t>
      </w:r>
      <w:r w:rsidRPr="0090612B">
        <w:rPr>
          <w:rStyle w:val="dash041e0431044b0447043d044b0439char1"/>
        </w:rPr>
        <w:t>оценка</w:t>
      </w:r>
      <w:r w:rsidR="00177F40" w:rsidRPr="0090612B">
        <w:rPr>
          <w:rStyle w:val="dash041e0431044b0447043d044b0439char1"/>
        </w:rPr>
        <w:t xml:space="preserve"> </w:t>
      </w:r>
      <w:r w:rsidRPr="0090612B">
        <w:rPr>
          <w:rStyle w:val="dash041e0431044b0447043d044b0439char1"/>
        </w:rPr>
        <w:t>может</w:t>
      </w:r>
      <w:r w:rsidR="00177F40" w:rsidRPr="0090612B">
        <w:rPr>
          <w:rStyle w:val="dash041e0431044b0447043d044b0439char1"/>
        </w:rPr>
        <w:t xml:space="preserve"> </w:t>
      </w:r>
      <w:r w:rsidRPr="0090612B">
        <w:rPr>
          <w:rStyle w:val="dash041e0431044b0447043d044b0439char1"/>
        </w:rPr>
        <w:t>вестись</w:t>
      </w:r>
      <w:r w:rsidR="00177F40" w:rsidRPr="0090612B">
        <w:rPr>
          <w:rStyle w:val="dash041e0431044b0447043d044b0439char1"/>
        </w:rPr>
        <w:t xml:space="preserve"> </w:t>
      </w:r>
      <w:r w:rsidRPr="0090612B">
        <w:rPr>
          <w:rStyle w:val="dash041e0431044b0447043d044b0439char1"/>
        </w:rPr>
        <w:t>как</w:t>
      </w:r>
      <w:r w:rsidR="00177F40" w:rsidRPr="0090612B">
        <w:rPr>
          <w:rStyle w:val="dash041e0431044b0447043d044b0439char1"/>
        </w:rPr>
        <w:t xml:space="preserve"> </w:t>
      </w:r>
      <w:r w:rsidRPr="0090612B">
        <w:rPr>
          <w:rStyle w:val="dash041e0431044b0447043d044b0439char1"/>
        </w:rPr>
        <w:t>в</w:t>
      </w:r>
      <w:r w:rsidR="00177F40" w:rsidRPr="0090612B">
        <w:rPr>
          <w:rStyle w:val="dash041e0431044b0447043d044b0439char1"/>
        </w:rPr>
        <w:t xml:space="preserve"> </w:t>
      </w:r>
      <w:r w:rsidRPr="0090612B">
        <w:rPr>
          <w:rStyle w:val="dash041e0431044b0447043d044b0439char1"/>
        </w:rPr>
        <w:t>ходе</w:t>
      </w:r>
      <w:r w:rsidR="00177F40" w:rsidRPr="0090612B">
        <w:rPr>
          <w:rStyle w:val="dash041e0431044b0447043d044b0439char1"/>
        </w:rPr>
        <w:t xml:space="preserve"> </w:t>
      </w:r>
      <w:r w:rsidRPr="0090612B">
        <w:rPr>
          <w:rStyle w:val="dash041e0431044b0447043d044b0439char1"/>
        </w:rPr>
        <w:t>изучения</w:t>
      </w:r>
      <w:r w:rsidR="00177F40" w:rsidRPr="0090612B">
        <w:rPr>
          <w:rStyle w:val="dash041e0431044b0447043d044b0439char1"/>
        </w:rPr>
        <w:t xml:space="preserve"> </w:t>
      </w:r>
      <w:r w:rsidRPr="0090612B">
        <w:rPr>
          <w:rStyle w:val="dash041e0431044b0447043d044b0439char1"/>
        </w:rPr>
        <w:t>темы,</w:t>
      </w:r>
      <w:r w:rsidR="00177F40" w:rsidRPr="0090612B">
        <w:rPr>
          <w:rStyle w:val="dash041e0431044b0447043d044b0439char1"/>
        </w:rPr>
        <w:t xml:space="preserve"> </w:t>
      </w:r>
      <w:r w:rsidRPr="0090612B">
        <w:rPr>
          <w:rStyle w:val="dash041e0431044b0447043d044b0439char1"/>
        </w:rPr>
        <w:t>так</w:t>
      </w:r>
      <w:r w:rsidR="00177F40" w:rsidRPr="0090612B">
        <w:rPr>
          <w:rStyle w:val="dash041e0431044b0447043d044b0439char1"/>
        </w:rPr>
        <w:t xml:space="preserve"> </w:t>
      </w:r>
      <w:r w:rsidRPr="0090612B">
        <w:rPr>
          <w:rStyle w:val="dash041e0431044b0447043d044b0439char1"/>
        </w:rPr>
        <w:t>и</w:t>
      </w:r>
      <w:r w:rsidR="00177F40" w:rsidRPr="0090612B">
        <w:rPr>
          <w:rStyle w:val="dash041e0431044b0447043d044b0439char1"/>
        </w:rPr>
        <w:t xml:space="preserve"> </w:t>
      </w:r>
      <w:r w:rsidRPr="0090612B">
        <w:rPr>
          <w:rStyle w:val="dash041e0431044b0447043d044b0439char1"/>
        </w:rPr>
        <w:t>в</w:t>
      </w:r>
      <w:r w:rsidR="00177F40" w:rsidRPr="0090612B">
        <w:rPr>
          <w:rStyle w:val="dash041e0431044b0447043d044b0439char1"/>
        </w:rPr>
        <w:t xml:space="preserve"> </w:t>
      </w:r>
      <w:r w:rsidRPr="0090612B">
        <w:rPr>
          <w:rStyle w:val="dash041e0431044b0447043d044b0439char1"/>
        </w:rPr>
        <w:t>конце</w:t>
      </w:r>
      <w:r w:rsidR="00177F40" w:rsidRPr="0090612B">
        <w:rPr>
          <w:rStyle w:val="dash041e0431044b0447043d044b0439char1"/>
        </w:rPr>
        <w:t xml:space="preserve"> </w:t>
      </w:r>
      <w:r w:rsidRPr="0090612B">
        <w:rPr>
          <w:rStyle w:val="dash041e0431044b0447043d044b0439char1"/>
        </w:rPr>
        <w:t>её</w:t>
      </w:r>
      <w:r w:rsidR="00177F40" w:rsidRPr="0090612B">
        <w:rPr>
          <w:rStyle w:val="dash041e0431044b0447043d044b0439char1"/>
        </w:rPr>
        <w:t xml:space="preserve"> </w:t>
      </w:r>
      <w:r w:rsidRPr="0090612B">
        <w:rPr>
          <w:rStyle w:val="dash041e0431044b0447043d044b0439char1"/>
        </w:rPr>
        <w:t>изучения.</w:t>
      </w:r>
      <w:r w:rsidR="00177F40" w:rsidRPr="0090612B">
        <w:rPr>
          <w:rStyle w:val="dash041e0431044b0447043d044b0439char1"/>
        </w:rPr>
        <w:t xml:space="preserve"> </w:t>
      </w:r>
      <w:r w:rsidRPr="0090612B">
        <w:rPr>
          <w:rStyle w:val="dash041e0431044b0447043d044b0439char1"/>
        </w:rPr>
        <w:t>Оценочные</w:t>
      </w:r>
      <w:r w:rsidR="00177F40" w:rsidRPr="0090612B">
        <w:rPr>
          <w:rStyle w:val="dash041e0431044b0447043d044b0439char1"/>
        </w:rPr>
        <w:t xml:space="preserve"> </w:t>
      </w:r>
      <w:r w:rsidRPr="0090612B">
        <w:rPr>
          <w:rStyle w:val="dash041e0431044b0447043d044b0439char1"/>
        </w:rPr>
        <w:t>процедуры</w:t>
      </w:r>
      <w:r w:rsidR="00177F40" w:rsidRPr="0090612B">
        <w:rPr>
          <w:rStyle w:val="dash041e0431044b0447043d044b0439char1"/>
        </w:rPr>
        <w:t xml:space="preserve"> </w:t>
      </w:r>
      <w:r w:rsidRPr="0090612B">
        <w:rPr>
          <w:rStyle w:val="dash041e0431044b0447043d044b0439char1"/>
        </w:rPr>
        <w:t>подбираются</w:t>
      </w:r>
      <w:r w:rsidR="00177F40" w:rsidRPr="0090612B">
        <w:rPr>
          <w:rStyle w:val="dash041e0431044b0447043d044b0439char1"/>
        </w:rPr>
        <w:t xml:space="preserve"> </w:t>
      </w:r>
      <w:r w:rsidRPr="0090612B">
        <w:rPr>
          <w:rStyle w:val="dash041e0431044b0447043d044b0439char1"/>
        </w:rPr>
        <w:t>так,</w:t>
      </w:r>
      <w:r w:rsidR="00177F40" w:rsidRPr="0090612B">
        <w:rPr>
          <w:rStyle w:val="dash041e0431044b0447043d044b0439char1"/>
        </w:rPr>
        <w:t xml:space="preserve"> </w:t>
      </w:r>
      <w:r w:rsidRPr="0090612B">
        <w:rPr>
          <w:rStyle w:val="dash041e0431044b0447043d044b0439char1"/>
        </w:rPr>
        <w:t>чтобы</w:t>
      </w:r>
      <w:r w:rsidR="00177F40" w:rsidRPr="0090612B">
        <w:rPr>
          <w:rStyle w:val="dash041e0431044b0447043d044b0439char1"/>
        </w:rPr>
        <w:t xml:space="preserve"> </w:t>
      </w:r>
      <w:r w:rsidRPr="0090612B">
        <w:rPr>
          <w:rStyle w:val="dash041e0431044b0447043d044b0439char1"/>
        </w:rPr>
        <w:t>они</w:t>
      </w:r>
      <w:r w:rsidR="00177F40" w:rsidRPr="0090612B">
        <w:rPr>
          <w:rStyle w:val="dash041e0431044b0447043d044b0439char1"/>
        </w:rPr>
        <w:t xml:space="preserve"> </w:t>
      </w:r>
      <w:r w:rsidRPr="0090612B">
        <w:rPr>
          <w:rStyle w:val="dash041e0431044b0447043d044b0439char1"/>
        </w:rPr>
        <w:t>предусматривали</w:t>
      </w:r>
      <w:r w:rsidR="00177F40" w:rsidRPr="0090612B">
        <w:rPr>
          <w:rStyle w:val="dash041e0431044b0447043d044b0439char1"/>
        </w:rPr>
        <w:t xml:space="preserve"> </w:t>
      </w:r>
      <w:r w:rsidRPr="0090612B">
        <w:rPr>
          <w:rStyle w:val="dash041e0431044b0447043d044b0439char1"/>
        </w:rPr>
        <w:t>возможность</w:t>
      </w:r>
      <w:r w:rsidR="00177F40" w:rsidRPr="0090612B">
        <w:rPr>
          <w:rStyle w:val="dash041e0431044b0447043d044b0439char1"/>
        </w:rPr>
        <w:t xml:space="preserve"> </w:t>
      </w:r>
      <w:r w:rsidRPr="0090612B">
        <w:rPr>
          <w:rStyle w:val="dash041e0431044b0447043d044b0439char1"/>
        </w:rPr>
        <w:t>оценки</w:t>
      </w:r>
      <w:r w:rsidR="00177F40" w:rsidRPr="0090612B">
        <w:rPr>
          <w:rStyle w:val="dash041e0431044b0447043d044b0439char1"/>
        </w:rPr>
        <w:t xml:space="preserve"> </w:t>
      </w:r>
      <w:r w:rsidRPr="0090612B">
        <w:rPr>
          <w:rStyle w:val="dash041e0431044b0447043d044b0439char1"/>
        </w:rPr>
        <w:t>достижения</w:t>
      </w:r>
      <w:r w:rsidR="00177F40" w:rsidRPr="0090612B">
        <w:rPr>
          <w:rStyle w:val="dash041e0431044b0447043d044b0439char1"/>
        </w:rPr>
        <w:t xml:space="preserve"> </w:t>
      </w:r>
      <w:r w:rsidRPr="0090612B">
        <w:rPr>
          <w:rStyle w:val="dash041e0431044b0447043d044b0439char1"/>
        </w:rPr>
        <w:t>всей</w:t>
      </w:r>
      <w:r w:rsidR="00177F40" w:rsidRPr="0090612B">
        <w:rPr>
          <w:rStyle w:val="dash041e0431044b0447043d044b0439char1"/>
        </w:rPr>
        <w:t xml:space="preserve"> </w:t>
      </w:r>
      <w:r w:rsidRPr="0090612B">
        <w:rPr>
          <w:rStyle w:val="dash041e0431044b0447043d044b0439char1"/>
        </w:rPr>
        <w:t>совокупности</w:t>
      </w:r>
      <w:r w:rsidR="00177F40" w:rsidRPr="0090612B">
        <w:rPr>
          <w:rStyle w:val="dash041e0431044b0447043d044b0439char1"/>
        </w:rPr>
        <w:t xml:space="preserve"> </w:t>
      </w:r>
      <w:r w:rsidRPr="0090612B">
        <w:rPr>
          <w:rStyle w:val="dash041e0431044b0447043d044b0439char1"/>
        </w:rPr>
        <w:t>планируемых</w:t>
      </w:r>
      <w:r w:rsidR="00177F40" w:rsidRPr="0090612B">
        <w:rPr>
          <w:rStyle w:val="dash041e0431044b0447043d044b0439char1"/>
        </w:rPr>
        <w:t xml:space="preserve"> </w:t>
      </w:r>
      <w:r w:rsidRPr="0090612B">
        <w:rPr>
          <w:rStyle w:val="dash041e0431044b0447043d044b0439char1"/>
        </w:rPr>
        <w:t>результатов</w:t>
      </w:r>
      <w:r w:rsidR="00177F40" w:rsidRPr="0090612B">
        <w:rPr>
          <w:rStyle w:val="dash041e0431044b0447043d044b0439char1"/>
        </w:rPr>
        <w:t xml:space="preserve"> </w:t>
      </w:r>
      <w:r w:rsidRPr="0090612B">
        <w:rPr>
          <w:rStyle w:val="dash041e0431044b0447043d044b0439char1"/>
        </w:rPr>
        <w:t>и</w:t>
      </w:r>
      <w:r w:rsidR="00177F40" w:rsidRPr="0090612B">
        <w:rPr>
          <w:rStyle w:val="dash041e0431044b0447043d044b0439char1"/>
        </w:rPr>
        <w:t xml:space="preserve"> </w:t>
      </w:r>
      <w:r w:rsidRPr="0090612B">
        <w:rPr>
          <w:rStyle w:val="dash041e0431044b0447043d044b0439char1"/>
        </w:rPr>
        <w:t>каждого</w:t>
      </w:r>
      <w:r w:rsidR="00177F40" w:rsidRPr="0090612B">
        <w:rPr>
          <w:rStyle w:val="dash041e0431044b0447043d044b0439char1"/>
        </w:rPr>
        <w:t xml:space="preserve"> </w:t>
      </w:r>
      <w:r w:rsidRPr="0090612B">
        <w:rPr>
          <w:rStyle w:val="dash041e0431044b0447043d044b0439char1"/>
        </w:rPr>
        <w:t>из</w:t>
      </w:r>
      <w:r w:rsidR="00177F40" w:rsidRPr="0090612B">
        <w:rPr>
          <w:rStyle w:val="dash041e0431044b0447043d044b0439char1"/>
        </w:rPr>
        <w:t xml:space="preserve"> </w:t>
      </w:r>
      <w:r w:rsidRPr="0090612B">
        <w:rPr>
          <w:rStyle w:val="dash041e0431044b0447043d044b0439char1"/>
        </w:rPr>
        <w:t>них.</w:t>
      </w:r>
      <w:r w:rsidR="00177F40" w:rsidRPr="0090612B">
        <w:rPr>
          <w:rStyle w:val="dash041e0431044b0447043d044b0439char1"/>
        </w:rPr>
        <w:t xml:space="preserve"> </w:t>
      </w:r>
      <w:r w:rsidRPr="0090612B">
        <w:rPr>
          <w:rStyle w:val="dash041e0431044b0447043d044b0439char1"/>
        </w:rPr>
        <w:t>Результаты</w:t>
      </w:r>
      <w:r w:rsidR="00177F40" w:rsidRPr="0090612B">
        <w:rPr>
          <w:rStyle w:val="dash041e0431044b0447043d044b0439char1"/>
        </w:rPr>
        <w:t xml:space="preserve"> </w:t>
      </w:r>
      <w:r w:rsidRPr="0090612B">
        <w:rPr>
          <w:rStyle w:val="dash041e0431044b0447043d044b0439char1"/>
        </w:rPr>
        <w:t>тематической</w:t>
      </w:r>
      <w:r w:rsidR="00177F40" w:rsidRPr="0090612B">
        <w:rPr>
          <w:rStyle w:val="dash041e0431044b0447043d044b0439char1"/>
        </w:rPr>
        <w:t xml:space="preserve"> </w:t>
      </w:r>
      <w:r w:rsidRPr="0090612B">
        <w:rPr>
          <w:rStyle w:val="dash041e0431044b0447043d044b0439char1"/>
        </w:rPr>
        <w:t>оценки</w:t>
      </w:r>
      <w:r w:rsidR="00177F40" w:rsidRPr="0090612B">
        <w:rPr>
          <w:rStyle w:val="dash041e0431044b0447043d044b0439char1"/>
        </w:rPr>
        <w:t xml:space="preserve"> </w:t>
      </w:r>
      <w:r w:rsidRPr="0090612B">
        <w:rPr>
          <w:rStyle w:val="dash041e0431044b0447043d044b0439char1"/>
        </w:rPr>
        <w:t>являются</w:t>
      </w:r>
      <w:r w:rsidR="00177F40" w:rsidRPr="0090612B">
        <w:rPr>
          <w:rStyle w:val="dash041e0431044b0447043d044b0439char1"/>
        </w:rPr>
        <w:t xml:space="preserve"> </w:t>
      </w:r>
      <w:r w:rsidRPr="0090612B">
        <w:rPr>
          <w:rStyle w:val="dash041e0431044b0447043d044b0439char1"/>
        </w:rPr>
        <w:t>основанием</w:t>
      </w:r>
      <w:r w:rsidR="00177F40" w:rsidRPr="0090612B">
        <w:rPr>
          <w:rStyle w:val="dash041e0431044b0447043d044b0439char1"/>
        </w:rPr>
        <w:t xml:space="preserve"> </w:t>
      </w:r>
      <w:r w:rsidRPr="0090612B">
        <w:rPr>
          <w:rStyle w:val="dash041e0431044b0447043d044b0439char1"/>
        </w:rPr>
        <w:t>для</w:t>
      </w:r>
      <w:r w:rsidR="00177F40" w:rsidRPr="0090612B">
        <w:rPr>
          <w:rStyle w:val="dash041e0431044b0447043d044b0439char1"/>
        </w:rPr>
        <w:t xml:space="preserve"> </w:t>
      </w:r>
      <w:r w:rsidRPr="0090612B">
        <w:rPr>
          <w:rStyle w:val="dash041e0431044b0447043d044b0439char1"/>
        </w:rPr>
        <w:t>коррекции</w:t>
      </w:r>
      <w:r w:rsidR="00177F40" w:rsidRPr="0090612B">
        <w:rPr>
          <w:rStyle w:val="dash041e0431044b0447043d044b0439char1"/>
        </w:rPr>
        <w:t xml:space="preserve"> </w:t>
      </w:r>
      <w:r w:rsidRPr="0090612B">
        <w:rPr>
          <w:rStyle w:val="dash041e0431044b0447043d044b0439char1"/>
        </w:rPr>
        <w:t>учебного</w:t>
      </w:r>
      <w:r w:rsidR="00177F40" w:rsidRPr="0090612B">
        <w:rPr>
          <w:rStyle w:val="dash041e0431044b0447043d044b0439char1"/>
        </w:rPr>
        <w:t xml:space="preserve"> </w:t>
      </w:r>
      <w:r w:rsidRPr="0090612B">
        <w:rPr>
          <w:rStyle w:val="dash041e0431044b0447043d044b0439char1"/>
        </w:rPr>
        <w:t>процесса</w:t>
      </w:r>
      <w:r w:rsidR="00177F40" w:rsidRPr="0090612B">
        <w:rPr>
          <w:rStyle w:val="dash041e0431044b0447043d044b0439char1"/>
        </w:rPr>
        <w:t xml:space="preserve"> </w:t>
      </w:r>
      <w:r w:rsidRPr="0090612B">
        <w:rPr>
          <w:rStyle w:val="dash041e0431044b0447043d044b0439char1"/>
        </w:rPr>
        <w:t>и</w:t>
      </w:r>
      <w:r w:rsidR="00177F40" w:rsidRPr="0090612B">
        <w:rPr>
          <w:rStyle w:val="dash041e0431044b0447043d044b0439char1"/>
        </w:rPr>
        <w:t xml:space="preserve"> </w:t>
      </w:r>
      <w:r w:rsidRPr="0090612B">
        <w:rPr>
          <w:rStyle w:val="dash041e0431044b0447043d044b0439char1"/>
        </w:rPr>
        <w:t>его</w:t>
      </w:r>
      <w:r w:rsidR="00177F40" w:rsidRPr="0090612B">
        <w:rPr>
          <w:rStyle w:val="dash041e0431044b0447043d044b0439char1"/>
        </w:rPr>
        <w:t xml:space="preserve"> </w:t>
      </w:r>
      <w:r w:rsidRPr="0090612B">
        <w:rPr>
          <w:rStyle w:val="dash041e0431044b0447043d044b0439char1"/>
        </w:rPr>
        <w:t>индивидуализации.</w:t>
      </w:r>
    </w:p>
    <w:p w:rsidR="00DA36FA" w:rsidRDefault="00DA36FA" w:rsidP="006255AF">
      <w:pPr>
        <w:pStyle w:val="Abstract"/>
        <w:spacing w:line="240" w:lineRule="auto"/>
        <w:ind w:firstLine="567"/>
        <w:rPr>
          <w:szCs w:val="24"/>
        </w:rPr>
      </w:pPr>
      <w:proofErr w:type="spellStart"/>
      <w:r w:rsidRPr="0090612B">
        <w:rPr>
          <w:rStyle w:val="dash041e0431044b0447043d044b0439char1"/>
          <w:b/>
        </w:rPr>
        <w:t>Портфолио</w:t>
      </w:r>
      <w:proofErr w:type="spellEnd"/>
      <w:r w:rsidR="00177F40" w:rsidRPr="0090612B">
        <w:rPr>
          <w:rStyle w:val="dash041e0431044b0447043d044b0439char1"/>
          <w:b/>
        </w:rPr>
        <w:t xml:space="preserve"> </w:t>
      </w:r>
      <w:r w:rsidRPr="0090612B">
        <w:rPr>
          <w:rStyle w:val="dash041e0431044b0447043d044b0439char1"/>
        </w:rPr>
        <w:t>представляет</w:t>
      </w:r>
      <w:r w:rsidR="00177F40" w:rsidRPr="0090612B">
        <w:rPr>
          <w:rStyle w:val="dash041e0431044b0447043d044b0439char1"/>
        </w:rPr>
        <w:t xml:space="preserve"> </w:t>
      </w:r>
      <w:r w:rsidRPr="0090612B">
        <w:rPr>
          <w:rStyle w:val="dash041e0431044b0447043d044b0439char1"/>
        </w:rPr>
        <w:t>собой</w:t>
      </w:r>
      <w:r w:rsidR="00177F40" w:rsidRPr="0090612B">
        <w:rPr>
          <w:rStyle w:val="dash041e0431044b0447043d044b0439char1"/>
        </w:rPr>
        <w:t xml:space="preserve"> </w:t>
      </w:r>
      <w:r w:rsidRPr="0090612B">
        <w:rPr>
          <w:rStyle w:val="dash041e0431044b0447043d044b0439char1"/>
        </w:rPr>
        <w:t>процедуру</w:t>
      </w:r>
      <w:r w:rsidR="00177F40" w:rsidRPr="0090612B">
        <w:rPr>
          <w:rStyle w:val="dash041e0431044b0447043d044b0439char1"/>
        </w:rPr>
        <w:t xml:space="preserve"> </w:t>
      </w:r>
      <w:r w:rsidRPr="0090612B">
        <w:rPr>
          <w:rStyle w:val="dash041e0431044b0447043d044b0439char1"/>
          <w:b/>
        </w:rPr>
        <w:t>оценки</w:t>
      </w:r>
      <w:r w:rsidR="00177F40" w:rsidRPr="0090612B">
        <w:rPr>
          <w:rStyle w:val="dash041e0431044b0447043d044b0439char1"/>
          <w:b/>
        </w:rPr>
        <w:t xml:space="preserve"> </w:t>
      </w:r>
      <w:r w:rsidRPr="0090612B">
        <w:rPr>
          <w:b/>
          <w:szCs w:val="24"/>
        </w:rPr>
        <w:t>динамики</w:t>
      </w:r>
      <w:r w:rsidR="00177F40" w:rsidRPr="0090612B">
        <w:rPr>
          <w:b/>
          <w:szCs w:val="24"/>
        </w:rPr>
        <w:t xml:space="preserve"> </w:t>
      </w:r>
      <w:r w:rsidRPr="0090612B">
        <w:rPr>
          <w:b/>
          <w:szCs w:val="24"/>
        </w:rPr>
        <w:t>учебной</w:t>
      </w:r>
      <w:r w:rsidR="00177F40" w:rsidRPr="0090612B">
        <w:rPr>
          <w:b/>
          <w:szCs w:val="24"/>
        </w:rPr>
        <w:t xml:space="preserve"> </w:t>
      </w:r>
      <w:r w:rsidRPr="0090612B">
        <w:rPr>
          <w:b/>
          <w:szCs w:val="24"/>
        </w:rPr>
        <w:t>и</w:t>
      </w:r>
      <w:r w:rsidR="00177F40" w:rsidRPr="0090612B">
        <w:rPr>
          <w:b/>
          <w:szCs w:val="24"/>
        </w:rPr>
        <w:t xml:space="preserve"> </w:t>
      </w:r>
      <w:r w:rsidRPr="0090612B">
        <w:rPr>
          <w:b/>
          <w:szCs w:val="24"/>
        </w:rPr>
        <w:t>творческой</w:t>
      </w:r>
      <w:r w:rsidR="00177F40" w:rsidRPr="0090612B">
        <w:rPr>
          <w:b/>
          <w:szCs w:val="24"/>
        </w:rPr>
        <w:t xml:space="preserve"> </w:t>
      </w:r>
      <w:r w:rsidRPr="0090612B">
        <w:rPr>
          <w:b/>
          <w:szCs w:val="24"/>
        </w:rPr>
        <w:t>активности</w:t>
      </w:r>
      <w:r w:rsidR="00177F40" w:rsidRPr="0090612B">
        <w:rPr>
          <w:szCs w:val="24"/>
        </w:rPr>
        <w:t xml:space="preserve"> </w:t>
      </w:r>
      <w:r w:rsidRPr="0090612B">
        <w:rPr>
          <w:szCs w:val="24"/>
        </w:rPr>
        <w:t>учащегося,</w:t>
      </w:r>
      <w:r w:rsidR="00177F40" w:rsidRPr="0090612B">
        <w:rPr>
          <w:szCs w:val="24"/>
        </w:rPr>
        <w:t xml:space="preserve"> </w:t>
      </w:r>
      <w:r w:rsidRPr="0090612B">
        <w:rPr>
          <w:szCs w:val="24"/>
        </w:rPr>
        <w:t>направленности,</w:t>
      </w:r>
      <w:r w:rsidR="00177F40" w:rsidRPr="0090612B">
        <w:rPr>
          <w:szCs w:val="24"/>
        </w:rPr>
        <w:t xml:space="preserve"> </w:t>
      </w:r>
      <w:r w:rsidRPr="0090612B">
        <w:rPr>
          <w:szCs w:val="24"/>
        </w:rPr>
        <w:t>широты</w:t>
      </w:r>
      <w:r w:rsidR="00177F40" w:rsidRPr="0090612B">
        <w:rPr>
          <w:szCs w:val="24"/>
        </w:rPr>
        <w:t xml:space="preserve"> </w:t>
      </w:r>
      <w:r w:rsidRPr="0090612B">
        <w:rPr>
          <w:szCs w:val="24"/>
        </w:rPr>
        <w:t>или</w:t>
      </w:r>
      <w:r w:rsidR="00177F40" w:rsidRPr="0090612B">
        <w:rPr>
          <w:szCs w:val="24"/>
        </w:rPr>
        <w:t xml:space="preserve"> </w:t>
      </w:r>
      <w:r w:rsidRPr="0090612B">
        <w:rPr>
          <w:szCs w:val="24"/>
        </w:rPr>
        <w:t>избирательности</w:t>
      </w:r>
      <w:r w:rsidR="00177F40" w:rsidRPr="0090612B">
        <w:rPr>
          <w:szCs w:val="24"/>
        </w:rPr>
        <w:t xml:space="preserve"> </w:t>
      </w:r>
      <w:r w:rsidRPr="0090612B">
        <w:rPr>
          <w:szCs w:val="24"/>
        </w:rPr>
        <w:t>интересов,</w:t>
      </w:r>
      <w:r w:rsidR="00177F40" w:rsidRPr="0090612B">
        <w:rPr>
          <w:szCs w:val="24"/>
        </w:rPr>
        <w:t xml:space="preserve"> </w:t>
      </w:r>
      <w:r w:rsidRPr="0090612B">
        <w:rPr>
          <w:szCs w:val="24"/>
        </w:rPr>
        <w:t>выраженности</w:t>
      </w:r>
      <w:r w:rsidR="00177F40" w:rsidRPr="0090612B">
        <w:rPr>
          <w:szCs w:val="24"/>
        </w:rPr>
        <w:t xml:space="preserve"> </w:t>
      </w:r>
      <w:r w:rsidRPr="0090612B">
        <w:rPr>
          <w:rStyle w:val="dash041e0431044b0447043d044b0439char1"/>
        </w:rPr>
        <w:t>проявлений</w:t>
      </w:r>
      <w:r w:rsidR="00177F40" w:rsidRPr="0090612B">
        <w:rPr>
          <w:rStyle w:val="dash041e0431044b0447043d044b0439char1"/>
        </w:rPr>
        <w:t xml:space="preserve"> </w:t>
      </w:r>
      <w:r w:rsidRPr="0090612B">
        <w:rPr>
          <w:rStyle w:val="dash041e0431044b0447043d044b0439char1"/>
        </w:rPr>
        <w:t>творческой</w:t>
      </w:r>
      <w:r w:rsidR="00177F40" w:rsidRPr="0090612B">
        <w:rPr>
          <w:rStyle w:val="dash041e0431044b0447043d044b0439char1"/>
        </w:rPr>
        <w:t xml:space="preserve"> </w:t>
      </w:r>
      <w:r w:rsidRPr="0090612B">
        <w:rPr>
          <w:rStyle w:val="dash041e0431044b0447043d044b0439char1"/>
        </w:rPr>
        <w:t>инициативы</w:t>
      </w:r>
      <w:r w:rsidRPr="0090612B">
        <w:rPr>
          <w:szCs w:val="24"/>
        </w:rPr>
        <w:t>,</w:t>
      </w:r>
      <w:r w:rsidR="00177F40" w:rsidRPr="0090612B">
        <w:rPr>
          <w:szCs w:val="24"/>
        </w:rPr>
        <w:t xml:space="preserve"> </w:t>
      </w:r>
      <w:r w:rsidRPr="0090612B">
        <w:rPr>
          <w:szCs w:val="24"/>
        </w:rPr>
        <w:t>а</w:t>
      </w:r>
      <w:r w:rsidR="00177F40" w:rsidRPr="0090612B">
        <w:rPr>
          <w:szCs w:val="24"/>
        </w:rPr>
        <w:t xml:space="preserve"> </w:t>
      </w:r>
      <w:r w:rsidRPr="0090612B">
        <w:rPr>
          <w:szCs w:val="24"/>
        </w:rPr>
        <w:t>также</w:t>
      </w:r>
      <w:r w:rsidR="00177F40" w:rsidRPr="0090612B">
        <w:rPr>
          <w:szCs w:val="24"/>
        </w:rPr>
        <w:t xml:space="preserve"> </w:t>
      </w:r>
      <w:r w:rsidRPr="0090612B">
        <w:rPr>
          <w:b/>
          <w:szCs w:val="24"/>
        </w:rPr>
        <w:t>уровня</w:t>
      </w:r>
      <w:r w:rsidR="00177F40" w:rsidRPr="0090612B">
        <w:rPr>
          <w:b/>
          <w:szCs w:val="24"/>
        </w:rPr>
        <w:t xml:space="preserve"> </w:t>
      </w:r>
      <w:r w:rsidRPr="0090612B">
        <w:rPr>
          <w:rStyle w:val="dash041e0431044b0447043d044b0439char1"/>
          <w:b/>
        </w:rPr>
        <w:t>высших</w:t>
      </w:r>
      <w:r w:rsidR="00177F40" w:rsidRPr="0090612B">
        <w:rPr>
          <w:rStyle w:val="dash041e0431044b0447043d044b0439char1"/>
          <w:b/>
        </w:rPr>
        <w:t xml:space="preserve"> </w:t>
      </w:r>
      <w:r w:rsidRPr="0090612B">
        <w:rPr>
          <w:rStyle w:val="dash041e0431044b0447043d044b0439char1"/>
          <w:b/>
        </w:rPr>
        <w:t>достижений</w:t>
      </w:r>
      <w:r w:rsidRPr="0090612B">
        <w:rPr>
          <w:rStyle w:val="dash041e0431044b0447043d044b0439char1"/>
        </w:rPr>
        <w:t>,</w:t>
      </w:r>
      <w:r w:rsidR="00177F40" w:rsidRPr="0090612B">
        <w:rPr>
          <w:rStyle w:val="dash041e0431044b0447043d044b0439char1"/>
        </w:rPr>
        <w:t xml:space="preserve"> </w:t>
      </w:r>
      <w:r w:rsidRPr="0090612B">
        <w:rPr>
          <w:rStyle w:val="dash041e0431044b0447043d044b0439char1"/>
        </w:rPr>
        <w:t>демонстрируемых</w:t>
      </w:r>
      <w:r w:rsidR="00177F40" w:rsidRPr="0090612B">
        <w:rPr>
          <w:rStyle w:val="dash041e0431044b0447043d044b0439char1"/>
        </w:rPr>
        <w:t xml:space="preserve"> </w:t>
      </w:r>
      <w:r w:rsidRPr="0090612B">
        <w:rPr>
          <w:rStyle w:val="dash041e0431044b0447043d044b0439char1"/>
        </w:rPr>
        <w:t>данным</w:t>
      </w:r>
      <w:r w:rsidR="00177F40" w:rsidRPr="0090612B">
        <w:rPr>
          <w:rStyle w:val="dash041e0431044b0447043d044b0439char1"/>
        </w:rPr>
        <w:t xml:space="preserve"> </w:t>
      </w:r>
      <w:r w:rsidRPr="0090612B">
        <w:rPr>
          <w:rStyle w:val="dash041e0431044b0447043d044b0439char1"/>
        </w:rPr>
        <w:t>учащимся.</w:t>
      </w:r>
      <w:r w:rsidR="00177F40" w:rsidRPr="0090612B">
        <w:rPr>
          <w:rStyle w:val="dash041e0431044b0447043d044b0439char1"/>
        </w:rPr>
        <w:t xml:space="preserve"> </w:t>
      </w:r>
      <w:r w:rsidRPr="0090612B">
        <w:rPr>
          <w:szCs w:val="24"/>
        </w:rPr>
        <w:t>В</w:t>
      </w:r>
      <w:r w:rsidR="00177F40" w:rsidRPr="0090612B">
        <w:rPr>
          <w:szCs w:val="24"/>
        </w:rPr>
        <w:t xml:space="preserve"> </w:t>
      </w:r>
      <w:proofErr w:type="spellStart"/>
      <w:r w:rsidRPr="0090612B">
        <w:rPr>
          <w:szCs w:val="24"/>
        </w:rPr>
        <w:t>портфолио</w:t>
      </w:r>
      <w:proofErr w:type="spellEnd"/>
      <w:r w:rsidR="00177F40" w:rsidRPr="0090612B">
        <w:rPr>
          <w:szCs w:val="24"/>
        </w:rPr>
        <w:t xml:space="preserve"> </w:t>
      </w:r>
      <w:r w:rsidRPr="0090612B">
        <w:rPr>
          <w:szCs w:val="24"/>
        </w:rPr>
        <w:t>включаются</w:t>
      </w:r>
      <w:r w:rsidR="00177F40" w:rsidRPr="0090612B">
        <w:rPr>
          <w:szCs w:val="24"/>
        </w:rPr>
        <w:t xml:space="preserve"> </w:t>
      </w:r>
      <w:r w:rsidRPr="0090612B">
        <w:rPr>
          <w:szCs w:val="24"/>
        </w:rPr>
        <w:t>как</w:t>
      </w:r>
      <w:r w:rsidR="00177F40" w:rsidRPr="0090612B">
        <w:rPr>
          <w:szCs w:val="24"/>
        </w:rPr>
        <w:t xml:space="preserve"> </w:t>
      </w:r>
      <w:r w:rsidRPr="0090612B">
        <w:rPr>
          <w:szCs w:val="24"/>
        </w:rPr>
        <w:t>работы</w:t>
      </w:r>
      <w:r w:rsidR="00177F40" w:rsidRPr="0090612B">
        <w:rPr>
          <w:szCs w:val="24"/>
        </w:rPr>
        <w:t xml:space="preserve"> </w:t>
      </w:r>
      <w:r w:rsidRPr="0090612B">
        <w:rPr>
          <w:szCs w:val="24"/>
        </w:rPr>
        <w:t>учащегося</w:t>
      </w:r>
      <w:r w:rsidR="00177F40" w:rsidRPr="0090612B">
        <w:rPr>
          <w:szCs w:val="24"/>
        </w:rPr>
        <w:t xml:space="preserve"> </w:t>
      </w:r>
      <w:r w:rsidRPr="0090612B">
        <w:rPr>
          <w:szCs w:val="24"/>
        </w:rPr>
        <w:t>(в</w:t>
      </w:r>
      <w:r w:rsidR="00177F40" w:rsidRPr="0090612B">
        <w:rPr>
          <w:szCs w:val="24"/>
        </w:rPr>
        <w:t xml:space="preserve"> </w:t>
      </w:r>
      <w:r w:rsidRPr="0090612B">
        <w:rPr>
          <w:szCs w:val="24"/>
        </w:rPr>
        <w:t>том</w:t>
      </w:r>
      <w:r w:rsidR="00177F40" w:rsidRPr="0090612B">
        <w:rPr>
          <w:szCs w:val="24"/>
        </w:rPr>
        <w:t xml:space="preserve"> </w:t>
      </w:r>
      <w:r w:rsidRPr="0090612B">
        <w:rPr>
          <w:szCs w:val="24"/>
        </w:rPr>
        <w:t>числе</w:t>
      </w:r>
      <w:r w:rsidR="00177F40" w:rsidRPr="0090612B">
        <w:rPr>
          <w:szCs w:val="24"/>
        </w:rPr>
        <w:t xml:space="preserve"> </w:t>
      </w:r>
      <w:r w:rsidRPr="0090612B">
        <w:rPr>
          <w:szCs w:val="24"/>
        </w:rPr>
        <w:t>–</w:t>
      </w:r>
      <w:r w:rsidR="00177F40" w:rsidRPr="0090612B">
        <w:rPr>
          <w:szCs w:val="24"/>
        </w:rPr>
        <w:t xml:space="preserve"> </w:t>
      </w:r>
      <w:r w:rsidRPr="0090612B">
        <w:rPr>
          <w:szCs w:val="24"/>
        </w:rPr>
        <w:t>фотографии,</w:t>
      </w:r>
      <w:r w:rsidR="00177F40" w:rsidRPr="0090612B">
        <w:rPr>
          <w:szCs w:val="24"/>
        </w:rPr>
        <w:t xml:space="preserve"> </w:t>
      </w:r>
      <w:r w:rsidRPr="0090612B">
        <w:rPr>
          <w:szCs w:val="24"/>
        </w:rPr>
        <w:t>видеоматериалы</w:t>
      </w:r>
      <w:r w:rsidR="00177F40" w:rsidRPr="0090612B">
        <w:rPr>
          <w:szCs w:val="24"/>
        </w:rPr>
        <w:t xml:space="preserve"> </w:t>
      </w:r>
      <w:r w:rsidRPr="0090612B">
        <w:rPr>
          <w:szCs w:val="24"/>
        </w:rPr>
        <w:t>и</w:t>
      </w:r>
      <w:r w:rsidR="00177F40" w:rsidRPr="0090612B">
        <w:rPr>
          <w:szCs w:val="24"/>
        </w:rPr>
        <w:t xml:space="preserve"> </w:t>
      </w:r>
      <w:r w:rsidRPr="0090612B">
        <w:rPr>
          <w:szCs w:val="24"/>
        </w:rPr>
        <w:t>т.п.),</w:t>
      </w:r>
      <w:r w:rsidR="00177F40" w:rsidRPr="0090612B">
        <w:rPr>
          <w:szCs w:val="24"/>
        </w:rPr>
        <w:t xml:space="preserve"> </w:t>
      </w:r>
      <w:r w:rsidRPr="0090612B">
        <w:rPr>
          <w:szCs w:val="24"/>
        </w:rPr>
        <w:t>так</w:t>
      </w:r>
      <w:r w:rsidR="00177F40" w:rsidRPr="0090612B">
        <w:rPr>
          <w:szCs w:val="24"/>
        </w:rPr>
        <w:t xml:space="preserve"> </w:t>
      </w:r>
      <w:r w:rsidRPr="0090612B">
        <w:rPr>
          <w:szCs w:val="24"/>
        </w:rPr>
        <w:t>и</w:t>
      </w:r>
      <w:r w:rsidR="00177F40" w:rsidRPr="0090612B">
        <w:rPr>
          <w:szCs w:val="24"/>
        </w:rPr>
        <w:t xml:space="preserve"> </w:t>
      </w:r>
      <w:r w:rsidRPr="0090612B">
        <w:rPr>
          <w:szCs w:val="24"/>
        </w:rPr>
        <w:t>отзывы</w:t>
      </w:r>
      <w:r w:rsidR="00177F40" w:rsidRPr="0090612B">
        <w:rPr>
          <w:szCs w:val="24"/>
        </w:rPr>
        <w:t xml:space="preserve"> </w:t>
      </w:r>
      <w:r w:rsidRPr="0090612B">
        <w:rPr>
          <w:szCs w:val="24"/>
        </w:rPr>
        <w:t>на</w:t>
      </w:r>
      <w:r w:rsidR="00177F40" w:rsidRPr="0090612B">
        <w:rPr>
          <w:szCs w:val="24"/>
        </w:rPr>
        <w:t xml:space="preserve"> </w:t>
      </w:r>
      <w:r w:rsidRPr="0090612B">
        <w:rPr>
          <w:szCs w:val="24"/>
        </w:rPr>
        <w:t>эти</w:t>
      </w:r>
      <w:r w:rsidR="00177F40" w:rsidRPr="0090612B">
        <w:rPr>
          <w:szCs w:val="24"/>
        </w:rPr>
        <w:t xml:space="preserve"> </w:t>
      </w:r>
      <w:r w:rsidRPr="0090612B">
        <w:rPr>
          <w:szCs w:val="24"/>
        </w:rPr>
        <w:t>работы</w:t>
      </w:r>
      <w:r w:rsidR="00177F40" w:rsidRPr="0090612B">
        <w:rPr>
          <w:szCs w:val="24"/>
        </w:rPr>
        <w:t xml:space="preserve"> </w:t>
      </w:r>
      <w:r w:rsidRPr="0090612B">
        <w:rPr>
          <w:szCs w:val="24"/>
        </w:rPr>
        <w:t>(например,</w:t>
      </w:r>
      <w:r w:rsidR="00177F40" w:rsidRPr="0090612B">
        <w:rPr>
          <w:szCs w:val="24"/>
        </w:rPr>
        <w:t xml:space="preserve"> </w:t>
      </w:r>
      <w:r w:rsidRPr="0090612B">
        <w:rPr>
          <w:szCs w:val="24"/>
        </w:rPr>
        <w:t>наградные</w:t>
      </w:r>
      <w:r w:rsidR="00177F40" w:rsidRPr="0090612B">
        <w:rPr>
          <w:szCs w:val="24"/>
        </w:rPr>
        <w:t xml:space="preserve"> </w:t>
      </w:r>
      <w:r w:rsidRPr="0090612B">
        <w:rPr>
          <w:szCs w:val="24"/>
        </w:rPr>
        <w:t>листы,</w:t>
      </w:r>
      <w:r w:rsidR="00177F40" w:rsidRPr="0090612B">
        <w:rPr>
          <w:szCs w:val="24"/>
        </w:rPr>
        <w:t xml:space="preserve"> </w:t>
      </w:r>
      <w:r w:rsidRPr="0090612B">
        <w:rPr>
          <w:szCs w:val="24"/>
        </w:rPr>
        <w:t>дипломы,</w:t>
      </w:r>
      <w:r w:rsidR="00177F40" w:rsidRPr="0090612B">
        <w:rPr>
          <w:szCs w:val="24"/>
        </w:rPr>
        <w:t xml:space="preserve"> </w:t>
      </w:r>
      <w:r w:rsidRPr="0090612B">
        <w:rPr>
          <w:szCs w:val="24"/>
        </w:rPr>
        <w:t>сертификаты</w:t>
      </w:r>
      <w:r w:rsidR="00177F40" w:rsidRPr="0090612B">
        <w:rPr>
          <w:szCs w:val="24"/>
        </w:rPr>
        <w:t xml:space="preserve"> </w:t>
      </w:r>
      <w:r w:rsidRPr="0090612B">
        <w:rPr>
          <w:szCs w:val="24"/>
        </w:rPr>
        <w:t>участия,</w:t>
      </w:r>
      <w:r w:rsidR="00177F40" w:rsidRPr="0090612B">
        <w:rPr>
          <w:szCs w:val="24"/>
        </w:rPr>
        <w:t xml:space="preserve"> </w:t>
      </w:r>
      <w:r w:rsidRPr="0090612B">
        <w:rPr>
          <w:szCs w:val="24"/>
        </w:rPr>
        <w:t>рецензии</w:t>
      </w:r>
      <w:r w:rsidR="00177F40" w:rsidRPr="0090612B">
        <w:rPr>
          <w:szCs w:val="24"/>
        </w:rPr>
        <w:t xml:space="preserve"> </w:t>
      </w:r>
      <w:r w:rsidRPr="0090612B">
        <w:rPr>
          <w:szCs w:val="24"/>
        </w:rPr>
        <w:t>и</w:t>
      </w:r>
      <w:r w:rsidR="00177F40" w:rsidRPr="0090612B">
        <w:rPr>
          <w:szCs w:val="24"/>
        </w:rPr>
        <w:t xml:space="preserve"> </w:t>
      </w:r>
      <w:r w:rsidRPr="0090612B">
        <w:rPr>
          <w:szCs w:val="24"/>
        </w:rPr>
        <w:t>проч.).</w:t>
      </w:r>
      <w:r w:rsidR="00177F40" w:rsidRPr="0090612B">
        <w:rPr>
          <w:szCs w:val="24"/>
        </w:rPr>
        <w:t xml:space="preserve"> </w:t>
      </w:r>
      <w:r w:rsidRPr="0090612B">
        <w:rPr>
          <w:rStyle w:val="dash041e0431044b0447043d044b0439char1"/>
        </w:rPr>
        <w:t>Отбор</w:t>
      </w:r>
      <w:r w:rsidR="00177F40" w:rsidRPr="0090612B">
        <w:rPr>
          <w:rStyle w:val="dash041e0431044b0447043d044b0439char1"/>
        </w:rPr>
        <w:t xml:space="preserve"> </w:t>
      </w:r>
      <w:r w:rsidRPr="0090612B">
        <w:rPr>
          <w:rStyle w:val="dash041e0431044b0447043d044b0439char1"/>
        </w:rPr>
        <w:t>работ</w:t>
      </w:r>
      <w:r w:rsidR="00177F40" w:rsidRPr="0090612B">
        <w:rPr>
          <w:rStyle w:val="dash041e0431044b0447043d044b0439char1"/>
        </w:rPr>
        <w:t xml:space="preserve"> </w:t>
      </w:r>
      <w:r w:rsidRPr="0090612B">
        <w:rPr>
          <w:rStyle w:val="dash041e0431044b0447043d044b0439char1"/>
        </w:rPr>
        <w:t>и</w:t>
      </w:r>
      <w:r w:rsidR="00177F40" w:rsidRPr="0090612B">
        <w:rPr>
          <w:rStyle w:val="dash041e0431044b0447043d044b0439char1"/>
        </w:rPr>
        <w:t xml:space="preserve"> </w:t>
      </w:r>
      <w:r w:rsidRPr="0090612B">
        <w:rPr>
          <w:rStyle w:val="dash041e0431044b0447043d044b0439char1"/>
        </w:rPr>
        <w:t>отзывов</w:t>
      </w:r>
      <w:r w:rsidR="00177F40" w:rsidRPr="0090612B">
        <w:rPr>
          <w:rStyle w:val="dash041e0431044b0447043d044b0439char1"/>
        </w:rPr>
        <w:t xml:space="preserve"> </w:t>
      </w:r>
      <w:r w:rsidRPr="0090612B">
        <w:rPr>
          <w:rStyle w:val="dash041e0431044b0447043d044b0439char1"/>
        </w:rPr>
        <w:t>для</w:t>
      </w:r>
      <w:r w:rsidR="00177F40" w:rsidRPr="0090612B">
        <w:rPr>
          <w:rStyle w:val="dash041e0431044b0447043d044b0439char1"/>
        </w:rPr>
        <w:t xml:space="preserve"> </w:t>
      </w:r>
      <w:proofErr w:type="spellStart"/>
      <w:r w:rsidRPr="0090612B">
        <w:rPr>
          <w:rStyle w:val="dash041e0431044b0447043d044b0439char1"/>
        </w:rPr>
        <w:t>портфолио</w:t>
      </w:r>
      <w:proofErr w:type="spellEnd"/>
      <w:r w:rsidR="00177F40" w:rsidRPr="0090612B">
        <w:rPr>
          <w:rStyle w:val="dash041e0431044b0447043d044b0439char1"/>
        </w:rPr>
        <w:t xml:space="preserve"> </w:t>
      </w:r>
      <w:r w:rsidRPr="0090612B">
        <w:rPr>
          <w:rStyle w:val="dash041e0431044b0447043d044b0439char1"/>
        </w:rPr>
        <w:t>ведётся</w:t>
      </w:r>
      <w:r w:rsidR="00177F40" w:rsidRPr="0090612B">
        <w:rPr>
          <w:rStyle w:val="dash041e0431044b0447043d044b0439char1"/>
        </w:rPr>
        <w:t xml:space="preserve"> </w:t>
      </w:r>
      <w:r w:rsidRPr="0090612B">
        <w:rPr>
          <w:rStyle w:val="dash041e0431044b0447043d044b0439char1"/>
        </w:rPr>
        <w:t>самим</w:t>
      </w:r>
      <w:r w:rsidR="00177F40" w:rsidRPr="0090612B">
        <w:rPr>
          <w:rStyle w:val="dash041e0431044b0447043d044b0439char1"/>
        </w:rPr>
        <w:t xml:space="preserve"> </w:t>
      </w:r>
      <w:r w:rsidRPr="0090612B">
        <w:rPr>
          <w:rStyle w:val="dash041e0431044b0447043d044b0439char1"/>
        </w:rPr>
        <w:t>обучающимся</w:t>
      </w:r>
      <w:r w:rsidR="00177F40" w:rsidRPr="0090612B">
        <w:rPr>
          <w:rStyle w:val="dash041e0431044b0447043d044b0439char1"/>
        </w:rPr>
        <w:t xml:space="preserve"> </w:t>
      </w:r>
      <w:r w:rsidRPr="0090612B">
        <w:rPr>
          <w:rStyle w:val="dash041e0431044b0447043d044b0439char1"/>
        </w:rPr>
        <w:t>совместно</w:t>
      </w:r>
      <w:r w:rsidR="00177F40" w:rsidRPr="0090612B">
        <w:rPr>
          <w:rStyle w:val="dash041e0431044b0447043d044b0439char1"/>
        </w:rPr>
        <w:t xml:space="preserve"> </w:t>
      </w:r>
      <w:r w:rsidRPr="0090612B">
        <w:rPr>
          <w:rStyle w:val="dash041e0431044b0447043d044b0439char1"/>
        </w:rPr>
        <w:t>с</w:t>
      </w:r>
      <w:r w:rsidR="00177F40" w:rsidRPr="0090612B">
        <w:rPr>
          <w:rStyle w:val="dash041e0431044b0447043d044b0439char1"/>
        </w:rPr>
        <w:t xml:space="preserve"> </w:t>
      </w:r>
      <w:r w:rsidRPr="0090612B">
        <w:rPr>
          <w:rStyle w:val="dash041e0431044b0447043d044b0439char1"/>
        </w:rPr>
        <w:t>классным</w:t>
      </w:r>
      <w:r w:rsidR="00177F40" w:rsidRPr="0090612B">
        <w:rPr>
          <w:rStyle w:val="dash041e0431044b0447043d044b0439char1"/>
        </w:rPr>
        <w:t xml:space="preserve"> </w:t>
      </w:r>
      <w:r w:rsidRPr="0090612B">
        <w:rPr>
          <w:rStyle w:val="dash041e0431044b0447043d044b0439char1"/>
        </w:rPr>
        <w:t>руководителем</w:t>
      </w:r>
      <w:r w:rsidR="00177F40" w:rsidRPr="0090612B">
        <w:rPr>
          <w:rStyle w:val="dash041e0431044b0447043d044b0439char1"/>
        </w:rPr>
        <w:t xml:space="preserve"> </w:t>
      </w:r>
      <w:r w:rsidRPr="0090612B">
        <w:rPr>
          <w:rStyle w:val="dash041e0431044b0447043d044b0439char1"/>
        </w:rPr>
        <w:t>и</w:t>
      </w:r>
      <w:r w:rsidR="00177F40" w:rsidRPr="0090612B">
        <w:rPr>
          <w:rStyle w:val="dash041e0431044b0447043d044b0439char1"/>
        </w:rPr>
        <w:t xml:space="preserve"> </w:t>
      </w:r>
      <w:r w:rsidRPr="0090612B">
        <w:rPr>
          <w:rStyle w:val="dash041e0431044b0447043d044b0439char1"/>
        </w:rPr>
        <w:t>при</w:t>
      </w:r>
      <w:r w:rsidR="00177F40" w:rsidRPr="0090612B">
        <w:rPr>
          <w:rStyle w:val="dash041e0431044b0447043d044b0439char1"/>
        </w:rPr>
        <w:t xml:space="preserve"> </w:t>
      </w:r>
      <w:r w:rsidRPr="0090612B">
        <w:rPr>
          <w:rStyle w:val="dash041e0431044b0447043d044b0439char1"/>
        </w:rPr>
        <w:t>участии</w:t>
      </w:r>
      <w:r w:rsidR="00177F40" w:rsidRPr="0090612B">
        <w:rPr>
          <w:rStyle w:val="dash041e0431044b0447043d044b0439char1"/>
        </w:rPr>
        <w:t xml:space="preserve"> </w:t>
      </w:r>
      <w:r w:rsidRPr="0090612B">
        <w:rPr>
          <w:rStyle w:val="dash041e0431044b0447043d044b0439char1"/>
        </w:rPr>
        <w:t>семьи.</w:t>
      </w:r>
      <w:r w:rsidR="00152EF5">
        <w:rPr>
          <w:rStyle w:val="dash041e0431044b0447043d044b0439char1"/>
        </w:rPr>
        <w:t xml:space="preserve"> </w:t>
      </w:r>
      <w:r w:rsidRPr="0090612B">
        <w:rPr>
          <w:szCs w:val="24"/>
        </w:rPr>
        <w:t>Результаты,</w:t>
      </w:r>
      <w:r w:rsidR="00177F40" w:rsidRPr="0090612B">
        <w:rPr>
          <w:szCs w:val="24"/>
        </w:rPr>
        <w:t xml:space="preserve"> </w:t>
      </w:r>
      <w:r w:rsidRPr="0090612B">
        <w:rPr>
          <w:szCs w:val="24"/>
        </w:rPr>
        <w:t>представленные</w:t>
      </w:r>
      <w:r w:rsidR="00177F40" w:rsidRPr="0090612B">
        <w:rPr>
          <w:szCs w:val="24"/>
        </w:rPr>
        <w:t xml:space="preserve"> </w:t>
      </w:r>
      <w:r w:rsidRPr="0090612B">
        <w:rPr>
          <w:szCs w:val="24"/>
        </w:rPr>
        <w:t>в</w:t>
      </w:r>
      <w:r w:rsidR="00177F40" w:rsidRPr="0090612B">
        <w:rPr>
          <w:szCs w:val="24"/>
        </w:rPr>
        <w:t xml:space="preserve"> </w:t>
      </w:r>
      <w:proofErr w:type="spellStart"/>
      <w:r w:rsidRPr="0090612B">
        <w:rPr>
          <w:szCs w:val="24"/>
        </w:rPr>
        <w:t>портфолио</w:t>
      </w:r>
      <w:proofErr w:type="spellEnd"/>
      <w:r w:rsidRPr="0090612B">
        <w:rPr>
          <w:szCs w:val="24"/>
        </w:rPr>
        <w:t>,</w:t>
      </w:r>
      <w:r w:rsidR="00177F40" w:rsidRPr="0090612B">
        <w:rPr>
          <w:szCs w:val="24"/>
        </w:rPr>
        <w:t xml:space="preserve"> </w:t>
      </w:r>
      <w:r w:rsidRPr="0090612B">
        <w:rPr>
          <w:szCs w:val="24"/>
        </w:rPr>
        <w:t>используются</w:t>
      </w:r>
      <w:r w:rsidR="00177F40" w:rsidRPr="0090612B">
        <w:rPr>
          <w:szCs w:val="24"/>
        </w:rPr>
        <w:t xml:space="preserve"> </w:t>
      </w:r>
      <w:r w:rsidRPr="0090612B">
        <w:rPr>
          <w:szCs w:val="24"/>
        </w:rPr>
        <w:t>при</w:t>
      </w:r>
      <w:r w:rsidR="00177F40" w:rsidRPr="0090612B">
        <w:rPr>
          <w:szCs w:val="24"/>
        </w:rPr>
        <w:t xml:space="preserve"> </w:t>
      </w:r>
      <w:r w:rsidRPr="0090612B">
        <w:rPr>
          <w:szCs w:val="24"/>
        </w:rPr>
        <w:t>выработке</w:t>
      </w:r>
      <w:r w:rsidR="00177F40" w:rsidRPr="0090612B">
        <w:rPr>
          <w:szCs w:val="24"/>
        </w:rPr>
        <w:t xml:space="preserve"> </w:t>
      </w:r>
      <w:r w:rsidRPr="0090612B">
        <w:rPr>
          <w:szCs w:val="24"/>
        </w:rPr>
        <w:t>рекомендаций</w:t>
      </w:r>
      <w:r w:rsidR="00177F40" w:rsidRPr="0090612B">
        <w:rPr>
          <w:szCs w:val="24"/>
        </w:rPr>
        <w:t xml:space="preserve"> </w:t>
      </w:r>
      <w:r w:rsidRPr="0090612B">
        <w:rPr>
          <w:szCs w:val="24"/>
        </w:rPr>
        <w:t>по</w:t>
      </w:r>
      <w:r w:rsidR="00177F40" w:rsidRPr="0090612B">
        <w:rPr>
          <w:szCs w:val="24"/>
        </w:rPr>
        <w:t xml:space="preserve"> </w:t>
      </w:r>
      <w:r w:rsidRPr="0090612B">
        <w:rPr>
          <w:szCs w:val="24"/>
        </w:rPr>
        <w:t>выбору</w:t>
      </w:r>
      <w:r w:rsidR="00177F40" w:rsidRPr="0090612B">
        <w:rPr>
          <w:szCs w:val="24"/>
        </w:rPr>
        <w:t xml:space="preserve"> </w:t>
      </w:r>
      <w:r w:rsidRPr="0090612B">
        <w:rPr>
          <w:szCs w:val="24"/>
        </w:rPr>
        <w:t>индивидуальной</w:t>
      </w:r>
      <w:r w:rsidR="00177F40" w:rsidRPr="0090612B">
        <w:rPr>
          <w:szCs w:val="24"/>
        </w:rPr>
        <w:t xml:space="preserve"> </w:t>
      </w:r>
      <w:r w:rsidRPr="0090612B">
        <w:rPr>
          <w:szCs w:val="24"/>
        </w:rPr>
        <w:t>образовательной</w:t>
      </w:r>
      <w:r w:rsidR="00177F40" w:rsidRPr="0090612B">
        <w:rPr>
          <w:szCs w:val="24"/>
        </w:rPr>
        <w:t xml:space="preserve"> </w:t>
      </w:r>
      <w:r w:rsidRPr="0090612B">
        <w:rPr>
          <w:szCs w:val="24"/>
        </w:rPr>
        <w:t>траектории</w:t>
      </w:r>
      <w:r w:rsidR="00177F40" w:rsidRPr="0090612B">
        <w:rPr>
          <w:szCs w:val="24"/>
        </w:rPr>
        <w:t xml:space="preserve"> </w:t>
      </w:r>
      <w:r w:rsidRPr="0090612B">
        <w:rPr>
          <w:szCs w:val="24"/>
        </w:rPr>
        <w:t>на</w:t>
      </w:r>
      <w:r w:rsidR="00177F40" w:rsidRPr="0090612B">
        <w:rPr>
          <w:szCs w:val="24"/>
        </w:rPr>
        <w:t xml:space="preserve"> </w:t>
      </w:r>
      <w:r w:rsidRPr="0090612B">
        <w:rPr>
          <w:szCs w:val="24"/>
        </w:rPr>
        <w:t>уровне</w:t>
      </w:r>
      <w:r w:rsidR="00177F40" w:rsidRPr="0090612B">
        <w:rPr>
          <w:szCs w:val="24"/>
        </w:rPr>
        <w:t xml:space="preserve"> </w:t>
      </w:r>
      <w:r w:rsidRPr="0090612B">
        <w:rPr>
          <w:szCs w:val="24"/>
        </w:rPr>
        <w:t>среднего</w:t>
      </w:r>
      <w:r w:rsidR="00177F40" w:rsidRPr="0090612B">
        <w:rPr>
          <w:szCs w:val="24"/>
        </w:rPr>
        <w:t xml:space="preserve"> </w:t>
      </w:r>
      <w:r w:rsidRPr="0090612B">
        <w:rPr>
          <w:szCs w:val="24"/>
        </w:rPr>
        <w:t>общего</w:t>
      </w:r>
      <w:r w:rsidR="00177F40" w:rsidRPr="0090612B">
        <w:rPr>
          <w:szCs w:val="24"/>
        </w:rPr>
        <w:t xml:space="preserve"> </w:t>
      </w:r>
      <w:r w:rsidRPr="0090612B">
        <w:rPr>
          <w:szCs w:val="24"/>
        </w:rPr>
        <w:t>образования</w:t>
      </w:r>
      <w:r w:rsidR="00177F40" w:rsidRPr="0090612B">
        <w:rPr>
          <w:szCs w:val="24"/>
        </w:rPr>
        <w:t xml:space="preserve"> </w:t>
      </w:r>
      <w:r w:rsidRPr="0090612B">
        <w:rPr>
          <w:szCs w:val="24"/>
        </w:rPr>
        <w:t>и</w:t>
      </w:r>
      <w:r w:rsidR="00177F40" w:rsidRPr="0090612B">
        <w:rPr>
          <w:szCs w:val="24"/>
        </w:rPr>
        <w:t xml:space="preserve"> </w:t>
      </w:r>
      <w:r w:rsidRPr="0090612B">
        <w:rPr>
          <w:szCs w:val="24"/>
        </w:rPr>
        <w:t>могут</w:t>
      </w:r>
      <w:r w:rsidR="00177F40" w:rsidRPr="0090612B">
        <w:rPr>
          <w:szCs w:val="24"/>
        </w:rPr>
        <w:t xml:space="preserve"> </w:t>
      </w:r>
      <w:r w:rsidRPr="0090612B">
        <w:rPr>
          <w:szCs w:val="24"/>
        </w:rPr>
        <w:t>отражаться</w:t>
      </w:r>
      <w:r w:rsidR="00177F40" w:rsidRPr="0090612B">
        <w:rPr>
          <w:szCs w:val="24"/>
        </w:rPr>
        <w:t xml:space="preserve"> </w:t>
      </w:r>
      <w:r w:rsidRPr="0090612B">
        <w:rPr>
          <w:szCs w:val="24"/>
        </w:rPr>
        <w:t>в</w:t>
      </w:r>
      <w:r w:rsidR="00177F40" w:rsidRPr="0090612B">
        <w:rPr>
          <w:szCs w:val="24"/>
        </w:rPr>
        <w:t xml:space="preserve"> </w:t>
      </w:r>
      <w:r w:rsidRPr="0090612B">
        <w:rPr>
          <w:szCs w:val="24"/>
        </w:rPr>
        <w:t>характеристике.</w:t>
      </w:r>
    </w:p>
    <w:p w:rsidR="00152EF5" w:rsidRPr="0090612B" w:rsidRDefault="00152EF5" w:rsidP="006255AF">
      <w:pPr>
        <w:pStyle w:val="Abstract"/>
        <w:spacing w:line="240" w:lineRule="auto"/>
        <w:ind w:firstLine="567"/>
        <w:rPr>
          <w:rStyle w:val="dash041e0431044b0447043d044b0439char1"/>
          <w:b/>
          <w:i/>
        </w:rPr>
      </w:pPr>
    </w:p>
    <w:p w:rsidR="00DA36FA" w:rsidRPr="0090612B" w:rsidRDefault="00DA36FA" w:rsidP="006255AF">
      <w:pPr>
        <w:pStyle w:val="Abstract"/>
        <w:spacing w:line="240" w:lineRule="auto"/>
        <w:ind w:firstLine="567"/>
        <w:rPr>
          <w:rStyle w:val="dash041e0431044b0447043d044b0439char1"/>
          <w:b/>
        </w:rPr>
      </w:pPr>
      <w:proofErr w:type="spellStart"/>
      <w:r w:rsidRPr="0090612B">
        <w:rPr>
          <w:rStyle w:val="dash041e0431044b0447043d044b0439char1"/>
          <w:b/>
        </w:rPr>
        <w:t>Внутришкольный</w:t>
      </w:r>
      <w:proofErr w:type="spellEnd"/>
      <w:r w:rsidR="00177F40" w:rsidRPr="0090612B">
        <w:rPr>
          <w:rStyle w:val="dash041e0431044b0447043d044b0439char1"/>
          <w:b/>
        </w:rPr>
        <w:t xml:space="preserve"> </w:t>
      </w:r>
      <w:r w:rsidRPr="0090612B">
        <w:rPr>
          <w:rStyle w:val="dash041e0431044b0447043d044b0439char1"/>
          <w:b/>
        </w:rPr>
        <w:t>мониторинг</w:t>
      </w:r>
      <w:r w:rsidR="00177F40" w:rsidRPr="0090612B">
        <w:rPr>
          <w:rStyle w:val="dash041e0431044b0447043d044b0439char1"/>
          <w:b/>
        </w:rPr>
        <w:t xml:space="preserve"> </w:t>
      </w:r>
      <w:r w:rsidRPr="0090612B">
        <w:rPr>
          <w:rStyle w:val="dash041e0431044b0447043d044b0439char1"/>
        </w:rPr>
        <w:t>представляет</w:t>
      </w:r>
      <w:r w:rsidR="00177F40" w:rsidRPr="0090612B">
        <w:rPr>
          <w:rStyle w:val="dash041e0431044b0447043d044b0439char1"/>
        </w:rPr>
        <w:t xml:space="preserve"> </w:t>
      </w:r>
      <w:r w:rsidRPr="0090612B">
        <w:rPr>
          <w:rStyle w:val="dash041e0431044b0447043d044b0439char1"/>
        </w:rPr>
        <w:t>собой</w:t>
      </w:r>
      <w:r w:rsidR="00177F40" w:rsidRPr="0090612B">
        <w:rPr>
          <w:rStyle w:val="dash041e0431044b0447043d044b0439char1"/>
        </w:rPr>
        <w:t xml:space="preserve"> </w:t>
      </w:r>
      <w:r w:rsidRPr="0090612B">
        <w:rPr>
          <w:rStyle w:val="dash041e0431044b0447043d044b0439char1"/>
        </w:rPr>
        <w:t>процедуры</w:t>
      </w:r>
      <w:r w:rsidRPr="0090612B">
        <w:rPr>
          <w:rStyle w:val="dash041e0431044b0447043d044b0439char1"/>
          <w:b/>
        </w:rPr>
        <w:t>:</w:t>
      </w:r>
    </w:p>
    <w:p w:rsidR="00DA36FA" w:rsidRPr="0090612B" w:rsidRDefault="00DA36FA" w:rsidP="006255AF">
      <w:pPr>
        <w:pStyle w:val="Abstract"/>
        <w:spacing w:line="240" w:lineRule="auto"/>
        <w:ind w:firstLine="567"/>
        <w:rPr>
          <w:rStyle w:val="dash041e0431044b0447043d044b0439char1"/>
          <w:b/>
        </w:rPr>
      </w:pPr>
      <w:r w:rsidRPr="0090612B">
        <w:rPr>
          <w:rStyle w:val="dash041e0431044b0447043d044b0439char1"/>
          <w:b/>
        </w:rPr>
        <w:t>оценки</w:t>
      </w:r>
      <w:r w:rsidR="00177F40" w:rsidRPr="0090612B">
        <w:rPr>
          <w:rStyle w:val="dash041e0431044b0447043d044b0439char1"/>
          <w:b/>
        </w:rPr>
        <w:t xml:space="preserve"> </w:t>
      </w:r>
      <w:r w:rsidRPr="0090612B">
        <w:rPr>
          <w:rStyle w:val="dash041e0431044b0447043d044b0439char1"/>
          <w:b/>
        </w:rPr>
        <w:t>уровня</w:t>
      </w:r>
      <w:r w:rsidR="00177F40" w:rsidRPr="0090612B">
        <w:rPr>
          <w:rStyle w:val="dash041e0431044b0447043d044b0439char1"/>
          <w:b/>
        </w:rPr>
        <w:t xml:space="preserve"> </w:t>
      </w:r>
      <w:r w:rsidRPr="0090612B">
        <w:rPr>
          <w:rStyle w:val="dash041e0431044b0447043d044b0439char1"/>
          <w:b/>
        </w:rPr>
        <w:t>достижения</w:t>
      </w:r>
      <w:r w:rsidR="00177F40" w:rsidRPr="0090612B">
        <w:rPr>
          <w:rStyle w:val="dash041e0431044b0447043d044b0439char1"/>
          <w:b/>
        </w:rPr>
        <w:t xml:space="preserve"> </w:t>
      </w:r>
      <w:r w:rsidRPr="0090612B">
        <w:rPr>
          <w:rStyle w:val="dash041e0431044b0447043d044b0439char1"/>
          <w:b/>
        </w:rPr>
        <w:t>предметных</w:t>
      </w:r>
      <w:r w:rsidR="00177F40" w:rsidRPr="0090612B">
        <w:rPr>
          <w:rStyle w:val="dash041e0431044b0447043d044b0439char1"/>
          <w:b/>
        </w:rPr>
        <w:t xml:space="preserve"> </w:t>
      </w:r>
      <w:r w:rsidRPr="0090612B">
        <w:rPr>
          <w:rStyle w:val="dash041e0431044b0447043d044b0439char1"/>
          <w:b/>
        </w:rPr>
        <w:t>и</w:t>
      </w:r>
      <w:r w:rsidR="00177F40" w:rsidRPr="0090612B">
        <w:rPr>
          <w:rStyle w:val="dash041e0431044b0447043d044b0439char1"/>
          <w:b/>
        </w:rPr>
        <w:t xml:space="preserve"> </w:t>
      </w:r>
      <w:proofErr w:type="spellStart"/>
      <w:r w:rsidRPr="0090612B">
        <w:rPr>
          <w:rStyle w:val="dash041e0431044b0447043d044b0439char1"/>
          <w:b/>
        </w:rPr>
        <w:t>метапредметных</w:t>
      </w:r>
      <w:proofErr w:type="spellEnd"/>
      <w:r w:rsidR="00177F40" w:rsidRPr="0090612B">
        <w:rPr>
          <w:rStyle w:val="dash041e0431044b0447043d044b0439char1"/>
          <w:b/>
        </w:rPr>
        <w:t xml:space="preserve"> </w:t>
      </w:r>
      <w:r w:rsidRPr="0090612B">
        <w:rPr>
          <w:rStyle w:val="dash041e0431044b0447043d044b0439char1"/>
          <w:b/>
        </w:rPr>
        <w:t>результатов</w:t>
      </w:r>
      <w:r w:rsidRPr="0090612B">
        <w:rPr>
          <w:rStyle w:val="dash041e0431044b0447043d044b0439char1"/>
        </w:rPr>
        <w:t>;</w:t>
      </w:r>
    </w:p>
    <w:p w:rsidR="00DA36FA" w:rsidRPr="0090612B" w:rsidRDefault="00DA36FA" w:rsidP="006255AF">
      <w:pPr>
        <w:pStyle w:val="Abstract"/>
        <w:spacing w:line="240" w:lineRule="auto"/>
        <w:ind w:firstLine="567"/>
        <w:rPr>
          <w:rStyle w:val="dash041e0431044b0447043d044b0439char1"/>
          <w:b/>
        </w:rPr>
      </w:pPr>
      <w:r w:rsidRPr="0090612B">
        <w:rPr>
          <w:rStyle w:val="dash041e0431044b0447043d044b0439char1"/>
          <w:b/>
        </w:rPr>
        <w:t>оценки</w:t>
      </w:r>
      <w:r w:rsidR="00177F40" w:rsidRPr="0090612B">
        <w:rPr>
          <w:rStyle w:val="dash041e0431044b0447043d044b0439char1"/>
          <w:b/>
        </w:rPr>
        <w:t xml:space="preserve"> </w:t>
      </w:r>
      <w:r w:rsidRPr="0090612B">
        <w:rPr>
          <w:rStyle w:val="dash041e0431044b0447043d044b0439char1"/>
          <w:b/>
        </w:rPr>
        <w:t>уровня</w:t>
      </w:r>
      <w:r w:rsidR="00177F40" w:rsidRPr="0090612B">
        <w:rPr>
          <w:rStyle w:val="dash041e0431044b0447043d044b0439char1"/>
          <w:b/>
        </w:rPr>
        <w:t xml:space="preserve"> </w:t>
      </w:r>
      <w:r w:rsidRPr="0090612B">
        <w:rPr>
          <w:rStyle w:val="dash041e0431044b0447043d044b0439char1"/>
          <w:b/>
        </w:rPr>
        <w:t>достижения</w:t>
      </w:r>
      <w:r w:rsidR="00177F40" w:rsidRPr="0090612B">
        <w:rPr>
          <w:rStyle w:val="dash041e0431044b0447043d044b0439char1"/>
          <w:b/>
        </w:rPr>
        <w:t xml:space="preserve"> </w:t>
      </w:r>
      <w:r w:rsidRPr="0090612B">
        <w:rPr>
          <w:rStyle w:val="dash041e0431044b0447043d044b0439char1"/>
          <w:b/>
        </w:rPr>
        <w:t>той</w:t>
      </w:r>
      <w:r w:rsidR="00177F40" w:rsidRPr="0090612B">
        <w:rPr>
          <w:rStyle w:val="dash041e0431044b0447043d044b0439char1"/>
          <w:b/>
        </w:rPr>
        <w:t xml:space="preserve"> </w:t>
      </w:r>
      <w:r w:rsidRPr="0090612B">
        <w:rPr>
          <w:rStyle w:val="dash041e0431044b0447043d044b0439char1"/>
          <w:b/>
        </w:rPr>
        <w:t>части</w:t>
      </w:r>
      <w:r w:rsidR="00177F40" w:rsidRPr="0090612B">
        <w:rPr>
          <w:rStyle w:val="dash041e0431044b0447043d044b0439char1"/>
          <w:b/>
        </w:rPr>
        <w:t xml:space="preserve"> </w:t>
      </w:r>
      <w:r w:rsidRPr="0090612B">
        <w:rPr>
          <w:rStyle w:val="dash041e0431044b0447043d044b0439char1"/>
          <w:b/>
        </w:rPr>
        <w:t>личностных</w:t>
      </w:r>
      <w:r w:rsidR="00177F40" w:rsidRPr="0090612B">
        <w:rPr>
          <w:rStyle w:val="dash041e0431044b0447043d044b0439char1"/>
          <w:b/>
        </w:rPr>
        <w:t xml:space="preserve"> </w:t>
      </w:r>
      <w:r w:rsidRPr="0090612B">
        <w:rPr>
          <w:rStyle w:val="dash041e0431044b0447043d044b0439char1"/>
          <w:b/>
        </w:rPr>
        <w:t>результатов</w:t>
      </w:r>
      <w:r w:rsidRPr="0090612B">
        <w:rPr>
          <w:rStyle w:val="dash041e0431044b0447043d044b0439char1"/>
        </w:rPr>
        <w:t>,</w:t>
      </w:r>
      <w:r w:rsidR="00177F40" w:rsidRPr="0090612B">
        <w:rPr>
          <w:rStyle w:val="dash041e0431044b0447043d044b0439char1"/>
        </w:rPr>
        <w:t xml:space="preserve"> </w:t>
      </w:r>
      <w:r w:rsidRPr="0090612B">
        <w:rPr>
          <w:rStyle w:val="dash041e0431044b0447043d044b0439char1"/>
        </w:rPr>
        <w:t>которые</w:t>
      </w:r>
      <w:r w:rsidR="00177F40" w:rsidRPr="0090612B">
        <w:rPr>
          <w:rStyle w:val="dash041e0431044b0447043d044b0439char1"/>
        </w:rPr>
        <w:t xml:space="preserve"> </w:t>
      </w:r>
      <w:r w:rsidRPr="0090612B">
        <w:rPr>
          <w:rStyle w:val="dash041e0431044b0447043d044b0439char1"/>
        </w:rPr>
        <w:t>связаны</w:t>
      </w:r>
      <w:r w:rsidR="00177F40" w:rsidRPr="0090612B">
        <w:rPr>
          <w:rStyle w:val="dash041e0431044b0447043d044b0439char1"/>
        </w:rPr>
        <w:t xml:space="preserve"> </w:t>
      </w:r>
      <w:r w:rsidRPr="0090612B">
        <w:rPr>
          <w:rStyle w:val="dash041e0431044b0447043d044b0439char1"/>
        </w:rPr>
        <w:t>с</w:t>
      </w:r>
      <w:r w:rsidR="00177F40" w:rsidRPr="0090612B">
        <w:rPr>
          <w:rStyle w:val="dash041e0431044b0447043d044b0439char1"/>
        </w:rPr>
        <w:t xml:space="preserve"> </w:t>
      </w:r>
      <w:r w:rsidRPr="0090612B">
        <w:rPr>
          <w:rStyle w:val="dash041e0431044b0447043d044b0439char1"/>
        </w:rPr>
        <w:t>оценкой</w:t>
      </w:r>
      <w:r w:rsidR="00177F40" w:rsidRPr="0090612B">
        <w:rPr>
          <w:rStyle w:val="dash041e0431044b0447043d044b0439char1"/>
        </w:rPr>
        <w:t xml:space="preserve"> </w:t>
      </w:r>
      <w:r w:rsidRPr="0090612B">
        <w:rPr>
          <w:rStyle w:val="dash041e0431044b0447043d044b0439char1"/>
        </w:rPr>
        <w:t>поведения,</w:t>
      </w:r>
      <w:r w:rsidR="00177F40" w:rsidRPr="0090612B">
        <w:rPr>
          <w:rStyle w:val="dash041e0431044b0447043d044b0439char1"/>
        </w:rPr>
        <w:t xml:space="preserve"> </w:t>
      </w:r>
      <w:r w:rsidRPr="0090612B">
        <w:rPr>
          <w:rStyle w:val="dash041e0431044b0447043d044b0439char1"/>
        </w:rPr>
        <w:t>прилежания,</w:t>
      </w:r>
      <w:r w:rsidR="00177F40" w:rsidRPr="0090612B">
        <w:rPr>
          <w:rStyle w:val="dash041e0431044b0447043d044b0439char1"/>
        </w:rPr>
        <w:t xml:space="preserve"> </w:t>
      </w:r>
      <w:r w:rsidRPr="0090612B">
        <w:rPr>
          <w:rStyle w:val="dash041e0431044b0447043d044b0439char1"/>
        </w:rPr>
        <w:t>а</w:t>
      </w:r>
      <w:r w:rsidR="00177F40" w:rsidRPr="0090612B">
        <w:rPr>
          <w:rStyle w:val="dash041e0431044b0447043d044b0439char1"/>
        </w:rPr>
        <w:t xml:space="preserve"> </w:t>
      </w:r>
      <w:r w:rsidRPr="0090612B">
        <w:rPr>
          <w:rStyle w:val="dash041e0431044b0447043d044b0439char1"/>
        </w:rPr>
        <w:t>также</w:t>
      </w:r>
      <w:r w:rsidR="00177F40" w:rsidRPr="0090612B">
        <w:rPr>
          <w:rStyle w:val="dash041e0431044b0447043d044b0439char1"/>
        </w:rPr>
        <w:t xml:space="preserve"> </w:t>
      </w:r>
      <w:r w:rsidRPr="0090612B">
        <w:rPr>
          <w:rStyle w:val="dash041e0431044b0447043d044b0439char1"/>
        </w:rPr>
        <w:t>с</w:t>
      </w:r>
      <w:r w:rsidR="00177F40" w:rsidRPr="0090612B">
        <w:rPr>
          <w:rStyle w:val="dash041e0431044b0447043d044b0439char1"/>
        </w:rPr>
        <w:t xml:space="preserve"> </w:t>
      </w:r>
      <w:r w:rsidRPr="0090612B">
        <w:rPr>
          <w:rStyle w:val="dash041e0431044b0447043d044b0439char1"/>
        </w:rPr>
        <w:t>оценкой</w:t>
      </w:r>
      <w:r w:rsidR="00177F40" w:rsidRPr="0090612B">
        <w:rPr>
          <w:rStyle w:val="dash041e0431044b0447043d044b0439char1"/>
        </w:rPr>
        <w:t xml:space="preserve"> </w:t>
      </w:r>
      <w:r w:rsidRPr="0090612B">
        <w:rPr>
          <w:rStyle w:val="dash041e0431044b0447043d044b0439char1"/>
        </w:rPr>
        <w:t>учебной</w:t>
      </w:r>
      <w:r w:rsidR="00177F40" w:rsidRPr="0090612B">
        <w:rPr>
          <w:rStyle w:val="dash041e0431044b0447043d044b0439char1"/>
        </w:rPr>
        <w:t xml:space="preserve"> </w:t>
      </w:r>
      <w:r w:rsidRPr="0090612B">
        <w:rPr>
          <w:rStyle w:val="dash041e0431044b0447043d044b0439char1"/>
        </w:rPr>
        <w:t>самостоятельности,</w:t>
      </w:r>
      <w:r w:rsidR="00177F40" w:rsidRPr="0090612B">
        <w:rPr>
          <w:rStyle w:val="dash041e0431044b0447043d044b0439char1"/>
        </w:rPr>
        <w:t xml:space="preserve"> </w:t>
      </w:r>
      <w:r w:rsidRPr="0090612B">
        <w:rPr>
          <w:rStyle w:val="dash041e0431044b0447043d044b0439char1"/>
        </w:rPr>
        <w:t>готовности</w:t>
      </w:r>
      <w:r w:rsidR="00177F40" w:rsidRPr="0090612B">
        <w:rPr>
          <w:rStyle w:val="dash041e0431044b0447043d044b0439char1"/>
        </w:rPr>
        <w:t xml:space="preserve"> </w:t>
      </w:r>
      <w:r w:rsidRPr="0090612B">
        <w:rPr>
          <w:rStyle w:val="dash041e0431044b0447043d044b0439char1"/>
        </w:rPr>
        <w:t>и</w:t>
      </w:r>
      <w:r w:rsidR="00177F40" w:rsidRPr="0090612B">
        <w:rPr>
          <w:rStyle w:val="dash041e0431044b0447043d044b0439char1"/>
        </w:rPr>
        <w:t xml:space="preserve"> </w:t>
      </w:r>
      <w:r w:rsidRPr="0090612B">
        <w:rPr>
          <w:rStyle w:val="dash041e0431044b0447043d044b0439char1"/>
        </w:rPr>
        <w:t>способности</w:t>
      </w:r>
      <w:r w:rsidR="00177F40" w:rsidRPr="0090612B">
        <w:rPr>
          <w:rStyle w:val="dash041e0431044b0447043d044b0439char1"/>
        </w:rPr>
        <w:t xml:space="preserve"> </w:t>
      </w:r>
      <w:r w:rsidRPr="0090612B">
        <w:rPr>
          <w:rStyle w:val="dash041e0431044b0447043d044b0439char1"/>
        </w:rPr>
        <w:t>делать</w:t>
      </w:r>
      <w:r w:rsidR="00177F40" w:rsidRPr="0090612B">
        <w:rPr>
          <w:rStyle w:val="dash041e0431044b0447043d044b0439char1"/>
        </w:rPr>
        <w:t xml:space="preserve"> </w:t>
      </w:r>
      <w:r w:rsidRPr="0090612B">
        <w:rPr>
          <w:rStyle w:val="dash041e0431044b0447043d044b0439char1"/>
        </w:rPr>
        <w:t>осознанный</w:t>
      </w:r>
      <w:r w:rsidR="00177F40" w:rsidRPr="0090612B">
        <w:rPr>
          <w:rStyle w:val="dash041e0431044b0447043d044b0439char1"/>
        </w:rPr>
        <w:t xml:space="preserve"> </w:t>
      </w:r>
      <w:r w:rsidRPr="0090612B">
        <w:rPr>
          <w:rStyle w:val="dash041e0431044b0447043d044b0439char1"/>
        </w:rPr>
        <w:t>выбор</w:t>
      </w:r>
      <w:r w:rsidR="00177F40" w:rsidRPr="0090612B">
        <w:rPr>
          <w:rStyle w:val="dash041e0431044b0447043d044b0439char1"/>
        </w:rPr>
        <w:t xml:space="preserve"> </w:t>
      </w:r>
      <w:r w:rsidRPr="0090612B">
        <w:rPr>
          <w:rStyle w:val="dash041e0431044b0447043d044b0439char1"/>
        </w:rPr>
        <w:t>профиля</w:t>
      </w:r>
      <w:r w:rsidR="00177F40" w:rsidRPr="0090612B">
        <w:rPr>
          <w:rStyle w:val="dash041e0431044b0447043d044b0439char1"/>
        </w:rPr>
        <w:t xml:space="preserve"> </w:t>
      </w:r>
      <w:r w:rsidRPr="0090612B">
        <w:rPr>
          <w:rStyle w:val="dash041e0431044b0447043d044b0439char1"/>
        </w:rPr>
        <w:t>обучения;</w:t>
      </w:r>
    </w:p>
    <w:p w:rsidR="00DA36FA" w:rsidRPr="0090612B" w:rsidRDefault="00DA36FA" w:rsidP="006255AF">
      <w:pPr>
        <w:pStyle w:val="Abstract"/>
        <w:spacing w:line="240" w:lineRule="auto"/>
        <w:ind w:firstLine="567"/>
        <w:rPr>
          <w:rStyle w:val="dash041e0431044b0447043d044b0439char1"/>
          <w:b/>
          <w:i/>
        </w:rPr>
      </w:pPr>
      <w:r w:rsidRPr="0090612B">
        <w:rPr>
          <w:rStyle w:val="dash041e0431044b0447043d044b0439char1"/>
          <w:b/>
        </w:rPr>
        <w:t>оценки</w:t>
      </w:r>
      <w:r w:rsidR="00177F40" w:rsidRPr="0090612B">
        <w:rPr>
          <w:rStyle w:val="dash041e0431044b0447043d044b0439char1"/>
          <w:b/>
        </w:rPr>
        <w:t xml:space="preserve"> </w:t>
      </w:r>
      <w:r w:rsidRPr="0090612B">
        <w:rPr>
          <w:rStyle w:val="dash041e0431044b0447043d044b0439char1"/>
          <w:b/>
        </w:rPr>
        <w:t>уровня</w:t>
      </w:r>
      <w:r w:rsidR="00177F40" w:rsidRPr="0090612B">
        <w:rPr>
          <w:rStyle w:val="dash041e0431044b0447043d044b0439char1"/>
          <w:b/>
        </w:rPr>
        <w:t xml:space="preserve"> </w:t>
      </w:r>
      <w:r w:rsidRPr="0090612B">
        <w:rPr>
          <w:rStyle w:val="dash041e0431044b0447043d044b0439char1"/>
          <w:b/>
        </w:rPr>
        <w:t>профессионального</w:t>
      </w:r>
      <w:r w:rsidR="00177F40" w:rsidRPr="0090612B">
        <w:rPr>
          <w:rStyle w:val="dash041e0431044b0447043d044b0439char1"/>
          <w:b/>
        </w:rPr>
        <w:t xml:space="preserve"> </w:t>
      </w:r>
      <w:r w:rsidRPr="0090612B">
        <w:rPr>
          <w:rStyle w:val="dash041e0431044b0447043d044b0439char1"/>
          <w:b/>
        </w:rPr>
        <w:t>мастерства</w:t>
      </w:r>
      <w:r w:rsidR="00177F40" w:rsidRPr="0090612B">
        <w:rPr>
          <w:rStyle w:val="dash041e0431044b0447043d044b0439char1"/>
          <w:b/>
        </w:rPr>
        <w:t xml:space="preserve"> </w:t>
      </w:r>
      <w:r w:rsidRPr="0090612B">
        <w:rPr>
          <w:rStyle w:val="dash041e0431044b0447043d044b0439char1"/>
          <w:b/>
        </w:rPr>
        <w:t>учителя</w:t>
      </w:r>
      <w:r w:rsidRPr="0090612B">
        <w:rPr>
          <w:rStyle w:val="dash041e0431044b0447043d044b0439char1"/>
          <w:b/>
          <w:i/>
        </w:rPr>
        <w:t>,</w:t>
      </w:r>
      <w:r w:rsidR="00177F40" w:rsidRPr="0090612B">
        <w:rPr>
          <w:rStyle w:val="dash041e0431044b0447043d044b0439char1"/>
          <w:b/>
          <w:i/>
        </w:rPr>
        <w:t xml:space="preserve"> </w:t>
      </w:r>
      <w:r w:rsidRPr="0090612B">
        <w:rPr>
          <w:rStyle w:val="dash041e0431044b0447043d044b0439char1"/>
        </w:rPr>
        <w:t>осуществляемого</w:t>
      </w:r>
      <w:r w:rsidR="00177F40" w:rsidRPr="0090612B">
        <w:rPr>
          <w:rStyle w:val="dash041e0431044b0447043d044b0439char1"/>
        </w:rPr>
        <w:t xml:space="preserve"> </w:t>
      </w:r>
      <w:r w:rsidRPr="0090612B">
        <w:rPr>
          <w:rStyle w:val="dash041e0431044b0447043d044b0439char1"/>
        </w:rPr>
        <w:t>на</w:t>
      </w:r>
      <w:r w:rsidR="00177F40" w:rsidRPr="0090612B">
        <w:rPr>
          <w:rStyle w:val="dash041e0431044b0447043d044b0439char1"/>
        </w:rPr>
        <w:t xml:space="preserve"> </w:t>
      </w:r>
      <w:r w:rsidRPr="0090612B">
        <w:rPr>
          <w:rStyle w:val="dash041e0431044b0447043d044b0439char1"/>
        </w:rPr>
        <w:t>основе</w:t>
      </w:r>
      <w:r w:rsidR="00177F40" w:rsidRPr="0090612B">
        <w:rPr>
          <w:rStyle w:val="dash041e0431044b0447043d044b0439char1"/>
        </w:rPr>
        <w:t xml:space="preserve"> </w:t>
      </w:r>
      <w:r w:rsidRPr="0090612B">
        <w:rPr>
          <w:rStyle w:val="dash041e0431044b0447043d044b0439char1"/>
        </w:rPr>
        <w:t>административных</w:t>
      </w:r>
      <w:r w:rsidR="00177F40" w:rsidRPr="0090612B">
        <w:rPr>
          <w:rStyle w:val="dash041e0431044b0447043d044b0439char1"/>
        </w:rPr>
        <w:t xml:space="preserve"> </w:t>
      </w:r>
      <w:r w:rsidRPr="0090612B">
        <w:rPr>
          <w:rStyle w:val="dash041e0431044b0447043d044b0439char1"/>
        </w:rPr>
        <w:t>проверочных</w:t>
      </w:r>
      <w:r w:rsidR="00177F40" w:rsidRPr="0090612B">
        <w:rPr>
          <w:rStyle w:val="dash041e0431044b0447043d044b0439char1"/>
        </w:rPr>
        <w:t xml:space="preserve"> </w:t>
      </w:r>
      <w:r w:rsidRPr="0090612B">
        <w:rPr>
          <w:rStyle w:val="dash041e0431044b0447043d044b0439char1"/>
        </w:rPr>
        <w:t>работ,</w:t>
      </w:r>
      <w:r w:rsidR="00177F40" w:rsidRPr="0090612B">
        <w:rPr>
          <w:rStyle w:val="dash041e0431044b0447043d044b0439char1"/>
        </w:rPr>
        <w:t xml:space="preserve"> </w:t>
      </w:r>
      <w:r w:rsidRPr="0090612B">
        <w:rPr>
          <w:rStyle w:val="dash041e0431044b0447043d044b0439char1"/>
        </w:rPr>
        <w:t>анализа</w:t>
      </w:r>
      <w:r w:rsidR="00177F40" w:rsidRPr="0090612B">
        <w:rPr>
          <w:rStyle w:val="dash041e0431044b0447043d044b0439char1"/>
        </w:rPr>
        <w:t xml:space="preserve"> </w:t>
      </w:r>
      <w:r w:rsidRPr="0090612B">
        <w:rPr>
          <w:rStyle w:val="dash041e0431044b0447043d044b0439char1"/>
        </w:rPr>
        <w:t>посещенных</w:t>
      </w:r>
      <w:r w:rsidR="00177F40" w:rsidRPr="0090612B">
        <w:rPr>
          <w:rStyle w:val="dash041e0431044b0447043d044b0439char1"/>
        </w:rPr>
        <w:t xml:space="preserve"> </w:t>
      </w:r>
      <w:r w:rsidRPr="0090612B">
        <w:rPr>
          <w:rStyle w:val="dash041e0431044b0447043d044b0439char1"/>
        </w:rPr>
        <w:t>уроков,</w:t>
      </w:r>
      <w:r w:rsidR="00177F40" w:rsidRPr="0090612B">
        <w:rPr>
          <w:rStyle w:val="dash041e0431044b0447043d044b0439char1"/>
        </w:rPr>
        <w:t xml:space="preserve"> </w:t>
      </w:r>
      <w:r w:rsidRPr="0090612B">
        <w:rPr>
          <w:rStyle w:val="dash041e0431044b0447043d044b0439char1"/>
        </w:rPr>
        <w:t>анализа</w:t>
      </w:r>
      <w:r w:rsidR="00177F40" w:rsidRPr="0090612B">
        <w:rPr>
          <w:rStyle w:val="dash041e0431044b0447043d044b0439char1"/>
        </w:rPr>
        <w:t xml:space="preserve"> </w:t>
      </w:r>
      <w:r w:rsidRPr="0090612B">
        <w:rPr>
          <w:rStyle w:val="dash041e0431044b0447043d044b0439char1"/>
        </w:rPr>
        <w:t>качества</w:t>
      </w:r>
      <w:r w:rsidR="00177F40" w:rsidRPr="0090612B">
        <w:rPr>
          <w:rStyle w:val="dash041e0431044b0447043d044b0439char1"/>
        </w:rPr>
        <w:t xml:space="preserve"> </w:t>
      </w:r>
      <w:r w:rsidRPr="0090612B">
        <w:rPr>
          <w:rStyle w:val="dash041e0431044b0447043d044b0439char1"/>
        </w:rPr>
        <w:t>учебных</w:t>
      </w:r>
      <w:r w:rsidR="00177F40" w:rsidRPr="0090612B">
        <w:rPr>
          <w:rStyle w:val="dash041e0431044b0447043d044b0439char1"/>
        </w:rPr>
        <w:t xml:space="preserve"> </w:t>
      </w:r>
      <w:r w:rsidRPr="0090612B">
        <w:rPr>
          <w:rStyle w:val="dash041e0431044b0447043d044b0439char1"/>
        </w:rPr>
        <w:t>заданий,</w:t>
      </w:r>
      <w:r w:rsidR="00177F40" w:rsidRPr="0090612B">
        <w:rPr>
          <w:rStyle w:val="dash041e0431044b0447043d044b0439char1"/>
        </w:rPr>
        <w:t xml:space="preserve"> </w:t>
      </w:r>
      <w:r w:rsidRPr="0090612B">
        <w:rPr>
          <w:rStyle w:val="dash041e0431044b0447043d044b0439char1"/>
        </w:rPr>
        <w:t>предлагаемых</w:t>
      </w:r>
      <w:r w:rsidR="00177F40" w:rsidRPr="0090612B">
        <w:rPr>
          <w:rStyle w:val="dash041e0431044b0447043d044b0439char1"/>
        </w:rPr>
        <w:t xml:space="preserve"> </w:t>
      </w:r>
      <w:r w:rsidRPr="0090612B">
        <w:rPr>
          <w:rStyle w:val="dash041e0431044b0447043d044b0439char1"/>
        </w:rPr>
        <w:t>учителем</w:t>
      </w:r>
      <w:r w:rsidR="00177F40" w:rsidRPr="0090612B">
        <w:rPr>
          <w:rStyle w:val="dash041e0431044b0447043d044b0439char1"/>
        </w:rPr>
        <w:t xml:space="preserve"> </w:t>
      </w:r>
      <w:r w:rsidRPr="0090612B">
        <w:rPr>
          <w:rStyle w:val="dash041e0431044b0447043d044b0439char1"/>
        </w:rPr>
        <w:t>обучающимся,</w:t>
      </w:r>
      <w:r w:rsidR="00177F40" w:rsidRPr="0090612B">
        <w:rPr>
          <w:rStyle w:val="dash041e0431044b0447043d044b0439char1"/>
        </w:rPr>
        <w:t xml:space="preserve"> </w:t>
      </w:r>
      <w:r w:rsidRPr="0090612B">
        <w:rPr>
          <w:rStyle w:val="dash041e0431044b0447043d044b0439char1"/>
        </w:rPr>
        <w:t>процедуре</w:t>
      </w:r>
      <w:r w:rsidR="00177F40" w:rsidRPr="0090612B">
        <w:rPr>
          <w:rStyle w:val="dash041e0431044b0447043d044b0439char1"/>
        </w:rPr>
        <w:t xml:space="preserve"> </w:t>
      </w:r>
      <w:r w:rsidRPr="0090612B">
        <w:rPr>
          <w:rStyle w:val="dash041e0431044b0447043d044b0439char1"/>
        </w:rPr>
        <w:t>аттестации</w:t>
      </w:r>
      <w:r w:rsidR="00177F40" w:rsidRPr="0090612B">
        <w:rPr>
          <w:rStyle w:val="dash041e0431044b0447043d044b0439char1"/>
        </w:rPr>
        <w:t xml:space="preserve"> </w:t>
      </w:r>
      <w:r w:rsidRPr="0090612B">
        <w:rPr>
          <w:rStyle w:val="dash041e0431044b0447043d044b0439char1"/>
        </w:rPr>
        <w:t>на</w:t>
      </w:r>
      <w:r w:rsidR="00177F40" w:rsidRPr="0090612B">
        <w:rPr>
          <w:rStyle w:val="dash041e0431044b0447043d044b0439char1"/>
        </w:rPr>
        <w:t xml:space="preserve"> </w:t>
      </w:r>
      <w:r w:rsidRPr="0090612B">
        <w:rPr>
          <w:rStyle w:val="dash041e0431044b0447043d044b0439char1"/>
        </w:rPr>
        <w:t>квалификационную</w:t>
      </w:r>
      <w:r w:rsidR="00177F40" w:rsidRPr="0090612B">
        <w:rPr>
          <w:rStyle w:val="dash041e0431044b0447043d044b0439char1"/>
        </w:rPr>
        <w:t xml:space="preserve"> </w:t>
      </w:r>
      <w:r w:rsidRPr="0090612B">
        <w:rPr>
          <w:rStyle w:val="dash041e0431044b0447043d044b0439char1"/>
        </w:rPr>
        <w:t>категорию,</w:t>
      </w:r>
      <w:r w:rsidR="00177F40" w:rsidRPr="0090612B">
        <w:rPr>
          <w:rStyle w:val="dash041e0431044b0447043d044b0439char1"/>
        </w:rPr>
        <w:t xml:space="preserve"> </w:t>
      </w:r>
      <w:r w:rsidRPr="0090612B">
        <w:rPr>
          <w:rStyle w:val="dash041e0431044b0447043d044b0439char1"/>
        </w:rPr>
        <w:t>профессиональных</w:t>
      </w:r>
      <w:r w:rsidR="00177F40" w:rsidRPr="0090612B">
        <w:rPr>
          <w:rStyle w:val="dash041e0431044b0447043d044b0439char1"/>
        </w:rPr>
        <w:t xml:space="preserve"> </w:t>
      </w:r>
      <w:r w:rsidRPr="0090612B">
        <w:rPr>
          <w:rStyle w:val="dash041e0431044b0447043d044b0439char1"/>
        </w:rPr>
        <w:t>конкурсов</w:t>
      </w:r>
      <w:r w:rsidR="00177F40" w:rsidRPr="0090612B">
        <w:rPr>
          <w:rStyle w:val="dash041e0431044b0447043d044b0439char1"/>
        </w:rPr>
        <w:t xml:space="preserve"> </w:t>
      </w:r>
      <w:r w:rsidRPr="0090612B">
        <w:rPr>
          <w:rStyle w:val="dash041e0431044b0447043d044b0439char1"/>
        </w:rPr>
        <w:t>различного</w:t>
      </w:r>
      <w:r w:rsidR="00177F40" w:rsidRPr="0090612B">
        <w:rPr>
          <w:rStyle w:val="dash041e0431044b0447043d044b0439char1"/>
        </w:rPr>
        <w:t xml:space="preserve"> </w:t>
      </w:r>
      <w:r w:rsidRPr="0090612B">
        <w:rPr>
          <w:rStyle w:val="dash041e0431044b0447043d044b0439char1"/>
        </w:rPr>
        <w:t>уровня</w:t>
      </w:r>
      <w:r w:rsidR="00177F40" w:rsidRPr="0090612B">
        <w:rPr>
          <w:rStyle w:val="dash041e0431044b0447043d044b0439char1"/>
        </w:rPr>
        <w:t xml:space="preserve"> </w:t>
      </w:r>
      <w:r w:rsidRPr="0090612B">
        <w:rPr>
          <w:rStyle w:val="dash041e0431044b0447043d044b0439char1"/>
        </w:rPr>
        <w:t>и</w:t>
      </w:r>
      <w:r w:rsidR="00177F40" w:rsidRPr="0090612B">
        <w:rPr>
          <w:rStyle w:val="dash041e0431044b0447043d044b0439char1"/>
        </w:rPr>
        <w:t xml:space="preserve"> </w:t>
      </w:r>
      <w:r w:rsidRPr="0090612B">
        <w:rPr>
          <w:rStyle w:val="dash041e0431044b0447043d044b0439char1"/>
        </w:rPr>
        <w:t>др.</w:t>
      </w:r>
    </w:p>
    <w:p w:rsidR="00DA36FA" w:rsidRPr="0090612B" w:rsidRDefault="00DA36FA" w:rsidP="006255AF">
      <w:pPr>
        <w:pStyle w:val="Abstract"/>
        <w:spacing w:line="240" w:lineRule="auto"/>
        <w:ind w:firstLine="567"/>
        <w:rPr>
          <w:rStyle w:val="dash041e0431044b0447043d044b0439char1"/>
          <w:b/>
          <w:i/>
        </w:rPr>
      </w:pPr>
      <w:r w:rsidRPr="0090612B">
        <w:rPr>
          <w:rStyle w:val="dash041e0431044b0447043d044b0439char1"/>
        </w:rPr>
        <w:t>Содержание</w:t>
      </w:r>
      <w:r w:rsidR="00177F40" w:rsidRPr="0090612B">
        <w:rPr>
          <w:rStyle w:val="dash041e0431044b0447043d044b0439char1"/>
        </w:rPr>
        <w:t xml:space="preserve"> </w:t>
      </w:r>
      <w:r w:rsidRPr="0090612B">
        <w:rPr>
          <w:rStyle w:val="dash041e0431044b0447043d044b0439char1"/>
        </w:rPr>
        <w:t>и</w:t>
      </w:r>
      <w:r w:rsidR="00177F40" w:rsidRPr="0090612B">
        <w:rPr>
          <w:rStyle w:val="dash041e0431044b0447043d044b0439char1"/>
        </w:rPr>
        <w:t xml:space="preserve"> </w:t>
      </w:r>
      <w:r w:rsidRPr="0090612B">
        <w:rPr>
          <w:rStyle w:val="dash041e0431044b0447043d044b0439char1"/>
        </w:rPr>
        <w:t>периодичность</w:t>
      </w:r>
      <w:r w:rsidR="00177F40" w:rsidRPr="0090612B">
        <w:rPr>
          <w:rStyle w:val="dash041e0431044b0447043d044b0439char1"/>
        </w:rPr>
        <w:t xml:space="preserve"> </w:t>
      </w:r>
      <w:proofErr w:type="spellStart"/>
      <w:r w:rsidRPr="0090612B">
        <w:rPr>
          <w:rStyle w:val="dash041e0431044b0447043d044b0439char1"/>
        </w:rPr>
        <w:t>внутришкольного</w:t>
      </w:r>
      <w:proofErr w:type="spellEnd"/>
      <w:r w:rsidR="00177F40" w:rsidRPr="0090612B">
        <w:rPr>
          <w:rStyle w:val="dash041e0431044b0447043d044b0439char1"/>
        </w:rPr>
        <w:t xml:space="preserve"> </w:t>
      </w:r>
      <w:r w:rsidRPr="0090612B">
        <w:rPr>
          <w:rStyle w:val="dash041e0431044b0447043d044b0439char1"/>
        </w:rPr>
        <w:t>мониторинга</w:t>
      </w:r>
      <w:r w:rsidR="00177F40" w:rsidRPr="0090612B">
        <w:rPr>
          <w:rStyle w:val="dash041e0431044b0447043d044b0439char1"/>
        </w:rPr>
        <w:t xml:space="preserve"> </w:t>
      </w:r>
      <w:r w:rsidRPr="0090612B">
        <w:rPr>
          <w:rStyle w:val="dash041e0431044b0447043d044b0439char1"/>
        </w:rPr>
        <w:t>устанавливается</w:t>
      </w:r>
      <w:r w:rsidR="00177F40" w:rsidRPr="0090612B">
        <w:rPr>
          <w:rStyle w:val="dash041e0431044b0447043d044b0439char1"/>
        </w:rPr>
        <w:t xml:space="preserve"> </w:t>
      </w:r>
      <w:r w:rsidRPr="0090612B">
        <w:rPr>
          <w:rStyle w:val="dash041e0431044b0447043d044b0439char1"/>
        </w:rPr>
        <w:t>решением</w:t>
      </w:r>
      <w:r w:rsidR="00177F40" w:rsidRPr="0090612B">
        <w:rPr>
          <w:rStyle w:val="dash041e0431044b0447043d044b0439char1"/>
        </w:rPr>
        <w:t xml:space="preserve"> </w:t>
      </w:r>
      <w:r w:rsidRPr="0090612B">
        <w:rPr>
          <w:rStyle w:val="dash041e0431044b0447043d044b0439char1"/>
        </w:rPr>
        <w:t>педагогического</w:t>
      </w:r>
      <w:r w:rsidR="00177F40" w:rsidRPr="0090612B">
        <w:rPr>
          <w:rStyle w:val="dash041e0431044b0447043d044b0439char1"/>
        </w:rPr>
        <w:t xml:space="preserve"> </w:t>
      </w:r>
      <w:r w:rsidRPr="0090612B">
        <w:rPr>
          <w:rStyle w:val="dash041e0431044b0447043d044b0439char1"/>
        </w:rPr>
        <w:t>совета.</w:t>
      </w:r>
      <w:r w:rsidR="00177F40" w:rsidRPr="0090612B">
        <w:rPr>
          <w:rStyle w:val="dash041e0431044b0447043d044b0439char1"/>
        </w:rPr>
        <w:t xml:space="preserve"> </w:t>
      </w:r>
      <w:r w:rsidRPr="0090612B">
        <w:rPr>
          <w:rStyle w:val="dash041e0431044b0447043d044b0439char1"/>
        </w:rPr>
        <w:t>Результаты</w:t>
      </w:r>
      <w:r w:rsidR="00177F40" w:rsidRPr="0090612B">
        <w:rPr>
          <w:rStyle w:val="dash041e0431044b0447043d044b0439char1"/>
        </w:rPr>
        <w:t xml:space="preserve"> </w:t>
      </w:r>
      <w:proofErr w:type="spellStart"/>
      <w:r w:rsidRPr="0090612B">
        <w:rPr>
          <w:rStyle w:val="dash041e0431044b0447043d044b0439char1"/>
        </w:rPr>
        <w:t>внутришкольного</w:t>
      </w:r>
      <w:proofErr w:type="spellEnd"/>
      <w:r w:rsidR="00177F40" w:rsidRPr="0090612B">
        <w:rPr>
          <w:rStyle w:val="dash041e0431044b0447043d044b0439char1"/>
        </w:rPr>
        <w:t xml:space="preserve"> </w:t>
      </w:r>
      <w:r w:rsidRPr="0090612B">
        <w:rPr>
          <w:rStyle w:val="dash041e0431044b0447043d044b0439char1"/>
        </w:rPr>
        <w:t>мониторинга</w:t>
      </w:r>
      <w:r w:rsidR="00177F40" w:rsidRPr="0090612B">
        <w:rPr>
          <w:rStyle w:val="dash041e0431044b0447043d044b0439char1"/>
        </w:rPr>
        <w:t xml:space="preserve"> </w:t>
      </w:r>
      <w:r w:rsidRPr="0090612B">
        <w:rPr>
          <w:rStyle w:val="dash041e0431044b0447043d044b0439char1"/>
        </w:rPr>
        <w:t>являются</w:t>
      </w:r>
      <w:r w:rsidR="00177F40" w:rsidRPr="0090612B">
        <w:rPr>
          <w:rStyle w:val="dash041e0431044b0447043d044b0439char1"/>
        </w:rPr>
        <w:t xml:space="preserve"> </w:t>
      </w:r>
      <w:r w:rsidRPr="0090612B">
        <w:rPr>
          <w:rStyle w:val="dash041e0431044b0447043d044b0439char1"/>
        </w:rPr>
        <w:t>основанием</w:t>
      </w:r>
      <w:r w:rsidR="00177F40" w:rsidRPr="0090612B">
        <w:rPr>
          <w:rStyle w:val="dash041e0431044b0447043d044b0439char1"/>
        </w:rPr>
        <w:t xml:space="preserve"> </w:t>
      </w:r>
      <w:r w:rsidRPr="0090612B">
        <w:rPr>
          <w:rStyle w:val="dash041e0431044b0447043d044b0439char1"/>
        </w:rPr>
        <w:t>для</w:t>
      </w:r>
      <w:r w:rsidR="00177F40" w:rsidRPr="0090612B">
        <w:rPr>
          <w:rStyle w:val="dash041e0431044b0447043d044b0439char1"/>
        </w:rPr>
        <w:t xml:space="preserve"> </w:t>
      </w:r>
      <w:r w:rsidRPr="0090612B">
        <w:rPr>
          <w:rStyle w:val="dash041e0431044b0447043d044b0439char1"/>
        </w:rPr>
        <w:t>рекомендаций</w:t>
      </w:r>
      <w:r w:rsidR="00177F40" w:rsidRPr="0090612B">
        <w:rPr>
          <w:rStyle w:val="dash041e0431044b0447043d044b0439char1"/>
        </w:rPr>
        <w:t xml:space="preserve"> </w:t>
      </w:r>
      <w:r w:rsidRPr="0090612B">
        <w:rPr>
          <w:rStyle w:val="dash041e0431044b0447043d044b0439char1"/>
        </w:rPr>
        <w:t>как</w:t>
      </w:r>
      <w:r w:rsidR="00177F40" w:rsidRPr="0090612B">
        <w:rPr>
          <w:rStyle w:val="dash041e0431044b0447043d044b0439char1"/>
        </w:rPr>
        <w:t xml:space="preserve"> </w:t>
      </w:r>
      <w:r w:rsidRPr="0090612B">
        <w:rPr>
          <w:rStyle w:val="dash041e0431044b0447043d044b0439char1"/>
        </w:rPr>
        <w:t>для</w:t>
      </w:r>
      <w:r w:rsidR="00177F40" w:rsidRPr="0090612B">
        <w:rPr>
          <w:rStyle w:val="dash041e0431044b0447043d044b0439char1"/>
        </w:rPr>
        <w:t xml:space="preserve"> </w:t>
      </w:r>
      <w:r w:rsidRPr="0090612B">
        <w:rPr>
          <w:rStyle w:val="dash041e0431044b0447043d044b0439char1"/>
        </w:rPr>
        <w:t>текущей</w:t>
      </w:r>
      <w:r w:rsidR="00177F40" w:rsidRPr="0090612B">
        <w:rPr>
          <w:rStyle w:val="dash041e0431044b0447043d044b0439char1"/>
        </w:rPr>
        <w:t xml:space="preserve"> </w:t>
      </w:r>
      <w:r w:rsidRPr="0090612B">
        <w:rPr>
          <w:rStyle w:val="dash041e0431044b0447043d044b0439char1"/>
        </w:rPr>
        <w:t>коррекции</w:t>
      </w:r>
      <w:r w:rsidR="00177F40" w:rsidRPr="0090612B">
        <w:rPr>
          <w:rStyle w:val="dash041e0431044b0447043d044b0439char1"/>
        </w:rPr>
        <w:t xml:space="preserve"> </w:t>
      </w:r>
      <w:r w:rsidRPr="0090612B">
        <w:rPr>
          <w:rStyle w:val="dash041e0431044b0447043d044b0439char1"/>
        </w:rPr>
        <w:t>учебного</w:t>
      </w:r>
      <w:r w:rsidR="00177F40" w:rsidRPr="0090612B">
        <w:rPr>
          <w:rStyle w:val="dash041e0431044b0447043d044b0439char1"/>
        </w:rPr>
        <w:t xml:space="preserve"> </w:t>
      </w:r>
      <w:r w:rsidRPr="0090612B">
        <w:rPr>
          <w:rStyle w:val="dash041e0431044b0447043d044b0439char1"/>
        </w:rPr>
        <w:t>процесса</w:t>
      </w:r>
      <w:r w:rsidR="00177F40" w:rsidRPr="0090612B">
        <w:rPr>
          <w:rStyle w:val="dash041e0431044b0447043d044b0439char1"/>
        </w:rPr>
        <w:t xml:space="preserve"> </w:t>
      </w:r>
      <w:r w:rsidRPr="0090612B">
        <w:rPr>
          <w:rStyle w:val="dash041e0431044b0447043d044b0439char1"/>
        </w:rPr>
        <w:t>и</w:t>
      </w:r>
      <w:r w:rsidR="00177F40" w:rsidRPr="0090612B">
        <w:rPr>
          <w:rStyle w:val="dash041e0431044b0447043d044b0439char1"/>
        </w:rPr>
        <w:t xml:space="preserve"> </w:t>
      </w:r>
      <w:r w:rsidRPr="0090612B">
        <w:rPr>
          <w:rStyle w:val="dash041e0431044b0447043d044b0439char1"/>
        </w:rPr>
        <w:t>его</w:t>
      </w:r>
      <w:r w:rsidR="00177F40" w:rsidRPr="0090612B">
        <w:rPr>
          <w:rStyle w:val="dash041e0431044b0447043d044b0439char1"/>
        </w:rPr>
        <w:t xml:space="preserve"> </w:t>
      </w:r>
      <w:r w:rsidRPr="0090612B">
        <w:rPr>
          <w:rStyle w:val="dash041e0431044b0447043d044b0439char1"/>
        </w:rPr>
        <w:t>индивидуализации,</w:t>
      </w:r>
      <w:r w:rsidR="00177F40" w:rsidRPr="0090612B">
        <w:rPr>
          <w:rStyle w:val="dash041e0431044b0447043d044b0439char1"/>
        </w:rPr>
        <w:t xml:space="preserve"> </w:t>
      </w:r>
      <w:r w:rsidRPr="0090612B">
        <w:rPr>
          <w:rStyle w:val="dash041e0431044b0447043d044b0439char1"/>
        </w:rPr>
        <w:t>так</w:t>
      </w:r>
      <w:r w:rsidR="00177F40" w:rsidRPr="0090612B">
        <w:rPr>
          <w:rStyle w:val="dash041e0431044b0447043d044b0439char1"/>
        </w:rPr>
        <w:t xml:space="preserve"> </w:t>
      </w:r>
      <w:r w:rsidRPr="0090612B">
        <w:rPr>
          <w:rStyle w:val="dash041e0431044b0447043d044b0439char1"/>
        </w:rPr>
        <w:t>и</w:t>
      </w:r>
      <w:r w:rsidR="00177F40" w:rsidRPr="0090612B">
        <w:rPr>
          <w:rStyle w:val="dash041e0431044b0447043d044b0439char1"/>
        </w:rPr>
        <w:t xml:space="preserve"> </w:t>
      </w:r>
      <w:r w:rsidRPr="0090612B">
        <w:rPr>
          <w:rStyle w:val="dash041e0431044b0447043d044b0439char1"/>
        </w:rPr>
        <w:t>для</w:t>
      </w:r>
      <w:r w:rsidR="00177F40" w:rsidRPr="0090612B">
        <w:rPr>
          <w:rStyle w:val="dash041e0431044b0447043d044b0439char1"/>
        </w:rPr>
        <w:t xml:space="preserve"> </w:t>
      </w:r>
      <w:r w:rsidRPr="0090612B">
        <w:rPr>
          <w:rStyle w:val="dash041e0431044b0447043d044b0439char1"/>
        </w:rPr>
        <w:t>повышения</w:t>
      </w:r>
      <w:r w:rsidR="00177F40" w:rsidRPr="0090612B">
        <w:rPr>
          <w:rStyle w:val="dash041e0431044b0447043d044b0439char1"/>
        </w:rPr>
        <w:t xml:space="preserve"> </w:t>
      </w:r>
      <w:r w:rsidRPr="0090612B">
        <w:rPr>
          <w:rStyle w:val="dash041e0431044b0447043d044b0439char1"/>
        </w:rPr>
        <w:t>квалификации</w:t>
      </w:r>
      <w:r w:rsidR="00177F40" w:rsidRPr="0090612B">
        <w:rPr>
          <w:rStyle w:val="dash041e0431044b0447043d044b0439char1"/>
        </w:rPr>
        <w:t xml:space="preserve"> </w:t>
      </w:r>
      <w:r w:rsidRPr="0090612B">
        <w:rPr>
          <w:rStyle w:val="dash041e0431044b0447043d044b0439char1"/>
        </w:rPr>
        <w:t>учителя.</w:t>
      </w:r>
      <w:r w:rsidR="00177F40" w:rsidRPr="0090612B">
        <w:rPr>
          <w:rStyle w:val="dash041e0431044b0447043d044b0439char1"/>
        </w:rPr>
        <w:t xml:space="preserve"> </w:t>
      </w:r>
      <w:r w:rsidRPr="0090612B">
        <w:rPr>
          <w:rStyle w:val="dash041e0431044b0447043d044b0439char1"/>
        </w:rPr>
        <w:t>Результаты</w:t>
      </w:r>
      <w:r w:rsidR="00177F40" w:rsidRPr="0090612B">
        <w:rPr>
          <w:rStyle w:val="dash041e0431044b0447043d044b0439char1"/>
        </w:rPr>
        <w:t xml:space="preserve"> </w:t>
      </w:r>
      <w:proofErr w:type="spellStart"/>
      <w:r w:rsidRPr="0090612B">
        <w:rPr>
          <w:rStyle w:val="dash041e0431044b0447043d044b0439char1"/>
        </w:rPr>
        <w:t>внутришкольного</w:t>
      </w:r>
      <w:proofErr w:type="spellEnd"/>
      <w:r w:rsidR="00177F40" w:rsidRPr="0090612B">
        <w:rPr>
          <w:rStyle w:val="dash041e0431044b0447043d044b0439char1"/>
        </w:rPr>
        <w:t xml:space="preserve"> </w:t>
      </w:r>
      <w:r w:rsidRPr="0090612B">
        <w:rPr>
          <w:rStyle w:val="dash041e0431044b0447043d044b0439char1"/>
        </w:rPr>
        <w:t>мониторинга</w:t>
      </w:r>
      <w:r w:rsidR="00177F40" w:rsidRPr="0090612B">
        <w:rPr>
          <w:rStyle w:val="dash041e0431044b0447043d044b0439char1"/>
        </w:rPr>
        <w:t xml:space="preserve"> </w:t>
      </w:r>
      <w:r w:rsidRPr="0090612B">
        <w:rPr>
          <w:rStyle w:val="dash041e0431044b0447043d044b0439char1"/>
        </w:rPr>
        <w:t>в</w:t>
      </w:r>
      <w:r w:rsidR="00177F40" w:rsidRPr="0090612B">
        <w:rPr>
          <w:rStyle w:val="dash041e0431044b0447043d044b0439char1"/>
        </w:rPr>
        <w:t xml:space="preserve"> </w:t>
      </w:r>
      <w:r w:rsidRPr="0090612B">
        <w:rPr>
          <w:rStyle w:val="dash041e0431044b0447043d044b0439char1"/>
        </w:rPr>
        <w:t>части</w:t>
      </w:r>
      <w:r w:rsidR="00177F40" w:rsidRPr="0090612B">
        <w:rPr>
          <w:rStyle w:val="dash041e0431044b0447043d044b0439char1"/>
        </w:rPr>
        <w:t xml:space="preserve"> </w:t>
      </w:r>
      <w:r w:rsidRPr="0090612B">
        <w:rPr>
          <w:rStyle w:val="dash041e0431044b0447043d044b0439char1"/>
        </w:rPr>
        <w:t>оценки</w:t>
      </w:r>
      <w:r w:rsidR="00177F40" w:rsidRPr="0090612B">
        <w:rPr>
          <w:rStyle w:val="dash041e0431044b0447043d044b0439char1"/>
        </w:rPr>
        <w:t xml:space="preserve"> </w:t>
      </w:r>
      <w:r w:rsidRPr="0090612B">
        <w:rPr>
          <w:rStyle w:val="dash041e0431044b0447043d044b0439char1"/>
        </w:rPr>
        <w:t>уровня</w:t>
      </w:r>
      <w:r w:rsidR="00177F40" w:rsidRPr="0090612B">
        <w:rPr>
          <w:rStyle w:val="dash041e0431044b0447043d044b0439char1"/>
        </w:rPr>
        <w:t xml:space="preserve"> </w:t>
      </w:r>
      <w:r w:rsidRPr="0090612B">
        <w:rPr>
          <w:rStyle w:val="dash041e0431044b0447043d044b0439char1"/>
        </w:rPr>
        <w:t>достижений</w:t>
      </w:r>
      <w:r w:rsidR="00177F40" w:rsidRPr="0090612B">
        <w:rPr>
          <w:rStyle w:val="dash041e0431044b0447043d044b0439char1"/>
        </w:rPr>
        <w:t xml:space="preserve"> </w:t>
      </w:r>
      <w:r w:rsidRPr="0090612B">
        <w:rPr>
          <w:rStyle w:val="dash041e0431044b0447043d044b0439char1"/>
        </w:rPr>
        <w:t>учащихся</w:t>
      </w:r>
      <w:r w:rsidR="00177F40" w:rsidRPr="0090612B">
        <w:rPr>
          <w:rStyle w:val="dash041e0431044b0447043d044b0439char1"/>
        </w:rPr>
        <w:t xml:space="preserve"> </w:t>
      </w:r>
      <w:r w:rsidRPr="0090612B">
        <w:rPr>
          <w:rStyle w:val="dash041e0431044b0447043d044b0439char1"/>
        </w:rPr>
        <w:t>обобщаются</w:t>
      </w:r>
      <w:r w:rsidR="00177F40" w:rsidRPr="0090612B">
        <w:rPr>
          <w:rStyle w:val="dash041e0431044b0447043d044b0439char1"/>
        </w:rPr>
        <w:t xml:space="preserve"> </w:t>
      </w:r>
      <w:r w:rsidRPr="0090612B">
        <w:rPr>
          <w:rStyle w:val="dash041e0431044b0447043d044b0439char1"/>
        </w:rPr>
        <w:t>и</w:t>
      </w:r>
      <w:r w:rsidR="00177F40" w:rsidRPr="0090612B">
        <w:rPr>
          <w:rStyle w:val="dash041e0431044b0447043d044b0439char1"/>
        </w:rPr>
        <w:t xml:space="preserve"> </w:t>
      </w:r>
      <w:r w:rsidRPr="0090612B">
        <w:rPr>
          <w:rStyle w:val="dash041e0431044b0447043d044b0439char1"/>
        </w:rPr>
        <w:t>отражаются</w:t>
      </w:r>
      <w:r w:rsidR="00177F40" w:rsidRPr="0090612B">
        <w:rPr>
          <w:rStyle w:val="dash041e0431044b0447043d044b0439char1"/>
        </w:rPr>
        <w:t xml:space="preserve"> </w:t>
      </w:r>
      <w:r w:rsidRPr="0090612B">
        <w:rPr>
          <w:rStyle w:val="dash041e0431044b0447043d044b0439char1"/>
        </w:rPr>
        <w:t>в</w:t>
      </w:r>
      <w:r w:rsidR="00177F40" w:rsidRPr="0090612B">
        <w:rPr>
          <w:rStyle w:val="dash041e0431044b0447043d044b0439char1"/>
        </w:rPr>
        <w:t xml:space="preserve"> </w:t>
      </w:r>
      <w:r w:rsidRPr="0090612B">
        <w:rPr>
          <w:rStyle w:val="dash041e0431044b0447043d044b0439char1"/>
        </w:rPr>
        <w:t>их</w:t>
      </w:r>
      <w:r w:rsidR="00177F40" w:rsidRPr="0090612B">
        <w:rPr>
          <w:rStyle w:val="dash041e0431044b0447043d044b0439char1"/>
        </w:rPr>
        <w:t xml:space="preserve"> </w:t>
      </w:r>
      <w:r w:rsidRPr="0090612B">
        <w:rPr>
          <w:rStyle w:val="dash041e0431044b0447043d044b0439char1"/>
        </w:rPr>
        <w:t>характеристиках.</w:t>
      </w:r>
    </w:p>
    <w:p w:rsidR="00253EBC" w:rsidRDefault="00DA36FA" w:rsidP="006255AF">
      <w:pPr>
        <w:pStyle w:val="Abstract"/>
        <w:spacing w:line="240" w:lineRule="auto"/>
        <w:ind w:firstLine="567"/>
        <w:rPr>
          <w:szCs w:val="24"/>
        </w:rPr>
      </w:pPr>
      <w:r w:rsidRPr="0090612B">
        <w:rPr>
          <w:rStyle w:val="dash041e0431044b0447043d044b0439char1"/>
          <w:b/>
        </w:rPr>
        <w:t>Промежуточная</w:t>
      </w:r>
      <w:r w:rsidR="00177F40" w:rsidRPr="0090612B">
        <w:rPr>
          <w:rStyle w:val="dash041e0431044b0447043d044b0439char1"/>
          <w:b/>
        </w:rPr>
        <w:t xml:space="preserve"> </w:t>
      </w:r>
      <w:r w:rsidRPr="0090612B">
        <w:rPr>
          <w:rStyle w:val="dash041e0431044b0447043d044b0439char1"/>
          <w:b/>
        </w:rPr>
        <w:t>аттестация</w:t>
      </w:r>
      <w:r w:rsidR="00177F40" w:rsidRPr="0090612B">
        <w:rPr>
          <w:rStyle w:val="dash041e0431044b0447043d044b0439char1"/>
          <w:b/>
        </w:rPr>
        <w:t xml:space="preserve"> </w:t>
      </w:r>
      <w:r w:rsidRPr="0090612B">
        <w:rPr>
          <w:rStyle w:val="dash041e0431044b0447043d044b0439char1"/>
        </w:rPr>
        <w:t>представляет</w:t>
      </w:r>
      <w:r w:rsidR="00177F40" w:rsidRPr="0090612B">
        <w:rPr>
          <w:rStyle w:val="dash041e0431044b0447043d044b0439char1"/>
        </w:rPr>
        <w:t xml:space="preserve"> </w:t>
      </w:r>
      <w:r w:rsidRPr="0090612B">
        <w:rPr>
          <w:rStyle w:val="dash041e0431044b0447043d044b0439char1"/>
        </w:rPr>
        <w:t>собой</w:t>
      </w:r>
      <w:r w:rsidR="00177F40" w:rsidRPr="0090612B">
        <w:rPr>
          <w:rStyle w:val="dash041e0431044b0447043d044b0439char1"/>
        </w:rPr>
        <w:t xml:space="preserve"> </w:t>
      </w:r>
      <w:r w:rsidRPr="0090612B">
        <w:rPr>
          <w:rStyle w:val="dash041e0431044b0447043d044b0439char1"/>
        </w:rPr>
        <w:t>процедуру</w:t>
      </w:r>
      <w:r w:rsidR="00177F40" w:rsidRPr="0090612B">
        <w:rPr>
          <w:rStyle w:val="dash041e0431044b0447043d044b0439char1"/>
        </w:rPr>
        <w:t xml:space="preserve"> </w:t>
      </w:r>
      <w:r w:rsidRPr="0090612B">
        <w:rPr>
          <w:rStyle w:val="dash041e0431044b0447043d044b0439char1"/>
        </w:rPr>
        <w:t>аттестации</w:t>
      </w:r>
      <w:r w:rsidR="00177F40" w:rsidRPr="0090612B">
        <w:rPr>
          <w:rStyle w:val="dash041e0431044b0447043d044b0439char1"/>
        </w:rPr>
        <w:t xml:space="preserve"> </w:t>
      </w:r>
      <w:proofErr w:type="gramStart"/>
      <w:r w:rsidRPr="0090612B">
        <w:rPr>
          <w:rStyle w:val="dash041e0431044b0447043d044b0439char1"/>
        </w:rPr>
        <w:t>обучающихся</w:t>
      </w:r>
      <w:proofErr w:type="gramEnd"/>
      <w:r w:rsidR="00177F40" w:rsidRPr="0090612B">
        <w:rPr>
          <w:rStyle w:val="dash041e0431044b0447043d044b0439char1"/>
        </w:rPr>
        <w:t xml:space="preserve"> </w:t>
      </w:r>
      <w:r w:rsidRPr="0090612B">
        <w:rPr>
          <w:rStyle w:val="dash041e0431044b0447043d044b0439char1"/>
        </w:rPr>
        <w:t>на</w:t>
      </w:r>
      <w:r w:rsidR="00177F40" w:rsidRPr="0090612B">
        <w:rPr>
          <w:rStyle w:val="dash041e0431044b0447043d044b0439char1"/>
        </w:rPr>
        <w:t xml:space="preserve"> </w:t>
      </w:r>
      <w:r w:rsidRPr="0090612B">
        <w:rPr>
          <w:rStyle w:val="dash041e0431044b0447043d044b0439char1"/>
        </w:rPr>
        <w:t>уровне</w:t>
      </w:r>
      <w:r w:rsidR="00177F40" w:rsidRPr="0090612B">
        <w:rPr>
          <w:rStyle w:val="dash041e0431044b0447043d044b0439char1"/>
        </w:rPr>
        <w:t xml:space="preserve"> </w:t>
      </w:r>
      <w:r w:rsidRPr="0090612B">
        <w:rPr>
          <w:rStyle w:val="dash041e0431044b0447043d044b0439char1"/>
        </w:rPr>
        <w:t>основного</w:t>
      </w:r>
      <w:r w:rsidR="00177F40" w:rsidRPr="0090612B">
        <w:rPr>
          <w:rStyle w:val="dash041e0431044b0447043d044b0439char1"/>
        </w:rPr>
        <w:t xml:space="preserve"> </w:t>
      </w:r>
      <w:r w:rsidRPr="0090612B">
        <w:rPr>
          <w:rStyle w:val="dash041e0431044b0447043d044b0439char1"/>
        </w:rPr>
        <w:t>общего</w:t>
      </w:r>
      <w:r w:rsidR="00177F40" w:rsidRPr="0090612B">
        <w:rPr>
          <w:rStyle w:val="dash041e0431044b0447043d044b0439char1"/>
        </w:rPr>
        <w:t xml:space="preserve"> </w:t>
      </w:r>
      <w:r w:rsidRPr="0090612B">
        <w:rPr>
          <w:rStyle w:val="dash041e0431044b0447043d044b0439char1"/>
        </w:rPr>
        <w:t>образования</w:t>
      </w:r>
      <w:r w:rsidR="00177F40" w:rsidRPr="0090612B">
        <w:rPr>
          <w:rStyle w:val="dash041e0431044b0447043d044b0439char1"/>
        </w:rPr>
        <w:t xml:space="preserve"> </w:t>
      </w:r>
      <w:r w:rsidRPr="0090612B">
        <w:rPr>
          <w:rStyle w:val="dash041e0431044b0447043d044b0439char1"/>
        </w:rPr>
        <w:t>и</w:t>
      </w:r>
      <w:r w:rsidR="00177F40" w:rsidRPr="0090612B">
        <w:rPr>
          <w:rStyle w:val="dash041e0431044b0447043d044b0439char1"/>
        </w:rPr>
        <w:t xml:space="preserve"> </w:t>
      </w:r>
      <w:r w:rsidRPr="0090612B">
        <w:rPr>
          <w:rStyle w:val="dash041e0431044b0447043d044b0439char1"/>
        </w:rPr>
        <w:t>проводится</w:t>
      </w:r>
      <w:r w:rsidR="00177F40" w:rsidRPr="0090612B">
        <w:rPr>
          <w:rStyle w:val="dash041e0431044b0447043d044b0439char1"/>
        </w:rPr>
        <w:t xml:space="preserve"> </w:t>
      </w:r>
      <w:r w:rsidRPr="0090612B">
        <w:rPr>
          <w:rStyle w:val="dash041e0431044b0447043d044b0439char1"/>
        </w:rPr>
        <w:t>в</w:t>
      </w:r>
      <w:r w:rsidR="00177F40" w:rsidRPr="0090612B">
        <w:rPr>
          <w:rStyle w:val="dash041e0431044b0447043d044b0439char1"/>
        </w:rPr>
        <w:t xml:space="preserve"> </w:t>
      </w:r>
      <w:r w:rsidRPr="0090612B">
        <w:rPr>
          <w:rStyle w:val="dash041e0431044b0447043d044b0439char1"/>
        </w:rPr>
        <w:t>конце</w:t>
      </w:r>
      <w:r w:rsidR="00177F40" w:rsidRPr="0090612B">
        <w:rPr>
          <w:rStyle w:val="dash041e0431044b0447043d044b0439char1"/>
        </w:rPr>
        <w:t xml:space="preserve"> </w:t>
      </w:r>
      <w:r w:rsidRPr="0090612B">
        <w:rPr>
          <w:rStyle w:val="dash041e0431044b0447043d044b0439char1"/>
        </w:rPr>
        <w:t>каждой</w:t>
      </w:r>
      <w:r w:rsidR="00177F40" w:rsidRPr="0090612B">
        <w:rPr>
          <w:rStyle w:val="dash041e0431044b0447043d044b0439char1"/>
        </w:rPr>
        <w:t xml:space="preserve"> </w:t>
      </w:r>
      <w:r w:rsidRPr="0090612B">
        <w:rPr>
          <w:rStyle w:val="dash041e0431044b0447043d044b0439char1"/>
        </w:rPr>
        <w:t>четверти</w:t>
      </w:r>
      <w:r w:rsidR="00177F40" w:rsidRPr="0090612B">
        <w:rPr>
          <w:rStyle w:val="dash041e0431044b0447043d044b0439char1"/>
        </w:rPr>
        <w:t xml:space="preserve"> </w:t>
      </w:r>
      <w:r w:rsidRPr="0090612B">
        <w:rPr>
          <w:rStyle w:val="dash041e0431044b0447043d044b0439char1"/>
        </w:rPr>
        <w:t>и</w:t>
      </w:r>
      <w:r w:rsidR="00177F40" w:rsidRPr="0090612B">
        <w:rPr>
          <w:rStyle w:val="dash041e0431044b0447043d044b0439char1"/>
        </w:rPr>
        <w:t xml:space="preserve"> </w:t>
      </w:r>
      <w:r w:rsidRPr="0090612B">
        <w:rPr>
          <w:rStyle w:val="dash041e0431044b0447043d044b0439char1"/>
        </w:rPr>
        <w:t>в</w:t>
      </w:r>
      <w:r w:rsidR="00177F40" w:rsidRPr="0090612B">
        <w:rPr>
          <w:rStyle w:val="dash041e0431044b0447043d044b0439char1"/>
        </w:rPr>
        <w:t xml:space="preserve"> </w:t>
      </w:r>
      <w:r w:rsidRPr="0090612B">
        <w:rPr>
          <w:rStyle w:val="dash041e0431044b0447043d044b0439char1"/>
        </w:rPr>
        <w:t>конце</w:t>
      </w:r>
      <w:r w:rsidR="00177F40" w:rsidRPr="0090612B">
        <w:rPr>
          <w:rStyle w:val="dash041e0431044b0447043d044b0439char1"/>
        </w:rPr>
        <w:t xml:space="preserve"> </w:t>
      </w:r>
      <w:r w:rsidRPr="0090612B">
        <w:rPr>
          <w:rStyle w:val="dash041e0431044b0447043d044b0439char1"/>
        </w:rPr>
        <w:t>учебного</w:t>
      </w:r>
      <w:r w:rsidR="00177F40" w:rsidRPr="0090612B">
        <w:rPr>
          <w:rStyle w:val="dash041e0431044b0447043d044b0439char1"/>
        </w:rPr>
        <w:t xml:space="preserve"> </w:t>
      </w:r>
      <w:r w:rsidRPr="0090612B">
        <w:rPr>
          <w:rStyle w:val="dash041e0431044b0447043d044b0439char1"/>
        </w:rPr>
        <w:t>года</w:t>
      </w:r>
      <w:r w:rsidR="00177F40" w:rsidRPr="0090612B">
        <w:rPr>
          <w:rStyle w:val="dash041e0431044b0447043d044b0439char1"/>
        </w:rPr>
        <w:t xml:space="preserve"> </w:t>
      </w:r>
      <w:r w:rsidRPr="0090612B">
        <w:rPr>
          <w:rStyle w:val="dash041e0431044b0447043d044b0439char1"/>
        </w:rPr>
        <w:t>по</w:t>
      </w:r>
      <w:r w:rsidR="00177F40" w:rsidRPr="0090612B">
        <w:rPr>
          <w:rStyle w:val="dash041e0431044b0447043d044b0439char1"/>
        </w:rPr>
        <w:t xml:space="preserve"> </w:t>
      </w:r>
      <w:r w:rsidRPr="0090612B">
        <w:rPr>
          <w:rStyle w:val="dash041e0431044b0447043d044b0439char1"/>
        </w:rPr>
        <w:t>каждому</w:t>
      </w:r>
      <w:r w:rsidR="00177F40" w:rsidRPr="0090612B">
        <w:rPr>
          <w:rStyle w:val="dash041e0431044b0447043d044b0439char1"/>
        </w:rPr>
        <w:t xml:space="preserve"> </w:t>
      </w:r>
      <w:r w:rsidRPr="0090612B">
        <w:rPr>
          <w:rStyle w:val="dash041e0431044b0447043d044b0439char1"/>
        </w:rPr>
        <w:t>изучаемому</w:t>
      </w:r>
      <w:r w:rsidR="00177F40" w:rsidRPr="0090612B">
        <w:rPr>
          <w:rStyle w:val="dash041e0431044b0447043d044b0439char1"/>
        </w:rPr>
        <w:t xml:space="preserve"> </w:t>
      </w:r>
      <w:r w:rsidRPr="0090612B">
        <w:rPr>
          <w:rStyle w:val="dash041e0431044b0447043d044b0439char1"/>
        </w:rPr>
        <w:t>предмету.</w:t>
      </w:r>
      <w:r w:rsidR="00177F40" w:rsidRPr="0090612B">
        <w:rPr>
          <w:rStyle w:val="dash041e0431044b0447043d044b0439char1"/>
        </w:rPr>
        <w:t xml:space="preserve"> </w:t>
      </w:r>
      <w:r w:rsidRPr="0090612B">
        <w:rPr>
          <w:rStyle w:val="dash041e0431044b0447043d044b0439char1"/>
        </w:rPr>
        <w:t>Промежуточная</w:t>
      </w:r>
      <w:r w:rsidR="00177F40" w:rsidRPr="0090612B">
        <w:rPr>
          <w:rStyle w:val="dash041e0431044b0447043d044b0439char1"/>
        </w:rPr>
        <w:t xml:space="preserve"> </w:t>
      </w:r>
      <w:r w:rsidRPr="0090612B">
        <w:rPr>
          <w:rStyle w:val="dash041e0431044b0447043d044b0439char1"/>
        </w:rPr>
        <w:t>аттестация</w:t>
      </w:r>
      <w:r w:rsidR="00177F40" w:rsidRPr="0090612B">
        <w:rPr>
          <w:rStyle w:val="dash041e0431044b0447043d044b0439char1"/>
        </w:rPr>
        <w:t xml:space="preserve"> </w:t>
      </w:r>
      <w:r w:rsidRPr="0090612B">
        <w:rPr>
          <w:rStyle w:val="dash041e0431044b0447043d044b0439char1"/>
        </w:rPr>
        <w:t>проводится</w:t>
      </w:r>
      <w:r w:rsidR="00177F40" w:rsidRPr="0090612B">
        <w:rPr>
          <w:rStyle w:val="dash041e0431044b0447043d044b0439char1"/>
        </w:rPr>
        <w:t xml:space="preserve"> </w:t>
      </w:r>
      <w:r w:rsidRPr="0090612B">
        <w:rPr>
          <w:rStyle w:val="dash041e0431044b0447043d044b0439char1"/>
        </w:rPr>
        <w:t>на</w:t>
      </w:r>
      <w:r w:rsidR="00177F40" w:rsidRPr="0090612B">
        <w:rPr>
          <w:rStyle w:val="dash041e0431044b0447043d044b0439char1"/>
        </w:rPr>
        <w:t xml:space="preserve"> </w:t>
      </w:r>
      <w:r w:rsidRPr="0090612B">
        <w:rPr>
          <w:rStyle w:val="dash041e0431044b0447043d044b0439char1"/>
        </w:rPr>
        <w:t>основе</w:t>
      </w:r>
      <w:r w:rsidR="00177F40" w:rsidRPr="0090612B">
        <w:rPr>
          <w:rStyle w:val="dash041e0431044b0447043d044b0439char1"/>
        </w:rPr>
        <w:t xml:space="preserve"> </w:t>
      </w:r>
      <w:r w:rsidRPr="0090612B">
        <w:rPr>
          <w:rStyle w:val="dash041e0431044b0447043d044b0439char1"/>
        </w:rPr>
        <w:t>результатов</w:t>
      </w:r>
      <w:r w:rsidR="00177F40" w:rsidRPr="0090612B">
        <w:rPr>
          <w:rStyle w:val="dash041e0431044b0447043d044b0439char1"/>
        </w:rPr>
        <w:t xml:space="preserve"> </w:t>
      </w:r>
      <w:r w:rsidRPr="0090612B">
        <w:rPr>
          <w:rStyle w:val="dash041e0431044b0447043d044b0439char1"/>
        </w:rPr>
        <w:t>накопленной</w:t>
      </w:r>
      <w:r w:rsidR="00177F40" w:rsidRPr="0090612B">
        <w:rPr>
          <w:rStyle w:val="dash041e0431044b0447043d044b0439char1"/>
        </w:rPr>
        <w:t xml:space="preserve"> </w:t>
      </w:r>
      <w:r w:rsidRPr="0090612B">
        <w:rPr>
          <w:rStyle w:val="dash041e0431044b0447043d044b0439char1"/>
        </w:rPr>
        <w:t>оценки</w:t>
      </w:r>
      <w:r w:rsidR="00177F40" w:rsidRPr="0090612B">
        <w:rPr>
          <w:rStyle w:val="dash041e0431044b0447043d044b0439char1"/>
        </w:rPr>
        <w:t xml:space="preserve"> </w:t>
      </w:r>
      <w:r w:rsidRPr="0090612B">
        <w:rPr>
          <w:rStyle w:val="dash041e0431044b0447043d044b0439char1"/>
        </w:rPr>
        <w:t>и</w:t>
      </w:r>
      <w:r w:rsidR="00177F40" w:rsidRPr="0090612B">
        <w:rPr>
          <w:rStyle w:val="dash041e0431044b0447043d044b0439char1"/>
        </w:rPr>
        <w:t xml:space="preserve"> </w:t>
      </w:r>
      <w:r w:rsidRPr="0090612B">
        <w:rPr>
          <w:rStyle w:val="dash041e0431044b0447043d044b0439char1"/>
        </w:rPr>
        <w:t>результатов</w:t>
      </w:r>
      <w:r w:rsidR="00177F40" w:rsidRPr="0090612B">
        <w:rPr>
          <w:rStyle w:val="dash041e0431044b0447043d044b0439char1"/>
        </w:rPr>
        <w:t xml:space="preserve"> </w:t>
      </w:r>
      <w:r w:rsidRPr="0090612B">
        <w:rPr>
          <w:rStyle w:val="dash041e0431044b0447043d044b0439char1"/>
        </w:rPr>
        <w:t>выполнения</w:t>
      </w:r>
      <w:r w:rsidR="00177F40" w:rsidRPr="0090612B">
        <w:rPr>
          <w:rStyle w:val="dash041e0431044b0447043d044b0439char1"/>
        </w:rPr>
        <w:t xml:space="preserve"> </w:t>
      </w:r>
      <w:r w:rsidRPr="0090612B">
        <w:rPr>
          <w:rStyle w:val="dash041e0431044b0447043d044b0439char1"/>
        </w:rPr>
        <w:t>тематических</w:t>
      </w:r>
      <w:r w:rsidR="00177F40" w:rsidRPr="0090612B">
        <w:rPr>
          <w:rStyle w:val="dash041e0431044b0447043d044b0439char1"/>
        </w:rPr>
        <w:t xml:space="preserve"> </w:t>
      </w:r>
      <w:r w:rsidRPr="0090612B">
        <w:rPr>
          <w:rStyle w:val="dash041e0431044b0447043d044b0439char1"/>
        </w:rPr>
        <w:t>проверочных</w:t>
      </w:r>
      <w:r w:rsidR="00177F40" w:rsidRPr="0090612B">
        <w:rPr>
          <w:rStyle w:val="dash041e0431044b0447043d044b0439char1"/>
        </w:rPr>
        <w:t xml:space="preserve"> </w:t>
      </w:r>
      <w:r w:rsidRPr="0090612B">
        <w:rPr>
          <w:rStyle w:val="dash041e0431044b0447043d044b0439char1"/>
        </w:rPr>
        <w:t>работ.</w:t>
      </w:r>
      <w:r w:rsidR="00152EF5">
        <w:rPr>
          <w:rStyle w:val="dash041e0431044b0447043d044b0439char1"/>
        </w:rPr>
        <w:t xml:space="preserve"> </w:t>
      </w:r>
      <w:r w:rsidRPr="0090612B">
        <w:rPr>
          <w:szCs w:val="24"/>
        </w:rPr>
        <w:t>Промежуточная</w:t>
      </w:r>
      <w:r w:rsidR="00177F40" w:rsidRPr="0090612B">
        <w:rPr>
          <w:szCs w:val="24"/>
        </w:rPr>
        <w:t xml:space="preserve"> </w:t>
      </w:r>
      <w:r w:rsidRPr="0090612B">
        <w:rPr>
          <w:szCs w:val="24"/>
        </w:rPr>
        <w:t>оценка,</w:t>
      </w:r>
      <w:r w:rsidR="00177F40" w:rsidRPr="0090612B">
        <w:rPr>
          <w:szCs w:val="24"/>
        </w:rPr>
        <w:t xml:space="preserve"> </w:t>
      </w:r>
      <w:r w:rsidRPr="0090612B">
        <w:rPr>
          <w:szCs w:val="24"/>
        </w:rPr>
        <w:t>фиксирующая</w:t>
      </w:r>
      <w:r w:rsidR="00177F40" w:rsidRPr="0090612B">
        <w:rPr>
          <w:szCs w:val="24"/>
        </w:rPr>
        <w:t xml:space="preserve"> </w:t>
      </w:r>
      <w:r w:rsidRPr="0090612B">
        <w:rPr>
          <w:szCs w:val="24"/>
        </w:rPr>
        <w:t>достижение</w:t>
      </w:r>
      <w:r w:rsidR="00177F40" w:rsidRPr="0090612B">
        <w:rPr>
          <w:szCs w:val="24"/>
        </w:rPr>
        <w:t xml:space="preserve"> </w:t>
      </w:r>
      <w:r w:rsidRPr="0090612B">
        <w:rPr>
          <w:szCs w:val="24"/>
        </w:rPr>
        <w:t>предметных</w:t>
      </w:r>
      <w:r w:rsidR="00177F40" w:rsidRPr="0090612B">
        <w:rPr>
          <w:szCs w:val="24"/>
        </w:rPr>
        <w:t xml:space="preserve"> </w:t>
      </w:r>
      <w:r w:rsidRPr="0090612B">
        <w:rPr>
          <w:szCs w:val="24"/>
        </w:rPr>
        <w:t>планируемых</w:t>
      </w:r>
      <w:r w:rsidR="00177F40" w:rsidRPr="0090612B">
        <w:rPr>
          <w:szCs w:val="24"/>
        </w:rPr>
        <w:t xml:space="preserve"> </w:t>
      </w:r>
      <w:r w:rsidRPr="0090612B">
        <w:rPr>
          <w:szCs w:val="24"/>
        </w:rPr>
        <w:t>результатов</w:t>
      </w:r>
      <w:r w:rsidR="00177F40" w:rsidRPr="0090612B">
        <w:rPr>
          <w:szCs w:val="24"/>
        </w:rPr>
        <w:t xml:space="preserve"> </w:t>
      </w:r>
      <w:r w:rsidRPr="0090612B">
        <w:rPr>
          <w:szCs w:val="24"/>
        </w:rPr>
        <w:t>и</w:t>
      </w:r>
      <w:r w:rsidR="00177F40" w:rsidRPr="0090612B">
        <w:rPr>
          <w:szCs w:val="24"/>
        </w:rPr>
        <w:t xml:space="preserve"> </w:t>
      </w:r>
      <w:r w:rsidRPr="0090612B">
        <w:rPr>
          <w:szCs w:val="24"/>
        </w:rPr>
        <w:t>универсальных</w:t>
      </w:r>
      <w:r w:rsidR="00177F40" w:rsidRPr="0090612B">
        <w:rPr>
          <w:szCs w:val="24"/>
        </w:rPr>
        <w:t xml:space="preserve"> </w:t>
      </w:r>
      <w:r w:rsidRPr="0090612B">
        <w:rPr>
          <w:szCs w:val="24"/>
        </w:rPr>
        <w:t>учебных</w:t>
      </w:r>
      <w:r w:rsidR="00177F40" w:rsidRPr="0090612B">
        <w:rPr>
          <w:szCs w:val="24"/>
        </w:rPr>
        <w:t xml:space="preserve"> </w:t>
      </w:r>
      <w:r w:rsidRPr="0090612B">
        <w:rPr>
          <w:szCs w:val="24"/>
        </w:rPr>
        <w:t>действий</w:t>
      </w:r>
      <w:r w:rsidR="00177F40" w:rsidRPr="0090612B">
        <w:rPr>
          <w:szCs w:val="24"/>
        </w:rPr>
        <w:t xml:space="preserve"> </w:t>
      </w:r>
      <w:r w:rsidRPr="0090612B">
        <w:rPr>
          <w:szCs w:val="24"/>
        </w:rPr>
        <w:t>на</w:t>
      </w:r>
      <w:r w:rsidR="00177F40" w:rsidRPr="0090612B">
        <w:rPr>
          <w:szCs w:val="24"/>
        </w:rPr>
        <w:t xml:space="preserve"> </w:t>
      </w:r>
      <w:r w:rsidRPr="0090612B">
        <w:rPr>
          <w:szCs w:val="24"/>
        </w:rPr>
        <w:t>уровне</w:t>
      </w:r>
      <w:r w:rsidR="00177F40" w:rsidRPr="0090612B">
        <w:rPr>
          <w:szCs w:val="24"/>
        </w:rPr>
        <w:t xml:space="preserve"> </w:t>
      </w:r>
      <w:r w:rsidRPr="0090612B">
        <w:rPr>
          <w:szCs w:val="24"/>
        </w:rPr>
        <w:t>не</w:t>
      </w:r>
      <w:r w:rsidR="00177F40" w:rsidRPr="0090612B">
        <w:rPr>
          <w:szCs w:val="24"/>
        </w:rPr>
        <w:t xml:space="preserve"> </w:t>
      </w:r>
      <w:r w:rsidRPr="0090612B">
        <w:rPr>
          <w:szCs w:val="24"/>
        </w:rPr>
        <w:t>ниже</w:t>
      </w:r>
      <w:r w:rsidR="00177F40" w:rsidRPr="0090612B">
        <w:rPr>
          <w:szCs w:val="24"/>
        </w:rPr>
        <w:t xml:space="preserve"> </w:t>
      </w:r>
      <w:r w:rsidRPr="0090612B">
        <w:rPr>
          <w:szCs w:val="24"/>
        </w:rPr>
        <w:t>базового,</w:t>
      </w:r>
      <w:r w:rsidR="00177F40" w:rsidRPr="0090612B">
        <w:rPr>
          <w:szCs w:val="24"/>
        </w:rPr>
        <w:t xml:space="preserve"> </w:t>
      </w:r>
      <w:r w:rsidRPr="0090612B">
        <w:rPr>
          <w:szCs w:val="24"/>
        </w:rPr>
        <w:t>является</w:t>
      </w:r>
      <w:r w:rsidR="00177F40" w:rsidRPr="0090612B">
        <w:rPr>
          <w:szCs w:val="24"/>
        </w:rPr>
        <w:t xml:space="preserve"> </w:t>
      </w:r>
      <w:r w:rsidRPr="0090612B">
        <w:rPr>
          <w:szCs w:val="24"/>
        </w:rPr>
        <w:t>основанием</w:t>
      </w:r>
      <w:r w:rsidR="00177F40" w:rsidRPr="0090612B">
        <w:rPr>
          <w:szCs w:val="24"/>
        </w:rPr>
        <w:t xml:space="preserve"> </w:t>
      </w:r>
      <w:r w:rsidRPr="0090612B">
        <w:rPr>
          <w:szCs w:val="24"/>
        </w:rPr>
        <w:t>для</w:t>
      </w:r>
      <w:r w:rsidR="00177F40" w:rsidRPr="0090612B">
        <w:rPr>
          <w:szCs w:val="24"/>
        </w:rPr>
        <w:t xml:space="preserve"> </w:t>
      </w:r>
      <w:r w:rsidRPr="0090612B">
        <w:rPr>
          <w:szCs w:val="24"/>
        </w:rPr>
        <w:t>перевода</w:t>
      </w:r>
      <w:r w:rsidR="00177F40" w:rsidRPr="0090612B">
        <w:rPr>
          <w:szCs w:val="24"/>
        </w:rPr>
        <w:t xml:space="preserve"> </w:t>
      </w:r>
      <w:r w:rsidRPr="0090612B">
        <w:rPr>
          <w:szCs w:val="24"/>
        </w:rPr>
        <w:t>в</w:t>
      </w:r>
      <w:r w:rsidR="00177F40" w:rsidRPr="0090612B">
        <w:rPr>
          <w:szCs w:val="24"/>
        </w:rPr>
        <w:t xml:space="preserve"> </w:t>
      </w:r>
      <w:r w:rsidRPr="0090612B">
        <w:rPr>
          <w:szCs w:val="24"/>
        </w:rPr>
        <w:t>следующий</w:t>
      </w:r>
      <w:r w:rsidR="00177F40" w:rsidRPr="0090612B">
        <w:rPr>
          <w:szCs w:val="24"/>
        </w:rPr>
        <w:t xml:space="preserve"> </w:t>
      </w:r>
      <w:r w:rsidRPr="0090612B">
        <w:rPr>
          <w:szCs w:val="24"/>
        </w:rPr>
        <w:t>класс</w:t>
      </w:r>
      <w:r w:rsidR="00177F40" w:rsidRPr="0090612B">
        <w:rPr>
          <w:szCs w:val="24"/>
        </w:rPr>
        <w:t xml:space="preserve"> </w:t>
      </w:r>
      <w:r w:rsidRPr="0090612B">
        <w:rPr>
          <w:szCs w:val="24"/>
        </w:rPr>
        <w:t>и</w:t>
      </w:r>
      <w:r w:rsidR="00177F40" w:rsidRPr="0090612B">
        <w:rPr>
          <w:szCs w:val="24"/>
        </w:rPr>
        <w:t xml:space="preserve"> </w:t>
      </w:r>
      <w:r w:rsidRPr="0090612B">
        <w:rPr>
          <w:szCs w:val="24"/>
        </w:rPr>
        <w:t>для</w:t>
      </w:r>
      <w:r w:rsidR="00177F40" w:rsidRPr="0090612B">
        <w:rPr>
          <w:szCs w:val="24"/>
        </w:rPr>
        <w:t xml:space="preserve"> </w:t>
      </w:r>
      <w:proofErr w:type="gramStart"/>
      <w:r w:rsidRPr="0090612B">
        <w:rPr>
          <w:szCs w:val="24"/>
        </w:rPr>
        <w:t>допуска</w:t>
      </w:r>
      <w:proofErr w:type="gramEnd"/>
      <w:r w:rsidR="00177F40" w:rsidRPr="0090612B">
        <w:rPr>
          <w:szCs w:val="24"/>
        </w:rPr>
        <w:t xml:space="preserve"> </w:t>
      </w:r>
      <w:r w:rsidRPr="0090612B">
        <w:rPr>
          <w:szCs w:val="24"/>
        </w:rPr>
        <w:t>обучающегося</w:t>
      </w:r>
      <w:r w:rsidR="00177F40" w:rsidRPr="0090612B">
        <w:rPr>
          <w:szCs w:val="24"/>
        </w:rPr>
        <w:t xml:space="preserve"> </w:t>
      </w:r>
      <w:r w:rsidRPr="0090612B">
        <w:rPr>
          <w:szCs w:val="24"/>
        </w:rPr>
        <w:t>к</w:t>
      </w:r>
      <w:r w:rsidR="00177F40" w:rsidRPr="0090612B">
        <w:rPr>
          <w:szCs w:val="24"/>
        </w:rPr>
        <w:t xml:space="preserve"> </w:t>
      </w:r>
      <w:r w:rsidRPr="0090612B">
        <w:rPr>
          <w:szCs w:val="24"/>
        </w:rPr>
        <w:t>государственной</w:t>
      </w:r>
      <w:r w:rsidR="00177F40" w:rsidRPr="0090612B">
        <w:rPr>
          <w:szCs w:val="24"/>
        </w:rPr>
        <w:t xml:space="preserve"> </w:t>
      </w:r>
      <w:r w:rsidRPr="0090612B">
        <w:rPr>
          <w:szCs w:val="24"/>
        </w:rPr>
        <w:t>итоговой</w:t>
      </w:r>
      <w:r w:rsidR="00177F40" w:rsidRPr="0090612B">
        <w:rPr>
          <w:szCs w:val="24"/>
        </w:rPr>
        <w:t xml:space="preserve"> </w:t>
      </w:r>
      <w:r w:rsidRPr="0090612B">
        <w:rPr>
          <w:szCs w:val="24"/>
        </w:rPr>
        <w:t>аттестации.</w:t>
      </w:r>
      <w:r w:rsidR="00177F40" w:rsidRPr="0090612B">
        <w:rPr>
          <w:szCs w:val="24"/>
        </w:rPr>
        <w:t xml:space="preserve"> </w:t>
      </w:r>
    </w:p>
    <w:p w:rsidR="00152EF5" w:rsidRPr="0090612B" w:rsidRDefault="00152EF5" w:rsidP="006255AF">
      <w:pPr>
        <w:pStyle w:val="Abstract"/>
        <w:spacing w:line="240" w:lineRule="auto"/>
        <w:ind w:firstLine="567"/>
        <w:rPr>
          <w:rStyle w:val="dash041e0431044b0447043d044b0439char1"/>
        </w:rPr>
      </w:pPr>
    </w:p>
    <w:p w:rsidR="00A3652B" w:rsidRPr="0090612B" w:rsidRDefault="00A3652B" w:rsidP="006255AF">
      <w:pPr>
        <w:pStyle w:val="Abstract"/>
        <w:spacing w:line="240" w:lineRule="auto"/>
        <w:ind w:firstLine="567"/>
        <w:rPr>
          <w:rStyle w:val="dash041e0431044b0447043d044b0439char1"/>
          <w:b/>
        </w:rPr>
      </w:pPr>
      <w:r w:rsidRPr="0090612B">
        <w:rPr>
          <w:rStyle w:val="dash041e0431044b0447043d044b0439char1"/>
          <w:b/>
        </w:rPr>
        <w:t>Государственная</w:t>
      </w:r>
      <w:r w:rsidR="00177F40" w:rsidRPr="0090612B">
        <w:rPr>
          <w:rStyle w:val="dash041e0431044b0447043d044b0439char1"/>
          <w:b/>
        </w:rPr>
        <w:t xml:space="preserve"> </w:t>
      </w:r>
      <w:r w:rsidRPr="0090612B">
        <w:rPr>
          <w:rStyle w:val="dash041e0431044b0447043d044b0439char1"/>
          <w:b/>
        </w:rPr>
        <w:t>итоговая</w:t>
      </w:r>
      <w:r w:rsidR="00177F40" w:rsidRPr="0090612B">
        <w:rPr>
          <w:rStyle w:val="dash041e0431044b0447043d044b0439char1"/>
          <w:b/>
        </w:rPr>
        <w:t xml:space="preserve"> </w:t>
      </w:r>
      <w:r w:rsidRPr="0090612B">
        <w:rPr>
          <w:rStyle w:val="dash041e0431044b0447043d044b0439char1"/>
          <w:b/>
        </w:rPr>
        <w:t>аттестация</w:t>
      </w:r>
    </w:p>
    <w:p w:rsidR="00A3652B" w:rsidRPr="0090612B" w:rsidRDefault="00A3652B" w:rsidP="006255AF">
      <w:pPr>
        <w:pStyle w:val="Abstract"/>
        <w:spacing w:line="240" w:lineRule="auto"/>
        <w:ind w:firstLine="567"/>
        <w:rPr>
          <w:bCs/>
          <w:iCs/>
          <w:szCs w:val="24"/>
        </w:rPr>
      </w:pPr>
      <w:r w:rsidRPr="0090612B">
        <w:rPr>
          <w:bCs/>
          <w:iCs/>
          <w:szCs w:val="24"/>
        </w:rPr>
        <w:t>В</w:t>
      </w:r>
      <w:r w:rsidR="00177F40" w:rsidRPr="0090612B">
        <w:rPr>
          <w:bCs/>
          <w:iCs/>
          <w:szCs w:val="24"/>
        </w:rPr>
        <w:t xml:space="preserve"> </w:t>
      </w:r>
      <w:r w:rsidRPr="0090612B">
        <w:rPr>
          <w:bCs/>
          <w:iCs/>
          <w:szCs w:val="24"/>
        </w:rPr>
        <w:t>соответствии</w:t>
      </w:r>
      <w:r w:rsidR="00177F40" w:rsidRPr="0090612B">
        <w:rPr>
          <w:bCs/>
          <w:iCs/>
          <w:szCs w:val="24"/>
        </w:rPr>
        <w:t xml:space="preserve"> </w:t>
      </w:r>
      <w:r w:rsidRPr="0090612B">
        <w:rPr>
          <w:bCs/>
          <w:iCs/>
          <w:szCs w:val="24"/>
        </w:rPr>
        <w:t>со</w:t>
      </w:r>
      <w:r w:rsidR="00177F40" w:rsidRPr="0090612B">
        <w:rPr>
          <w:bCs/>
          <w:iCs/>
          <w:szCs w:val="24"/>
        </w:rPr>
        <w:t xml:space="preserve"> </w:t>
      </w:r>
      <w:r w:rsidRPr="0090612B">
        <w:rPr>
          <w:bCs/>
          <w:iCs/>
          <w:szCs w:val="24"/>
        </w:rPr>
        <w:t>статьей</w:t>
      </w:r>
      <w:r w:rsidR="00177F40" w:rsidRPr="0090612B">
        <w:rPr>
          <w:bCs/>
          <w:iCs/>
          <w:szCs w:val="24"/>
        </w:rPr>
        <w:t xml:space="preserve"> </w:t>
      </w:r>
      <w:r w:rsidRPr="0090612B">
        <w:rPr>
          <w:bCs/>
          <w:iCs/>
          <w:szCs w:val="24"/>
        </w:rPr>
        <w:t>59</w:t>
      </w:r>
      <w:r w:rsidR="00177F40" w:rsidRPr="0090612B">
        <w:rPr>
          <w:bCs/>
          <w:iCs/>
          <w:szCs w:val="24"/>
        </w:rPr>
        <w:t xml:space="preserve"> </w:t>
      </w:r>
      <w:r w:rsidRPr="0090612B">
        <w:rPr>
          <w:bCs/>
          <w:iCs/>
          <w:szCs w:val="24"/>
        </w:rPr>
        <w:t>Федерального</w:t>
      </w:r>
      <w:r w:rsidR="00177F40" w:rsidRPr="0090612B">
        <w:rPr>
          <w:bCs/>
          <w:iCs/>
          <w:szCs w:val="24"/>
        </w:rPr>
        <w:t xml:space="preserve"> </w:t>
      </w:r>
      <w:r w:rsidRPr="0090612B">
        <w:rPr>
          <w:bCs/>
          <w:iCs/>
          <w:szCs w:val="24"/>
        </w:rPr>
        <w:t>закона</w:t>
      </w:r>
      <w:r w:rsidR="00177F40" w:rsidRPr="0090612B">
        <w:rPr>
          <w:bCs/>
          <w:iCs/>
          <w:szCs w:val="24"/>
        </w:rPr>
        <w:t xml:space="preserve"> </w:t>
      </w:r>
      <w:r w:rsidRPr="0090612B">
        <w:rPr>
          <w:bCs/>
          <w:iCs/>
          <w:szCs w:val="24"/>
        </w:rPr>
        <w:t>«Об</w:t>
      </w:r>
      <w:r w:rsidR="00177F40" w:rsidRPr="0090612B">
        <w:rPr>
          <w:bCs/>
          <w:iCs/>
          <w:szCs w:val="24"/>
        </w:rPr>
        <w:t xml:space="preserve"> </w:t>
      </w:r>
      <w:r w:rsidRPr="0090612B">
        <w:rPr>
          <w:bCs/>
          <w:iCs/>
          <w:szCs w:val="24"/>
        </w:rPr>
        <w:t>образовании</w:t>
      </w:r>
      <w:r w:rsidR="00177F40" w:rsidRPr="0090612B">
        <w:rPr>
          <w:bCs/>
          <w:iCs/>
          <w:szCs w:val="24"/>
        </w:rPr>
        <w:t xml:space="preserve"> </w:t>
      </w:r>
      <w:r w:rsidRPr="0090612B">
        <w:rPr>
          <w:bCs/>
          <w:iCs/>
          <w:szCs w:val="24"/>
        </w:rPr>
        <w:t>в</w:t>
      </w:r>
      <w:r w:rsidR="00177F40" w:rsidRPr="0090612B">
        <w:rPr>
          <w:bCs/>
          <w:iCs/>
          <w:szCs w:val="24"/>
        </w:rPr>
        <w:t xml:space="preserve"> </w:t>
      </w:r>
      <w:r w:rsidRPr="0090612B">
        <w:rPr>
          <w:bCs/>
          <w:iCs/>
          <w:szCs w:val="24"/>
        </w:rPr>
        <w:t>Российской</w:t>
      </w:r>
      <w:r w:rsidR="00177F40" w:rsidRPr="0090612B">
        <w:rPr>
          <w:bCs/>
          <w:iCs/>
          <w:szCs w:val="24"/>
        </w:rPr>
        <w:t xml:space="preserve"> </w:t>
      </w:r>
      <w:r w:rsidRPr="0090612B">
        <w:rPr>
          <w:bCs/>
          <w:iCs/>
          <w:szCs w:val="24"/>
        </w:rPr>
        <w:t>Федерации»</w:t>
      </w:r>
      <w:r w:rsidR="00177F40" w:rsidRPr="0090612B">
        <w:rPr>
          <w:bCs/>
          <w:iCs/>
          <w:szCs w:val="24"/>
        </w:rPr>
        <w:t xml:space="preserve"> </w:t>
      </w:r>
      <w:r w:rsidRPr="0090612B">
        <w:rPr>
          <w:bCs/>
          <w:iCs/>
          <w:szCs w:val="24"/>
        </w:rPr>
        <w:t>государственная</w:t>
      </w:r>
      <w:r w:rsidR="00177F40" w:rsidRPr="0090612B">
        <w:rPr>
          <w:bCs/>
          <w:iCs/>
          <w:szCs w:val="24"/>
        </w:rPr>
        <w:t xml:space="preserve"> </w:t>
      </w:r>
      <w:r w:rsidRPr="0090612B">
        <w:rPr>
          <w:bCs/>
          <w:iCs/>
          <w:szCs w:val="24"/>
        </w:rPr>
        <w:t>итоговая</w:t>
      </w:r>
      <w:r w:rsidR="00177F40" w:rsidRPr="0090612B">
        <w:rPr>
          <w:bCs/>
          <w:iCs/>
          <w:szCs w:val="24"/>
        </w:rPr>
        <w:t xml:space="preserve"> </w:t>
      </w:r>
      <w:r w:rsidRPr="0090612B">
        <w:rPr>
          <w:bCs/>
          <w:iCs/>
          <w:szCs w:val="24"/>
        </w:rPr>
        <w:t>аттестация</w:t>
      </w:r>
      <w:r w:rsidR="00177F40" w:rsidRPr="0090612B">
        <w:rPr>
          <w:bCs/>
          <w:iCs/>
          <w:szCs w:val="24"/>
        </w:rPr>
        <w:t xml:space="preserve"> </w:t>
      </w:r>
      <w:r w:rsidRPr="0090612B">
        <w:rPr>
          <w:bCs/>
          <w:iCs/>
          <w:szCs w:val="24"/>
        </w:rPr>
        <w:t>(далее</w:t>
      </w:r>
      <w:r w:rsidR="00177F40" w:rsidRPr="0090612B">
        <w:rPr>
          <w:bCs/>
          <w:iCs/>
          <w:szCs w:val="24"/>
        </w:rPr>
        <w:t xml:space="preserve"> </w:t>
      </w:r>
      <w:r w:rsidRPr="0090612B">
        <w:rPr>
          <w:bCs/>
          <w:iCs/>
          <w:szCs w:val="24"/>
        </w:rPr>
        <w:t>–</w:t>
      </w:r>
      <w:r w:rsidR="00177F40" w:rsidRPr="0090612B">
        <w:rPr>
          <w:bCs/>
          <w:iCs/>
          <w:szCs w:val="24"/>
        </w:rPr>
        <w:t xml:space="preserve"> </w:t>
      </w:r>
      <w:r w:rsidRPr="0090612B">
        <w:rPr>
          <w:bCs/>
          <w:iCs/>
          <w:szCs w:val="24"/>
        </w:rPr>
        <w:t>ГИА)</w:t>
      </w:r>
      <w:r w:rsidR="00177F40" w:rsidRPr="0090612B">
        <w:rPr>
          <w:bCs/>
          <w:iCs/>
          <w:szCs w:val="24"/>
        </w:rPr>
        <w:t xml:space="preserve"> </w:t>
      </w:r>
      <w:r w:rsidRPr="0090612B">
        <w:rPr>
          <w:bCs/>
          <w:iCs/>
          <w:szCs w:val="24"/>
        </w:rPr>
        <w:t>является</w:t>
      </w:r>
      <w:r w:rsidR="00177F40" w:rsidRPr="0090612B">
        <w:rPr>
          <w:bCs/>
          <w:iCs/>
          <w:szCs w:val="24"/>
        </w:rPr>
        <w:t xml:space="preserve"> </w:t>
      </w:r>
      <w:r w:rsidRPr="0090612B">
        <w:rPr>
          <w:bCs/>
          <w:iCs/>
          <w:szCs w:val="24"/>
        </w:rPr>
        <w:t>обязательной</w:t>
      </w:r>
      <w:r w:rsidR="00177F40" w:rsidRPr="0090612B">
        <w:rPr>
          <w:bCs/>
          <w:iCs/>
          <w:szCs w:val="24"/>
        </w:rPr>
        <w:t xml:space="preserve"> </w:t>
      </w:r>
      <w:r w:rsidRPr="0090612B">
        <w:rPr>
          <w:bCs/>
          <w:iCs/>
          <w:szCs w:val="24"/>
        </w:rPr>
        <w:t>процедурой,</w:t>
      </w:r>
      <w:r w:rsidR="00177F40" w:rsidRPr="0090612B">
        <w:rPr>
          <w:bCs/>
          <w:iCs/>
          <w:szCs w:val="24"/>
        </w:rPr>
        <w:t xml:space="preserve"> </w:t>
      </w:r>
      <w:r w:rsidRPr="0090612B">
        <w:rPr>
          <w:bCs/>
          <w:iCs/>
          <w:szCs w:val="24"/>
        </w:rPr>
        <w:t>завершающей</w:t>
      </w:r>
      <w:r w:rsidR="00177F40" w:rsidRPr="0090612B">
        <w:rPr>
          <w:bCs/>
          <w:iCs/>
          <w:szCs w:val="24"/>
        </w:rPr>
        <w:t xml:space="preserve"> </w:t>
      </w:r>
      <w:r w:rsidRPr="0090612B">
        <w:rPr>
          <w:bCs/>
          <w:iCs/>
          <w:szCs w:val="24"/>
        </w:rPr>
        <w:t>освоение</w:t>
      </w:r>
      <w:r w:rsidR="00177F40" w:rsidRPr="0090612B">
        <w:rPr>
          <w:bCs/>
          <w:iCs/>
          <w:szCs w:val="24"/>
        </w:rPr>
        <w:t xml:space="preserve"> </w:t>
      </w:r>
      <w:r w:rsidRPr="0090612B">
        <w:rPr>
          <w:bCs/>
          <w:iCs/>
          <w:szCs w:val="24"/>
        </w:rPr>
        <w:t>основной</w:t>
      </w:r>
      <w:r w:rsidR="00177F40" w:rsidRPr="0090612B">
        <w:rPr>
          <w:bCs/>
          <w:iCs/>
          <w:szCs w:val="24"/>
        </w:rPr>
        <w:t xml:space="preserve"> </w:t>
      </w:r>
      <w:r w:rsidRPr="0090612B">
        <w:rPr>
          <w:bCs/>
          <w:iCs/>
          <w:szCs w:val="24"/>
        </w:rPr>
        <w:t>образовательной</w:t>
      </w:r>
      <w:r w:rsidR="00177F40" w:rsidRPr="0090612B">
        <w:rPr>
          <w:bCs/>
          <w:iCs/>
          <w:szCs w:val="24"/>
        </w:rPr>
        <w:t xml:space="preserve"> </w:t>
      </w:r>
      <w:r w:rsidRPr="0090612B">
        <w:rPr>
          <w:bCs/>
          <w:iCs/>
          <w:szCs w:val="24"/>
        </w:rPr>
        <w:t>программы</w:t>
      </w:r>
      <w:r w:rsidR="00177F40" w:rsidRPr="0090612B">
        <w:rPr>
          <w:bCs/>
          <w:iCs/>
          <w:szCs w:val="24"/>
        </w:rPr>
        <w:t xml:space="preserve"> </w:t>
      </w:r>
      <w:r w:rsidRPr="0090612B">
        <w:rPr>
          <w:bCs/>
          <w:iCs/>
          <w:szCs w:val="24"/>
        </w:rPr>
        <w:t>основного</w:t>
      </w:r>
      <w:r w:rsidR="00177F40" w:rsidRPr="0090612B">
        <w:rPr>
          <w:bCs/>
          <w:iCs/>
          <w:szCs w:val="24"/>
        </w:rPr>
        <w:t xml:space="preserve"> </w:t>
      </w:r>
      <w:r w:rsidRPr="0090612B">
        <w:rPr>
          <w:bCs/>
          <w:iCs/>
          <w:szCs w:val="24"/>
        </w:rPr>
        <w:t>общего</w:t>
      </w:r>
      <w:r w:rsidR="00177F40" w:rsidRPr="0090612B">
        <w:rPr>
          <w:bCs/>
          <w:iCs/>
          <w:szCs w:val="24"/>
        </w:rPr>
        <w:t xml:space="preserve"> </w:t>
      </w:r>
      <w:r w:rsidRPr="0090612B">
        <w:rPr>
          <w:bCs/>
          <w:iCs/>
          <w:szCs w:val="24"/>
        </w:rPr>
        <w:t>образования.</w:t>
      </w:r>
      <w:r w:rsidR="00177F40" w:rsidRPr="0090612B">
        <w:rPr>
          <w:bCs/>
          <w:iCs/>
          <w:szCs w:val="24"/>
        </w:rPr>
        <w:t xml:space="preserve"> </w:t>
      </w:r>
      <w:r w:rsidRPr="0090612B">
        <w:rPr>
          <w:bCs/>
          <w:iCs/>
          <w:szCs w:val="24"/>
        </w:rPr>
        <w:t>Порядок</w:t>
      </w:r>
      <w:r w:rsidR="00177F40" w:rsidRPr="0090612B">
        <w:rPr>
          <w:bCs/>
          <w:iCs/>
          <w:szCs w:val="24"/>
        </w:rPr>
        <w:t xml:space="preserve"> </w:t>
      </w:r>
      <w:r w:rsidRPr="0090612B">
        <w:rPr>
          <w:bCs/>
          <w:iCs/>
          <w:szCs w:val="24"/>
        </w:rPr>
        <w:t>проведения</w:t>
      </w:r>
      <w:r w:rsidR="00177F40" w:rsidRPr="0090612B">
        <w:rPr>
          <w:bCs/>
          <w:iCs/>
          <w:szCs w:val="24"/>
        </w:rPr>
        <w:t xml:space="preserve"> </w:t>
      </w:r>
      <w:r w:rsidRPr="0090612B">
        <w:rPr>
          <w:bCs/>
          <w:iCs/>
          <w:szCs w:val="24"/>
        </w:rPr>
        <w:t>ГИА</w:t>
      </w:r>
      <w:r w:rsidR="00177F40" w:rsidRPr="0090612B">
        <w:rPr>
          <w:bCs/>
          <w:iCs/>
          <w:szCs w:val="24"/>
        </w:rPr>
        <w:t xml:space="preserve"> </w:t>
      </w:r>
      <w:r w:rsidRPr="0090612B">
        <w:rPr>
          <w:bCs/>
          <w:iCs/>
          <w:szCs w:val="24"/>
        </w:rPr>
        <w:t>регламентируется</w:t>
      </w:r>
      <w:r w:rsidR="00177F40" w:rsidRPr="0090612B">
        <w:rPr>
          <w:bCs/>
          <w:iCs/>
          <w:szCs w:val="24"/>
        </w:rPr>
        <w:t xml:space="preserve"> </w:t>
      </w:r>
      <w:r w:rsidRPr="0090612B">
        <w:rPr>
          <w:bCs/>
          <w:iCs/>
          <w:szCs w:val="24"/>
        </w:rPr>
        <w:t>Законом</w:t>
      </w:r>
      <w:r w:rsidR="00177F40" w:rsidRPr="0090612B">
        <w:rPr>
          <w:bCs/>
          <w:iCs/>
          <w:szCs w:val="24"/>
        </w:rPr>
        <w:t xml:space="preserve"> </w:t>
      </w:r>
      <w:r w:rsidRPr="0090612B">
        <w:rPr>
          <w:bCs/>
          <w:iCs/>
          <w:szCs w:val="24"/>
        </w:rPr>
        <w:t>и</w:t>
      </w:r>
      <w:r w:rsidR="00177F40" w:rsidRPr="0090612B">
        <w:rPr>
          <w:bCs/>
          <w:iCs/>
          <w:szCs w:val="24"/>
        </w:rPr>
        <w:t xml:space="preserve"> </w:t>
      </w:r>
      <w:r w:rsidRPr="0090612B">
        <w:rPr>
          <w:bCs/>
          <w:iCs/>
          <w:szCs w:val="24"/>
        </w:rPr>
        <w:t>иными</w:t>
      </w:r>
      <w:r w:rsidR="00177F40" w:rsidRPr="0090612B">
        <w:rPr>
          <w:bCs/>
          <w:iCs/>
          <w:szCs w:val="24"/>
        </w:rPr>
        <w:t xml:space="preserve"> </w:t>
      </w:r>
      <w:r w:rsidRPr="0090612B">
        <w:rPr>
          <w:bCs/>
          <w:iCs/>
          <w:szCs w:val="24"/>
        </w:rPr>
        <w:t>нормативными</w:t>
      </w:r>
      <w:r w:rsidR="00177F40" w:rsidRPr="0090612B">
        <w:rPr>
          <w:bCs/>
          <w:iCs/>
          <w:szCs w:val="24"/>
        </w:rPr>
        <w:t xml:space="preserve"> </w:t>
      </w:r>
      <w:r w:rsidRPr="0090612B">
        <w:rPr>
          <w:bCs/>
          <w:iCs/>
          <w:szCs w:val="24"/>
        </w:rPr>
        <w:t>актами.</w:t>
      </w:r>
    </w:p>
    <w:p w:rsidR="00A3652B" w:rsidRPr="0090612B" w:rsidRDefault="00A3652B" w:rsidP="006255AF">
      <w:pPr>
        <w:pStyle w:val="Abstract"/>
        <w:spacing w:line="240" w:lineRule="auto"/>
        <w:ind w:firstLine="567"/>
        <w:rPr>
          <w:bCs/>
          <w:iCs/>
          <w:szCs w:val="24"/>
        </w:rPr>
      </w:pPr>
      <w:r w:rsidRPr="0090612B">
        <w:rPr>
          <w:bCs/>
          <w:iCs/>
          <w:szCs w:val="24"/>
        </w:rPr>
        <w:lastRenderedPageBreak/>
        <w:t>Целью</w:t>
      </w:r>
      <w:r w:rsidR="00177F40" w:rsidRPr="0090612B">
        <w:rPr>
          <w:bCs/>
          <w:iCs/>
          <w:szCs w:val="24"/>
        </w:rPr>
        <w:t xml:space="preserve"> </w:t>
      </w:r>
      <w:r w:rsidRPr="0090612B">
        <w:rPr>
          <w:bCs/>
          <w:iCs/>
          <w:szCs w:val="24"/>
        </w:rPr>
        <w:t>ГИА</w:t>
      </w:r>
      <w:r w:rsidR="00177F40" w:rsidRPr="0090612B">
        <w:rPr>
          <w:bCs/>
          <w:iCs/>
          <w:szCs w:val="24"/>
        </w:rPr>
        <w:t xml:space="preserve"> </w:t>
      </w:r>
      <w:r w:rsidRPr="0090612B">
        <w:rPr>
          <w:bCs/>
          <w:iCs/>
          <w:szCs w:val="24"/>
        </w:rPr>
        <w:t>является</w:t>
      </w:r>
      <w:r w:rsidR="00177F40" w:rsidRPr="0090612B">
        <w:rPr>
          <w:bCs/>
          <w:iCs/>
          <w:szCs w:val="24"/>
        </w:rPr>
        <w:t xml:space="preserve"> </w:t>
      </w:r>
      <w:r w:rsidRPr="0090612B">
        <w:rPr>
          <w:bCs/>
          <w:iCs/>
          <w:szCs w:val="24"/>
        </w:rPr>
        <w:t>установление</w:t>
      </w:r>
      <w:r w:rsidR="00177F40" w:rsidRPr="0090612B">
        <w:rPr>
          <w:bCs/>
          <w:iCs/>
          <w:szCs w:val="24"/>
        </w:rPr>
        <w:t xml:space="preserve"> </w:t>
      </w:r>
      <w:r w:rsidRPr="0090612B">
        <w:rPr>
          <w:bCs/>
          <w:iCs/>
          <w:szCs w:val="24"/>
        </w:rPr>
        <w:t>уровня</w:t>
      </w:r>
      <w:r w:rsidR="00177F40" w:rsidRPr="0090612B">
        <w:rPr>
          <w:bCs/>
          <w:iCs/>
          <w:szCs w:val="24"/>
        </w:rPr>
        <w:t xml:space="preserve"> </w:t>
      </w:r>
      <w:r w:rsidRPr="0090612B">
        <w:rPr>
          <w:bCs/>
          <w:iCs/>
          <w:szCs w:val="24"/>
        </w:rPr>
        <w:t>образовательных</w:t>
      </w:r>
      <w:r w:rsidR="00177F40" w:rsidRPr="0090612B">
        <w:rPr>
          <w:bCs/>
          <w:iCs/>
          <w:szCs w:val="24"/>
        </w:rPr>
        <w:t xml:space="preserve"> </w:t>
      </w:r>
      <w:r w:rsidRPr="0090612B">
        <w:rPr>
          <w:bCs/>
          <w:iCs/>
          <w:szCs w:val="24"/>
        </w:rPr>
        <w:t>достижений</w:t>
      </w:r>
      <w:r w:rsidR="00177F40" w:rsidRPr="0090612B">
        <w:rPr>
          <w:bCs/>
          <w:iCs/>
          <w:szCs w:val="24"/>
        </w:rPr>
        <w:t xml:space="preserve"> </w:t>
      </w:r>
      <w:r w:rsidRPr="0090612B">
        <w:rPr>
          <w:bCs/>
          <w:iCs/>
          <w:szCs w:val="24"/>
        </w:rPr>
        <w:t>выпускников.</w:t>
      </w:r>
      <w:r w:rsidR="00177F40" w:rsidRPr="0090612B">
        <w:rPr>
          <w:bCs/>
          <w:iCs/>
          <w:szCs w:val="24"/>
        </w:rPr>
        <w:t xml:space="preserve"> </w:t>
      </w:r>
      <w:r w:rsidRPr="0090612B">
        <w:rPr>
          <w:bCs/>
          <w:iCs/>
          <w:szCs w:val="24"/>
        </w:rPr>
        <w:t>ГИА</w:t>
      </w:r>
      <w:r w:rsidR="00177F40" w:rsidRPr="0090612B">
        <w:rPr>
          <w:bCs/>
          <w:iCs/>
          <w:szCs w:val="24"/>
        </w:rPr>
        <w:t xml:space="preserve"> </w:t>
      </w:r>
      <w:r w:rsidRPr="0090612B">
        <w:rPr>
          <w:bCs/>
          <w:iCs/>
          <w:szCs w:val="24"/>
        </w:rPr>
        <w:t>включает</w:t>
      </w:r>
      <w:r w:rsidR="00177F40" w:rsidRPr="0090612B">
        <w:rPr>
          <w:bCs/>
          <w:iCs/>
          <w:szCs w:val="24"/>
        </w:rPr>
        <w:t xml:space="preserve"> </w:t>
      </w:r>
      <w:r w:rsidRPr="0090612B">
        <w:rPr>
          <w:bCs/>
          <w:iCs/>
          <w:szCs w:val="24"/>
        </w:rPr>
        <w:t>в</w:t>
      </w:r>
      <w:r w:rsidR="00177F40" w:rsidRPr="0090612B">
        <w:rPr>
          <w:bCs/>
          <w:iCs/>
          <w:szCs w:val="24"/>
        </w:rPr>
        <w:t xml:space="preserve"> </w:t>
      </w:r>
      <w:r w:rsidRPr="0090612B">
        <w:rPr>
          <w:bCs/>
          <w:iCs/>
          <w:szCs w:val="24"/>
        </w:rPr>
        <w:t>себя</w:t>
      </w:r>
      <w:r w:rsidR="00177F40" w:rsidRPr="0090612B">
        <w:rPr>
          <w:bCs/>
          <w:iCs/>
          <w:szCs w:val="24"/>
        </w:rPr>
        <w:t xml:space="preserve"> </w:t>
      </w:r>
      <w:r w:rsidRPr="0090612B">
        <w:rPr>
          <w:bCs/>
          <w:iCs/>
          <w:szCs w:val="24"/>
        </w:rPr>
        <w:t>два</w:t>
      </w:r>
      <w:r w:rsidR="00177F40" w:rsidRPr="0090612B">
        <w:rPr>
          <w:bCs/>
          <w:iCs/>
          <w:szCs w:val="24"/>
        </w:rPr>
        <w:t xml:space="preserve"> </w:t>
      </w:r>
      <w:r w:rsidRPr="0090612B">
        <w:rPr>
          <w:bCs/>
          <w:iCs/>
          <w:szCs w:val="24"/>
        </w:rPr>
        <w:t>обязательных</w:t>
      </w:r>
      <w:r w:rsidR="00177F40" w:rsidRPr="0090612B">
        <w:rPr>
          <w:bCs/>
          <w:iCs/>
          <w:szCs w:val="24"/>
        </w:rPr>
        <w:t xml:space="preserve"> </w:t>
      </w:r>
      <w:r w:rsidRPr="0090612B">
        <w:rPr>
          <w:bCs/>
          <w:iCs/>
          <w:szCs w:val="24"/>
        </w:rPr>
        <w:t>экзамена</w:t>
      </w:r>
      <w:r w:rsidR="00177F40" w:rsidRPr="0090612B">
        <w:rPr>
          <w:bCs/>
          <w:iCs/>
          <w:szCs w:val="24"/>
        </w:rPr>
        <w:t xml:space="preserve"> </w:t>
      </w:r>
      <w:r w:rsidRPr="0090612B">
        <w:rPr>
          <w:bCs/>
          <w:iCs/>
          <w:szCs w:val="24"/>
        </w:rPr>
        <w:t>(по</w:t>
      </w:r>
      <w:r w:rsidR="00177F40" w:rsidRPr="0090612B">
        <w:rPr>
          <w:bCs/>
          <w:iCs/>
          <w:szCs w:val="24"/>
        </w:rPr>
        <w:t xml:space="preserve"> </w:t>
      </w:r>
      <w:r w:rsidRPr="0090612B">
        <w:rPr>
          <w:bCs/>
          <w:iCs/>
          <w:szCs w:val="24"/>
        </w:rPr>
        <w:t>русскому</w:t>
      </w:r>
      <w:r w:rsidR="00177F40" w:rsidRPr="0090612B">
        <w:rPr>
          <w:bCs/>
          <w:iCs/>
          <w:szCs w:val="24"/>
        </w:rPr>
        <w:t xml:space="preserve"> </w:t>
      </w:r>
      <w:r w:rsidRPr="0090612B">
        <w:rPr>
          <w:bCs/>
          <w:iCs/>
          <w:szCs w:val="24"/>
        </w:rPr>
        <w:t>языку</w:t>
      </w:r>
      <w:r w:rsidR="00177F40" w:rsidRPr="0090612B">
        <w:rPr>
          <w:bCs/>
          <w:iCs/>
          <w:szCs w:val="24"/>
        </w:rPr>
        <w:t xml:space="preserve"> </w:t>
      </w:r>
      <w:r w:rsidRPr="0090612B">
        <w:rPr>
          <w:bCs/>
          <w:iCs/>
          <w:szCs w:val="24"/>
        </w:rPr>
        <w:t>и</w:t>
      </w:r>
      <w:r w:rsidR="00177F40" w:rsidRPr="0090612B">
        <w:rPr>
          <w:bCs/>
          <w:iCs/>
          <w:szCs w:val="24"/>
        </w:rPr>
        <w:t xml:space="preserve"> </w:t>
      </w:r>
      <w:r w:rsidRPr="0090612B">
        <w:rPr>
          <w:bCs/>
          <w:iCs/>
          <w:szCs w:val="24"/>
        </w:rPr>
        <w:t>математике).</w:t>
      </w:r>
      <w:r w:rsidR="00177F40" w:rsidRPr="0090612B">
        <w:rPr>
          <w:bCs/>
          <w:iCs/>
          <w:szCs w:val="24"/>
        </w:rPr>
        <w:t xml:space="preserve"> </w:t>
      </w:r>
      <w:proofErr w:type="gramStart"/>
      <w:r w:rsidRPr="0090612B">
        <w:rPr>
          <w:bCs/>
          <w:iCs/>
          <w:szCs w:val="24"/>
        </w:rPr>
        <w:t>Экзамены</w:t>
      </w:r>
      <w:proofErr w:type="gramEnd"/>
      <w:r w:rsidR="00177F40" w:rsidRPr="0090612B">
        <w:rPr>
          <w:bCs/>
          <w:iCs/>
          <w:szCs w:val="24"/>
        </w:rPr>
        <w:t xml:space="preserve"> </w:t>
      </w:r>
      <w:r w:rsidRPr="0090612B">
        <w:rPr>
          <w:bCs/>
          <w:iCs/>
          <w:szCs w:val="24"/>
        </w:rPr>
        <w:t>по</w:t>
      </w:r>
      <w:r w:rsidR="00177F40" w:rsidRPr="0090612B">
        <w:rPr>
          <w:bCs/>
          <w:iCs/>
          <w:szCs w:val="24"/>
        </w:rPr>
        <w:t xml:space="preserve"> </w:t>
      </w:r>
      <w:r w:rsidRPr="0090612B">
        <w:rPr>
          <w:bCs/>
          <w:iCs/>
          <w:szCs w:val="24"/>
        </w:rPr>
        <w:t>другим</w:t>
      </w:r>
      <w:r w:rsidR="00177F40" w:rsidRPr="0090612B">
        <w:rPr>
          <w:bCs/>
          <w:iCs/>
          <w:szCs w:val="24"/>
        </w:rPr>
        <w:t xml:space="preserve"> </w:t>
      </w:r>
      <w:r w:rsidRPr="0090612B">
        <w:rPr>
          <w:bCs/>
          <w:iCs/>
          <w:szCs w:val="24"/>
        </w:rPr>
        <w:t>учебным</w:t>
      </w:r>
      <w:r w:rsidR="00177F40" w:rsidRPr="0090612B">
        <w:rPr>
          <w:bCs/>
          <w:iCs/>
          <w:szCs w:val="24"/>
        </w:rPr>
        <w:t xml:space="preserve"> </w:t>
      </w:r>
      <w:r w:rsidRPr="0090612B">
        <w:rPr>
          <w:bCs/>
          <w:iCs/>
          <w:szCs w:val="24"/>
        </w:rPr>
        <w:t>предметам</w:t>
      </w:r>
      <w:r w:rsidR="00177F40" w:rsidRPr="0090612B">
        <w:rPr>
          <w:bCs/>
          <w:iCs/>
          <w:szCs w:val="24"/>
        </w:rPr>
        <w:t xml:space="preserve"> </w:t>
      </w:r>
      <w:r w:rsidRPr="0090612B">
        <w:rPr>
          <w:bCs/>
          <w:iCs/>
          <w:szCs w:val="24"/>
        </w:rPr>
        <w:t>обучающиеся</w:t>
      </w:r>
      <w:r w:rsidR="00177F40" w:rsidRPr="0090612B">
        <w:rPr>
          <w:bCs/>
          <w:iCs/>
          <w:szCs w:val="24"/>
        </w:rPr>
        <w:t xml:space="preserve"> </w:t>
      </w:r>
      <w:r w:rsidRPr="0090612B">
        <w:rPr>
          <w:bCs/>
          <w:iCs/>
          <w:szCs w:val="24"/>
        </w:rPr>
        <w:t>сдают</w:t>
      </w:r>
      <w:r w:rsidR="00177F40" w:rsidRPr="0090612B">
        <w:rPr>
          <w:bCs/>
          <w:iCs/>
          <w:szCs w:val="24"/>
        </w:rPr>
        <w:t xml:space="preserve"> </w:t>
      </w:r>
      <w:r w:rsidRPr="0090612B">
        <w:rPr>
          <w:bCs/>
          <w:iCs/>
          <w:szCs w:val="24"/>
        </w:rPr>
        <w:t>на</w:t>
      </w:r>
      <w:r w:rsidR="00177F40" w:rsidRPr="0090612B">
        <w:rPr>
          <w:bCs/>
          <w:iCs/>
          <w:szCs w:val="24"/>
        </w:rPr>
        <w:t xml:space="preserve"> </w:t>
      </w:r>
      <w:r w:rsidRPr="0090612B">
        <w:rPr>
          <w:bCs/>
          <w:iCs/>
          <w:szCs w:val="24"/>
        </w:rPr>
        <w:t>добровольной</w:t>
      </w:r>
      <w:r w:rsidR="00177F40" w:rsidRPr="0090612B">
        <w:rPr>
          <w:bCs/>
          <w:iCs/>
          <w:szCs w:val="24"/>
        </w:rPr>
        <w:t xml:space="preserve"> </w:t>
      </w:r>
      <w:r w:rsidRPr="0090612B">
        <w:rPr>
          <w:bCs/>
          <w:iCs/>
          <w:szCs w:val="24"/>
        </w:rPr>
        <w:t>основе</w:t>
      </w:r>
      <w:r w:rsidR="00177F40" w:rsidRPr="0090612B">
        <w:rPr>
          <w:bCs/>
          <w:iCs/>
          <w:szCs w:val="24"/>
        </w:rPr>
        <w:t xml:space="preserve"> </w:t>
      </w:r>
      <w:r w:rsidRPr="0090612B">
        <w:rPr>
          <w:bCs/>
          <w:iCs/>
          <w:szCs w:val="24"/>
        </w:rPr>
        <w:t>по</w:t>
      </w:r>
      <w:r w:rsidR="00177F40" w:rsidRPr="0090612B">
        <w:rPr>
          <w:bCs/>
          <w:iCs/>
          <w:szCs w:val="24"/>
        </w:rPr>
        <w:t xml:space="preserve"> </w:t>
      </w:r>
      <w:r w:rsidRPr="0090612B">
        <w:rPr>
          <w:bCs/>
          <w:iCs/>
          <w:szCs w:val="24"/>
        </w:rPr>
        <w:t>своему</w:t>
      </w:r>
      <w:r w:rsidR="00177F40" w:rsidRPr="0090612B">
        <w:rPr>
          <w:bCs/>
          <w:iCs/>
          <w:szCs w:val="24"/>
        </w:rPr>
        <w:t xml:space="preserve"> </w:t>
      </w:r>
      <w:r w:rsidRPr="0090612B">
        <w:rPr>
          <w:bCs/>
          <w:iCs/>
          <w:szCs w:val="24"/>
        </w:rPr>
        <w:t>выбору.</w:t>
      </w:r>
      <w:r w:rsidR="00177F40" w:rsidRPr="0090612B">
        <w:rPr>
          <w:bCs/>
          <w:iCs/>
          <w:szCs w:val="24"/>
        </w:rPr>
        <w:t xml:space="preserve"> </w:t>
      </w:r>
      <w:r w:rsidRPr="0090612B">
        <w:rPr>
          <w:bCs/>
          <w:iCs/>
          <w:szCs w:val="24"/>
        </w:rPr>
        <w:t>ГИА</w:t>
      </w:r>
      <w:r w:rsidR="00177F40" w:rsidRPr="0090612B">
        <w:rPr>
          <w:bCs/>
          <w:iCs/>
          <w:szCs w:val="24"/>
        </w:rPr>
        <w:t xml:space="preserve"> </w:t>
      </w:r>
      <w:r w:rsidRPr="0090612B">
        <w:rPr>
          <w:bCs/>
          <w:iCs/>
          <w:szCs w:val="24"/>
        </w:rPr>
        <w:t>проводится</w:t>
      </w:r>
      <w:r w:rsidR="00177F40" w:rsidRPr="0090612B">
        <w:rPr>
          <w:bCs/>
          <w:iCs/>
          <w:szCs w:val="24"/>
        </w:rPr>
        <w:t xml:space="preserve"> </w:t>
      </w:r>
      <w:r w:rsidRPr="0090612B">
        <w:rPr>
          <w:bCs/>
          <w:iCs/>
          <w:szCs w:val="24"/>
        </w:rPr>
        <w:t>в</w:t>
      </w:r>
      <w:r w:rsidR="00177F40" w:rsidRPr="0090612B">
        <w:rPr>
          <w:bCs/>
          <w:iCs/>
          <w:szCs w:val="24"/>
        </w:rPr>
        <w:t xml:space="preserve"> </w:t>
      </w:r>
      <w:r w:rsidRPr="0090612B">
        <w:rPr>
          <w:bCs/>
          <w:iCs/>
          <w:szCs w:val="24"/>
        </w:rPr>
        <w:t>форме</w:t>
      </w:r>
      <w:r w:rsidR="00177F40" w:rsidRPr="0090612B">
        <w:rPr>
          <w:bCs/>
          <w:iCs/>
          <w:szCs w:val="24"/>
        </w:rPr>
        <w:t xml:space="preserve"> </w:t>
      </w:r>
      <w:r w:rsidRPr="0090612B">
        <w:rPr>
          <w:bCs/>
          <w:iCs/>
          <w:szCs w:val="24"/>
        </w:rPr>
        <w:t>основного</w:t>
      </w:r>
      <w:r w:rsidR="00177F40" w:rsidRPr="0090612B">
        <w:rPr>
          <w:bCs/>
          <w:iCs/>
          <w:szCs w:val="24"/>
        </w:rPr>
        <w:t xml:space="preserve"> </w:t>
      </w:r>
      <w:r w:rsidRPr="0090612B">
        <w:rPr>
          <w:bCs/>
          <w:iCs/>
          <w:szCs w:val="24"/>
        </w:rPr>
        <w:t>государственного</w:t>
      </w:r>
      <w:r w:rsidR="00177F40" w:rsidRPr="0090612B">
        <w:rPr>
          <w:bCs/>
          <w:iCs/>
          <w:szCs w:val="24"/>
        </w:rPr>
        <w:t xml:space="preserve"> </w:t>
      </w:r>
      <w:r w:rsidRPr="0090612B">
        <w:rPr>
          <w:bCs/>
          <w:iCs/>
          <w:szCs w:val="24"/>
        </w:rPr>
        <w:t>экзамена</w:t>
      </w:r>
      <w:r w:rsidR="00177F40" w:rsidRPr="0090612B">
        <w:rPr>
          <w:bCs/>
          <w:iCs/>
          <w:szCs w:val="24"/>
        </w:rPr>
        <w:t xml:space="preserve"> </w:t>
      </w:r>
      <w:r w:rsidRPr="0090612B">
        <w:rPr>
          <w:bCs/>
          <w:iCs/>
          <w:szCs w:val="24"/>
        </w:rPr>
        <w:t>(ОГЭ)</w:t>
      </w:r>
      <w:r w:rsidR="00177F40" w:rsidRPr="0090612B">
        <w:rPr>
          <w:bCs/>
          <w:iCs/>
          <w:szCs w:val="24"/>
        </w:rPr>
        <w:t xml:space="preserve"> </w:t>
      </w:r>
      <w:r w:rsidRPr="0090612B">
        <w:rPr>
          <w:bCs/>
          <w:iCs/>
          <w:szCs w:val="24"/>
        </w:rPr>
        <w:t>с</w:t>
      </w:r>
      <w:r w:rsidR="00177F40" w:rsidRPr="0090612B">
        <w:rPr>
          <w:bCs/>
          <w:iCs/>
          <w:szCs w:val="24"/>
        </w:rPr>
        <w:t xml:space="preserve"> </w:t>
      </w:r>
      <w:r w:rsidRPr="0090612B">
        <w:rPr>
          <w:bCs/>
          <w:iCs/>
          <w:szCs w:val="24"/>
        </w:rPr>
        <w:t>использованием</w:t>
      </w:r>
      <w:r w:rsidR="00177F40" w:rsidRPr="0090612B">
        <w:rPr>
          <w:bCs/>
          <w:iCs/>
          <w:szCs w:val="24"/>
        </w:rPr>
        <w:t xml:space="preserve"> </w:t>
      </w:r>
      <w:r w:rsidRPr="0090612B">
        <w:rPr>
          <w:bCs/>
          <w:iCs/>
          <w:szCs w:val="24"/>
        </w:rPr>
        <w:t>контрольных</w:t>
      </w:r>
      <w:r w:rsidR="00177F40" w:rsidRPr="0090612B">
        <w:rPr>
          <w:bCs/>
          <w:iCs/>
          <w:szCs w:val="24"/>
        </w:rPr>
        <w:t xml:space="preserve"> </w:t>
      </w:r>
      <w:r w:rsidRPr="0090612B">
        <w:rPr>
          <w:bCs/>
          <w:iCs/>
          <w:szCs w:val="24"/>
        </w:rPr>
        <w:t>измерительных</w:t>
      </w:r>
      <w:r w:rsidR="00177F40" w:rsidRPr="0090612B">
        <w:rPr>
          <w:bCs/>
          <w:iCs/>
          <w:szCs w:val="24"/>
        </w:rPr>
        <w:t xml:space="preserve"> </w:t>
      </w:r>
      <w:r w:rsidRPr="0090612B">
        <w:rPr>
          <w:bCs/>
          <w:iCs/>
          <w:szCs w:val="24"/>
        </w:rPr>
        <w:t>материалов,</w:t>
      </w:r>
      <w:r w:rsidR="00177F40" w:rsidRPr="0090612B">
        <w:rPr>
          <w:bCs/>
          <w:iCs/>
          <w:szCs w:val="24"/>
        </w:rPr>
        <w:t xml:space="preserve"> </w:t>
      </w:r>
      <w:r w:rsidRPr="0090612B">
        <w:rPr>
          <w:bCs/>
          <w:iCs/>
          <w:szCs w:val="24"/>
        </w:rPr>
        <w:t>представляющих</w:t>
      </w:r>
      <w:r w:rsidR="00177F40" w:rsidRPr="0090612B">
        <w:rPr>
          <w:bCs/>
          <w:iCs/>
          <w:szCs w:val="24"/>
        </w:rPr>
        <w:t xml:space="preserve"> </w:t>
      </w:r>
      <w:r w:rsidRPr="0090612B">
        <w:rPr>
          <w:bCs/>
          <w:iCs/>
          <w:szCs w:val="24"/>
        </w:rPr>
        <w:t>собой</w:t>
      </w:r>
      <w:r w:rsidR="00177F40" w:rsidRPr="0090612B">
        <w:rPr>
          <w:bCs/>
          <w:iCs/>
          <w:szCs w:val="24"/>
        </w:rPr>
        <w:t xml:space="preserve"> </w:t>
      </w:r>
      <w:r w:rsidRPr="0090612B">
        <w:rPr>
          <w:bCs/>
          <w:iCs/>
          <w:szCs w:val="24"/>
        </w:rPr>
        <w:t>комплексы</w:t>
      </w:r>
      <w:r w:rsidR="00177F40" w:rsidRPr="0090612B">
        <w:rPr>
          <w:bCs/>
          <w:iCs/>
          <w:szCs w:val="24"/>
        </w:rPr>
        <w:t xml:space="preserve"> </w:t>
      </w:r>
      <w:r w:rsidRPr="0090612B">
        <w:rPr>
          <w:bCs/>
          <w:iCs/>
          <w:szCs w:val="24"/>
        </w:rPr>
        <w:t>заданий</w:t>
      </w:r>
      <w:r w:rsidR="00177F40" w:rsidRPr="0090612B">
        <w:rPr>
          <w:bCs/>
          <w:iCs/>
          <w:szCs w:val="24"/>
        </w:rPr>
        <w:t xml:space="preserve"> </w:t>
      </w:r>
      <w:r w:rsidRPr="0090612B">
        <w:rPr>
          <w:bCs/>
          <w:iCs/>
          <w:szCs w:val="24"/>
        </w:rPr>
        <w:t>в</w:t>
      </w:r>
      <w:r w:rsidR="00177F40" w:rsidRPr="0090612B">
        <w:rPr>
          <w:bCs/>
          <w:iCs/>
          <w:szCs w:val="24"/>
        </w:rPr>
        <w:t xml:space="preserve"> </w:t>
      </w:r>
      <w:r w:rsidRPr="0090612B">
        <w:rPr>
          <w:bCs/>
          <w:iCs/>
          <w:szCs w:val="24"/>
        </w:rPr>
        <w:t>стандартизированной</w:t>
      </w:r>
      <w:r w:rsidR="00177F40" w:rsidRPr="0090612B">
        <w:rPr>
          <w:bCs/>
          <w:iCs/>
          <w:szCs w:val="24"/>
        </w:rPr>
        <w:t xml:space="preserve"> </w:t>
      </w:r>
      <w:r w:rsidRPr="0090612B">
        <w:rPr>
          <w:bCs/>
          <w:iCs/>
          <w:szCs w:val="24"/>
        </w:rPr>
        <w:t>форме</w:t>
      </w:r>
      <w:r w:rsidR="00177F40" w:rsidRPr="0090612B">
        <w:rPr>
          <w:bCs/>
          <w:iCs/>
          <w:szCs w:val="24"/>
        </w:rPr>
        <w:t xml:space="preserve"> </w:t>
      </w:r>
      <w:r w:rsidRPr="0090612B">
        <w:rPr>
          <w:bCs/>
          <w:iCs/>
          <w:szCs w:val="24"/>
        </w:rPr>
        <w:t>и</w:t>
      </w:r>
      <w:r w:rsidR="00177F40" w:rsidRPr="0090612B">
        <w:rPr>
          <w:bCs/>
          <w:iCs/>
          <w:szCs w:val="24"/>
        </w:rPr>
        <w:t xml:space="preserve"> </w:t>
      </w:r>
      <w:r w:rsidRPr="0090612B">
        <w:rPr>
          <w:bCs/>
          <w:iCs/>
          <w:szCs w:val="24"/>
        </w:rPr>
        <w:t>в</w:t>
      </w:r>
      <w:r w:rsidR="00177F40" w:rsidRPr="0090612B">
        <w:rPr>
          <w:bCs/>
          <w:iCs/>
          <w:szCs w:val="24"/>
        </w:rPr>
        <w:t xml:space="preserve"> </w:t>
      </w:r>
      <w:r w:rsidRPr="0090612B">
        <w:rPr>
          <w:bCs/>
          <w:iCs/>
          <w:szCs w:val="24"/>
        </w:rPr>
        <w:t>форме</w:t>
      </w:r>
      <w:r w:rsidR="00177F40" w:rsidRPr="0090612B">
        <w:rPr>
          <w:bCs/>
          <w:iCs/>
          <w:szCs w:val="24"/>
        </w:rPr>
        <w:t xml:space="preserve"> </w:t>
      </w:r>
      <w:r w:rsidRPr="0090612B">
        <w:rPr>
          <w:bCs/>
          <w:iCs/>
          <w:szCs w:val="24"/>
        </w:rPr>
        <w:t>устных</w:t>
      </w:r>
      <w:r w:rsidR="00177F40" w:rsidRPr="0090612B">
        <w:rPr>
          <w:bCs/>
          <w:iCs/>
          <w:szCs w:val="24"/>
        </w:rPr>
        <w:t xml:space="preserve"> </w:t>
      </w:r>
      <w:r w:rsidRPr="0090612B">
        <w:rPr>
          <w:bCs/>
          <w:iCs/>
          <w:szCs w:val="24"/>
        </w:rPr>
        <w:t>и</w:t>
      </w:r>
      <w:r w:rsidR="00177F40" w:rsidRPr="0090612B">
        <w:rPr>
          <w:bCs/>
          <w:iCs/>
          <w:szCs w:val="24"/>
        </w:rPr>
        <w:t xml:space="preserve"> </w:t>
      </w:r>
      <w:r w:rsidRPr="0090612B">
        <w:rPr>
          <w:bCs/>
          <w:iCs/>
          <w:szCs w:val="24"/>
        </w:rPr>
        <w:t>письменных</w:t>
      </w:r>
      <w:r w:rsidR="00177F40" w:rsidRPr="0090612B">
        <w:rPr>
          <w:bCs/>
          <w:iCs/>
          <w:szCs w:val="24"/>
        </w:rPr>
        <w:t xml:space="preserve"> </w:t>
      </w:r>
      <w:r w:rsidRPr="0090612B">
        <w:rPr>
          <w:bCs/>
          <w:iCs/>
          <w:szCs w:val="24"/>
        </w:rPr>
        <w:t>экзаменов</w:t>
      </w:r>
      <w:r w:rsidR="00177F40" w:rsidRPr="0090612B">
        <w:rPr>
          <w:bCs/>
          <w:iCs/>
          <w:szCs w:val="24"/>
        </w:rPr>
        <w:t xml:space="preserve"> </w:t>
      </w:r>
      <w:r w:rsidRPr="0090612B">
        <w:rPr>
          <w:bCs/>
          <w:iCs/>
          <w:szCs w:val="24"/>
        </w:rPr>
        <w:t>с</w:t>
      </w:r>
      <w:r w:rsidR="00177F40" w:rsidRPr="0090612B">
        <w:rPr>
          <w:bCs/>
          <w:iCs/>
          <w:szCs w:val="24"/>
        </w:rPr>
        <w:t xml:space="preserve"> </w:t>
      </w:r>
      <w:r w:rsidRPr="0090612B">
        <w:rPr>
          <w:bCs/>
          <w:iCs/>
          <w:szCs w:val="24"/>
        </w:rPr>
        <w:t>использованием</w:t>
      </w:r>
      <w:r w:rsidR="00177F40" w:rsidRPr="0090612B">
        <w:rPr>
          <w:bCs/>
          <w:iCs/>
          <w:szCs w:val="24"/>
        </w:rPr>
        <w:t xml:space="preserve"> </w:t>
      </w:r>
      <w:r w:rsidRPr="0090612B">
        <w:rPr>
          <w:bCs/>
          <w:iCs/>
          <w:szCs w:val="24"/>
        </w:rPr>
        <w:t>тем,</w:t>
      </w:r>
      <w:r w:rsidR="00177F40" w:rsidRPr="0090612B">
        <w:rPr>
          <w:bCs/>
          <w:iCs/>
          <w:szCs w:val="24"/>
        </w:rPr>
        <w:t xml:space="preserve"> </w:t>
      </w:r>
      <w:r w:rsidRPr="0090612B">
        <w:rPr>
          <w:bCs/>
          <w:iCs/>
          <w:szCs w:val="24"/>
        </w:rPr>
        <w:t>билетов</w:t>
      </w:r>
      <w:r w:rsidR="00177F40" w:rsidRPr="0090612B">
        <w:rPr>
          <w:bCs/>
          <w:iCs/>
          <w:szCs w:val="24"/>
        </w:rPr>
        <w:t xml:space="preserve"> </w:t>
      </w:r>
      <w:r w:rsidRPr="0090612B">
        <w:rPr>
          <w:bCs/>
          <w:iCs/>
          <w:szCs w:val="24"/>
        </w:rPr>
        <w:t>и</w:t>
      </w:r>
      <w:r w:rsidR="00177F40" w:rsidRPr="0090612B">
        <w:rPr>
          <w:bCs/>
          <w:iCs/>
          <w:szCs w:val="24"/>
        </w:rPr>
        <w:t xml:space="preserve"> </w:t>
      </w:r>
      <w:r w:rsidRPr="0090612B">
        <w:rPr>
          <w:bCs/>
          <w:iCs/>
          <w:szCs w:val="24"/>
        </w:rPr>
        <w:t>иных</w:t>
      </w:r>
      <w:r w:rsidR="00177F40" w:rsidRPr="0090612B">
        <w:rPr>
          <w:bCs/>
          <w:iCs/>
          <w:szCs w:val="24"/>
        </w:rPr>
        <w:t xml:space="preserve"> </w:t>
      </w:r>
      <w:r w:rsidRPr="0090612B">
        <w:rPr>
          <w:bCs/>
          <w:iCs/>
          <w:szCs w:val="24"/>
        </w:rPr>
        <w:t>форм</w:t>
      </w:r>
      <w:r w:rsidR="00177F40" w:rsidRPr="0090612B">
        <w:rPr>
          <w:bCs/>
          <w:iCs/>
          <w:szCs w:val="24"/>
        </w:rPr>
        <w:t xml:space="preserve"> </w:t>
      </w:r>
      <w:r w:rsidRPr="0090612B">
        <w:rPr>
          <w:bCs/>
          <w:iCs/>
          <w:szCs w:val="24"/>
        </w:rPr>
        <w:t>по</w:t>
      </w:r>
      <w:r w:rsidR="00177F40" w:rsidRPr="0090612B">
        <w:rPr>
          <w:bCs/>
          <w:iCs/>
          <w:szCs w:val="24"/>
        </w:rPr>
        <w:t xml:space="preserve"> </w:t>
      </w:r>
      <w:r w:rsidRPr="0090612B">
        <w:rPr>
          <w:bCs/>
          <w:iCs/>
          <w:szCs w:val="24"/>
        </w:rPr>
        <w:t>решению</w:t>
      </w:r>
      <w:r w:rsidR="00177F40" w:rsidRPr="0090612B">
        <w:rPr>
          <w:bCs/>
          <w:iCs/>
          <w:szCs w:val="24"/>
        </w:rPr>
        <w:t xml:space="preserve"> </w:t>
      </w:r>
      <w:r w:rsidRPr="0090612B">
        <w:rPr>
          <w:bCs/>
          <w:iCs/>
          <w:szCs w:val="24"/>
        </w:rPr>
        <w:t>образовательной</w:t>
      </w:r>
      <w:r w:rsidR="00177F40" w:rsidRPr="0090612B">
        <w:rPr>
          <w:bCs/>
          <w:iCs/>
          <w:szCs w:val="24"/>
        </w:rPr>
        <w:t xml:space="preserve"> </w:t>
      </w:r>
      <w:r w:rsidRPr="0090612B">
        <w:rPr>
          <w:bCs/>
          <w:iCs/>
          <w:szCs w:val="24"/>
        </w:rPr>
        <w:t>организации</w:t>
      </w:r>
      <w:r w:rsidR="00177F40" w:rsidRPr="0090612B">
        <w:rPr>
          <w:bCs/>
          <w:iCs/>
          <w:szCs w:val="24"/>
        </w:rPr>
        <w:t xml:space="preserve"> </w:t>
      </w:r>
      <w:r w:rsidRPr="0090612B">
        <w:rPr>
          <w:bCs/>
          <w:iCs/>
          <w:szCs w:val="24"/>
        </w:rPr>
        <w:t>(государственный</w:t>
      </w:r>
      <w:r w:rsidR="00177F40" w:rsidRPr="0090612B">
        <w:rPr>
          <w:bCs/>
          <w:iCs/>
          <w:szCs w:val="24"/>
        </w:rPr>
        <w:t xml:space="preserve"> </w:t>
      </w:r>
      <w:r w:rsidRPr="0090612B">
        <w:rPr>
          <w:bCs/>
          <w:iCs/>
          <w:szCs w:val="24"/>
        </w:rPr>
        <w:t>выпускной</w:t>
      </w:r>
      <w:r w:rsidR="00177F40" w:rsidRPr="0090612B">
        <w:rPr>
          <w:bCs/>
          <w:iCs/>
          <w:szCs w:val="24"/>
        </w:rPr>
        <w:t xml:space="preserve"> </w:t>
      </w:r>
      <w:r w:rsidRPr="0090612B">
        <w:rPr>
          <w:bCs/>
          <w:iCs/>
          <w:szCs w:val="24"/>
        </w:rPr>
        <w:t>экзамен–</w:t>
      </w:r>
      <w:r w:rsidR="00177F40" w:rsidRPr="0090612B">
        <w:rPr>
          <w:bCs/>
          <w:iCs/>
          <w:szCs w:val="24"/>
        </w:rPr>
        <w:t xml:space="preserve"> </w:t>
      </w:r>
      <w:proofErr w:type="gramStart"/>
      <w:r w:rsidRPr="0090612B">
        <w:rPr>
          <w:bCs/>
          <w:iCs/>
          <w:szCs w:val="24"/>
        </w:rPr>
        <w:t>ГВ</w:t>
      </w:r>
      <w:proofErr w:type="gramEnd"/>
      <w:r w:rsidRPr="0090612B">
        <w:rPr>
          <w:bCs/>
          <w:iCs/>
          <w:szCs w:val="24"/>
        </w:rPr>
        <w:t>Э).</w:t>
      </w:r>
    </w:p>
    <w:p w:rsidR="00A3652B" w:rsidRPr="0090612B" w:rsidRDefault="00A3652B" w:rsidP="006255AF">
      <w:pPr>
        <w:pStyle w:val="Abstract"/>
        <w:spacing w:line="240" w:lineRule="auto"/>
        <w:ind w:firstLine="567"/>
        <w:rPr>
          <w:szCs w:val="24"/>
        </w:rPr>
      </w:pPr>
      <w:r w:rsidRPr="0090612B">
        <w:rPr>
          <w:rStyle w:val="dash041e0431044b0447043d044b0439char1"/>
        </w:rPr>
        <w:t>Итоговая</w:t>
      </w:r>
      <w:r w:rsidR="00177F40" w:rsidRPr="0090612B">
        <w:rPr>
          <w:rStyle w:val="dash041e0431044b0447043d044b0439char1"/>
        </w:rPr>
        <w:t xml:space="preserve"> </w:t>
      </w:r>
      <w:r w:rsidRPr="0090612B">
        <w:rPr>
          <w:rStyle w:val="dash041e0431044b0447043d044b0439char1"/>
        </w:rPr>
        <w:t>оценка</w:t>
      </w:r>
      <w:r w:rsidR="00177F40" w:rsidRPr="0090612B">
        <w:rPr>
          <w:rStyle w:val="dash041e0431044b0447043d044b0439char1"/>
        </w:rPr>
        <w:t xml:space="preserve"> </w:t>
      </w:r>
      <w:r w:rsidRPr="0090612B">
        <w:rPr>
          <w:rStyle w:val="dash041e0431044b0447043d044b0439char1"/>
        </w:rPr>
        <w:t>(итоговая</w:t>
      </w:r>
      <w:r w:rsidR="00177F40" w:rsidRPr="0090612B">
        <w:rPr>
          <w:rStyle w:val="dash041e0431044b0447043d044b0439char1"/>
        </w:rPr>
        <w:t xml:space="preserve"> </w:t>
      </w:r>
      <w:r w:rsidRPr="0090612B">
        <w:rPr>
          <w:rStyle w:val="dash041e0431044b0447043d044b0439char1"/>
        </w:rPr>
        <w:t>аттестация)</w:t>
      </w:r>
      <w:r w:rsidR="00177F40" w:rsidRPr="0090612B">
        <w:rPr>
          <w:rStyle w:val="dash041e0431044b0447043d044b0439char1"/>
        </w:rPr>
        <w:t xml:space="preserve"> </w:t>
      </w:r>
      <w:r w:rsidRPr="0090612B">
        <w:rPr>
          <w:rStyle w:val="dash041e0431044b0447043d044b0439char1"/>
        </w:rPr>
        <w:t>по</w:t>
      </w:r>
      <w:r w:rsidR="00177F40" w:rsidRPr="0090612B">
        <w:rPr>
          <w:rStyle w:val="dash041e0431044b0447043d044b0439char1"/>
        </w:rPr>
        <w:t xml:space="preserve"> </w:t>
      </w:r>
      <w:r w:rsidRPr="0090612B">
        <w:rPr>
          <w:rStyle w:val="dash041e0431044b0447043d044b0439char1"/>
        </w:rPr>
        <w:t>предмету</w:t>
      </w:r>
      <w:r w:rsidR="00177F40" w:rsidRPr="0090612B">
        <w:rPr>
          <w:rStyle w:val="dash041e0431044b0447043d044b0439char1"/>
        </w:rPr>
        <w:t xml:space="preserve"> </w:t>
      </w:r>
      <w:r w:rsidRPr="0090612B">
        <w:rPr>
          <w:szCs w:val="24"/>
        </w:rPr>
        <w:t>складывается</w:t>
      </w:r>
      <w:r w:rsidR="00177F40" w:rsidRPr="0090612B">
        <w:rPr>
          <w:szCs w:val="24"/>
        </w:rPr>
        <w:t xml:space="preserve"> </w:t>
      </w:r>
      <w:r w:rsidRPr="0090612B">
        <w:rPr>
          <w:szCs w:val="24"/>
        </w:rPr>
        <w:t>из</w:t>
      </w:r>
      <w:r w:rsidR="00177F40" w:rsidRPr="0090612B">
        <w:rPr>
          <w:szCs w:val="24"/>
        </w:rPr>
        <w:t xml:space="preserve"> </w:t>
      </w:r>
      <w:r w:rsidRPr="0090612B">
        <w:rPr>
          <w:szCs w:val="24"/>
        </w:rPr>
        <w:t>результатов</w:t>
      </w:r>
      <w:r w:rsidR="00177F40" w:rsidRPr="0090612B">
        <w:rPr>
          <w:szCs w:val="24"/>
        </w:rPr>
        <w:t xml:space="preserve"> </w:t>
      </w:r>
      <w:r w:rsidRPr="0090612B">
        <w:rPr>
          <w:szCs w:val="24"/>
        </w:rPr>
        <w:t>внутренней</w:t>
      </w:r>
      <w:r w:rsidR="00177F40" w:rsidRPr="0090612B">
        <w:rPr>
          <w:szCs w:val="24"/>
        </w:rPr>
        <w:t xml:space="preserve"> </w:t>
      </w:r>
      <w:r w:rsidRPr="0090612B">
        <w:rPr>
          <w:szCs w:val="24"/>
        </w:rPr>
        <w:t>и</w:t>
      </w:r>
      <w:r w:rsidR="00177F40" w:rsidRPr="0090612B">
        <w:rPr>
          <w:szCs w:val="24"/>
        </w:rPr>
        <w:t xml:space="preserve"> </w:t>
      </w:r>
      <w:r w:rsidRPr="0090612B">
        <w:rPr>
          <w:szCs w:val="24"/>
        </w:rPr>
        <w:t>внешней</w:t>
      </w:r>
      <w:r w:rsidR="00177F40" w:rsidRPr="0090612B">
        <w:rPr>
          <w:szCs w:val="24"/>
        </w:rPr>
        <w:t xml:space="preserve"> </w:t>
      </w:r>
      <w:r w:rsidRPr="0090612B">
        <w:rPr>
          <w:szCs w:val="24"/>
        </w:rPr>
        <w:t>оценки.</w:t>
      </w:r>
      <w:r w:rsidR="00177F40" w:rsidRPr="0090612B">
        <w:rPr>
          <w:szCs w:val="24"/>
        </w:rPr>
        <w:t xml:space="preserve"> </w:t>
      </w:r>
      <w:r w:rsidRPr="0090612B">
        <w:rPr>
          <w:szCs w:val="24"/>
        </w:rPr>
        <w:t>К</w:t>
      </w:r>
      <w:r w:rsidR="00177F40" w:rsidRPr="0090612B">
        <w:rPr>
          <w:szCs w:val="24"/>
        </w:rPr>
        <w:t xml:space="preserve"> </w:t>
      </w:r>
      <w:r w:rsidRPr="0090612B">
        <w:rPr>
          <w:szCs w:val="24"/>
        </w:rPr>
        <w:t>результатам</w:t>
      </w:r>
      <w:r w:rsidR="00177F40" w:rsidRPr="0090612B">
        <w:rPr>
          <w:szCs w:val="24"/>
        </w:rPr>
        <w:t xml:space="preserve"> </w:t>
      </w:r>
      <w:r w:rsidRPr="0090612B">
        <w:rPr>
          <w:szCs w:val="24"/>
        </w:rPr>
        <w:t>внешней</w:t>
      </w:r>
      <w:r w:rsidR="00177F40" w:rsidRPr="0090612B">
        <w:rPr>
          <w:szCs w:val="24"/>
        </w:rPr>
        <w:t xml:space="preserve"> </w:t>
      </w:r>
      <w:r w:rsidRPr="0090612B">
        <w:rPr>
          <w:szCs w:val="24"/>
        </w:rPr>
        <w:t>оценки</w:t>
      </w:r>
      <w:r w:rsidR="00177F40" w:rsidRPr="0090612B">
        <w:rPr>
          <w:szCs w:val="24"/>
        </w:rPr>
        <w:t xml:space="preserve"> </w:t>
      </w:r>
      <w:r w:rsidRPr="0090612B">
        <w:rPr>
          <w:szCs w:val="24"/>
        </w:rPr>
        <w:t>относятся</w:t>
      </w:r>
      <w:r w:rsidR="00177F40" w:rsidRPr="0090612B">
        <w:rPr>
          <w:szCs w:val="24"/>
        </w:rPr>
        <w:t xml:space="preserve"> </w:t>
      </w:r>
      <w:r w:rsidRPr="0090612B">
        <w:rPr>
          <w:szCs w:val="24"/>
        </w:rPr>
        <w:t>результаты</w:t>
      </w:r>
      <w:r w:rsidR="00177F40" w:rsidRPr="0090612B">
        <w:rPr>
          <w:szCs w:val="24"/>
        </w:rPr>
        <w:t xml:space="preserve"> </w:t>
      </w:r>
      <w:r w:rsidRPr="0090612B">
        <w:rPr>
          <w:szCs w:val="24"/>
        </w:rPr>
        <w:t>ГИА.</w:t>
      </w:r>
      <w:r w:rsidR="00177F40" w:rsidRPr="0090612B">
        <w:rPr>
          <w:szCs w:val="24"/>
        </w:rPr>
        <w:t xml:space="preserve"> </w:t>
      </w:r>
      <w:r w:rsidRPr="0090612B">
        <w:rPr>
          <w:szCs w:val="24"/>
        </w:rPr>
        <w:t>К</w:t>
      </w:r>
      <w:r w:rsidR="00177F40" w:rsidRPr="0090612B">
        <w:rPr>
          <w:szCs w:val="24"/>
        </w:rPr>
        <w:t xml:space="preserve"> </w:t>
      </w:r>
      <w:r w:rsidRPr="0090612B">
        <w:rPr>
          <w:szCs w:val="24"/>
        </w:rPr>
        <w:t>результатам</w:t>
      </w:r>
      <w:r w:rsidR="00177F40" w:rsidRPr="0090612B">
        <w:rPr>
          <w:szCs w:val="24"/>
        </w:rPr>
        <w:t xml:space="preserve"> </w:t>
      </w:r>
      <w:r w:rsidRPr="0090612B">
        <w:rPr>
          <w:szCs w:val="24"/>
        </w:rPr>
        <w:t>внутренней</w:t>
      </w:r>
      <w:r w:rsidR="00177F40" w:rsidRPr="0090612B">
        <w:rPr>
          <w:szCs w:val="24"/>
        </w:rPr>
        <w:t xml:space="preserve"> </w:t>
      </w:r>
      <w:r w:rsidRPr="0090612B">
        <w:rPr>
          <w:szCs w:val="24"/>
        </w:rPr>
        <w:t>оценки</w:t>
      </w:r>
      <w:r w:rsidR="00177F40" w:rsidRPr="0090612B">
        <w:rPr>
          <w:szCs w:val="24"/>
        </w:rPr>
        <w:t xml:space="preserve"> </w:t>
      </w:r>
      <w:r w:rsidRPr="0090612B">
        <w:rPr>
          <w:szCs w:val="24"/>
        </w:rPr>
        <w:t>относятся</w:t>
      </w:r>
      <w:r w:rsidR="00177F40" w:rsidRPr="0090612B">
        <w:rPr>
          <w:szCs w:val="24"/>
        </w:rPr>
        <w:t xml:space="preserve"> </w:t>
      </w:r>
      <w:r w:rsidRPr="0090612B">
        <w:rPr>
          <w:szCs w:val="24"/>
        </w:rPr>
        <w:t>предметные</w:t>
      </w:r>
      <w:r w:rsidR="00177F40" w:rsidRPr="0090612B">
        <w:rPr>
          <w:szCs w:val="24"/>
        </w:rPr>
        <w:t xml:space="preserve"> </w:t>
      </w:r>
      <w:r w:rsidRPr="0090612B">
        <w:rPr>
          <w:szCs w:val="24"/>
        </w:rPr>
        <w:t>результаты,</w:t>
      </w:r>
      <w:r w:rsidR="00177F40" w:rsidRPr="0090612B">
        <w:rPr>
          <w:szCs w:val="24"/>
        </w:rPr>
        <w:t xml:space="preserve"> </w:t>
      </w:r>
      <w:r w:rsidRPr="0090612B">
        <w:rPr>
          <w:szCs w:val="24"/>
        </w:rPr>
        <w:t>зафиксированные</w:t>
      </w:r>
      <w:r w:rsidR="00177F40" w:rsidRPr="0090612B">
        <w:rPr>
          <w:szCs w:val="24"/>
        </w:rPr>
        <w:t xml:space="preserve"> </w:t>
      </w:r>
      <w:r w:rsidRPr="0090612B">
        <w:rPr>
          <w:szCs w:val="24"/>
        </w:rPr>
        <w:t>в</w:t>
      </w:r>
      <w:r w:rsidR="00177F40" w:rsidRPr="0090612B">
        <w:rPr>
          <w:szCs w:val="24"/>
        </w:rPr>
        <w:t xml:space="preserve"> </w:t>
      </w:r>
      <w:r w:rsidRPr="0090612B">
        <w:rPr>
          <w:szCs w:val="24"/>
        </w:rPr>
        <w:t>системе</w:t>
      </w:r>
      <w:r w:rsidR="00177F40" w:rsidRPr="0090612B">
        <w:rPr>
          <w:szCs w:val="24"/>
        </w:rPr>
        <w:t xml:space="preserve"> </w:t>
      </w:r>
      <w:r w:rsidRPr="0090612B">
        <w:rPr>
          <w:szCs w:val="24"/>
        </w:rPr>
        <w:t>накопленной</w:t>
      </w:r>
      <w:r w:rsidR="00177F40" w:rsidRPr="0090612B">
        <w:rPr>
          <w:szCs w:val="24"/>
        </w:rPr>
        <w:t xml:space="preserve"> </w:t>
      </w:r>
      <w:r w:rsidRPr="0090612B">
        <w:rPr>
          <w:szCs w:val="24"/>
        </w:rPr>
        <w:t>оценки</w:t>
      </w:r>
      <w:r w:rsidR="00177F40" w:rsidRPr="0090612B">
        <w:rPr>
          <w:szCs w:val="24"/>
        </w:rPr>
        <w:t xml:space="preserve"> </w:t>
      </w:r>
      <w:r w:rsidRPr="0090612B">
        <w:rPr>
          <w:szCs w:val="24"/>
        </w:rPr>
        <w:t>и</w:t>
      </w:r>
      <w:r w:rsidR="00177F40" w:rsidRPr="0090612B">
        <w:rPr>
          <w:szCs w:val="24"/>
        </w:rPr>
        <w:t xml:space="preserve"> </w:t>
      </w:r>
      <w:r w:rsidRPr="0090612B">
        <w:rPr>
          <w:szCs w:val="24"/>
        </w:rPr>
        <w:t>результаты</w:t>
      </w:r>
      <w:r w:rsidR="00177F40" w:rsidRPr="0090612B">
        <w:rPr>
          <w:szCs w:val="24"/>
        </w:rPr>
        <w:t xml:space="preserve"> </w:t>
      </w:r>
      <w:r w:rsidRPr="0090612B">
        <w:rPr>
          <w:szCs w:val="24"/>
        </w:rPr>
        <w:t>выполнения</w:t>
      </w:r>
      <w:r w:rsidR="00177F40" w:rsidRPr="0090612B">
        <w:rPr>
          <w:szCs w:val="24"/>
        </w:rPr>
        <w:t xml:space="preserve"> </w:t>
      </w:r>
      <w:r w:rsidRPr="0090612B">
        <w:rPr>
          <w:szCs w:val="24"/>
        </w:rPr>
        <w:t>итоговой</w:t>
      </w:r>
      <w:r w:rsidR="00177F40" w:rsidRPr="0090612B">
        <w:rPr>
          <w:szCs w:val="24"/>
        </w:rPr>
        <w:t xml:space="preserve"> </w:t>
      </w:r>
      <w:r w:rsidRPr="0090612B">
        <w:rPr>
          <w:szCs w:val="24"/>
        </w:rPr>
        <w:t>работы</w:t>
      </w:r>
      <w:r w:rsidR="00177F40" w:rsidRPr="0090612B">
        <w:rPr>
          <w:szCs w:val="24"/>
        </w:rPr>
        <w:t xml:space="preserve"> </w:t>
      </w:r>
      <w:r w:rsidRPr="0090612B">
        <w:rPr>
          <w:szCs w:val="24"/>
        </w:rPr>
        <w:t>по</w:t>
      </w:r>
      <w:r w:rsidR="00177F40" w:rsidRPr="0090612B">
        <w:rPr>
          <w:szCs w:val="24"/>
        </w:rPr>
        <w:t xml:space="preserve"> </w:t>
      </w:r>
      <w:r w:rsidRPr="0090612B">
        <w:rPr>
          <w:szCs w:val="24"/>
        </w:rPr>
        <w:t>предмету</w:t>
      </w:r>
      <w:r w:rsidRPr="0090612B">
        <w:rPr>
          <w:i/>
          <w:szCs w:val="24"/>
        </w:rPr>
        <w:t>.</w:t>
      </w:r>
      <w:r w:rsidR="00177F40" w:rsidRPr="0090612B">
        <w:rPr>
          <w:i/>
          <w:szCs w:val="24"/>
        </w:rPr>
        <w:t xml:space="preserve"> </w:t>
      </w:r>
      <w:r w:rsidRPr="0090612B">
        <w:rPr>
          <w:szCs w:val="24"/>
        </w:rPr>
        <w:t>Такой</w:t>
      </w:r>
      <w:r w:rsidR="00177F40" w:rsidRPr="0090612B">
        <w:rPr>
          <w:szCs w:val="24"/>
        </w:rPr>
        <w:t xml:space="preserve"> </w:t>
      </w:r>
      <w:r w:rsidRPr="0090612B">
        <w:rPr>
          <w:szCs w:val="24"/>
        </w:rPr>
        <w:t>подход</w:t>
      </w:r>
      <w:r w:rsidR="00177F40" w:rsidRPr="0090612B">
        <w:rPr>
          <w:szCs w:val="24"/>
        </w:rPr>
        <w:t xml:space="preserve"> </w:t>
      </w:r>
      <w:r w:rsidRPr="0090612B">
        <w:rPr>
          <w:szCs w:val="24"/>
        </w:rPr>
        <w:t>позволяет</w:t>
      </w:r>
      <w:r w:rsidR="00177F40" w:rsidRPr="0090612B">
        <w:rPr>
          <w:szCs w:val="24"/>
        </w:rPr>
        <w:t xml:space="preserve"> </w:t>
      </w:r>
      <w:r w:rsidRPr="0090612B">
        <w:rPr>
          <w:szCs w:val="24"/>
        </w:rPr>
        <w:t>обеспечить</w:t>
      </w:r>
      <w:r w:rsidR="00177F40" w:rsidRPr="0090612B">
        <w:rPr>
          <w:szCs w:val="24"/>
        </w:rPr>
        <w:t xml:space="preserve"> </w:t>
      </w:r>
      <w:r w:rsidRPr="0090612B">
        <w:rPr>
          <w:szCs w:val="24"/>
        </w:rPr>
        <w:t>полноту</w:t>
      </w:r>
      <w:r w:rsidR="00177F40" w:rsidRPr="0090612B">
        <w:rPr>
          <w:szCs w:val="24"/>
        </w:rPr>
        <w:t xml:space="preserve"> </w:t>
      </w:r>
      <w:r w:rsidRPr="0090612B">
        <w:rPr>
          <w:szCs w:val="24"/>
        </w:rPr>
        <w:t>охвата</w:t>
      </w:r>
      <w:r w:rsidR="00177F40" w:rsidRPr="0090612B">
        <w:rPr>
          <w:szCs w:val="24"/>
        </w:rPr>
        <w:t xml:space="preserve"> </w:t>
      </w:r>
      <w:r w:rsidRPr="0090612B">
        <w:rPr>
          <w:szCs w:val="24"/>
        </w:rPr>
        <w:t>планируемых</w:t>
      </w:r>
      <w:r w:rsidR="00177F40" w:rsidRPr="0090612B">
        <w:rPr>
          <w:szCs w:val="24"/>
        </w:rPr>
        <w:t xml:space="preserve"> </w:t>
      </w:r>
      <w:r w:rsidRPr="0090612B">
        <w:rPr>
          <w:szCs w:val="24"/>
        </w:rPr>
        <w:t>результатов</w:t>
      </w:r>
      <w:r w:rsidR="00177F40" w:rsidRPr="0090612B">
        <w:rPr>
          <w:szCs w:val="24"/>
        </w:rPr>
        <w:t xml:space="preserve"> </w:t>
      </w:r>
      <w:r w:rsidRPr="0090612B">
        <w:rPr>
          <w:szCs w:val="24"/>
        </w:rPr>
        <w:t>и</w:t>
      </w:r>
      <w:r w:rsidR="00177F40" w:rsidRPr="0090612B">
        <w:rPr>
          <w:szCs w:val="24"/>
        </w:rPr>
        <w:t xml:space="preserve"> </w:t>
      </w:r>
      <w:r w:rsidRPr="0090612B">
        <w:rPr>
          <w:szCs w:val="24"/>
        </w:rPr>
        <w:t>выявить</w:t>
      </w:r>
      <w:r w:rsidR="00177F40" w:rsidRPr="0090612B">
        <w:rPr>
          <w:szCs w:val="24"/>
        </w:rPr>
        <w:t xml:space="preserve"> </w:t>
      </w:r>
      <w:r w:rsidRPr="0090612B">
        <w:rPr>
          <w:szCs w:val="24"/>
        </w:rPr>
        <w:t>кумулятивный</w:t>
      </w:r>
      <w:r w:rsidR="00177F40" w:rsidRPr="0090612B">
        <w:rPr>
          <w:szCs w:val="24"/>
        </w:rPr>
        <w:t xml:space="preserve"> </w:t>
      </w:r>
      <w:r w:rsidRPr="0090612B">
        <w:rPr>
          <w:szCs w:val="24"/>
        </w:rPr>
        <w:t>эффект</w:t>
      </w:r>
      <w:r w:rsidR="00177F40" w:rsidRPr="0090612B">
        <w:rPr>
          <w:szCs w:val="24"/>
        </w:rPr>
        <w:t xml:space="preserve"> </w:t>
      </w:r>
      <w:r w:rsidRPr="0090612B">
        <w:rPr>
          <w:szCs w:val="24"/>
        </w:rPr>
        <w:t>обучения,</w:t>
      </w:r>
      <w:r w:rsidR="00177F40" w:rsidRPr="0090612B">
        <w:rPr>
          <w:szCs w:val="24"/>
        </w:rPr>
        <w:t xml:space="preserve"> </w:t>
      </w:r>
      <w:r w:rsidRPr="0090612B">
        <w:rPr>
          <w:szCs w:val="24"/>
        </w:rPr>
        <w:t>обеспечивающий</w:t>
      </w:r>
      <w:r w:rsidR="00177F40" w:rsidRPr="0090612B">
        <w:rPr>
          <w:szCs w:val="24"/>
        </w:rPr>
        <w:t xml:space="preserve"> </w:t>
      </w:r>
      <w:r w:rsidRPr="0090612B">
        <w:rPr>
          <w:szCs w:val="24"/>
        </w:rPr>
        <w:t>приро</w:t>
      </w:r>
      <w:proofErr w:type="gramStart"/>
      <w:r w:rsidRPr="0090612B">
        <w:rPr>
          <w:szCs w:val="24"/>
        </w:rPr>
        <w:t>ст</w:t>
      </w:r>
      <w:r w:rsidR="00177F40" w:rsidRPr="0090612B">
        <w:rPr>
          <w:szCs w:val="24"/>
        </w:rPr>
        <w:t xml:space="preserve"> </w:t>
      </w:r>
      <w:r w:rsidRPr="0090612B">
        <w:rPr>
          <w:szCs w:val="24"/>
        </w:rPr>
        <w:t>в</w:t>
      </w:r>
      <w:r w:rsidR="00177F40" w:rsidRPr="0090612B">
        <w:rPr>
          <w:szCs w:val="24"/>
        </w:rPr>
        <w:t xml:space="preserve"> </w:t>
      </w:r>
      <w:r w:rsidRPr="0090612B">
        <w:rPr>
          <w:szCs w:val="24"/>
        </w:rPr>
        <w:t>гл</w:t>
      </w:r>
      <w:proofErr w:type="gramEnd"/>
      <w:r w:rsidRPr="0090612B">
        <w:rPr>
          <w:szCs w:val="24"/>
        </w:rPr>
        <w:t>убине</w:t>
      </w:r>
      <w:r w:rsidR="00177F40" w:rsidRPr="0090612B">
        <w:rPr>
          <w:szCs w:val="24"/>
        </w:rPr>
        <w:t xml:space="preserve"> </w:t>
      </w:r>
      <w:r w:rsidRPr="0090612B">
        <w:rPr>
          <w:szCs w:val="24"/>
        </w:rPr>
        <w:t>понимания</w:t>
      </w:r>
      <w:r w:rsidR="00177F40" w:rsidRPr="0090612B">
        <w:rPr>
          <w:szCs w:val="24"/>
        </w:rPr>
        <w:t xml:space="preserve"> </w:t>
      </w:r>
      <w:r w:rsidRPr="0090612B">
        <w:rPr>
          <w:szCs w:val="24"/>
        </w:rPr>
        <w:t>изучаемого</w:t>
      </w:r>
      <w:r w:rsidR="00177F40" w:rsidRPr="0090612B">
        <w:rPr>
          <w:szCs w:val="24"/>
        </w:rPr>
        <w:t xml:space="preserve"> </w:t>
      </w:r>
      <w:r w:rsidRPr="0090612B">
        <w:rPr>
          <w:szCs w:val="24"/>
        </w:rPr>
        <w:t>материала</w:t>
      </w:r>
      <w:r w:rsidR="00177F40" w:rsidRPr="0090612B">
        <w:rPr>
          <w:szCs w:val="24"/>
        </w:rPr>
        <w:t xml:space="preserve"> </w:t>
      </w:r>
      <w:r w:rsidRPr="0090612B">
        <w:rPr>
          <w:szCs w:val="24"/>
        </w:rPr>
        <w:t>и</w:t>
      </w:r>
      <w:r w:rsidR="00177F40" w:rsidRPr="0090612B">
        <w:rPr>
          <w:szCs w:val="24"/>
        </w:rPr>
        <w:t xml:space="preserve"> </w:t>
      </w:r>
      <w:r w:rsidRPr="0090612B">
        <w:rPr>
          <w:szCs w:val="24"/>
        </w:rPr>
        <w:t>свободе</w:t>
      </w:r>
      <w:r w:rsidR="00177F40" w:rsidRPr="0090612B">
        <w:rPr>
          <w:szCs w:val="24"/>
        </w:rPr>
        <w:t xml:space="preserve"> </w:t>
      </w:r>
      <w:r w:rsidRPr="0090612B">
        <w:rPr>
          <w:szCs w:val="24"/>
        </w:rPr>
        <w:t>оперирования</w:t>
      </w:r>
      <w:r w:rsidR="00177F40" w:rsidRPr="0090612B">
        <w:rPr>
          <w:szCs w:val="24"/>
        </w:rPr>
        <w:t xml:space="preserve"> </w:t>
      </w:r>
      <w:r w:rsidRPr="0090612B">
        <w:rPr>
          <w:szCs w:val="24"/>
        </w:rPr>
        <w:t>им.</w:t>
      </w:r>
      <w:r w:rsidR="00177F40" w:rsidRPr="0090612B">
        <w:rPr>
          <w:szCs w:val="24"/>
        </w:rPr>
        <w:t xml:space="preserve"> </w:t>
      </w:r>
      <w:r w:rsidRPr="0090612B">
        <w:rPr>
          <w:szCs w:val="24"/>
        </w:rPr>
        <w:t>По</w:t>
      </w:r>
      <w:r w:rsidR="00177F40" w:rsidRPr="0090612B">
        <w:rPr>
          <w:szCs w:val="24"/>
        </w:rPr>
        <w:t xml:space="preserve"> </w:t>
      </w:r>
      <w:r w:rsidRPr="0090612B">
        <w:rPr>
          <w:szCs w:val="24"/>
        </w:rPr>
        <w:t>предметам,</w:t>
      </w:r>
      <w:r w:rsidR="00177F40" w:rsidRPr="0090612B">
        <w:rPr>
          <w:szCs w:val="24"/>
        </w:rPr>
        <w:t xml:space="preserve"> </w:t>
      </w:r>
      <w:r w:rsidRPr="0090612B">
        <w:rPr>
          <w:szCs w:val="24"/>
        </w:rPr>
        <w:t>не</w:t>
      </w:r>
      <w:r w:rsidR="00177F40" w:rsidRPr="0090612B">
        <w:rPr>
          <w:szCs w:val="24"/>
        </w:rPr>
        <w:t xml:space="preserve"> </w:t>
      </w:r>
      <w:r w:rsidRPr="0090612B">
        <w:rPr>
          <w:szCs w:val="24"/>
        </w:rPr>
        <w:t>вынесенным</w:t>
      </w:r>
      <w:r w:rsidR="00177F40" w:rsidRPr="0090612B">
        <w:rPr>
          <w:szCs w:val="24"/>
        </w:rPr>
        <w:t xml:space="preserve"> </w:t>
      </w:r>
      <w:r w:rsidRPr="0090612B">
        <w:rPr>
          <w:szCs w:val="24"/>
        </w:rPr>
        <w:t>на</w:t>
      </w:r>
      <w:r w:rsidR="00177F40" w:rsidRPr="0090612B">
        <w:rPr>
          <w:szCs w:val="24"/>
        </w:rPr>
        <w:t xml:space="preserve"> </w:t>
      </w:r>
      <w:r w:rsidRPr="0090612B">
        <w:rPr>
          <w:szCs w:val="24"/>
        </w:rPr>
        <w:t>ГИА,</w:t>
      </w:r>
      <w:r w:rsidR="00177F40" w:rsidRPr="0090612B">
        <w:rPr>
          <w:szCs w:val="24"/>
        </w:rPr>
        <w:t xml:space="preserve"> </w:t>
      </w:r>
      <w:r w:rsidRPr="0090612B">
        <w:rPr>
          <w:szCs w:val="24"/>
        </w:rPr>
        <w:t>итоговая</w:t>
      </w:r>
      <w:r w:rsidR="00177F40" w:rsidRPr="0090612B">
        <w:rPr>
          <w:szCs w:val="24"/>
        </w:rPr>
        <w:t xml:space="preserve"> </w:t>
      </w:r>
      <w:r w:rsidRPr="0090612B">
        <w:rPr>
          <w:szCs w:val="24"/>
        </w:rPr>
        <w:t>оценка</w:t>
      </w:r>
      <w:r w:rsidR="00177F40" w:rsidRPr="0090612B">
        <w:rPr>
          <w:szCs w:val="24"/>
        </w:rPr>
        <w:t xml:space="preserve"> </w:t>
      </w:r>
      <w:r w:rsidRPr="0090612B">
        <w:rPr>
          <w:szCs w:val="24"/>
        </w:rPr>
        <w:t>ставится</w:t>
      </w:r>
      <w:r w:rsidR="00177F40" w:rsidRPr="0090612B">
        <w:rPr>
          <w:szCs w:val="24"/>
        </w:rPr>
        <w:t xml:space="preserve"> </w:t>
      </w:r>
      <w:r w:rsidRPr="0090612B">
        <w:rPr>
          <w:szCs w:val="24"/>
        </w:rPr>
        <w:t>на</w:t>
      </w:r>
      <w:r w:rsidR="00177F40" w:rsidRPr="0090612B">
        <w:rPr>
          <w:szCs w:val="24"/>
        </w:rPr>
        <w:t xml:space="preserve"> </w:t>
      </w:r>
      <w:r w:rsidRPr="0090612B">
        <w:rPr>
          <w:szCs w:val="24"/>
        </w:rPr>
        <w:t>основе</w:t>
      </w:r>
      <w:r w:rsidR="00177F40" w:rsidRPr="0090612B">
        <w:rPr>
          <w:szCs w:val="24"/>
        </w:rPr>
        <w:t xml:space="preserve"> </w:t>
      </w:r>
      <w:r w:rsidRPr="0090612B">
        <w:rPr>
          <w:szCs w:val="24"/>
        </w:rPr>
        <w:t>результатов</w:t>
      </w:r>
      <w:r w:rsidR="00177F40" w:rsidRPr="0090612B">
        <w:rPr>
          <w:szCs w:val="24"/>
        </w:rPr>
        <w:t xml:space="preserve"> </w:t>
      </w:r>
      <w:r w:rsidRPr="0090612B">
        <w:rPr>
          <w:szCs w:val="24"/>
        </w:rPr>
        <w:t>только</w:t>
      </w:r>
      <w:r w:rsidR="00177F40" w:rsidRPr="0090612B">
        <w:rPr>
          <w:szCs w:val="24"/>
        </w:rPr>
        <w:t xml:space="preserve"> </w:t>
      </w:r>
      <w:r w:rsidRPr="0090612B">
        <w:rPr>
          <w:szCs w:val="24"/>
        </w:rPr>
        <w:t>внутренней</w:t>
      </w:r>
      <w:r w:rsidR="00177F40" w:rsidRPr="0090612B">
        <w:rPr>
          <w:szCs w:val="24"/>
        </w:rPr>
        <w:t xml:space="preserve"> </w:t>
      </w:r>
      <w:r w:rsidRPr="0090612B">
        <w:rPr>
          <w:szCs w:val="24"/>
        </w:rPr>
        <w:t>оценки.</w:t>
      </w:r>
      <w:r w:rsidR="00177F40" w:rsidRPr="0090612B">
        <w:rPr>
          <w:szCs w:val="24"/>
        </w:rPr>
        <w:t xml:space="preserve"> </w:t>
      </w:r>
    </w:p>
    <w:p w:rsidR="00A3652B" w:rsidRPr="0090612B" w:rsidRDefault="00A3652B" w:rsidP="006255AF">
      <w:pPr>
        <w:pStyle w:val="Abstract"/>
        <w:spacing w:line="240" w:lineRule="auto"/>
        <w:ind w:firstLine="567"/>
        <w:rPr>
          <w:szCs w:val="24"/>
        </w:rPr>
      </w:pPr>
      <w:r w:rsidRPr="0090612B">
        <w:rPr>
          <w:rStyle w:val="dash041e0431044b0447043d044b0439char1"/>
        </w:rPr>
        <w:t>Итоговая</w:t>
      </w:r>
      <w:r w:rsidR="00177F40" w:rsidRPr="0090612B">
        <w:rPr>
          <w:rStyle w:val="dash041e0431044b0447043d044b0439char1"/>
        </w:rPr>
        <w:t xml:space="preserve"> </w:t>
      </w:r>
      <w:r w:rsidRPr="0090612B">
        <w:rPr>
          <w:rStyle w:val="dash041e0431044b0447043d044b0439char1"/>
        </w:rPr>
        <w:t>оценка</w:t>
      </w:r>
      <w:r w:rsidR="00177F40" w:rsidRPr="0090612B">
        <w:rPr>
          <w:rStyle w:val="dash041e0431044b0447043d044b0439char1"/>
        </w:rPr>
        <w:t xml:space="preserve"> </w:t>
      </w:r>
      <w:r w:rsidRPr="0090612B">
        <w:rPr>
          <w:rStyle w:val="dash041e0431044b0447043d044b0439char1"/>
        </w:rPr>
        <w:t>по</w:t>
      </w:r>
      <w:r w:rsidR="00177F40" w:rsidRPr="0090612B">
        <w:rPr>
          <w:rStyle w:val="dash041e0431044b0447043d044b0439char1"/>
        </w:rPr>
        <w:t xml:space="preserve"> </w:t>
      </w:r>
      <w:r w:rsidRPr="0090612B">
        <w:rPr>
          <w:rStyle w:val="dash041e0431044b0447043d044b0439char1"/>
        </w:rPr>
        <w:t>предмету</w:t>
      </w:r>
      <w:r w:rsidR="00177F40" w:rsidRPr="0090612B">
        <w:rPr>
          <w:rStyle w:val="dash041e0431044b0447043d044b0439char1"/>
        </w:rPr>
        <w:t xml:space="preserve"> </w:t>
      </w:r>
      <w:r w:rsidRPr="0090612B">
        <w:rPr>
          <w:rStyle w:val="dash041e0431044b0447043d044b0439char1"/>
        </w:rPr>
        <w:t>фиксируется</w:t>
      </w:r>
      <w:r w:rsidR="00177F40" w:rsidRPr="0090612B">
        <w:rPr>
          <w:rStyle w:val="dash041e0431044b0447043d044b0439char1"/>
        </w:rPr>
        <w:t xml:space="preserve"> </w:t>
      </w:r>
      <w:r w:rsidRPr="0090612B">
        <w:rPr>
          <w:rStyle w:val="dash041e0431044b0447043d044b0439char1"/>
        </w:rPr>
        <w:t>в</w:t>
      </w:r>
      <w:r w:rsidR="00177F40" w:rsidRPr="0090612B">
        <w:rPr>
          <w:rStyle w:val="dash041e0431044b0447043d044b0439char1"/>
        </w:rPr>
        <w:t xml:space="preserve"> </w:t>
      </w:r>
      <w:r w:rsidRPr="0090612B">
        <w:rPr>
          <w:rStyle w:val="dash041e0431044b0447043d044b0439char1"/>
        </w:rPr>
        <w:t>документе</w:t>
      </w:r>
      <w:r w:rsidR="00177F40" w:rsidRPr="0090612B">
        <w:rPr>
          <w:rStyle w:val="dash041e0431044b0447043d044b0439char1"/>
        </w:rPr>
        <w:t xml:space="preserve"> </w:t>
      </w:r>
      <w:r w:rsidRPr="0090612B">
        <w:rPr>
          <w:rStyle w:val="dash041e0431044b0447043d044b0439char1"/>
        </w:rPr>
        <w:t>об</w:t>
      </w:r>
      <w:r w:rsidR="00177F40" w:rsidRPr="0090612B">
        <w:rPr>
          <w:rStyle w:val="dash041e0431044b0447043d044b0439char1"/>
        </w:rPr>
        <w:t xml:space="preserve"> </w:t>
      </w:r>
      <w:r w:rsidRPr="0090612B">
        <w:rPr>
          <w:rStyle w:val="dash041e0431044b0447043d044b0439char1"/>
        </w:rPr>
        <w:t>уровне</w:t>
      </w:r>
      <w:r w:rsidR="00177F40" w:rsidRPr="0090612B">
        <w:rPr>
          <w:rStyle w:val="dash041e0431044b0447043d044b0439char1"/>
        </w:rPr>
        <w:t xml:space="preserve"> </w:t>
      </w:r>
      <w:r w:rsidRPr="0090612B">
        <w:rPr>
          <w:rStyle w:val="dash041e0431044b0447043d044b0439char1"/>
        </w:rPr>
        <w:t>образования</w:t>
      </w:r>
      <w:r w:rsidR="00177F40" w:rsidRPr="0090612B">
        <w:rPr>
          <w:rStyle w:val="dash041e0431044b0447043d044b0439char1"/>
        </w:rPr>
        <w:t xml:space="preserve"> </w:t>
      </w:r>
      <w:r w:rsidRPr="0090612B">
        <w:rPr>
          <w:rStyle w:val="dash041e0431044b0447043d044b0439char1"/>
        </w:rPr>
        <w:t>государственного</w:t>
      </w:r>
      <w:r w:rsidR="00177F40" w:rsidRPr="0090612B">
        <w:rPr>
          <w:rStyle w:val="dash041e0431044b0447043d044b0439char1"/>
        </w:rPr>
        <w:t xml:space="preserve"> </w:t>
      </w:r>
      <w:r w:rsidRPr="0090612B">
        <w:rPr>
          <w:rStyle w:val="dash041e0431044b0447043d044b0439char1"/>
        </w:rPr>
        <w:t>образца</w:t>
      </w:r>
      <w:r w:rsidR="00177F40" w:rsidRPr="0090612B">
        <w:rPr>
          <w:rStyle w:val="dash041e0431044b0447043d044b0439char1"/>
        </w:rPr>
        <w:t xml:space="preserve"> </w:t>
      </w:r>
      <w:r w:rsidRPr="0090612B">
        <w:rPr>
          <w:szCs w:val="24"/>
        </w:rPr>
        <w:t>–</w:t>
      </w:r>
      <w:r w:rsidR="00177F40" w:rsidRPr="0090612B">
        <w:rPr>
          <w:szCs w:val="24"/>
        </w:rPr>
        <w:t xml:space="preserve"> </w:t>
      </w:r>
      <w:r w:rsidRPr="0090612B">
        <w:rPr>
          <w:szCs w:val="24"/>
        </w:rPr>
        <w:t>аттестате</w:t>
      </w:r>
      <w:r w:rsidR="00177F40" w:rsidRPr="0090612B">
        <w:rPr>
          <w:szCs w:val="24"/>
        </w:rPr>
        <w:t xml:space="preserve"> </w:t>
      </w:r>
      <w:r w:rsidRPr="0090612B">
        <w:rPr>
          <w:szCs w:val="24"/>
        </w:rPr>
        <w:t>об</w:t>
      </w:r>
      <w:r w:rsidR="00177F40" w:rsidRPr="0090612B">
        <w:rPr>
          <w:szCs w:val="24"/>
        </w:rPr>
        <w:t xml:space="preserve"> </w:t>
      </w:r>
      <w:r w:rsidRPr="0090612B">
        <w:rPr>
          <w:szCs w:val="24"/>
        </w:rPr>
        <w:t>основном</w:t>
      </w:r>
      <w:r w:rsidR="00177F40" w:rsidRPr="0090612B">
        <w:rPr>
          <w:szCs w:val="24"/>
        </w:rPr>
        <w:t xml:space="preserve"> </w:t>
      </w:r>
      <w:r w:rsidRPr="0090612B">
        <w:rPr>
          <w:szCs w:val="24"/>
        </w:rPr>
        <w:t>общем</w:t>
      </w:r>
      <w:r w:rsidR="00177F40" w:rsidRPr="0090612B">
        <w:rPr>
          <w:szCs w:val="24"/>
        </w:rPr>
        <w:t xml:space="preserve"> </w:t>
      </w:r>
      <w:r w:rsidRPr="0090612B">
        <w:rPr>
          <w:szCs w:val="24"/>
        </w:rPr>
        <w:t>образовании</w:t>
      </w:r>
      <w:r w:rsidRPr="0090612B">
        <w:rPr>
          <w:rStyle w:val="dash041e0431044b0447043d044b0439char1"/>
        </w:rPr>
        <w:t>.</w:t>
      </w:r>
    </w:p>
    <w:p w:rsidR="00A3652B" w:rsidRPr="0090612B" w:rsidRDefault="00A3652B" w:rsidP="006255AF">
      <w:pPr>
        <w:pStyle w:val="Abstract"/>
        <w:spacing w:line="240" w:lineRule="auto"/>
        <w:ind w:firstLine="567"/>
        <w:rPr>
          <w:szCs w:val="24"/>
        </w:rPr>
      </w:pPr>
      <w:r w:rsidRPr="0090612B">
        <w:rPr>
          <w:rStyle w:val="dash041e0431044b0447043d044b0439char1"/>
        </w:rPr>
        <w:t>Итоговая</w:t>
      </w:r>
      <w:r w:rsidR="00177F40" w:rsidRPr="0090612B">
        <w:rPr>
          <w:rStyle w:val="dash041e0431044b0447043d044b0439char1"/>
        </w:rPr>
        <w:t xml:space="preserve"> </w:t>
      </w:r>
      <w:r w:rsidRPr="0090612B">
        <w:rPr>
          <w:rStyle w:val="dash041e0431044b0447043d044b0439char1"/>
        </w:rPr>
        <w:t>оценка</w:t>
      </w:r>
      <w:r w:rsidR="00177F40" w:rsidRPr="0090612B">
        <w:rPr>
          <w:rStyle w:val="dash041e0431044b0447043d044b0439char1"/>
        </w:rPr>
        <w:t xml:space="preserve"> </w:t>
      </w:r>
      <w:r w:rsidRPr="0090612B">
        <w:rPr>
          <w:rStyle w:val="dash041e0431044b0447043d044b0439char1"/>
        </w:rPr>
        <w:t>по</w:t>
      </w:r>
      <w:r w:rsidR="00177F40" w:rsidRPr="0090612B">
        <w:rPr>
          <w:rStyle w:val="dash041e0431044b0447043d044b0439char1"/>
        </w:rPr>
        <w:t xml:space="preserve"> </w:t>
      </w:r>
      <w:r w:rsidRPr="0090612B">
        <w:rPr>
          <w:rStyle w:val="dash041e0431044b0447043d044b0439char1"/>
        </w:rPr>
        <w:t>междисциплинарным</w:t>
      </w:r>
      <w:r w:rsidR="00177F40" w:rsidRPr="0090612B">
        <w:rPr>
          <w:rStyle w:val="dash041e0431044b0447043d044b0439char1"/>
        </w:rPr>
        <w:t xml:space="preserve"> </w:t>
      </w:r>
      <w:r w:rsidRPr="0090612B">
        <w:rPr>
          <w:rStyle w:val="dash041e0431044b0447043d044b0439char1"/>
        </w:rPr>
        <w:t>программам</w:t>
      </w:r>
      <w:r w:rsidR="00177F40" w:rsidRPr="0090612B">
        <w:rPr>
          <w:rStyle w:val="dash041e0431044b0447043d044b0439char1"/>
        </w:rPr>
        <w:t xml:space="preserve"> </w:t>
      </w:r>
      <w:r w:rsidRPr="0090612B">
        <w:rPr>
          <w:szCs w:val="24"/>
        </w:rPr>
        <w:t>ставится</w:t>
      </w:r>
      <w:r w:rsidR="00177F40" w:rsidRPr="0090612B">
        <w:rPr>
          <w:szCs w:val="24"/>
        </w:rPr>
        <w:t xml:space="preserve"> </w:t>
      </w:r>
      <w:r w:rsidRPr="0090612B">
        <w:rPr>
          <w:szCs w:val="24"/>
        </w:rPr>
        <w:t>на</w:t>
      </w:r>
      <w:r w:rsidR="00177F40" w:rsidRPr="0090612B">
        <w:rPr>
          <w:szCs w:val="24"/>
        </w:rPr>
        <w:t xml:space="preserve"> </w:t>
      </w:r>
      <w:r w:rsidRPr="0090612B">
        <w:rPr>
          <w:szCs w:val="24"/>
        </w:rPr>
        <w:t>основе</w:t>
      </w:r>
      <w:r w:rsidR="00177F40" w:rsidRPr="0090612B">
        <w:rPr>
          <w:szCs w:val="24"/>
        </w:rPr>
        <w:t xml:space="preserve"> </w:t>
      </w:r>
      <w:r w:rsidRPr="0090612B">
        <w:rPr>
          <w:szCs w:val="24"/>
        </w:rPr>
        <w:t>результатов</w:t>
      </w:r>
      <w:r w:rsidR="00177F40" w:rsidRPr="0090612B">
        <w:rPr>
          <w:szCs w:val="24"/>
        </w:rPr>
        <w:t xml:space="preserve"> </w:t>
      </w:r>
      <w:proofErr w:type="spellStart"/>
      <w:r w:rsidRPr="0090612B">
        <w:rPr>
          <w:szCs w:val="24"/>
        </w:rPr>
        <w:t>внутришкольного</w:t>
      </w:r>
      <w:proofErr w:type="spellEnd"/>
      <w:r w:rsidR="00177F40" w:rsidRPr="0090612B">
        <w:rPr>
          <w:szCs w:val="24"/>
        </w:rPr>
        <w:t xml:space="preserve"> </w:t>
      </w:r>
      <w:r w:rsidRPr="0090612B">
        <w:rPr>
          <w:szCs w:val="24"/>
        </w:rPr>
        <w:t>мониторинга</w:t>
      </w:r>
      <w:r w:rsidR="00177F40" w:rsidRPr="0090612B">
        <w:rPr>
          <w:szCs w:val="24"/>
        </w:rPr>
        <w:t xml:space="preserve"> </w:t>
      </w:r>
      <w:r w:rsidRPr="0090612B">
        <w:rPr>
          <w:szCs w:val="24"/>
        </w:rPr>
        <w:t>и</w:t>
      </w:r>
      <w:r w:rsidR="00177F40" w:rsidRPr="0090612B">
        <w:rPr>
          <w:szCs w:val="24"/>
        </w:rPr>
        <w:t xml:space="preserve"> </w:t>
      </w:r>
      <w:r w:rsidRPr="0090612B">
        <w:rPr>
          <w:szCs w:val="24"/>
        </w:rPr>
        <w:t>фиксируется</w:t>
      </w:r>
      <w:r w:rsidR="00177F40" w:rsidRPr="0090612B">
        <w:rPr>
          <w:szCs w:val="24"/>
        </w:rPr>
        <w:t xml:space="preserve"> </w:t>
      </w:r>
      <w:r w:rsidRPr="0090612B">
        <w:rPr>
          <w:szCs w:val="24"/>
        </w:rPr>
        <w:t>в</w:t>
      </w:r>
      <w:r w:rsidR="00177F40" w:rsidRPr="0090612B">
        <w:rPr>
          <w:szCs w:val="24"/>
        </w:rPr>
        <w:t xml:space="preserve"> </w:t>
      </w:r>
      <w:r w:rsidRPr="0090612B">
        <w:rPr>
          <w:szCs w:val="24"/>
        </w:rPr>
        <w:t>характеристике</w:t>
      </w:r>
      <w:r w:rsidR="00177F40" w:rsidRPr="0090612B">
        <w:rPr>
          <w:szCs w:val="24"/>
        </w:rPr>
        <w:t xml:space="preserve"> </w:t>
      </w:r>
      <w:r w:rsidRPr="0090612B">
        <w:rPr>
          <w:szCs w:val="24"/>
        </w:rPr>
        <w:t>учащегося.</w:t>
      </w:r>
    </w:p>
    <w:p w:rsidR="00A3652B" w:rsidRPr="0090612B" w:rsidRDefault="00A3652B" w:rsidP="006255AF">
      <w:pPr>
        <w:pStyle w:val="Abstract"/>
        <w:spacing w:line="240" w:lineRule="auto"/>
        <w:ind w:firstLine="567"/>
        <w:rPr>
          <w:szCs w:val="24"/>
        </w:rPr>
      </w:pPr>
      <w:r w:rsidRPr="0090612B">
        <w:rPr>
          <w:szCs w:val="24"/>
        </w:rPr>
        <w:t>Характеристика</w:t>
      </w:r>
      <w:r w:rsidR="00177F40" w:rsidRPr="0090612B">
        <w:rPr>
          <w:szCs w:val="24"/>
        </w:rPr>
        <w:t xml:space="preserve"> </w:t>
      </w:r>
      <w:r w:rsidRPr="0090612B">
        <w:rPr>
          <w:szCs w:val="24"/>
        </w:rPr>
        <w:t>готовится</w:t>
      </w:r>
      <w:r w:rsidR="00177F40" w:rsidRPr="0090612B">
        <w:rPr>
          <w:szCs w:val="24"/>
        </w:rPr>
        <w:t xml:space="preserve"> </w:t>
      </w:r>
      <w:r w:rsidRPr="0090612B">
        <w:rPr>
          <w:szCs w:val="24"/>
        </w:rPr>
        <w:t>на</w:t>
      </w:r>
      <w:r w:rsidR="00177F40" w:rsidRPr="0090612B">
        <w:rPr>
          <w:szCs w:val="24"/>
        </w:rPr>
        <w:t xml:space="preserve"> </w:t>
      </w:r>
      <w:r w:rsidRPr="0090612B">
        <w:rPr>
          <w:szCs w:val="24"/>
        </w:rPr>
        <w:t>основании:</w:t>
      </w:r>
    </w:p>
    <w:p w:rsidR="00A3652B" w:rsidRPr="0090612B" w:rsidRDefault="00A3652B" w:rsidP="006E14FF">
      <w:pPr>
        <w:pStyle w:val="Abstract"/>
        <w:numPr>
          <w:ilvl w:val="0"/>
          <w:numId w:val="48"/>
        </w:numPr>
        <w:spacing w:line="240" w:lineRule="auto"/>
        <w:ind w:left="0" w:firstLine="567"/>
        <w:rPr>
          <w:szCs w:val="24"/>
        </w:rPr>
      </w:pPr>
      <w:r w:rsidRPr="0090612B">
        <w:rPr>
          <w:szCs w:val="24"/>
        </w:rPr>
        <w:t>объективных</w:t>
      </w:r>
      <w:r w:rsidR="00177F40" w:rsidRPr="0090612B">
        <w:rPr>
          <w:szCs w:val="24"/>
        </w:rPr>
        <w:t xml:space="preserve"> </w:t>
      </w:r>
      <w:r w:rsidRPr="0090612B">
        <w:rPr>
          <w:szCs w:val="24"/>
        </w:rPr>
        <w:t>показателей</w:t>
      </w:r>
      <w:r w:rsidR="00177F40" w:rsidRPr="0090612B">
        <w:rPr>
          <w:szCs w:val="24"/>
        </w:rPr>
        <w:t xml:space="preserve"> </w:t>
      </w:r>
      <w:r w:rsidRPr="0090612B">
        <w:rPr>
          <w:szCs w:val="24"/>
        </w:rPr>
        <w:t>образовательных</w:t>
      </w:r>
      <w:r w:rsidR="00177F40" w:rsidRPr="0090612B">
        <w:rPr>
          <w:szCs w:val="24"/>
        </w:rPr>
        <w:t xml:space="preserve"> </w:t>
      </w:r>
      <w:r w:rsidRPr="0090612B">
        <w:rPr>
          <w:szCs w:val="24"/>
        </w:rPr>
        <w:t>достижений</w:t>
      </w:r>
      <w:r w:rsidR="00177F40" w:rsidRPr="0090612B">
        <w:rPr>
          <w:szCs w:val="24"/>
        </w:rPr>
        <w:t xml:space="preserve"> </w:t>
      </w:r>
      <w:r w:rsidRPr="0090612B">
        <w:rPr>
          <w:szCs w:val="24"/>
        </w:rPr>
        <w:t>обучающегося</w:t>
      </w:r>
      <w:r w:rsidR="00177F40" w:rsidRPr="0090612B">
        <w:rPr>
          <w:szCs w:val="24"/>
        </w:rPr>
        <w:t xml:space="preserve"> </w:t>
      </w:r>
      <w:r w:rsidRPr="0090612B">
        <w:rPr>
          <w:szCs w:val="24"/>
        </w:rPr>
        <w:t>на</w:t>
      </w:r>
      <w:r w:rsidR="00177F40" w:rsidRPr="0090612B">
        <w:rPr>
          <w:szCs w:val="24"/>
        </w:rPr>
        <w:t xml:space="preserve"> </w:t>
      </w:r>
      <w:r w:rsidRPr="0090612B">
        <w:rPr>
          <w:szCs w:val="24"/>
        </w:rPr>
        <w:t>уровне</w:t>
      </w:r>
      <w:r w:rsidR="00177F40" w:rsidRPr="0090612B">
        <w:rPr>
          <w:szCs w:val="24"/>
        </w:rPr>
        <w:t xml:space="preserve"> </w:t>
      </w:r>
      <w:r w:rsidRPr="0090612B">
        <w:rPr>
          <w:szCs w:val="24"/>
        </w:rPr>
        <w:t>основного</w:t>
      </w:r>
      <w:r w:rsidR="00177F40" w:rsidRPr="0090612B">
        <w:rPr>
          <w:szCs w:val="24"/>
        </w:rPr>
        <w:t xml:space="preserve"> </w:t>
      </w:r>
      <w:r w:rsidRPr="0090612B">
        <w:rPr>
          <w:szCs w:val="24"/>
        </w:rPr>
        <w:t>образования,</w:t>
      </w:r>
    </w:p>
    <w:p w:rsidR="00A3652B" w:rsidRPr="0090612B" w:rsidRDefault="00A3652B" w:rsidP="006E14FF">
      <w:pPr>
        <w:pStyle w:val="Abstract"/>
        <w:numPr>
          <w:ilvl w:val="0"/>
          <w:numId w:val="48"/>
        </w:numPr>
        <w:spacing w:line="240" w:lineRule="auto"/>
        <w:ind w:left="0" w:firstLine="567"/>
        <w:rPr>
          <w:i/>
          <w:szCs w:val="24"/>
        </w:rPr>
      </w:pPr>
      <w:proofErr w:type="spellStart"/>
      <w:r w:rsidRPr="0090612B">
        <w:rPr>
          <w:szCs w:val="24"/>
        </w:rPr>
        <w:t>портфолио</w:t>
      </w:r>
      <w:proofErr w:type="spellEnd"/>
      <w:r w:rsidR="00177F40" w:rsidRPr="0090612B">
        <w:rPr>
          <w:szCs w:val="24"/>
        </w:rPr>
        <w:t xml:space="preserve"> </w:t>
      </w:r>
      <w:r w:rsidRPr="0090612B">
        <w:rPr>
          <w:szCs w:val="24"/>
        </w:rPr>
        <w:t>выпускника;</w:t>
      </w:r>
    </w:p>
    <w:p w:rsidR="00A3652B" w:rsidRPr="0090612B" w:rsidRDefault="00A3652B" w:rsidP="006E14FF">
      <w:pPr>
        <w:pStyle w:val="Abstract"/>
        <w:numPr>
          <w:ilvl w:val="0"/>
          <w:numId w:val="48"/>
        </w:numPr>
        <w:spacing w:line="240" w:lineRule="auto"/>
        <w:ind w:left="0" w:firstLine="567"/>
        <w:rPr>
          <w:szCs w:val="24"/>
        </w:rPr>
      </w:pPr>
      <w:r w:rsidRPr="0090612B">
        <w:rPr>
          <w:szCs w:val="24"/>
        </w:rPr>
        <w:t>экспертных</w:t>
      </w:r>
      <w:r w:rsidR="00177F40" w:rsidRPr="0090612B">
        <w:rPr>
          <w:szCs w:val="24"/>
        </w:rPr>
        <w:t xml:space="preserve"> </w:t>
      </w:r>
      <w:r w:rsidRPr="0090612B">
        <w:rPr>
          <w:szCs w:val="24"/>
        </w:rPr>
        <w:t>оценок</w:t>
      </w:r>
      <w:r w:rsidR="00177F40" w:rsidRPr="0090612B">
        <w:rPr>
          <w:szCs w:val="24"/>
        </w:rPr>
        <w:t xml:space="preserve"> </w:t>
      </w:r>
      <w:r w:rsidRPr="0090612B">
        <w:rPr>
          <w:szCs w:val="24"/>
        </w:rPr>
        <w:t>классного</w:t>
      </w:r>
      <w:r w:rsidR="00177F40" w:rsidRPr="0090612B">
        <w:rPr>
          <w:szCs w:val="24"/>
        </w:rPr>
        <w:t xml:space="preserve"> </w:t>
      </w:r>
      <w:r w:rsidRPr="0090612B">
        <w:rPr>
          <w:szCs w:val="24"/>
        </w:rPr>
        <w:t>руководителя</w:t>
      </w:r>
      <w:r w:rsidR="00177F40" w:rsidRPr="0090612B">
        <w:rPr>
          <w:szCs w:val="24"/>
        </w:rPr>
        <w:t xml:space="preserve"> </w:t>
      </w:r>
      <w:r w:rsidRPr="0090612B">
        <w:rPr>
          <w:szCs w:val="24"/>
        </w:rPr>
        <w:t>и</w:t>
      </w:r>
      <w:r w:rsidR="00177F40" w:rsidRPr="0090612B">
        <w:rPr>
          <w:szCs w:val="24"/>
        </w:rPr>
        <w:t xml:space="preserve"> </w:t>
      </w:r>
      <w:r w:rsidRPr="0090612B">
        <w:rPr>
          <w:szCs w:val="24"/>
        </w:rPr>
        <w:t>учителей,</w:t>
      </w:r>
      <w:r w:rsidR="00177F40" w:rsidRPr="0090612B">
        <w:rPr>
          <w:szCs w:val="24"/>
        </w:rPr>
        <w:t xml:space="preserve"> </w:t>
      </w:r>
      <w:r w:rsidRPr="0090612B">
        <w:rPr>
          <w:szCs w:val="24"/>
        </w:rPr>
        <w:t>обучавших</w:t>
      </w:r>
      <w:r w:rsidR="00177F40" w:rsidRPr="0090612B">
        <w:rPr>
          <w:szCs w:val="24"/>
        </w:rPr>
        <w:t xml:space="preserve"> </w:t>
      </w:r>
      <w:r w:rsidRPr="0090612B">
        <w:rPr>
          <w:szCs w:val="24"/>
        </w:rPr>
        <w:t>данного</w:t>
      </w:r>
      <w:r w:rsidR="00177F40" w:rsidRPr="0090612B">
        <w:rPr>
          <w:szCs w:val="24"/>
        </w:rPr>
        <w:t xml:space="preserve"> </w:t>
      </w:r>
      <w:r w:rsidRPr="0090612B">
        <w:rPr>
          <w:szCs w:val="24"/>
        </w:rPr>
        <w:t>выпускника</w:t>
      </w:r>
      <w:r w:rsidR="00177F40" w:rsidRPr="0090612B">
        <w:rPr>
          <w:szCs w:val="24"/>
        </w:rPr>
        <w:t xml:space="preserve"> </w:t>
      </w:r>
      <w:r w:rsidRPr="0090612B">
        <w:rPr>
          <w:szCs w:val="24"/>
        </w:rPr>
        <w:t>на</w:t>
      </w:r>
      <w:r w:rsidR="00177F40" w:rsidRPr="0090612B">
        <w:rPr>
          <w:szCs w:val="24"/>
        </w:rPr>
        <w:t xml:space="preserve"> </w:t>
      </w:r>
      <w:r w:rsidRPr="0090612B">
        <w:rPr>
          <w:szCs w:val="24"/>
        </w:rPr>
        <w:t>уровне</w:t>
      </w:r>
      <w:r w:rsidR="00177F40" w:rsidRPr="0090612B">
        <w:rPr>
          <w:szCs w:val="24"/>
        </w:rPr>
        <w:t xml:space="preserve"> </w:t>
      </w:r>
      <w:r w:rsidRPr="0090612B">
        <w:rPr>
          <w:szCs w:val="24"/>
        </w:rPr>
        <w:t>основного</w:t>
      </w:r>
      <w:r w:rsidR="00177F40" w:rsidRPr="0090612B">
        <w:rPr>
          <w:szCs w:val="24"/>
        </w:rPr>
        <w:t xml:space="preserve"> </w:t>
      </w:r>
      <w:r w:rsidRPr="0090612B">
        <w:rPr>
          <w:szCs w:val="24"/>
        </w:rPr>
        <w:t>общего</w:t>
      </w:r>
      <w:r w:rsidR="00177F40" w:rsidRPr="0090612B">
        <w:rPr>
          <w:szCs w:val="24"/>
        </w:rPr>
        <w:t xml:space="preserve"> </w:t>
      </w:r>
      <w:r w:rsidRPr="0090612B">
        <w:rPr>
          <w:szCs w:val="24"/>
        </w:rPr>
        <w:t>образования.</w:t>
      </w:r>
    </w:p>
    <w:p w:rsidR="00A3652B" w:rsidRPr="0090612B" w:rsidRDefault="00A3652B" w:rsidP="00152EF5">
      <w:pPr>
        <w:pStyle w:val="Abstract"/>
        <w:spacing w:line="240" w:lineRule="auto"/>
        <w:ind w:left="567" w:firstLine="0"/>
        <w:rPr>
          <w:szCs w:val="24"/>
        </w:rPr>
      </w:pPr>
      <w:r w:rsidRPr="0090612B">
        <w:rPr>
          <w:szCs w:val="24"/>
        </w:rPr>
        <w:t>В</w:t>
      </w:r>
      <w:r w:rsidR="00177F40" w:rsidRPr="0090612B">
        <w:rPr>
          <w:szCs w:val="24"/>
        </w:rPr>
        <w:t xml:space="preserve"> </w:t>
      </w:r>
      <w:r w:rsidRPr="0090612B">
        <w:rPr>
          <w:szCs w:val="24"/>
        </w:rPr>
        <w:t>характеристике</w:t>
      </w:r>
      <w:r w:rsidR="00177F40" w:rsidRPr="0090612B">
        <w:rPr>
          <w:szCs w:val="24"/>
        </w:rPr>
        <w:t xml:space="preserve"> </w:t>
      </w:r>
      <w:r w:rsidRPr="0090612B">
        <w:rPr>
          <w:szCs w:val="24"/>
        </w:rPr>
        <w:t>выпускника:</w:t>
      </w:r>
    </w:p>
    <w:p w:rsidR="00A3652B" w:rsidRPr="0090612B" w:rsidRDefault="00A3652B" w:rsidP="006E14FF">
      <w:pPr>
        <w:pStyle w:val="Abstract"/>
        <w:numPr>
          <w:ilvl w:val="0"/>
          <w:numId w:val="48"/>
        </w:numPr>
        <w:spacing w:line="240" w:lineRule="auto"/>
        <w:ind w:left="0" w:firstLine="567"/>
        <w:rPr>
          <w:szCs w:val="24"/>
        </w:rPr>
      </w:pPr>
      <w:proofErr w:type="gramStart"/>
      <w:r w:rsidRPr="0090612B">
        <w:rPr>
          <w:szCs w:val="24"/>
        </w:rPr>
        <w:t>отмечаются</w:t>
      </w:r>
      <w:r w:rsidR="00177F40" w:rsidRPr="0090612B">
        <w:rPr>
          <w:szCs w:val="24"/>
        </w:rPr>
        <w:t xml:space="preserve"> </w:t>
      </w:r>
      <w:r w:rsidRPr="0090612B">
        <w:rPr>
          <w:szCs w:val="24"/>
        </w:rPr>
        <w:t>образовательные</w:t>
      </w:r>
      <w:r w:rsidR="00177F40" w:rsidRPr="0090612B">
        <w:rPr>
          <w:szCs w:val="24"/>
        </w:rPr>
        <w:t xml:space="preserve"> </w:t>
      </w:r>
      <w:r w:rsidRPr="0090612B">
        <w:rPr>
          <w:szCs w:val="24"/>
        </w:rPr>
        <w:t>достижения</w:t>
      </w:r>
      <w:r w:rsidR="00177F40" w:rsidRPr="0090612B">
        <w:rPr>
          <w:szCs w:val="24"/>
        </w:rPr>
        <w:t xml:space="preserve"> </w:t>
      </w:r>
      <w:r w:rsidRPr="0090612B">
        <w:rPr>
          <w:szCs w:val="24"/>
        </w:rPr>
        <w:t>обучающегося</w:t>
      </w:r>
      <w:r w:rsidR="00177F40" w:rsidRPr="0090612B">
        <w:rPr>
          <w:szCs w:val="24"/>
        </w:rPr>
        <w:t xml:space="preserve"> </w:t>
      </w:r>
      <w:r w:rsidRPr="0090612B">
        <w:rPr>
          <w:szCs w:val="24"/>
        </w:rPr>
        <w:t>по</w:t>
      </w:r>
      <w:r w:rsidR="00177F40" w:rsidRPr="0090612B">
        <w:rPr>
          <w:szCs w:val="24"/>
        </w:rPr>
        <w:t xml:space="preserve"> </w:t>
      </w:r>
      <w:r w:rsidRPr="0090612B">
        <w:rPr>
          <w:szCs w:val="24"/>
        </w:rPr>
        <w:t>освоению</w:t>
      </w:r>
      <w:r w:rsidR="00177F40" w:rsidRPr="0090612B">
        <w:rPr>
          <w:szCs w:val="24"/>
        </w:rPr>
        <w:t xml:space="preserve"> </w:t>
      </w:r>
      <w:r w:rsidRPr="0090612B">
        <w:rPr>
          <w:szCs w:val="24"/>
        </w:rPr>
        <w:t>личностных,</w:t>
      </w:r>
      <w:r w:rsidR="00177F40" w:rsidRPr="0090612B">
        <w:rPr>
          <w:szCs w:val="24"/>
        </w:rPr>
        <w:t xml:space="preserve"> </w:t>
      </w:r>
      <w:proofErr w:type="spellStart"/>
      <w:r w:rsidRPr="0090612B">
        <w:rPr>
          <w:szCs w:val="24"/>
        </w:rPr>
        <w:t>метапредметных</w:t>
      </w:r>
      <w:proofErr w:type="spellEnd"/>
      <w:r w:rsidR="00177F40" w:rsidRPr="0090612B">
        <w:rPr>
          <w:szCs w:val="24"/>
        </w:rPr>
        <w:t xml:space="preserve"> </w:t>
      </w:r>
      <w:r w:rsidRPr="0090612B">
        <w:rPr>
          <w:szCs w:val="24"/>
        </w:rPr>
        <w:t>и</w:t>
      </w:r>
      <w:r w:rsidR="00177F40" w:rsidRPr="0090612B">
        <w:rPr>
          <w:szCs w:val="24"/>
        </w:rPr>
        <w:t xml:space="preserve"> </w:t>
      </w:r>
      <w:r w:rsidRPr="0090612B">
        <w:rPr>
          <w:szCs w:val="24"/>
        </w:rPr>
        <w:t>предметных</w:t>
      </w:r>
      <w:r w:rsidR="00177F40" w:rsidRPr="0090612B">
        <w:rPr>
          <w:szCs w:val="24"/>
        </w:rPr>
        <w:t xml:space="preserve"> </w:t>
      </w:r>
      <w:r w:rsidRPr="0090612B">
        <w:rPr>
          <w:szCs w:val="24"/>
        </w:rPr>
        <w:t>результатов;</w:t>
      </w:r>
      <w:proofErr w:type="gramEnd"/>
    </w:p>
    <w:p w:rsidR="00A3652B" w:rsidRPr="0090612B" w:rsidRDefault="00A3652B" w:rsidP="006E14FF">
      <w:pPr>
        <w:pStyle w:val="Abstract"/>
        <w:numPr>
          <w:ilvl w:val="0"/>
          <w:numId w:val="48"/>
        </w:numPr>
        <w:spacing w:line="240" w:lineRule="auto"/>
        <w:ind w:left="0" w:firstLine="567"/>
        <w:rPr>
          <w:szCs w:val="24"/>
        </w:rPr>
      </w:pPr>
      <w:r w:rsidRPr="0090612B">
        <w:rPr>
          <w:szCs w:val="24"/>
        </w:rPr>
        <w:t>даются</w:t>
      </w:r>
      <w:r w:rsidR="00177F40" w:rsidRPr="0090612B">
        <w:rPr>
          <w:szCs w:val="24"/>
        </w:rPr>
        <w:t xml:space="preserve"> </w:t>
      </w:r>
      <w:r w:rsidRPr="0090612B">
        <w:rPr>
          <w:szCs w:val="24"/>
        </w:rPr>
        <w:t>педагогические</w:t>
      </w:r>
      <w:r w:rsidR="00177F40" w:rsidRPr="0090612B">
        <w:rPr>
          <w:szCs w:val="24"/>
        </w:rPr>
        <w:t xml:space="preserve"> </w:t>
      </w:r>
      <w:r w:rsidRPr="0090612B">
        <w:rPr>
          <w:szCs w:val="24"/>
        </w:rPr>
        <w:t>рекомендации</w:t>
      </w:r>
      <w:r w:rsidR="00177F40" w:rsidRPr="0090612B">
        <w:rPr>
          <w:szCs w:val="24"/>
        </w:rPr>
        <w:t xml:space="preserve"> </w:t>
      </w:r>
      <w:r w:rsidRPr="0090612B">
        <w:rPr>
          <w:szCs w:val="24"/>
        </w:rPr>
        <w:t>к</w:t>
      </w:r>
      <w:r w:rsidR="00177F40" w:rsidRPr="0090612B">
        <w:rPr>
          <w:szCs w:val="24"/>
        </w:rPr>
        <w:t xml:space="preserve"> </w:t>
      </w:r>
      <w:r w:rsidRPr="0090612B">
        <w:rPr>
          <w:szCs w:val="24"/>
        </w:rPr>
        <w:t>выбору</w:t>
      </w:r>
      <w:r w:rsidR="00177F40" w:rsidRPr="0090612B">
        <w:rPr>
          <w:szCs w:val="24"/>
        </w:rPr>
        <w:t xml:space="preserve"> </w:t>
      </w:r>
      <w:r w:rsidRPr="0090612B">
        <w:rPr>
          <w:szCs w:val="24"/>
        </w:rPr>
        <w:t>индивидуальной</w:t>
      </w:r>
      <w:r w:rsidR="00177F40" w:rsidRPr="0090612B">
        <w:rPr>
          <w:szCs w:val="24"/>
        </w:rPr>
        <w:t xml:space="preserve"> </w:t>
      </w:r>
      <w:r w:rsidRPr="0090612B">
        <w:rPr>
          <w:szCs w:val="24"/>
        </w:rPr>
        <w:t>образовательной</w:t>
      </w:r>
      <w:r w:rsidR="00177F40" w:rsidRPr="0090612B">
        <w:rPr>
          <w:szCs w:val="24"/>
        </w:rPr>
        <w:t xml:space="preserve"> </w:t>
      </w:r>
      <w:r w:rsidRPr="0090612B">
        <w:rPr>
          <w:szCs w:val="24"/>
        </w:rPr>
        <w:t>траектории</w:t>
      </w:r>
      <w:r w:rsidR="00177F40" w:rsidRPr="0090612B">
        <w:rPr>
          <w:szCs w:val="24"/>
        </w:rPr>
        <w:t xml:space="preserve"> </w:t>
      </w:r>
      <w:r w:rsidRPr="0090612B">
        <w:rPr>
          <w:szCs w:val="24"/>
        </w:rPr>
        <w:t>на</w:t>
      </w:r>
      <w:r w:rsidR="00177F40" w:rsidRPr="0090612B">
        <w:rPr>
          <w:szCs w:val="24"/>
        </w:rPr>
        <w:t xml:space="preserve"> </w:t>
      </w:r>
      <w:r w:rsidRPr="0090612B">
        <w:rPr>
          <w:szCs w:val="24"/>
        </w:rPr>
        <w:t>уровне</w:t>
      </w:r>
      <w:r w:rsidR="00177F40" w:rsidRPr="0090612B">
        <w:rPr>
          <w:szCs w:val="24"/>
        </w:rPr>
        <w:t xml:space="preserve"> </w:t>
      </w:r>
      <w:r w:rsidRPr="0090612B">
        <w:rPr>
          <w:szCs w:val="24"/>
        </w:rPr>
        <w:t>среднего</w:t>
      </w:r>
      <w:r w:rsidR="00177F40" w:rsidRPr="0090612B">
        <w:rPr>
          <w:szCs w:val="24"/>
        </w:rPr>
        <w:t xml:space="preserve"> </w:t>
      </w:r>
      <w:r w:rsidRPr="0090612B">
        <w:rPr>
          <w:szCs w:val="24"/>
        </w:rPr>
        <w:t>общего</w:t>
      </w:r>
      <w:r w:rsidR="00177F40" w:rsidRPr="0090612B">
        <w:rPr>
          <w:szCs w:val="24"/>
        </w:rPr>
        <w:t xml:space="preserve"> </w:t>
      </w:r>
      <w:r w:rsidRPr="0090612B">
        <w:rPr>
          <w:szCs w:val="24"/>
        </w:rPr>
        <w:t>образования</w:t>
      </w:r>
      <w:r w:rsidR="00177F40" w:rsidRPr="0090612B">
        <w:rPr>
          <w:szCs w:val="24"/>
        </w:rPr>
        <w:t xml:space="preserve"> </w:t>
      </w:r>
      <w:r w:rsidRPr="0090612B">
        <w:rPr>
          <w:szCs w:val="24"/>
        </w:rPr>
        <w:t>с</w:t>
      </w:r>
      <w:r w:rsidR="00177F40" w:rsidRPr="0090612B">
        <w:rPr>
          <w:szCs w:val="24"/>
        </w:rPr>
        <w:t xml:space="preserve"> </w:t>
      </w:r>
      <w:r w:rsidRPr="0090612B">
        <w:rPr>
          <w:szCs w:val="24"/>
        </w:rPr>
        <w:t>учетом</w:t>
      </w:r>
      <w:r w:rsidR="00177F40" w:rsidRPr="0090612B">
        <w:rPr>
          <w:szCs w:val="24"/>
        </w:rPr>
        <w:t xml:space="preserve"> </w:t>
      </w:r>
      <w:r w:rsidRPr="0090612B">
        <w:rPr>
          <w:szCs w:val="24"/>
        </w:rPr>
        <w:t>выбора</w:t>
      </w:r>
      <w:r w:rsidR="00177F40" w:rsidRPr="0090612B">
        <w:rPr>
          <w:szCs w:val="24"/>
        </w:rPr>
        <w:t xml:space="preserve"> </w:t>
      </w:r>
      <w:r w:rsidRPr="0090612B">
        <w:rPr>
          <w:szCs w:val="24"/>
        </w:rPr>
        <w:t>учащимся</w:t>
      </w:r>
      <w:r w:rsidR="00177F40" w:rsidRPr="0090612B">
        <w:rPr>
          <w:szCs w:val="24"/>
        </w:rPr>
        <w:t xml:space="preserve"> </w:t>
      </w:r>
      <w:r w:rsidRPr="0090612B">
        <w:rPr>
          <w:szCs w:val="24"/>
        </w:rPr>
        <w:t>направлений</w:t>
      </w:r>
      <w:r w:rsidR="00177F40" w:rsidRPr="0090612B">
        <w:rPr>
          <w:szCs w:val="24"/>
        </w:rPr>
        <w:t xml:space="preserve"> </w:t>
      </w:r>
      <w:r w:rsidRPr="0090612B">
        <w:rPr>
          <w:szCs w:val="24"/>
        </w:rPr>
        <w:t>профильного</w:t>
      </w:r>
      <w:r w:rsidR="00177F40" w:rsidRPr="0090612B">
        <w:rPr>
          <w:szCs w:val="24"/>
        </w:rPr>
        <w:t xml:space="preserve"> </w:t>
      </w:r>
      <w:r w:rsidRPr="0090612B">
        <w:rPr>
          <w:szCs w:val="24"/>
        </w:rPr>
        <w:t>образования,</w:t>
      </w:r>
      <w:r w:rsidR="00177F40" w:rsidRPr="0090612B">
        <w:rPr>
          <w:szCs w:val="24"/>
        </w:rPr>
        <w:t xml:space="preserve"> </w:t>
      </w:r>
      <w:r w:rsidRPr="0090612B">
        <w:rPr>
          <w:szCs w:val="24"/>
        </w:rPr>
        <w:t>выявленных</w:t>
      </w:r>
      <w:r w:rsidR="00177F40" w:rsidRPr="0090612B">
        <w:rPr>
          <w:szCs w:val="24"/>
        </w:rPr>
        <w:t xml:space="preserve"> </w:t>
      </w:r>
      <w:r w:rsidRPr="0090612B">
        <w:rPr>
          <w:szCs w:val="24"/>
        </w:rPr>
        <w:t>проблем</w:t>
      </w:r>
      <w:r w:rsidR="00177F40" w:rsidRPr="0090612B">
        <w:rPr>
          <w:szCs w:val="24"/>
        </w:rPr>
        <w:t xml:space="preserve"> </w:t>
      </w:r>
      <w:r w:rsidRPr="0090612B">
        <w:rPr>
          <w:szCs w:val="24"/>
        </w:rPr>
        <w:t>и</w:t>
      </w:r>
      <w:r w:rsidR="00177F40" w:rsidRPr="0090612B">
        <w:rPr>
          <w:szCs w:val="24"/>
        </w:rPr>
        <w:t xml:space="preserve"> </w:t>
      </w:r>
      <w:r w:rsidRPr="0090612B">
        <w:rPr>
          <w:szCs w:val="24"/>
        </w:rPr>
        <w:t>отмеченных</w:t>
      </w:r>
      <w:r w:rsidR="00177F40" w:rsidRPr="0090612B">
        <w:rPr>
          <w:szCs w:val="24"/>
        </w:rPr>
        <w:t xml:space="preserve"> </w:t>
      </w:r>
      <w:r w:rsidRPr="0090612B">
        <w:rPr>
          <w:szCs w:val="24"/>
        </w:rPr>
        <w:t>образовательных</w:t>
      </w:r>
      <w:r w:rsidR="00177F40" w:rsidRPr="0090612B">
        <w:rPr>
          <w:szCs w:val="24"/>
        </w:rPr>
        <w:t xml:space="preserve"> </w:t>
      </w:r>
      <w:r w:rsidRPr="0090612B">
        <w:rPr>
          <w:szCs w:val="24"/>
        </w:rPr>
        <w:t>достижений.</w:t>
      </w:r>
      <w:r w:rsidR="00177F40" w:rsidRPr="0090612B">
        <w:rPr>
          <w:szCs w:val="24"/>
        </w:rPr>
        <w:t xml:space="preserve"> </w:t>
      </w:r>
    </w:p>
    <w:p w:rsidR="00654ACE" w:rsidRPr="0090612B" w:rsidRDefault="00A3652B" w:rsidP="006255AF">
      <w:pPr>
        <w:pStyle w:val="Abstract"/>
        <w:spacing w:line="240" w:lineRule="auto"/>
        <w:ind w:firstLine="567"/>
        <w:rPr>
          <w:szCs w:val="24"/>
        </w:rPr>
        <w:sectPr w:rsidR="00654ACE" w:rsidRPr="0090612B" w:rsidSect="006255AF">
          <w:pgSz w:w="11906" w:h="16838"/>
          <w:pgMar w:top="851" w:right="1133" w:bottom="993" w:left="1134" w:header="708" w:footer="708" w:gutter="0"/>
          <w:cols w:space="708"/>
          <w:docGrid w:linePitch="360"/>
        </w:sectPr>
      </w:pPr>
      <w:r w:rsidRPr="0090612B">
        <w:rPr>
          <w:szCs w:val="24"/>
        </w:rPr>
        <w:t>Рекомендации</w:t>
      </w:r>
      <w:r w:rsidR="00177F40" w:rsidRPr="0090612B">
        <w:rPr>
          <w:szCs w:val="24"/>
        </w:rPr>
        <w:t xml:space="preserve"> </w:t>
      </w:r>
      <w:r w:rsidRPr="0090612B">
        <w:rPr>
          <w:szCs w:val="24"/>
        </w:rPr>
        <w:t>педагогического</w:t>
      </w:r>
      <w:r w:rsidR="00177F40" w:rsidRPr="0090612B">
        <w:rPr>
          <w:szCs w:val="24"/>
        </w:rPr>
        <w:t xml:space="preserve"> </w:t>
      </w:r>
      <w:r w:rsidRPr="0090612B">
        <w:rPr>
          <w:szCs w:val="24"/>
        </w:rPr>
        <w:t>коллектива</w:t>
      </w:r>
      <w:r w:rsidR="00177F40" w:rsidRPr="0090612B">
        <w:rPr>
          <w:szCs w:val="24"/>
        </w:rPr>
        <w:t xml:space="preserve"> </w:t>
      </w:r>
      <w:r w:rsidRPr="0090612B">
        <w:rPr>
          <w:szCs w:val="24"/>
        </w:rPr>
        <w:t>к</w:t>
      </w:r>
      <w:r w:rsidR="00177F40" w:rsidRPr="0090612B">
        <w:rPr>
          <w:szCs w:val="24"/>
        </w:rPr>
        <w:t xml:space="preserve"> </w:t>
      </w:r>
      <w:r w:rsidRPr="0090612B">
        <w:rPr>
          <w:szCs w:val="24"/>
        </w:rPr>
        <w:t>выбору</w:t>
      </w:r>
      <w:r w:rsidR="00177F40" w:rsidRPr="0090612B">
        <w:rPr>
          <w:szCs w:val="24"/>
        </w:rPr>
        <w:t xml:space="preserve"> </w:t>
      </w:r>
      <w:r w:rsidRPr="0090612B">
        <w:rPr>
          <w:szCs w:val="24"/>
        </w:rPr>
        <w:t>индивидуальной</w:t>
      </w:r>
      <w:r w:rsidR="00177F40" w:rsidRPr="0090612B">
        <w:rPr>
          <w:szCs w:val="24"/>
        </w:rPr>
        <w:t xml:space="preserve"> </w:t>
      </w:r>
      <w:r w:rsidRPr="0090612B">
        <w:rPr>
          <w:szCs w:val="24"/>
        </w:rPr>
        <w:t>образовательной</w:t>
      </w:r>
      <w:r w:rsidR="00177F40" w:rsidRPr="0090612B">
        <w:rPr>
          <w:szCs w:val="24"/>
        </w:rPr>
        <w:t xml:space="preserve"> </w:t>
      </w:r>
      <w:r w:rsidRPr="0090612B">
        <w:rPr>
          <w:szCs w:val="24"/>
        </w:rPr>
        <w:t>траектории</w:t>
      </w:r>
      <w:r w:rsidR="00177F40" w:rsidRPr="0090612B">
        <w:rPr>
          <w:szCs w:val="24"/>
        </w:rPr>
        <w:t xml:space="preserve"> </w:t>
      </w:r>
      <w:r w:rsidRPr="0090612B">
        <w:rPr>
          <w:szCs w:val="24"/>
        </w:rPr>
        <w:t>доводятся</w:t>
      </w:r>
      <w:r w:rsidR="00177F40" w:rsidRPr="0090612B">
        <w:rPr>
          <w:szCs w:val="24"/>
        </w:rPr>
        <w:t xml:space="preserve"> </w:t>
      </w:r>
      <w:r w:rsidRPr="0090612B">
        <w:rPr>
          <w:szCs w:val="24"/>
        </w:rPr>
        <w:t>до</w:t>
      </w:r>
      <w:r w:rsidR="00177F40" w:rsidRPr="0090612B">
        <w:rPr>
          <w:szCs w:val="24"/>
        </w:rPr>
        <w:t xml:space="preserve"> </w:t>
      </w:r>
      <w:r w:rsidRPr="0090612B">
        <w:rPr>
          <w:szCs w:val="24"/>
        </w:rPr>
        <w:t>сведения</w:t>
      </w:r>
      <w:r w:rsidR="00177F40" w:rsidRPr="0090612B">
        <w:rPr>
          <w:szCs w:val="24"/>
        </w:rPr>
        <w:t xml:space="preserve"> </w:t>
      </w:r>
      <w:r w:rsidRPr="0090612B">
        <w:rPr>
          <w:szCs w:val="24"/>
        </w:rPr>
        <w:t>выпускника</w:t>
      </w:r>
      <w:r w:rsidR="00177F40" w:rsidRPr="0090612B">
        <w:rPr>
          <w:szCs w:val="24"/>
        </w:rPr>
        <w:t xml:space="preserve"> </w:t>
      </w:r>
      <w:r w:rsidRPr="0090612B">
        <w:rPr>
          <w:szCs w:val="24"/>
        </w:rPr>
        <w:t>и</w:t>
      </w:r>
      <w:r w:rsidR="00177F40" w:rsidRPr="0090612B">
        <w:rPr>
          <w:szCs w:val="24"/>
        </w:rPr>
        <w:t xml:space="preserve"> </w:t>
      </w:r>
      <w:r w:rsidRPr="0090612B">
        <w:rPr>
          <w:szCs w:val="24"/>
        </w:rPr>
        <w:t>его</w:t>
      </w:r>
      <w:r w:rsidR="00177F40" w:rsidRPr="0090612B">
        <w:rPr>
          <w:szCs w:val="24"/>
        </w:rPr>
        <w:t xml:space="preserve"> </w:t>
      </w:r>
      <w:r w:rsidRPr="0090612B">
        <w:rPr>
          <w:szCs w:val="24"/>
        </w:rPr>
        <w:t>родителей</w:t>
      </w:r>
      <w:r w:rsidR="00177F40" w:rsidRPr="0090612B">
        <w:rPr>
          <w:szCs w:val="24"/>
        </w:rPr>
        <w:t xml:space="preserve"> </w:t>
      </w:r>
      <w:r w:rsidRPr="0090612B">
        <w:rPr>
          <w:szCs w:val="24"/>
        </w:rPr>
        <w:t>(законных</w:t>
      </w:r>
      <w:r w:rsidR="00177F40" w:rsidRPr="0090612B">
        <w:rPr>
          <w:szCs w:val="24"/>
        </w:rPr>
        <w:t xml:space="preserve"> </w:t>
      </w:r>
      <w:r w:rsidRPr="0090612B">
        <w:rPr>
          <w:szCs w:val="24"/>
        </w:rPr>
        <w:t>представителей).</w:t>
      </w:r>
    </w:p>
    <w:p w:rsidR="008A4CA2" w:rsidRPr="0090612B" w:rsidRDefault="00306DC1" w:rsidP="006255AF">
      <w:pPr>
        <w:pStyle w:val="AuthorsName"/>
        <w:ind w:left="0" w:firstLine="567"/>
        <w:jc w:val="both"/>
        <w:outlineLvl w:val="0"/>
        <w:rPr>
          <w:rStyle w:val="Zag11"/>
          <w:rFonts w:eastAsia="@Arial Unicode MS" w:cs="Times New Roman"/>
          <w:szCs w:val="24"/>
        </w:rPr>
      </w:pPr>
      <w:bookmarkStart w:id="15" w:name="_Toc20243303"/>
      <w:r w:rsidRPr="0090612B">
        <w:rPr>
          <w:rStyle w:val="Zag11"/>
          <w:rFonts w:eastAsia="@Arial Unicode MS" w:cs="Times New Roman"/>
          <w:szCs w:val="24"/>
          <w:lang w:val="en-US"/>
        </w:rPr>
        <w:lastRenderedPageBreak/>
        <w:t>II</w:t>
      </w:r>
      <w:proofErr w:type="gramStart"/>
      <w:r w:rsidRPr="0090612B">
        <w:rPr>
          <w:rStyle w:val="Zag11"/>
          <w:rFonts w:eastAsia="@Arial Unicode MS" w:cs="Times New Roman"/>
          <w:szCs w:val="24"/>
        </w:rPr>
        <w:t>.</w:t>
      </w:r>
      <w:r w:rsidR="007E50F4">
        <w:rPr>
          <w:rStyle w:val="Zag11"/>
          <w:rFonts w:eastAsia="@Arial Unicode MS" w:cs="Times New Roman"/>
          <w:szCs w:val="24"/>
        </w:rPr>
        <w:t xml:space="preserve"> </w:t>
      </w:r>
      <w:r w:rsidR="00177F40" w:rsidRPr="0090612B">
        <w:rPr>
          <w:rStyle w:val="Zag11"/>
          <w:rFonts w:eastAsia="@Arial Unicode MS" w:cs="Times New Roman"/>
          <w:szCs w:val="24"/>
        </w:rPr>
        <w:t xml:space="preserve"> </w:t>
      </w:r>
      <w:r w:rsidR="00654ACE" w:rsidRPr="0090612B">
        <w:rPr>
          <w:rStyle w:val="Zag11"/>
          <w:rFonts w:eastAsia="@Arial Unicode MS" w:cs="Times New Roman"/>
          <w:szCs w:val="24"/>
        </w:rPr>
        <w:t>Содержательный</w:t>
      </w:r>
      <w:proofErr w:type="gramEnd"/>
      <w:r w:rsidR="00177F40" w:rsidRPr="0090612B">
        <w:rPr>
          <w:rStyle w:val="Zag11"/>
          <w:rFonts w:eastAsia="@Arial Unicode MS" w:cs="Times New Roman"/>
          <w:szCs w:val="24"/>
        </w:rPr>
        <w:t xml:space="preserve"> </w:t>
      </w:r>
      <w:r w:rsidR="00654ACE" w:rsidRPr="0090612B">
        <w:rPr>
          <w:rStyle w:val="Zag11"/>
          <w:rFonts w:eastAsia="@Arial Unicode MS" w:cs="Times New Roman"/>
          <w:szCs w:val="24"/>
        </w:rPr>
        <w:t>раздел</w:t>
      </w:r>
      <w:bookmarkEnd w:id="15"/>
    </w:p>
    <w:p w:rsidR="003E77F0" w:rsidRPr="0090612B" w:rsidRDefault="003E77F0" w:rsidP="006255AF">
      <w:pPr>
        <w:pStyle w:val="Abstract"/>
        <w:spacing w:line="240" w:lineRule="auto"/>
        <w:ind w:firstLine="567"/>
        <w:rPr>
          <w:rStyle w:val="Zag11"/>
          <w:szCs w:val="24"/>
        </w:rPr>
      </w:pPr>
    </w:p>
    <w:p w:rsidR="008A4CA2" w:rsidRPr="0090612B" w:rsidRDefault="008A4CA2" w:rsidP="006255AF">
      <w:pPr>
        <w:pStyle w:val="Abstract"/>
        <w:spacing w:line="240" w:lineRule="auto"/>
        <w:ind w:firstLine="567"/>
        <w:rPr>
          <w:rStyle w:val="Zag11"/>
          <w:szCs w:val="24"/>
        </w:rPr>
      </w:pPr>
      <w:r w:rsidRPr="0090612B">
        <w:rPr>
          <w:rStyle w:val="Zag11"/>
          <w:szCs w:val="24"/>
        </w:rPr>
        <w:t>Содержательный</w:t>
      </w:r>
      <w:r w:rsidR="00177F40" w:rsidRPr="0090612B">
        <w:rPr>
          <w:rStyle w:val="Zag11"/>
          <w:szCs w:val="24"/>
        </w:rPr>
        <w:t xml:space="preserve"> </w:t>
      </w:r>
      <w:r w:rsidRPr="0090612B">
        <w:rPr>
          <w:rStyle w:val="Zag11"/>
          <w:szCs w:val="24"/>
        </w:rPr>
        <w:t>раздел</w:t>
      </w:r>
      <w:r w:rsidR="00177F40" w:rsidRPr="0090612B">
        <w:rPr>
          <w:rStyle w:val="Zag11"/>
          <w:szCs w:val="24"/>
        </w:rPr>
        <w:t xml:space="preserve"> </w:t>
      </w:r>
      <w:r w:rsidRPr="0090612B">
        <w:rPr>
          <w:rStyle w:val="Zag11"/>
          <w:szCs w:val="24"/>
        </w:rPr>
        <w:t>определяет</w:t>
      </w:r>
      <w:r w:rsidR="00177F40" w:rsidRPr="0090612B">
        <w:rPr>
          <w:rStyle w:val="Zag11"/>
          <w:szCs w:val="24"/>
        </w:rPr>
        <w:t xml:space="preserve"> </w:t>
      </w:r>
      <w:r w:rsidRPr="0090612B">
        <w:rPr>
          <w:rStyle w:val="Zag11"/>
          <w:szCs w:val="24"/>
        </w:rPr>
        <w:t>общее</w:t>
      </w:r>
      <w:r w:rsidR="00177F40" w:rsidRPr="0090612B">
        <w:rPr>
          <w:rStyle w:val="Zag11"/>
          <w:szCs w:val="24"/>
        </w:rPr>
        <w:t xml:space="preserve"> </w:t>
      </w:r>
      <w:r w:rsidRPr="0090612B">
        <w:rPr>
          <w:rStyle w:val="Zag11"/>
          <w:szCs w:val="24"/>
        </w:rPr>
        <w:t>содержание</w:t>
      </w:r>
      <w:r w:rsidR="00177F40" w:rsidRPr="0090612B">
        <w:rPr>
          <w:rStyle w:val="Zag11"/>
          <w:szCs w:val="24"/>
        </w:rPr>
        <w:t xml:space="preserve"> </w:t>
      </w:r>
      <w:r w:rsidRPr="0090612B">
        <w:rPr>
          <w:rStyle w:val="Zag11"/>
          <w:szCs w:val="24"/>
        </w:rPr>
        <w:t>основного</w:t>
      </w:r>
      <w:r w:rsidR="00177F40" w:rsidRPr="0090612B">
        <w:rPr>
          <w:rStyle w:val="Zag11"/>
          <w:szCs w:val="24"/>
        </w:rPr>
        <w:t xml:space="preserve"> </w:t>
      </w:r>
      <w:r w:rsidRPr="0090612B">
        <w:rPr>
          <w:rStyle w:val="Zag11"/>
          <w:szCs w:val="24"/>
        </w:rPr>
        <w:t>общего</w:t>
      </w:r>
      <w:r w:rsidR="00177F40" w:rsidRPr="0090612B">
        <w:rPr>
          <w:rStyle w:val="Zag11"/>
          <w:szCs w:val="24"/>
        </w:rPr>
        <w:t xml:space="preserve"> </w:t>
      </w:r>
      <w:r w:rsidRPr="0090612B">
        <w:rPr>
          <w:rStyle w:val="Zag11"/>
          <w:szCs w:val="24"/>
        </w:rPr>
        <w:t>образования</w:t>
      </w:r>
      <w:r w:rsidR="00177F40" w:rsidRPr="0090612B">
        <w:rPr>
          <w:rStyle w:val="Zag11"/>
          <w:szCs w:val="24"/>
        </w:rPr>
        <w:t xml:space="preserve"> </w:t>
      </w:r>
      <w:r w:rsidRPr="0090612B">
        <w:rPr>
          <w:rStyle w:val="Zag11"/>
          <w:szCs w:val="24"/>
        </w:rPr>
        <w:t>и</w:t>
      </w:r>
      <w:r w:rsidR="00177F40" w:rsidRPr="0090612B">
        <w:rPr>
          <w:rStyle w:val="Zag11"/>
          <w:szCs w:val="24"/>
        </w:rPr>
        <w:t xml:space="preserve"> </w:t>
      </w:r>
      <w:r w:rsidRPr="0090612B">
        <w:rPr>
          <w:rStyle w:val="Zag11"/>
          <w:szCs w:val="24"/>
        </w:rPr>
        <w:t>включает</w:t>
      </w:r>
      <w:r w:rsidR="00177F40" w:rsidRPr="0090612B">
        <w:rPr>
          <w:rStyle w:val="Zag11"/>
          <w:szCs w:val="24"/>
        </w:rPr>
        <w:t xml:space="preserve"> </w:t>
      </w:r>
      <w:r w:rsidRPr="0090612B">
        <w:rPr>
          <w:rStyle w:val="Zag11"/>
          <w:szCs w:val="24"/>
        </w:rPr>
        <w:t>образовательные</w:t>
      </w:r>
      <w:r w:rsidR="00177F40" w:rsidRPr="0090612B">
        <w:rPr>
          <w:rStyle w:val="Zag11"/>
          <w:szCs w:val="24"/>
        </w:rPr>
        <w:t xml:space="preserve"> </w:t>
      </w:r>
      <w:r w:rsidRPr="0090612B">
        <w:rPr>
          <w:rStyle w:val="Zag11"/>
          <w:szCs w:val="24"/>
        </w:rPr>
        <w:t>программы,</w:t>
      </w:r>
      <w:r w:rsidR="00177F40" w:rsidRPr="0090612B">
        <w:rPr>
          <w:rStyle w:val="Zag11"/>
          <w:szCs w:val="24"/>
        </w:rPr>
        <w:t xml:space="preserve"> </w:t>
      </w:r>
      <w:r w:rsidRPr="0090612B">
        <w:rPr>
          <w:rStyle w:val="Zag11"/>
          <w:szCs w:val="24"/>
        </w:rPr>
        <w:t>ориентированные</w:t>
      </w:r>
      <w:r w:rsidR="00177F40" w:rsidRPr="0090612B">
        <w:rPr>
          <w:rStyle w:val="Zag11"/>
          <w:szCs w:val="24"/>
        </w:rPr>
        <w:t xml:space="preserve"> </w:t>
      </w:r>
      <w:r w:rsidRPr="0090612B">
        <w:rPr>
          <w:rStyle w:val="Zag11"/>
          <w:szCs w:val="24"/>
        </w:rPr>
        <w:t>на</w:t>
      </w:r>
      <w:r w:rsidR="00177F40" w:rsidRPr="0090612B">
        <w:rPr>
          <w:rStyle w:val="Zag11"/>
          <w:szCs w:val="24"/>
        </w:rPr>
        <w:t xml:space="preserve"> </w:t>
      </w:r>
      <w:r w:rsidRPr="0090612B">
        <w:rPr>
          <w:rStyle w:val="Zag11"/>
          <w:szCs w:val="24"/>
        </w:rPr>
        <w:t>достижение</w:t>
      </w:r>
      <w:r w:rsidR="00177F40" w:rsidRPr="0090612B">
        <w:rPr>
          <w:rStyle w:val="Zag11"/>
          <w:szCs w:val="24"/>
        </w:rPr>
        <w:t xml:space="preserve"> </w:t>
      </w:r>
      <w:r w:rsidRPr="0090612B">
        <w:rPr>
          <w:rStyle w:val="Zag11"/>
          <w:szCs w:val="24"/>
        </w:rPr>
        <w:t>личностных,</w:t>
      </w:r>
      <w:r w:rsidR="00177F40" w:rsidRPr="0090612B">
        <w:rPr>
          <w:rStyle w:val="Zag11"/>
          <w:szCs w:val="24"/>
        </w:rPr>
        <w:t xml:space="preserve"> </w:t>
      </w:r>
      <w:r w:rsidRPr="0090612B">
        <w:rPr>
          <w:rStyle w:val="Zag11"/>
          <w:szCs w:val="24"/>
        </w:rPr>
        <w:t>предметных</w:t>
      </w:r>
      <w:r w:rsidR="00177F40" w:rsidRPr="0090612B">
        <w:rPr>
          <w:rStyle w:val="Zag11"/>
          <w:szCs w:val="24"/>
        </w:rPr>
        <w:t xml:space="preserve"> </w:t>
      </w:r>
      <w:r w:rsidRPr="0090612B">
        <w:rPr>
          <w:rStyle w:val="Zag11"/>
          <w:szCs w:val="24"/>
        </w:rPr>
        <w:t>и</w:t>
      </w:r>
      <w:r w:rsidR="00177F40" w:rsidRPr="0090612B">
        <w:rPr>
          <w:rStyle w:val="Zag11"/>
          <w:szCs w:val="24"/>
        </w:rPr>
        <w:t xml:space="preserve"> </w:t>
      </w:r>
      <w:proofErr w:type="spellStart"/>
      <w:r w:rsidRPr="0090612B">
        <w:rPr>
          <w:rStyle w:val="Zag11"/>
          <w:szCs w:val="24"/>
        </w:rPr>
        <w:t>метапредметных</w:t>
      </w:r>
      <w:proofErr w:type="spellEnd"/>
      <w:r w:rsidR="00177F40" w:rsidRPr="0090612B">
        <w:rPr>
          <w:rStyle w:val="Zag11"/>
          <w:szCs w:val="24"/>
        </w:rPr>
        <w:t xml:space="preserve"> </w:t>
      </w:r>
      <w:r w:rsidRPr="0090612B">
        <w:rPr>
          <w:rStyle w:val="Zag11"/>
          <w:szCs w:val="24"/>
        </w:rPr>
        <w:t>результатов,</w:t>
      </w:r>
      <w:r w:rsidR="00177F40" w:rsidRPr="0090612B">
        <w:rPr>
          <w:rStyle w:val="Zag11"/>
          <w:szCs w:val="24"/>
        </w:rPr>
        <w:t xml:space="preserve"> </w:t>
      </w:r>
      <w:r w:rsidRPr="0090612B">
        <w:rPr>
          <w:rStyle w:val="Zag11"/>
          <w:szCs w:val="24"/>
        </w:rPr>
        <w:t>в</w:t>
      </w:r>
      <w:r w:rsidR="00177F40" w:rsidRPr="0090612B">
        <w:rPr>
          <w:rStyle w:val="Zag11"/>
          <w:szCs w:val="24"/>
        </w:rPr>
        <w:t xml:space="preserve"> </w:t>
      </w:r>
      <w:r w:rsidRPr="0090612B">
        <w:rPr>
          <w:rStyle w:val="Zag11"/>
          <w:szCs w:val="24"/>
        </w:rPr>
        <w:t>том</w:t>
      </w:r>
      <w:r w:rsidR="00177F40" w:rsidRPr="0090612B">
        <w:rPr>
          <w:rStyle w:val="Zag11"/>
          <w:szCs w:val="24"/>
        </w:rPr>
        <w:t xml:space="preserve"> </w:t>
      </w:r>
      <w:r w:rsidRPr="0090612B">
        <w:rPr>
          <w:rStyle w:val="Zag11"/>
          <w:szCs w:val="24"/>
        </w:rPr>
        <w:t>числе:</w:t>
      </w:r>
    </w:p>
    <w:p w:rsidR="008A4CA2" w:rsidRPr="0090612B" w:rsidRDefault="008A4CA2" w:rsidP="006255AF">
      <w:pPr>
        <w:pStyle w:val="Abstract"/>
        <w:spacing w:line="240" w:lineRule="auto"/>
        <w:ind w:firstLine="567"/>
        <w:rPr>
          <w:rStyle w:val="Zag11"/>
          <w:szCs w:val="24"/>
        </w:rPr>
      </w:pPr>
      <w:r w:rsidRPr="0090612B">
        <w:rPr>
          <w:rStyle w:val="Zag11"/>
          <w:szCs w:val="24"/>
        </w:rPr>
        <w:t>-программу</w:t>
      </w:r>
      <w:r w:rsidR="00177F40" w:rsidRPr="0090612B">
        <w:rPr>
          <w:rStyle w:val="Zag11"/>
          <w:szCs w:val="24"/>
        </w:rPr>
        <w:t xml:space="preserve"> </w:t>
      </w:r>
      <w:r w:rsidRPr="0090612B">
        <w:rPr>
          <w:rStyle w:val="Zag11"/>
          <w:szCs w:val="24"/>
        </w:rPr>
        <w:t>развития</w:t>
      </w:r>
      <w:r w:rsidR="00177F40" w:rsidRPr="0090612B">
        <w:rPr>
          <w:rStyle w:val="Zag11"/>
          <w:szCs w:val="24"/>
        </w:rPr>
        <w:t xml:space="preserve"> </w:t>
      </w:r>
      <w:r w:rsidRPr="0090612B">
        <w:rPr>
          <w:rStyle w:val="Zag11"/>
          <w:szCs w:val="24"/>
        </w:rPr>
        <w:t>универсальных</w:t>
      </w:r>
      <w:r w:rsidR="00177F40" w:rsidRPr="0090612B">
        <w:rPr>
          <w:rStyle w:val="Zag11"/>
          <w:szCs w:val="24"/>
        </w:rPr>
        <w:t xml:space="preserve"> </w:t>
      </w:r>
      <w:r w:rsidRPr="0090612B">
        <w:rPr>
          <w:rStyle w:val="Zag11"/>
          <w:szCs w:val="24"/>
        </w:rPr>
        <w:t>учебных</w:t>
      </w:r>
      <w:r w:rsidR="00177F40" w:rsidRPr="0090612B">
        <w:rPr>
          <w:rStyle w:val="Zag11"/>
          <w:szCs w:val="24"/>
        </w:rPr>
        <w:t xml:space="preserve"> </w:t>
      </w:r>
      <w:r w:rsidRPr="0090612B">
        <w:rPr>
          <w:rStyle w:val="Zag11"/>
          <w:szCs w:val="24"/>
        </w:rPr>
        <w:t>действий</w:t>
      </w:r>
      <w:r w:rsidR="00177F40" w:rsidRPr="0090612B">
        <w:rPr>
          <w:rStyle w:val="Zag11"/>
          <w:szCs w:val="24"/>
        </w:rPr>
        <w:t xml:space="preserve"> </w:t>
      </w:r>
      <w:r w:rsidRPr="0090612B">
        <w:rPr>
          <w:rStyle w:val="Zag11"/>
          <w:szCs w:val="24"/>
        </w:rPr>
        <w:t>при</w:t>
      </w:r>
      <w:r w:rsidR="00177F40" w:rsidRPr="0090612B">
        <w:rPr>
          <w:rStyle w:val="Zag11"/>
          <w:szCs w:val="24"/>
        </w:rPr>
        <w:t xml:space="preserve"> </w:t>
      </w:r>
      <w:r w:rsidRPr="0090612B">
        <w:rPr>
          <w:rStyle w:val="Zag11"/>
          <w:szCs w:val="24"/>
        </w:rPr>
        <w:t>получении</w:t>
      </w:r>
      <w:r w:rsidR="00177F40" w:rsidRPr="0090612B">
        <w:rPr>
          <w:rStyle w:val="Zag11"/>
          <w:szCs w:val="24"/>
        </w:rPr>
        <w:t xml:space="preserve"> </w:t>
      </w:r>
      <w:r w:rsidRPr="0090612B">
        <w:rPr>
          <w:rStyle w:val="Zag11"/>
          <w:szCs w:val="24"/>
        </w:rPr>
        <w:t>основного</w:t>
      </w:r>
      <w:r w:rsidR="00177F40" w:rsidRPr="0090612B">
        <w:rPr>
          <w:rStyle w:val="Zag11"/>
          <w:szCs w:val="24"/>
        </w:rPr>
        <w:t xml:space="preserve"> </w:t>
      </w:r>
      <w:r w:rsidRPr="0090612B">
        <w:rPr>
          <w:rStyle w:val="Zag11"/>
          <w:szCs w:val="24"/>
        </w:rPr>
        <w:t>общего</w:t>
      </w:r>
      <w:r w:rsidR="00177F40" w:rsidRPr="0090612B">
        <w:rPr>
          <w:rStyle w:val="Zag11"/>
          <w:szCs w:val="24"/>
        </w:rPr>
        <w:t xml:space="preserve"> </w:t>
      </w:r>
      <w:r w:rsidRPr="0090612B">
        <w:rPr>
          <w:rStyle w:val="Zag11"/>
          <w:szCs w:val="24"/>
        </w:rPr>
        <w:t>образования;</w:t>
      </w:r>
    </w:p>
    <w:p w:rsidR="008A4CA2" w:rsidRPr="0090612B" w:rsidRDefault="008A4CA2" w:rsidP="006255AF">
      <w:pPr>
        <w:pStyle w:val="Abstract"/>
        <w:spacing w:line="240" w:lineRule="auto"/>
        <w:ind w:firstLine="567"/>
        <w:rPr>
          <w:rStyle w:val="Zag11"/>
          <w:szCs w:val="24"/>
        </w:rPr>
      </w:pPr>
      <w:r w:rsidRPr="0090612B">
        <w:rPr>
          <w:rStyle w:val="Zag11"/>
          <w:szCs w:val="24"/>
        </w:rPr>
        <w:t>-программы</w:t>
      </w:r>
      <w:r w:rsidR="00177F40" w:rsidRPr="0090612B">
        <w:rPr>
          <w:rStyle w:val="Zag11"/>
          <w:szCs w:val="24"/>
        </w:rPr>
        <w:t xml:space="preserve"> </w:t>
      </w:r>
      <w:r w:rsidRPr="0090612B">
        <w:rPr>
          <w:rStyle w:val="Zag11"/>
          <w:szCs w:val="24"/>
        </w:rPr>
        <w:t>отдельных</w:t>
      </w:r>
      <w:r w:rsidR="00177F40" w:rsidRPr="0090612B">
        <w:rPr>
          <w:rStyle w:val="Zag11"/>
          <w:szCs w:val="24"/>
        </w:rPr>
        <w:t xml:space="preserve"> </w:t>
      </w:r>
      <w:r w:rsidRPr="0090612B">
        <w:rPr>
          <w:rStyle w:val="Zag11"/>
          <w:szCs w:val="24"/>
        </w:rPr>
        <w:t>учебных</w:t>
      </w:r>
      <w:r w:rsidR="00177F40" w:rsidRPr="0090612B">
        <w:rPr>
          <w:rStyle w:val="Zag11"/>
          <w:szCs w:val="24"/>
        </w:rPr>
        <w:t xml:space="preserve"> </w:t>
      </w:r>
      <w:r w:rsidRPr="0090612B">
        <w:rPr>
          <w:rStyle w:val="Zag11"/>
          <w:szCs w:val="24"/>
        </w:rPr>
        <w:t>предметов,</w:t>
      </w:r>
      <w:r w:rsidR="00177F40" w:rsidRPr="0090612B">
        <w:rPr>
          <w:rStyle w:val="Zag11"/>
          <w:szCs w:val="24"/>
        </w:rPr>
        <w:t xml:space="preserve"> </w:t>
      </w:r>
      <w:r w:rsidRPr="0090612B">
        <w:rPr>
          <w:rStyle w:val="Zag11"/>
          <w:szCs w:val="24"/>
        </w:rPr>
        <w:t>курсов,</w:t>
      </w:r>
      <w:r w:rsidR="00177F40" w:rsidRPr="0090612B">
        <w:rPr>
          <w:rStyle w:val="Zag11"/>
          <w:szCs w:val="24"/>
        </w:rPr>
        <w:t xml:space="preserve"> </w:t>
      </w:r>
      <w:r w:rsidRPr="0090612B">
        <w:rPr>
          <w:rStyle w:val="Zag11"/>
          <w:szCs w:val="24"/>
        </w:rPr>
        <w:t>в</w:t>
      </w:r>
      <w:r w:rsidR="00177F40" w:rsidRPr="0090612B">
        <w:rPr>
          <w:rStyle w:val="Zag11"/>
          <w:szCs w:val="24"/>
        </w:rPr>
        <w:t xml:space="preserve"> </w:t>
      </w:r>
      <w:r w:rsidRPr="0090612B">
        <w:rPr>
          <w:rStyle w:val="Zag11"/>
          <w:szCs w:val="24"/>
        </w:rPr>
        <w:t>том</w:t>
      </w:r>
      <w:r w:rsidR="00177F40" w:rsidRPr="0090612B">
        <w:rPr>
          <w:rStyle w:val="Zag11"/>
          <w:szCs w:val="24"/>
        </w:rPr>
        <w:t xml:space="preserve"> </w:t>
      </w:r>
      <w:r w:rsidRPr="0090612B">
        <w:rPr>
          <w:rStyle w:val="Zag11"/>
          <w:szCs w:val="24"/>
        </w:rPr>
        <w:t>числе</w:t>
      </w:r>
      <w:r w:rsidR="00177F40" w:rsidRPr="0090612B">
        <w:rPr>
          <w:rStyle w:val="Zag11"/>
          <w:szCs w:val="24"/>
        </w:rPr>
        <w:t xml:space="preserve"> </w:t>
      </w:r>
      <w:r w:rsidRPr="0090612B">
        <w:rPr>
          <w:rStyle w:val="Zag11"/>
          <w:szCs w:val="24"/>
        </w:rPr>
        <w:t>интегрированных;</w:t>
      </w:r>
    </w:p>
    <w:p w:rsidR="008A4CA2" w:rsidRPr="0090612B" w:rsidRDefault="008A4CA2" w:rsidP="006255AF">
      <w:pPr>
        <w:pStyle w:val="Abstract"/>
        <w:spacing w:line="240" w:lineRule="auto"/>
        <w:ind w:firstLine="567"/>
        <w:rPr>
          <w:rStyle w:val="Zag11"/>
          <w:szCs w:val="24"/>
        </w:rPr>
      </w:pPr>
      <w:r w:rsidRPr="0090612B">
        <w:rPr>
          <w:rStyle w:val="Zag11"/>
          <w:szCs w:val="24"/>
        </w:rPr>
        <w:t>-программу</w:t>
      </w:r>
      <w:r w:rsidR="00177F40" w:rsidRPr="0090612B">
        <w:rPr>
          <w:rStyle w:val="Zag11"/>
          <w:szCs w:val="24"/>
        </w:rPr>
        <w:t xml:space="preserve"> </w:t>
      </w:r>
      <w:r w:rsidRPr="0090612B">
        <w:rPr>
          <w:rStyle w:val="Zag11"/>
          <w:szCs w:val="24"/>
        </w:rPr>
        <w:t>воспитания</w:t>
      </w:r>
      <w:r w:rsidR="00177F40" w:rsidRPr="0090612B">
        <w:rPr>
          <w:rStyle w:val="Zag11"/>
          <w:szCs w:val="24"/>
        </w:rPr>
        <w:t xml:space="preserve"> </w:t>
      </w:r>
      <w:r w:rsidRPr="0090612B">
        <w:rPr>
          <w:rStyle w:val="Zag11"/>
          <w:szCs w:val="24"/>
        </w:rPr>
        <w:t>и</w:t>
      </w:r>
      <w:r w:rsidR="00177F40" w:rsidRPr="0090612B">
        <w:rPr>
          <w:rStyle w:val="Zag11"/>
          <w:szCs w:val="24"/>
        </w:rPr>
        <w:t xml:space="preserve"> </w:t>
      </w:r>
      <w:proofErr w:type="gramStart"/>
      <w:r w:rsidRPr="0090612B">
        <w:rPr>
          <w:rStyle w:val="Zag11"/>
          <w:szCs w:val="24"/>
        </w:rPr>
        <w:t>социализации</w:t>
      </w:r>
      <w:proofErr w:type="gramEnd"/>
      <w:r w:rsidR="00177F40" w:rsidRPr="0090612B">
        <w:rPr>
          <w:rStyle w:val="Zag11"/>
          <w:szCs w:val="24"/>
        </w:rPr>
        <w:t xml:space="preserve"> </w:t>
      </w:r>
      <w:r w:rsidRPr="0090612B">
        <w:rPr>
          <w:rStyle w:val="Zag11"/>
          <w:szCs w:val="24"/>
        </w:rPr>
        <w:t>обучающихся</w:t>
      </w:r>
      <w:r w:rsidR="00177F40" w:rsidRPr="0090612B">
        <w:rPr>
          <w:rStyle w:val="Zag11"/>
          <w:szCs w:val="24"/>
        </w:rPr>
        <w:t xml:space="preserve"> </w:t>
      </w:r>
      <w:r w:rsidRPr="0090612B">
        <w:rPr>
          <w:rStyle w:val="Zag11"/>
          <w:szCs w:val="24"/>
        </w:rPr>
        <w:t>при</w:t>
      </w:r>
      <w:r w:rsidR="00177F40" w:rsidRPr="0090612B">
        <w:rPr>
          <w:rStyle w:val="Zag11"/>
          <w:szCs w:val="24"/>
        </w:rPr>
        <w:t xml:space="preserve"> </w:t>
      </w:r>
      <w:r w:rsidRPr="0090612B">
        <w:rPr>
          <w:rStyle w:val="Zag11"/>
          <w:szCs w:val="24"/>
        </w:rPr>
        <w:t>получении</w:t>
      </w:r>
      <w:r w:rsidR="00177F40" w:rsidRPr="0090612B">
        <w:rPr>
          <w:rStyle w:val="Zag11"/>
          <w:szCs w:val="24"/>
        </w:rPr>
        <w:t xml:space="preserve"> </w:t>
      </w:r>
      <w:r w:rsidRPr="0090612B">
        <w:rPr>
          <w:rStyle w:val="Zag11"/>
          <w:szCs w:val="24"/>
        </w:rPr>
        <w:t>основного</w:t>
      </w:r>
      <w:r w:rsidR="00177F40" w:rsidRPr="0090612B">
        <w:rPr>
          <w:rStyle w:val="Zag11"/>
          <w:szCs w:val="24"/>
        </w:rPr>
        <w:t xml:space="preserve"> </w:t>
      </w:r>
      <w:r w:rsidRPr="0090612B">
        <w:rPr>
          <w:rStyle w:val="Zag11"/>
          <w:szCs w:val="24"/>
        </w:rPr>
        <w:t>общего</w:t>
      </w:r>
      <w:r w:rsidR="00177F40" w:rsidRPr="0090612B">
        <w:rPr>
          <w:rStyle w:val="Zag11"/>
          <w:szCs w:val="24"/>
        </w:rPr>
        <w:t xml:space="preserve"> </w:t>
      </w:r>
      <w:r w:rsidRPr="0090612B">
        <w:rPr>
          <w:rStyle w:val="Zag11"/>
          <w:szCs w:val="24"/>
        </w:rPr>
        <w:t>образования;</w:t>
      </w:r>
    </w:p>
    <w:p w:rsidR="008A4CA2" w:rsidRPr="0090612B" w:rsidRDefault="008A4CA2" w:rsidP="006255AF">
      <w:pPr>
        <w:pStyle w:val="Abstract"/>
        <w:spacing w:line="240" w:lineRule="auto"/>
        <w:ind w:firstLine="567"/>
        <w:rPr>
          <w:rStyle w:val="Zag11"/>
          <w:szCs w:val="24"/>
        </w:rPr>
      </w:pPr>
      <w:r w:rsidRPr="0090612B">
        <w:rPr>
          <w:rStyle w:val="Zag11"/>
          <w:szCs w:val="24"/>
        </w:rPr>
        <w:t>-программу</w:t>
      </w:r>
      <w:r w:rsidR="00177F40" w:rsidRPr="0090612B">
        <w:rPr>
          <w:rStyle w:val="Zag11"/>
          <w:szCs w:val="24"/>
        </w:rPr>
        <w:t xml:space="preserve"> </w:t>
      </w:r>
      <w:r w:rsidRPr="0090612B">
        <w:rPr>
          <w:rStyle w:val="Zag11"/>
          <w:szCs w:val="24"/>
        </w:rPr>
        <w:t>коррекционной</w:t>
      </w:r>
      <w:r w:rsidR="00177F40" w:rsidRPr="0090612B">
        <w:rPr>
          <w:rStyle w:val="Zag11"/>
          <w:szCs w:val="24"/>
        </w:rPr>
        <w:t xml:space="preserve"> </w:t>
      </w:r>
      <w:r w:rsidRPr="0090612B">
        <w:rPr>
          <w:rStyle w:val="Zag11"/>
          <w:szCs w:val="24"/>
        </w:rPr>
        <w:t>работы.</w:t>
      </w:r>
    </w:p>
    <w:p w:rsidR="008A4CA2" w:rsidRPr="0090612B" w:rsidRDefault="008A4CA2" w:rsidP="006255AF">
      <w:pPr>
        <w:pStyle w:val="Abstract"/>
        <w:spacing w:line="240" w:lineRule="auto"/>
        <w:ind w:firstLine="567"/>
        <w:rPr>
          <w:rStyle w:val="Zag11"/>
          <w:szCs w:val="24"/>
        </w:rPr>
      </w:pPr>
    </w:p>
    <w:p w:rsidR="008A4CA2" w:rsidRPr="0090612B" w:rsidRDefault="008A4CA2" w:rsidP="006255AF">
      <w:pPr>
        <w:pStyle w:val="CompanyName"/>
        <w:ind w:left="0" w:firstLine="567"/>
        <w:jc w:val="both"/>
        <w:outlineLvl w:val="1"/>
        <w:rPr>
          <w:rFonts w:cs="Times New Roman"/>
          <w:szCs w:val="24"/>
        </w:rPr>
      </w:pPr>
      <w:bookmarkStart w:id="16" w:name="_Toc20243304"/>
      <w:r w:rsidRPr="0090612B">
        <w:rPr>
          <w:rFonts w:cs="Times New Roman"/>
          <w:szCs w:val="24"/>
        </w:rPr>
        <w:t>2.1.</w:t>
      </w:r>
      <w:r w:rsidR="00177F40" w:rsidRPr="0090612B">
        <w:rPr>
          <w:rFonts w:cs="Times New Roman"/>
          <w:szCs w:val="24"/>
        </w:rPr>
        <w:t xml:space="preserve"> </w:t>
      </w:r>
      <w:r w:rsidRPr="0090612B">
        <w:rPr>
          <w:rFonts w:cs="Times New Roman"/>
          <w:szCs w:val="24"/>
        </w:rPr>
        <w:t>Программа</w:t>
      </w:r>
      <w:r w:rsidR="00177F40" w:rsidRPr="0090612B">
        <w:rPr>
          <w:rFonts w:cs="Times New Roman"/>
          <w:szCs w:val="24"/>
        </w:rPr>
        <w:t xml:space="preserve"> </w:t>
      </w:r>
      <w:r w:rsidRPr="0090612B">
        <w:rPr>
          <w:rFonts w:cs="Times New Roman"/>
          <w:szCs w:val="24"/>
        </w:rPr>
        <w:t>развития</w:t>
      </w:r>
      <w:r w:rsidR="00177F40" w:rsidRPr="0090612B">
        <w:rPr>
          <w:rFonts w:cs="Times New Roman"/>
          <w:szCs w:val="24"/>
        </w:rPr>
        <w:t xml:space="preserve"> </w:t>
      </w:r>
      <w:r w:rsidRPr="0090612B">
        <w:rPr>
          <w:rFonts w:cs="Times New Roman"/>
          <w:szCs w:val="24"/>
        </w:rPr>
        <w:t>универсальных</w:t>
      </w:r>
      <w:r w:rsidR="00177F40" w:rsidRPr="0090612B">
        <w:rPr>
          <w:rFonts w:cs="Times New Roman"/>
          <w:szCs w:val="24"/>
        </w:rPr>
        <w:t xml:space="preserve"> </w:t>
      </w:r>
      <w:r w:rsidRPr="0090612B">
        <w:rPr>
          <w:rFonts w:cs="Times New Roman"/>
          <w:szCs w:val="24"/>
        </w:rPr>
        <w:t>учебных</w:t>
      </w:r>
      <w:r w:rsidR="00177F40" w:rsidRPr="0090612B">
        <w:rPr>
          <w:rFonts w:cs="Times New Roman"/>
          <w:szCs w:val="24"/>
        </w:rPr>
        <w:t xml:space="preserve"> </w:t>
      </w:r>
      <w:r w:rsidRPr="0090612B">
        <w:rPr>
          <w:rFonts w:cs="Times New Roman"/>
          <w:szCs w:val="24"/>
        </w:rPr>
        <w:t>действий</w:t>
      </w:r>
      <w:r w:rsidR="00177F40" w:rsidRPr="0090612B">
        <w:rPr>
          <w:rFonts w:cs="Times New Roman"/>
          <w:szCs w:val="24"/>
        </w:rPr>
        <w:t xml:space="preserve"> </w:t>
      </w:r>
      <w:r w:rsidR="00653F00" w:rsidRPr="0090612B">
        <w:rPr>
          <w:rFonts w:cs="Times New Roman"/>
          <w:szCs w:val="24"/>
        </w:rPr>
        <w:t>п</w:t>
      </w:r>
      <w:r w:rsidRPr="0090612B">
        <w:rPr>
          <w:rFonts w:cs="Times New Roman"/>
          <w:szCs w:val="24"/>
        </w:rPr>
        <w:t>ри</w:t>
      </w:r>
      <w:r w:rsidR="00177F40" w:rsidRPr="0090612B">
        <w:rPr>
          <w:rFonts w:cs="Times New Roman"/>
          <w:szCs w:val="24"/>
        </w:rPr>
        <w:t xml:space="preserve"> </w:t>
      </w:r>
      <w:r w:rsidRPr="0090612B">
        <w:rPr>
          <w:rFonts w:cs="Times New Roman"/>
          <w:szCs w:val="24"/>
        </w:rPr>
        <w:t>получении</w:t>
      </w:r>
      <w:r w:rsidR="00177F40" w:rsidRPr="0090612B">
        <w:rPr>
          <w:rFonts w:cs="Times New Roman"/>
          <w:szCs w:val="24"/>
        </w:rPr>
        <w:t xml:space="preserve"> </w:t>
      </w:r>
      <w:r w:rsidRPr="0090612B">
        <w:rPr>
          <w:rFonts w:cs="Times New Roman"/>
          <w:szCs w:val="24"/>
        </w:rPr>
        <w:t>основного</w:t>
      </w:r>
      <w:r w:rsidR="00177F40" w:rsidRPr="0090612B">
        <w:rPr>
          <w:rFonts w:cs="Times New Roman"/>
          <w:szCs w:val="24"/>
        </w:rPr>
        <w:t xml:space="preserve"> </w:t>
      </w:r>
      <w:r w:rsidRPr="0090612B">
        <w:rPr>
          <w:rFonts w:cs="Times New Roman"/>
          <w:szCs w:val="24"/>
        </w:rPr>
        <w:t>общего</w:t>
      </w:r>
      <w:r w:rsidR="00177F40" w:rsidRPr="0090612B">
        <w:rPr>
          <w:rFonts w:cs="Times New Roman"/>
          <w:szCs w:val="24"/>
        </w:rPr>
        <w:t xml:space="preserve"> </w:t>
      </w:r>
      <w:r w:rsidRPr="0090612B">
        <w:rPr>
          <w:rFonts w:cs="Times New Roman"/>
          <w:szCs w:val="24"/>
        </w:rPr>
        <w:t>образования</w:t>
      </w:r>
      <w:bookmarkEnd w:id="16"/>
    </w:p>
    <w:p w:rsidR="00A35237" w:rsidRPr="0090612B" w:rsidRDefault="00A35237" w:rsidP="00A3523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 xml:space="preserve">Программа развития универсальных учебных действий направлена </w:t>
      </w:r>
      <w:proofErr w:type="gramStart"/>
      <w:r w:rsidRPr="0090612B">
        <w:rPr>
          <w:rFonts w:ascii="Times New Roman" w:eastAsia="Times New Roman" w:hAnsi="Times New Roman" w:cs="Times New Roman"/>
          <w:sz w:val="24"/>
          <w:szCs w:val="24"/>
        </w:rPr>
        <w:t>на</w:t>
      </w:r>
      <w:proofErr w:type="gramEnd"/>
      <w:r w:rsidRPr="0090612B">
        <w:rPr>
          <w:rFonts w:ascii="Times New Roman" w:eastAsia="Times New Roman" w:hAnsi="Times New Roman" w:cs="Times New Roman"/>
          <w:sz w:val="24"/>
          <w:szCs w:val="24"/>
        </w:rPr>
        <w:t>:</w:t>
      </w:r>
    </w:p>
    <w:p w:rsidR="00A35237" w:rsidRPr="0090612B" w:rsidRDefault="00A35237" w:rsidP="00A3523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 xml:space="preserve">реализацию требований Стандарта к личностным и </w:t>
      </w:r>
      <w:proofErr w:type="spellStart"/>
      <w:r w:rsidRPr="0090612B">
        <w:rPr>
          <w:rFonts w:ascii="Times New Roman" w:eastAsia="Times New Roman" w:hAnsi="Times New Roman" w:cs="Times New Roman"/>
          <w:sz w:val="24"/>
          <w:szCs w:val="24"/>
        </w:rPr>
        <w:t>метапредметным</w:t>
      </w:r>
      <w:proofErr w:type="spellEnd"/>
      <w:r w:rsidRPr="0090612B">
        <w:rPr>
          <w:rFonts w:ascii="Times New Roman" w:eastAsia="Times New Roman" w:hAnsi="Times New Roman" w:cs="Times New Roman"/>
          <w:sz w:val="24"/>
          <w:szCs w:val="24"/>
        </w:rPr>
        <w:t xml:space="preserve"> результатам освоения основной образовательной программы основного общего образования, </w:t>
      </w:r>
      <w:proofErr w:type="spellStart"/>
      <w:r w:rsidRPr="0090612B">
        <w:rPr>
          <w:rFonts w:ascii="Times New Roman" w:eastAsia="Times New Roman" w:hAnsi="Times New Roman" w:cs="Times New Roman"/>
          <w:sz w:val="24"/>
          <w:szCs w:val="24"/>
        </w:rPr>
        <w:t>системно-деятельностного</w:t>
      </w:r>
      <w:proofErr w:type="spellEnd"/>
      <w:r w:rsidRPr="0090612B">
        <w:rPr>
          <w:rFonts w:ascii="Times New Roman" w:eastAsia="Times New Roman" w:hAnsi="Times New Roman" w:cs="Times New Roman"/>
          <w:sz w:val="24"/>
          <w:szCs w:val="24"/>
        </w:rPr>
        <w:t xml:space="preserve"> подхода, развивающего потенциала основного общего образования;</w:t>
      </w:r>
    </w:p>
    <w:p w:rsidR="00A35237" w:rsidRPr="0090612B" w:rsidRDefault="00A35237" w:rsidP="00A3523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 xml:space="preserve">повышение эффективности освоения </w:t>
      </w:r>
      <w:proofErr w:type="gramStart"/>
      <w:r w:rsidRPr="0090612B">
        <w:rPr>
          <w:rFonts w:ascii="Times New Roman" w:eastAsia="Times New Roman" w:hAnsi="Times New Roman" w:cs="Times New Roman"/>
          <w:sz w:val="24"/>
          <w:szCs w:val="24"/>
        </w:rPr>
        <w:t>обучающимися</w:t>
      </w:r>
      <w:proofErr w:type="gramEnd"/>
      <w:r w:rsidRPr="0090612B">
        <w:rPr>
          <w:rFonts w:ascii="Times New Roman" w:eastAsia="Times New Roman" w:hAnsi="Times New Roman" w:cs="Times New Roman"/>
          <w:sz w:val="24"/>
          <w:szCs w:val="24"/>
        </w:rPr>
        <w:t xml:space="preserve">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A35237" w:rsidRPr="0090612B" w:rsidRDefault="00A35237" w:rsidP="00A3523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rsidRPr="0090612B">
        <w:rPr>
          <w:rFonts w:ascii="Times New Roman" w:eastAsia="Times New Roman" w:hAnsi="Times New Roman" w:cs="Times New Roman"/>
          <w:sz w:val="24"/>
          <w:szCs w:val="24"/>
        </w:rPr>
        <w:t>обучающимися</w:t>
      </w:r>
      <w:proofErr w:type="gramEnd"/>
      <w:r w:rsidRPr="0090612B">
        <w:rPr>
          <w:rFonts w:ascii="Times New Roman" w:eastAsia="Times New Roman" w:hAnsi="Times New Roman" w:cs="Times New Roman"/>
          <w:sz w:val="24"/>
          <w:szCs w:val="24"/>
        </w:rPr>
        <w:t xml:space="preserve"> результатов исследования, предметного или </w:t>
      </w:r>
      <w:proofErr w:type="spellStart"/>
      <w:r w:rsidRPr="0090612B">
        <w:rPr>
          <w:rFonts w:ascii="Times New Roman" w:eastAsia="Times New Roman" w:hAnsi="Times New Roman" w:cs="Times New Roman"/>
          <w:sz w:val="24"/>
          <w:szCs w:val="24"/>
        </w:rPr>
        <w:t>межпредметного</w:t>
      </w:r>
      <w:proofErr w:type="spellEnd"/>
      <w:r w:rsidRPr="0090612B">
        <w:rPr>
          <w:rFonts w:ascii="Times New Roman" w:eastAsia="Times New Roman" w:hAnsi="Times New Roman" w:cs="Times New Roman"/>
          <w:sz w:val="24"/>
          <w:szCs w:val="24"/>
        </w:rPr>
        <w:t xml:space="preserve"> учебного проекта, направленного на решение научной, личностно и (или) социально значимой проблемы.</w:t>
      </w:r>
    </w:p>
    <w:p w:rsidR="00A35237" w:rsidRPr="0090612B" w:rsidRDefault="00A35237" w:rsidP="00A3523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Программа  обеспечивает:</w:t>
      </w:r>
    </w:p>
    <w:p w:rsidR="00A35237" w:rsidRPr="0090612B" w:rsidRDefault="00A35237" w:rsidP="00A3523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 xml:space="preserve">развитие у </w:t>
      </w:r>
      <w:proofErr w:type="gramStart"/>
      <w:r w:rsidRPr="0090612B">
        <w:rPr>
          <w:rFonts w:ascii="Times New Roman" w:eastAsia="Times New Roman" w:hAnsi="Times New Roman" w:cs="Times New Roman"/>
          <w:sz w:val="24"/>
          <w:szCs w:val="24"/>
        </w:rPr>
        <w:t>обучающихся</w:t>
      </w:r>
      <w:proofErr w:type="gramEnd"/>
      <w:r w:rsidRPr="0090612B">
        <w:rPr>
          <w:rFonts w:ascii="Times New Roman" w:eastAsia="Times New Roman" w:hAnsi="Times New Roman" w:cs="Times New Roman"/>
          <w:sz w:val="24"/>
          <w:szCs w:val="24"/>
        </w:rPr>
        <w:t xml:space="preserve"> способности к саморазвитию и самосовершенствованию;</w:t>
      </w:r>
    </w:p>
    <w:p w:rsidR="00A35237" w:rsidRPr="0090612B" w:rsidRDefault="00A35237" w:rsidP="00A3523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A35237" w:rsidRPr="0090612B" w:rsidRDefault="00A35237" w:rsidP="00A3523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A35237" w:rsidRPr="0090612B" w:rsidRDefault="00A35237" w:rsidP="00A3523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 xml:space="preserve">повышение эффективности усвоения </w:t>
      </w:r>
      <w:proofErr w:type="gramStart"/>
      <w:r w:rsidRPr="0090612B">
        <w:rPr>
          <w:rFonts w:ascii="Times New Roman" w:eastAsia="Times New Roman" w:hAnsi="Times New Roman" w:cs="Times New Roman"/>
          <w:sz w:val="24"/>
          <w:szCs w:val="24"/>
        </w:rPr>
        <w:t>обучающимися</w:t>
      </w:r>
      <w:proofErr w:type="gramEnd"/>
      <w:r w:rsidRPr="0090612B">
        <w:rPr>
          <w:rFonts w:ascii="Times New Roman" w:eastAsia="Times New Roman" w:hAnsi="Times New Roman" w:cs="Times New Roman"/>
          <w:sz w:val="24"/>
          <w:szCs w:val="24"/>
        </w:rPr>
        <w:t xml:space="preserve">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A35237" w:rsidRPr="0090612B" w:rsidRDefault="00A35237" w:rsidP="00A3523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A35237" w:rsidRPr="0090612B" w:rsidRDefault="00A35237" w:rsidP="00A3523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6A7458" w:rsidRPr="0090612B" w:rsidRDefault="006A7458" w:rsidP="006A7458">
      <w:pPr>
        <w:spacing w:after="0" w:line="240" w:lineRule="auto"/>
        <w:ind w:firstLine="709"/>
        <w:jc w:val="both"/>
        <w:rPr>
          <w:rFonts w:ascii="Times New Roman" w:eastAsia="Times New Roman" w:hAnsi="Times New Roman" w:cs="Times New Roman"/>
          <w:b/>
          <w:sz w:val="24"/>
          <w:szCs w:val="24"/>
          <w:lang w:eastAsia="en-US" w:bidi="en-US"/>
        </w:rPr>
      </w:pPr>
      <w:r w:rsidRPr="0090612B">
        <w:rPr>
          <w:rFonts w:ascii="Times New Roman" w:eastAsia="Times New Roman" w:hAnsi="Times New Roman" w:cs="Times New Roman"/>
          <w:b/>
          <w:sz w:val="24"/>
          <w:szCs w:val="24"/>
          <w:lang w:eastAsia="en-US" w:bidi="en-US"/>
        </w:rPr>
        <w:t xml:space="preserve">Одним из путей формирования УУД в основной школе является включение обучающихся в учебно-исследовательскую и проектную деятельность,  </w:t>
      </w:r>
    </w:p>
    <w:p w:rsidR="006A7458" w:rsidRPr="0090612B" w:rsidRDefault="006A7458" w:rsidP="006A7458">
      <w:pPr>
        <w:spacing w:after="0" w:line="240" w:lineRule="auto"/>
        <w:ind w:firstLine="709"/>
        <w:jc w:val="both"/>
        <w:rPr>
          <w:rFonts w:ascii="Times New Roman" w:eastAsia="Times New Roman" w:hAnsi="Times New Roman" w:cs="Times New Roman"/>
          <w:sz w:val="24"/>
          <w:szCs w:val="24"/>
          <w:lang w:eastAsia="en-US" w:bidi="en-US"/>
        </w:rPr>
      </w:pPr>
      <w:r w:rsidRPr="0090612B">
        <w:rPr>
          <w:rFonts w:ascii="Times New Roman" w:eastAsia="Times New Roman" w:hAnsi="Times New Roman" w:cs="Times New Roman"/>
          <w:sz w:val="24"/>
          <w:szCs w:val="24"/>
          <w:lang w:eastAsia="en-US" w:bidi="en-US"/>
        </w:rPr>
        <w:t>Специфика</w:t>
      </w:r>
      <w:r w:rsidRPr="0090612B">
        <w:rPr>
          <w:rFonts w:ascii="Times New Roman" w:eastAsia="Times New Roman" w:hAnsi="Times New Roman" w:cs="Times New Roman"/>
          <w:bCs/>
          <w:sz w:val="24"/>
          <w:szCs w:val="24"/>
          <w:lang w:eastAsia="en-US" w:bidi="en-US"/>
        </w:rPr>
        <w:t xml:space="preserve"> проектной деятельности </w:t>
      </w:r>
      <w:proofErr w:type="gramStart"/>
      <w:r w:rsidRPr="0090612B">
        <w:rPr>
          <w:rFonts w:ascii="Times New Roman" w:eastAsia="Times New Roman" w:hAnsi="Times New Roman" w:cs="Times New Roman"/>
          <w:bCs/>
          <w:sz w:val="24"/>
          <w:szCs w:val="24"/>
          <w:lang w:eastAsia="en-US" w:bidi="en-US"/>
        </w:rPr>
        <w:t>обучающихся</w:t>
      </w:r>
      <w:proofErr w:type="gramEnd"/>
      <w:r w:rsidRPr="0090612B">
        <w:rPr>
          <w:rFonts w:ascii="Times New Roman" w:eastAsia="Times New Roman" w:hAnsi="Times New Roman" w:cs="Times New Roman"/>
          <w:bCs/>
          <w:sz w:val="24"/>
          <w:szCs w:val="24"/>
          <w:lang w:eastAsia="en-US" w:bidi="en-US"/>
        </w:rPr>
        <w:t xml:space="preserve"> </w:t>
      </w:r>
      <w:r w:rsidRPr="0090612B">
        <w:rPr>
          <w:rFonts w:ascii="Times New Roman" w:eastAsia="Times New Roman" w:hAnsi="Times New Roman" w:cs="Times New Roman"/>
          <w:sz w:val="24"/>
          <w:szCs w:val="24"/>
          <w:lang w:eastAsia="en-US" w:bidi="en-US"/>
        </w:rPr>
        <w:t xml:space="preserve">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w:t>
      </w:r>
      <w:r w:rsidRPr="0090612B">
        <w:rPr>
          <w:rFonts w:ascii="Times New Roman" w:eastAsia="Times New Roman" w:hAnsi="Times New Roman" w:cs="Times New Roman"/>
          <w:sz w:val="24"/>
          <w:szCs w:val="24"/>
          <w:lang w:eastAsia="en-US" w:bidi="en-US"/>
        </w:rPr>
        <w:lastRenderedPageBreak/>
        <w:t xml:space="preserve">достижения обучающегося и ориентирована на формирование и развитие </w:t>
      </w:r>
      <w:proofErr w:type="spellStart"/>
      <w:r w:rsidRPr="0090612B">
        <w:rPr>
          <w:rFonts w:ascii="Times New Roman" w:eastAsia="Times New Roman" w:hAnsi="Times New Roman" w:cs="Times New Roman"/>
          <w:sz w:val="24"/>
          <w:szCs w:val="24"/>
          <w:lang w:eastAsia="en-US" w:bidi="en-US"/>
        </w:rPr>
        <w:t>метапредметных</w:t>
      </w:r>
      <w:proofErr w:type="spellEnd"/>
      <w:r w:rsidRPr="0090612B">
        <w:rPr>
          <w:rFonts w:ascii="Times New Roman" w:eastAsia="Times New Roman" w:hAnsi="Times New Roman" w:cs="Times New Roman"/>
          <w:sz w:val="24"/>
          <w:szCs w:val="24"/>
          <w:lang w:eastAsia="en-US" w:bidi="en-US"/>
        </w:rPr>
        <w:t xml:space="preserve"> и личностных результатов обучающихся.</w:t>
      </w:r>
    </w:p>
    <w:p w:rsidR="006A7458" w:rsidRPr="0090612B" w:rsidRDefault="006A7458" w:rsidP="006A7458">
      <w:pPr>
        <w:spacing w:after="0" w:line="240" w:lineRule="auto"/>
        <w:ind w:firstLine="709"/>
        <w:jc w:val="both"/>
        <w:rPr>
          <w:rFonts w:ascii="Times New Roman" w:eastAsia="Times New Roman" w:hAnsi="Times New Roman" w:cs="Times New Roman"/>
          <w:sz w:val="24"/>
          <w:szCs w:val="24"/>
          <w:lang w:eastAsia="en-US" w:bidi="en-US"/>
        </w:rPr>
      </w:pPr>
      <w:r w:rsidRPr="0090612B">
        <w:rPr>
          <w:rFonts w:ascii="Times New Roman" w:eastAsia="Times New Roman" w:hAnsi="Times New Roman" w:cs="Times New Roman"/>
          <w:b/>
          <w:sz w:val="24"/>
          <w:szCs w:val="24"/>
          <w:lang w:eastAsia="en-US" w:bidi="en-US"/>
        </w:rPr>
        <w:t>Особенностью</w:t>
      </w:r>
      <w:r w:rsidRPr="0090612B">
        <w:rPr>
          <w:rFonts w:ascii="Times New Roman" w:eastAsia="Times New Roman" w:hAnsi="Times New Roman" w:cs="Times New Roman"/>
          <w:sz w:val="24"/>
          <w:szCs w:val="24"/>
          <w:lang w:eastAsia="en-US" w:bidi="en-US"/>
        </w:rPr>
        <w:t xml:space="preserve"> </w:t>
      </w:r>
      <w:r w:rsidRPr="0090612B">
        <w:rPr>
          <w:rFonts w:ascii="Times New Roman" w:eastAsia="Times New Roman" w:hAnsi="Times New Roman" w:cs="Times New Roman"/>
          <w:bCs/>
          <w:sz w:val="24"/>
          <w:szCs w:val="24"/>
          <w:lang w:eastAsia="en-US" w:bidi="en-US"/>
        </w:rPr>
        <w:t xml:space="preserve">учебно-исследовательской деятельности </w:t>
      </w:r>
      <w:r w:rsidRPr="0090612B">
        <w:rPr>
          <w:rFonts w:ascii="Times New Roman" w:eastAsia="Times New Roman" w:hAnsi="Times New Roman" w:cs="Times New Roman"/>
          <w:sz w:val="24"/>
          <w:szCs w:val="24"/>
          <w:lang w:eastAsia="en-US" w:bidi="en-US"/>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6A7458" w:rsidRPr="0090612B" w:rsidRDefault="006A7458" w:rsidP="006A7458">
      <w:pPr>
        <w:spacing w:after="0" w:line="240" w:lineRule="auto"/>
        <w:ind w:firstLine="709"/>
        <w:jc w:val="both"/>
        <w:rPr>
          <w:rFonts w:ascii="Times New Roman" w:eastAsia="Times New Roman" w:hAnsi="Times New Roman" w:cs="Times New Roman"/>
          <w:sz w:val="24"/>
          <w:szCs w:val="24"/>
          <w:lang w:eastAsia="en-US" w:bidi="en-US"/>
        </w:rPr>
      </w:pPr>
      <w:r w:rsidRPr="0090612B">
        <w:rPr>
          <w:rFonts w:ascii="Times New Roman" w:eastAsia="Times New Roman" w:hAnsi="Times New Roman" w:cs="Times New Roman"/>
          <w:sz w:val="24"/>
          <w:szCs w:val="24"/>
          <w:lang w:eastAsia="en-US" w:bidi="en-US"/>
        </w:rPr>
        <w:t xml:space="preserve">Учебно-исследовательская работа учащихся   организована </w:t>
      </w:r>
      <w:r w:rsidRPr="0090612B">
        <w:rPr>
          <w:rFonts w:ascii="Times New Roman" w:eastAsia="Times New Roman" w:hAnsi="Times New Roman" w:cs="Times New Roman"/>
          <w:b/>
          <w:sz w:val="24"/>
          <w:szCs w:val="24"/>
          <w:lang w:eastAsia="en-US" w:bidi="en-US"/>
        </w:rPr>
        <w:t>по двум направлениям</w:t>
      </w:r>
      <w:r w:rsidRPr="0090612B">
        <w:rPr>
          <w:rFonts w:ascii="Times New Roman" w:eastAsia="Times New Roman" w:hAnsi="Times New Roman" w:cs="Times New Roman"/>
          <w:sz w:val="24"/>
          <w:szCs w:val="24"/>
          <w:lang w:eastAsia="en-US" w:bidi="en-US"/>
        </w:rPr>
        <w:t>:</w:t>
      </w:r>
    </w:p>
    <w:p w:rsidR="006A7458" w:rsidRPr="0090612B" w:rsidRDefault="006A7458" w:rsidP="006E14FF">
      <w:pPr>
        <w:numPr>
          <w:ilvl w:val="0"/>
          <w:numId w:val="52"/>
        </w:numPr>
        <w:spacing w:after="0" w:line="240" w:lineRule="auto"/>
        <w:jc w:val="both"/>
        <w:rPr>
          <w:rFonts w:ascii="Times New Roman" w:eastAsia="Times New Roman" w:hAnsi="Times New Roman" w:cs="Times New Roman"/>
          <w:sz w:val="24"/>
          <w:szCs w:val="24"/>
          <w:lang w:eastAsia="en-US" w:bidi="en-US"/>
        </w:rPr>
      </w:pPr>
      <w:r w:rsidRPr="0090612B">
        <w:rPr>
          <w:rFonts w:ascii="Times New Roman" w:eastAsia="Times New Roman" w:hAnsi="Times New Roman" w:cs="Times New Roman"/>
          <w:sz w:val="24"/>
          <w:szCs w:val="24"/>
          <w:lang w:eastAsia="en-US" w:bidi="en-US"/>
        </w:rPr>
        <w:t xml:space="preserve">урочная учебно-исследовательская деятельность учащихся: проблемные уроки; семинары; практические и лабораторные занятия, др.; </w:t>
      </w:r>
    </w:p>
    <w:p w:rsidR="006A7458" w:rsidRPr="0090612B" w:rsidRDefault="006A7458" w:rsidP="006E14FF">
      <w:pPr>
        <w:numPr>
          <w:ilvl w:val="0"/>
          <w:numId w:val="52"/>
        </w:numPr>
        <w:spacing w:after="0" w:line="240" w:lineRule="auto"/>
        <w:jc w:val="both"/>
        <w:rPr>
          <w:rFonts w:ascii="Times New Roman" w:eastAsia="Times New Roman" w:hAnsi="Times New Roman" w:cs="Times New Roman"/>
          <w:sz w:val="24"/>
          <w:szCs w:val="24"/>
          <w:lang w:eastAsia="en-US" w:bidi="en-US"/>
        </w:rPr>
      </w:pPr>
      <w:r w:rsidRPr="0090612B">
        <w:rPr>
          <w:rFonts w:ascii="Times New Roman" w:eastAsia="Times New Roman" w:hAnsi="Times New Roman" w:cs="Times New Roman"/>
          <w:sz w:val="24"/>
          <w:szCs w:val="24"/>
          <w:lang w:eastAsia="en-US" w:bidi="en-US"/>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6A7458" w:rsidRPr="0090612B" w:rsidRDefault="006A7458" w:rsidP="006A7458">
      <w:pPr>
        <w:spacing w:after="0" w:line="240" w:lineRule="auto"/>
        <w:ind w:firstLine="709"/>
        <w:jc w:val="both"/>
        <w:rPr>
          <w:rFonts w:ascii="Times New Roman" w:eastAsia="Times New Roman" w:hAnsi="Times New Roman" w:cs="Times New Roman"/>
          <w:sz w:val="24"/>
          <w:szCs w:val="24"/>
          <w:lang w:eastAsia="en-US" w:bidi="en-US"/>
        </w:rPr>
      </w:pPr>
      <w:r w:rsidRPr="0090612B">
        <w:rPr>
          <w:rFonts w:ascii="Times New Roman" w:eastAsia="Times New Roman" w:hAnsi="Times New Roman" w:cs="Times New Roman"/>
          <w:sz w:val="24"/>
          <w:szCs w:val="24"/>
          <w:lang w:eastAsia="en-US" w:bidi="en-US"/>
        </w:rPr>
        <w:t xml:space="preserve">Учебно-исследовательская и проектная деятельность обучающихся </w:t>
      </w:r>
      <w:proofErr w:type="gramStart"/>
      <w:r w:rsidRPr="0090612B">
        <w:rPr>
          <w:rFonts w:ascii="Times New Roman" w:eastAsia="Times New Roman" w:hAnsi="Times New Roman" w:cs="Times New Roman"/>
          <w:sz w:val="24"/>
          <w:szCs w:val="24"/>
          <w:lang w:eastAsia="en-US" w:bidi="en-US"/>
        </w:rPr>
        <w:t>проводится</w:t>
      </w:r>
      <w:proofErr w:type="gramEnd"/>
      <w:r w:rsidRPr="0090612B">
        <w:rPr>
          <w:rFonts w:ascii="Times New Roman" w:eastAsia="Times New Roman" w:hAnsi="Times New Roman" w:cs="Times New Roman"/>
          <w:sz w:val="24"/>
          <w:szCs w:val="24"/>
          <w:lang w:eastAsia="en-US" w:bidi="en-US"/>
        </w:rPr>
        <w:t xml:space="preserve"> в том числе по таким направлениям, как: исследовательское; инженерное; прикладное; информационное; социальное; игровое; творческое. </w:t>
      </w:r>
    </w:p>
    <w:p w:rsidR="006A7458" w:rsidRPr="0090612B" w:rsidRDefault="006A7458" w:rsidP="006A7458">
      <w:pPr>
        <w:spacing w:after="0" w:line="240" w:lineRule="auto"/>
        <w:ind w:firstLine="709"/>
        <w:jc w:val="both"/>
        <w:rPr>
          <w:rFonts w:ascii="Times New Roman" w:eastAsia="Times New Roman" w:hAnsi="Times New Roman" w:cs="Times New Roman"/>
          <w:sz w:val="24"/>
          <w:szCs w:val="24"/>
          <w:lang w:eastAsia="en-US" w:bidi="en-US"/>
        </w:rPr>
      </w:pPr>
      <w:r w:rsidRPr="0090612B">
        <w:rPr>
          <w:rFonts w:ascii="Times New Roman" w:eastAsia="Times New Roman" w:hAnsi="Times New Roman" w:cs="Times New Roman"/>
          <w:sz w:val="24"/>
          <w:szCs w:val="24"/>
          <w:lang w:eastAsia="en-US" w:bidi="en-US"/>
        </w:rPr>
        <w:t xml:space="preserve">  </w:t>
      </w:r>
      <w:proofErr w:type="gramStart"/>
      <w:r w:rsidRPr="0090612B">
        <w:rPr>
          <w:rFonts w:ascii="Times New Roman" w:eastAsia="Times New Roman" w:hAnsi="Times New Roman" w:cs="Times New Roman"/>
          <w:sz w:val="24"/>
          <w:szCs w:val="24"/>
          <w:lang w:eastAsia="en-US" w:bidi="en-US"/>
        </w:rPr>
        <w:t>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6A7458" w:rsidRPr="0090612B" w:rsidRDefault="006A7458" w:rsidP="006A7458">
      <w:pPr>
        <w:spacing w:after="0" w:line="240" w:lineRule="auto"/>
        <w:ind w:firstLine="709"/>
        <w:jc w:val="both"/>
        <w:rPr>
          <w:rFonts w:ascii="Times New Roman" w:eastAsia="Times New Roman" w:hAnsi="Times New Roman" w:cs="Times New Roman"/>
          <w:sz w:val="24"/>
          <w:szCs w:val="24"/>
          <w:lang w:eastAsia="en-US" w:bidi="en-US"/>
        </w:rPr>
      </w:pPr>
      <w:r w:rsidRPr="0090612B">
        <w:rPr>
          <w:rFonts w:ascii="Times New Roman" w:eastAsia="Times New Roman" w:hAnsi="Times New Roman" w:cs="Times New Roman"/>
          <w:sz w:val="24"/>
          <w:szCs w:val="24"/>
          <w:lang w:eastAsia="en-US" w:bidi="en-US"/>
        </w:rPr>
        <w:t>Проекты могут быть реализованы как в рамках одного предмета, так и на содержании нескольких. Количество участников в п</w:t>
      </w:r>
      <w:r w:rsidR="007E50F4">
        <w:rPr>
          <w:rFonts w:ascii="Times New Roman" w:eastAsia="Times New Roman" w:hAnsi="Times New Roman" w:cs="Times New Roman"/>
          <w:sz w:val="24"/>
          <w:szCs w:val="24"/>
          <w:lang w:eastAsia="en-US" w:bidi="en-US"/>
        </w:rPr>
        <w:t>роекте может варьироваться,</w:t>
      </w:r>
      <w:r w:rsidRPr="0090612B">
        <w:rPr>
          <w:rFonts w:ascii="Times New Roman" w:eastAsia="Times New Roman" w:hAnsi="Times New Roman" w:cs="Times New Roman"/>
          <w:sz w:val="24"/>
          <w:szCs w:val="24"/>
          <w:lang w:eastAsia="en-US" w:bidi="en-US"/>
        </w:rPr>
        <w:t xml:space="preserve">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6A7458" w:rsidRPr="0090612B" w:rsidRDefault="006A7458" w:rsidP="006A7458">
      <w:pPr>
        <w:spacing w:after="0" w:line="240" w:lineRule="auto"/>
        <w:ind w:firstLine="709"/>
        <w:jc w:val="both"/>
        <w:rPr>
          <w:rFonts w:ascii="Times New Roman" w:eastAsia="Times New Roman" w:hAnsi="Times New Roman" w:cs="Times New Roman"/>
          <w:sz w:val="24"/>
          <w:szCs w:val="24"/>
          <w:lang w:eastAsia="en-US" w:bidi="en-US"/>
        </w:rPr>
      </w:pPr>
      <w:r w:rsidRPr="0090612B">
        <w:rPr>
          <w:rFonts w:ascii="Times New Roman" w:eastAsia="Times New Roman" w:hAnsi="Times New Roman" w:cs="Times New Roman"/>
          <w:sz w:val="24"/>
          <w:szCs w:val="24"/>
          <w:lang w:eastAsia="en-US" w:bidi="en-US"/>
        </w:rPr>
        <w:t xml:space="preserve">Особое значение для развития УУД в основной школе имеет </w:t>
      </w:r>
      <w:proofErr w:type="gramStart"/>
      <w:r w:rsidRPr="0090612B">
        <w:rPr>
          <w:rFonts w:ascii="Times New Roman" w:eastAsia="Times New Roman" w:hAnsi="Times New Roman" w:cs="Times New Roman"/>
          <w:sz w:val="24"/>
          <w:szCs w:val="24"/>
          <w:lang w:eastAsia="en-US" w:bidi="en-US"/>
        </w:rPr>
        <w:t>индивидуальный проект</w:t>
      </w:r>
      <w:proofErr w:type="gramEnd"/>
      <w:r w:rsidRPr="0090612B">
        <w:rPr>
          <w:rFonts w:ascii="Times New Roman" w:eastAsia="Times New Roman" w:hAnsi="Times New Roman" w:cs="Times New Roman"/>
          <w:sz w:val="24"/>
          <w:szCs w:val="24"/>
          <w:lang w:eastAsia="en-US" w:bidi="en-US"/>
        </w:rPr>
        <w:t>, представляющий собой самостоятельную работу, осуществляемую обучающимся на протяжении длительного периода, возможно, в течение всего учебного года. В</w:t>
      </w:r>
      <w:r w:rsidR="007E50F4">
        <w:rPr>
          <w:rFonts w:ascii="Times New Roman" w:eastAsia="Times New Roman" w:hAnsi="Times New Roman" w:cs="Times New Roman"/>
          <w:sz w:val="24"/>
          <w:szCs w:val="24"/>
          <w:lang w:eastAsia="en-US" w:bidi="en-US"/>
        </w:rPr>
        <w:t xml:space="preserve"> ходе такой работы обучающийся </w:t>
      </w:r>
      <w:r w:rsidRPr="0090612B">
        <w:rPr>
          <w:rFonts w:ascii="Times New Roman" w:eastAsia="Times New Roman" w:hAnsi="Times New Roman" w:cs="Times New Roman"/>
          <w:sz w:val="24"/>
          <w:szCs w:val="24"/>
          <w:lang w:eastAsia="en-US" w:bidi="en-US"/>
        </w:rPr>
        <w:t>(автор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6A7458" w:rsidRPr="0090612B" w:rsidRDefault="006A7458" w:rsidP="006A7458">
      <w:pPr>
        <w:spacing w:after="0" w:line="240" w:lineRule="auto"/>
        <w:ind w:firstLine="709"/>
        <w:jc w:val="both"/>
        <w:rPr>
          <w:rFonts w:ascii="Times New Roman" w:eastAsia="Times New Roman" w:hAnsi="Times New Roman" w:cs="Times New Roman"/>
          <w:sz w:val="24"/>
          <w:szCs w:val="24"/>
          <w:lang w:eastAsia="en-US" w:bidi="en-US"/>
        </w:rPr>
      </w:pPr>
      <w:r w:rsidRPr="0090612B">
        <w:rPr>
          <w:rFonts w:ascii="Times New Roman" w:eastAsia="Times New Roman" w:hAnsi="Times New Roman" w:cs="Times New Roman"/>
          <w:sz w:val="24"/>
          <w:szCs w:val="24"/>
          <w:lang w:eastAsia="en-US" w:bidi="en-US"/>
        </w:rPr>
        <w:t>Формы организации учебно-исследовательской деятельности на урочных занятиях могут быть следующими:</w:t>
      </w:r>
    </w:p>
    <w:p w:rsidR="006A7458" w:rsidRPr="0090612B" w:rsidRDefault="006A7458" w:rsidP="006A7458">
      <w:pPr>
        <w:spacing w:after="0" w:line="240" w:lineRule="auto"/>
        <w:ind w:firstLine="709"/>
        <w:jc w:val="both"/>
        <w:rPr>
          <w:rFonts w:ascii="Times New Roman" w:eastAsia="Times New Roman" w:hAnsi="Times New Roman" w:cs="Times New Roman"/>
          <w:sz w:val="24"/>
          <w:szCs w:val="24"/>
          <w:lang w:eastAsia="en-US" w:bidi="en-US"/>
        </w:rPr>
      </w:pPr>
      <w:proofErr w:type="gramStart"/>
      <w:r w:rsidRPr="0090612B">
        <w:rPr>
          <w:rFonts w:ascii="Times New Roman" w:eastAsia="Times New Roman" w:hAnsi="Times New Roman" w:cs="Times New Roman"/>
          <w:sz w:val="24"/>
          <w:szCs w:val="24"/>
          <w:lang w:eastAsia="en-US" w:bidi="en-US"/>
        </w:rPr>
        <w:t>урок-исследование, урок-лаборатория, урок–творческий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6A7458" w:rsidRPr="0090612B" w:rsidRDefault="006A7458" w:rsidP="006A7458">
      <w:pPr>
        <w:spacing w:after="0" w:line="240" w:lineRule="auto"/>
        <w:ind w:firstLine="709"/>
        <w:jc w:val="both"/>
        <w:rPr>
          <w:rFonts w:ascii="Times New Roman" w:eastAsia="Times New Roman" w:hAnsi="Times New Roman" w:cs="Times New Roman"/>
          <w:sz w:val="24"/>
          <w:szCs w:val="24"/>
          <w:lang w:eastAsia="en-US" w:bidi="en-US"/>
        </w:rPr>
      </w:pPr>
      <w:r w:rsidRPr="0090612B">
        <w:rPr>
          <w:rFonts w:ascii="Times New Roman" w:eastAsia="Times New Roman" w:hAnsi="Times New Roman" w:cs="Times New Roman"/>
          <w:sz w:val="24"/>
          <w:szCs w:val="24"/>
          <w:lang w:eastAsia="en-US" w:bidi="en-US"/>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6A7458" w:rsidRPr="0090612B" w:rsidRDefault="006A7458" w:rsidP="006A7458">
      <w:pPr>
        <w:spacing w:after="0" w:line="240" w:lineRule="auto"/>
        <w:ind w:firstLine="709"/>
        <w:jc w:val="both"/>
        <w:rPr>
          <w:rFonts w:ascii="Times New Roman" w:eastAsia="Times New Roman" w:hAnsi="Times New Roman" w:cs="Times New Roman"/>
          <w:sz w:val="24"/>
          <w:szCs w:val="24"/>
          <w:lang w:eastAsia="en-US" w:bidi="en-US"/>
        </w:rPr>
      </w:pPr>
      <w:r w:rsidRPr="0090612B">
        <w:rPr>
          <w:rFonts w:ascii="Times New Roman" w:eastAsia="Times New Roman" w:hAnsi="Times New Roman" w:cs="Times New Roman"/>
          <w:sz w:val="24"/>
          <w:szCs w:val="24"/>
          <w:lang w:eastAsia="en-US" w:bidi="en-US"/>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6A7458" w:rsidRPr="0090612B" w:rsidRDefault="006A7458" w:rsidP="006A7458">
      <w:pPr>
        <w:spacing w:after="0" w:line="240" w:lineRule="auto"/>
        <w:ind w:firstLine="709"/>
        <w:jc w:val="both"/>
        <w:rPr>
          <w:rFonts w:ascii="Times New Roman" w:eastAsia="Times New Roman" w:hAnsi="Times New Roman" w:cs="Times New Roman"/>
          <w:sz w:val="24"/>
          <w:szCs w:val="24"/>
          <w:lang w:eastAsia="en-US" w:bidi="en-US"/>
        </w:rPr>
      </w:pPr>
      <w:r w:rsidRPr="0090612B">
        <w:rPr>
          <w:rFonts w:ascii="Times New Roman" w:eastAsia="Times New Roman" w:hAnsi="Times New Roman" w:cs="Times New Roman"/>
          <w:sz w:val="24"/>
          <w:szCs w:val="24"/>
          <w:lang w:eastAsia="en-US" w:bidi="en-US"/>
        </w:rPr>
        <w:t>Формы организации учебно-исследовательской деятельности на внеурочных занятиях могут быть следующими:</w:t>
      </w:r>
    </w:p>
    <w:p w:rsidR="006A7458" w:rsidRPr="0090612B" w:rsidRDefault="006A7458" w:rsidP="006A7458">
      <w:pPr>
        <w:spacing w:after="0" w:line="240" w:lineRule="auto"/>
        <w:ind w:firstLine="709"/>
        <w:jc w:val="both"/>
        <w:rPr>
          <w:rFonts w:ascii="Times New Roman" w:eastAsia="Times New Roman" w:hAnsi="Times New Roman" w:cs="Times New Roman"/>
          <w:sz w:val="24"/>
          <w:szCs w:val="24"/>
          <w:lang w:eastAsia="en-US" w:bidi="en-US"/>
        </w:rPr>
      </w:pPr>
      <w:r w:rsidRPr="0090612B">
        <w:rPr>
          <w:rFonts w:ascii="Times New Roman" w:eastAsia="Times New Roman" w:hAnsi="Times New Roman" w:cs="Times New Roman"/>
          <w:sz w:val="24"/>
          <w:szCs w:val="24"/>
          <w:lang w:eastAsia="en-US" w:bidi="en-US"/>
        </w:rPr>
        <w:t xml:space="preserve">исследовательская практика </w:t>
      </w:r>
      <w:proofErr w:type="gramStart"/>
      <w:r w:rsidRPr="0090612B">
        <w:rPr>
          <w:rFonts w:ascii="Times New Roman" w:eastAsia="Times New Roman" w:hAnsi="Times New Roman" w:cs="Times New Roman"/>
          <w:sz w:val="24"/>
          <w:szCs w:val="24"/>
          <w:lang w:eastAsia="en-US" w:bidi="en-US"/>
        </w:rPr>
        <w:t>обучающихся</w:t>
      </w:r>
      <w:proofErr w:type="gramEnd"/>
      <w:r w:rsidRPr="0090612B">
        <w:rPr>
          <w:rFonts w:ascii="Times New Roman" w:eastAsia="Times New Roman" w:hAnsi="Times New Roman" w:cs="Times New Roman"/>
          <w:sz w:val="24"/>
          <w:szCs w:val="24"/>
          <w:lang w:eastAsia="en-US" w:bidi="en-US"/>
        </w:rPr>
        <w:t>;</w:t>
      </w:r>
    </w:p>
    <w:p w:rsidR="006A7458" w:rsidRPr="0090612B" w:rsidRDefault="006A7458" w:rsidP="006A7458">
      <w:pPr>
        <w:spacing w:after="0" w:line="240" w:lineRule="auto"/>
        <w:ind w:firstLine="709"/>
        <w:jc w:val="both"/>
        <w:rPr>
          <w:rFonts w:ascii="Times New Roman" w:eastAsia="Times New Roman" w:hAnsi="Times New Roman" w:cs="Times New Roman"/>
          <w:sz w:val="24"/>
          <w:szCs w:val="24"/>
          <w:lang w:eastAsia="en-US" w:bidi="en-US"/>
        </w:rPr>
      </w:pPr>
      <w:r w:rsidRPr="0090612B">
        <w:rPr>
          <w:rFonts w:ascii="Times New Roman" w:eastAsia="Times New Roman" w:hAnsi="Times New Roman" w:cs="Times New Roman"/>
          <w:sz w:val="24"/>
          <w:szCs w:val="24"/>
          <w:lang w:eastAsia="en-US" w:bidi="en-US"/>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6A7458" w:rsidRPr="0090612B" w:rsidRDefault="006A7458" w:rsidP="006A7458">
      <w:pPr>
        <w:spacing w:after="0" w:line="240" w:lineRule="auto"/>
        <w:ind w:firstLine="709"/>
        <w:jc w:val="both"/>
        <w:rPr>
          <w:rFonts w:ascii="Times New Roman" w:eastAsia="Times New Roman" w:hAnsi="Times New Roman" w:cs="Times New Roman"/>
          <w:sz w:val="24"/>
          <w:szCs w:val="24"/>
          <w:lang w:eastAsia="en-US" w:bidi="en-US"/>
        </w:rPr>
      </w:pPr>
      <w:r w:rsidRPr="0090612B">
        <w:rPr>
          <w:rFonts w:ascii="Times New Roman" w:eastAsia="Times New Roman" w:hAnsi="Times New Roman" w:cs="Times New Roman"/>
          <w:sz w:val="24"/>
          <w:szCs w:val="24"/>
          <w:lang w:eastAsia="en-US" w:bidi="en-US"/>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6A7458" w:rsidRPr="0090612B" w:rsidRDefault="006A7458" w:rsidP="006A7458">
      <w:pPr>
        <w:spacing w:after="0" w:line="240" w:lineRule="auto"/>
        <w:ind w:firstLine="709"/>
        <w:jc w:val="both"/>
        <w:rPr>
          <w:rFonts w:ascii="Times New Roman" w:eastAsia="Times New Roman" w:hAnsi="Times New Roman" w:cs="Times New Roman"/>
          <w:sz w:val="24"/>
          <w:szCs w:val="24"/>
          <w:lang w:eastAsia="en-US" w:bidi="en-US"/>
        </w:rPr>
      </w:pPr>
      <w:r w:rsidRPr="0090612B">
        <w:rPr>
          <w:rFonts w:ascii="Times New Roman" w:eastAsia="Times New Roman" w:hAnsi="Times New Roman" w:cs="Times New Roman"/>
          <w:sz w:val="24"/>
          <w:szCs w:val="24"/>
          <w:lang w:eastAsia="en-US" w:bidi="en-US"/>
        </w:rPr>
        <w:lastRenderedPageBreak/>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6A7458" w:rsidRPr="0090612B" w:rsidRDefault="006A7458" w:rsidP="006A7458">
      <w:pPr>
        <w:spacing w:after="0" w:line="240" w:lineRule="auto"/>
        <w:ind w:firstLine="709"/>
        <w:jc w:val="both"/>
        <w:rPr>
          <w:rFonts w:ascii="Times New Roman" w:eastAsia="Times New Roman" w:hAnsi="Times New Roman" w:cs="Times New Roman"/>
          <w:sz w:val="24"/>
          <w:szCs w:val="24"/>
          <w:lang w:eastAsia="en-US" w:bidi="en-US"/>
        </w:rPr>
      </w:pPr>
      <w:r w:rsidRPr="0090612B">
        <w:rPr>
          <w:rFonts w:ascii="Times New Roman" w:eastAsia="Times New Roman" w:hAnsi="Times New Roman" w:cs="Times New Roman"/>
          <w:sz w:val="24"/>
          <w:szCs w:val="24"/>
          <w:lang w:eastAsia="en-US" w:bidi="en-US"/>
        </w:rPr>
        <w:t>Среди возможных форм представления результатов проектной деятельности можно выделить следующие:</w:t>
      </w:r>
    </w:p>
    <w:p w:rsidR="006A7458" w:rsidRPr="0090612B" w:rsidRDefault="006A7458" w:rsidP="006A7458">
      <w:pPr>
        <w:spacing w:after="0" w:line="240" w:lineRule="auto"/>
        <w:ind w:firstLine="709"/>
        <w:jc w:val="both"/>
        <w:rPr>
          <w:rFonts w:ascii="Times New Roman" w:eastAsia="Times New Roman" w:hAnsi="Times New Roman" w:cs="Times New Roman"/>
          <w:sz w:val="24"/>
          <w:szCs w:val="24"/>
          <w:lang w:eastAsia="en-US" w:bidi="en-US"/>
        </w:rPr>
      </w:pPr>
      <w:r w:rsidRPr="0090612B">
        <w:rPr>
          <w:rFonts w:ascii="Times New Roman" w:eastAsia="Times New Roman" w:hAnsi="Times New Roman" w:cs="Times New Roman"/>
          <w:sz w:val="24"/>
          <w:szCs w:val="24"/>
          <w:lang w:eastAsia="en-US" w:bidi="en-US"/>
        </w:rPr>
        <w:t xml:space="preserve">макеты, модели, рабочие установки, схемы, </w:t>
      </w:r>
      <w:proofErr w:type="spellStart"/>
      <w:proofErr w:type="gramStart"/>
      <w:r w:rsidRPr="0090612B">
        <w:rPr>
          <w:rFonts w:ascii="Times New Roman" w:eastAsia="Times New Roman" w:hAnsi="Times New Roman" w:cs="Times New Roman"/>
          <w:sz w:val="24"/>
          <w:szCs w:val="24"/>
          <w:lang w:eastAsia="en-US" w:bidi="en-US"/>
        </w:rPr>
        <w:t>план-карты</w:t>
      </w:r>
      <w:proofErr w:type="spellEnd"/>
      <w:proofErr w:type="gramEnd"/>
      <w:r w:rsidRPr="0090612B">
        <w:rPr>
          <w:rFonts w:ascii="Times New Roman" w:eastAsia="Times New Roman" w:hAnsi="Times New Roman" w:cs="Times New Roman"/>
          <w:sz w:val="24"/>
          <w:szCs w:val="24"/>
          <w:lang w:eastAsia="en-US" w:bidi="en-US"/>
        </w:rPr>
        <w:t>;</w:t>
      </w:r>
    </w:p>
    <w:p w:rsidR="006A7458" w:rsidRPr="0090612B" w:rsidRDefault="006A7458" w:rsidP="006A7458">
      <w:pPr>
        <w:spacing w:after="0" w:line="240" w:lineRule="auto"/>
        <w:ind w:firstLine="709"/>
        <w:jc w:val="both"/>
        <w:rPr>
          <w:rFonts w:ascii="Times New Roman" w:eastAsia="Times New Roman" w:hAnsi="Times New Roman" w:cs="Times New Roman"/>
          <w:sz w:val="24"/>
          <w:szCs w:val="24"/>
          <w:lang w:eastAsia="en-US" w:bidi="en-US"/>
        </w:rPr>
      </w:pPr>
      <w:proofErr w:type="spellStart"/>
      <w:r w:rsidRPr="0090612B">
        <w:rPr>
          <w:rFonts w:ascii="Times New Roman" w:eastAsia="Times New Roman" w:hAnsi="Times New Roman" w:cs="Times New Roman"/>
          <w:sz w:val="24"/>
          <w:szCs w:val="24"/>
          <w:lang w:eastAsia="en-US" w:bidi="en-US"/>
        </w:rPr>
        <w:t>постеры</w:t>
      </w:r>
      <w:proofErr w:type="spellEnd"/>
      <w:r w:rsidRPr="0090612B">
        <w:rPr>
          <w:rFonts w:ascii="Times New Roman" w:eastAsia="Times New Roman" w:hAnsi="Times New Roman" w:cs="Times New Roman"/>
          <w:sz w:val="24"/>
          <w:szCs w:val="24"/>
          <w:lang w:eastAsia="en-US" w:bidi="en-US"/>
        </w:rPr>
        <w:t>, презентации;</w:t>
      </w:r>
    </w:p>
    <w:p w:rsidR="006A7458" w:rsidRPr="0090612B" w:rsidRDefault="006A7458" w:rsidP="006A7458">
      <w:pPr>
        <w:spacing w:after="0" w:line="240" w:lineRule="auto"/>
        <w:ind w:firstLine="709"/>
        <w:jc w:val="both"/>
        <w:rPr>
          <w:rFonts w:ascii="Times New Roman" w:eastAsia="Times New Roman" w:hAnsi="Times New Roman" w:cs="Times New Roman"/>
          <w:sz w:val="24"/>
          <w:szCs w:val="24"/>
          <w:lang w:eastAsia="en-US" w:bidi="en-US"/>
        </w:rPr>
      </w:pPr>
      <w:r w:rsidRPr="0090612B">
        <w:rPr>
          <w:rFonts w:ascii="Times New Roman" w:eastAsia="Times New Roman" w:hAnsi="Times New Roman" w:cs="Times New Roman"/>
          <w:sz w:val="24"/>
          <w:szCs w:val="24"/>
          <w:lang w:eastAsia="en-US" w:bidi="en-US"/>
        </w:rPr>
        <w:t>альбомы, буклеты, брошюры, книги;</w:t>
      </w:r>
    </w:p>
    <w:p w:rsidR="006A7458" w:rsidRPr="0090612B" w:rsidRDefault="006A7458" w:rsidP="006A7458">
      <w:pPr>
        <w:spacing w:after="0" w:line="240" w:lineRule="auto"/>
        <w:ind w:firstLine="709"/>
        <w:jc w:val="both"/>
        <w:rPr>
          <w:rFonts w:ascii="Times New Roman" w:eastAsia="Times New Roman" w:hAnsi="Times New Roman" w:cs="Times New Roman"/>
          <w:sz w:val="24"/>
          <w:szCs w:val="24"/>
          <w:lang w:eastAsia="en-US" w:bidi="en-US"/>
        </w:rPr>
      </w:pPr>
      <w:r w:rsidRPr="0090612B">
        <w:rPr>
          <w:rFonts w:ascii="Times New Roman" w:eastAsia="Times New Roman" w:hAnsi="Times New Roman" w:cs="Times New Roman"/>
          <w:sz w:val="24"/>
          <w:szCs w:val="24"/>
          <w:lang w:eastAsia="en-US" w:bidi="en-US"/>
        </w:rPr>
        <w:t>реконструкции событий;</w:t>
      </w:r>
    </w:p>
    <w:p w:rsidR="006A7458" w:rsidRPr="0090612B" w:rsidRDefault="006A7458" w:rsidP="006A7458">
      <w:pPr>
        <w:spacing w:after="0" w:line="240" w:lineRule="auto"/>
        <w:ind w:firstLine="709"/>
        <w:jc w:val="both"/>
        <w:rPr>
          <w:rFonts w:ascii="Times New Roman" w:eastAsia="Times New Roman" w:hAnsi="Times New Roman" w:cs="Times New Roman"/>
          <w:sz w:val="24"/>
          <w:szCs w:val="24"/>
          <w:lang w:eastAsia="en-US" w:bidi="en-US"/>
        </w:rPr>
      </w:pPr>
      <w:r w:rsidRPr="0090612B">
        <w:rPr>
          <w:rFonts w:ascii="Times New Roman" w:eastAsia="Times New Roman" w:hAnsi="Times New Roman" w:cs="Times New Roman"/>
          <w:sz w:val="24"/>
          <w:szCs w:val="24"/>
          <w:lang w:eastAsia="en-US" w:bidi="en-US"/>
        </w:rPr>
        <w:t>эссе, рассказы, стихи, рисунки;</w:t>
      </w:r>
    </w:p>
    <w:p w:rsidR="006A7458" w:rsidRPr="0090612B" w:rsidRDefault="006A7458" w:rsidP="006A7458">
      <w:pPr>
        <w:spacing w:after="0" w:line="240" w:lineRule="auto"/>
        <w:ind w:firstLine="709"/>
        <w:jc w:val="both"/>
        <w:rPr>
          <w:rFonts w:ascii="Times New Roman" w:eastAsia="Times New Roman" w:hAnsi="Times New Roman" w:cs="Times New Roman"/>
          <w:sz w:val="24"/>
          <w:szCs w:val="24"/>
          <w:lang w:eastAsia="en-US" w:bidi="en-US"/>
        </w:rPr>
      </w:pPr>
      <w:r w:rsidRPr="0090612B">
        <w:rPr>
          <w:rFonts w:ascii="Times New Roman" w:eastAsia="Times New Roman" w:hAnsi="Times New Roman" w:cs="Times New Roman"/>
          <w:sz w:val="24"/>
          <w:szCs w:val="24"/>
          <w:lang w:eastAsia="en-US" w:bidi="en-US"/>
        </w:rPr>
        <w:t>результаты исследовательских экспедиций, обработки архивов и мемуаров;</w:t>
      </w:r>
    </w:p>
    <w:p w:rsidR="006A7458" w:rsidRPr="0090612B" w:rsidRDefault="006A7458" w:rsidP="006A7458">
      <w:pPr>
        <w:spacing w:after="0" w:line="240" w:lineRule="auto"/>
        <w:ind w:firstLine="709"/>
        <w:jc w:val="both"/>
        <w:rPr>
          <w:rFonts w:ascii="Times New Roman" w:eastAsia="Times New Roman" w:hAnsi="Times New Roman" w:cs="Times New Roman"/>
          <w:sz w:val="24"/>
          <w:szCs w:val="24"/>
          <w:lang w:eastAsia="en-US" w:bidi="en-US"/>
        </w:rPr>
      </w:pPr>
      <w:r w:rsidRPr="0090612B">
        <w:rPr>
          <w:rFonts w:ascii="Times New Roman" w:eastAsia="Times New Roman" w:hAnsi="Times New Roman" w:cs="Times New Roman"/>
          <w:sz w:val="24"/>
          <w:szCs w:val="24"/>
          <w:lang w:eastAsia="en-US" w:bidi="en-US"/>
        </w:rPr>
        <w:t>документальные фильмы, мультфильмы;</w:t>
      </w:r>
    </w:p>
    <w:p w:rsidR="006A7458" w:rsidRPr="0090612B" w:rsidRDefault="006A7458" w:rsidP="006A7458">
      <w:pPr>
        <w:spacing w:after="0" w:line="240" w:lineRule="auto"/>
        <w:ind w:firstLine="709"/>
        <w:jc w:val="both"/>
        <w:rPr>
          <w:rFonts w:ascii="Times New Roman" w:eastAsia="Times New Roman" w:hAnsi="Times New Roman" w:cs="Times New Roman"/>
          <w:sz w:val="24"/>
          <w:szCs w:val="24"/>
          <w:lang w:eastAsia="en-US" w:bidi="en-US"/>
        </w:rPr>
      </w:pPr>
      <w:r w:rsidRPr="0090612B">
        <w:rPr>
          <w:rFonts w:ascii="Times New Roman" w:eastAsia="Times New Roman" w:hAnsi="Times New Roman" w:cs="Times New Roman"/>
          <w:sz w:val="24"/>
          <w:szCs w:val="24"/>
          <w:lang w:eastAsia="en-US" w:bidi="en-US"/>
        </w:rPr>
        <w:t>выставки, игры, тематические вечера, концерты;</w:t>
      </w:r>
    </w:p>
    <w:p w:rsidR="006A7458" w:rsidRPr="0090612B" w:rsidRDefault="006A7458" w:rsidP="006A7458">
      <w:pPr>
        <w:spacing w:after="0" w:line="240" w:lineRule="auto"/>
        <w:ind w:firstLine="709"/>
        <w:jc w:val="both"/>
        <w:rPr>
          <w:rFonts w:ascii="Times New Roman" w:eastAsia="Times New Roman" w:hAnsi="Times New Roman" w:cs="Times New Roman"/>
          <w:sz w:val="24"/>
          <w:szCs w:val="24"/>
          <w:lang w:eastAsia="en-US" w:bidi="en-US"/>
        </w:rPr>
      </w:pPr>
      <w:r w:rsidRPr="0090612B">
        <w:rPr>
          <w:rFonts w:ascii="Times New Roman" w:eastAsia="Times New Roman" w:hAnsi="Times New Roman" w:cs="Times New Roman"/>
          <w:sz w:val="24"/>
          <w:szCs w:val="24"/>
          <w:lang w:eastAsia="en-US" w:bidi="en-US"/>
        </w:rPr>
        <w:t>сценарии мероприятий;</w:t>
      </w:r>
    </w:p>
    <w:p w:rsidR="006A7458" w:rsidRPr="0090612B" w:rsidRDefault="006A7458" w:rsidP="006A7458">
      <w:pPr>
        <w:spacing w:after="0" w:line="240" w:lineRule="auto"/>
        <w:ind w:firstLine="709"/>
        <w:jc w:val="both"/>
        <w:rPr>
          <w:rFonts w:ascii="Times New Roman" w:eastAsia="Times New Roman" w:hAnsi="Times New Roman" w:cs="Times New Roman"/>
          <w:sz w:val="24"/>
          <w:szCs w:val="24"/>
          <w:lang w:eastAsia="en-US" w:bidi="en-US"/>
        </w:rPr>
      </w:pPr>
      <w:proofErr w:type="spellStart"/>
      <w:r w:rsidRPr="0090612B">
        <w:rPr>
          <w:rFonts w:ascii="Times New Roman" w:eastAsia="Times New Roman" w:hAnsi="Times New Roman" w:cs="Times New Roman"/>
          <w:sz w:val="24"/>
          <w:szCs w:val="24"/>
          <w:lang w:eastAsia="en-US" w:bidi="en-US"/>
        </w:rPr>
        <w:t>веб-сайты</w:t>
      </w:r>
      <w:proofErr w:type="spellEnd"/>
      <w:r w:rsidRPr="0090612B">
        <w:rPr>
          <w:rFonts w:ascii="Times New Roman" w:eastAsia="Times New Roman" w:hAnsi="Times New Roman" w:cs="Times New Roman"/>
          <w:sz w:val="24"/>
          <w:szCs w:val="24"/>
          <w:lang w:eastAsia="en-US" w:bidi="en-US"/>
        </w:rPr>
        <w:t>, программное обеспечение, компакт-диски (или другие цифровые носители) и др.</w:t>
      </w:r>
    </w:p>
    <w:p w:rsidR="006A7458" w:rsidRPr="0090612B" w:rsidRDefault="006A7458" w:rsidP="006A7458">
      <w:pPr>
        <w:spacing w:after="0" w:line="240" w:lineRule="auto"/>
        <w:ind w:firstLine="709"/>
        <w:jc w:val="both"/>
        <w:rPr>
          <w:rFonts w:ascii="Times New Roman" w:eastAsia="Times New Roman" w:hAnsi="Times New Roman" w:cs="Times New Roman"/>
          <w:sz w:val="24"/>
          <w:szCs w:val="24"/>
          <w:lang w:eastAsia="en-US" w:bidi="en-US"/>
        </w:rPr>
      </w:pPr>
      <w:r w:rsidRPr="0090612B">
        <w:rPr>
          <w:rFonts w:ascii="Times New Roman" w:eastAsia="Times New Roman" w:hAnsi="Times New Roman" w:cs="Times New Roman"/>
          <w:sz w:val="24"/>
          <w:szCs w:val="24"/>
          <w:lang w:eastAsia="en-US" w:bidi="en-US"/>
        </w:rPr>
        <w:t>Результаты также могут быть представлены в ходе проведения конференций, семинаров и круглых столов.</w:t>
      </w:r>
    </w:p>
    <w:p w:rsidR="00654ACE" w:rsidRPr="0090612B" w:rsidRDefault="006A7458" w:rsidP="006A7458">
      <w:pPr>
        <w:spacing w:after="0" w:line="240" w:lineRule="auto"/>
        <w:ind w:firstLine="709"/>
        <w:jc w:val="both"/>
        <w:rPr>
          <w:rFonts w:ascii="Times New Roman" w:eastAsia="Times New Roman" w:hAnsi="Times New Roman" w:cs="Times New Roman"/>
          <w:sz w:val="24"/>
          <w:szCs w:val="24"/>
          <w:lang w:eastAsia="en-US" w:bidi="en-US"/>
        </w:rPr>
      </w:pPr>
      <w:r w:rsidRPr="0090612B">
        <w:rPr>
          <w:rFonts w:ascii="Times New Roman" w:eastAsia="Times New Roman" w:hAnsi="Times New Roman" w:cs="Times New Roman"/>
          <w:sz w:val="24"/>
          <w:szCs w:val="24"/>
          <w:lang w:eastAsia="en-US" w:bidi="en-US"/>
        </w:rPr>
        <w:t xml:space="preserve">Итоги учебно-исследовательской деятельности могут </w:t>
      </w:r>
      <w:proofErr w:type="gramStart"/>
      <w:r w:rsidRPr="0090612B">
        <w:rPr>
          <w:rFonts w:ascii="Times New Roman" w:eastAsia="Times New Roman" w:hAnsi="Times New Roman" w:cs="Times New Roman"/>
          <w:sz w:val="24"/>
          <w:szCs w:val="24"/>
          <w:lang w:eastAsia="en-US" w:bidi="en-US"/>
        </w:rPr>
        <w:t>быть</w:t>
      </w:r>
      <w:proofErr w:type="gramEnd"/>
      <w:r w:rsidRPr="0090612B">
        <w:rPr>
          <w:rFonts w:ascii="Times New Roman" w:eastAsia="Times New Roman" w:hAnsi="Times New Roman" w:cs="Times New Roman"/>
          <w:sz w:val="24"/>
          <w:szCs w:val="24"/>
          <w:lang w:eastAsia="en-US" w:bidi="en-US"/>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6A7458" w:rsidRPr="0090612B" w:rsidRDefault="006A7458" w:rsidP="006A7458">
      <w:pPr>
        <w:spacing w:after="0" w:line="240" w:lineRule="auto"/>
        <w:ind w:firstLine="709"/>
        <w:jc w:val="both"/>
        <w:rPr>
          <w:rFonts w:ascii="Times New Roman" w:hAnsi="Times New Roman" w:cs="Times New Roman"/>
          <w:sz w:val="24"/>
          <w:szCs w:val="24"/>
          <w:lang w:eastAsia="zh-TW"/>
        </w:rPr>
      </w:pPr>
      <w:r w:rsidRPr="0090612B">
        <w:rPr>
          <w:rFonts w:ascii="Times New Roman" w:eastAsia="Times New Roman" w:hAnsi="Times New Roman" w:cs="Times New Roman"/>
          <w:b/>
          <w:sz w:val="24"/>
          <w:szCs w:val="24"/>
          <w:lang w:eastAsia="en-US" w:bidi="en-US"/>
        </w:rPr>
        <w:t>Оценивание</w:t>
      </w:r>
      <w:r w:rsidR="00B3330F" w:rsidRPr="0090612B">
        <w:rPr>
          <w:rFonts w:ascii="Times New Roman" w:eastAsia="Times New Roman" w:hAnsi="Times New Roman" w:cs="Times New Roman"/>
          <w:sz w:val="24"/>
          <w:szCs w:val="24"/>
          <w:lang w:eastAsia="en-US" w:bidi="en-US"/>
        </w:rPr>
        <w:t>:</w:t>
      </w:r>
      <w:r w:rsidRPr="0090612B">
        <w:rPr>
          <w:rFonts w:ascii="Times New Roman" w:eastAsia="Times New Roman" w:hAnsi="Times New Roman" w:cs="Times New Roman"/>
          <w:sz w:val="24"/>
          <w:szCs w:val="24"/>
          <w:lang w:eastAsia="en-US" w:bidi="en-US"/>
        </w:rPr>
        <w:t xml:space="preserve"> </w:t>
      </w:r>
      <w:r w:rsidR="00922C40" w:rsidRPr="0090612B">
        <w:rPr>
          <w:rFonts w:ascii="Times New Roman" w:eastAsia="Times New Roman" w:hAnsi="Times New Roman" w:cs="Times New Roman"/>
          <w:sz w:val="24"/>
          <w:szCs w:val="24"/>
        </w:rPr>
        <w:t>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w:t>
      </w:r>
      <w:r w:rsidR="00B3330F" w:rsidRPr="0090612B">
        <w:rPr>
          <w:rFonts w:ascii="Times New Roman" w:eastAsia="Times New Roman" w:hAnsi="Times New Roman" w:cs="Times New Roman"/>
          <w:sz w:val="24"/>
          <w:szCs w:val="24"/>
        </w:rPr>
        <w:t>.</w:t>
      </w:r>
    </w:p>
    <w:p w:rsidR="001B5CC6" w:rsidRPr="0090612B" w:rsidRDefault="00177F40" w:rsidP="006255AF">
      <w:pPr>
        <w:pStyle w:val="Abstract"/>
        <w:spacing w:line="240" w:lineRule="auto"/>
        <w:ind w:firstLine="567"/>
        <w:rPr>
          <w:rFonts w:eastAsia="Times New Roman"/>
          <w:szCs w:val="24"/>
        </w:rPr>
      </w:pPr>
      <w:r w:rsidRPr="0090612B">
        <w:rPr>
          <w:rFonts w:eastAsia="Times New Roman"/>
          <w:b/>
          <w:bCs/>
          <w:szCs w:val="24"/>
        </w:rPr>
        <w:t xml:space="preserve"> </w:t>
      </w:r>
      <w:r w:rsidR="001B5CC6" w:rsidRPr="0090612B">
        <w:rPr>
          <w:rFonts w:eastAsia="Times New Roman"/>
          <w:b/>
          <w:bCs/>
          <w:szCs w:val="24"/>
        </w:rPr>
        <w:t>Основной</w:t>
      </w:r>
      <w:r w:rsidRPr="0090612B">
        <w:rPr>
          <w:rFonts w:eastAsia="Times New Roman"/>
          <w:b/>
          <w:bCs/>
          <w:szCs w:val="24"/>
        </w:rPr>
        <w:t xml:space="preserve"> </w:t>
      </w:r>
      <w:r w:rsidR="001B5CC6" w:rsidRPr="0090612B">
        <w:rPr>
          <w:rFonts w:eastAsia="Times New Roman"/>
          <w:b/>
          <w:bCs/>
          <w:szCs w:val="24"/>
        </w:rPr>
        <w:t>целью</w:t>
      </w:r>
      <w:r w:rsidRPr="0090612B">
        <w:rPr>
          <w:rFonts w:eastAsia="Times New Roman"/>
          <w:szCs w:val="24"/>
        </w:rPr>
        <w:t xml:space="preserve"> </w:t>
      </w:r>
      <w:r w:rsidR="001B5CC6" w:rsidRPr="0090612B">
        <w:rPr>
          <w:rFonts w:eastAsia="Times New Roman"/>
          <w:szCs w:val="24"/>
        </w:rPr>
        <w:t>реализации</w:t>
      </w:r>
      <w:r w:rsidRPr="0090612B">
        <w:rPr>
          <w:rFonts w:eastAsia="Times New Roman"/>
          <w:szCs w:val="24"/>
        </w:rPr>
        <w:t xml:space="preserve"> </w:t>
      </w:r>
      <w:r w:rsidR="001B5CC6" w:rsidRPr="0090612B">
        <w:rPr>
          <w:rFonts w:eastAsia="Times New Roman"/>
          <w:szCs w:val="24"/>
        </w:rPr>
        <w:t>Образовательной</w:t>
      </w:r>
      <w:r w:rsidRPr="0090612B">
        <w:rPr>
          <w:rFonts w:eastAsia="Times New Roman"/>
          <w:szCs w:val="24"/>
        </w:rPr>
        <w:t xml:space="preserve"> </w:t>
      </w:r>
      <w:r w:rsidR="001B5CC6" w:rsidRPr="0090612B">
        <w:rPr>
          <w:rFonts w:eastAsia="Times New Roman"/>
          <w:szCs w:val="24"/>
        </w:rPr>
        <w:t>Программы</w:t>
      </w:r>
      <w:r w:rsidRPr="0090612B">
        <w:rPr>
          <w:rFonts w:eastAsia="Times New Roman"/>
          <w:szCs w:val="24"/>
        </w:rPr>
        <w:t xml:space="preserve"> </w:t>
      </w:r>
      <w:r w:rsidR="001B5CC6" w:rsidRPr="0090612B">
        <w:rPr>
          <w:rFonts w:eastAsia="Times New Roman"/>
          <w:szCs w:val="24"/>
        </w:rPr>
        <w:t>является</w:t>
      </w:r>
      <w:r w:rsidRPr="0090612B">
        <w:rPr>
          <w:rFonts w:eastAsia="Times New Roman"/>
          <w:szCs w:val="24"/>
        </w:rPr>
        <w:t xml:space="preserve"> </w:t>
      </w:r>
      <w:r w:rsidR="001B5CC6" w:rsidRPr="0090612B">
        <w:rPr>
          <w:rFonts w:eastAsia="Times New Roman"/>
          <w:szCs w:val="24"/>
        </w:rPr>
        <w:t>создание</w:t>
      </w:r>
      <w:r w:rsidRPr="0090612B">
        <w:rPr>
          <w:rFonts w:eastAsia="Times New Roman"/>
          <w:szCs w:val="24"/>
        </w:rPr>
        <w:t xml:space="preserve"> </w:t>
      </w:r>
      <w:r w:rsidR="001B5CC6" w:rsidRPr="0090612B">
        <w:rPr>
          <w:rFonts w:eastAsia="Times New Roman"/>
          <w:szCs w:val="24"/>
        </w:rPr>
        <w:t>условий,</w:t>
      </w:r>
      <w:r w:rsidRPr="0090612B">
        <w:rPr>
          <w:rFonts w:eastAsia="Times New Roman"/>
          <w:szCs w:val="24"/>
        </w:rPr>
        <w:t xml:space="preserve"> </w:t>
      </w:r>
      <w:r w:rsidR="001B5CC6" w:rsidRPr="0090612B">
        <w:rPr>
          <w:rFonts w:eastAsia="Times New Roman"/>
          <w:szCs w:val="24"/>
        </w:rPr>
        <w:t>обеспечивающих</w:t>
      </w:r>
      <w:r w:rsidRPr="0090612B">
        <w:rPr>
          <w:rFonts w:eastAsia="Times New Roman"/>
          <w:szCs w:val="24"/>
        </w:rPr>
        <w:t xml:space="preserve"> </w:t>
      </w:r>
      <w:r w:rsidR="001B5CC6" w:rsidRPr="0090612B">
        <w:rPr>
          <w:rFonts w:eastAsia="Times New Roman"/>
          <w:szCs w:val="24"/>
        </w:rPr>
        <w:t>освоение</w:t>
      </w:r>
      <w:r w:rsidRPr="0090612B">
        <w:rPr>
          <w:rFonts w:eastAsia="Times New Roman"/>
          <w:szCs w:val="24"/>
        </w:rPr>
        <w:t xml:space="preserve"> </w:t>
      </w:r>
      <w:r w:rsidR="001B5CC6" w:rsidRPr="0090612B">
        <w:rPr>
          <w:rFonts w:eastAsia="Times New Roman"/>
          <w:szCs w:val="24"/>
        </w:rPr>
        <w:t>учащимися</w:t>
      </w:r>
      <w:r w:rsidRPr="0090612B">
        <w:rPr>
          <w:rFonts w:eastAsia="Times New Roman"/>
          <w:szCs w:val="24"/>
        </w:rPr>
        <w:t xml:space="preserve"> </w:t>
      </w:r>
      <w:r w:rsidR="001B5CC6" w:rsidRPr="0090612B">
        <w:rPr>
          <w:rFonts w:eastAsia="Times New Roman"/>
          <w:szCs w:val="24"/>
        </w:rPr>
        <w:t>содержания</w:t>
      </w:r>
      <w:r w:rsidRPr="0090612B">
        <w:rPr>
          <w:rFonts w:eastAsia="Times New Roman"/>
          <w:szCs w:val="24"/>
        </w:rPr>
        <w:t xml:space="preserve"> </w:t>
      </w:r>
      <w:r w:rsidR="001B5CC6" w:rsidRPr="0090612B">
        <w:rPr>
          <w:rFonts w:eastAsia="Times New Roman"/>
          <w:szCs w:val="24"/>
        </w:rPr>
        <w:t>ФГОС</w:t>
      </w:r>
      <w:r w:rsidRPr="0090612B">
        <w:rPr>
          <w:rFonts w:eastAsia="Times New Roman"/>
          <w:szCs w:val="24"/>
        </w:rPr>
        <w:t xml:space="preserve"> </w:t>
      </w:r>
      <w:r w:rsidR="001B5CC6" w:rsidRPr="0090612B">
        <w:rPr>
          <w:rFonts w:eastAsia="Times New Roman"/>
          <w:szCs w:val="24"/>
        </w:rPr>
        <w:t>и</w:t>
      </w:r>
      <w:r w:rsidRPr="0090612B">
        <w:rPr>
          <w:rFonts w:eastAsia="Times New Roman"/>
          <w:szCs w:val="24"/>
        </w:rPr>
        <w:t xml:space="preserve"> </w:t>
      </w:r>
      <w:r w:rsidR="001B5CC6" w:rsidRPr="0090612B">
        <w:rPr>
          <w:rFonts w:eastAsia="Times New Roman"/>
          <w:szCs w:val="24"/>
        </w:rPr>
        <w:t>достижения</w:t>
      </w:r>
      <w:r w:rsidRPr="0090612B">
        <w:rPr>
          <w:rFonts w:eastAsia="Times New Roman"/>
          <w:szCs w:val="24"/>
        </w:rPr>
        <w:t xml:space="preserve"> </w:t>
      </w:r>
      <w:r w:rsidR="001B5CC6" w:rsidRPr="0090612B">
        <w:rPr>
          <w:rFonts w:eastAsia="Times New Roman"/>
          <w:szCs w:val="24"/>
        </w:rPr>
        <w:t>ими</w:t>
      </w:r>
      <w:r w:rsidRPr="0090612B">
        <w:rPr>
          <w:rFonts w:eastAsia="Times New Roman"/>
          <w:szCs w:val="24"/>
        </w:rPr>
        <w:t xml:space="preserve"> </w:t>
      </w:r>
      <w:r w:rsidR="001B5CC6" w:rsidRPr="0090612B">
        <w:rPr>
          <w:rFonts w:eastAsia="Times New Roman"/>
          <w:szCs w:val="24"/>
        </w:rPr>
        <w:t>результатов</w:t>
      </w:r>
      <w:r w:rsidRPr="0090612B">
        <w:rPr>
          <w:rFonts w:eastAsia="Times New Roman"/>
          <w:szCs w:val="24"/>
        </w:rPr>
        <w:t xml:space="preserve"> </w:t>
      </w:r>
      <w:r w:rsidR="001B5CC6" w:rsidRPr="0090612B">
        <w:rPr>
          <w:rFonts w:eastAsia="Times New Roman"/>
          <w:szCs w:val="24"/>
        </w:rPr>
        <w:t>школьного</w:t>
      </w:r>
      <w:r w:rsidRPr="0090612B">
        <w:rPr>
          <w:rFonts w:eastAsia="Times New Roman"/>
          <w:szCs w:val="24"/>
        </w:rPr>
        <w:t xml:space="preserve"> </w:t>
      </w:r>
      <w:r w:rsidR="001B5CC6" w:rsidRPr="0090612B">
        <w:rPr>
          <w:rFonts w:eastAsia="Times New Roman"/>
          <w:szCs w:val="24"/>
        </w:rPr>
        <w:t>образования</w:t>
      </w:r>
      <w:r w:rsidRPr="0090612B">
        <w:rPr>
          <w:rFonts w:eastAsia="Times New Roman"/>
          <w:szCs w:val="24"/>
        </w:rPr>
        <w:t xml:space="preserve"> </w:t>
      </w:r>
      <w:r w:rsidR="001B5CC6" w:rsidRPr="0090612B">
        <w:rPr>
          <w:rFonts w:eastAsia="Times New Roman"/>
          <w:szCs w:val="24"/>
        </w:rPr>
        <w:t>на</w:t>
      </w:r>
      <w:r w:rsidRPr="0090612B">
        <w:rPr>
          <w:rFonts w:eastAsia="Times New Roman"/>
          <w:szCs w:val="24"/>
        </w:rPr>
        <w:t xml:space="preserve"> </w:t>
      </w:r>
      <w:r w:rsidR="001B5CC6" w:rsidRPr="0090612B">
        <w:rPr>
          <w:rFonts w:eastAsia="Times New Roman"/>
          <w:szCs w:val="24"/>
        </w:rPr>
        <w:t>уровне,</w:t>
      </w:r>
      <w:r w:rsidRPr="0090612B">
        <w:rPr>
          <w:rFonts w:eastAsia="Times New Roman"/>
          <w:szCs w:val="24"/>
        </w:rPr>
        <w:t xml:space="preserve"> </w:t>
      </w:r>
      <w:r w:rsidR="00783D3B">
        <w:rPr>
          <w:rFonts w:eastAsia="Times New Roman"/>
          <w:szCs w:val="24"/>
        </w:rPr>
        <w:t>позволяющих</w:t>
      </w:r>
      <w:r w:rsidR="001B5CC6" w:rsidRPr="0090612B">
        <w:rPr>
          <w:rFonts w:eastAsia="Times New Roman"/>
          <w:szCs w:val="24"/>
        </w:rPr>
        <w:t>:</w:t>
      </w:r>
    </w:p>
    <w:p w:rsidR="001B5CC6" w:rsidRPr="0090612B" w:rsidRDefault="001B5CC6" w:rsidP="006255AF">
      <w:pPr>
        <w:pStyle w:val="Abstract"/>
        <w:spacing w:line="240" w:lineRule="auto"/>
        <w:ind w:firstLine="567"/>
        <w:rPr>
          <w:szCs w:val="24"/>
        </w:rPr>
      </w:pPr>
      <w:r w:rsidRPr="0090612B">
        <w:rPr>
          <w:szCs w:val="24"/>
        </w:rPr>
        <w:t>продолжать</w:t>
      </w:r>
      <w:r w:rsidR="00177F40" w:rsidRPr="0090612B">
        <w:rPr>
          <w:szCs w:val="24"/>
        </w:rPr>
        <w:t xml:space="preserve"> </w:t>
      </w:r>
      <w:r w:rsidRPr="0090612B">
        <w:rPr>
          <w:szCs w:val="24"/>
        </w:rPr>
        <w:t>свою</w:t>
      </w:r>
      <w:r w:rsidR="00177F40" w:rsidRPr="0090612B">
        <w:rPr>
          <w:szCs w:val="24"/>
        </w:rPr>
        <w:t xml:space="preserve"> </w:t>
      </w:r>
      <w:r w:rsidRPr="0090612B">
        <w:rPr>
          <w:szCs w:val="24"/>
        </w:rPr>
        <w:t>образовательную</w:t>
      </w:r>
      <w:r w:rsidR="00177F40" w:rsidRPr="0090612B">
        <w:rPr>
          <w:szCs w:val="24"/>
        </w:rPr>
        <w:t xml:space="preserve"> </w:t>
      </w:r>
      <w:r w:rsidRPr="0090612B">
        <w:rPr>
          <w:szCs w:val="24"/>
        </w:rPr>
        <w:t>деятельность</w:t>
      </w:r>
      <w:r w:rsidR="00177F40" w:rsidRPr="0090612B">
        <w:rPr>
          <w:szCs w:val="24"/>
        </w:rPr>
        <w:t xml:space="preserve"> </w:t>
      </w:r>
      <w:r w:rsidRPr="0090612B">
        <w:rPr>
          <w:szCs w:val="24"/>
        </w:rPr>
        <w:t>в</w:t>
      </w:r>
      <w:r w:rsidR="00177F40" w:rsidRPr="0090612B">
        <w:rPr>
          <w:szCs w:val="24"/>
        </w:rPr>
        <w:t xml:space="preserve"> </w:t>
      </w:r>
      <w:r w:rsidRPr="0090612B">
        <w:rPr>
          <w:szCs w:val="24"/>
        </w:rPr>
        <w:t>системе</w:t>
      </w:r>
      <w:r w:rsidR="00177F40" w:rsidRPr="0090612B">
        <w:rPr>
          <w:szCs w:val="24"/>
        </w:rPr>
        <w:t xml:space="preserve"> </w:t>
      </w:r>
      <w:r w:rsidRPr="0090612B">
        <w:rPr>
          <w:szCs w:val="24"/>
        </w:rPr>
        <w:t>высшего,</w:t>
      </w:r>
      <w:r w:rsidR="00177F40" w:rsidRPr="0090612B">
        <w:rPr>
          <w:szCs w:val="24"/>
        </w:rPr>
        <w:t xml:space="preserve"> </w:t>
      </w:r>
      <w:r w:rsidRPr="0090612B">
        <w:rPr>
          <w:szCs w:val="24"/>
        </w:rPr>
        <w:t>среднего</w:t>
      </w:r>
      <w:r w:rsidR="00177F40" w:rsidRPr="0090612B">
        <w:rPr>
          <w:szCs w:val="24"/>
        </w:rPr>
        <w:t xml:space="preserve"> </w:t>
      </w:r>
      <w:r w:rsidRPr="0090612B">
        <w:rPr>
          <w:szCs w:val="24"/>
        </w:rPr>
        <w:t>специального,</w:t>
      </w:r>
      <w:r w:rsidR="00177F40" w:rsidRPr="0090612B">
        <w:rPr>
          <w:szCs w:val="24"/>
        </w:rPr>
        <w:t xml:space="preserve"> </w:t>
      </w:r>
      <w:r w:rsidRPr="0090612B">
        <w:rPr>
          <w:szCs w:val="24"/>
        </w:rPr>
        <w:t>начального</w:t>
      </w:r>
      <w:r w:rsidR="00177F40" w:rsidRPr="0090612B">
        <w:rPr>
          <w:szCs w:val="24"/>
        </w:rPr>
        <w:t xml:space="preserve"> </w:t>
      </w:r>
      <w:r w:rsidRPr="0090612B">
        <w:rPr>
          <w:szCs w:val="24"/>
        </w:rPr>
        <w:t>профессионального</w:t>
      </w:r>
      <w:r w:rsidR="00177F40" w:rsidRPr="0090612B">
        <w:rPr>
          <w:szCs w:val="24"/>
        </w:rPr>
        <w:t xml:space="preserve"> </w:t>
      </w:r>
      <w:r w:rsidRPr="0090612B">
        <w:rPr>
          <w:szCs w:val="24"/>
        </w:rPr>
        <w:t>образования,</w:t>
      </w:r>
    </w:p>
    <w:p w:rsidR="001B5CC6" w:rsidRPr="0090612B" w:rsidRDefault="001B5CC6" w:rsidP="006255AF">
      <w:pPr>
        <w:pStyle w:val="Abstract"/>
        <w:spacing w:line="240" w:lineRule="auto"/>
        <w:ind w:firstLine="567"/>
        <w:rPr>
          <w:szCs w:val="24"/>
        </w:rPr>
      </w:pPr>
      <w:r w:rsidRPr="0090612B">
        <w:rPr>
          <w:szCs w:val="24"/>
        </w:rPr>
        <w:t>строить</w:t>
      </w:r>
      <w:r w:rsidR="00177F40" w:rsidRPr="0090612B">
        <w:rPr>
          <w:szCs w:val="24"/>
        </w:rPr>
        <w:t xml:space="preserve"> </w:t>
      </w:r>
      <w:r w:rsidRPr="0090612B">
        <w:rPr>
          <w:szCs w:val="24"/>
        </w:rPr>
        <w:t>профессиональную</w:t>
      </w:r>
      <w:r w:rsidR="00177F40" w:rsidRPr="0090612B">
        <w:rPr>
          <w:szCs w:val="24"/>
        </w:rPr>
        <w:t xml:space="preserve"> </w:t>
      </w:r>
      <w:r w:rsidRPr="0090612B">
        <w:rPr>
          <w:szCs w:val="24"/>
        </w:rPr>
        <w:t>карьеру</w:t>
      </w:r>
    </w:p>
    <w:p w:rsidR="001B5CC6" w:rsidRPr="0090612B" w:rsidRDefault="001B5CC6" w:rsidP="006255AF">
      <w:pPr>
        <w:pStyle w:val="Abstract"/>
        <w:spacing w:line="240" w:lineRule="auto"/>
        <w:ind w:firstLine="567"/>
        <w:rPr>
          <w:szCs w:val="24"/>
        </w:rPr>
      </w:pPr>
      <w:r w:rsidRPr="0090612B">
        <w:rPr>
          <w:szCs w:val="24"/>
        </w:rPr>
        <w:t>осуществлять</w:t>
      </w:r>
      <w:r w:rsidR="00177F40" w:rsidRPr="0090612B">
        <w:rPr>
          <w:szCs w:val="24"/>
        </w:rPr>
        <w:t xml:space="preserve"> </w:t>
      </w:r>
      <w:r w:rsidRPr="0090612B">
        <w:rPr>
          <w:szCs w:val="24"/>
        </w:rPr>
        <w:t>успешную</w:t>
      </w:r>
      <w:r w:rsidR="00177F40" w:rsidRPr="0090612B">
        <w:rPr>
          <w:szCs w:val="24"/>
        </w:rPr>
        <w:t xml:space="preserve"> </w:t>
      </w:r>
      <w:r w:rsidRPr="0090612B">
        <w:rPr>
          <w:szCs w:val="24"/>
        </w:rPr>
        <w:t>самореализацию</w:t>
      </w:r>
      <w:r w:rsidR="00177F40" w:rsidRPr="0090612B">
        <w:rPr>
          <w:szCs w:val="24"/>
        </w:rPr>
        <w:t xml:space="preserve"> </w:t>
      </w:r>
      <w:r w:rsidRPr="0090612B">
        <w:rPr>
          <w:szCs w:val="24"/>
        </w:rPr>
        <w:t>в</w:t>
      </w:r>
      <w:r w:rsidR="00177F40" w:rsidRPr="0090612B">
        <w:rPr>
          <w:szCs w:val="24"/>
        </w:rPr>
        <w:t xml:space="preserve"> </w:t>
      </w:r>
      <w:r w:rsidRPr="0090612B">
        <w:rPr>
          <w:szCs w:val="24"/>
        </w:rPr>
        <w:t>семье,</w:t>
      </w:r>
      <w:r w:rsidR="00177F40" w:rsidRPr="0090612B">
        <w:rPr>
          <w:szCs w:val="24"/>
        </w:rPr>
        <w:t xml:space="preserve"> </w:t>
      </w:r>
      <w:r w:rsidRPr="0090612B">
        <w:rPr>
          <w:szCs w:val="24"/>
        </w:rPr>
        <w:t>профессионально-социальной</w:t>
      </w:r>
      <w:r w:rsidR="00177F40" w:rsidRPr="0090612B">
        <w:rPr>
          <w:szCs w:val="24"/>
        </w:rPr>
        <w:t xml:space="preserve"> </w:t>
      </w:r>
      <w:r w:rsidRPr="0090612B">
        <w:rPr>
          <w:szCs w:val="24"/>
        </w:rPr>
        <w:t>группе</w:t>
      </w:r>
      <w:r w:rsidR="00177F40" w:rsidRPr="0090612B">
        <w:rPr>
          <w:szCs w:val="24"/>
        </w:rPr>
        <w:t xml:space="preserve"> </w:t>
      </w:r>
      <w:r w:rsidRPr="0090612B">
        <w:rPr>
          <w:szCs w:val="24"/>
        </w:rPr>
        <w:t>и</w:t>
      </w:r>
      <w:r w:rsidR="00177F40" w:rsidRPr="0090612B">
        <w:rPr>
          <w:szCs w:val="24"/>
        </w:rPr>
        <w:t xml:space="preserve"> </w:t>
      </w:r>
      <w:r w:rsidRPr="0090612B">
        <w:rPr>
          <w:szCs w:val="24"/>
        </w:rPr>
        <w:t>обществе.</w:t>
      </w:r>
    </w:p>
    <w:p w:rsidR="001B5CC6" w:rsidRPr="0090612B" w:rsidRDefault="00177F40" w:rsidP="006255AF">
      <w:pPr>
        <w:pStyle w:val="Abstract"/>
        <w:spacing w:line="240" w:lineRule="auto"/>
        <w:ind w:firstLine="567"/>
        <w:rPr>
          <w:rFonts w:eastAsia="Times New Roman"/>
          <w:szCs w:val="24"/>
        </w:rPr>
      </w:pPr>
      <w:r w:rsidRPr="0090612B">
        <w:rPr>
          <w:rFonts w:eastAsia="Times New Roman"/>
          <w:szCs w:val="24"/>
        </w:rPr>
        <w:t xml:space="preserve"> </w:t>
      </w:r>
      <w:r w:rsidR="001B5CC6" w:rsidRPr="0090612B">
        <w:rPr>
          <w:rFonts w:eastAsia="Times New Roman"/>
          <w:szCs w:val="24"/>
        </w:rPr>
        <w:t>Достижение</w:t>
      </w:r>
      <w:r w:rsidRPr="0090612B">
        <w:rPr>
          <w:rFonts w:eastAsia="Times New Roman"/>
          <w:szCs w:val="24"/>
        </w:rPr>
        <w:t xml:space="preserve"> </w:t>
      </w:r>
      <w:r w:rsidR="001B5CC6" w:rsidRPr="0090612B">
        <w:rPr>
          <w:rFonts w:eastAsia="Times New Roman"/>
          <w:szCs w:val="24"/>
        </w:rPr>
        <w:t>указанной</w:t>
      </w:r>
      <w:r w:rsidRPr="0090612B">
        <w:rPr>
          <w:rFonts w:eastAsia="Times New Roman"/>
          <w:szCs w:val="24"/>
        </w:rPr>
        <w:t xml:space="preserve"> </w:t>
      </w:r>
      <w:r w:rsidR="001B5CC6" w:rsidRPr="0090612B">
        <w:rPr>
          <w:rFonts w:eastAsia="Times New Roman"/>
          <w:szCs w:val="24"/>
        </w:rPr>
        <w:t>цели</w:t>
      </w:r>
      <w:r w:rsidRPr="0090612B">
        <w:rPr>
          <w:rFonts w:eastAsia="Times New Roman"/>
          <w:szCs w:val="24"/>
        </w:rPr>
        <w:t xml:space="preserve"> </w:t>
      </w:r>
      <w:r w:rsidR="001B5CC6" w:rsidRPr="0090612B">
        <w:rPr>
          <w:rFonts w:eastAsia="Times New Roman"/>
          <w:szCs w:val="24"/>
        </w:rPr>
        <w:t>предполагает</w:t>
      </w:r>
      <w:r w:rsidRPr="0090612B">
        <w:rPr>
          <w:rFonts w:eastAsia="Times New Roman"/>
          <w:szCs w:val="24"/>
        </w:rPr>
        <w:t xml:space="preserve"> </w:t>
      </w:r>
      <w:r w:rsidR="001B5CC6" w:rsidRPr="0090612B">
        <w:rPr>
          <w:rFonts w:eastAsia="Times New Roman"/>
          <w:szCs w:val="24"/>
        </w:rPr>
        <w:t>выполнение</w:t>
      </w:r>
      <w:r w:rsidRPr="0090612B">
        <w:rPr>
          <w:rFonts w:eastAsia="Times New Roman"/>
          <w:szCs w:val="24"/>
        </w:rPr>
        <w:t xml:space="preserve"> </w:t>
      </w:r>
      <w:r w:rsidR="001B5CC6" w:rsidRPr="0090612B">
        <w:rPr>
          <w:rFonts w:eastAsia="Times New Roman"/>
          <w:szCs w:val="24"/>
        </w:rPr>
        <w:t>школой</w:t>
      </w:r>
      <w:r w:rsidRPr="0090612B">
        <w:rPr>
          <w:rFonts w:eastAsia="Times New Roman"/>
          <w:szCs w:val="24"/>
        </w:rPr>
        <w:t xml:space="preserve"> </w:t>
      </w:r>
      <w:r w:rsidR="001B5CC6" w:rsidRPr="0090612B">
        <w:rPr>
          <w:rFonts w:eastAsia="Times New Roman"/>
          <w:b/>
          <w:i/>
          <w:szCs w:val="24"/>
          <w:u w:val="single"/>
        </w:rPr>
        <w:t>образовательных</w:t>
      </w:r>
      <w:r w:rsidRPr="0090612B">
        <w:rPr>
          <w:rFonts w:eastAsia="Times New Roman"/>
          <w:b/>
          <w:i/>
          <w:szCs w:val="24"/>
          <w:u w:val="single"/>
        </w:rPr>
        <w:t xml:space="preserve"> </w:t>
      </w:r>
      <w:r w:rsidR="001B5CC6" w:rsidRPr="0090612B">
        <w:rPr>
          <w:rFonts w:eastAsia="Times New Roman"/>
          <w:b/>
          <w:i/>
          <w:szCs w:val="24"/>
          <w:u w:val="single"/>
        </w:rPr>
        <w:t>задач</w:t>
      </w:r>
      <w:r w:rsidRPr="0090612B">
        <w:rPr>
          <w:rFonts w:eastAsia="Times New Roman"/>
          <w:szCs w:val="24"/>
        </w:rPr>
        <w:t xml:space="preserve"> </w:t>
      </w:r>
      <w:r w:rsidR="001B5CC6" w:rsidRPr="0090612B">
        <w:rPr>
          <w:rFonts w:eastAsia="Times New Roman"/>
          <w:szCs w:val="24"/>
        </w:rPr>
        <w:t>по</w:t>
      </w:r>
      <w:r w:rsidRPr="0090612B">
        <w:rPr>
          <w:rFonts w:eastAsia="Times New Roman"/>
          <w:szCs w:val="24"/>
        </w:rPr>
        <w:t xml:space="preserve"> </w:t>
      </w:r>
      <w:r w:rsidR="001B5CC6" w:rsidRPr="0090612B">
        <w:rPr>
          <w:rFonts w:eastAsia="Times New Roman"/>
          <w:b/>
          <w:bCs/>
          <w:i/>
          <w:iCs/>
          <w:szCs w:val="24"/>
        </w:rPr>
        <w:t>формированию</w:t>
      </w:r>
      <w:r w:rsidRPr="0090612B">
        <w:rPr>
          <w:rFonts w:eastAsia="Times New Roman"/>
          <w:b/>
          <w:bCs/>
          <w:i/>
          <w:iCs/>
          <w:szCs w:val="24"/>
        </w:rPr>
        <w:t xml:space="preserve"> </w:t>
      </w:r>
      <w:r w:rsidR="001B5CC6" w:rsidRPr="0090612B">
        <w:rPr>
          <w:rFonts w:eastAsia="Times New Roman"/>
          <w:b/>
          <w:bCs/>
          <w:i/>
          <w:iCs/>
          <w:szCs w:val="24"/>
        </w:rPr>
        <w:t>у</w:t>
      </w:r>
      <w:r w:rsidRPr="0090612B">
        <w:rPr>
          <w:rFonts w:eastAsia="Times New Roman"/>
          <w:b/>
          <w:bCs/>
          <w:i/>
          <w:iCs/>
          <w:szCs w:val="24"/>
        </w:rPr>
        <w:t xml:space="preserve"> </w:t>
      </w:r>
      <w:r w:rsidR="001B5CC6" w:rsidRPr="0090612B">
        <w:rPr>
          <w:rFonts w:eastAsia="Times New Roman"/>
          <w:b/>
          <w:bCs/>
          <w:i/>
          <w:iCs/>
          <w:szCs w:val="24"/>
        </w:rPr>
        <w:t>учащихся</w:t>
      </w:r>
      <w:r w:rsidRPr="0090612B">
        <w:rPr>
          <w:rFonts w:eastAsia="Times New Roman"/>
          <w:b/>
          <w:bCs/>
          <w:i/>
          <w:iCs/>
          <w:szCs w:val="24"/>
        </w:rPr>
        <w:t xml:space="preserve"> </w:t>
      </w:r>
      <w:r w:rsidR="001B5CC6" w:rsidRPr="0090612B">
        <w:rPr>
          <w:rFonts w:eastAsia="Times New Roman"/>
          <w:b/>
          <w:bCs/>
          <w:i/>
          <w:iCs/>
          <w:szCs w:val="24"/>
        </w:rPr>
        <w:t>собственного</w:t>
      </w:r>
      <w:r w:rsidRPr="0090612B">
        <w:rPr>
          <w:rFonts w:eastAsia="Times New Roman"/>
          <w:b/>
          <w:bCs/>
          <w:i/>
          <w:iCs/>
          <w:szCs w:val="24"/>
        </w:rPr>
        <w:t xml:space="preserve"> </w:t>
      </w:r>
      <w:r w:rsidR="001B5CC6" w:rsidRPr="0090612B">
        <w:rPr>
          <w:rFonts w:eastAsia="Times New Roman"/>
          <w:b/>
          <w:bCs/>
          <w:i/>
          <w:iCs/>
          <w:szCs w:val="24"/>
        </w:rPr>
        <w:t>опыта</w:t>
      </w:r>
      <w:r w:rsidRPr="0090612B">
        <w:rPr>
          <w:rFonts w:eastAsia="Times New Roman"/>
          <w:i/>
          <w:iCs/>
          <w:szCs w:val="24"/>
        </w:rPr>
        <w:t xml:space="preserve"> </w:t>
      </w:r>
      <w:r w:rsidR="001B5CC6" w:rsidRPr="0090612B">
        <w:rPr>
          <w:rFonts w:eastAsia="Times New Roman"/>
          <w:szCs w:val="24"/>
        </w:rPr>
        <w:t>решения</w:t>
      </w:r>
      <w:r w:rsidRPr="0090612B">
        <w:rPr>
          <w:rFonts w:eastAsia="Times New Roman"/>
          <w:szCs w:val="24"/>
        </w:rPr>
        <w:t xml:space="preserve"> </w:t>
      </w:r>
      <w:r w:rsidR="001B5CC6" w:rsidRPr="0090612B">
        <w:rPr>
          <w:rFonts w:eastAsia="Times New Roman"/>
          <w:szCs w:val="24"/>
        </w:rPr>
        <w:t>познавательных,</w:t>
      </w:r>
      <w:r w:rsidRPr="0090612B">
        <w:rPr>
          <w:rFonts w:eastAsia="Times New Roman"/>
          <w:szCs w:val="24"/>
        </w:rPr>
        <w:t xml:space="preserve"> </w:t>
      </w:r>
      <w:r w:rsidR="001B5CC6" w:rsidRPr="0090612B">
        <w:rPr>
          <w:rFonts w:eastAsia="Times New Roman"/>
          <w:szCs w:val="24"/>
        </w:rPr>
        <w:t>коммуникативных,</w:t>
      </w:r>
      <w:r w:rsidRPr="0090612B">
        <w:rPr>
          <w:rFonts w:eastAsia="Times New Roman"/>
          <w:szCs w:val="24"/>
        </w:rPr>
        <w:t xml:space="preserve"> </w:t>
      </w:r>
      <w:r w:rsidR="001B5CC6" w:rsidRPr="0090612B">
        <w:rPr>
          <w:rFonts w:eastAsia="Times New Roman"/>
          <w:szCs w:val="24"/>
        </w:rPr>
        <w:t>организационных</w:t>
      </w:r>
      <w:r w:rsidRPr="0090612B">
        <w:rPr>
          <w:rFonts w:eastAsia="Times New Roman"/>
          <w:szCs w:val="24"/>
        </w:rPr>
        <w:t xml:space="preserve"> </w:t>
      </w:r>
      <w:r w:rsidR="001B5CC6" w:rsidRPr="0090612B">
        <w:rPr>
          <w:rFonts w:eastAsia="Times New Roman"/>
          <w:szCs w:val="24"/>
        </w:rPr>
        <w:t>и</w:t>
      </w:r>
      <w:r w:rsidRPr="0090612B">
        <w:rPr>
          <w:rFonts w:eastAsia="Times New Roman"/>
          <w:szCs w:val="24"/>
        </w:rPr>
        <w:t xml:space="preserve"> </w:t>
      </w:r>
      <w:r w:rsidR="001B5CC6" w:rsidRPr="0090612B">
        <w:rPr>
          <w:rFonts w:eastAsia="Times New Roman"/>
          <w:szCs w:val="24"/>
        </w:rPr>
        <w:t>других</w:t>
      </w:r>
      <w:r w:rsidRPr="0090612B">
        <w:rPr>
          <w:rFonts w:eastAsia="Times New Roman"/>
          <w:szCs w:val="24"/>
        </w:rPr>
        <w:t xml:space="preserve"> </w:t>
      </w:r>
      <w:r w:rsidR="001B5CC6" w:rsidRPr="0090612B">
        <w:rPr>
          <w:rFonts w:eastAsia="Times New Roman"/>
          <w:szCs w:val="24"/>
        </w:rPr>
        <w:t>практических</w:t>
      </w:r>
      <w:r w:rsidRPr="0090612B">
        <w:rPr>
          <w:rFonts w:eastAsia="Times New Roman"/>
          <w:szCs w:val="24"/>
        </w:rPr>
        <w:t xml:space="preserve"> </w:t>
      </w:r>
      <w:r w:rsidR="001B5CC6" w:rsidRPr="0090612B">
        <w:rPr>
          <w:rFonts w:eastAsia="Times New Roman"/>
          <w:szCs w:val="24"/>
        </w:rPr>
        <w:t>проблем,</w:t>
      </w:r>
      <w:r w:rsidRPr="0090612B">
        <w:rPr>
          <w:rFonts w:eastAsia="Times New Roman"/>
          <w:szCs w:val="24"/>
        </w:rPr>
        <w:t xml:space="preserve"> </w:t>
      </w:r>
      <w:r w:rsidR="001B5CC6" w:rsidRPr="0090612B">
        <w:rPr>
          <w:rFonts w:eastAsia="Times New Roman"/>
          <w:szCs w:val="24"/>
        </w:rPr>
        <w:t>а</w:t>
      </w:r>
      <w:r w:rsidRPr="0090612B">
        <w:rPr>
          <w:rFonts w:eastAsia="Times New Roman"/>
          <w:szCs w:val="24"/>
        </w:rPr>
        <w:t xml:space="preserve"> </w:t>
      </w:r>
      <w:r w:rsidR="001B5CC6" w:rsidRPr="0090612B">
        <w:rPr>
          <w:rFonts w:eastAsia="Times New Roman"/>
          <w:szCs w:val="24"/>
        </w:rPr>
        <w:t>также</w:t>
      </w:r>
      <w:r w:rsidRPr="0090612B">
        <w:rPr>
          <w:rFonts w:eastAsia="Times New Roman"/>
          <w:szCs w:val="24"/>
        </w:rPr>
        <w:t xml:space="preserve"> </w:t>
      </w:r>
      <w:r w:rsidR="001B5CC6" w:rsidRPr="0090612B">
        <w:rPr>
          <w:rFonts w:eastAsia="Times New Roman"/>
          <w:szCs w:val="24"/>
        </w:rPr>
        <w:t>нравственных</w:t>
      </w:r>
      <w:r w:rsidRPr="0090612B">
        <w:rPr>
          <w:rFonts w:eastAsia="Times New Roman"/>
          <w:szCs w:val="24"/>
        </w:rPr>
        <w:t xml:space="preserve"> </w:t>
      </w:r>
      <w:r w:rsidR="001B5CC6" w:rsidRPr="0090612B">
        <w:rPr>
          <w:rFonts w:eastAsia="Times New Roman"/>
          <w:szCs w:val="24"/>
        </w:rPr>
        <w:t>и</w:t>
      </w:r>
      <w:r w:rsidRPr="0090612B">
        <w:rPr>
          <w:rFonts w:eastAsia="Times New Roman"/>
          <w:szCs w:val="24"/>
        </w:rPr>
        <w:t xml:space="preserve"> </w:t>
      </w:r>
      <w:r w:rsidR="001B5CC6" w:rsidRPr="0090612B">
        <w:rPr>
          <w:rFonts w:eastAsia="Times New Roman"/>
          <w:szCs w:val="24"/>
        </w:rPr>
        <w:t>иных</w:t>
      </w:r>
      <w:r w:rsidRPr="0090612B">
        <w:rPr>
          <w:rFonts w:eastAsia="Times New Roman"/>
          <w:szCs w:val="24"/>
        </w:rPr>
        <w:t xml:space="preserve"> </w:t>
      </w:r>
      <w:r w:rsidR="001B5CC6" w:rsidRPr="0090612B">
        <w:rPr>
          <w:rFonts w:eastAsia="Times New Roman"/>
          <w:szCs w:val="24"/>
        </w:rPr>
        <w:t>ценностно-ориентационных</w:t>
      </w:r>
      <w:r w:rsidRPr="0090612B">
        <w:rPr>
          <w:rFonts w:eastAsia="Times New Roman"/>
          <w:szCs w:val="24"/>
        </w:rPr>
        <w:t xml:space="preserve"> </w:t>
      </w:r>
      <w:r w:rsidR="001B5CC6" w:rsidRPr="0090612B">
        <w:rPr>
          <w:rFonts w:eastAsia="Times New Roman"/>
          <w:szCs w:val="24"/>
        </w:rPr>
        <w:t>проблем,</w:t>
      </w:r>
      <w:r w:rsidRPr="0090612B">
        <w:rPr>
          <w:rFonts w:eastAsia="Times New Roman"/>
          <w:szCs w:val="24"/>
        </w:rPr>
        <w:t xml:space="preserve"> </w:t>
      </w:r>
      <w:r w:rsidR="001B5CC6" w:rsidRPr="0090612B">
        <w:rPr>
          <w:rFonts w:eastAsia="Times New Roman"/>
          <w:szCs w:val="24"/>
        </w:rPr>
        <w:t>актуальных</w:t>
      </w:r>
      <w:r w:rsidRPr="0090612B">
        <w:rPr>
          <w:rFonts w:eastAsia="Times New Roman"/>
          <w:szCs w:val="24"/>
        </w:rPr>
        <w:t xml:space="preserve"> </w:t>
      </w:r>
      <w:r w:rsidR="001B5CC6" w:rsidRPr="0090612B">
        <w:rPr>
          <w:rFonts w:eastAsia="Times New Roman"/>
          <w:szCs w:val="24"/>
        </w:rPr>
        <w:t>для</w:t>
      </w:r>
      <w:r w:rsidRPr="0090612B">
        <w:rPr>
          <w:rFonts w:eastAsia="Times New Roman"/>
          <w:szCs w:val="24"/>
        </w:rPr>
        <w:t xml:space="preserve"> </w:t>
      </w:r>
      <w:r w:rsidR="001B5CC6" w:rsidRPr="0090612B">
        <w:rPr>
          <w:rFonts w:eastAsia="Times New Roman"/>
          <w:szCs w:val="24"/>
        </w:rPr>
        <w:t>ситуации</w:t>
      </w:r>
      <w:r w:rsidRPr="0090612B">
        <w:rPr>
          <w:rFonts w:eastAsia="Times New Roman"/>
          <w:szCs w:val="24"/>
        </w:rPr>
        <w:t xml:space="preserve"> </w:t>
      </w:r>
      <w:r w:rsidR="001B5CC6" w:rsidRPr="0090612B">
        <w:rPr>
          <w:rFonts w:eastAsia="Times New Roman"/>
          <w:szCs w:val="24"/>
        </w:rPr>
        <w:t>их</w:t>
      </w:r>
      <w:r w:rsidRPr="0090612B">
        <w:rPr>
          <w:rFonts w:eastAsia="Times New Roman"/>
          <w:szCs w:val="24"/>
        </w:rPr>
        <w:t xml:space="preserve"> </w:t>
      </w:r>
      <w:r w:rsidR="001B5CC6" w:rsidRPr="0090612B">
        <w:rPr>
          <w:rFonts w:eastAsia="Times New Roman"/>
          <w:szCs w:val="24"/>
        </w:rPr>
        <w:t>жизненного</w:t>
      </w:r>
      <w:r w:rsidRPr="0090612B">
        <w:rPr>
          <w:rFonts w:eastAsia="Times New Roman"/>
          <w:szCs w:val="24"/>
        </w:rPr>
        <w:t xml:space="preserve"> </w:t>
      </w:r>
      <w:r w:rsidR="001B5CC6" w:rsidRPr="0090612B">
        <w:rPr>
          <w:rFonts w:eastAsia="Times New Roman"/>
          <w:szCs w:val="24"/>
        </w:rPr>
        <w:t>развития</w:t>
      </w:r>
    </w:p>
    <w:p w:rsidR="001B5CC6" w:rsidRPr="0090612B" w:rsidRDefault="001B5CC6" w:rsidP="006255AF">
      <w:pPr>
        <w:pStyle w:val="Abstract"/>
        <w:spacing w:line="240" w:lineRule="auto"/>
        <w:ind w:firstLine="567"/>
        <w:rPr>
          <w:rFonts w:eastAsia="Times New Roman"/>
          <w:szCs w:val="24"/>
        </w:rPr>
      </w:pPr>
      <w:r w:rsidRPr="0090612B">
        <w:rPr>
          <w:rFonts w:eastAsia="Times New Roman"/>
          <w:b/>
          <w:bCs/>
          <w:i/>
          <w:iCs/>
          <w:szCs w:val="24"/>
        </w:rPr>
        <w:t>Процесс</w:t>
      </w:r>
      <w:r w:rsidR="00177F40" w:rsidRPr="0090612B">
        <w:rPr>
          <w:rFonts w:eastAsia="Times New Roman"/>
          <w:b/>
          <w:bCs/>
          <w:i/>
          <w:iCs/>
          <w:szCs w:val="24"/>
        </w:rPr>
        <w:t xml:space="preserve"> </w:t>
      </w:r>
      <w:r w:rsidRPr="0090612B">
        <w:rPr>
          <w:rFonts w:eastAsia="Times New Roman"/>
          <w:b/>
          <w:bCs/>
          <w:i/>
          <w:iCs/>
          <w:szCs w:val="24"/>
        </w:rPr>
        <w:t>освоения</w:t>
      </w:r>
      <w:r w:rsidR="00177F40" w:rsidRPr="0090612B">
        <w:rPr>
          <w:rFonts w:eastAsia="Times New Roman"/>
          <w:b/>
          <w:bCs/>
          <w:i/>
          <w:iCs/>
          <w:szCs w:val="24"/>
        </w:rPr>
        <w:t xml:space="preserve"> </w:t>
      </w:r>
      <w:r w:rsidRPr="0090612B">
        <w:rPr>
          <w:rFonts w:eastAsia="Times New Roman"/>
          <w:b/>
          <w:bCs/>
          <w:i/>
          <w:iCs/>
          <w:szCs w:val="24"/>
        </w:rPr>
        <w:t>учащимися</w:t>
      </w:r>
      <w:r w:rsidR="00177F40" w:rsidRPr="0090612B">
        <w:rPr>
          <w:rFonts w:eastAsia="Times New Roman"/>
          <w:b/>
          <w:bCs/>
          <w:i/>
          <w:iCs/>
          <w:szCs w:val="24"/>
        </w:rPr>
        <w:t xml:space="preserve"> </w:t>
      </w:r>
      <w:r w:rsidRPr="0090612B">
        <w:rPr>
          <w:rFonts w:eastAsia="Times New Roman"/>
          <w:b/>
          <w:bCs/>
          <w:i/>
          <w:iCs/>
          <w:szCs w:val="24"/>
        </w:rPr>
        <w:t>образовательной</w:t>
      </w:r>
      <w:r w:rsidR="00177F40" w:rsidRPr="0090612B">
        <w:rPr>
          <w:rFonts w:eastAsia="Times New Roman"/>
          <w:b/>
          <w:bCs/>
          <w:i/>
          <w:iCs/>
          <w:szCs w:val="24"/>
        </w:rPr>
        <w:t xml:space="preserve"> </w:t>
      </w:r>
      <w:r w:rsidRPr="0090612B">
        <w:rPr>
          <w:rFonts w:eastAsia="Times New Roman"/>
          <w:b/>
          <w:bCs/>
          <w:i/>
          <w:iCs/>
          <w:szCs w:val="24"/>
        </w:rPr>
        <w:t>программы</w:t>
      </w:r>
      <w:r w:rsidR="00177F40" w:rsidRPr="0090612B">
        <w:rPr>
          <w:rFonts w:eastAsia="Times New Roman"/>
          <w:b/>
          <w:bCs/>
          <w:i/>
          <w:iCs/>
          <w:szCs w:val="24"/>
        </w:rPr>
        <w:t xml:space="preserve"> </w:t>
      </w:r>
      <w:r w:rsidRPr="0090612B">
        <w:rPr>
          <w:rFonts w:eastAsia="Times New Roman"/>
          <w:b/>
          <w:bCs/>
          <w:i/>
          <w:iCs/>
          <w:szCs w:val="24"/>
        </w:rPr>
        <w:t>представляет</w:t>
      </w:r>
      <w:r w:rsidR="00177F40" w:rsidRPr="0090612B">
        <w:rPr>
          <w:rFonts w:eastAsia="Times New Roman"/>
          <w:b/>
          <w:bCs/>
          <w:i/>
          <w:iCs/>
          <w:szCs w:val="24"/>
        </w:rPr>
        <w:t xml:space="preserve"> </w:t>
      </w:r>
      <w:r w:rsidRPr="0090612B">
        <w:rPr>
          <w:rFonts w:eastAsia="Times New Roman"/>
          <w:b/>
          <w:bCs/>
          <w:i/>
          <w:iCs/>
          <w:szCs w:val="24"/>
        </w:rPr>
        <w:t>собой</w:t>
      </w:r>
      <w:r w:rsidR="00177F40" w:rsidRPr="0090612B">
        <w:rPr>
          <w:rFonts w:eastAsia="Times New Roman"/>
          <w:b/>
          <w:bCs/>
          <w:i/>
          <w:iCs/>
          <w:szCs w:val="24"/>
        </w:rPr>
        <w:t xml:space="preserve"> </w:t>
      </w:r>
      <w:r w:rsidRPr="0090612B">
        <w:rPr>
          <w:rFonts w:eastAsia="Times New Roman"/>
          <w:b/>
          <w:bCs/>
          <w:i/>
          <w:iCs/>
          <w:szCs w:val="24"/>
        </w:rPr>
        <w:t>непрерывное</w:t>
      </w:r>
      <w:r w:rsidR="00177F40" w:rsidRPr="0090612B">
        <w:rPr>
          <w:rFonts w:eastAsia="Times New Roman"/>
          <w:b/>
          <w:bCs/>
          <w:i/>
          <w:iCs/>
          <w:szCs w:val="24"/>
        </w:rPr>
        <w:t xml:space="preserve"> </w:t>
      </w:r>
      <w:r w:rsidRPr="0090612B">
        <w:rPr>
          <w:rFonts w:eastAsia="Times New Roman"/>
          <w:b/>
          <w:bCs/>
          <w:i/>
          <w:iCs/>
          <w:szCs w:val="24"/>
        </w:rPr>
        <w:t>получение</w:t>
      </w:r>
      <w:r w:rsidR="00177F40" w:rsidRPr="0090612B">
        <w:rPr>
          <w:rFonts w:eastAsia="Times New Roman"/>
          <w:b/>
          <w:bCs/>
          <w:i/>
          <w:iCs/>
          <w:szCs w:val="24"/>
        </w:rPr>
        <w:t xml:space="preserve"> </w:t>
      </w:r>
      <w:r w:rsidRPr="0090612B">
        <w:rPr>
          <w:rFonts w:eastAsia="Times New Roman"/>
          <w:b/>
          <w:bCs/>
          <w:i/>
          <w:iCs/>
          <w:szCs w:val="24"/>
        </w:rPr>
        <w:t>ими</w:t>
      </w:r>
      <w:r w:rsidR="00177F40" w:rsidRPr="0090612B">
        <w:rPr>
          <w:rFonts w:eastAsia="Times New Roman"/>
          <w:b/>
          <w:bCs/>
          <w:i/>
          <w:iCs/>
          <w:szCs w:val="24"/>
        </w:rPr>
        <w:t xml:space="preserve"> </w:t>
      </w:r>
      <w:r w:rsidRPr="0090612B">
        <w:rPr>
          <w:rFonts w:eastAsia="Times New Roman"/>
          <w:b/>
          <w:bCs/>
          <w:i/>
          <w:iCs/>
          <w:szCs w:val="24"/>
        </w:rPr>
        <w:t>осознаваемого</w:t>
      </w:r>
      <w:r w:rsidR="00177F40" w:rsidRPr="0090612B">
        <w:rPr>
          <w:rFonts w:eastAsia="Times New Roman"/>
          <w:b/>
          <w:bCs/>
          <w:i/>
          <w:iCs/>
          <w:szCs w:val="24"/>
        </w:rPr>
        <w:t xml:space="preserve"> </w:t>
      </w:r>
      <w:r w:rsidRPr="0090612B">
        <w:rPr>
          <w:rFonts w:eastAsia="Times New Roman"/>
          <w:b/>
          <w:bCs/>
          <w:i/>
          <w:iCs/>
          <w:szCs w:val="24"/>
        </w:rPr>
        <w:t>опыта</w:t>
      </w:r>
      <w:r w:rsidR="00177F40" w:rsidRPr="0090612B">
        <w:rPr>
          <w:rFonts w:eastAsia="Times New Roman"/>
          <w:b/>
          <w:bCs/>
          <w:i/>
          <w:iCs/>
          <w:szCs w:val="24"/>
        </w:rPr>
        <w:t xml:space="preserve"> </w:t>
      </w:r>
      <w:r w:rsidRPr="0090612B">
        <w:rPr>
          <w:rFonts w:eastAsia="Times New Roman"/>
          <w:b/>
          <w:bCs/>
          <w:i/>
          <w:iCs/>
          <w:szCs w:val="24"/>
        </w:rPr>
        <w:t>успешного</w:t>
      </w:r>
      <w:r w:rsidR="00177F40" w:rsidRPr="0090612B">
        <w:rPr>
          <w:rFonts w:eastAsia="Times New Roman"/>
          <w:b/>
          <w:bCs/>
          <w:i/>
          <w:iCs/>
          <w:szCs w:val="24"/>
        </w:rPr>
        <w:t xml:space="preserve"> </w:t>
      </w:r>
      <w:r w:rsidRPr="0090612B">
        <w:rPr>
          <w:rFonts w:eastAsia="Times New Roman"/>
          <w:b/>
          <w:bCs/>
          <w:i/>
          <w:iCs/>
          <w:szCs w:val="24"/>
        </w:rPr>
        <w:t>применения</w:t>
      </w:r>
      <w:r w:rsidR="00177F40" w:rsidRPr="0090612B">
        <w:rPr>
          <w:rFonts w:eastAsia="Times New Roman"/>
          <w:b/>
          <w:bCs/>
          <w:i/>
          <w:iCs/>
          <w:szCs w:val="24"/>
        </w:rPr>
        <w:t xml:space="preserve"> </w:t>
      </w:r>
      <w:r w:rsidRPr="0090612B">
        <w:rPr>
          <w:rFonts w:eastAsia="Times New Roman"/>
          <w:b/>
          <w:bCs/>
          <w:i/>
          <w:iCs/>
          <w:szCs w:val="24"/>
        </w:rPr>
        <w:t>следующих</w:t>
      </w:r>
      <w:r w:rsidR="00177F40" w:rsidRPr="0090612B">
        <w:rPr>
          <w:rFonts w:eastAsia="Times New Roman"/>
          <w:b/>
          <w:bCs/>
          <w:i/>
          <w:iCs/>
          <w:szCs w:val="24"/>
        </w:rPr>
        <w:t xml:space="preserve"> </w:t>
      </w:r>
      <w:r w:rsidRPr="0090612B">
        <w:rPr>
          <w:rFonts w:eastAsia="Times New Roman"/>
          <w:b/>
          <w:bCs/>
          <w:i/>
          <w:iCs/>
          <w:szCs w:val="24"/>
        </w:rPr>
        <w:t>комплексных</w:t>
      </w:r>
      <w:r w:rsidR="00177F40" w:rsidRPr="0090612B">
        <w:rPr>
          <w:rFonts w:eastAsia="Times New Roman"/>
          <w:b/>
          <w:bCs/>
          <w:i/>
          <w:iCs/>
          <w:szCs w:val="24"/>
        </w:rPr>
        <w:t xml:space="preserve"> </w:t>
      </w:r>
      <w:r w:rsidRPr="0090612B">
        <w:rPr>
          <w:rFonts w:eastAsia="Times New Roman"/>
          <w:b/>
          <w:bCs/>
          <w:i/>
          <w:iCs/>
          <w:szCs w:val="24"/>
        </w:rPr>
        <w:t>умений:</w:t>
      </w:r>
    </w:p>
    <w:p w:rsidR="001B5CC6" w:rsidRPr="0090612B" w:rsidRDefault="00177F40" w:rsidP="006255AF">
      <w:pPr>
        <w:pStyle w:val="Abstract"/>
        <w:spacing w:line="240" w:lineRule="auto"/>
        <w:ind w:firstLine="567"/>
        <w:rPr>
          <w:rFonts w:eastAsia="Times New Roman"/>
          <w:szCs w:val="24"/>
        </w:rPr>
      </w:pPr>
      <w:r w:rsidRPr="0090612B">
        <w:rPr>
          <w:rFonts w:eastAsia="Times New Roman"/>
          <w:b/>
          <w:bCs/>
          <w:i/>
          <w:iCs/>
          <w:szCs w:val="24"/>
        </w:rPr>
        <w:t xml:space="preserve"> </w:t>
      </w:r>
    </w:p>
    <w:p w:rsidR="001B5CC6" w:rsidRPr="0090612B" w:rsidRDefault="001B5CC6" w:rsidP="006255AF">
      <w:pPr>
        <w:pStyle w:val="Abstract"/>
        <w:spacing w:line="240" w:lineRule="auto"/>
        <w:ind w:firstLine="567"/>
        <w:rPr>
          <w:rFonts w:eastAsia="Times New Roman"/>
          <w:szCs w:val="24"/>
        </w:rPr>
      </w:pPr>
      <w:r w:rsidRPr="0090612B">
        <w:rPr>
          <w:rFonts w:eastAsia="Times New Roman"/>
          <w:b/>
          <w:bCs/>
          <w:i/>
          <w:iCs/>
          <w:szCs w:val="24"/>
        </w:rPr>
        <w:t>1.</w:t>
      </w:r>
      <w:r w:rsidR="00177F40" w:rsidRPr="0090612B">
        <w:rPr>
          <w:rFonts w:eastAsia="Times New Roman"/>
          <w:b/>
          <w:bCs/>
          <w:i/>
          <w:iCs/>
          <w:szCs w:val="24"/>
        </w:rPr>
        <w:t xml:space="preserve"> </w:t>
      </w:r>
      <w:r w:rsidRPr="0090612B">
        <w:rPr>
          <w:rFonts w:eastAsia="Times New Roman"/>
          <w:b/>
          <w:bCs/>
          <w:i/>
          <w:iCs/>
          <w:szCs w:val="24"/>
        </w:rPr>
        <w:t>«Умение</w:t>
      </w:r>
      <w:r w:rsidR="00177F40" w:rsidRPr="0090612B">
        <w:rPr>
          <w:rFonts w:eastAsia="Times New Roman"/>
          <w:b/>
          <w:bCs/>
          <w:i/>
          <w:iCs/>
          <w:szCs w:val="24"/>
        </w:rPr>
        <w:t xml:space="preserve"> </w:t>
      </w:r>
      <w:r w:rsidRPr="0090612B">
        <w:rPr>
          <w:rFonts w:eastAsia="Times New Roman"/>
          <w:b/>
          <w:bCs/>
          <w:i/>
          <w:iCs/>
          <w:szCs w:val="24"/>
        </w:rPr>
        <w:t>учиться».</w:t>
      </w:r>
    </w:p>
    <w:p w:rsidR="001B5CC6" w:rsidRPr="0090612B" w:rsidRDefault="001B5CC6" w:rsidP="006255AF">
      <w:pPr>
        <w:pStyle w:val="Abstract"/>
        <w:spacing w:line="240" w:lineRule="auto"/>
        <w:ind w:firstLine="567"/>
        <w:rPr>
          <w:rFonts w:eastAsia="Times New Roman"/>
          <w:szCs w:val="24"/>
        </w:rPr>
      </w:pPr>
      <w:r w:rsidRPr="0090612B">
        <w:rPr>
          <w:rFonts w:eastAsia="Times New Roman"/>
          <w:szCs w:val="24"/>
        </w:rPr>
        <w:t>Круг</w:t>
      </w:r>
      <w:r w:rsidR="00177F40" w:rsidRPr="0090612B">
        <w:rPr>
          <w:rFonts w:eastAsia="Times New Roman"/>
          <w:szCs w:val="24"/>
        </w:rPr>
        <w:t xml:space="preserve"> </w:t>
      </w:r>
      <w:r w:rsidRPr="0090612B">
        <w:rPr>
          <w:rFonts w:eastAsia="Times New Roman"/>
          <w:szCs w:val="24"/>
        </w:rPr>
        <w:t>решаемых</w:t>
      </w:r>
      <w:r w:rsidR="00177F40" w:rsidRPr="0090612B">
        <w:rPr>
          <w:rFonts w:eastAsia="Times New Roman"/>
          <w:szCs w:val="24"/>
        </w:rPr>
        <w:t xml:space="preserve"> </w:t>
      </w:r>
      <w:r w:rsidRPr="0090612B">
        <w:rPr>
          <w:rFonts w:eastAsia="Times New Roman"/>
          <w:szCs w:val="24"/>
        </w:rPr>
        <w:t>учеником</w:t>
      </w:r>
      <w:r w:rsidR="00177F40" w:rsidRPr="0090612B">
        <w:rPr>
          <w:rFonts w:eastAsia="Times New Roman"/>
          <w:szCs w:val="24"/>
        </w:rPr>
        <w:t xml:space="preserve"> </w:t>
      </w:r>
      <w:r w:rsidRPr="0090612B">
        <w:rPr>
          <w:rFonts w:eastAsia="Times New Roman"/>
          <w:szCs w:val="24"/>
        </w:rPr>
        <w:t>проблем:</w:t>
      </w:r>
      <w:r w:rsidR="00177F40" w:rsidRPr="0090612B">
        <w:rPr>
          <w:rFonts w:eastAsia="Times New Roman"/>
          <w:szCs w:val="24"/>
        </w:rPr>
        <w:t xml:space="preserve"> </w:t>
      </w:r>
      <w:r w:rsidRPr="0090612B">
        <w:rPr>
          <w:rFonts w:eastAsia="Times New Roman"/>
          <w:szCs w:val="24"/>
        </w:rPr>
        <w:t>выбор</w:t>
      </w:r>
      <w:r w:rsidR="00177F40" w:rsidRPr="0090612B">
        <w:rPr>
          <w:rFonts w:eastAsia="Times New Roman"/>
          <w:szCs w:val="24"/>
        </w:rPr>
        <w:t xml:space="preserve"> </w:t>
      </w:r>
      <w:r w:rsidRPr="0090612B">
        <w:rPr>
          <w:rFonts w:eastAsia="Times New Roman"/>
          <w:szCs w:val="24"/>
        </w:rPr>
        <w:t>индивидуальной</w:t>
      </w:r>
      <w:r w:rsidR="00177F40" w:rsidRPr="0090612B">
        <w:rPr>
          <w:rFonts w:eastAsia="Times New Roman"/>
          <w:szCs w:val="24"/>
        </w:rPr>
        <w:t xml:space="preserve"> </w:t>
      </w:r>
      <w:r w:rsidRPr="0090612B">
        <w:rPr>
          <w:rFonts w:eastAsia="Times New Roman"/>
          <w:szCs w:val="24"/>
        </w:rPr>
        <w:t>образовательной</w:t>
      </w:r>
      <w:r w:rsidR="00177F40" w:rsidRPr="0090612B">
        <w:rPr>
          <w:rFonts w:eastAsia="Times New Roman"/>
          <w:szCs w:val="24"/>
        </w:rPr>
        <w:t xml:space="preserve"> </w:t>
      </w:r>
      <w:r w:rsidRPr="0090612B">
        <w:rPr>
          <w:rFonts w:eastAsia="Times New Roman"/>
          <w:szCs w:val="24"/>
        </w:rPr>
        <w:t>программы,</w:t>
      </w:r>
      <w:r w:rsidR="00177F40" w:rsidRPr="0090612B">
        <w:rPr>
          <w:rFonts w:eastAsia="Times New Roman"/>
          <w:szCs w:val="24"/>
        </w:rPr>
        <w:t xml:space="preserve"> </w:t>
      </w:r>
      <w:r w:rsidRPr="0090612B">
        <w:rPr>
          <w:rFonts w:eastAsia="Times New Roman"/>
          <w:szCs w:val="24"/>
        </w:rPr>
        <w:t>обеспечивающей</w:t>
      </w:r>
      <w:r w:rsidR="00177F40" w:rsidRPr="0090612B">
        <w:rPr>
          <w:rFonts w:eastAsia="Times New Roman"/>
          <w:szCs w:val="24"/>
        </w:rPr>
        <w:t xml:space="preserve"> </w:t>
      </w:r>
      <w:r w:rsidRPr="0090612B">
        <w:rPr>
          <w:rFonts w:eastAsia="Times New Roman"/>
          <w:szCs w:val="24"/>
        </w:rPr>
        <w:t>возможность</w:t>
      </w:r>
      <w:r w:rsidR="00177F40" w:rsidRPr="0090612B">
        <w:rPr>
          <w:rFonts w:eastAsia="Times New Roman"/>
          <w:szCs w:val="24"/>
        </w:rPr>
        <w:t xml:space="preserve"> </w:t>
      </w:r>
      <w:r w:rsidRPr="0090612B">
        <w:rPr>
          <w:rFonts w:eastAsia="Times New Roman"/>
          <w:szCs w:val="24"/>
        </w:rPr>
        <w:t>реализации</w:t>
      </w:r>
      <w:r w:rsidR="00177F40" w:rsidRPr="0090612B">
        <w:rPr>
          <w:rFonts w:eastAsia="Times New Roman"/>
          <w:szCs w:val="24"/>
        </w:rPr>
        <w:t xml:space="preserve"> </w:t>
      </w:r>
      <w:r w:rsidRPr="0090612B">
        <w:rPr>
          <w:rFonts w:eastAsia="Times New Roman"/>
          <w:szCs w:val="24"/>
        </w:rPr>
        <w:t>образовательных</w:t>
      </w:r>
      <w:r w:rsidR="00177F40" w:rsidRPr="0090612B">
        <w:rPr>
          <w:rFonts w:eastAsia="Times New Roman"/>
          <w:szCs w:val="24"/>
        </w:rPr>
        <w:t xml:space="preserve"> </w:t>
      </w:r>
      <w:r w:rsidRPr="0090612B">
        <w:rPr>
          <w:rFonts w:eastAsia="Times New Roman"/>
          <w:szCs w:val="24"/>
        </w:rPr>
        <w:t>планов</w:t>
      </w:r>
      <w:r w:rsidR="00177F40" w:rsidRPr="0090612B">
        <w:rPr>
          <w:rFonts w:eastAsia="Times New Roman"/>
          <w:szCs w:val="24"/>
        </w:rPr>
        <w:t xml:space="preserve"> </w:t>
      </w:r>
      <w:r w:rsidRPr="0090612B">
        <w:rPr>
          <w:rFonts w:eastAsia="Times New Roman"/>
          <w:szCs w:val="24"/>
        </w:rPr>
        <w:t>после</w:t>
      </w:r>
      <w:r w:rsidR="00177F40" w:rsidRPr="0090612B">
        <w:rPr>
          <w:rFonts w:eastAsia="Times New Roman"/>
          <w:szCs w:val="24"/>
        </w:rPr>
        <w:t xml:space="preserve"> </w:t>
      </w:r>
      <w:r w:rsidRPr="0090612B">
        <w:rPr>
          <w:rFonts w:eastAsia="Times New Roman"/>
          <w:szCs w:val="24"/>
        </w:rPr>
        <w:t>школы,</w:t>
      </w:r>
      <w:r w:rsidR="00177F40" w:rsidRPr="0090612B">
        <w:rPr>
          <w:rFonts w:eastAsia="Times New Roman"/>
          <w:szCs w:val="24"/>
        </w:rPr>
        <w:t xml:space="preserve"> </w:t>
      </w:r>
      <w:r w:rsidRPr="0090612B">
        <w:rPr>
          <w:rFonts w:eastAsia="Times New Roman"/>
          <w:szCs w:val="24"/>
        </w:rPr>
        <w:t>основанной</w:t>
      </w:r>
      <w:r w:rsidR="00177F40" w:rsidRPr="0090612B">
        <w:rPr>
          <w:rFonts w:eastAsia="Times New Roman"/>
          <w:szCs w:val="24"/>
        </w:rPr>
        <w:t xml:space="preserve"> </w:t>
      </w:r>
      <w:r w:rsidRPr="0090612B">
        <w:rPr>
          <w:rFonts w:eastAsia="Times New Roman"/>
          <w:szCs w:val="24"/>
        </w:rPr>
        <w:t>на</w:t>
      </w:r>
      <w:r w:rsidR="00177F40" w:rsidRPr="0090612B">
        <w:rPr>
          <w:rFonts w:eastAsia="Times New Roman"/>
          <w:szCs w:val="24"/>
        </w:rPr>
        <w:t xml:space="preserve"> </w:t>
      </w:r>
      <w:r w:rsidRPr="0090612B">
        <w:rPr>
          <w:rFonts w:eastAsia="Times New Roman"/>
          <w:szCs w:val="24"/>
        </w:rPr>
        <w:t>взаимосвязи</w:t>
      </w:r>
      <w:r w:rsidR="00177F40" w:rsidRPr="0090612B">
        <w:rPr>
          <w:rFonts w:eastAsia="Times New Roman"/>
          <w:szCs w:val="24"/>
        </w:rPr>
        <w:t xml:space="preserve"> </w:t>
      </w:r>
      <w:r w:rsidRPr="0090612B">
        <w:rPr>
          <w:rFonts w:eastAsia="Times New Roman"/>
          <w:szCs w:val="24"/>
        </w:rPr>
        <w:t>формального</w:t>
      </w:r>
      <w:r w:rsidR="00177F40" w:rsidRPr="0090612B">
        <w:rPr>
          <w:rFonts w:eastAsia="Times New Roman"/>
          <w:szCs w:val="24"/>
        </w:rPr>
        <w:t xml:space="preserve"> </w:t>
      </w:r>
      <w:r w:rsidRPr="0090612B">
        <w:rPr>
          <w:rFonts w:eastAsia="Times New Roman"/>
          <w:szCs w:val="24"/>
        </w:rPr>
        <w:t>(школьного)</w:t>
      </w:r>
      <w:r w:rsidR="00177F40" w:rsidRPr="0090612B">
        <w:rPr>
          <w:rFonts w:eastAsia="Times New Roman"/>
          <w:szCs w:val="24"/>
        </w:rPr>
        <w:t xml:space="preserve"> </w:t>
      </w:r>
      <w:r w:rsidRPr="0090612B">
        <w:rPr>
          <w:rFonts w:eastAsia="Times New Roman"/>
          <w:szCs w:val="24"/>
        </w:rPr>
        <w:t>образования,</w:t>
      </w:r>
      <w:r w:rsidR="00177F40" w:rsidRPr="0090612B">
        <w:rPr>
          <w:rFonts w:eastAsia="Times New Roman"/>
          <w:szCs w:val="24"/>
        </w:rPr>
        <w:t xml:space="preserve"> </w:t>
      </w:r>
      <w:r w:rsidRPr="0090612B">
        <w:rPr>
          <w:rFonts w:eastAsia="Times New Roman"/>
          <w:szCs w:val="24"/>
        </w:rPr>
        <w:t>неформального</w:t>
      </w:r>
      <w:r w:rsidR="00177F40" w:rsidRPr="0090612B">
        <w:rPr>
          <w:rFonts w:eastAsia="Times New Roman"/>
          <w:szCs w:val="24"/>
        </w:rPr>
        <w:t xml:space="preserve"> </w:t>
      </w:r>
      <w:r w:rsidRPr="0090612B">
        <w:rPr>
          <w:rFonts w:eastAsia="Times New Roman"/>
          <w:szCs w:val="24"/>
        </w:rPr>
        <w:t>образования</w:t>
      </w:r>
      <w:r w:rsidR="00177F40" w:rsidRPr="0090612B">
        <w:rPr>
          <w:rFonts w:eastAsia="Times New Roman"/>
          <w:szCs w:val="24"/>
        </w:rPr>
        <w:t xml:space="preserve"> </w:t>
      </w:r>
      <w:r w:rsidRPr="0090612B">
        <w:rPr>
          <w:rFonts w:eastAsia="Times New Roman"/>
          <w:szCs w:val="24"/>
        </w:rPr>
        <w:t>и</w:t>
      </w:r>
      <w:r w:rsidR="00177F40" w:rsidRPr="0090612B">
        <w:rPr>
          <w:rFonts w:eastAsia="Times New Roman"/>
          <w:szCs w:val="24"/>
        </w:rPr>
        <w:t xml:space="preserve"> </w:t>
      </w:r>
      <w:r w:rsidRPr="0090612B">
        <w:rPr>
          <w:rFonts w:eastAsia="Times New Roman"/>
          <w:szCs w:val="24"/>
        </w:rPr>
        <w:t>самообразования.</w:t>
      </w:r>
    </w:p>
    <w:p w:rsidR="001B5CC6" w:rsidRPr="0090612B" w:rsidRDefault="001B5CC6" w:rsidP="006255AF">
      <w:pPr>
        <w:pStyle w:val="Abstract"/>
        <w:spacing w:line="240" w:lineRule="auto"/>
        <w:ind w:firstLine="567"/>
        <w:rPr>
          <w:rFonts w:eastAsia="Times New Roman"/>
          <w:szCs w:val="24"/>
        </w:rPr>
      </w:pPr>
      <w:r w:rsidRPr="0090612B">
        <w:rPr>
          <w:rFonts w:eastAsia="Times New Roman"/>
          <w:szCs w:val="24"/>
        </w:rPr>
        <w:t>Освоение</w:t>
      </w:r>
      <w:r w:rsidR="00177F40" w:rsidRPr="0090612B">
        <w:rPr>
          <w:rFonts w:eastAsia="Times New Roman"/>
          <w:szCs w:val="24"/>
        </w:rPr>
        <w:t xml:space="preserve"> </w:t>
      </w:r>
      <w:r w:rsidRPr="0090612B">
        <w:rPr>
          <w:rFonts w:eastAsia="Times New Roman"/>
          <w:szCs w:val="24"/>
        </w:rPr>
        <w:t>источников</w:t>
      </w:r>
      <w:r w:rsidR="00177F40" w:rsidRPr="0090612B">
        <w:rPr>
          <w:rFonts w:eastAsia="Times New Roman"/>
          <w:szCs w:val="24"/>
        </w:rPr>
        <w:t xml:space="preserve"> </w:t>
      </w:r>
      <w:r w:rsidRPr="0090612B">
        <w:rPr>
          <w:rFonts w:eastAsia="Times New Roman"/>
          <w:szCs w:val="24"/>
        </w:rPr>
        <w:t>образовательной</w:t>
      </w:r>
      <w:r w:rsidR="00177F40" w:rsidRPr="0090612B">
        <w:rPr>
          <w:rFonts w:eastAsia="Times New Roman"/>
          <w:szCs w:val="24"/>
        </w:rPr>
        <w:t xml:space="preserve"> </w:t>
      </w:r>
      <w:r w:rsidRPr="0090612B">
        <w:rPr>
          <w:rFonts w:eastAsia="Times New Roman"/>
          <w:szCs w:val="24"/>
        </w:rPr>
        <w:t>информации:</w:t>
      </w:r>
      <w:r w:rsidR="00177F40" w:rsidRPr="0090612B">
        <w:rPr>
          <w:rFonts w:eastAsia="Times New Roman"/>
          <w:szCs w:val="24"/>
        </w:rPr>
        <w:t xml:space="preserve"> </w:t>
      </w:r>
      <w:r w:rsidRPr="0090612B">
        <w:rPr>
          <w:rFonts w:eastAsia="Times New Roman"/>
          <w:szCs w:val="24"/>
        </w:rPr>
        <w:t>учебная</w:t>
      </w:r>
      <w:r w:rsidR="00177F40" w:rsidRPr="0090612B">
        <w:rPr>
          <w:rFonts w:eastAsia="Times New Roman"/>
          <w:szCs w:val="24"/>
        </w:rPr>
        <w:t xml:space="preserve"> </w:t>
      </w:r>
      <w:r w:rsidRPr="0090612B">
        <w:rPr>
          <w:rFonts w:eastAsia="Times New Roman"/>
          <w:szCs w:val="24"/>
        </w:rPr>
        <w:t>литература,</w:t>
      </w:r>
      <w:r w:rsidR="00177F40" w:rsidRPr="0090612B">
        <w:rPr>
          <w:rFonts w:eastAsia="Times New Roman"/>
          <w:szCs w:val="24"/>
        </w:rPr>
        <w:t xml:space="preserve"> </w:t>
      </w:r>
      <w:r w:rsidRPr="0090612B">
        <w:rPr>
          <w:rFonts w:eastAsia="Times New Roman"/>
          <w:szCs w:val="24"/>
        </w:rPr>
        <w:t>аутентичные</w:t>
      </w:r>
      <w:r w:rsidR="00177F40" w:rsidRPr="0090612B">
        <w:rPr>
          <w:rFonts w:eastAsia="Times New Roman"/>
          <w:szCs w:val="24"/>
        </w:rPr>
        <w:t xml:space="preserve"> </w:t>
      </w:r>
      <w:r w:rsidRPr="0090612B">
        <w:rPr>
          <w:rFonts w:eastAsia="Times New Roman"/>
          <w:szCs w:val="24"/>
        </w:rPr>
        <w:t>тексты</w:t>
      </w:r>
      <w:r w:rsidR="00177F40" w:rsidRPr="0090612B">
        <w:rPr>
          <w:rFonts w:eastAsia="Times New Roman"/>
          <w:szCs w:val="24"/>
        </w:rPr>
        <w:t xml:space="preserve"> </w:t>
      </w:r>
      <w:r w:rsidRPr="0090612B">
        <w:rPr>
          <w:rFonts w:eastAsia="Times New Roman"/>
          <w:szCs w:val="24"/>
        </w:rPr>
        <w:t>(научная,</w:t>
      </w:r>
      <w:r w:rsidR="00177F40" w:rsidRPr="0090612B">
        <w:rPr>
          <w:rFonts w:eastAsia="Times New Roman"/>
          <w:szCs w:val="24"/>
        </w:rPr>
        <w:t xml:space="preserve"> </w:t>
      </w:r>
      <w:r w:rsidRPr="0090612B">
        <w:rPr>
          <w:rFonts w:eastAsia="Times New Roman"/>
          <w:szCs w:val="24"/>
        </w:rPr>
        <w:t>научно-популярная</w:t>
      </w:r>
      <w:r w:rsidR="00177F40" w:rsidRPr="0090612B">
        <w:rPr>
          <w:rFonts w:eastAsia="Times New Roman"/>
          <w:szCs w:val="24"/>
        </w:rPr>
        <w:t xml:space="preserve"> </w:t>
      </w:r>
      <w:r w:rsidRPr="0090612B">
        <w:rPr>
          <w:rFonts w:eastAsia="Times New Roman"/>
          <w:szCs w:val="24"/>
        </w:rPr>
        <w:t>литература,</w:t>
      </w:r>
      <w:r w:rsidR="00177F40" w:rsidRPr="0090612B">
        <w:rPr>
          <w:rFonts w:eastAsia="Times New Roman"/>
          <w:szCs w:val="24"/>
        </w:rPr>
        <w:t xml:space="preserve"> </w:t>
      </w:r>
      <w:r w:rsidRPr="0090612B">
        <w:rPr>
          <w:rFonts w:eastAsia="Times New Roman"/>
          <w:szCs w:val="24"/>
        </w:rPr>
        <w:t>музейные</w:t>
      </w:r>
      <w:r w:rsidR="00177F40" w:rsidRPr="0090612B">
        <w:rPr>
          <w:rFonts w:eastAsia="Times New Roman"/>
          <w:szCs w:val="24"/>
        </w:rPr>
        <w:t xml:space="preserve"> </w:t>
      </w:r>
      <w:r w:rsidRPr="0090612B">
        <w:rPr>
          <w:rFonts w:eastAsia="Times New Roman"/>
          <w:szCs w:val="24"/>
        </w:rPr>
        <w:t>экспозиции</w:t>
      </w:r>
      <w:r w:rsidR="00177F40" w:rsidRPr="0090612B">
        <w:rPr>
          <w:rFonts w:eastAsia="Times New Roman"/>
          <w:szCs w:val="24"/>
        </w:rPr>
        <w:t xml:space="preserve"> </w:t>
      </w:r>
      <w:r w:rsidRPr="0090612B">
        <w:rPr>
          <w:rFonts w:eastAsia="Times New Roman"/>
          <w:szCs w:val="24"/>
        </w:rPr>
        <w:t>и</w:t>
      </w:r>
      <w:r w:rsidR="00177F40" w:rsidRPr="0090612B">
        <w:rPr>
          <w:rFonts w:eastAsia="Times New Roman"/>
          <w:szCs w:val="24"/>
        </w:rPr>
        <w:t xml:space="preserve"> </w:t>
      </w:r>
      <w:r w:rsidRPr="0090612B">
        <w:rPr>
          <w:rFonts w:eastAsia="Times New Roman"/>
          <w:szCs w:val="24"/>
        </w:rPr>
        <w:t>т.п.);</w:t>
      </w:r>
      <w:r w:rsidR="00177F40" w:rsidRPr="0090612B">
        <w:rPr>
          <w:rFonts w:eastAsia="Times New Roman"/>
          <w:szCs w:val="24"/>
        </w:rPr>
        <w:t xml:space="preserve"> </w:t>
      </w:r>
      <w:r w:rsidRPr="0090612B">
        <w:rPr>
          <w:rFonts w:eastAsia="Times New Roman"/>
          <w:szCs w:val="24"/>
        </w:rPr>
        <w:t>интернет-ресурсы;</w:t>
      </w:r>
      <w:r w:rsidR="00177F40" w:rsidRPr="0090612B">
        <w:rPr>
          <w:rFonts w:eastAsia="Times New Roman"/>
          <w:szCs w:val="24"/>
        </w:rPr>
        <w:t xml:space="preserve"> </w:t>
      </w:r>
      <w:r w:rsidRPr="0090612B">
        <w:rPr>
          <w:rFonts w:eastAsia="Times New Roman"/>
          <w:szCs w:val="24"/>
        </w:rPr>
        <w:t>иноязычные</w:t>
      </w:r>
      <w:r w:rsidR="00177F40" w:rsidRPr="0090612B">
        <w:rPr>
          <w:rFonts w:eastAsia="Times New Roman"/>
          <w:szCs w:val="24"/>
        </w:rPr>
        <w:t xml:space="preserve"> </w:t>
      </w:r>
      <w:r w:rsidRPr="0090612B">
        <w:rPr>
          <w:rFonts w:eastAsia="Times New Roman"/>
          <w:szCs w:val="24"/>
        </w:rPr>
        <w:t>источники.</w:t>
      </w:r>
    </w:p>
    <w:p w:rsidR="001B5CC6" w:rsidRPr="0090612B" w:rsidRDefault="001B5CC6" w:rsidP="006255AF">
      <w:pPr>
        <w:pStyle w:val="Abstract"/>
        <w:spacing w:line="240" w:lineRule="auto"/>
        <w:ind w:firstLine="567"/>
        <w:rPr>
          <w:rFonts w:eastAsia="Times New Roman"/>
          <w:szCs w:val="24"/>
        </w:rPr>
      </w:pPr>
      <w:r w:rsidRPr="0090612B">
        <w:rPr>
          <w:rFonts w:eastAsia="Times New Roman"/>
          <w:szCs w:val="24"/>
        </w:rPr>
        <w:t>Теоретические</w:t>
      </w:r>
      <w:r w:rsidR="00177F40" w:rsidRPr="0090612B">
        <w:rPr>
          <w:rFonts w:eastAsia="Times New Roman"/>
          <w:szCs w:val="24"/>
        </w:rPr>
        <w:t xml:space="preserve"> </w:t>
      </w:r>
      <w:r w:rsidRPr="0090612B">
        <w:rPr>
          <w:rFonts w:eastAsia="Times New Roman"/>
          <w:szCs w:val="24"/>
        </w:rPr>
        <w:t>основы</w:t>
      </w:r>
      <w:r w:rsidR="00177F40" w:rsidRPr="0090612B">
        <w:rPr>
          <w:rFonts w:eastAsia="Times New Roman"/>
          <w:szCs w:val="24"/>
        </w:rPr>
        <w:t xml:space="preserve"> </w:t>
      </w:r>
      <w:r w:rsidRPr="0090612B">
        <w:rPr>
          <w:rFonts w:eastAsia="Times New Roman"/>
          <w:szCs w:val="24"/>
        </w:rPr>
        <w:t>образовательной</w:t>
      </w:r>
      <w:r w:rsidR="00177F40" w:rsidRPr="0090612B">
        <w:rPr>
          <w:rFonts w:eastAsia="Times New Roman"/>
          <w:szCs w:val="24"/>
        </w:rPr>
        <w:t xml:space="preserve"> </w:t>
      </w:r>
      <w:r w:rsidRPr="0090612B">
        <w:rPr>
          <w:rFonts w:eastAsia="Times New Roman"/>
          <w:szCs w:val="24"/>
        </w:rPr>
        <w:t>деятельности:</w:t>
      </w:r>
      <w:r w:rsidR="00177F40" w:rsidRPr="0090612B">
        <w:rPr>
          <w:rFonts w:eastAsia="Times New Roman"/>
          <w:szCs w:val="24"/>
        </w:rPr>
        <w:t xml:space="preserve"> </w:t>
      </w:r>
      <w:r w:rsidRPr="0090612B">
        <w:rPr>
          <w:rFonts w:eastAsia="Times New Roman"/>
          <w:szCs w:val="24"/>
        </w:rPr>
        <w:t>освоение</w:t>
      </w:r>
      <w:r w:rsidR="00177F40" w:rsidRPr="0090612B">
        <w:rPr>
          <w:rFonts w:eastAsia="Times New Roman"/>
          <w:szCs w:val="24"/>
        </w:rPr>
        <w:t xml:space="preserve"> </w:t>
      </w:r>
      <w:r w:rsidRPr="0090612B">
        <w:rPr>
          <w:rFonts w:eastAsia="Times New Roman"/>
          <w:szCs w:val="24"/>
        </w:rPr>
        <w:t>методов</w:t>
      </w:r>
      <w:r w:rsidR="00177F40" w:rsidRPr="0090612B">
        <w:rPr>
          <w:rFonts w:eastAsia="Times New Roman"/>
          <w:szCs w:val="24"/>
        </w:rPr>
        <w:t xml:space="preserve"> </w:t>
      </w:r>
      <w:r w:rsidRPr="0090612B">
        <w:rPr>
          <w:rFonts w:eastAsia="Times New Roman"/>
          <w:szCs w:val="24"/>
        </w:rPr>
        <w:t>системного,</w:t>
      </w:r>
      <w:r w:rsidR="00177F40" w:rsidRPr="0090612B">
        <w:rPr>
          <w:rFonts w:eastAsia="Times New Roman"/>
          <w:szCs w:val="24"/>
        </w:rPr>
        <w:t xml:space="preserve"> </w:t>
      </w:r>
      <w:r w:rsidRPr="0090612B">
        <w:rPr>
          <w:rFonts w:eastAsia="Times New Roman"/>
          <w:szCs w:val="24"/>
        </w:rPr>
        <w:t>культурологического</w:t>
      </w:r>
      <w:r w:rsidR="00177F40" w:rsidRPr="0090612B">
        <w:rPr>
          <w:rFonts w:eastAsia="Times New Roman"/>
          <w:szCs w:val="24"/>
        </w:rPr>
        <w:t xml:space="preserve"> </w:t>
      </w:r>
      <w:r w:rsidRPr="0090612B">
        <w:rPr>
          <w:rFonts w:eastAsia="Times New Roman"/>
          <w:szCs w:val="24"/>
        </w:rPr>
        <w:t>или</w:t>
      </w:r>
      <w:r w:rsidR="00177F40" w:rsidRPr="0090612B">
        <w:rPr>
          <w:rFonts w:eastAsia="Times New Roman"/>
          <w:szCs w:val="24"/>
        </w:rPr>
        <w:t xml:space="preserve"> </w:t>
      </w:r>
      <w:r w:rsidRPr="0090612B">
        <w:rPr>
          <w:rFonts w:eastAsia="Times New Roman"/>
          <w:szCs w:val="24"/>
        </w:rPr>
        <w:t>любого</w:t>
      </w:r>
      <w:r w:rsidR="00177F40" w:rsidRPr="0090612B">
        <w:rPr>
          <w:rFonts w:eastAsia="Times New Roman"/>
          <w:szCs w:val="24"/>
        </w:rPr>
        <w:t xml:space="preserve"> </w:t>
      </w:r>
      <w:r w:rsidRPr="0090612B">
        <w:rPr>
          <w:rFonts w:eastAsia="Times New Roman"/>
          <w:szCs w:val="24"/>
        </w:rPr>
        <w:t>другого</w:t>
      </w:r>
      <w:r w:rsidR="00177F40" w:rsidRPr="0090612B">
        <w:rPr>
          <w:rFonts w:eastAsia="Times New Roman"/>
          <w:szCs w:val="24"/>
        </w:rPr>
        <w:t xml:space="preserve"> </w:t>
      </w:r>
      <w:r w:rsidRPr="0090612B">
        <w:rPr>
          <w:rFonts w:eastAsia="Times New Roman"/>
          <w:szCs w:val="24"/>
        </w:rPr>
        <w:t>научного</w:t>
      </w:r>
      <w:r w:rsidR="00177F40" w:rsidRPr="0090612B">
        <w:rPr>
          <w:rFonts w:eastAsia="Times New Roman"/>
          <w:szCs w:val="24"/>
        </w:rPr>
        <w:t xml:space="preserve"> </w:t>
      </w:r>
      <w:r w:rsidRPr="0090612B">
        <w:rPr>
          <w:rFonts w:eastAsia="Times New Roman"/>
          <w:szCs w:val="24"/>
        </w:rPr>
        <w:t>способа</w:t>
      </w:r>
      <w:r w:rsidR="00177F40" w:rsidRPr="0090612B">
        <w:rPr>
          <w:rFonts w:eastAsia="Times New Roman"/>
          <w:szCs w:val="24"/>
        </w:rPr>
        <w:t xml:space="preserve"> </w:t>
      </w:r>
      <w:r w:rsidRPr="0090612B">
        <w:rPr>
          <w:rFonts w:eastAsia="Times New Roman"/>
          <w:szCs w:val="24"/>
        </w:rPr>
        <w:t>познания</w:t>
      </w:r>
      <w:r w:rsidR="00177F40" w:rsidRPr="0090612B">
        <w:rPr>
          <w:rFonts w:eastAsia="Times New Roman"/>
          <w:szCs w:val="24"/>
        </w:rPr>
        <w:t xml:space="preserve"> </w:t>
      </w:r>
      <w:r w:rsidRPr="0090612B">
        <w:rPr>
          <w:rFonts w:eastAsia="Times New Roman"/>
          <w:szCs w:val="24"/>
        </w:rPr>
        <w:t>явлений</w:t>
      </w:r>
      <w:r w:rsidR="00177F40" w:rsidRPr="0090612B">
        <w:rPr>
          <w:rFonts w:eastAsia="Times New Roman"/>
          <w:szCs w:val="24"/>
        </w:rPr>
        <w:t xml:space="preserve"> </w:t>
      </w:r>
      <w:r w:rsidRPr="0090612B">
        <w:rPr>
          <w:rFonts w:eastAsia="Times New Roman"/>
          <w:szCs w:val="24"/>
        </w:rPr>
        <w:lastRenderedPageBreak/>
        <w:t>действительности.</w:t>
      </w:r>
    </w:p>
    <w:p w:rsidR="001B5CC6" w:rsidRPr="0090612B" w:rsidRDefault="001B5CC6" w:rsidP="006255AF">
      <w:pPr>
        <w:pStyle w:val="Abstract"/>
        <w:spacing w:line="240" w:lineRule="auto"/>
        <w:ind w:firstLine="567"/>
        <w:rPr>
          <w:rFonts w:eastAsia="Times New Roman"/>
          <w:szCs w:val="24"/>
        </w:rPr>
      </w:pPr>
      <w:r w:rsidRPr="0090612B">
        <w:rPr>
          <w:rFonts w:eastAsia="Times New Roman"/>
          <w:szCs w:val="24"/>
        </w:rPr>
        <w:t>Умение</w:t>
      </w:r>
      <w:r w:rsidR="00177F40" w:rsidRPr="0090612B">
        <w:rPr>
          <w:rFonts w:eastAsia="Times New Roman"/>
          <w:szCs w:val="24"/>
        </w:rPr>
        <w:t xml:space="preserve"> </w:t>
      </w:r>
      <w:r w:rsidRPr="0090612B">
        <w:rPr>
          <w:rFonts w:eastAsia="Times New Roman"/>
          <w:szCs w:val="24"/>
        </w:rPr>
        <w:t>планировать</w:t>
      </w:r>
      <w:r w:rsidR="00177F40" w:rsidRPr="0090612B">
        <w:rPr>
          <w:rFonts w:eastAsia="Times New Roman"/>
          <w:szCs w:val="24"/>
        </w:rPr>
        <w:t xml:space="preserve"> </w:t>
      </w:r>
      <w:r w:rsidRPr="0090612B">
        <w:rPr>
          <w:rFonts w:eastAsia="Times New Roman"/>
          <w:szCs w:val="24"/>
        </w:rPr>
        <w:t>различные</w:t>
      </w:r>
      <w:r w:rsidR="00177F40" w:rsidRPr="0090612B">
        <w:rPr>
          <w:rFonts w:eastAsia="Times New Roman"/>
          <w:szCs w:val="24"/>
        </w:rPr>
        <w:t xml:space="preserve"> </w:t>
      </w:r>
      <w:r w:rsidRPr="0090612B">
        <w:rPr>
          <w:rFonts w:eastAsia="Times New Roman"/>
          <w:szCs w:val="24"/>
        </w:rPr>
        <w:t>виды</w:t>
      </w:r>
      <w:r w:rsidR="00177F40" w:rsidRPr="0090612B">
        <w:rPr>
          <w:rFonts w:eastAsia="Times New Roman"/>
          <w:szCs w:val="24"/>
        </w:rPr>
        <w:t xml:space="preserve"> </w:t>
      </w:r>
      <w:r w:rsidRPr="0090612B">
        <w:rPr>
          <w:rFonts w:eastAsia="Times New Roman"/>
          <w:szCs w:val="24"/>
        </w:rPr>
        <w:t>образовательной</w:t>
      </w:r>
      <w:r w:rsidR="00177F40" w:rsidRPr="0090612B">
        <w:rPr>
          <w:rFonts w:eastAsia="Times New Roman"/>
          <w:szCs w:val="24"/>
        </w:rPr>
        <w:t xml:space="preserve"> </w:t>
      </w:r>
      <w:r w:rsidRPr="0090612B">
        <w:rPr>
          <w:rFonts w:eastAsia="Times New Roman"/>
          <w:szCs w:val="24"/>
        </w:rPr>
        <w:t>деятельности,</w:t>
      </w:r>
      <w:r w:rsidR="00177F40" w:rsidRPr="0090612B">
        <w:rPr>
          <w:rFonts w:eastAsia="Times New Roman"/>
          <w:szCs w:val="24"/>
        </w:rPr>
        <w:t xml:space="preserve"> </w:t>
      </w:r>
      <w:r w:rsidRPr="0090612B">
        <w:rPr>
          <w:rFonts w:eastAsia="Times New Roman"/>
          <w:szCs w:val="24"/>
        </w:rPr>
        <w:t>включая</w:t>
      </w:r>
      <w:r w:rsidR="00177F40" w:rsidRPr="0090612B">
        <w:rPr>
          <w:rFonts w:eastAsia="Times New Roman"/>
          <w:szCs w:val="24"/>
        </w:rPr>
        <w:t xml:space="preserve"> </w:t>
      </w:r>
      <w:r w:rsidRPr="0090612B">
        <w:rPr>
          <w:rFonts w:eastAsia="Times New Roman"/>
          <w:szCs w:val="24"/>
        </w:rPr>
        <w:t>распределение</w:t>
      </w:r>
      <w:r w:rsidR="00177F40" w:rsidRPr="0090612B">
        <w:rPr>
          <w:rFonts w:eastAsia="Times New Roman"/>
          <w:szCs w:val="24"/>
        </w:rPr>
        <w:t xml:space="preserve"> </w:t>
      </w:r>
      <w:r w:rsidRPr="0090612B">
        <w:rPr>
          <w:rFonts w:eastAsia="Times New Roman"/>
          <w:szCs w:val="24"/>
        </w:rPr>
        <w:t>ресурсов</w:t>
      </w:r>
      <w:r w:rsidR="00177F40" w:rsidRPr="0090612B">
        <w:rPr>
          <w:rFonts w:eastAsia="Times New Roman"/>
          <w:szCs w:val="24"/>
        </w:rPr>
        <w:t xml:space="preserve"> </w:t>
      </w:r>
      <w:r w:rsidRPr="0090612B">
        <w:rPr>
          <w:rFonts w:eastAsia="Times New Roman"/>
          <w:szCs w:val="24"/>
        </w:rPr>
        <w:t>времени;</w:t>
      </w:r>
      <w:r w:rsidR="00177F40" w:rsidRPr="0090612B">
        <w:rPr>
          <w:rFonts w:eastAsia="Times New Roman"/>
          <w:szCs w:val="24"/>
        </w:rPr>
        <w:t xml:space="preserve"> </w:t>
      </w:r>
      <w:r w:rsidRPr="0090612B">
        <w:rPr>
          <w:rFonts w:eastAsia="Times New Roman"/>
          <w:szCs w:val="24"/>
        </w:rPr>
        <w:t>умение</w:t>
      </w:r>
      <w:r w:rsidR="00177F40" w:rsidRPr="0090612B">
        <w:rPr>
          <w:rFonts w:eastAsia="Times New Roman"/>
          <w:szCs w:val="24"/>
        </w:rPr>
        <w:t xml:space="preserve"> </w:t>
      </w:r>
      <w:r w:rsidRPr="0090612B">
        <w:rPr>
          <w:rFonts w:eastAsia="Times New Roman"/>
          <w:szCs w:val="24"/>
        </w:rPr>
        <w:t>искать</w:t>
      </w:r>
      <w:r w:rsidR="00177F40" w:rsidRPr="0090612B">
        <w:rPr>
          <w:rFonts w:eastAsia="Times New Roman"/>
          <w:szCs w:val="24"/>
        </w:rPr>
        <w:t xml:space="preserve"> </w:t>
      </w:r>
      <w:r w:rsidRPr="0090612B">
        <w:rPr>
          <w:rFonts w:eastAsia="Times New Roman"/>
          <w:szCs w:val="24"/>
        </w:rPr>
        <w:t>и</w:t>
      </w:r>
      <w:r w:rsidR="00177F40" w:rsidRPr="0090612B">
        <w:rPr>
          <w:rFonts w:eastAsia="Times New Roman"/>
          <w:szCs w:val="24"/>
        </w:rPr>
        <w:t xml:space="preserve"> </w:t>
      </w:r>
      <w:r w:rsidRPr="0090612B">
        <w:rPr>
          <w:rFonts w:eastAsia="Times New Roman"/>
          <w:szCs w:val="24"/>
        </w:rPr>
        <w:t>практически</w:t>
      </w:r>
      <w:r w:rsidR="00177F40" w:rsidRPr="0090612B">
        <w:rPr>
          <w:rFonts w:eastAsia="Times New Roman"/>
          <w:szCs w:val="24"/>
        </w:rPr>
        <w:t xml:space="preserve"> </w:t>
      </w:r>
      <w:r w:rsidRPr="0090612B">
        <w:rPr>
          <w:rFonts w:eastAsia="Times New Roman"/>
          <w:szCs w:val="24"/>
        </w:rPr>
        <w:t>оценивать</w:t>
      </w:r>
      <w:r w:rsidR="00177F40" w:rsidRPr="0090612B">
        <w:rPr>
          <w:rFonts w:eastAsia="Times New Roman"/>
          <w:szCs w:val="24"/>
        </w:rPr>
        <w:t xml:space="preserve"> </w:t>
      </w:r>
      <w:r w:rsidRPr="0090612B">
        <w:rPr>
          <w:rFonts w:eastAsia="Times New Roman"/>
          <w:szCs w:val="24"/>
        </w:rPr>
        <w:t>различные</w:t>
      </w:r>
      <w:r w:rsidR="00177F40" w:rsidRPr="0090612B">
        <w:rPr>
          <w:rFonts w:eastAsia="Times New Roman"/>
          <w:szCs w:val="24"/>
        </w:rPr>
        <w:t xml:space="preserve"> </w:t>
      </w:r>
      <w:r w:rsidRPr="0090612B">
        <w:rPr>
          <w:rFonts w:eastAsia="Times New Roman"/>
          <w:szCs w:val="24"/>
        </w:rPr>
        <w:t>источники</w:t>
      </w:r>
      <w:r w:rsidR="00177F40" w:rsidRPr="0090612B">
        <w:rPr>
          <w:rFonts w:eastAsia="Times New Roman"/>
          <w:szCs w:val="24"/>
        </w:rPr>
        <w:t xml:space="preserve"> </w:t>
      </w:r>
      <w:r w:rsidRPr="0090612B">
        <w:rPr>
          <w:rFonts w:eastAsia="Times New Roman"/>
          <w:szCs w:val="24"/>
        </w:rPr>
        <w:t>образовательной</w:t>
      </w:r>
      <w:r w:rsidR="00177F40" w:rsidRPr="0090612B">
        <w:rPr>
          <w:rFonts w:eastAsia="Times New Roman"/>
          <w:szCs w:val="24"/>
        </w:rPr>
        <w:t xml:space="preserve"> </w:t>
      </w:r>
      <w:r w:rsidRPr="0090612B">
        <w:rPr>
          <w:rFonts w:eastAsia="Times New Roman"/>
          <w:szCs w:val="24"/>
        </w:rPr>
        <w:t>информации.</w:t>
      </w:r>
    </w:p>
    <w:p w:rsidR="001B5CC6" w:rsidRPr="0090612B" w:rsidRDefault="001B5CC6" w:rsidP="006255AF">
      <w:pPr>
        <w:pStyle w:val="Abstract"/>
        <w:spacing w:line="240" w:lineRule="auto"/>
        <w:ind w:firstLine="567"/>
        <w:rPr>
          <w:rFonts w:eastAsia="Times New Roman"/>
          <w:szCs w:val="24"/>
        </w:rPr>
      </w:pPr>
      <w:r w:rsidRPr="0090612B">
        <w:rPr>
          <w:rFonts w:eastAsia="Times New Roman"/>
          <w:b/>
          <w:bCs/>
          <w:i/>
          <w:iCs/>
          <w:szCs w:val="24"/>
        </w:rPr>
        <w:t>2.«Умение</w:t>
      </w:r>
      <w:r w:rsidR="00177F40" w:rsidRPr="0090612B">
        <w:rPr>
          <w:rFonts w:eastAsia="Times New Roman"/>
          <w:b/>
          <w:bCs/>
          <w:i/>
          <w:iCs/>
          <w:szCs w:val="24"/>
        </w:rPr>
        <w:t xml:space="preserve"> </w:t>
      </w:r>
      <w:r w:rsidRPr="0090612B">
        <w:rPr>
          <w:rFonts w:eastAsia="Times New Roman"/>
          <w:b/>
          <w:bCs/>
          <w:i/>
          <w:iCs/>
          <w:szCs w:val="24"/>
        </w:rPr>
        <w:t>объяснять</w:t>
      </w:r>
      <w:r w:rsidR="00177F40" w:rsidRPr="0090612B">
        <w:rPr>
          <w:rFonts w:eastAsia="Times New Roman"/>
          <w:b/>
          <w:bCs/>
          <w:i/>
          <w:iCs/>
          <w:szCs w:val="24"/>
        </w:rPr>
        <w:t xml:space="preserve"> </w:t>
      </w:r>
      <w:r w:rsidRPr="0090612B">
        <w:rPr>
          <w:rFonts w:eastAsia="Times New Roman"/>
          <w:b/>
          <w:bCs/>
          <w:i/>
          <w:iCs/>
          <w:szCs w:val="24"/>
        </w:rPr>
        <w:t>явления</w:t>
      </w:r>
      <w:r w:rsidR="00177F40" w:rsidRPr="0090612B">
        <w:rPr>
          <w:rFonts w:eastAsia="Times New Roman"/>
          <w:b/>
          <w:bCs/>
          <w:i/>
          <w:iCs/>
          <w:szCs w:val="24"/>
        </w:rPr>
        <w:t xml:space="preserve"> </w:t>
      </w:r>
      <w:r w:rsidRPr="0090612B">
        <w:rPr>
          <w:rFonts w:eastAsia="Times New Roman"/>
          <w:b/>
          <w:bCs/>
          <w:i/>
          <w:iCs/>
          <w:szCs w:val="24"/>
        </w:rPr>
        <w:t>действительности».</w:t>
      </w:r>
    </w:p>
    <w:p w:rsidR="001B5CC6" w:rsidRPr="0090612B" w:rsidRDefault="001B5CC6" w:rsidP="006255AF">
      <w:pPr>
        <w:pStyle w:val="Abstract"/>
        <w:spacing w:line="240" w:lineRule="auto"/>
        <w:ind w:firstLine="567"/>
        <w:rPr>
          <w:rFonts w:eastAsia="Times New Roman"/>
          <w:szCs w:val="24"/>
        </w:rPr>
      </w:pPr>
      <w:r w:rsidRPr="0090612B">
        <w:rPr>
          <w:rFonts w:eastAsia="Times New Roman"/>
          <w:szCs w:val="24"/>
        </w:rPr>
        <w:t>Круг</w:t>
      </w:r>
      <w:r w:rsidR="00177F40" w:rsidRPr="0090612B">
        <w:rPr>
          <w:rFonts w:eastAsia="Times New Roman"/>
          <w:szCs w:val="24"/>
        </w:rPr>
        <w:t xml:space="preserve"> </w:t>
      </w:r>
      <w:r w:rsidRPr="0090612B">
        <w:rPr>
          <w:rFonts w:eastAsia="Times New Roman"/>
          <w:szCs w:val="24"/>
        </w:rPr>
        <w:t>решаемых</w:t>
      </w:r>
      <w:r w:rsidR="00177F40" w:rsidRPr="0090612B">
        <w:rPr>
          <w:rFonts w:eastAsia="Times New Roman"/>
          <w:szCs w:val="24"/>
        </w:rPr>
        <w:t xml:space="preserve"> </w:t>
      </w:r>
      <w:r w:rsidRPr="0090612B">
        <w:rPr>
          <w:rFonts w:eastAsia="Times New Roman"/>
          <w:szCs w:val="24"/>
        </w:rPr>
        <w:t>учеником</w:t>
      </w:r>
      <w:r w:rsidR="00177F40" w:rsidRPr="0090612B">
        <w:rPr>
          <w:rFonts w:eastAsia="Times New Roman"/>
          <w:szCs w:val="24"/>
        </w:rPr>
        <w:t xml:space="preserve"> </w:t>
      </w:r>
      <w:r w:rsidRPr="0090612B">
        <w:rPr>
          <w:rFonts w:eastAsia="Times New Roman"/>
          <w:szCs w:val="24"/>
        </w:rPr>
        <w:t>проблем:</w:t>
      </w:r>
      <w:r w:rsidR="00177F40" w:rsidRPr="0090612B">
        <w:rPr>
          <w:rFonts w:eastAsia="Times New Roman"/>
          <w:szCs w:val="24"/>
        </w:rPr>
        <w:t xml:space="preserve"> </w:t>
      </w:r>
      <w:r w:rsidRPr="0090612B">
        <w:rPr>
          <w:rFonts w:eastAsia="Times New Roman"/>
          <w:szCs w:val="24"/>
        </w:rPr>
        <w:t>описание</w:t>
      </w:r>
      <w:r w:rsidR="00177F40" w:rsidRPr="0090612B">
        <w:rPr>
          <w:rFonts w:eastAsia="Times New Roman"/>
          <w:szCs w:val="24"/>
        </w:rPr>
        <w:t xml:space="preserve"> </w:t>
      </w:r>
      <w:r w:rsidRPr="0090612B">
        <w:rPr>
          <w:rFonts w:eastAsia="Times New Roman"/>
          <w:szCs w:val="24"/>
        </w:rPr>
        <w:t>и</w:t>
      </w:r>
      <w:r w:rsidR="00177F40" w:rsidRPr="0090612B">
        <w:rPr>
          <w:rFonts w:eastAsia="Times New Roman"/>
          <w:szCs w:val="24"/>
        </w:rPr>
        <w:t xml:space="preserve"> </w:t>
      </w:r>
      <w:r w:rsidRPr="0090612B">
        <w:rPr>
          <w:rFonts w:eastAsia="Times New Roman"/>
          <w:szCs w:val="24"/>
        </w:rPr>
        <w:t>объяснение</w:t>
      </w:r>
      <w:r w:rsidR="00177F40" w:rsidRPr="0090612B">
        <w:rPr>
          <w:rFonts w:eastAsia="Times New Roman"/>
          <w:szCs w:val="24"/>
        </w:rPr>
        <w:t xml:space="preserve"> </w:t>
      </w:r>
      <w:r w:rsidRPr="0090612B">
        <w:rPr>
          <w:rFonts w:eastAsia="Times New Roman"/>
          <w:szCs w:val="24"/>
        </w:rPr>
        <w:t>явлений</w:t>
      </w:r>
      <w:r w:rsidR="00177F40" w:rsidRPr="0090612B">
        <w:rPr>
          <w:rFonts w:eastAsia="Times New Roman"/>
          <w:szCs w:val="24"/>
        </w:rPr>
        <w:t xml:space="preserve"> </w:t>
      </w:r>
      <w:r w:rsidRPr="0090612B">
        <w:rPr>
          <w:rFonts w:eastAsia="Times New Roman"/>
          <w:szCs w:val="24"/>
        </w:rPr>
        <w:t>дейст</w:t>
      </w:r>
      <w:r w:rsidRPr="0090612B">
        <w:rPr>
          <w:rFonts w:eastAsia="Times New Roman"/>
          <w:szCs w:val="24"/>
        </w:rPr>
        <w:softHyphen/>
        <w:t>вительности,</w:t>
      </w:r>
      <w:r w:rsidR="00177F40" w:rsidRPr="0090612B">
        <w:rPr>
          <w:rFonts w:eastAsia="Times New Roman"/>
          <w:szCs w:val="24"/>
        </w:rPr>
        <w:t xml:space="preserve"> </w:t>
      </w:r>
      <w:r w:rsidRPr="0090612B">
        <w:rPr>
          <w:rFonts w:eastAsia="Times New Roman"/>
          <w:szCs w:val="24"/>
        </w:rPr>
        <w:t>которые</w:t>
      </w:r>
      <w:r w:rsidR="00177F40" w:rsidRPr="0090612B">
        <w:rPr>
          <w:rFonts w:eastAsia="Times New Roman"/>
          <w:szCs w:val="24"/>
        </w:rPr>
        <w:t xml:space="preserve"> </w:t>
      </w:r>
      <w:r w:rsidRPr="0090612B">
        <w:rPr>
          <w:rFonts w:eastAsia="Times New Roman"/>
          <w:szCs w:val="24"/>
        </w:rPr>
        <w:t>не</w:t>
      </w:r>
      <w:r w:rsidR="00177F40" w:rsidRPr="0090612B">
        <w:rPr>
          <w:rFonts w:eastAsia="Times New Roman"/>
          <w:szCs w:val="24"/>
        </w:rPr>
        <w:t xml:space="preserve"> </w:t>
      </w:r>
      <w:r w:rsidRPr="0090612B">
        <w:rPr>
          <w:rFonts w:eastAsia="Times New Roman"/>
          <w:szCs w:val="24"/>
        </w:rPr>
        <w:t>были</w:t>
      </w:r>
      <w:r w:rsidR="00177F40" w:rsidRPr="0090612B">
        <w:rPr>
          <w:rFonts w:eastAsia="Times New Roman"/>
          <w:szCs w:val="24"/>
        </w:rPr>
        <w:t xml:space="preserve"> </w:t>
      </w:r>
      <w:r w:rsidRPr="0090612B">
        <w:rPr>
          <w:rFonts w:eastAsia="Times New Roman"/>
          <w:szCs w:val="24"/>
        </w:rPr>
        <w:t>предметом</w:t>
      </w:r>
      <w:r w:rsidR="00177F40" w:rsidRPr="0090612B">
        <w:rPr>
          <w:rFonts w:eastAsia="Times New Roman"/>
          <w:szCs w:val="24"/>
        </w:rPr>
        <w:t xml:space="preserve"> </w:t>
      </w:r>
      <w:r w:rsidRPr="0090612B">
        <w:rPr>
          <w:rFonts w:eastAsia="Times New Roman"/>
          <w:szCs w:val="24"/>
        </w:rPr>
        <w:t>изучения</w:t>
      </w:r>
      <w:r w:rsidR="00177F40" w:rsidRPr="0090612B">
        <w:rPr>
          <w:rFonts w:eastAsia="Times New Roman"/>
          <w:szCs w:val="24"/>
        </w:rPr>
        <w:t xml:space="preserve"> </w:t>
      </w:r>
      <w:r w:rsidRPr="0090612B">
        <w:rPr>
          <w:rFonts w:eastAsia="Times New Roman"/>
          <w:szCs w:val="24"/>
        </w:rPr>
        <w:t>в</w:t>
      </w:r>
      <w:r w:rsidR="00177F40" w:rsidRPr="0090612B">
        <w:rPr>
          <w:rFonts w:eastAsia="Times New Roman"/>
          <w:szCs w:val="24"/>
        </w:rPr>
        <w:t xml:space="preserve"> </w:t>
      </w:r>
      <w:r w:rsidRPr="0090612B">
        <w:rPr>
          <w:rFonts w:eastAsia="Times New Roman"/>
          <w:szCs w:val="24"/>
        </w:rPr>
        <w:t>учебных</w:t>
      </w:r>
      <w:r w:rsidR="00177F40" w:rsidRPr="0090612B">
        <w:rPr>
          <w:rFonts w:eastAsia="Times New Roman"/>
          <w:szCs w:val="24"/>
        </w:rPr>
        <w:t xml:space="preserve"> </w:t>
      </w:r>
      <w:r w:rsidRPr="0090612B">
        <w:rPr>
          <w:rFonts w:eastAsia="Times New Roman"/>
          <w:szCs w:val="24"/>
        </w:rPr>
        <w:t>дисциплинах;</w:t>
      </w:r>
      <w:r w:rsidR="00177F40" w:rsidRPr="0090612B">
        <w:rPr>
          <w:rFonts w:eastAsia="Times New Roman"/>
          <w:szCs w:val="24"/>
        </w:rPr>
        <w:t xml:space="preserve"> </w:t>
      </w:r>
      <w:r w:rsidRPr="0090612B">
        <w:rPr>
          <w:rFonts w:eastAsia="Times New Roman"/>
          <w:szCs w:val="24"/>
        </w:rPr>
        <w:t>обоснование</w:t>
      </w:r>
      <w:r w:rsidR="00177F40" w:rsidRPr="0090612B">
        <w:rPr>
          <w:rFonts w:eastAsia="Times New Roman"/>
          <w:szCs w:val="24"/>
        </w:rPr>
        <w:t xml:space="preserve"> </w:t>
      </w:r>
      <w:r w:rsidRPr="0090612B">
        <w:rPr>
          <w:rFonts w:eastAsia="Times New Roman"/>
          <w:szCs w:val="24"/>
        </w:rPr>
        <w:t>собственных</w:t>
      </w:r>
      <w:r w:rsidR="00177F40" w:rsidRPr="0090612B">
        <w:rPr>
          <w:rFonts w:eastAsia="Times New Roman"/>
          <w:szCs w:val="24"/>
        </w:rPr>
        <w:t xml:space="preserve"> </w:t>
      </w:r>
      <w:r w:rsidRPr="0090612B">
        <w:rPr>
          <w:rFonts w:eastAsia="Times New Roman"/>
          <w:szCs w:val="24"/>
        </w:rPr>
        <w:t>и</w:t>
      </w:r>
      <w:r w:rsidR="00177F40" w:rsidRPr="0090612B">
        <w:rPr>
          <w:rFonts w:eastAsia="Times New Roman"/>
          <w:szCs w:val="24"/>
        </w:rPr>
        <w:t xml:space="preserve"> </w:t>
      </w:r>
      <w:r w:rsidRPr="0090612B">
        <w:rPr>
          <w:rFonts w:eastAsia="Times New Roman"/>
          <w:szCs w:val="24"/>
        </w:rPr>
        <w:t>оценка</w:t>
      </w:r>
      <w:r w:rsidR="00177F40" w:rsidRPr="0090612B">
        <w:rPr>
          <w:rFonts w:eastAsia="Times New Roman"/>
          <w:szCs w:val="24"/>
        </w:rPr>
        <w:t xml:space="preserve"> </w:t>
      </w:r>
      <w:r w:rsidRPr="0090612B">
        <w:rPr>
          <w:rFonts w:eastAsia="Times New Roman"/>
          <w:szCs w:val="24"/>
        </w:rPr>
        <w:t>чужих</w:t>
      </w:r>
      <w:r w:rsidR="00177F40" w:rsidRPr="0090612B">
        <w:rPr>
          <w:rFonts w:eastAsia="Times New Roman"/>
          <w:szCs w:val="24"/>
        </w:rPr>
        <w:t xml:space="preserve"> </w:t>
      </w:r>
      <w:r w:rsidRPr="0090612B">
        <w:rPr>
          <w:rFonts w:eastAsia="Times New Roman"/>
          <w:szCs w:val="24"/>
        </w:rPr>
        <w:t>версий.</w:t>
      </w:r>
    </w:p>
    <w:p w:rsidR="001B5CC6" w:rsidRPr="0090612B" w:rsidRDefault="001B5CC6" w:rsidP="006255AF">
      <w:pPr>
        <w:pStyle w:val="Abstract"/>
        <w:spacing w:line="240" w:lineRule="auto"/>
        <w:ind w:firstLine="567"/>
        <w:rPr>
          <w:rFonts w:eastAsia="Times New Roman"/>
          <w:szCs w:val="24"/>
        </w:rPr>
      </w:pPr>
      <w:r w:rsidRPr="0090612B">
        <w:rPr>
          <w:rFonts w:eastAsia="Times New Roman"/>
          <w:szCs w:val="24"/>
        </w:rPr>
        <w:t>Освоение</w:t>
      </w:r>
      <w:r w:rsidR="00177F40" w:rsidRPr="0090612B">
        <w:rPr>
          <w:rFonts w:eastAsia="Times New Roman"/>
          <w:szCs w:val="24"/>
        </w:rPr>
        <w:t xml:space="preserve"> </w:t>
      </w:r>
      <w:r w:rsidRPr="0090612B">
        <w:rPr>
          <w:rFonts w:eastAsia="Times New Roman"/>
          <w:szCs w:val="24"/>
        </w:rPr>
        <w:t>источников</w:t>
      </w:r>
      <w:r w:rsidR="00177F40" w:rsidRPr="0090612B">
        <w:rPr>
          <w:rFonts w:eastAsia="Times New Roman"/>
          <w:szCs w:val="24"/>
        </w:rPr>
        <w:t xml:space="preserve"> </w:t>
      </w:r>
      <w:r w:rsidRPr="0090612B">
        <w:rPr>
          <w:rFonts w:eastAsia="Times New Roman"/>
          <w:szCs w:val="24"/>
        </w:rPr>
        <w:t>образовательной</w:t>
      </w:r>
      <w:r w:rsidR="00177F40" w:rsidRPr="0090612B">
        <w:rPr>
          <w:rFonts w:eastAsia="Times New Roman"/>
          <w:szCs w:val="24"/>
        </w:rPr>
        <w:t xml:space="preserve"> </w:t>
      </w:r>
      <w:r w:rsidRPr="0090612B">
        <w:rPr>
          <w:rFonts w:eastAsia="Times New Roman"/>
          <w:szCs w:val="24"/>
        </w:rPr>
        <w:t>информации:</w:t>
      </w:r>
      <w:r w:rsidR="00177F40" w:rsidRPr="0090612B">
        <w:rPr>
          <w:rFonts w:eastAsia="Times New Roman"/>
          <w:szCs w:val="24"/>
        </w:rPr>
        <w:t xml:space="preserve"> </w:t>
      </w:r>
      <w:r w:rsidRPr="0090612B">
        <w:rPr>
          <w:rFonts w:eastAsia="Times New Roman"/>
          <w:szCs w:val="24"/>
        </w:rPr>
        <w:t>аутентичные</w:t>
      </w:r>
      <w:r w:rsidR="00177F40" w:rsidRPr="0090612B">
        <w:rPr>
          <w:rFonts w:eastAsia="Times New Roman"/>
          <w:szCs w:val="24"/>
        </w:rPr>
        <w:t xml:space="preserve"> </w:t>
      </w:r>
      <w:r w:rsidRPr="0090612B">
        <w:rPr>
          <w:rFonts w:eastAsia="Times New Roman"/>
          <w:szCs w:val="24"/>
        </w:rPr>
        <w:t>тексты,</w:t>
      </w:r>
      <w:r w:rsidR="00177F40" w:rsidRPr="0090612B">
        <w:rPr>
          <w:rFonts w:eastAsia="Times New Roman"/>
          <w:szCs w:val="24"/>
        </w:rPr>
        <w:t xml:space="preserve"> </w:t>
      </w:r>
      <w:r w:rsidRPr="0090612B">
        <w:rPr>
          <w:rFonts w:eastAsia="Times New Roman"/>
          <w:szCs w:val="24"/>
        </w:rPr>
        <w:t>материалы</w:t>
      </w:r>
      <w:r w:rsidR="00177F40" w:rsidRPr="0090612B">
        <w:rPr>
          <w:rFonts w:eastAsia="Times New Roman"/>
          <w:szCs w:val="24"/>
        </w:rPr>
        <w:t xml:space="preserve"> </w:t>
      </w:r>
      <w:r w:rsidRPr="0090612B">
        <w:rPr>
          <w:rFonts w:eastAsia="Times New Roman"/>
          <w:szCs w:val="24"/>
        </w:rPr>
        <w:t>СМИ,</w:t>
      </w:r>
      <w:r w:rsidR="00177F40" w:rsidRPr="0090612B">
        <w:rPr>
          <w:rFonts w:eastAsia="Times New Roman"/>
          <w:szCs w:val="24"/>
        </w:rPr>
        <w:t xml:space="preserve"> </w:t>
      </w:r>
      <w:r w:rsidRPr="0090612B">
        <w:rPr>
          <w:rFonts w:eastAsia="Times New Roman"/>
          <w:szCs w:val="24"/>
        </w:rPr>
        <w:t>материалы</w:t>
      </w:r>
      <w:r w:rsidR="00177F40" w:rsidRPr="0090612B">
        <w:rPr>
          <w:rFonts w:eastAsia="Times New Roman"/>
          <w:szCs w:val="24"/>
        </w:rPr>
        <w:t xml:space="preserve"> </w:t>
      </w:r>
      <w:r w:rsidRPr="0090612B">
        <w:rPr>
          <w:rFonts w:eastAsia="Times New Roman"/>
          <w:szCs w:val="24"/>
        </w:rPr>
        <w:t>собственных</w:t>
      </w:r>
      <w:r w:rsidR="00177F40" w:rsidRPr="0090612B">
        <w:rPr>
          <w:rFonts w:eastAsia="Times New Roman"/>
          <w:szCs w:val="24"/>
        </w:rPr>
        <w:t xml:space="preserve"> </w:t>
      </w:r>
      <w:r w:rsidRPr="0090612B">
        <w:rPr>
          <w:rFonts w:eastAsia="Times New Roman"/>
          <w:szCs w:val="24"/>
        </w:rPr>
        <w:t>наблюдений</w:t>
      </w:r>
      <w:r w:rsidR="00177F40" w:rsidRPr="0090612B">
        <w:rPr>
          <w:rFonts w:eastAsia="Times New Roman"/>
          <w:szCs w:val="24"/>
        </w:rPr>
        <w:t xml:space="preserve"> </w:t>
      </w:r>
      <w:r w:rsidRPr="0090612B">
        <w:rPr>
          <w:rFonts w:eastAsia="Times New Roman"/>
          <w:szCs w:val="24"/>
        </w:rPr>
        <w:t>и</w:t>
      </w:r>
      <w:r w:rsidR="00177F40" w:rsidRPr="0090612B">
        <w:rPr>
          <w:rFonts w:eastAsia="Times New Roman"/>
          <w:szCs w:val="24"/>
        </w:rPr>
        <w:t xml:space="preserve"> </w:t>
      </w:r>
      <w:r w:rsidRPr="0090612B">
        <w:rPr>
          <w:rFonts w:eastAsia="Times New Roman"/>
          <w:szCs w:val="24"/>
        </w:rPr>
        <w:t>исследований.</w:t>
      </w:r>
    </w:p>
    <w:p w:rsidR="001B5CC6" w:rsidRPr="0090612B" w:rsidRDefault="001B5CC6" w:rsidP="006255AF">
      <w:pPr>
        <w:pStyle w:val="Abstract"/>
        <w:spacing w:line="240" w:lineRule="auto"/>
        <w:ind w:firstLine="567"/>
        <w:rPr>
          <w:rFonts w:eastAsia="Times New Roman"/>
          <w:szCs w:val="24"/>
        </w:rPr>
      </w:pPr>
      <w:r w:rsidRPr="0090612B">
        <w:rPr>
          <w:rFonts w:eastAsia="Times New Roman"/>
          <w:szCs w:val="24"/>
        </w:rPr>
        <w:t>Освоение</w:t>
      </w:r>
      <w:r w:rsidR="00177F40" w:rsidRPr="0090612B">
        <w:rPr>
          <w:rFonts w:eastAsia="Times New Roman"/>
          <w:szCs w:val="24"/>
        </w:rPr>
        <w:t xml:space="preserve"> </w:t>
      </w:r>
      <w:r w:rsidRPr="0090612B">
        <w:rPr>
          <w:rFonts w:eastAsia="Times New Roman"/>
          <w:szCs w:val="24"/>
        </w:rPr>
        <w:t>методов</w:t>
      </w:r>
      <w:r w:rsidR="00177F40" w:rsidRPr="0090612B">
        <w:rPr>
          <w:rFonts w:eastAsia="Times New Roman"/>
          <w:szCs w:val="24"/>
        </w:rPr>
        <w:t xml:space="preserve"> </w:t>
      </w:r>
      <w:r w:rsidRPr="0090612B">
        <w:rPr>
          <w:rFonts w:eastAsia="Times New Roman"/>
          <w:szCs w:val="24"/>
        </w:rPr>
        <w:t>системного,</w:t>
      </w:r>
      <w:r w:rsidR="00177F40" w:rsidRPr="0090612B">
        <w:rPr>
          <w:rFonts w:eastAsia="Times New Roman"/>
          <w:szCs w:val="24"/>
        </w:rPr>
        <w:t xml:space="preserve"> </w:t>
      </w:r>
      <w:r w:rsidRPr="0090612B">
        <w:rPr>
          <w:rFonts w:eastAsia="Times New Roman"/>
          <w:szCs w:val="24"/>
        </w:rPr>
        <w:t>культурологического</w:t>
      </w:r>
      <w:r w:rsidR="00177F40" w:rsidRPr="0090612B">
        <w:rPr>
          <w:rFonts w:eastAsia="Times New Roman"/>
          <w:szCs w:val="24"/>
        </w:rPr>
        <w:t xml:space="preserve"> </w:t>
      </w:r>
      <w:r w:rsidRPr="0090612B">
        <w:rPr>
          <w:rFonts w:eastAsia="Times New Roman"/>
          <w:szCs w:val="24"/>
        </w:rPr>
        <w:t>или</w:t>
      </w:r>
      <w:r w:rsidR="00177F40" w:rsidRPr="0090612B">
        <w:rPr>
          <w:rFonts w:eastAsia="Times New Roman"/>
          <w:szCs w:val="24"/>
        </w:rPr>
        <w:t xml:space="preserve"> </w:t>
      </w:r>
      <w:r w:rsidRPr="0090612B">
        <w:rPr>
          <w:rFonts w:eastAsia="Times New Roman"/>
          <w:szCs w:val="24"/>
        </w:rPr>
        <w:t>любого</w:t>
      </w:r>
      <w:r w:rsidR="00177F40" w:rsidRPr="0090612B">
        <w:rPr>
          <w:rFonts w:eastAsia="Times New Roman"/>
          <w:szCs w:val="24"/>
        </w:rPr>
        <w:t xml:space="preserve"> </w:t>
      </w:r>
      <w:r w:rsidRPr="0090612B">
        <w:rPr>
          <w:rFonts w:eastAsia="Times New Roman"/>
          <w:szCs w:val="24"/>
        </w:rPr>
        <w:t>другого</w:t>
      </w:r>
      <w:r w:rsidR="00177F40" w:rsidRPr="0090612B">
        <w:rPr>
          <w:rFonts w:eastAsia="Times New Roman"/>
          <w:szCs w:val="24"/>
        </w:rPr>
        <w:t xml:space="preserve"> </w:t>
      </w:r>
      <w:r w:rsidRPr="0090612B">
        <w:rPr>
          <w:rFonts w:eastAsia="Times New Roman"/>
          <w:szCs w:val="24"/>
        </w:rPr>
        <w:t>научного</w:t>
      </w:r>
      <w:r w:rsidR="00177F40" w:rsidRPr="0090612B">
        <w:rPr>
          <w:rFonts w:eastAsia="Times New Roman"/>
          <w:szCs w:val="24"/>
        </w:rPr>
        <w:t xml:space="preserve"> </w:t>
      </w:r>
      <w:r w:rsidRPr="0090612B">
        <w:rPr>
          <w:rFonts w:eastAsia="Times New Roman"/>
          <w:szCs w:val="24"/>
        </w:rPr>
        <w:t>способа</w:t>
      </w:r>
      <w:r w:rsidR="00177F40" w:rsidRPr="0090612B">
        <w:rPr>
          <w:rFonts w:eastAsia="Times New Roman"/>
          <w:szCs w:val="24"/>
        </w:rPr>
        <w:t xml:space="preserve"> </w:t>
      </w:r>
      <w:r w:rsidRPr="0090612B">
        <w:rPr>
          <w:rFonts w:eastAsia="Times New Roman"/>
          <w:szCs w:val="24"/>
        </w:rPr>
        <w:t>познания</w:t>
      </w:r>
      <w:r w:rsidR="00177F40" w:rsidRPr="0090612B">
        <w:rPr>
          <w:rFonts w:eastAsia="Times New Roman"/>
          <w:szCs w:val="24"/>
        </w:rPr>
        <w:t xml:space="preserve"> </w:t>
      </w:r>
      <w:r w:rsidRPr="0090612B">
        <w:rPr>
          <w:rFonts w:eastAsia="Times New Roman"/>
          <w:szCs w:val="24"/>
        </w:rPr>
        <w:t>явлений</w:t>
      </w:r>
      <w:r w:rsidR="00177F40" w:rsidRPr="0090612B">
        <w:rPr>
          <w:rFonts w:eastAsia="Times New Roman"/>
          <w:szCs w:val="24"/>
        </w:rPr>
        <w:t xml:space="preserve"> </w:t>
      </w:r>
      <w:r w:rsidRPr="0090612B">
        <w:rPr>
          <w:rFonts w:eastAsia="Times New Roman"/>
          <w:szCs w:val="24"/>
        </w:rPr>
        <w:t>действительности;</w:t>
      </w:r>
      <w:r w:rsidR="00177F40" w:rsidRPr="0090612B">
        <w:rPr>
          <w:rFonts w:eastAsia="Times New Roman"/>
          <w:szCs w:val="24"/>
        </w:rPr>
        <w:t xml:space="preserve"> </w:t>
      </w:r>
      <w:r w:rsidRPr="0090612B">
        <w:rPr>
          <w:rFonts w:eastAsia="Times New Roman"/>
          <w:szCs w:val="24"/>
        </w:rPr>
        <w:t>базовые</w:t>
      </w:r>
      <w:r w:rsidR="00177F40" w:rsidRPr="0090612B">
        <w:rPr>
          <w:rFonts w:eastAsia="Times New Roman"/>
          <w:szCs w:val="24"/>
        </w:rPr>
        <w:t xml:space="preserve"> </w:t>
      </w:r>
      <w:r w:rsidRPr="0090612B">
        <w:rPr>
          <w:rFonts w:eastAsia="Times New Roman"/>
          <w:szCs w:val="24"/>
        </w:rPr>
        <w:t>понятия</w:t>
      </w:r>
      <w:r w:rsidR="00177F40" w:rsidRPr="0090612B">
        <w:rPr>
          <w:rFonts w:eastAsia="Times New Roman"/>
          <w:szCs w:val="24"/>
        </w:rPr>
        <w:t xml:space="preserve"> </w:t>
      </w:r>
      <w:r w:rsidRPr="0090612B">
        <w:rPr>
          <w:rFonts w:eastAsia="Times New Roman"/>
          <w:szCs w:val="24"/>
        </w:rPr>
        <w:t>учебных</w:t>
      </w:r>
      <w:r w:rsidR="00177F40" w:rsidRPr="0090612B">
        <w:rPr>
          <w:rFonts w:eastAsia="Times New Roman"/>
          <w:szCs w:val="24"/>
        </w:rPr>
        <w:t xml:space="preserve"> </w:t>
      </w:r>
      <w:r w:rsidRPr="0090612B">
        <w:rPr>
          <w:rFonts w:eastAsia="Times New Roman"/>
          <w:szCs w:val="24"/>
        </w:rPr>
        <w:t>дисциплин.</w:t>
      </w:r>
    </w:p>
    <w:p w:rsidR="001B5CC6" w:rsidRPr="0090612B" w:rsidRDefault="001B5CC6" w:rsidP="006255AF">
      <w:pPr>
        <w:pStyle w:val="Abstract"/>
        <w:spacing w:line="240" w:lineRule="auto"/>
        <w:ind w:firstLine="567"/>
        <w:rPr>
          <w:rFonts w:eastAsia="Times New Roman"/>
          <w:szCs w:val="24"/>
        </w:rPr>
      </w:pPr>
      <w:r w:rsidRPr="0090612B">
        <w:rPr>
          <w:rFonts w:eastAsia="Times New Roman"/>
          <w:szCs w:val="24"/>
        </w:rPr>
        <w:t>Умение</w:t>
      </w:r>
      <w:r w:rsidR="00177F40" w:rsidRPr="0090612B">
        <w:rPr>
          <w:rFonts w:eastAsia="Times New Roman"/>
          <w:szCs w:val="24"/>
        </w:rPr>
        <w:t xml:space="preserve"> </w:t>
      </w:r>
      <w:r w:rsidRPr="0090612B">
        <w:rPr>
          <w:rFonts w:eastAsia="Times New Roman"/>
          <w:szCs w:val="24"/>
        </w:rPr>
        <w:t>выделять</w:t>
      </w:r>
      <w:r w:rsidR="00177F40" w:rsidRPr="0090612B">
        <w:rPr>
          <w:rFonts w:eastAsia="Times New Roman"/>
          <w:szCs w:val="24"/>
        </w:rPr>
        <w:t xml:space="preserve"> </w:t>
      </w:r>
      <w:r w:rsidRPr="0090612B">
        <w:rPr>
          <w:rFonts w:eastAsia="Times New Roman"/>
          <w:szCs w:val="24"/>
        </w:rPr>
        <w:t>существенные</w:t>
      </w:r>
      <w:r w:rsidR="00177F40" w:rsidRPr="0090612B">
        <w:rPr>
          <w:rFonts w:eastAsia="Times New Roman"/>
          <w:szCs w:val="24"/>
        </w:rPr>
        <w:t xml:space="preserve"> </w:t>
      </w:r>
      <w:r w:rsidRPr="0090612B">
        <w:rPr>
          <w:rFonts w:eastAsia="Times New Roman"/>
          <w:szCs w:val="24"/>
        </w:rPr>
        <w:t>и</w:t>
      </w:r>
      <w:r w:rsidR="00177F40" w:rsidRPr="0090612B">
        <w:rPr>
          <w:rFonts w:eastAsia="Times New Roman"/>
          <w:szCs w:val="24"/>
        </w:rPr>
        <w:t xml:space="preserve"> </w:t>
      </w:r>
      <w:r w:rsidRPr="0090612B">
        <w:rPr>
          <w:rFonts w:eastAsia="Times New Roman"/>
          <w:szCs w:val="24"/>
        </w:rPr>
        <w:t>несущественные</w:t>
      </w:r>
      <w:r w:rsidR="00177F40" w:rsidRPr="0090612B">
        <w:rPr>
          <w:rFonts w:eastAsia="Times New Roman"/>
          <w:szCs w:val="24"/>
        </w:rPr>
        <w:t xml:space="preserve"> </w:t>
      </w:r>
      <w:r w:rsidRPr="0090612B">
        <w:rPr>
          <w:rFonts w:eastAsia="Times New Roman"/>
          <w:szCs w:val="24"/>
        </w:rPr>
        <w:t>признаки</w:t>
      </w:r>
      <w:r w:rsidR="00177F40" w:rsidRPr="0090612B">
        <w:rPr>
          <w:rFonts w:eastAsia="Times New Roman"/>
          <w:szCs w:val="24"/>
        </w:rPr>
        <w:t xml:space="preserve"> </w:t>
      </w:r>
      <w:r w:rsidRPr="0090612B">
        <w:rPr>
          <w:rFonts w:eastAsia="Times New Roman"/>
          <w:szCs w:val="24"/>
        </w:rPr>
        <w:t>изучаемых</w:t>
      </w:r>
      <w:r w:rsidR="00177F40" w:rsidRPr="0090612B">
        <w:rPr>
          <w:rFonts w:eastAsia="Times New Roman"/>
          <w:szCs w:val="24"/>
        </w:rPr>
        <w:t xml:space="preserve"> </w:t>
      </w:r>
      <w:r w:rsidRPr="0090612B">
        <w:rPr>
          <w:rFonts w:eastAsia="Times New Roman"/>
          <w:szCs w:val="24"/>
        </w:rPr>
        <w:t>явлений,</w:t>
      </w:r>
      <w:r w:rsidR="00177F40" w:rsidRPr="0090612B">
        <w:rPr>
          <w:rFonts w:eastAsia="Times New Roman"/>
          <w:szCs w:val="24"/>
        </w:rPr>
        <w:t xml:space="preserve"> </w:t>
      </w:r>
      <w:r w:rsidRPr="0090612B">
        <w:rPr>
          <w:rFonts w:eastAsia="Times New Roman"/>
          <w:szCs w:val="24"/>
        </w:rPr>
        <w:t>устанавливать</w:t>
      </w:r>
      <w:r w:rsidR="00177F40" w:rsidRPr="0090612B">
        <w:rPr>
          <w:rFonts w:eastAsia="Times New Roman"/>
          <w:szCs w:val="24"/>
        </w:rPr>
        <w:t xml:space="preserve"> </w:t>
      </w:r>
      <w:r w:rsidRPr="0090612B">
        <w:rPr>
          <w:rFonts w:eastAsia="Times New Roman"/>
          <w:szCs w:val="24"/>
        </w:rPr>
        <w:t>причинно-следственные</w:t>
      </w:r>
      <w:r w:rsidR="00177F40" w:rsidRPr="0090612B">
        <w:rPr>
          <w:rFonts w:eastAsia="Times New Roman"/>
          <w:szCs w:val="24"/>
        </w:rPr>
        <w:t xml:space="preserve"> </w:t>
      </w:r>
      <w:r w:rsidRPr="0090612B">
        <w:rPr>
          <w:rFonts w:eastAsia="Times New Roman"/>
          <w:szCs w:val="24"/>
        </w:rPr>
        <w:t>связи</w:t>
      </w:r>
      <w:r w:rsidR="00177F40" w:rsidRPr="0090612B">
        <w:rPr>
          <w:rFonts w:eastAsia="Times New Roman"/>
          <w:szCs w:val="24"/>
        </w:rPr>
        <w:t xml:space="preserve"> </w:t>
      </w:r>
      <w:r w:rsidRPr="0090612B">
        <w:rPr>
          <w:rFonts w:eastAsia="Times New Roman"/>
          <w:szCs w:val="24"/>
        </w:rPr>
        <w:t>между</w:t>
      </w:r>
      <w:r w:rsidR="00177F40" w:rsidRPr="0090612B">
        <w:rPr>
          <w:rFonts w:eastAsia="Times New Roman"/>
          <w:szCs w:val="24"/>
        </w:rPr>
        <w:t xml:space="preserve"> </w:t>
      </w:r>
      <w:r w:rsidRPr="0090612B">
        <w:rPr>
          <w:rFonts w:eastAsia="Times New Roman"/>
          <w:szCs w:val="24"/>
        </w:rPr>
        <w:t>явлениями,</w:t>
      </w:r>
      <w:r w:rsidR="00177F40" w:rsidRPr="0090612B">
        <w:rPr>
          <w:rFonts w:eastAsia="Times New Roman"/>
          <w:szCs w:val="24"/>
        </w:rPr>
        <w:t xml:space="preserve"> </w:t>
      </w:r>
      <w:r w:rsidRPr="0090612B">
        <w:rPr>
          <w:rFonts w:eastAsia="Times New Roman"/>
          <w:szCs w:val="24"/>
        </w:rPr>
        <w:t>выявлять</w:t>
      </w:r>
      <w:r w:rsidR="00177F40" w:rsidRPr="0090612B">
        <w:rPr>
          <w:rFonts w:eastAsia="Times New Roman"/>
          <w:szCs w:val="24"/>
        </w:rPr>
        <w:t xml:space="preserve"> </w:t>
      </w:r>
      <w:r w:rsidRPr="0090612B">
        <w:rPr>
          <w:rFonts w:eastAsia="Times New Roman"/>
          <w:szCs w:val="24"/>
        </w:rPr>
        <w:t>тенденции,</w:t>
      </w:r>
      <w:r w:rsidR="00177F40" w:rsidRPr="0090612B">
        <w:rPr>
          <w:rFonts w:eastAsia="Times New Roman"/>
          <w:szCs w:val="24"/>
        </w:rPr>
        <w:t xml:space="preserve"> </w:t>
      </w:r>
      <w:r w:rsidRPr="0090612B">
        <w:rPr>
          <w:rFonts w:eastAsia="Times New Roman"/>
          <w:szCs w:val="24"/>
        </w:rPr>
        <w:t>выдвигать</w:t>
      </w:r>
      <w:r w:rsidR="00177F40" w:rsidRPr="0090612B">
        <w:rPr>
          <w:rFonts w:eastAsia="Times New Roman"/>
          <w:szCs w:val="24"/>
        </w:rPr>
        <w:t xml:space="preserve"> </w:t>
      </w:r>
      <w:r w:rsidRPr="0090612B">
        <w:rPr>
          <w:rFonts w:eastAsia="Times New Roman"/>
          <w:szCs w:val="24"/>
        </w:rPr>
        <w:t>гипотезы</w:t>
      </w:r>
      <w:r w:rsidR="00177F40" w:rsidRPr="0090612B">
        <w:rPr>
          <w:rFonts w:eastAsia="Times New Roman"/>
          <w:szCs w:val="24"/>
        </w:rPr>
        <w:t xml:space="preserve"> </w:t>
      </w:r>
      <w:r w:rsidRPr="0090612B">
        <w:rPr>
          <w:rFonts w:eastAsia="Times New Roman"/>
          <w:szCs w:val="24"/>
        </w:rPr>
        <w:t>относительно</w:t>
      </w:r>
      <w:r w:rsidR="00177F40" w:rsidRPr="0090612B">
        <w:rPr>
          <w:rFonts w:eastAsia="Times New Roman"/>
          <w:szCs w:val="24"/>
        </w:rPr>
        <w:t xml:space="preserve"> </w:t>
      </w:r>
      <w:r w:rsidRPr="0090612B">
        <w:rPr>
          <w:rFonts w:eastAsia="Times New Roman"/>
          <w:szCs w:val="24"/>
        </w:rPr>
        <w:t>факторов,</w:t>
      </w:r>
      <w:r w:rsidR="00177F40" w:rsidRPr="0090612B">
        <w:rPr>
          <w:rFonts w:eastAsia="Times New Roman"/>
          <w:szCs w:val="24"/>
        </w:rPr>
        <w:t xml:space="preserve"> </w:t>
      </w:r>
      <w:r w:rsidRPr="0090612B">
        <w:rPr>
          <w:rFonts w:eastAsia="Times New Roman"/>
          <w:szCs w:val="24"/>
        </w:rPr>
        <w:t>влияющих</w:t>
      </w:r>
      <w:r w:rsidR="00177F40" w:rsidRPr="0090612B">
        <w:rPr>
          <w:rFonts w:eastAsia="Times New Roman"/>
          <w:szCs w:val="24"/>
        </w:rPr>
        <w:t xml:space="preserve"> </w:t>
      </w:r>
      <w:r w:rsidRPr="0090612B">
        <w:rPr>
          <w:rFonts w:eastAsia="Times New Roman"/>
          <w:szCs w:val="24"/>
        </w:rPr>
        <w:t>на</w:t>
      </w:r>
      <w:r w:rsidR="00177F40" w:rsidRPr="0090612B">
        <w:rPr>
          <w:rFonts w:eastAsia="Times New Roman"/>
          <w:szCs w:val="24"/>
        </w:rPr>
        <w:t xml:space="preserve"> </w:t>
      </w:r>
      <w:r w:rsidRPr="0090612B">
        <w:rPr>
          <w:rFonts w:eastAsia="Times New Roman"/>
          <w:szCs w:val="24"/>
        </w:rPr>
        <w:t>изменения</w:t>
      </w:r>
      <w:r w:rsidR="00177F40" w:rsidRPr="0090612B">
        <w:rPr>
          <w:rFonts w:eastAsia="Times New Roman"/>
          <w:szCs w:val="24"/>
        </w:rPr>
        <w:t xml:space="preserve"> </w:t>
      </w:r>
      <w:r w:rsidRPr="0090612B">
        <w:rPr>
          <w:rFonts w:eastAsia="Times New Roman"/>
          <w:szCs w:val="24"/>
        </w:rPr>
        <w:t>в</w:t>
      </w:r>
      <w:r w:rsidR="00177F40" w:rsidRPr="0090612B">
        <w:rPr>
          <w:rFonts w:eastAsia="Times New Roman"/>
          <w:szCs w:val="24"/>
        </w:rPr>
        <w:t xml:space="preserve"> </w:t>
      </w:r>
      <w:r w:rsidRPr="0090612B">
        <w:rPr>
          <w:rFonts w:eastAsia="Times New Roman"/>
          <w:szCs w:val="24"/>
        </w:rPr>
        <w:t>природной,</w:t>
      </w:r>
      <w:r w:rsidR="00177F40" w:rsidRPr="0090612B">
        <w:rPr>
          <w:rFonts w:eastAsia="Times New Roman"/>
          <w:szCs w:val="24"/>
        </w:rPr>
        <w:t xml:space="preserve"> </w:t>
      </w:r>
      <w:r w:rsidRPr="0090612B">
        <w:rPr>
          <w:rFonts w:eastAsia="Times New Roman"/>
          <w:szCs w:val="24"/>
        </w:rPr>
        <w:t>социальной,</w:t>
      </w:r>
      <w:r w:rsidR="00177F40" w:rsidRPr="0090612B">
        <w:rPr>
          <w:rFonts w:eastAsia="Times New Roman"/>
          <w:szCs w:val="24"/>
        </w:rPr>
        <w:t xml:space="preserve"> </w:t>
      </w:r>
      <w:r w:rsidRPr="0090612B">
        <w:rPr>
          <w:rFonts w:eastAsia="Times New Roman"/>
          <w:szCs w:val="24"/>
        </w:rPr>
        <w:t>технической,</w:t>
      </w:r>
      <w:r w:rsidR="00177F40" w:rsidRPr="0090612B">
        <w:rPr>
          <w:rFonts w:eastAsia="Times New Roman"/>
          <w:szCs w:val="24"/>
        </w:rPr>
        <w:t xml:space="preserve"> </w:t>
      </w:r>
      <w:r w:rsidRPr="0090612B">
        <w:rPr>
          <w:rFonts w:eastAsia="Times New Roman"/>
          <w:szCs w:val="24"/>
        </w:rPr>
        <w:t>культурной</w:t>
      </w:r>
      <w:r w:rsidR="00177F40" w:rsidRPr="0090612B">
        <w:rPr>
          <w:rFonts w:eastAsia="Times New Roman"/>
          <w:szCs w:val="24"/>
        </w:rPr>
        <w:t xml:space="preserve"> </w:t>
      </w:r>
      <w:r w:rsidRPr="0090612B">
        <w:rPr>
          <w:rFonts w:eastAsia="Times New Roman"/>
          <w:szCs w:val="24"/>
        </w:rPr>
        <w:t>среде,</w:t>
      </w:r>
      <w:r w:rsidR="00177F40" w:rsidRPr="0090612B">
        <w:rPr>
          <w:rFonts w:eastAsia="Times New Roman"/>
          <w:szCs w:val="24"/>
        </w:rPr>
        <w:t xml:space="preserve"> </w:t>
      </w:r>
      <w:r w:rsidRPr="0090612B">
        <w:rPr>
          <w:rFonts w:eastAsia="Times New Roman"/>
          <w:szCs w:val="24"/>
        </w:rPr>
        <w:t>объяснять</w:t>
      </w:r>
      <w:r w:rsidR="00177F40" w:rsidRPr="0090612B">
        <w:rPr>
          <w:rFonts w:eastAsia="Times New Roman"/>
          <w:szCs w:val="24"/>
        </w:rPr>
        <w:t xml:space="preserve"> </w:t>
      </w:r>
      <w:r w:rsidRPr="0090612B">
        <w:rPr>
          <w:rFonts w:eastAsia="Times New Roman"/>
          <w:szCs w:val="24"/>
        </w:rPr>
        <w:t>явления</w:t>
      </w:r>
      <w:r w:rsidR="00177F40" w:rsidRPr="0090612B">
        <w:rPr>
          <w:rFonts w:eastAsia="Times New Roman"/>
          <w:szCs w:val="24"/>
        </w:rPr>
        <w:t xml:space="preserve"> </w:t>
      </w:r>
      <w:r w:rsidRPr="0090612B">
        <w:rPr>
          <w:rFonts w:eastAsia="Times New Roman"/>
          <w:szCs w:val="24"/>
        </w:rPr>
        <w:t>действительности</w:t>
      </w:r>
      <w:r w:rsidR="00177F40" w:rsidRPr="0090612B">
        <w:rPr>
          <w:rFonts w:eastAsia="Times New Roman"/>
          <w:szCs w:val="24"/>
        </w:rPr>
        <w:t xml:space="preserve"> </w:t>
      </w:r>
      <w:r w:rsidRPr="0090612B">
        <w:rPr>
          <w:rFonts w:eastAsia="Times New Roman"/>
          <w:szCs w:val="24"/>
        </w:rPr>
        <w:t>другим</w:t>
      </w:r>
      <w:r w:rsidR="00177F40" w:rsidRPr="0090612B">
        <w:rPr>
          <w:rFonts w:eastAsia="Times New Roman"/>
          <w:szCs w:val="24"/>
        </w:rPr>
        <w:t xml:space="preserve"> </w:t>
      </w:r>
      <w:r w:rsidRPr="0090612B">
        <w:rPr>
          <w:rFonts w:eastAsia="Times New Roman"/>
          <w:szCs w:val="24"/>
        </w:rPr>
        <w:t>людям,</w:t>
      </w:r>
      <w:r w:rsidR="00177F40" w:rsidRPr="0090612B">
        <w:rPr>
          <w:rFonts w:eastAsia="Times New Roman"/>
          <w:szCs w:val="24"/>
        </w:rPr>
        <w:t xml:space="preserve"> </w:t>
      </w:r>
      <w:r w:rsidRPr="0090612B">
        <w:rPr>
          <w:rFonts w:eastAsia="Times New Roman"/>
          <w:szCs w:val="24"/>
        </w:rPr>
        <w:t>различающимся</w:t>
      </w:r>
      <w:r w:rsidR="00177F40" w:rsidRPr="0090612B">
        <w:rPr>
          <w:rFonts w:eastAsia="Times New Roman"/>
          <w:szCs w:val="24"/>
        </w:rPr>
        <w:t xml:space="preserve"> </w:t>
      </w:r>
      <w:r w:rsidRPr="0090612B">
        <w:rPr>
          <w:rFonts w:eastAsia="Times New Roman"/>
          <w:szCs w:val="24"/>
        </w:rPr>
        <w:t>уровнем</w:t>
      </w:r>
      <w:r w:rsidR="00177F40" w:rsidRPr="0090612B">
        <w:rPr>
          <w:rFonts w:eastAsia="Times New Roman"/>
          <w:szCs w:val="24"/>
        </w:rPr>
        <w:t xml:space="preserve"> </w:t>
      </w:r>
      <w:r w:rsidRPr="0090612B">
        <w:rPr>
          <w:rFonts w:eastAsia="Times New Roman"/>
          <w:szCs w:val="24"/>
        </w:rPr>
        <w:t>компетентности.</w:t>
      </w:r>
    </w:p>
    <w:p w:rsidR="001B5CC6" w:rsidRPr="0090612B" w:rsidRDefault="001B5CC6" w:rsidP="006255AF">
      <w:pPr>
        <w:pStyle w:val="Abstract"/>
        <w:spacing w:line="240" w:lineRule="auto"/>
        <w:ind w:firstLine="567"/>
        <w:rPr>
          <w:rFonts w:eastAsia="Times New Roman"/>
          <w:szCs w:val="24"/>
        </w:rPr>
      </w:pPr>
      <w:r w:rsidRPr="0090612B">
        <w:rPr>
          <w:rFonts w:eastAsia="Times New Roman"/>
          <w:b/>
          <w:bCs/>
          <w:i/>
          <w:iCs/>
          <w:szCs w:val="24"/>
        </w:rPr>
        <w:t>3.«Умение</w:t>
      </w:r>
      <w:r w:rsidR="00177F40" w:rsidRPr="0090612B">
        <w:rPr>
          <w:rFonts w:eastAsia="Times New Roman"/>
          <w:b/>
          <w:bCs/>
          <w:i/>
          <w:iCs/>
          <w:szCs w:val="24"/>
        </w:rPr>
        <w:t xml:space="preserve"> </w:t>
      </w:r>
      <w:r w:rsidRPr="0090612B">
        <w:rPr>
          <w:rFonts w:eastAsia="Times New Roman"/>
          <w:b/>
          <w:bCs/>
          <w:i/>
          <w:iCs/>
          <w:szCs w:val="24"/>
        </w:rPr>
        <w:t>ориентироваться</w:t>
      </w:r>
      <w:r w:rsidR="00177F40" w:rsidRPr="0090612B">
        <w:rPr>
          <w:rFonts w:eastAsia="Times New Roman"/>
          <w:b/>
          <w:bCs/>
          <w:i/>
          <w:iCs/>
          <w:szCs w:val="24"/>
        </w:rPr>
        <w:t xml:space="preserve"> </w:t>
      </w:r>
      <w:r w:rsidRPr="0090612B">
        <w:rPr>
          <w:rFonts w:eastAsia="Times New Roman"/>
          <w:b/>
          <w:bCs/>
          <w:i/>
          <w:iCs/>
          <w:szCs w:val="24"/>
        </w:rPr>
        <w:t>в</w:t>
      </w:r>
      <w:r w:rsidR="00177F40" w:rsidRPr="0090612B">
        <w:rPr>
          <w:rFonts w:eastAsia="Times New Roman"/>
          <w:b/>
          <w:bCs/>
          <w:i/>
          <w:iCs/>
          <w:szCs w:val="24"/>
        </w:rPr>
        <w:t xml:space="preserve"> </w:t>
      </w:r>
      <w:r w:rsidRPr="0090612B">
        <w:rPr>
          <w:rFonts w:eastAsia="Times New Roman"/>
          <w:b/>
          <w:bCs/>
          <w:i/>
          <w:iCs/>
          <w:szCs w:val="24"/>
        </w:rPr>
        <w:t>мире</w:t>
      </w:r>
      <w:r w:rsidR="00177F40" w:rsidRPr="0090612B">
        <w:rPr>
          <w:rFonts w:eastAsia="Times New Roman"/>
          <w:b/>
          <w:bCs/>
          <w:i/>
          <w:iCs/>
          <w:szCs w:val="24"/>
        </w:rPr>
        <w:t xml:space="preserve"> </w:t>
      </w:r>
      <w:r w:rsidRPr="0090612B">
        <w:rPr>
          <w:rFonts w:eastAsia="Times New Roman"/>
          <w:b/>
          <w:bCs/>
          <w:i/>
          <w:iCs/>
          <w:szCs w:val="24"/>
        </w:rPr>
        <w:t>ценностей».</w:t>
      </w:r>
    </w:p>
    <w:p w:rsidR="001B5CC6" w:rsidRPr="0090612B" w:rsidRDefault="001B5CC6" w:rsidP="006255AF">
      <w:pPr>
        <w:pStyle w:val="Abstract"/>
        <w:spacing w:line="240" w:lineRule="auto"/>
        <w:ind w:firstLine="567"/>
        <w:rPr>
          <w:rFonts w:eastAsia="Times New Roman"/>
          <w:szCs w:val="24"/>
        </w:rPr>
      </w:pPr>
      <w:r w:rsidRPr="0090612B">
        <w:rPr>
          <w:rFonts w:eastAsia="Times New Roman"/>
          <w:szCs w:val="24"/>
        </w:rPr>
        <w:t>Круг</w:t>
      </w:r>
      <w:r w:rsidR="00177F40" w:rsidRPr="0090612B">
        <w:rPr>
          <w:rFonts w:eastAsia="Times New Roman"/>
          <w:szCs w:val="24"/>
        </w:rPr>
        <w:t xml:space="preserve"> </w:t>
      </w:r>
      <w:r w:rsidRPr="0090612B">
        <w:rPr>
          <w:rFonts w:eastAsia="Times New Roman"/>
          <w:szCs w:val="24"/>
        </w:rPr>
        <w:t>решаемых</w:t>
      </w:r>
      <w:r w:rsidR="00177F40" w:rsidRPr="0090612B">
        <w:rPr>
          <w:rFonts w:eastAsia="Times New Roman"/>
          <w:szCs w:val="24"/>
        </w:rPr>
        <w:t xml:space="preserve"> </w:t>
      </w:r>
      <w:r w:rsidRPr="0090612B">
        <w:rPr>
          <w:rFonts w:eastAsia="Times New Roman"/>
          <w:szCs w:val="24"/>
        </w:rPr>
        <w:t>учеником</w:t>
      </w:r>
      <w:r w:rsidR="00177F40" w:rsidRPr="0090612B">
        <w:rPr>
          <w:rFonts w:eastAsia="Times New Roman"/>
          <w:szCs w:val="24"/>
        </w:rPr>
        <w:t xml:space="preserve"> </w:t>
      </w:r>
      <w:r w:rsidRPr="0090612B">
        <w:rPr>
          <w:rFonts w:eastAsia="Times New Roman"/>
          <w:szCs w:val="24"/>
        </w:rPr>
        <w:t>проблем:</w:t>
      </w:r>
      <w:r w:rsidR="00177F40" w:rsidRPr="0090612B">
        <w:rPr>
          <w:rFonts w:eastAsia="Times New Roman"/>
          <w:szCs w:val="24"/>
        </w:rPr>
        <w:t xml:space="preserve"> </w:t>
      </w:r>
      <w:r w:rsidRPr="0090612B">
        <w:rPr>
          <w:rFonts w:eastAsia="Times New Roman"/>
          <w:szCs w:val="24"/>
        </w:rPr>
        <w:t>анализ</w:t>
      </w:r>
      <w:r w:rsidR="00177F40" w:rsidRPr="0090612B">
        <w:rPr>
          <w:rFonts w:eastAsia="Times New Roman"/>
          <w:szCs w:val="24"/>
        </w:rPr>
        <w:t xml:space="preserve"> </w:t>
      </w:r>
      <w:r w:rsidRPr="0090612B">
        <w:rPr>
          <w:rFonts w:eastAsia="Times New Roman"/>
          <w:szCs w:val="24"/>
        </w:rPr>
        <w:t>политических</w:t>
      </w:r>
      <w:r w:rsidR="00177F40" w:rsidRPr="0090612B">
        <w:rPr>
          <w:rFonts w:eastAsia="Times New Roman"/>
          <w:szCs w:val="24"/>
        </w:rPr>
        <w:t xml:space="preserve"> </w:t>
      </w:r>
      <w:r w:rsidRPr="0090612B">
        <w:rPr>
          <w:rFonts w:eastAsia="Times New Roman"/>
          <w:szCs w:val="24"/>
        </w:rPr>
        <w:t>программ,</w:t>
      </w:r>
      <w:r w:rsidR="00177F40" w:rsidRPr="0090612B">
        <w:rPr>
          <w:rFonts w:eastAsia="Times New Roman"/>
          <w:szCs w:val="24"/>
        </w:rPr>
        <w:t xml:space="preserve"> </w:t>
      </w:r>
      <w:r w:rsidRPr="0090612B">
        <w:rPr>
          <w:rFonts w:eastAsia="Times New Roman"/>
          <w:szCs w:val="24"/>
        </w:rPr>
        <w:t>соци</w:t>
      </w:r>
      <w:r w:rsidRPr="0090612B">
        <w:rPr>
          <w:rFonts w:eastAsia="Times New Roman"/>
          <w:szCs w:val="24"/>
        </w:rPr>
        <w:softHyphen/>
        <w:t>альных</w:t>
      </w:r>
      <w:r w:rsidR="00177F40" w:rsidRPr="0090612B">
        <w:rPr>
          <w:rFonts w:eastAsia="Times New Roman"/>
          <w:szCs w:val="24"/>
        </w:rPr>
        <w:t xml:space="preserve"> </w:t>
      </w:r>
      <w:r w:rsidRPr="0090612B">
        <w:rPr>
          <w:rFonts w:eastAsia="Times New Roman"/>
          <w:szCs w:val="24"/>
        </w:rPr>
        <w:t>проектов,</w:t>
      </w:r>
      <w:r w:rsidR="00177F40" w:rsidRPr="0090612B">
        <w:rPr>
          <w:rFonts w:eastAsia="Times New Roman"/>
          <w:szCs w:val="24"/>
        </w:rPr>
        <w:t xml:space="preserve"> </w:t>
      </w:r>
      <w:r w:rsidRPr="0090612B">
        <w:rPr>
          <w:rFonts w:eastAsia="Times New Roman"/>
          <w:szCs w:val="24"/>
        </w:rPr>
        <w:t>взглядов</w:t>
      </w:r>
      <w:r w:rsidR="00177F40" w:rsidRPr="0090612B">
        <w:rPr>
          <w:rFonts w:eastAsia="Times New Roman"/>
          <w:szCs w:val="24"/>
        </w:rPr>
        <w:t xml:space="preserve"> </w:t>
      </w:r>
      <w:r w:rsidRPr="0090612B">
        <w:rPr>
          <w:rFonts w:eastAsia="Times New Roman"/>
          <w:szCs w:val="24"/>
        </w:rPr>
        <w:t>на</w:t>
      </w:r>
      <w:r w:rsidR="00177F40" w:rsidRPr="0090612B">
        <w:rPr>
          <w:rFonts w:eastAsia="Times New Roman"/>
          <w:szCs w:val="24"/>
        </w:rPr>
        <w:t xml:space="preserve"> </w:t>
      </w:r>
      <w:r w:rsidRPr="0090612B">
        <w:rPr>
          <w:rFonts w:eastAsia="Times New Roman"/>
          <w:szCs w:val="24"/>
        </w:rPr>
        <w:t>явления</w:t>
      </w:r>
      <w:r w:rsidR="00177F40" w:rsidRPr="0090612B">
        <w:rPr>
          <w:rFonts w:eastAsia="Times New Roman"/>
          <w:szCs w:val="24"/>
        </w:rPr>
        <w:t xml:space="preserve"> </w:t>
      </w:r>
      <w:r w:rsidRPr="0090612B">
        <w:rPr>
          <w:rFonts w:eastAsia="Times New Roman"/>
          <w:szCs w:val="24"/>
        </w:rPr>
        <w:t>духовной</w:t>
      </w:r>
      <w:r w:rsidR="00177F40" w:rsidRPr="0090612B">
        <w:rPr>
          <w:rFonts w:eastAsia="Times New Roman"/>
          <w:szCs w:val="24"/>
        </w:rPr>
        <w:t xml:space="preserve"> </w:t>
      </w:r>
      <w:r w:rsidRPr="0090612B">
        <w:rPr>
          <w:rFonts w:eastAsia="Times New Roman"/>
          <w:szCs w:val="24"/>
        </w:rPr>
        <w:t>жизни;</w:t>
      </w:r>
      <w:r w:rsidR="00177F40" w:rsidRPr="0090612B">
        <w:rPr>
          <w:rFonts w:eastAsia="Times New Roman"/>
          <w:szCs w:val="24"/>
        </w:rPr>
        <w:t xml:space="preserve"> </w:t>
      </w:r>
      <w:r w:rsidRPr="0090612B">
        <w:rPr>
          <w:rFonts w:eastAsia="Times New Roman"/>
          <w:szCs w:val="24"/>
        </w:rPr>
        <w:t>определение</w:t>
      </w:r>
      <w:r w:rsidR="00177F40" w:rsidRPr="0090612B">
        <w:rPr>
          <w:rFonts w:eastAsia="Times New Roman"/>
          <w:szCs w:val="24"/>
        </w:rPr>
        <w:t xml:space="preserve"> </w:t>
      </w:r>
      <w:r w:rsidRPr="0090612B">
        <w:rPr>
          <w:rFonts w:eastAsia="Times New Roman"/>
          <w:szCs w:val="24"/>
        </w:rPr>
        <w:t>собст</w:t>
      </w:r>
      <w:r w:rsidRPr="0090612B">
        <w:rPr>
          <w:rFonts w:eastAsia="Times New Roman"/>
          <w:szCs w:val="24"/>
        </w:rPr>
        <w:softHyphen/>
        <w:t>венной</w:t>
      </w:r>
      <w:r w:rsidR="00177F40" w:rsidRPr="0090612B">
        <w:rPr>
          <w:rFonts w:eastAsia="Times New Roman"/>
          <w:szCs w:val="24"/>
        </w:rPr>
        <w:t xml:space="preserve"> </w:t>
      </w:r>
      <w:r w:rsidRPr="0090612B">
        <w:rPr>
          <w:rFonts w:eastAsia="Times New Roman"/>
          <w:szCs w:val="24"/>
        </w:rPr>
        <w:t>позиции</w:t>
      </w:r>
      <w:r w:rsidR="00177F40" w:rsidRPr="0090612B">
        <w:rPr>
          <w:rFonts w:eastAsia="Times New Roman"/>
          <w:szCs w:val="24"/>
        </w:rPr>
        <w:t xml:space="preserve"> </w:t>
      </w:r>
      <w:r w:rsidRPr="0090612B">
        <w:rPr>
          <w:rFonts w:eastAsia="Times New Roman"/>
          <w:szCs w:val="24"/>
        </w:rPr>
        <w:t>по</w:t>
      </w:r>
      <w:r w:rsidR="00177F40" w:rsidRPr="0090612B">
        <w:rPr>
          <w:rFonts w:eastAsia="Times New Roman"/>
          <w:szCs w:val="24"/>
        </w:rPr>
        <w:t xml:space="preserve"> </w:t>
      </w:r>
      <w:r w:rsidRPr="0090612B">
        <w:rPr>
          <w:rFonts w:eastAsia="Times New Roman"/>
          <w:szCs w:val="24"/>
        </w:rPr>
        <w:t>актуальным</w:t>
      </w:r>
      <w:r w:rsidR="00177F40" w:rsidRPr="0090612B">
        <w:rPr>
          <w:rFonts w:eastAsia="Times New Roman"/>
          <w:szCs w:val="24"/>
        </w:rPr>
        <w:t xml:space="preserve"> </w:t>
      </w:r>
      <w:r w:rsidRPr="0090612B">
        <w:rPr>
          <w:rFonts w:eastAsia="Times New Roman"/>
          <w:szCs w:val="24"/>
        </w:rPr>
        <w:t>проблемам</w:t>
      </w:r>
      <w:r w:rsidR="00177F40" w:rsidRPr="0090612B">
        <w:rPr>
          <w:rFonts w:eastAsia="Times New Roman"/>
          <w:szCs w:val="24"/>
        </w:rPr>
        <w:t xml:space="preserve"> </w:t>
      </w:r>
      <w:r w:rsidRPr="0090612B">
        <w:rPr>
          <w:rFonts w:eastAsia="Times New Roman"/>
          <w:szCs w:val="24"/>
        </w:rPr>
        <w:t>общественной</w:t>
      </w:r>
      <w:r w:rsidR="00177F40" w:rsidRPr="0090612B">
        <w:rPr>
          <w:rFonts w:eastAsia="Times New Roman"/>
          <w:szCs w:val="24"/>
        </w:rPr>
        <w:t xml:space="preserve"> </w:t>
      </w:r>
      <w:r w:rsidRPr="0090612B">
        <w:rPr>
          <w:rFonts w:eastAsia="Times New Roman"/>
          <w:szCs w:val="24"/>
        </w:rPr>
        <w:t>жизни;</w:t>
      </w:r>
      <w:r w:rsidR="00177F40" w:rsidRPr="0090612B">
        <w:rPr>
          <w:rFonts w:eastAsia="Times New Roman"/>
          <w:szCs w:val="24"/>
        </w:rPr>
        <w:t xml:space="preserve"> </w:t>
      </w:r>
      <w:r w:rsidRPr="0090612B">
        <w:rPr>
          <w:rFonts w:eastAsia="Times New Roman"/>
          <w:szCs w:val="24"/>
        </w:rPr>
        <w:t>согласование</w:t>
      </w:r>
      <w:r w:rsidR="00177F40" w:rsidRPr="0090612B">
        <w:rPr>
          <w:rFonts w:eastAsia="Times New Roman"/>
          <w:szCs w:val="24"/>
        </w:rPr>
        <w:t xml:space="preserve"> </w:t>
      </w:r>
      <w:r w:rsidRPr="0090612B">
        <w:rPr>
          <w:rFonts w:eastAsia="Times New Roman"/>
          <w:szCs w:val="24"/>
        </w:rPr>
        <w:t>взглядов</w:t>
      </w:r>
      <w:r w:rsidR="00177F40" w:rsidRPr="0090612B">
        <w:rPr>
          <w:rFonts w:eastAsia="Times New Roman"/>
          <w:szCs w:val="24"/>
        </w:rPr>
        <w:t xml:space="preserve"> </w:t>
      </w:r>
      <w:r w:rsidRPr="0090612B">
        <w:rPr>
          <w:rFonts w:eastAsia="Times New Roman"/>
          <w:szCs w:val="24"/>
        </w:rPr>
        <w:t>на</w:t>
      </w:r>
      <w:r w:rsidR="00177F40" w:rsidRPr="0090612B">
        <w:rPr>
          <w:rFonts w:eastAsia="Times New Roman"/>
          <w:szCs w:val="24"/>
        </w:rPr>
        <w:t xml:space="preserve"> </w:t>
      </w:r>
      <w:r w:rsidRPr="0090612B">
        <w:rPr>
          <w:rFonts w:eastAsia="Times New Roman"/>
          <w:szCs w:val="24"/>
        </w:rPr>
        <w:t>решение</w:t>
      </w:r>
      <w:r w:rsidR="00177F40" w:rsidRPr="0090612B">
        <w:rPr>
          <w:rFonts w:eastAsia="Times New Roman"/>
          <w:szCs w:val="24"/>
        </w:rPr>
        <w:t xml:space="preserve"> </w:t>
      </w:r>
      <w:r w:rsidRPr="0090612B">
        <w:rPr>
          <w:rFonts w:eastAsia="Times New Roman"/>
          <w:szCs w:val="24"/>
        </w:rPr>
        <w:t>глобальных</w:t>
      </w:r>
      <w:r w:rsidR="00177F40" w:rsidRPr="0090612B">
        <w:rPr>
          <w:rFonts w:eastAsia="Times New Roman"/>
          <w:szCs w:val="24"/>
        </w:rPr>
        <w:t xml:space="preserve"> </w:t>
      </w:r>
      <w:r w:rsidRPr="0090612B">
        <w:rPr>
          <w:rFonts w:eastAsia="Times New Roman"/>
          <w:szCs w:val="24"/>
        </w:rPr>
        <w:t>проблем.</w:t>
      </w:r>
    </w:p>
    <w:p w:rsidR="001B5CC6" w:rsidRPr="0090612B" w:rsidRDefault="001B5CC6" w:rsidP="006255AF">
      <w:pPr>
        <w:pStyle w:val="Abstract"/>
        <w:spacing w:line="240" w:lineRule="auto"/>
        <w:ind w:firstLine="567"/>
        <w:rPr>
          <w:rFonts w:eastAsia="Times New Roman"/>
          <w:szCs w:val="24"/>
        </w:rPr>
      </w:pPr>
      <w:r w:rsidRPr="0090612B">
        <w:rPr>
          <w:rFonts w:eastAsia="Times New Roman"/>
          <w:szCs w:val="24"/>
        </w:rPr>
        <w:t>Освоение</w:t>
      </w:r>
      <w:r w:rsidR="00177F40" w:rsidRPr="0090612B">
        <w:rPr>
          <w:rFonts w:eastAsia="Times New Roman"/>
          <w:szCs w:val="24"/>
        </w:rPr>
        <w:t xml:space="preserve"> </w:t>
      </w:r>
      <w:r w:rsidRPr="0090612B">
        <w:rPr>
          <w:rFonts w:eastAsia="Times New Roman"/>
          <w:szCs w:val="24"/>
        </w:rPr>
        <w:t>источников</w:t>
      </w:r>
      <w:r w:rsidR="00177F40" w:rsidRPr="0090612B">
        <w:rPr>
          <w:rFonts w:eastAsia="Times New Roman"/>
          <w:szCs w:val="24"/>
        </w:rPr>
        <w:t xml:space="preserve"> </w:t>
      </w:r>
      <w:r w:rsidRPr="0090612B">
        <w:rPr>
          <w:rFonts w:eastAsia="Times New Roman"/>
          <w:szCs w:val="24"/>
        </w:rPr>
        <w:t>образовательной</w:t>
      </w:r>
      <w:r w:rsidR="00177F40" w:rsidRPr="0090612B">
        <w:rPr>
          <w:rFonts w:eastAsia="Times New Roman"/>
          <w:szCs w:val="24"/>
        </w:rPr>
        <w:t xml:space="preserve"> </w:t>
      </w:r>
      <w:r w:rsidRPr="0090612B">
        <w:rPr>
          <w:rFonts w:eastAsia="Times New Roman"/>
          <w:szCs w:val="24"/>
        </w:rPr>
        <w:t>информации:</w:t>
      </w:r>
      <w:r w:rsidR="00177F40" w:rsidRPr="0090612B">
        <w:rPr>
          <w:rFonts w:eastAsia="Times New Roman"/>
          <w:szCs w:val="24"/>
        </w:rPr>
        <w:t xml:space="preserve"> </w:t>
      </w:r>
      <w:r w:rsidRPr="0090612B">
        <w:rPr>
          <w:rFonts w:eastAsia="Times New Roman"/>
          <w:szCs w:val="24"/>
        </w:rPr>
        <w:t>аутентичные</w:t>
      </w:r>
      <w:r w:rsidR="00177F40" w:rsidRPr="0090612B">
        <w:rPr>
          <w:rFonts w:eastAsia="Times New Roman"/>
          <w:szCs w:val="24"/>
        </w:rPr>
        <w:t xml:space="preserve"> </w:t>
      </w:r>
      <w:r w:rsidRPr="0090612B">
        <w:rPr>
          <w:rFonts w:eastAsia="Times New Roman"/>
          <w:szCs w:val="24"/>
        </w:rPr>
        <w:t>тексты,</w:t>
      </w:r>
      <w:r w:rsidR="00177F40" w:rsidRPr="0090612B">
        <w:rPr>
          <w:rFonts w:eastAsia="Times New Roman"/>
          <w:szCs w:val="24"/>
        </w:rPr>
        <w:t xml:space="preserve"> </w:t>
      </w:r>
      <w:r w:rsidRPr="0090612B">
        <w:rPr>
          <w:rFonts w:eastAsia="Times New Roman"/>
          <w:szCs w:val="24"/>
        </w:rPr>
        <w:t>отражающие</w:t>
      </w:r>
      <w:r w:rsidR="00177F40" w:rsidRPr="0090612B">
        <w:rPr>
          <w:rFonts w:eastAsia="Times New Roman"/>
          <w:szCs w:val="24"/>
        </w:rPr>
        <w:t xml:space="preserve"> </w:t>
      </w:r>
      <w:r w:rsidRPr="0090612B">
        <w:rPr>
          <w:rFonts w:eastAsia="Times New Roman"/>
          <w:szCs w:val="24"/>
        </w:rPr>
        <w:t>различные</w:t>
      </w:r>
      <w:r w:rsidR="00177F40" w:rsidRPr="0090612B">
        <w:rPr>
          <w:rFonts w:eastAsia="Times New Roman"/>
          <w:szCs w:val="24"/>
        </w:rPr>
        <w:t xml:space="preserve"> </w:t>
      </w:r>
      <w:r w:rsidRPr="0090612B">
        <w:rPr>
          <w:rFonts w:eastAsia="Times New Roman"/>
          <w:szCs w:val="24"/>
        </w:rPr>
        <w:t>взгляды</w:t>
      </w:r>
      <w:r w:rsidR="00177F40" w:rsidRPr="0090612B">
        <w:rPr>
          <w:rFonts w:eastAsia="Times New Roman"/>
          <w:szCs w:val="24"/>
        </w:rPr>
        <w:t xml:space="preserve"> </w:t>
      </w:r>
      <w:r w:rsidRPr="0090612B">
        <w:rPr>
          <w:rFonts w:eastAsia="Times New Roman"/>
          <w:szCs w:val="24"/>
        </w:rPr>
        <w:t>на</w:t>
      </w:r>
      <w:r w:rsidR="00177F40" w:rsidRPr="0090612B">
        <w:rPr>
          <w:rFonts w:eastAsia="Times New Roman"/>
          <w:szCs w:val="24"/>
        </w:rPr>
        <w:t xml:space="preserve"> </w:t>
      </w:r>
      <w:r w:rsidRPr="0090612B">
        <w:rPr>
          <w:rFonts w:eastAsia="Times New Roman"/>
          <w:szCs w:val="24"/>
        </w:rPr>
        <w:t>сущность</w:t>
      </w:r>
      <w:r w:rsidR="00177F40" w:rsidRPr="0090612B">
        <w:rPr>
          <w:rFonts w:eastAsia="Times New Roman"/>
          <w:szCs w:val="24"/>
        </w:rPr>
        <w:t xml:space="preserve"> </w:t>
      </w:r>
      <w:r w:rsidRPr="0090612B">
        <w:rPr>
          <w:rFonts w:eastAsia="Times New Roman"/>
          <w:szCs w:val="24"/>
        </w:rPr>
        <w:t>и</w:t>
      </w:r>
      <w:r w:rsidR="00177F40" w:rsidRPr="0090612B">
        <w:rPr>
          <w:rFonts w:eastAsia="Times New Roman"/>
          <w:szCs w:val="24"/>
        </w:rPr>
        <w:t xml:space="preserve"> </w:t>
      </w:r>
      <w:r w:rsidRPr="0090612B">
        <w:rPr>
          <w:rFonts w:eastAsia="Times New Roman"/>
          <w:szCs w:val="24"/>
        </w:rPr>
        <w:t>пути</w:t>
      </w:r>
      <w:r w:rsidR="00177F40" w:rsidRPr="0090612B">
        <w:rPr>
          <w:rFonts w:eastAsia="Times New Roman"/>
          <w:szCs w:val="24"/>
        </w:rPr>
        <w:t xml:space="preserve"> </w:t>
      </w:r>
      <w:r w:rsidRPr="0090612B">
        <w:rPr>
          <w:rFonts w:eastAsia="Times New Roman"/>
          <w:szCs w:val="24"/>
        </w:rPr>
        <w:t>решения</w:t>
      </w:r>
      <w:r w:rsidR="00177F40" w:rsidRPr="0090612B">
        <w:rPr>
          <w:rFonts w:eastAsia="Times New Roman"/>
          <w:szCs w:val="24"/>
        </w:rPr>
        <w:t xml:space="preserve"> </w:t>
      </w:r>
      <w:r w:rsidRPr="0090612B">
        <w:rPr>
          <w:rFonts w:eastAsia="Times New Roman"/>
          <w:szCs w:val="24"/>
        </w:rPr>
        <w:t>актуальных</w:t>
      </w:r>
      <w:r w:rsidR="00177F40" w:rsidRPr="0090612B">
        <w:rPr>
          <w:rFonts w:eastAsia="Times New Roman"/>
          <w:szCs w:val="24"/>
        </w:rPr>
        <w:t xml:space="preserve"> </w:t>
      </w:r>
      <w:r w:rsidRPr="0090612B">
        <w:rPr>
          <w:rFonts w:eastAsia="Times New Roman"/>
          <w:szCs w:val="24"/>
        </w:rPr>
        <w:t>общественных</w:t>
      </w:r>
      <w:r w:rsidR="00177F40" w:rsidRPr="0090612B">
        <w:rPr>
          <w:rFonts w:eastAsia="Times New Roman"/>
          <w:szCs w:val="24"/>
        </w:rPr>
        <w:t xml:space="preserve"> </w:t>
      </w:r>
      <w:r w:rsidRPr="0090612B">
        <w:rPr>
          <w:rFonts w:eastAsia="Times New Roman"/>
          <w:szCs w:val="24"/>
        </w:rPr>
        <w:t>проблем.</w:t>
      </w:r>
    </w:p>
    <w:p w:rsidR="001B5CC6" w:rsidRPr="0090612B" w:rsidRDefault="001B5CC6" w:rsidP="006255AF">
      <w:pPr>
        <w:pStyle w:val="Abstract"/>
        <w:spacing w:line="240" w:lineRule="auto"/>
        <w:ind w:firstLine="567"/>
        <w:rPr>
          <w:rFonts w:eastAsia="Times New Roman"/>
          <w:szCs w:val="24"/>
        </w:rPr>
      </w:pPr>
      <w:r w:rsidRPr="0090612B">
        <w:rPr>
          <w:rFonts w:eastAsia="Times New Roman"/>
          <w:szCs w:val="24"/>
        </w:rPr>
        <w:t>Освоение</w:t>
      </w:r>
      <w:r w:rsidR="00177F40" w:rsidRPr="0090612B">
        <w:rPr>
          <w:rFonts w:eastAsia="Times New Roman"/>
          <w:szCs w:val="24"/>
        </w:rPr>
        <w:t xml:space="preserve"> </w:t>
      </w:r>
      <w:r w:rsidRPr="0090612B">
        <w:rPr>
          <w:rFonts w:eastAsia="Times New Roman"/>
          <w:szCs w:val="24"/>
        </w:rPr>
        <w:t>методов</w:t>
      </w:r>
      <w:r w:rsidR="00177F40" w:rsidRPr="0090612B">
        <w:rPr>
          <w:rFonts w:eastAsia="Times New Roman"/>
          <w:szCs w:val="24"/>
        </w:rPr>
        <w:t xml:space="preserve"> </w:t>
      </w:r>
      <w:r w:rsidRPr="0090612B">
        <w:rPr>
          <w:rFonts w:eastAsia="Times New Roman"/>
          <w:szCs w:val="24"/>
        </w:rPr>
        <w:t>системного,</w:t>
      </w:r>
      <w:r w:rsidR="00177F40" w:rsidRPr="0090612B">
        <w:rPr>
          <w:rFonts w:eastAsia="Times New Roman"/>
          <w:szCs w:val="24"/>
        </w:rPr>
        <w:t xml:space="preserve"> </w:t>
      </w:r>
      <w:r w:rsidRPr="0090612B">
        <w:rPr>
          <w:rFonts w:eastAsia="Times New Roman"/>
          <w:szCs w:val="24"/>
        </w:rPr>
        <w:t>культурологического</w:t>
      </w:r>
      <w:r w:rsidR="00177F40" w:rsidRPr="0090612B">
        <w:rPr>
          <w:rFonts w:eastAsia="Times New Roman"/>
          <w:szCs w:val="24"/>
        </w:rPr>
        <w:t xml:space="preserve"> </w:t>
      </w:r>
      <w:r w:rsidRPr="0090612B">
        <w:rPr>
          <w:rFonts w:eastAsia="Times New Roman"/>
          <w:szCs w:val="24"/>
        </w:rPr>
        <w:t>или</w:t>
      </w:r>
      <w:r w:rsidR="00177F40" w:rsidRPr="0090612B">
        <w:rPr>
          <w:rFonts w:eastAsia="Times New Roman"/>
          <w:szCs w:val="24"/>
        </w:rPr>
        <w:t xml:space="preserve"> </w:t>
      </w:r>
      <w:r w:rsidRPr="0090612B">
        <w:rPr>
          <w:rFonts w:eastAsia="Times New Roman"/>
          <w:szCs w:val="24"/>
        </w:rPr>
        <w:t>любого</w:t>
      </w:r>
      <w:r w:rsidR="00177F40" w:rsidRPr="0090612B">
        <w:rPr>
          <w:rFonts w:eastAsia="Times New Roman"/>
          <w:szCs w:val="24"/>
        </w:rPr>
        <w:t xml:space="preserve"> </w:t>
      </w:r>
      <w:r w:rsidRPr="0090612B">
        <w:rPr>
          <w:rFonts w:eastAsia="Times New Roman"/>
          <w:szCs w:val="24"/>
        </w:rPr>
        <w:t>другого</w:t>
      </w:r>
      <w:r w:rsidR="00177F40" w:rsidRPr="0090612B">
        <w:rPr>
          <w:rFonts w:eastAsia="Times New Roman"/>
          <w:szCs w:val="24"/>
        </w:rPr>
        <w:t xml:space="preserve"> </w:t>
      </w:r>
      <w:r w:rsidRPr="0090612B">
        <w:rPr>
          <w:rFonts w:eastAsia="Times New Roman"/>
          <w:szCs w:val="24"/>
        </w:rPr>
        <w:t>научного</w:t>
      </w:r>
      <w:r w:rsidR="00177F40" w:rsidRPr="0090612B">
        <w:rPr>
          <w:rFonts w:eastAsia="Times New Roman"/>
          <w:szCs w:val="24"/>
        </w:rPr>
        <w:t xml:space="preserve"> </w:t>
      </w:r>
      <w:r w:rsidRPr="0090612B">
        <w:rPr>
          <w:rFonts w:eastAsia="Times New Roman"/>
          <w:szCs w:val="24"/>
        </w:rPr>
        <w:t>способа</w:t>
      </w:r>
      <w:r w:rsidR="00177F40" w:rsidRPr="0090612B">
        <w:rPr>
          <w:rFonts w:eastAsia="Times New Roman"/>
          <w:szCs w:val="24"/>
        </w:rPr>
        <w:t xml:space="preserve"> </w:t>
      </w:r>
      <w:r w:rsidRPr="0090612B">
        <w:rPr>
          <w:rFonts w:eastAsia="Times New Roman"/>
          <w:szCs w:val="24"/>
        </w:rPr>
        <w:t>познания</w:t>
      </w:r>
      <w:r w:rsidR="00177F40" w:rsidRPr="0090612B">
        <w:rPr>
          <w:rFonts w:eastAsia="Times New Roman"/>
          <w:szCs w:val="24"/>
        </w:rPr>
        <w:t xml:space="preserve"> </w:t>
      </w:r>
      <w:r w:rsidRPr="0090612B">
        <w:rPr>
          <w:rFonts w:eastAsia="Times New Roman"/>
          <w:szCs w:val="24"/>
        </w:rPr>
        <w:t>явлений</w:t>
      </w:r>
      <w:r w:rsidR="00177F40" w:rsidRPr="0090612B">
        <w:rPr>
          <w:rFonts w:eastAsia="Times New Roman"/>
          <w:szCs w:val="24"/>
        </w:rPr>
        <w:t xml:space="preserve"> </w:t>
      </w:r>
      <w:r w:rsidRPr="0090612B">
        <w:rPr>
          <w:rFonts w:eastAsia="Times New Roman"/>
          <w:szCs w:val="24"/>
        </w:rPr>
        <w:t>действительности;</w:t>
      </w:r>
      <w:r w:rsidR="00177F40" w:rsidRPr="0090612B">
        <w:rPr>
          <w:rFonts w:eastAsia="Times New Roman"/>
          <w:szCs w:val="24"/>
        </w:rPr>
        <w:t xml:space="preserve"> </w:t>
      </w:r>
      <w:r w:rsidRPr="0090612B">
        <w:rPr>
          <w:rFonts w:eastAsia="Times New Roman"/>
          <w:szCs w:val="24"/>
        </w:rPr>
        <w:t>ориентация</w:t>
      </w:r>
      <w:r w:rsidR="00177F40" w:rsidRPr="0090612B">
        <w:rPr>
          <w:rFonts w:eastAsia="Times New Roman"/>
          <w:szCs w:val="24"/>
        </w:rPr>
        <w:t xml:space="preserve"> </w:t>
      </w:r>
      <w:r w:rsidRPr="0090612B">
        <w:rPr>
          <w:rFonts w:eastAsia="Times New Roman"/>
          <w:szCs w:val="24"/>
        </w:rPr>
        <w:t>в</w:t>
      </w:r>
      <w:r w:rsidR="00177F40" w:rsidRPr="0090612B">
        <w:rPr>
          <w:rFonts w:eastAsia="Times New Roman"/>
          <w:szCs w:val="24"/>
        </w:rPr>
        <w:t xml:space="preserve"> </w:t>
      </w:r>
      <w:r w:rsidRPr="0090612B">
        <w:rPr>
          <w:rFonts w:eastAsia="Times New Roman"/>
          <w:szCs w:val="24"/>
        </w:rPr>
        <w:t>мировоззренческих</w:t>
      </w:r>
      <w:r w:rsidR="00177F40" w:rsidRPr="0090612B">
        <w:rPr>
          <w:rFonts w:eastAsia="Times New Roman"/>
          <w:szCs w:val="24"/>
        </w:rPr>
        <w:t xml:space="preserve"> </w:t>
      </w:r>
      <w:r w:rsidRPr="0090612B">
        <w:rPr>
          <w:rFonts w:eastAsia="Times New Roman"/>
          <w:szCs w:val="24"/>
        </w:rPr>
        <w:t>системах;</w:t>
      </w:r>
      <w:r w:rsidR="00177F40" w:rsidRPr="0090612B">
        <w:rPr>
          <w:rFonts w:eastAsia="Times New Roman"/>
          <w:szCs w:val="24"/>
        </w:rPr>
        <w:t xml:space="preserve"> </w:t>
      </w:r>
      <w:r w:rsidRPr="0090612B">
        <w:rPr>
          <w:rFonts w:eastAsia="Times New Roman"/>
          <w:szCs w:val="24"/>
        </w:rPr>
        <w:t>базовое</w:t>
      </w:r>
      <w:r w:rsidR="00177F40" w:rsidRPr="0090612B">
        <w:rPr>
          <w:rFonts w:eastAsia="Times New Roman"/>
          <w:szCs w:val="24"/>
        </w:rPr>
        <w:t xml:space="preserve"> </w:t>
      </w:r>
      <w:r w:rsidRPr="0090612B">
        <w:rPr>
          <w:rFonts w:eastAsia="Times New Roman"/>
          <w:szCs w:val="24"/>
        </w:rPr>
        <w:t>понятие</w:t>
      </w:r>
      <w:r w:rsidR="00177F40" w:rsidRPr="0090612B">
        <w:rPr>
          <w:rFonts w:eastAsia="Times New Roman"/>
          <w:szCs w:val="24"/>
        </w:rPr>
        <w:t xml:space="preserve"> </w:t>
      </w:r>
      <w:r w:rsidRPr="0090612B">
        <w:rPr>
          <w:rFonts w:eastAsia="Times New Roman"/>
          <w:szCs w:val="24"/>
        </w:rPr>
        <w:t>общеобразовательных</w:t>
      </w:r>
      <w:r w:rsidR="00177F40" w:rsidRPr="0090612B">
        <w:rPr>
          <w:rFonts w:eastAsia="Times New Roman"/>
          <w:szCs w:val="24"/>
        </w:rPr>
        <w:t xml:space="preserve"> </w:t>
      </w:r>
      <w:r w:rsidRPr="0090612B">
        <w:rPr>
          <w:rFonts w:eastAsia="Times New Roman"/>
          <w:szCs w:val="24"/>
        </w:rPr>
        <w:t>дисциплин.</w:t>
      </w:r>
    </w:p>
    <w:p w:rsidR="001B5CC6" w:rsidRPr="0090612B" w:rsidRDefault="001B5CC6" w:rsidP="006255AF">
      <w:pPr>
        <w:pStyle w:val="Abstract"/>
        <w:spacing w:line="240" w:lineRule="auto"/>
        <w:ind w:firstLine="567"/>
        <w:rPr>
          <w:rFonts w:eastAsia="Times New Roman"/>
          <w:szCs w:val="24"/>
        </w:rPr>
      </w:pPr>
      <w:r w:rsidRPr="0090612B">
        <w:rPr>
          <w:rFonts w:eastAsia="Times New Roman"/>
          <w:szCs w:val="24"/>
        </w:rPr>
        <w:t>Умение</w:t>
      </w:r>
      <w:r w:rsidR="00177F40" w:rsidRPr="0090612B">
        <w:rPr>
          <w:rFonts w:eastAsia="Times New Roman"/>
          <w:szCs w:val="24"/>
        </w:rPr>
        <w:t xml:space="preserve"> </w:t>
      </w:r>
      <w:r w:rsidRPr="0090612B">
        <w:rPr>
          <w:rFonts w:eastAsia="Times New Roman"/>
          <w:szCs w:val="24"/>
        </w:rPr>
        <w:t>сравнивать</w:t>
      </w:r>
      <w:r w:rsidR="00177F40" w:rsidRPr="0090612B">
        <w:rPr>
          <w:rFonts w:eastAsia="Times New Roman"/>
          <w:szCs w:val="24"/>
        </w:rPr>
        <w:t xml:space="preserve"> </w:t>
      </w:r>
      <w:r w:rsidRPr="0090612B">
        <w:rPr>
          <w:rFonts w:eastAsia="Times New Roman"/>
          <w:szCs w:val="24"/>
        </w:rPr>
        <w:t>разные</w:t>
      </w:r>
      <w:r w:rsidR="00177F40" w:rsidRPr="0090612B">
        <w:rPr>
          <w:rFonts w:eastAsia="Times New Roman"/>
          <w:szCs w:val="24"/>
        </w:rPr>
        <w:t xml:space="preserve"> </w:t>
      </w:r>
      <w:r w:rsidRPr="0090612B">
        <w:rPr>
          <w:rFonts w:eastAsia="Times New Roman"/>
          <w:szCs w:val="24"/>
        </w:rPr>
        <w:t>взгляды</w:t>
      </w:r>
      <w:r w:rsidR="00177F40" w:rsidRPr="0090612B">
        <w:rPr>
          <w:rFonts w:eastAsia="Times New Roman"/>
          <w:szCs w:val="24"/>
        </w:rPr>
        <w:t xml:space="preserve"> </w:t>
      </w:r>
      <w:r w:rsidRPr="0090612B">
        <w:rPr>
          <w:rFonts w:eastAsia="Times New Roman"/>
          <w:szCs w:val="24"/>
        </w:rPr>
        <w:t>на</w:t>
      </w:r>
      <w:r w:rsidR="00177F40" w:rsidRPr="0090612B">
        <w:rPr>
          <w:rFonts w:eastAsia="Times New Roman"/>
          <w:szCs w:val="24"/>
        </w:rPr>
        <w:t xml:space="preserve"> </w:t>
      </w:r>
      <w:r w:rsidRPr="0090612B">
        <w:rPr>
          <w:rFonts w:eastAsia="Times New Roman"/>
          <w:szCs w:val="24"/>
        </w:rPr>
        <w:t>одни</w:t>
      </w:r>
      <w:r w:rsidR="00177F40" w:rsidRPr="0090612B">
        <w:rPr>
          <w:rFonts w:eastAsia="Times New Roman"/>
          <w:szCs w:val="24"/>
        </w:rPr>
        <w:t xml:space="preserve"> </w:t>
      </w:r>
      <w:r w:rsidRPr="0090612B">
        <w:rPr>
          <w:rFonts w:eastAsia="Times New Roman"/>
          <w:szCs w:val="24"/>
        </w:rPr>
        <w:t>и</w:t>
      </w:r>
      <w:r w:rsidR="00177F40" w:rsidRPr="0090612B">
        <w:rPr>
          <w:rFonts w:eastAsia="Times New Roman"/>
          <w:szCs w:val="24"/>
        </w:rPr>
        <w:t xml:space="preserve"> </w:t>
      </w:r>
      <w:r w:rsidRPr="0090612B">
        <w:rPr>
          <w:rFonts w:eastAsia="Times New Roman"/>
          <w:szCs w:val="24"/>
        </w:rPr>
        <w:t>те</w:t>
      </w:r>
      <w:r w:rsidR="00177F40" w:rsidRPr="0090612B">
        <w:rPr>
          <w:rFonts w:eastAsia="Times New Roman"/>
          <w:szCs w:val="24"/>
        </w:rPr>
        <w:t xml:space="preserve"> </w:t>
      </w:r>
      <w:r w:rsidRPr="0090612B">
        <w:rPr>
          <w:rFonts w:eastAsia="Times New Roman"/>
          <w:szCs w:val="24"/>
        </w:rPr>
        <w:t>же</w:t>
      </w:r>
      <w:r w:rsidR="00177F40" w:rsidRPr="0090612B">
        <w:rPr>
          <w:rFonts w:eastAsia="Times New Roman"/>
          <w:szCs w:val="24"/>
        </w:rPr>
        <w:t xml:space="preserve"> </w:t>
      </w:r>
      <w:r w:rsidRPr="0090612B">
        <w:rPr>
          <w:rFonts w:eastAsia="Times New Roman"/>
          <w:szCs w:val="24"/>
        </w:rPr>
        <w:t>проблемы,</w:t>
      </w:r>
      <w:r w:rsidR="00177F40" w:rsidRPr="0090612B">
        <w:rPr>
          <w:rFonts w:eastAsia="Times New Roman"/>
          <w:szCs w:val="24"/>
        </w:rPr>
        <w:t xml:space="preserve"> </w:t>
      </w:r>
      <w:r w:rsidRPr="0090612B">
        <w:rPr>
          <w:rFonts w:eastAsia="Times New Roman"/>
          <w:szCs w:val="24"/>
        </w:rPr>
        <w:t>выявлять</w:t>
      </w:r>
      <w:r w:rsidR="00177F40" w:rsidRPr="0090612B">
        <w:rPr>
          <w:rFonts w:eastAsia="Times New Roman"/>
          <w:szCs w:val="24"/>
        </w:rPr>
        <w:t xml:space="preserve"> </w:t>
      </w:r>
      <w:r w:rsidRPr="0090612B">
        <w:rPr>
          <w:rFonts w:eastAsia="Times New Roman"/>
          <w:szCs w:val="24"/>
        </w:rPr>
        <w:t>их</w:t>
      </w:r>
      <w:r w:rsidR="00177F40" w:rsidRPr="0090612B">
        <w:rPr>
          <w:rFonts w:eastAsia="Times New Roman"/>
          <w:szCs w:val="24"/>
        </w:rPr>
        <w:t xml:space="preserve"> </w:t>
      </w:r>
      <w:r w:rsidRPr="0090612B">
        <w:rPr>
          <w:rFonts w:eastAsia="Times New Roman"/>
          <w:szCs w:val="24"/>
        </w:rPr>
        <w:t>ценностные</w:t>
      </w:r>
      <w:r w:rsidR="00177F40" w:rsidRPr="0090612B">
        <w:rPr>
          <w:rFonts w:eastAsia="Times New Roman"/>
          <w:szCs w:val="24"/>
        </w:rPr>
        <w:t xml:space="preserve"> </w:t>
      </w:r>
      <w:r w:rsidRPr="0090612B">
        <w:rPr>
          <w:rFonts w:eastAsia="Times New Roman"/>
          <w:szCs w:val="24"/>
        </w:rPr>
        <w:t>основания,</w:t>
      </w:r>
      <w:r w:rsidR="00177F40" w:rsidRPr="0090612B">
        <w:rPr>
          <w:rFonts w:eastAsia="Times New Roman"/>
          <w:szCs w:val="24"/>
        </w:rPr>
        <w:t xml:space="preserve"> </w:t>
      </w:r>
      <w:r w:rsidRPr="0090612B">
        <w:rPr>
          <w:rFonts w:eastAsia="Times New Roman"/>
          <w:szCs w:val="24"/>
        </w:rPr>
        <w:t>формулировать</w:t>
      </w:r>
      <w:r w:rsidR="00177F40" w:rsidRPr="0090612B">
        <w:rPr>
          <w:rFonts w:eastAsia="Times New Roman"/>
          <w:szCs w:val="24"/>
        </w:rPr>
        <w:t xml:space="preserve"> </w:t>
      </w:r>
      <w:r w:rsidRPr="0090612B">
        <w:rPr>
          <w:rFonts w:eastAsia="Times New Roman"/>
          <w:szCs w:val="24"/>
        </w:rPr>
        <w:t>критерии</w:t>
      </w:r>
      <w:r w:rsidR="00177F40" w:rsidRPr="0090612B">
        <w:rPr>
          <w:rFonts w:eastAsia="Times New Roman"/>
          <w:szCs w:val="24"/>
        </w:rPr>
        <w:t xml:space="preserve"> </w:t>
      </w:r>
      <w:r w:rsidRPr="0090612B">
        <w:rPr>
          <w:rFonts w:eastAsia="Times New Roman"/>
          <w:szCs w:val="24"/>
        </w:rPr>
        <w:t>оценки</w:t>
      </w:r>
      <w:r w:rsidR="00177F40" w:rsidRPr="0090612B">
        <w:rPr>
          <w:rFonts w:eastAsia="Times New Roman"/>
          <w:szCs w:val="24"/>
        </w:rPr>
        <w:t xml:space="preserve"> </w:t>
      </w:r>
      <w:r w:rsidRPr="0090612B">
        <w:rPr>
          <w:rFonts w:eastAsia="Times New Roman"/>
          <w:szCs w:val="24"/>
        </w:rPr>
        <w:t>анализируемых</w:t>
      </w:r>
      <w:r w:rsidR="00177F40" w:rsidRPr="0090612B">
        <w:rPr>
          <w:rFonts w:eastAsia="Times New Roman"/>
          <w:szCs w:val="24"/>
        </w:rPr>
        <w:t xml:space="preserve"> </w:t>
      </w:r>
      <w:r w:rsidRPr="0090612B">
        <w:rPr>
          <w:rFonts w:eastAsia="Times New Roman"/>
          <w:szCs w:val="24"/>
        </w:rPr>
        <w:t>взглядов,</w:t>
      </w:r>
      <w:r w:rsidR="00177F40" w:rsidRPr="0090612B">
        <w:rPr>
          <w:rFonts w:eastAsia="Times New Roman"/>
          <w:szCs w:val="24"/>
        </w:rPr>
        <w:t xml:space="preserve"> </w:t>
      </w:r>
      <w:r w:rsidRPr="0090612B">
        <w:rPr>
          <w:rFonts w:eastAsia="Times New Roman"/>
          <w:szCs w:val="24"/>
        </w:rPr>
        <w:t>формулировать</w:t>
      </w:r>
      <w:r w:rsidR="00177F40" w:rsidRPr="0090612B">
        <w:rPr>
          <w:rFonts w:eastAsia="Times New Roman"/>
          <w:szCs w:val="24"/>
        </w:rPr>
        <w:t xml:space="preserve"> </w:t>
      </w:r>
      <w:r w:rsidRPr="0090612B">
        <w:rPr>
          <w:rFonts w:eastAsia="Times New Roman"/>
          <w:szCs w:val="24"/>
        </w:rPr>
        <w:t>и</w:t>
      </w:r>
      <w:r w:rsidR="00177F40" w:rsidRPr="0090612B">
        <w:rPr>
          <w:rFonts w:eastAsia="Times New Roman"/>
          <w:szCs w:val="24"/>
        </w:rPr>
        <w:t xml:space="preserve"> </w:t>
      </w:r>
      <w:r w:rsidRPr="0090612B">
        <w:rPr>
          <w:rFonts w:eastAsia="Times New Roman"/>
          <w:szCs w:val="24"/>
        </w:rPr>
        <w:t>аргументировать</w:t>
      </w:r>
      <w:r w:rsidR="00177F40" w:rsidRPr="0090612B">
        <w:rPr>
          <w:rFonts w:eastAsia="Times New Roman"/>
          <w:szCs w:val="24"/>
        </w:rPr>
        <w:t xml:space="preserve"> </w:t>
      </w:r>
      <w:r w:rsidRPr="0090612B">
        <w:rPr>
          <w:rFonts w:eastAsia="Times New Roman"/>
          <w:szCs w:val="24"/>
        </w:rPr>
        <w:t>собственную</w:t>
      </w:r>
      <w:r w:rsidR="00177F40" w:rsidRPr="0090612B">
        <w:rPr>
          <w:rFonts w:eastAsia="Times New Roman"/>
          <w:szCs w:val="24"/>
        </w:rPr>
        <w:t xml:space="preserve"> </w:t>
      </w:r>
      <w:r w:rsidRPr="0090612B">
        <w:rPr>
          <w:rFonts w:eastAsia="Times New Roman"/>
          <w:szCs w:val="24"/>
        </w:rPr>
        <w:t>позицию.</w:t>
      </w:r>
    </w:p>
    <w:p w:rsidR="001B5CC6" w:rsidRPr="0090612B" w:rsidRDefault="00177F40" w:rsidP="006255AF">
      <w:pPr>
        <w:pStyle w:val="Abstract"/>
        <w:spacing w:line="240" w:lineRule="auto"/>
        <w:ind w:firstLine="567"/>
        <w:rPr>
          <w:rFonts w:eastAsia="Times New Roman"/>
          <w:szCs w:val="24"/>
        </w:rPr>
      </w:pPr>
      <w:r w:rsidRPr="0090612B">
        <w:rPr>
          <w:rFonts w:eastAsia="Times New Roman"/>
          <w:b/>
          <w:bCs/>
          <w:i/>
          <w:iCs/>
          <w:szCs w:val="24"/>
        </w:rPr>
        <w:t xml:space="preserve"> </w:t>
      </w:r>
      <w:r w:rsidR="001B5CC6" w:rsidRPr="0090612B">
        <w:rPr>
          <w:rFonts w:eastAsia="Times New Roman"/>
          <w:b/>
          <w:bCs/>
          <w:i/>
          <w:iCs/>
          <w:szCs w:val="24"/>
        </w:rPr>
        <w:t>4.«Умение</w:t>
      </w:r>
      <w:r w:rsidRPr="0090612B">
        <w:rPr>
          <w:rFonts w:eastAsia="Times New Roman"/>
          <w:b/>
          <w:bCs/>
          <w:i/>
          <w:iCs/>
          <w:szCs w:val="24"/>
        </w:rPr>
        <w:t xml:space="preserve"> </w:t>
      </w:r>
      <w:r w:rsidR="001B5CC6" w:rsidRPr="0090612B">
        <w:rPr>
          <w:rFonts w:eastAsia="Times New Roman"/>
          <w:b/>
          <w:bCs/>
          <w:i/>
          <w:iCs/>
          <w:szCs w:val="24"/>
        </w:rPr>
        <w:t>решать</w:t>
      </w:r>
      <w:r w:rsidRPr="0090612B">
        <w:rPr>
          <w:rFonts w:eastAsia="Times New Roman"/>
          <w:b/>
          <w:bCs/>
          <w:i/>
          <w:iCs/>
          <w:szCs w:val="24"/>
        </w:rPr>
        <w:t xml:space="preserve"> </w:t>
      </w:r>
      <w:r w:rsidR="001B5CC6" w:rsidRPr="0090612B">
        <w:rPr>
          <w:rFonts w:eastAsia="Times New Roman"/>
          <w:b/>
          <w:bCs/>
          <w:i/>
          <w:iCs/>
          <w:szCs w:val="24"/>
        </w:rPr>
        <w:t>проблемы,</w:t>
      </w:r>
      <w:r w:rsidRPr="0090612B">
        <w:rPr>
          <w:rFonts w:eastAsia="Times New Roman"/>
          <w:b/>
          <w:bCs/>
          <w:i/>
          <w:iCs/>
          <w:szCs w:val="24"/>
        </w:rPr>
        <w:t xml:space="preserve"> </w:t>
      </w:r>
      <w:r w:rsidR="001B5CC6" w:rsidRPr="0090612B">
        <w:rPr>
          <w:rFonts w:eastAsia="Times New Roman"/>
          <w:b/>
          <w:bCs/>
          <w:i/>
          <w:iCs/>
          <w:szCs w:val="24"/>
        </w:rPr>
        <w:t>связанн</w:t>
      </w:r>
      <w:r w:rsidR="00654ACE" w:rsidRPr="0090612B">
        <w:rPr>
          <w:rFonts w:eastAsia="Times New Roman"/>
          <w:b/>
          <w:bCs/>
          <w:i/>
          <w:iCs/>
          <w:szCs w:val="24"/>
        </w:rPr>
        <w:t>ые</w:t>
      </w:r>
      <w:r w:rsidRPr="0090612B">
        <w:rPr>
          <w:rFonts w:eastAsia="Times New Roman"/>
          <w:b/>
          <w:bCs/>
          <w:i/>
          <w:iCs/>
          <w:szCs w:val="24"/>
        </w:rPr>
        <w:t xml:space="preserve"> </w:t>
      </w:r>
      <w:r w:rsidR="00654ACE" w:rsidRPr="0090612B">
        <w:rPr>
          <w:rFonts w:eastAsia="Times New Roman"/>
          <w:b/>
          <w:bCs/>
          <w:i/>
          <w:iCs/>
          <w:szCs w:val="24"/>
        </w:rPr>
        <w:t>с</w:t>
      </w:r>
      <w:r w:rsidRPr="0090612B">
        <w:rPr>
          <w:rFonts w:eastAsia="Times New Roman"/>
          <w:b/>
          <w:bCs/>
          <w:i/>
          <w:iCs/>
          <w:szCs w:val="24"/>
        </w:rPr>
        <w:t xml:space="preserve"> </w:t>
      </w:r>
      <w:r w:rsidR="00654ACE" w:rsidRPr="0090612B">
        <w:rPr>
          <w:rFonts w:eastAsia="Times New Roman"/>
          <w:b/>
          <w:bCs/>
          <w:i/>
          <w:iCs/>
          <w:szCs w:val="24"/>
        </w:rPr>
        <w:t>выполнением</w:t>
      </w:r>
      <w:r w:rsidRPr="0090612B">
        <w:rPr>
          <w:rFonts w:eastAsia="Times New Roman"/>
          <w:b/>
          <w:bCs/>
          <w:i/>
          <w:iCs/>
          <w:szCs w:val="24"/>
        </w:rPr>
        <w:t xml:space="preserve"> </w:t>
      </w:r>
      <w:r w:rsidR="00654ACE" w:rsidRPr="0090612B">
        <w:rPr>
          <w:rFonts w:eastAsia="Times New Roman"/>
          <w:b/>
          <w:bCs/>
          <w:i/>
          <w:iCs/>
          <w:szCs w:val="24"/>
        </w:rPr>
        <w:t>человеком</w:t>
      </w:r>
      <w:r w:rsidRPr="0090612B">
        <w:rPr>
          <w:rFonts w:eastAsia="Times New Roman"/>
          <w:b/>
          <w:bCs/>
          <w:i/>
          <w:iCs/>
          <w:szCs w:val="24"/>
        </w:rPr>
        <w:t xml:space="preserve"> </w:t>
      </w:r>
      <w:r w:rsidR="00654ACE" w:rsidRPr="0090612B">
        <w:rPr>
          <w:rFonts w:eastAsia="Times New Roman"/>
          <w:b/>
          <w:bCs/>
          <w:i/>
          <w:iCs/>
          <w:szCs w:val="24"/>
        </w:rPr>
        <w:t>опре</w:t>
      </w:r>
      <w:r w:rsidR="001B5CC6" w:rsidRPr="0090612B">
        <w:rPr>
          <w:rFonts w:eastAsia="Times New Roman"/>
          <w:b/>
          <w:bCs/>
          <w:i/>
          <w:iCs/>
          <w:szCs w:val="24"/>
        </w:rPr>
        <w:t>делённой</w:t>
      </w:r>
      <w:r w:rsidRPr="0090612B">
        <w:rPr>
          <w:rFonts w:eastAsia="Times New Roman"/>
          <w:b/>
          <w:bCs/>
          <w:i/>
          <w:iCs/>
          <w:szCs w:val="24"/>
        </w:rPr>
        <w:t xml:space="preserve"> </w:t>
      </w:r>
      <w:r w:rsidR="001B5CC6" w:rsidRPr="0090612B">
        <w:rPr>
          <w:rFonts w:eastAsia="Times New Roman"/>
          <w:b/>
          <w:bCs/>
          <w:i/>
          <w:iCs/>
          <w:szCs w:val="24"/>
        </w:rPr>
        <w:t>социальной</w:t>
      </w:r>
      <w:r w:rsidRPr="0090612B">
        <w:rPr>
          <w:rFonts w:eastAsia="Times New Roman"/>
          <w:b/>
          <w:bCs/>
          <w:i/>
          <w:iCs/>
          <w:szCs w:val="24"/>
        </w:rPr>
        <w:t xml:space="preserve"> </w:t>
      </w:r>
      <w:r w:rsidR="001B5CC6" w:rsidRPr="0090612B">
        <w:rPr>
          <w:rFonts w:eastAsia="Times New Roman"/>
          <w:b/>
          <w:bCs/>
          <w:i/>
          <w:iCs/>
          <w:szCs w:val="24"/>
        </w:rPr>
        <w:t>роли».</w:t>
      </w:r>
    </w:p>
    <w:p w:rsidR="001B5CC6" w:rsidRPr="0090612B" w:rsidRDefault="001B5CC6" w:rsidP="006255AF">
      <w:pPr>
        <w:pStyle w:val="Abstract"/>
        <w:spacing w:line="240" w:lineRule="auto"/>
        <w:ind w:firstLine="567"/>
        <w:rPr>
          <w:rFonts w:eastAsia="Times New Roman"/>
          <w:szCs w:val="24"/>
        </w:rPr>
      </w:pPr>
      <w:r w:rsidRPr="0090612B">
        <w:rPr>
          <w:rFonts w:eastAsia="Times New Roman"/>
          <w:szCs w:val="24"/>
        </w:rPr>
        <w:t>Круг</w:t>
      </w:r>
      <w:r w:rsidR="00177F40" w:rsidRPr="0090612B">
        <w:rPr>
          <w:rFonts w:eastAsia="Times New Roman"/>
          <w:szCs w:val="24"/>
        </w:rPr>
        <w:t xml:space="preserve"> </w:t>
      </w:r>
      <w:r w:rsidRPr="0090612B">
        <w:rPr>
          <w:rFonts w:eastAsia="Times New Roman"/>
          <w:szCs w:val="24"/>
        </w:rPr>
        <w:t>решаемых</w:t>
      </w:r>
      <w:r w:rsidR="00177F40" w:rsidRPr="0090612B">
        <w:rPr>
          <w:rFonts w:eastAsia="Times New Roman"/>
          <w:szCs w:val="24"/>
        </w:rPr>
        <w:t xml:space="preserve"> </w:t>
      </w:r>
      <w:r w:rsidRPr="0090612B">
        <w:rPr>
          <w:rFonts w:eastAsia="Times New Roman"/>
          <w:szCs w:val="24"/>
        </w:rPr>
        <w:t>учеником</w:t>
      </w:r>
      <w:r w:rsidR="00177F40" w:rsidRPr="0090612B">
        <w:rPr>
          <w:rFonts w:eastAsia="Times New Roman"/>
          <w:szCs w:val="24"/>
        </w:rPr>
        <w:t xml:space="preserve"> </w:t>
      </w:r>
      <w:r w:rsidRPr="0090612B">
        <w:rPr>
          <w:rFonts w:eastAsia="Times New Roman"/>
          <w:szCs w:val="24"/>
        </w:rPr>
        <w:t>проблем:</w:t>
      </w:r>
      <w:r w:rsidR="00177F40" w:rsidRPr="0090612B">
        <w:rPr>
          <w:rFonts w:eastAsia="Times New Roman"/>
          <w:szCs w:val="24"/>
        </w:rPr>
        <w:t xml:space="preserve"> </w:t>
      </w:r>
      <w:r w:rsidRPr="0090612B">
        <w:rPr>
          <w:rFonts w:eastAsia="Times New Roman"/>
          <w:szCs w:val="24"/>
        </w:rPr>
        <w:t>выбор</w:t>
      </w:r>
      <w:r w:rsidR="00177F40" w:rsidRPr="0090612B">
        <w:rPr>
          <w:rFonts w:eastAsia="Times New Roman"/>
          <w:szCs w:val="24"/>
        </w:rPr>
        <w:t xml:space="preserve"> </w:t>
      </w:r>
      <w:r w:rsidRPr="0090612B">
        <w:rPr>
          <w:rFonts w:eastAsia="Times New Roman"/>
          <w:szCs w:val="24"/>
        </w:rPr>
        <w:t>способов</w:t>
      </w:r>
      <w:r w:rsidR="00177F40" w:rsidRPr="0090612B">
        <w:rPr>
          <w:rFonts w:eastAsia="Times New Roman"/>
          <w:szCs w:val="24"/>
        </w:rPr>
        <w:t xml:space="preserve"> </w:t>
      </w:r>
      <w:r w:rsidRPr="0090612B">
        <w:rPr>
          <w:rFonts w:eastAsia="Times New Roman"/>
          <w:szCs w:val="24"/>
        </w:rPr>
        <w:t>поведения</w:t>
      </w:r>
      <w:r w:rsidR="00177F40" w:rsidRPr="0090612B">
        <w:rPr>
          <w:rFonts w:eastAsia="Times New Roman"/>
          <w:szCs w:val="24"/>
        </w:rPr>
        <w:t xml:space="preserve"> </w:t>
      </w:r>
      <w:r w:rsidRPr="0090612B">
        <w:rPr>
          <w:rFonts w:eastAsia="Times New Roman"/>
          <w:szCs w:val="24"/>
        </w:rPr>
        <w:t>в</w:t>
      </w:r>
      <w:r w:rsidR="00177F40" w:rsidRPr="0090612B">
        <w:rPr>
          <w:rFonts w:eastAsia="Times New Roman"/>
          <w:szCs w:val="24"/>
        </w:rPr>
        <w:t xml:space="preserve"> </w:t>
      </w:r>
      <w:r w:rsidRPr="0090612B">
        <w:rPr>
          <w:rFonts w:eastAsia="Times New Roman"/>
          <w:szCs w:val="24"/>
        </w:rPr>
        <w:t>типичных</w:t>
      </w:r>
      <w:r w:rsidR="00177F40" w:rsidRPr="0090612B">
        <w:rPr>
          <w:rFonts w:eastAsia="Times New Roman"/>
          <w:szCs w:val="24"/>
        </w:rPr>
        <w:t xml:space="preserve"> </w:t>
      </w:r>
      <w:r w:rsidRPr="0090612B">
        <w:rPr>
          <w:rFonts w:eastAsia="Times New Roman"/>
          <w:szCs w:val="24"/>
        </w:rPr>
        <w:t>жизненных</w:t>
      </w:r>
      <w:r w:rsidR="00177F40" w:rsidRPr="0090612B">
        <w:rPr>
          <w:rFonts w:eastAsia="Times New Roman"/>
          <w:szCs w:val="24"/>
        </w:rPr>
        <w:t xml:space="preserve"> </w:t>
      </w:r>
      <w:r w:rsidRPr="0090612B">
        <w:rPr>
          <w:rFonts w:eastAsia="Times New Roman"/>
          <w:szCs w:val="24"/>
        </w:rPr>
        <w:t>ситуациях,</w:t>
      </w:r>
      <w:r w:rsidR="00177F40" w:rsidRPr="0090612B">
        <w:rPr>
          <w:rFonts w:eastAsia="Times New Roman"/>
          <w:szCs w:val="24"/>
        </w:rPr>
        <w:t xml:space="preserve"> </w:t>
      </w:r>
      <w:r w:rsidRPr="0090612B">
        <w:rPr>
          <w:rFonts w:eastAsia="Times New Roman"/>
          <w:szCs w:val="24"/>
        </w:rPr>
        <w:t>возникающих</w:t>
      </w:r>
      <w:r w:rsidR="00177F40" w:rsidRPr="0090612B">
        <w:rPr>
          <w:rFonts w:eastAsia="Times New Roman"/>
          <w:szCs w:val="24"/>
        </w:rPr>
        <w:t xml:space="preserve"> </w:t>
      </w:r>
      <w:r w:rsidRPr="0090612B">
        <w:rPr>
          <w:rFonts w:eastAsia="Times New Roman"/>
          <w:szCs w:val="24"/>
        </w:rPr>
        <w:t>при</w:t>
      </w:r>
      <w:r w:rsidR="00177F40" w:rsidRPr="0090612B">
        <w:rPr>
          <w:rFonts w:eastAsia="Times New Roman"/>
          <w:szCs w:val="24"/>
        </w:rPr>
        <w:t xml:space="preserve"> </w:t>
      </w:r>
      <w:r w:rsidRPr="0090612B">
        <w:rPr>
          <w:rFonts w:eastAsia="Times New Roman"/>
          <w:szCs w:val="24"/>
        </w:rPr>
        <w:t>выполнении</w:t>
      </w:r>
      <w:r w:rsidR="00177F40" w:rsidRPr="0090612B">
        <w:rPr>
          <w:rFonts w:eastAsia="Times New Roman"/>
          <w:szCs w:val="24"/>
        </w:rPr>
        <w:t xml:space="preserve"> </w:t>
      </w:r>
      <w:r w:rsidRPr="0090612B">
        <w:rPr>
          <w:rFonts w:eastAsia="Times New Roman"/>
          <w:szCs w:val="24"/>
        </w:rPr>
        <w:t>определенной</w:t>
      </w:r>
      <w:r w:rsidR="00177F40" w:rsidRPr="0090612B">
        <w:rPr>
          <w:rFonts w:eastAsia="Times New Roman"/>
          <w:szCs w:val="24"/>
        </w:rPr>
        <w:t xml:space="preserve"> </w:t>
      </w:r>
      <w:r w:rsidRPr="0090612B">
        <w:rPr>
          <w:rFonts w:eastAsia="Times New Roman"/>
          <w:szCs w:val="24"/>
        </w:rPr>
        <w:t>соци</w:t>
      </w:r>
      <w:r w:rsidRPr="0090612B">
        <w:rPr>
          <w:rFonts w:eastAsia="Times New Roman"/>
          <w:szCs w:val="24"/>
        </w:rPr>
        <w:softHyphen/>
        <w:t>альной</w:t>
      </w:r>
      <w:r w:rsidR="00177F40" w:rsidRPr="0090612B">
        <w:rPr>
          <w:rFonts w:eastAsia="Times New Roman"/>
          <w:szCs w:val="24"/>
        </w:rPr>
        <w:t xml:space="preserve"> </w:t>
      </w:r>
      <w:r w:rsidRPr="0090612B">
        <w:rPr>
          <w:rFonts w:eastAsia="Times New Roman"/>
          <w:szCs w:val="24"/>
        </w:rPr>
        <w:t>роли</w:t>
      </w:r>
      <w:r w:rsidR="00177F40" w:rsidRPr="0090612B">
        <w:rPr>
          <w:rFonts w:eastAsia="Times New Roman"/>
          <w:szCs w:val="24"/>
        </w:rPr>
        <w:t xml:space="preserve"> </w:t>
      </w:r>
      <w:r w:rsidRPr="0090612B">
        <w:rPr>
          <w:rFonts w:eastAsia="Times New Roman"/>
          <w:szCs w:val="24"/>
        </w:rPr>
        <w:t>(принятие</w:t>
      </w:r>
      <w:r w:rsidR="00177F40" w:rsidRPr="0090612B">
        <w:rPr>
          <w:rFonts w:eastAsia="Times New Roman"/>
          <w:szCs w:val="24"/>
        </w:rPr>
        <w:t xml:space="preserve"> </w:t>
      </w:r>
      <w:r w:rsidRPr="0090612B">
        <w:rPr>
          <w:rFonts w:eastAsia="Times New Roman"/>
          <w:szCs w:val="24"/>
        </w:rPr>
        <w:t>решения</w:t>
      </w:r>
      <w:r w:rsidR="00177F40" w:rsidRPr="0090612B">
        <w:rPr>
          <w:rFonts w:eastAsia="Times New Roman"/>
          <w:szCs w:val="24"/>
        </w:rPr>
        <w:t xml:space="preserve"> </w:t>
      </w:r>
      <w:r w:rsidRPr="0090612B">
        <w:rPr>
          <w:rFonts w:eastAsia="Times New Roman"/>
          <w:szCs w:val="24"/>
        </w:rPr>
        <w:t>в</w:t>
      </w:r>
      <w:r w:rsidR="00177F40" w:rsidRPr="0090612B">
        <w:rPr>
          <w:rFonts w:eastAsia="Times New Roman"/>
          <w:szCs w:val="24"/>
        </w:rPr>
        <w:t xml:space="preserve"> </w:t>
      </w:r>
      <w:r w:rsidRPr="0090612B">
        <w:rPr>
          <w:rFonts w:eastAsia="Times New Roman"/>
          <w:szCs w:val="24"/>
        </w:rPr>
        <w:t>качестве</w:t>
      </w:r>
      <w:r w:rsidR="00177F40" w:rsidRPr="0090612B">
        <w:rPr>
          <w:rFonts w:eastAsia="Times New Roman"/>
          <w:szCs w:val="24"/>
        </w:rPr>
        <w:t xml:space="preserve"> </w:t>
      </w:r>
      <w:r w:rsidRPr="0090612B">
        <w:rPr>
          <w:rFonts w:eastAsia="Times New Roman"/>
          <w:szCs w:val="24"/>
        </w:rPr>
        <w:t>избирателя,</w:t>
      </w:r>
      <w:r w:rsidR="00177F40" w:rsidRPr="0090612B">
        <w:rPr>
          <w:rFonts w:eastAsia="Times New Roman"/>
          <w:szCs w:val="24"/>
        </w:rPr>
        <w:t xml:space="preserve"> </w:t>
      </w:r>
      <w:r w:rsidRPr="0090612B">
        <w:rPr>
          <w:rFonts w:eastAsia="Times New Roman"/>
          <w:szCs w:val="24"/>
        </w:rPr>
        <w:t>потребителя,</w:t>
      </w:r>
      <w:r w:rsidR="00177F40" w:rsidRPr="0090612B">
        <w:rPr>
          <w:rFonts w:eastAsia="Times New Roman"/>
          <w:szCs w:val="24"/>
        </w:rPr>
        <w:t xml:space="preserve"> </w:t>
      </w:r>
      <w:r w:rsidRPr="0090612B">
        <w:rPr>
          <w:rFonts w:eastAsia="Times New Roman"/>
          <w:szCs w:val="24"/>
        </w:rPr>
        <w:t>пользо</w:t>
      </w:r>
      <w:r w:rsidRPr="0090612B">
        <w:rPr>
          <w:rFonts w:eastAsia="Times New Roman"/>
          <w:szCs w:val="24"/>
        </w:rPr>
        <w:softHyphen/>
        <w:t>вателя,</w:t>
      </w:r>
      <w:r w:rsidR="00177F40" w:rsidRPr="0090612B">
        <w:rPr>
          <w:rFonts w:eastAsia="Times New Roman"/>
          <w:szCs w:val="24"/>
        </w:rPr>
        <w:t xml:space="preserve"> </w:t>
      </w:r>
      <w:r w:rsidRPr="0090612B">
        <w:rPr>
          <w:rFonts w:eastAsia="Times New Roman"/>
          <w:szCs w:val="24"/>
        </w:rPr>
        <w:t>учащегося</w:t>
      </w:r>
      <w:r w:rsidR="00177F40" w:rsidRPr="0090612B">
        <w:rPr>
          <w:rFonts w:eastAsia="Times New Roman"/>
          <w:szCs w:val="24"/>
        </w:rPr>
        <w:t xml:space="preserve"> </w:t>
      </w:r>
      <w:r w:rsidRPr="0090612B">
        <w:rPr>
          <w:rFonts w:eastAsia="Times New Roman"/>
          <w:szCs w:val="24"/>
        </w:rPr>
        <w:t>и</w:t>
      </w:r>
      <w:r w:rsidR="00177F40" w:rsidRPr="0090612B">
        <w:rPr>
          <w:rFonts w:eastAsia="Times New Roman"/>
          <w:szCs w:val="24"/>
        </w:rPr>
        <w:t xml:space="preserve"> </w:t>
      </w:r>
      <w:r w:rsidRPr="0090612B">
        <w:rPr>
          <w:rFonts w:eastAsia="Times New Roman"/>
          <w:szCs w:val="24"/>
        </w:rPr>
        <w:t>т.д.).</w:t>
      </w:r>
    </w:p>
    <w:p w:rsidR="001B5CC6" w:rsidRPr="0090612B" w:rsidRDefault="001B5CC6" w:rsidP="006255AF">
      <w:pPr>
        <w:pStyle w:val="Abstract"/>
        <w:spacing w:line="240" w:lineRule="auto"/>
        <w:ind w:firstLine="567"/>
        <w:rPr>
          <w:rFonts w:eastAsia="Times New Roman"/>
          <w:szCs w:val="24"/>
        </w:rPr>
      </w:pPr>
      <w:r w:rsidRPr="0090612B">
        <w:rPr>
          <w:rFonts w:eastAsia="Times New Roman"/>
          <w:szCs w:val="24"/>
        </w:rPr>
        <w:t>Освоение</w:t>
      </w:r>
      <w:r w:rsidR="00177F40" w:rsidRPr="0090612B">
        <w:rPr>
          <w:rFonts w:eastAsia="Times New Roman"/>
          <w:szCs w:val="24"/>
        </w:rPr>
        <w:t xml:space="preserve"> </w:t>
      </w:r>
      <w:r w:rsidRPr="0090612B">
        <w:rPr>
          <w:rFonts w:eastAsia="Times New Roman"/>
          <w:szCs w:val="24"/>
        </w:rPr>
        <w:t>способов</w:t>
      </w:r>
      <w:r w:rsidR="00177F40" w:rsidRPr="0090612B">
        <w:rPr>
          <w:rFonts w:eastAsia="Times New Roman"/>
          <w:szCs w:val="24"/>
        </w:rPr>
        <w:t xml:space="preserve"> </w:t>
      </w:r>
      <w:r w:rsidRPr="0090612B">
        <w:rPr>
          <w:rFonts w:eastAsia="Times New Roman"/>
          <w:szCs w:val="24"/>
        </w:rPr>
        <w:t>работы</w:t>
      </w:r>
      <w:r w:rsidR="00177F40" w:rsidRPr="0090612B">
        <w:rPr>
          <w:rFonts w:eastAsia="Times New Roman"/>
          <w:szCs w:val="24"/>
        </w:rPr>
        <w:t xml:space="preserve"> </w:t>
      </w:r>
      <w:r w:rsidRPr="0090612B">
        <w:rPr>
          <w:rFonts w:eastAsia="Times New Roman"/>
          <w:szCs w:val="24"/>
        </w:rPr>
        <w:t>с</w:t>
      </w:r>
      <w:r w:rsidR="00177F40" w:rsidRPr="0090612B">
        <w:rPr>
          <w:rFonts w:eastAsia="Times New Roman"/>
          <w:szCs w:val="24"/>
        </w:rPr>
        <w:t xml:space="preserve"> </w:t>
      </w:r>
      <w:r w:rsidRPr="0090612B">
        <w:rPr>
          <w:rFonts w:eastAsia="Times New Roman"/>
          <w:szCs w:val="24"/>
        </w:rPr>
        <w:t>различными</w:t>
      </w:r>
      <w:r w:rsidR="00177F40" w:rsidRPr="0090612B">
        <w:rPr>
          <w:rFonts w:eastAsia="Times New Roman"/>
          <w:szCs w:val="24"/>
        </w:rPr>
        <w:t xml:space="preserve"> </w:t>
      </w:r>
      <w:r w:rsidRPr="0090612B">
        <w:rPr>
          <w:rFonts w:eastAsia="Times New Roman"/>
          <w:szCs w:val="24"/>
        </w:rPr>
        <w:t>видами</w:t>
      </w:r>
      <w:r w:rsidR="00177F40" w:rsidRPr="0090612B">
        <w:rPr>
          <w:rFonts w:eastAsia="Times New Roman"/>
          <w:szCs w:val="24"/>
        </w:rPr>
        <w:t xml:space="preserve"> </w:t>
      </w:r>
      <w:r w:rsidRPr="0090612B">
        <w:rPr>
          <w:rFonts w:eastAsia="Times New Roman"/>
          <w:szCs w:val="24"/>
        </w:rPr>
        <w:t>источников</w:t>
      </w:r>
      <w:r w:rsidR="00177F40" w:rsidRPr="0090612B">
        <w:rPr>
          <w:rFonts w:eastAsia="Times New Roman"/>
          <w:szCs w:val="24"/>
        </w:rPr>
        <w:t xml:space="preserve"> </w:t>
      </w:r>
      <w:r w:rsidRPr="0090612B">
        <w:rPr>
          <w:rFonts w:eastAsia="Times New Roman"/>
          <w:szCs w:val="24"/>
        </w:rPr>
        <w:t>деловой</w:t>
      </w:r>
      <w:r w:rsidR="00177F40" w:rsidRPr="0090612B">
        <w:rPr>
          <w:rFonts w:eastAsia="Times New Roman"/>
          <w:szCs w:val="24"/>
        </w:rPr>
        <w:t xml:space="preserve"> </w:t>
      </w:r>
      <w:r w:rsidRPr="0090612B">
        <w:rPr>
          <w:rFonts w:eastAsia="Times New Roman"/>
          <w:szCs w:val="24"/>
        </w:rPr>
        <w:t>информации</w:t>
      </w:r>
      <w:r w:rsidR="00177F40" w:rsidRPr="0090612B">
        <w:rPr>
          <w:rFonts w:eastAsia="Times New Roman"/>
          <w:szCs w:val="24"/>
        </w:rPr>
        <w:t xml:space="preserve"> </w:t>
      </w:r>
      <w:r w:rsidRPr="0090612B">
        <w:rPr>
          <w:rFonts w:eastAsia="Times New Roman"/>
          <w:szCs w:val="24"/>
        </w:rPr>
        <w:t>(нормативные</w:t>
      </w:r>
      <w:r w:rsidR="00177F40" w:rsidRPr="0090612B">
        <w:rPr>
          <w:rFonts w:eastAsia="Times New Roman"/>
          <w:szCs w:val="24"/>
        </w:rPr>
        <w:t xml:space="preserve"> </w:t>
      </w:r>
      <w:r w:rsidRPr="0090612B">
        <w:rPr>
          <w:rFonts w:eastAsia="Times New Roman"/>
          <w:szCs w:val="24"/>
        </w:rPr>
        <w:t>акты,</w:t>
      </w:r>
      <w:r w:rsidR="00177F40" w:rsidRPr="0090612B">
        <w:rPr>
          <w:rFonts w:eastAsia="Times New Roman"/>
          <w:szCs w:val="24"/>
        </w:rPr>
        <w:t xml:space="preserve"> </w:t>
      </w:r>
      <w:r w:rsidRPr="0090612B">
        <w:rPr>
          <w:rFonts w:eastAsia="Times New Roman"/>
          <w:szCs w:val="24"/>
        </w:rPr>
        <w:t>включая</w:t>
      </w:r>
      <w:r w:rsidR="00177F40" w:rsidRPr="0090612B">
        <w:rPr>
          <w:rFonts w:eastAsia="Times New Roman"/>
          <w:szCs w:val="24"/>
        </w:rPr>
        <w:t xml:space="preserve"> </w:t>
      </w:r>
      <w:r w:rsidRPr="0090612B">
        <w:rPr>
          <w:rFonts w:eastAsia="Times New Roman"/>
          <w:szCs w:val="24"/>
        </w:rPr>
        <w:t>акты</w:t>
      </w:r>
      <w:r w:rsidR="00177F40" w:rsidRPr="0090612B">
        <w:rPr>
          <w:rFonts w:eastAsia="Times New Roman"/>
          <w:szCs w:val="24"/>
        </w:rPr>
        <w:t xml:space="preserve"> </w:t>
      </w:r>
      <w:r w:rsidRPr="0090612B">
        <w:rPr>
          <w:rFonts w:eastAsia="Times New Roman"/>
          <w:szCs w:val="24"/>
        </w:rPr>
        <w:t>образовательных</w:t>
      </w:r>
      <w:r w:rsidR="00177F40" w:rsidRPr="0090612B">
        <w:rPr>
          <w:rFonts w:eastAsia="Times New Roman"/>
          <w:szCs w:val="24"/>
        </w:rPr>
        <w:t xml:space="preserve"> </w:t>
      </w:r>
      <w:r w:rsidRPr="0090612B">
        <w:rPr>
          <w:rFonts w:eastAsia="Times New Roman"/>
          <w:szCs w:val="24"/>
        </w:rPr>
        <w:t>учреждений;</w:t>
      </w:r>
      <w:r w:rsidR="00177F40" w:rsidRPr="0090612B">
        <w:rPr>
          <w:rFonts w:eastAsia="Times New Roman"/>
          <w:szCs w:val="24"/>
        </w:rPr>
        <w:t xml:space="preserve"> </w:t>
      </w:r>
      <w:r w:rsidRPr="0090612B">
        <w:rPr>
          <w:rFonts w:eastAsia="Times New Roman"/>
          <w:szCs w:val="24"/>
        </w:rPr>
        <w:t>инструкции;</w:t>
      </w:r>
      <w:r w:rsidR="00177F40" w:rsidRPr="0090612B">
        <w:rPr>
          <w:rFonts w:eastAsia="Times New Roman"/>
          <w:szCs w:val="24"/>
        </w:rPr>
        <w:t xml:space="preserve"> </w:t>
      </w:r>
      <w:r w:rsidRPr="0090612B">
        <w:rPr>
          <w:rFonts w:eastAsia="Times New Roman"/>
          <w:szCs w:val="24"/>
        </w:rPr>
        <w:t>реальные</w:t>
      </w:r>
      <w:r w:rsidR="00177F40" w:rsidRPr="0090612B">
        <w:rPr>
          <w:rFonts w:eastAsia="Times New Roman"/>
          <w:szCs w:val="24"/>
        </w:rPr>
        <w:t xml:space="preserve"> </w:t>
      </w:r>
      <w:r w:rsidRPr="0090612B">
        <w:rPr>
          <w:rFonts w:eastAsia="Times New Roman"/>
          <w:szCs w:val="24"/>
        </w:rPr>
        <w:t>объявления;</w:t>
      </w:r>
      <w:r w:rsidR="00177F40" w:rsidRPr="0090612B">
        <w:rPr>
          <w:rFonts w:eastAsia="Times New Roman"/>
          <w:szCs w:val="24"/>
        </w:rPr>
        <w:t xml:space="preserve"> </w:t>
      </w:r>
      <w:r w:rsidRPr="0090612B">
        <w:rPr>
          <w:rFonts w:eastAsia="Times New Roman"/>
          <w:szCs w:val="24"/>
        </w:rPr>
        <w:t>отчеты;</w:t>
      </w:r>
      <w:r w:rsidR="00177F40" w:rsidRPr="0090612B">
        <w:rPr>
          <w:rFonts w:eastAsia="Times New Roman"/>
          <w:szCs w:val="24"/>
        </w:rPr>
        <w:t xml:space="preserve"> </w:t>
      </w:r>
      <w:r w:rsidRPr="0090612B">
        <w:rPr>
          <w:rFonts w:eastAsia="Times New Roman"/>
          <w:szCs w:val="24"/>
        </w:rPr>
        <w:t>интервью</w:t>
      </w:r>
      <w:r w:rsidR="00177F40" w:rsidRPr="0090612B">
        <w:rPr>
          <w:rFonts w:eastAsia="Times New Roman"/>
          <w:szCs w:val="24"/>
        </w:rPr>
        <w:t xml:space="preserve"> </w:t>
      </w:r>
      <w:r w:rsidRPr="0090612B">
        <w:rPr>
          <w:rFonts w:eastAsia="Times New Roman"/>
          <w:szCs w:val="24"/>
        </w:rPr>
        <w:t>официальных</w:t>
      </w:r>
      <w:r w:rsidR="00177F40" w:rsidRPr="0090612B">
        <w:rPr>
          <w:rFonts w:eastAsia="Times New Roman"/>
          <w:szCs w:val="24"/>
        </w:rPr>
        <w:t xml:space="preserve"> </w:t>
      </w:r>
      <w:r w:rsidRPr="0090612B">
        <w:rPr>
          <w:rFonts w:eastAsia="Times New Roman"/>
          <w:szCs w:val="24"/>
        </w:rPr>
        <w:t>лиц</w:t>
      </w:r>
      <w:r w:rsidR="00177F40" w:rsidRPr="0090612B">
        <w:rPr>
          <w:rFonts w:eastAsia="Times New Roman"/>
          <w:szCs w:val="24"/>
        </w:rPr>
        <w:t xml:space="preserve"> </w:t>
      </w:r>
      <w:r w:rsidRPr="0090612B">
        <w:rPr>
          <w:rFonts w:eastAsia="Times New Roman"/>
          <w:szCs w:val="24"/>
        </w:rPr>
        <w:t>и</w:t>
      </w:r>
      <w:r w:rsidR="00177F40" w:rsidRPr="0090612B">
        <w:rPr>
          <w:rFonts w:eastAsia="Times New Roman"/>
          <w:szCs w:val="24"/>
        </w:rPr>
        <w:t xml:space="preserve"> </w:t>
      </w:r>
      <w:r w:rsidRPr="0090612B">
        <w:rPr>
          <w:rFonts w:eastAsia="Times New Roman"/>
          <w:szCs w:val="24"/>
        </w:rPr>
        <w:t>т.п.).</w:t>
      </w:r>
    </w:p>
    <w:p w:rsidR="001B5CC6" w:rsidRPr="0090612B" w:rsidRDefault="001B5CC6" w:rsidP="006255AF">
      <w:pPr>
        <w:pStyle w:val="Abstract"/>
        <w:spacing w:line="240" w:lineRule="auto"/>
        <w:ind w:firstLine="567"/>
        <w:rPr>
          <w:rFonts w:eastAsia="Times New Roman"/>
          <w:szCs w:val="24"/>
        </w:rPr>
      </w:pPr>
      <w:r w:rsidRPr="0090612B">
        <w:rPr>
          <w:rFonts w:eastAsia="Times New Roman"/>
          <w:szCs w:val="24"/>
        </w:rPr>
        <w:t>Освоение</w:t>
      </w:r>
      <w:r w:rsidR="00177F40" w:rsidRPr="0090612B">
        <w:rPr>
          <w:rFonts w:eastAsia="Times New Roman"/>
          <w:szCs w:val="24"/>
        </w:rPr>
        <w:t xml:space="preserve"> </w:t>
      </w:r>
      <w:r w:rsidRPr="0090612B">
        <w:rPr>
          <w:rFonts w:eastAsia="Times New Roman"/>
          <w:szCs w:val="24"/>
        </w:rPr>
        <w:t>научных</w:t>
      </w:r>
      <w:r w:rsidR="00177F40" w:rsidRPr="0090612B">
        <w:rPr>
          <w:rFonts w:eastAsia="Times New Roman"/>
          <w:szCs w:val="24"/>
        </w:rPr>
        <w:t xml:space="preserve"> </w:t>
      </w:r>
      <w:r w:rsidRPr="0090612B">
        <w:rPr>
          <w:rFonts w:eastAsia="Times New Roman"/>
          <w:szCs w:val="24"/>
        </w:rPr>
        <w:t>понятий</w:t>
      </w:r>
      <w:r w:rsidR="00177F40" w:rsidRPr="0090612B">
        <w:rPr>
          <w:rFonts w:eastAsia="Times New Roman"/>
          <w:szCs w:val="24"/>
        </w:rPr>
        <w:t xml:space="preserve"> </w:t>
      </w:r>
      <w:r w:rsidRPr="0090612B">
        <w:rPr>
          <w:rFonts w:eastAsia="Times New Roman"/>
          <w:szCs w:val="24"/>
        </w:rPr>
        <w:t>изучаемых</w:t>
      </w:r>
      <w:r w:rsidR="00177F40" w:rsidRPr="0090612B">
        <w:rPr>
          <w:rFonts w:eastAsia="Times New Roman"/>
          <w:szCs w:val="24"/>
        </w:rPr>
        <w:t xml:space="preserve"> </w:t>
      </w:r>
      <w:r w:rsidRPr="0090612B">
        <w:rPr>
          <w:rFonts w:eastAsia="Times New Roman"/>
          <w:szCs w:val="24"/>
        </w:rPr>
        <w:t>учебных</w:t>
      </w:r>
      <w:r w:rsidR="00177F40" w:rsidRPr="0090612B">
        <w:rPr>
          <w:rFonts w:eastAsia="Times New Roman"/>
          <w:szCs w:val="24"/>
        </w:rPr>
        <w:t xml:space="preserve"> </w:t>
      </w:r>
      <w:r w:rsidRPr="0090612B">
        <w:rPr>
          <w:rFonts w:eastAsia="Times New Roman"/>
          <w:szCs w:val="24"/>
        </w:rPr>
        <w:t>дисциплин,</w:t>
      </w:r>
      <w:r w:rsidR="00177F40" w:rsidRPr="0090612B">
        <w:rPr>
          <w:rFonts w:eastAsia="Times New Roman"/>
          <w:szCs w:val="24"/>
        </w:rPr>
        <w:t xml:space="preserve"> </w:t>
      </w:r>
      <w:r w:rsidRPr="0090612B">
        <w:rPr>
          <w:rFonts w:eastAsia="Times New Roman"/>
          <w:szCs w:val="24"/>
        </w:rPr>
        <w:t>которые</w:t>
      </w:r>
      <w:r w:rsidR="00177F40" w:rsidRPr="0090612B">
        <w:rPr>
          <w:rFonts w:eastAsia="Times New Roman"/>
          <w:szCs w:val="24"/>
        </w:rPr>
        <w:t xml:space="preserve"> </w:t>
      </w:r>
      <w:r w:rsidRPr="0090612B">
        <w:rPr>
          <w:rFonts w:eastAsia="Times New Roman"/>
          <w:szCs w:val="24"/>
        </w:rPr>
        <w:t>возможно</w:t>
      </w:r>
      <w:r w:rsidR="00177F40" w:rsidRPr="0090612B">
        <w:rPr>
          <w:rFonts w:eastAsia="Times New Roman"/>
          <w:szCs w:val="24"/>
        </w:rPr>
        <w:t xml:space="preserve"> </w:t>
      </w:r>
      <w:r w:rsidRPr="0090612B">
        <w:rPr>
          <w:rFonts w:eastAsia="Times New Roman"/>
          <w:szCs w:val="24"/>
        </w:rPr>
        <w:t>использовать</w:t>
      </w:r>
      <w:r w:rsidR="00177F40" w:rsidRPr="0090612B">
        <w:rPr>
          <w:rFonts w:eastAsia="Times New Roman"/>
          <w:szCs w:val="24"/>
        </w:rPr>
        <w:t xml:space="preserve"> </w:t>
      </w:r>
      <w:r w:rsidRPr="0090612B">
        <w:rPr>
          <w:rFonts w:eastAsia="Times New Roman"/>
          <w:szCs w:val="24"/>
        </w:rPr>
        <w:t>при</w:t>
      </w:r>
      <w:r w:rsidR="00177F40" w:rsidRPr="0090612B">
        <w:rPr>
          <w:rFonts w:eastAsia="Times New Roman"/>
          <w:szCs w:val="24"/>
        </w:rPr>
        <w:t xml:space="preserve"> </w:t>
      </w:r>
      <w:r w:rsidRPr="0090612B">
        <w:rPr>
          <w:rFonts w:eastAsia="Times New Roman"/>
          <w:szCs w:val="24"/>
        </w:rPr>
        <w:t>анализе</w:t>
      </w:r>
      <w:r w:rsidR="00177F40" w:rsidRPr="0090612B">
        <w:rPr>
          <w:rFonts w:eastAsia="Times New Roman"/>
          <w:szCs w:val="24"/>
        </w:rPr>
        <w:t xml:space="preserve"> </w:t>
      </w:r>
      <w:r w:rsidRPr="0090612B">
        <w:rPr>
          <w:rFonts w:eastAsia="Times New Roman"/>
          <w:szCs w:val="24"/>
        </w:rPr>
        <w:t>конкретных</w:t>
      </w:r>
      <w:r w:rsidR="00177F40" w:rsidRPr="0090612B">
        <w:rPr>
          <w:rFonts w:eastAsia="Times New Roman"/>
          <w:szCs w:val="24"/>
        </w:rPr>
        <w:t xml:space="preserve"> </w:t>
      </w:r>
      <w:r w:rsidRPr="0090612B">
        <w:rPr>
          <w:rFonts w:eastAsia="Times New Roman"/>
          <w:szCs w:val="24"/>
        </w:rPr>
        <w:t>жизненных</w:t>
      </w:r>
      <w:r w:rsidR="00177F40" w:rsidRPr="0090612B">
        <w:rPr>
          <w:rFonts w:eastAsia="Times New Roman"/>
          <w:szCs w:val="24"/>
        </w:rPr>
        <w:t xml:space="preserve"> </w:t>
      </w:r>
      <w:r w:rsidRPr="0090612B">
        <w:rPr>
          <w:rFonts w:eastAsia="Times New Roman"/>
          <w:szCs w:val="24"/>
        </w:rPr>
        <w:t>ситуаций.</w:t>
      </w:r>
    </w:p>
    <w:p w:rsidR="001B5CC6" w:rsidRPr="0090612B" w:rsidRDefault="001B5CC6" w:rsidP="006255AF">
      <w:pPr>
        <w:pStyle w:val="Abstract"/>
        <w:spacing w:line="240" w:lineRule="auto"/>
        <w:ind w:firstLine="567"/>
        <w:rPr>
          <w:rFonts w:eastAsia="Times New Roman"/>
          <w:szCs w:val="24"/>
        </w:rPr>
      </w:pPr>
      <w:r w:rsidRPr="0090612B">
        <w:rPr>
          <w:rFonts w:eastAsia="Times New Roman"/>
          <w:szCs w:val="24"/>
        </w:rPr>
        <w:t>Умение</w:t>
      </w:r>
      <w:r w:rsidR="00177F40" w:rsidRPr="0090612B">
        <w:rPr>
          <w:rFonts w:eastAsia="Times New Roman"/>
          <w:szCs w:val="24"/>
        </w:rPr>
        <w:t xml:space="preserve"> </w:t>
      </w:r>
      <w:r w:rsidRPr="0090612B">
        <w:rPr>
          <w:rFonts w:eastAsia="Times New Roman"/>
          <w:szCs w:val="24"/>
        </w:rPr>
        <w:t>работать</w:t>
      </w:r>
      <w:r w:rsidR="00177F40" w:rsidRPr="0090612B">
        <w:rPr>
          <w:rFonts w:eastAsia="Times New Roman"/>
          <w:szCs w:val="24"/>
        </w:rPr>
        <w:t xml:space="preserve"> </w:t>
      </w:r>
      <w:r w:rsidRPr="0090612B">
        <w:rPr>
          <w:rFonts w:eastAsia="Times New Roman"/>
          <w:szCs w:val="24"/>
        </w:rPr>
        <w:t>с</w:t>
      </w:r>
      <w:r w:rsidR="00177F40" w:rsidRPr="0090612B">
        <w:rPr>
          <w:rFonts w:eastAsia="Times New Roman"/>
          <w:szCs w:val="24"/>
        </w:rPr>
        <w:t xml:space="preserve"> </w:t>
      </w:r>
      <w:r w:rsidRPr="0090612B">
        <w:rPr>
          <w:rFonts w:eastAsia="Times New Roman"/>
          <w:szCs w:val="24"/>
        </w:rPr>
        <w:t>различными</w:t>
      </w:r>
      <w:r w:rsidR="00177F40" w:rsidRPr="0090612B">
        <w:rPr>
          <w:rFonts w:eastAsia="Times New Roman"/>
          <w:szCs w:val="24"/>
        </w:rPr>
        <w:t xml:space="preserve"> </w:t>
      </w:r>
      <w:r w:rsidRPr="0090612B">
        <w:rPr>
          <w:rFonts w:eastAsia="Times New Roman"/>
          <w:szCs w:val="24"/>
        </w:rPr>
        <w:t>видами</w:t>
      </w:r>
      <w:r w:rsidR="00177F40" w:rsidRPr="0090612B">
        <w:rPr>
          <w:rFonts w:eastAsia="Times New Roman"/>
          <w:szCs w:val="24"/>
        </w:rPr>
        <w:t xml:space="preserve"> </w:t>
      </w:r>
      <w:r w:rsidRPr="0090612B">
        <w:rPr>
          <w:rFonts w:eastAsia="Times New Roman"/>
          <w:szCs w:val="24"/>
        </w:rPr>
        <w:t>текстов,</w:t>
      </w:r>
      <w:r w:rsidR="00177F40" w:rsidRPr="0090612B">
        <w:rPr>
          <w:rFonts w:eastAsia="Times New Roman"/>
          <w:szCs w:val="24"/>
        </w:rPr>
        <w:t xml:space="preserve"> </w:t>
      </w:r>
      <w:r w:rsidRPr="0090612B">
        <w:rPr>
          <w:rFonts w:eastAsia="Times New Roman"/>
          <w:szCs w:val="24"/>
        </w:rPr>
        <w:t>умение</w:t>
      </w:r>
      <w:r w:rsidR="00177F40" w:rsidRPr="0090612B">
        <w:rPr>
          <w:rFonts w:eastAsia="Times New Roman"/>
          <w:szCs w:val="24"/>
        </w:rPr>
        <w:t xml:space="preserve"> </w:t>
      </w:r>
      <w:r w:rsidRPr="0090612B">
        <w:rPr>
          <w:rFonts w:eastAsia="Times New Roman"/>
          <w:szCs w:val="24"/>
        </w:rPr>
        <w:t>выявлять</w:t>
      </w:r>
      <w:r w:rsidR="00177F40" w:rsidRPr="0090612B">
        <w:rPr>
          <w:rFonts w:eastAsia="Times New Roman"/>
          <w:szCs w:val="24"/>
        </w:rPr>
        <w:t xml:space="preserve"> </w:t>
      </w:r>
      <w:r w:rsidRPr="0090612B">
        <w:rPr>
          <w:rFonts w:eastAsia="Times New Roman"/>
          <w:szCs w:val="24"/>
        </w:rPr>
        <w:t>и</w:t>
      </w:r>
      <w:r w:rsidR="00177F40" w:rsidRPr="0090612B">
        <w:rPr>
          <w:rFonts w:eastAsia="Times New Roman"/>
          <w:szCs w:val="24"/>
        </w:rPr>
        <w:t xml:space="preserve"> </w:t>
      </w:r>
      <w:r w:rsidRPr="0090612B">
        <w:rPr>
          <w:rFonts w:eastAsia="Times New Roman"/>
          <w:szCs w:val="24"/>
        </w:rPr>
        <w:t>описывать</w:t>
      </w:r>
      <w:r w:rsidR="00177F40" w:rsidRPr="0090612B">
        <w:rPr>
          <w:rFonts w:eastAsia="Times New Roman"/>
          <w:szCs w:val="24"/>
        </w:rPr>
        <w:t xml:space="preserve"> </w:t>
      </w:r>
      <w:r w:rsidRPr="0090612B">
        <w:rPr>
          <w:rFonts w:eastAsia="Times New Roman"/>
          <w:szCs w:val="24"/>
        </w:rPr>
        <w:t>ситуацию</w:t>
      </w:r>
      <w:r w:rsidR="00177F40" w:rsidRPr="0090612B">
        <w:rPr>
          <w:rFonts w:eastAsia="Times New Roman"/>
          <w:szCs w:val="24"/>
        </w:rPr>
        <w:t xml:space="preserve"> </w:t>
      </w:r>
      <w:r w:rsidRPr="0090612B">
        <w:rPr>
          <w:rFonts w:eastAsia="Times New Roman"/>
          <w:szCs w:val="24"/>
        </w:rPr>
        <w:t>выбора</w:t>
      </w:r>
      <w:r w:rsidR="00177F40" w:rsidRPr="0090612B">
        <w:rPr>
          <w:rFonts w:eastAsia="Times New Roman"/>
          <w:szCs w:val="24"/>
        </w:rPr>
        <w:t xml:space="preserve"> </w:t>
      </w:r>
      <w:r w:rsidRPr="0090612B">
        <w:rPr>
          <w:rFonts w:eastAsia="Times New Roman"/>
          <w:szCs w:val="24"/>
        </w:rPr>
        <w:t>(формулировать</w:t>
      </w:r>
      <w:r w:rsidR="00177F40" w:rsidRPr="0090612B">
        <w:rPr>
          <w:rFonts w:eastAsia="Times New Roman"/>
          <w:szCs w:val="24"/>
        </w:rPr>
        <w:t xml:space="preserve"> </w:t>
      </w:r>
      <w:r w:rsidRPr="0090612B">
        <w:rPr>
          <w:rFonts w:eastAsia="Times New Roman"/>
          <w:szCs w:val="24"/>
        </w:rPr>
        <w:t>задачу</w:t>
      </w:r>
      <w:r w:rsidR="00177F40" w:rsidRPr="0090612B">
        <w:rPr>
          <w:rFonts w:eastAsia="Times New Roman"/>
          <w:szCs w:val="24"/>
        </w:rPr>
        <w:t xml:space="preserve"> </w:t>
      </w:r>
      <w:r w:rsidRPr="0090612B">
        <w:rPr>
          <w:rFonts w:eastAsia="Times New Roman"/>
          <w:szCs w:val="24"/>
        </w:rPr>
        <w:t>выбора),</w:t>
      </w:r>
      <w:r w:rsidR="00177F40" w:rsidRPr="0090612B">
        <w:rPr>
          <w:rFonts w:eastAsia="Times New Roman"/>
          <w:szCs w:val="24"/>
        </w:rPr>
        <w:t xml:space="preserve"> </w:t>
      </w:r>
      <w:r w:rsidRPr="0090612B">
        <w:rPr>
          <w:rFonts w:eastAsia="Times New Roman"/>
          <w:szCs w:val="24"/>
        </w:rPr>
        <w:t>умение</w:t>
      </w:r>
      <w:r w:rsidR="00177F40" w:rsidRPr="0090612B">
        <w:rPr>
          <w:rFonts w:eastAsia="Times New Roman"/>
          <w:szCs w:val="24"/>
        </w:rPr>
        <w:t xml:space="preserve"> </w:t>
      </w:r>
      <w:r w:rsidRPr="0090612B">
        <w:rPr>
          <w:rFonts w:eastAsia="Times New Roman"/>
          <w:szCs w:val="24"/>
        </w:rPr>
        <w:t>определять</w:t>
      </w:r>
      <w:r w:rsidR="00177F40" w:rsidRPr="0090612B">
        <w:rPr>
          <w:rFonts w:eastAsia="Times New Roman"/>
          <w:szCs w:val="24"/>
        </w:rPr>
        <w:t xml:space="preserve"> </w:t>
      </w:r>
      <w:r w:rsidRPr="0090612B">
        <w:rPr>
          <w:rFonts w:eastAsia="Times New Roman"/>
          <w:szCs w:val="24"/>
        </w:rPr>
        <w:t>критерии</w:t>
      </w:r>
      <w:r w:rsidR="00177F40" w:rsidRPr="0090612B">
        <w:rPr>
          <w:rFonts w:eastAsia="Times New Roman"/>
          <w:szCs w:val="24"/>
        </w:rPr>
        <w:t xml:space="preserve"> </w:t>
      </w:r>
      <w:r w:rsidRPr="0090612B">
        <w:rPr>
          <w:rFonts w:eastAsia="Times New Roman"/>
          <w:szCs w:val="24"/>
        </w:rPr>
        <w:t>предпочтений.</w:t>
      </w:r>
    </w:p>
    <w:p w:rsidR="001B5CC6" w:rsidRPr="0090612B" w:rsidRDefault="001B5CC6" w:rsidP="006255AF">
      <w:pPr>
        <w:pStyle w:val="Abstract"/>
        <w:spacing w:line="240" w:lineRule="auto"/>
        <w:ind w:firstLine="567"/>
        <w:rPr>
          <w:rFonts w:eastAsia="Times New Roman"/>
          <w:szCs w:val="24"/>
        </w:rPr>
      </w:pPr>
      <w:r w:rsidRPr="0090612B">
        <w:rPr>
          <w:rFonts w:eastAsia="Times New Roman"/>
          <w:b/>
          <w:bCs/>
          <w:i/>
          <w:iCs/>
          <w:szCs w:val="24"/>
        </w:rPr>
        <w:t>5.«Способность</w:t>
      </w:r>
      <w:r w:rsidR="00177F40" w:rsidRPr="0090612B">
        <w:rPr>
          <w:rFonts w:eastAsia="Times New Roman"/>
          <w:b/>
          <w:bCs/>
          <w:i/>
          <w:iCs/>
          <w:szCs w:val="24"/>
        </w:rPr>
        <w:t xml:space="preserve"> </w:t>
      </w:r>
      <w:r w:rsidRPr="0090612B">
        <w:rPr>
          <w:rFonts w:eastAsia="Times New Roman"/>
          <w:b/>
          <w:bCs/>
          <w:i/>
          <w:iCs/>
          <w:szCs w:val="24"/>
        </w:rPr>
        <w:t>ориентироваться</w:t>
      </w:r>
      <w:r w:rsidR="00177F40" w:rsidRPr="0090612B">
        <w:rPr>
          <w:rFonts w:eastAsia="Times New Roman"/>
          <w:b/>
          <w:bCs/>
          <w:i/>
          <w:iCs/>
          <w:szCs w:val="24"/>
        </w:rPr>
        <w:t xml:space="preserve"> </w:t>
      </w:r>
      <w:r w:rsidRPr="0090612B">
        <w:rPr>
          <w:rFonts w:eastAsia="Times New Roman"/>
          <w:b/>
          <w:bCs/>
          <w:i/>
          <w:iCs/>
          <w:szCs w:val="24"/>
        </w:rPr>
        <w:t>в</w:t>
      </w:r>
      <w:r w:rsidR="00177F40" w:rsidRPr="0090612B">
        <w:rPr>
          <w:rFonts w:eastAsia="Times New Roman"/>
          <w:b/>
          <w:bCs/>
          <w:i/>
          <w:iCs/>
          <w:szCs w:val="24"/>
        </w:rPr>
        <w:t xml:space="preserve"> </w:t>
      </w:r>
      <w:r w:rsidRPr="0090612B">
        <w:rPr>
          <w:rFonts w:eastAsia="Times New Roman"/>
          <w:b/>
          <w:bCs/>
          <w:i/>
          <w:iCs/>
          <w:szCs w:val="24"/>
        </w:rPr>
        <w:t>мире</w:t>
      </w:r>
      <w:r w:rsidR="00177F40" w:rsidRPr="0090612B">
        <w:rPr>
          <w:rFonts w:eastAsia="Times New Roman"/>
          <w:b/>
          <w:bCs/>
          <w:i/>
          <w:iCs/>
          <w:szCs w:val="24"/>
        </w:rPr>
        <w:t xml:space="preserve"> </w:t>
      </w:r>
      <w:r w:rsidRPr="0090612B">
        <w:rPr>
          <w:rFonts w:eastAsia="Times New Roman"/>
          <w:b/>
          <w:bCs/>
          <w:i/>
          <w:iCs/>
          <w:szCs w:val="24"/>
        </w:rPr>
        <w:t>профессий,</w:t>
      </w:r>
      <w:r w:rsidR="00177F40" w:rsidRPr="0090612B">
        <w:rPr>
          <w:rFonts w:eastAsia="Times New Roman"/>
          <w:b/>
          <w:bCs/>
          <w:i/>
          <w:iCs/>
          <w:szCs w:val="24"/>
        </w:rPr>
        <w:t xml:space="preserve"> </w:t>
      </w:r>
      <w:r w:rsidRPr="0090612B">
        <w:rPr>
          <w:rFonts w:eastAsia="Times New Roman"/>
          <w:b/>
          <w:bCs/>
          <w:i/>
          <w:iCs/>
          <w:szCs w:val="24"/>
        </w:rPr>
        <w:t>ситуации</w:t>
      </w:r>
      <w:r w:rsidR="00177F40" w:rsidRPr="0090612B">
        <w:rPr>
          <w:rFonts w:eastAsia="Times New Roman"/>
          <w:b/>
          <w:bCs/>
          <w:i/>
          <w:iCs/>
          <w:szCs w:val="24"/>
        </w:rPr>
        <w:t xml:space="preserve"> </w:t>
      </w:r>
      <w:r w:rsidRPr="0090612B">
        <w:rPr>
          <w:rFonts w:eastAsia="Times New Roman"/>
          <w:b/>
          <w:bCs/>
          <w:i/>
          <w:iCs/>
          <w:szCs w:val="24"/>
        </w:rPr>
        <w:t>на</w:t>
      </w:r>
      <w:r w:rsidR="00177F40" w:rsidRPr="0090612B">
        <w:rPr>
          <w:rFonts w:eastAsia="Times New Roman"/>
          <w:b/>
          <w:bCs/>
          <w:i/>
          <w:iCs/>
          <w:szCs w:val="24"/>
        </w:rPr>
        <w:t xml:space="preserve"> </w:t>
      </w:r>
      <w:r w:rsidRPr="0090612B">
        <w:rPr>
          <w:rFonts w:eastAsia="Times New Roman"/>
          <w:b/>
          <w:bCs/>
          <w:i/>
          <w:iCs/>
          <w:szCs w:val="24"/>
        </w:rPr>
        <w:t>рынке</w:t>
      </w:r>
      <w:r w:rsidR="00177F40" w:rsidRPr="0090612B">
        <w:rPr>
          <w:rFonts w:eastAsia="Times New Roman"/>
          <w:b/>
          <w:bCs/>
          <w:i/>
          <w:iCs/>
          <w:szCs w:val="24"/>
        </w:rPr>
        <w:t xml:space="preserve"> </w:t>
      </w:r>
      <w:r w:rsidRPr="0090612B">
        <w:rPr>
          <w:rFonts w:eastAsia="Times New Roman"/>
          <w:b/>
          <w:bCs/>
          <w:i/>
          <w:iCs/>
          <w:szCs w:val="24"/>
        </w:rPr>
        <w:t>труда</w:t>
      </w:r>
      <w:r w:rsidR="00177F40" w:rsidRPr="0090612B">
        <w:rPr>
          <w:rFonts w:eastAsia="Times New Roman"/>
          <w:b/>
          <w:bCs/>
          <w:i/>
          <w:iCs/>
          <w:szCs w:val="24"/>
        </w:rPr>
        <w:t xml:space="preserve"> </w:t>
      </w:r>
      <w:r w:rsidRPr="0090612B">
        <w:rPr>
          <w:rFonts w:eastAsia="Times New Roman"/>
          <w:b/>
          <w:bCs/>
          <w:i/>
          <w:iCs/>
          <w:szCs w:val="24"/>
        </w:rPr>
        <w:t>и</w:t>
      </w:r>
      <w:r w:rsidR="00177F40" w:rsidRPr="0090612B">
        <w:rPr>
          <w:rFonts w:eastAsia="Times New Roman"/>
          <w:b/>
          <w:bCs/>
          <w:i/>
          <w:iCs/>
          <w:szCs w:val="24"/>
        </w:rPr>
        <w:t xml:space="preserve"> </w:t>
      </w:r>
      <w:r w:rsidRPr="0090612B">
        <w:rPr>
          <w:rFonts w:eastAsia="Times New Roman"/>
          <w:b/>
          <w:bCs/>
          <w:i/>
          <w:iCs/>
          <w:szCs w:val="24"/>
        </w:rPr>
        <w:t>образовательных</w:t>
      </w:r>
      <w:r w:rsidR="00177F40" w:rsidRPr="0090612B">
        <w:rPr>
          <w:rFonts w:eastAsia="Times New Roman"/>
          <w:b/>
          <w:bCs/>
          <w:i/>
          <w:iCs/>
          <w:szCs w:val="24"/>
        </w:rPr>
        <w:t xml:space="preserve"> </w:t>
      </w:r>
      <w:r w:rsidRPr="0090612B">
        <w:rPr>
          <w:rFonts w:eastAsia="Times New Roman"/>
          <w:b/>
          <w:bCs/>
          <w:i/>
          <w:iCs/>
          <w:szCs w:val="24"/>
        </w:rPr>
        <w:t>услуг</w:t>
      </w:r>
      <w:r w:rsidR="00177F40" w:rsidRPr="0090612B">
        <w:rPr>
          <w:rFonts w:eastAsia="Times New Roman"/>
          <w:b/>
          <w:bCs/>
          <w:i/>
          <w:iCs/>
          <w:szCs w:val="24"/>
        </w:rPr>
        <w:t xml:space="preserve"> </w:t>
      </w:r>
      <w:r w:rsidRPr="0090612B">
        <w:rPr>
          <w:rFonts w:eastAsia="Times New Roman"/>
          <w:b/>
          <w:bCs/>
          <w:i/>
          <w:iCs/>
          <w:szCs w:val="24"/>
        </w:rPr>
        <w:t>в</w:t>
      </w:r>
      <w:r w:rsidR="00177F40" w:rsidRPr="0090612B">
        <w:rPr>
          <w:rFonts w:eastAsia="Times New Roman"/>
          <w:b/>
          <w:bCs/>
          <w:i/>
          <w:iCs/>
          <w:szCs w:val="24"/>
        </w:rPr>
        <w:t xml:space="preserve"> </w:t>
      </w:r>
      <w:r w:rsidRPr="0090612B">
        <w:rPr>
          <w:rFonts w:eastAsia="Times New Roman"/>
          <w:b/>
          <w:bCs/>
          <w:i/>
          <w:iCs/>
          <w:szCs w:val="24"/>
        </w:rPr>
        <w:t>сфере</w:t>
      </w:r>
      <w:r w:rsidR="00177F40" w:rsidRPr="0090612B">
        <w:rPr>
          <w:rFonts w:eastAsia="Times New Roman"/>
          <w:b/>
          <w:bCs/>
          <w:i/>
          <w:iCs/>
          <w:szCs w:val="24"/>
        </w:rPr>
        <w:t xml:space="preserve"> </w:t>
      </w:r>
      <w:r w:rsidRPr="0090612B">
        <w:rPr>
          <w:rFonts w:eastAsia="Times New Roman"/>
          <w:b/>
          <w:bCs/>
          <w:i/>
          <w:iCs/>
          <w:szCs w:val="24"/>
        </w:rPr>
        <w:t>профессионального</w:t>
      </w:r>
      <w:r w:rsidR="00177F40" w:rsidRPr="0090612B">
        <w:rPr>
          <w:rFonts w:eastAsia="Times New Roman"/>
          <w:b/>
          <w:bCs/>
          <w:i/>
          <w:iCs/>
          <w:szCs w:val="24"/>
        </w:rPr>
        <w:t xml:space="preserve"> </w:t>
      </w:r>
      <w:r w:rsidRPr="0090612B">
        <w:rPr>
          <w:rFonts w:eastAsia="Times New Roman"/>
          <w:b/>
          <w:bCs/>
          <w:i/>
          <w:iCs/>
          <w:szCs w:val="24"/>
        </w:rPr>
        <w:t>образования».</w:t>
      </w:r>
    </w:p>
    <w:p w:rsidR="001B5CC6" w:rsidRPr="0090612B" w:rsidRDefault="001B5CC6" w:rsidP="006255AF">
      <w:pPr>
        <w:pStyle w:val="Abstract"/>
        <w:spacing w:line="240" w:lineRule="auto"/>
        <w:ind w:firstLine="567"/>
        <w:rPr>
          <w:rFonts w:eastAsia="Times New Roman"/>
          <w:szCs w:val="24"/>
        </w:rPr>
      </w:pPr>
      <w:r w:rsidRPr="0090612B">
        <w:rPr>
          <w:rFonts w:eastAsia="Times New Roman"/>
          <w:szCs w:val="24"/>
        </w:rPr>
        <w:t>Круг</w:t>
      </w:r>
      <w:r w:rsidR="00177F40" w:rsidRPr="0090612B">
        <w:rPr>
          <w:rFonts w:eastAsia="Times New Roman"/>
          <w:szCs w:val="24"/>
        </w:rPr>
        <w:t xml:space="preserve"> </w:t>
      </w:r>
      <w:r w:rsidRPr="0090612B">
        <w:rPr>
          <w:rFonts w:eastAsia="Times New Roman"/>
          <w:szCs w:val="24"/>
        </w:rPr>
        <w:t>решаемых</w:t>
      </w:r>
      <w:r w:rsidR="00177F40" w:rsidRPr="0090612B">
        <w:rPr>
          <w:rFonts w:eastAsia="Times New Roman"/>
          <w:szCs w:val="24"/>
        </w:rPr>
        <w:t xml:space="preserve"> </w:t>
      </w:r>
      <w:r w:rsidRPr="0090612B">
        <w:rPr>
          <w:rFonts w:eastAsia="Times New Roman"/>
          <w:szCs w:val="24"/>
        </w:rPr>
        <w:t>проблем:</w:t>
      </w:r>
      <w:r w:rsidR="00177F40" w:rsidRPr="0090612B">
        <w:rPr>
          <w:rFonts w:eastAsia="Times New Roman"/>
          <w:szCs w:val="24"/>
        </w:rPr>
        <w:t xml:space="preserve"> </w:t>
      </w:r>
      <w:r w:rsidRPr="0090612B">
        <w:rPr>
          <w:rFonts w:eastAsia="Times New Roman"/>
          <w:szCs w:val="24"/>
        </w:rPr>
        <w:t>планирование</w:t>
      </w:r>
      <w:r w:rsidR="00177F40" w:rsidRPr="0090612B">
        <w:rPr>
          <w:rFonts w:eastAsia="Times New Roman"/>
          <w:szCs w:val="24"/>
        </w:rPr>
        <w:t xml:space="preserve"> </w:t>
      </w:r>
      <w:r w:rsidRPr="0090612B">
        <w:rPr>
          <w:rFonts w:eastAsia="Times New Roman"/>
          <w:szCs w:val="24"/>
        </w:rPr>
        <w:t>профессионального</w:t>
      </w:r>
      <w:r w:rsidR="00177F40" w:rsidRPr="0090612B">
        <w:rPr>
          <w:rFonts w:eastAsia="Times New Roman"/>
          <w:szCs w:val="24"/>
        </w:rPr>
        <w:t xml:space="preserve"> </w:t>
      </w:r>
      <w:r w:rsidRPr="0090612B">
        <w:rPr>
          <w:rFonts w:eastAsia="Times New Roman"/>
          <w:szCs w:val="24"/>
        </w:rPr>
        <w:t>образования.</w:t>
      </w:r>
    </w:p>
    <w:p w:rsidR="001B5CC6" w:rsidRPr="0090612B" w:rsidRDefault="001B5CC6" w:rsidP="006255AF">
      <w:pPr>
        <w:pStyle w:val="Abstract"/>
        <w:spacing w:line="240" w:lineRule="auto"/>
        <w:ind w:firstLine="567"/>
        <w:rPr>
          <w:rFonts w:eastAsia="Times New Roman"/>
          <w:szCs w:val="24"/>
        </w:rPr>
      </w:pPr>
      <w:r w:rsidRPr="0090612B">
        <w:rPr>
          <w:rFonts w:eastAsia="Times New Roman"/>
          <w:szCs w:val="24"/>
        </w:rPr>
        <w:t>Освоение</w:t>
      </w:r>
      <w:r w:rsidR="00177F40" w:rsidRPr="0090612B">
        <w:rPr>
          <w:rFonts w:eastAsia="Times New Roman"/>
          <w:szCs w:val="24"/>
        </w:rPr>
        <w:t xml:space="preserve"> </w:t>
      </w:r>
      <w:r w:rsidRPr="0090612B">
        <w:rPr>
          <w:rFonts w:eastAsia="Times New Roman"/>
          <w:szCs w:val="24"/>
        </w:rPr>
        <w:t>источников</w:t>
      </w:r>
      <w:r w:rsidR="00177F40" w:rsidRPr="0090612B">
        <w:rPr>
          <w:rFonts w:eastAsia="Times New Roman"/>
          <w:szCs w:val="24"/>
        </w:rPr>
        <w:t xml:space="preserve"> </w:t>
      </w:r>
      <w:r w:rsidRPr="0090612B">
        <w:rPr>
          <w:rFonts w:eastAsia="Times New Roman"/>
          <w:szCs w:val="24"/>
        </w:rPr>
        <w:t>образовательной</w:t>
      </w:r>
      <w:r w:rsidR="00177F40" w:rsidRPr="0090612B">
        <w:rPr>
          <w:rFonts w:eastAsia="Times New Roman"/>
          <w:szCs w:val="24"/>
        </w:rPr>
        <w:t xml:space="preserve"> </w:t>
      </w:r>
      <w:r w:rsidRPr="0090612B">
        <w:rPr>
          <w:rFonts w:eastAsia="Times New Roman"/>
          <w:szCs w:val="24"/>
        </w:rPr>
        <w:t>информации:</w:t>
      </w:r>
      <w:r w:rsidR="00177F40" w:rsidRPr="0090612B">
        <w:rPr>
          <w:rFonts w:eastAsia="Times New Roman"/>
          <w:szCs w:val="24"/>
        </w:rPr>
        <w:t xml:space="preserve"> </w:t>
      </w:r>
      <w:r w:rsidRPr="0090612B">
        <w:rPr>
          <w:rFonts w:eastAsia="Times New Roman"/>
          <w:szCs w:val="24"/>
        </w:rPr>
        <w:t>поисковые</w:t>
      </w:r>
      <w:r w:rsidR="00177F40" w:rsidRPr="0090612B">
        <w:rPr>
          <w:rFonts w:eastAsia="Times New Roman"/>
          <w:szCs w:val="24"/>
        </w:rPr>
        <w:t xml:space="preserve"> </w:t>
      </w:r>
      <w:r w:rsidRPr="0090612B">
        <w:rPr>
          <w:rFonts w:eastAsia="Times New Roman"/>
          <w:szCs w:val="24"/>
        </w:rPr>
        <w:t>системы</w:t>
      </w:r>
      <w:r w:rsidR="00177F40" w:rsidRPr="0090612B">
        <w:rPr>
          <w:rFonts w:eastAsia="Times New Roman"/>
          <w:szCs w:val="24"/>
        </w:rPr>
        <w:t xml:space="preserve"> </w:t>
      </w:r>
      <w:r w:rsidRPr="0090612B">
        <w:rPr>
          <w:rFonts w:eastAsia="Times New Roman"/>
          <w:szCs w:val="24"/>
        </w:rPr>
        <w:t>(Интернет),</w:t>
      </w:r>
      <w:r w:rsidR="00177F40" w:rsidRPr="0090612B">
        <w:rPr>
          <w:rFonts w:eastAsia="Times New Roman"/>
          <w:szCs w:val="24"/>
        </w:rPr>
        <w:t xml:space="preserve"> </w:t>
      </w:r>
      <w:r w:rsidRPr="0090612B">
        <w:rPr>
          <w:rFonts w:eastAsia="Times New Roman"/>
          <w:szCs w:val="24"/>
        </w:rPr>
        <w:t>справочная</w:t>
      </w:r>
      <w:r w:rsidR="00177F40" w:rsidRPr="0090612B">
        <w:rPr>
          <w:rFonts w:eastAsia="Times New Roman"/>
          <w:szCs w:val="24"/>
        </w:rPr>
        <w:t xml:space="preserve"> </w:t>
      </w:r>
      <w:r w:rsidRPr="0090612B">
        <w:rPr>
          <w:rFonts w:eastAsia="Times New Roman"/>
          <w:szCs w:val="24"/>
        </w:rPr>
        <w:t>литература,</w:t>
      </w:r>
      <w:r w:rsidR="00177F40" w:rsidRPr="0090612B">
        <w:rPr>
          <w:rFonts w:eastAsia="Times New Roman"/>
          <w:szCs w:val="24"/>
        </w:rPr>
        <w:t xml:space="preserve"> </w:t>
      </w:r>
      <w:r w:rsidRPr="0090612B">
        <w:rPr>
          <w:rFonts w:eastAsia="Times New Roman"/>
          <w:szCs w:val="24"/>
        </w:rPr>
        <w:t>компетентные</w:t>
      </w:r>
      <w:r w:rsidR="00177F40" w:rsidRPr="0090612B">
        <w:rPr>
          <w:rFonts w:eastAsia="Times New Roman"/>
          <w:szCs w:val="24"/>
        </w:rPr>
        <w:t xml:space="preserve"> </w:t>
      </w:r>
      <w:r w:rsidRPr="0090612B">
        <w:rPr>
          <w:rFonts w:eastAsia="Times New Roman"/>
          <w:szCs w:val="24"/>
        </w:rPr>
        <w:t>специалисты;</w:t>
      </w:r>
      <w:r w:rsidR="00177F40" w:rsidRPr="0090612B">
        <w:rPr>
          <w:rFonts w:eastAsia="Times New Roman"/>
          <w:szCs w:val="24"/>
        </w:rPr>
        <w:t xml:space="preserve"> </w:t>
      </w:r>
      <w:r w:rsidRPr="0090612B">
        <w:rPr>
          <w:rFonts w:eastAsia="Times New Roman"/>
          <w:szCs w:val="24"/>
        </w:rPr>
        <w:t>интервьюирование</w:t>
      </w:r>
      <w:r w:rsidR="00177F40" w:rsidRPr="0090612B">
        <w:rPr>
          <w:rFonts w:eastAsia="Times New Roman"/>
          <w:szCs w:val="24"/>
        </w:rPr>
        <w:t xml:space="preserve"> </w:t>
      </w:r>
      <w:r w:rsidRPr="0090612B">
        <w:rPr>
          <w:rFonts w:eastAsia="Times New Roman"/>
          <w:szCs w:val="24"/>
        </w:rPr>
        <w:t>работников</w:t>
      </w:r>
      <w:r w:rsidR="00177F40" w:rsidRPr="0090612B">
        <w:rPr>
          <w:rFonts w:eastAsia="Times New Roman"/>
          <w:szCs w:val="24"/>
        </w:rPr>
        <w:t xml:space="preserve"> </w:t>
      </w:r>
      <w:r w:rsidRPr="0090612B">
        <w:rPr>
          <w:rFonts w:eastAsia="Times New Roman"/>
          <w:szCs w:val="24"/>
        </w:rPr>
        <w:t>системы</w:t>
      </w:r>
      <w:r w:rsidR="00177F40" w:rsidRPr="0090612B">
        <w:rPr>
          <w:rFonts w:eastAsia="Times New Roman"/>
          <w:szCs w:val="24"/>
        </w:rPr>
        <w:t xml:space="preserve"> </w:t>
      </w:r>
      <w:r w:rsidRPr="0090612B">
        <w:rPr>
          <w:rFonts w:eastAsia="Times New Roman"/>
          <w:szCs w:val="24"/>
        </w:rPr>
        <w:t>профессионального</w:t>
      </w:r>
      <w:r w:rsidR="00177F40" w:rsidRPr="0090612B">
        <w:rPr>
          <w:rFonts w:eastAsia="Times New Roman"/>
          <w:szCs w:val="24"/>
        </w:rPr>
        <w:t xml:space="preserve"> </w:t>
      </w:r>
      <w:r w:rsidRPr="0090612B">
        <w:rPr>
          <w:rFonts w:eastAsia="Times New Roman"/>
          <w:szCs w:val="24"/>
        </w:rPr>
        <w:t>образования,</w:t>
      </w:r>
      <w:r w:rsidR="00177F40" w:rsidRPr="0090612B">
        <w:rPr>
          <w:rFonts w:eastAsia="Times New Roman"/>
          <w:szCs w:val="24"/>
        </w:rPr>
        <w:t xml:space="preserve"> </w:t>
      </w:r>
      <w:r w:rsidRPr="0090612B">
        <w:rPr>
          <w:rFonts w:eastAsia="Times New Roman"/>
          <w:szCs w:val="24"/>
        </w:rPr>
        <w:t>учащихся</w:t>
      </w:r>
      <w:r w:rsidR="00177F40" w:rsidRPr="0090612B">
        <w:rPr>
          <w:rFonts w:eastAsia="Times New Roman"/>
          <w:szCs w:val="24"/>
        </w:rPr>
        <w:t xml:space="preserve"> </w:t>
      </w:r>
      <w:r w:rsidRPr="0090612B">
        <w:rPr>
          <w:rFonts w:eastAsia="Times New Roman"/>
          <w:szCs w:val="24"/>
        </w:rPr>
        <w:t>и</w:t>
      </w:r>
      <w:r w:rsidR="00177F40" w:rsidRPr="0090612B">
        <w:rPr>
          <w:rFonts w:eastAsia="Times New Roman"/>
          <w:szCs w:val="24"/>
        </w:rPr>
        <w:t xml:space="preserve"> </w:t>
      </w:r>
      <w:r w:rsidRPr="0090612B">
        <w:rPr>
          <w:rFonts w:eastAsia="Times New Roman"/>
          <w:szCs w:val="24"/>
        </w:rPr>
        <w:t>выпускников</w:t>
      </w:r>
      <w:r w:rsidR="00177F40" w:rsidRPr="0090612B">
        <w:rPr>
          <w:rFonts w:eastAsia="Times New Roman"/>
          <w:szCs w:val="24"/>
        </w:rPr>
        <w:t xml:space="preserve"> </w:t>
      </w:r>
      <w:r w:rsidRPr="0090612B">
        <w:rPr>
          <w:rFonts w:eastAsia="Times New Roman"/>
          <w:szCs w:val="24"/>
        </w:rPr>
        <w:t>этих</w:t>
      </w:r>
      <w:r w:rsidR="00177F40" w:rsidRPr="0090612B">
        <w:rPr>
          <w:rFonts w:eastAsia="Times New Roman"/>
          <w:szCs w:val="24"/>
        </w:rPr>
        <w:t xml:space="preserve"> </w:t>
      </w:r>
      <w:r w:rsidRPr="0090612B">
        <w:rPr>
          <w:rFonts w:eastAsia="Times New Roman"/>
          <w:szCs w:val="24"/>
        </w:rPr>
        <w:t>учебных</w:t>
      </w:r>
      <w:r w:rsidR="00177F40" w:rsidRPr="0090612B">
        <w:rPr>
          <w:rFonts w:eastAsia="Times New Roman"/>
          <w:szCs w:val="24"/>
        </w:rPr>
        <w:t xml:space="preserve"> </w:t>
      </w:r>
      <w:r w:rsidRPr="0090612B">
        <w:rPr>
          <w:rFonts w:eastAsia="Times New Roman"/>
          <w:szCs w:val="24"/>
        </w:rPr>
        <w:t>заведений.</w:t>
      </w:r>
    </w:p>
    <w:p w:rsidR="001B5CC6" w:rsidRPr="0090612B" w:rsidRDefault="001B5CC6" w:rsidP="006255AF">
      <w:pPr>
        <w:pStyle w:val="Abstract"/>
        <w:spacing w:line="240" w:lineRule="auto"/>
        <w:ind w:firstLine="567"/>
        <w:rPr>
          <w:rFonts w:eastAsia="Times New Roman"/>
          <w:szCs w:val="24"/>
        </w:rPr>
      </w:pPr>
      <w:r w:rsidRPr="0090612B">
        <w:rPr>
          <w:rFonts w:eastAsia="Times New Roman"/>
          <w:szCs w:val="24"/>
        </w:rPr>
        <w:t>Освоение</w:t>
      </w:r>
      <w:r w:rsidR="00177F40" w:rsidRPr="0090612B">
        <w:rPr>
          <w:rFonts w:eastAsia="Times New Roman"/>
          <w:szCs w:val="24"/>
        </w:rPr>
        <w:t xml:space="preserve"> </w:t>
      </w:r>
      <w:r w:rsidRPr="0090612B">
        <w:rPr>
          <w:rFonts w:eastAsia="Times New Roman"/>
          <w:szCs w:val="24"/>
        </w:rPr>
        <w:t>базовых</w:t>
      </w:r>
      <w:r w:rsidR="00177F40" w:rsidRPr="0090612B">
        <w:rPr>
          <w:rFonts w:eastAsia="Times New Roman"/>
          <w:szCs w:val="24"/>
        </w:rPr>
        <w:t xml:space="preserve"> </w:t>
      </w:r>
      <w:r w:rsidRPr="0090612B">
        <w:rPr>
          <w:rFonts w:eastAsia="Times New Roman"/>
          <w:szCs w:val="24"/>
        </w:rPr>
        <w:t>теоретических</w:t>
      </w:r>
      <w:r w:rsidR="00177F40" w:rsidRPr="0090612B">
        <w:rPr>
          <w:rFonts w:eastAsia="Times New Roman"/>
          <w:szCs w:val="24"/>
        </w:rPr>
        <w:t xml:space="preserve"> </w:t>
      </w:r>
      <w:r w:rsidRPr="0090612B">
        <w:rPr>
          <w:rFonts w:eastAsia="Times New Roman"/>
          <w:szCs w:val="24"/>
        </w:rPr>
        <w:t>основ</w:t>
      </w:r>
      <w:r w:rsidR="00177F40" w:rsidRPr="0090612B">
        <w:rPr>
          <w:rFonts w:eastAsia="Times New Roman"/>
          <w:szCs w:val="24"/>
        </w:rPr>
        <w:t xml:space="preserve"> </w:t>
      </w:r>
      <w:r w:rsidRPr="0090612B">
        <w:rPr>
          <w:rFonts w:eastAsia="Times New Roman"/>
          <w:szCs w:val="24"/>
        </w:rPr>
        <w:t>образовательной</w:t>
      </w:r>
      <w:r w:rsidR="00177F40" w:rsidRPr="0090612B">
        <w:rPr>
          <w:rFonts w:eastAsia="Times New Roman"/>
          <w:szCs w:val="24"/>
        </w:rPr>
        <w:t xml:space="preserve"> </w:t>
      </w:r>
      <w:r w:rsidRPr="0090612B">
        <w:rPr>
          <w:rFonts w:eastAsia="Times New Roman"/>
          <w:szCs w:val="24"/>
        </w:rPr>
        <w:t>деятельности</w:t>
      </w:r>
      <w:r w:rsidR="00177F40" w:rsidRPr="0090612B">
        <w:rPr>
          <w:rFonts w:eastAsia="Times New Roman"/>
          <w:szCs w:val="24"/>
        </w:rPr>
        <w:t xml:space="preserve"> </w:t>
      </w:r>
      <w:r w:rsidRPr="0090612B">
        <w:rPr>
          <w:rFonts w:eastAsia="Times New Roman"/>
          <w:szCs w:val="24"/>
        </w:rPr>
        <w:t>и</w:t>
      </w:r>
      <w:r w:rsidR="00177F40" w:rsidRPr="0090612B">
        <w:rPr>
          <w:rFonts w:eastAsia="Times New Roman"/>
          <w:szCs w:val="24"/>
        </w:rPr>
        <w:t xml:space="preserve"> </w:t>
      </w:r>
      <w:r w:rsidRPr="0090612B">
        <w:rPr>
          <w:rFonts w:eastAsia="Times New Roman"/>
          <w:szCs w:val="24"/>
        </w:rPr>
        <w:t>непрерывного</w:t>
      </w:r>
      <w:r w:rsidR="00177F40" w:rsidRPr="0090612B">
        <w:rPr>
          <w:rFonts w:eastAsia="Times New Roman"/>
          <w:szCs w:val="24"/>
        </w:rPr>
        <w:t xml:space="preserve"> </w:t>
      </w:r>
      <w:r w:rsidRPr="0090612B">
        <w:rPr>
          <w:rFonts w:eastAsia="Times New Roman"/>
          <w:szCs w:val="24"/>
        </w:rPr>
        <w:t>образования,</w:t>
      </w:r>
      <w:r w:rsidR="00177F40" w:rsidRPr="0090612B">
        <w:rPr>
          <w:rFonts w:eastAsia="Times New Roman"/>
          <w:szCs w:val="24"/>
        </w:rPr>
        <w:t xml:space="preserve"> </w:t>
      </w:r>
      <w:r w:rsidRPr="0090612B">
        <w:rPr>
          <w:rFonts w:eastAsia="Times New Roman"/>
          <w:szCs w:val="24"/>
        </w:rPr>
        <w:t>концепции</w:t>
      </w:r>
      <w:r w:rsidR="00177F40" w:rsidRPr="0090612B">
        <w:rPr>
          <w:rFonts w:eastAsia="Times New Roman"/>
          <w:szCs w:val="24"/>
        </w:rPr>
        <w:t xml:space="preserve"> </w:t>
      </w:r>
      <w:r w:rsidRPr="0090612B">
        <w:rPr>
          <w:rFonts w:eastAsia="Times New Roman"/>
          <w:szCs w:val="24"/>
        </w:rPr>
        <w:t>«вертикальной</w:t>
      </w:r>
      <w:r w:rsidR="00177F40" w:rsidRPr="0090612B">
        <w:rPr>
          <w:rFonts w:eastAsia="Times New Roman"/>
          <w:szCs w:val="24"/>
        </w:rPr>
        <w:t xml:space="preserve"> </w:t>
      </w:r>
      <w:r w:rsidRPr="0090612B">
        <w:rPr>
          <w:rFonts w:eastAsia="Times New Roman"/>
          <w:szCs w:val="24"/>
        </w:rPr>
        <w:t>и</w:t>
      </w:r>
      <w:r w:rsidR="00177F40" w:rsidRPr="0090612B">
        <w:rPr>
          <w:rFonts w:eastAsia="Times New Roman"/>
          <w:szCs w:val="24"/>
        </w:rPr>
        <w:t xml:space="preserve"> </w:t>
      </w:r>
      <w:r w:rsidRPr="0090612B">
        <w:rPr>
          <w:rFonts w:eastAsia="Times New Roman"/>
          <w:szCs w:val="24"/>
        </w:rPr>
        <w:t>горизонтальной</w:t>
      </w:r>
      <w:r w:rsidR="00177F40" w:rsidRPr="0090612B">
        <w:rPr>
          <w:rFonts w:eastAsia="Times New Roman"/>
          <w:szCs w:val="24"/>
        </w:rPr>
        <w:t xml:space="preserve"> </w:t>
      </w:r>
      <w:r w:rsidRPr="0090612B">
        <w:rPr>
          <w:rFonts w:eastAsia="Times New Roman"/>
          <w:szCs w:val="24"/>
        </w:rPr>
        <w:t>карьеры»,</w:t>
      </w:r>
      <w:r w:rsidR="00177F40" w:rsidRPr="0090612B">
        <w:rPr>
          <w:rFonts w:eastAsia="Times New Roman"/>
          <w:szCs w:val="24"/>
        </w:rPr>
        <w:t xml:space="preserve"> </w:t>
      </w:r>
      <w:r w:rsidRPr="0090612B">
        <w:rPr>
          <w:rFonts w:eastAsia="Times New Roman"/>
          <w:szCs w:val="24"/>
        </w:rPr>
        <w:t>самореализации.</w:t>
      </w:r>
    </w:p>
    <w:p w:rsidR="001B5CC6" w:rsidRPr="0090612B" w:rsidRDefault="001B5CC6" w:rsidP="006255AF">
      <w:pPr>
        <w:pStyle w:val="Abstract"/>
        <w:spacing w:line="240" w:lineRule="auto"/>
        <w:ind w:firstLine="567"/>
        <w:rPr>
          <w:rFonts w:eastAsia="Times New Roman"/>
          <w:szCs w:val="24"/>
        </w:rPr>
      </w:pPr>
      <w:r w:rsidRPr="0090612B">
        <w:rPr>
          <w:rFonts w:eastAsia="Times New Roman"/>
          <w:szCs w:val="24"/>
        </w:rPr>
        <w:lastRenderedPageBreak/>
        <w:t>Развитие</w:t>
      </w:r>
      <w:r w:rsidR="00177F40" w:rsidRPr="0090612B">
        <w:rPr>
          <w:rFonts w:eastAsia="Times New Roman"/>
          <w:szCs w:val="24"/>
        </w:rPr>
        <w:t xml:space="preserve"> </w:t>
      </w:r>
      <w:r w:rsidRPr="0090612B">
        <w:rPr>
          <w:rFonts w:eastAsia="Times New Roman"/>
          <w:szCs w:val="24"/>
        </w:rPr>
        <w:t>исследовательских</w:t>
      </w:r>
      <w:r w:rsidR="00177F40" w:rsidRPr="0090612B">
        <w:rPr>
          <w:rFonts w:eastAsia="Times New Roman"/>
          <w:szCs w:val="24"/>
        </w:rPr>
        <w:t xml:space="preserve"> </w:t>
      </w:r>
      <w:r w:rsidRPr="0090612B">
        <w:rPr>
          <w:rFonts w:eastAsia="Times New Roman"/>
          <w:szCs w:val="24"/>
        </w:rPr>
        <w:t>умений</w:t>
      </w:r>
      <w:r w:rsidR="00177F40" w:rsidRPr="0090612B">
        <w:rPr>
          <w:rFonts w:eastAsia="Times New Roman"/>
          <w:szCs w:val="24"/>
        </w:rPr>
        <w:t xml:space="preserve"> </w:t>
      </w:r>
      <w:r w:rsidRPr="0090612B">
        <w:rPr>
          <w:rFonts w:eastAsia="Times New Roman"/>
          <w:szCs w:val="24"/>
        </w:rPr>
        <w:t>в</w:t>
      </w:r>
      <w:r w:rsidR="00177F40" w:rsidRPr="0090612B">
        <w:rPr>
          <w:rFonts w:eastAsia="Times New Roman"/>
          <w:szCs w:val="24"/>
        </w:rPr>
        <w:t xml:space="preserve"> </w:t>
      </w:r>
      <w:r w:rsidRPr="0090612B">
        <w:rPr>
          <w:rFonts w:eastAsia="Times New Roman"/>
          <w:szCs w:val="24"/>
        </w:rPr>
        <w:t>области</w:t>
      </w:r>
      <w:r w:rsidR="00177F40" w:rsidRPr="0090612B">
        <w:rPr>
          <w:rFonts w:eastAsia="Times New Roman"/>
          <w:szCs w:val="24"/>
        </w:rPr>
        <w:t xml:space="preserve"> </w:t>
      </w:r>
      <w:r w:rsidRPr="0090612B">
        <w:rPr>
          <w:rFonts w:eastAsia="Times New Roman"/>
          <w:szCs w:val="24"/>
        </w:rPr>
        <w:t>анализа</w:t>
      </w:r>
      <w:r w:rsidR="00177F40" w:rsidRPr="0090612B">
        <w:rPr>
          <w:rFonts w:eastAsia="Times New Roman"/>
          <w:szCs w:val="24"/>
        </w:rPr>
        <w:t xml:space="preserve"> </w:t>
      </w:r>
      <w:r w:rsidRPr="0090612B">
        <w:rPr>
          <w:rFonts w:eastAsia="Times New Roman"/>
          <w:szCs w:val="24"/>
        </w:rPr>
        <w:t>собственных</w:t>
      </w:r>
      <w:r w:rsidR="00177F40" w:rsidRPr="0090612B">
        <w:rPr>
          <w:rFonts w:eastAsia="Times New Roman"/>
          <w:szCs w:val="24"/>
        </w:rPr>
        <w:t xml:space="preserve"> </w:t>
      </w:r>
      <w:r w:rsidRPr="0090612B">
        <w:rPr>
          <w:rFonts w:eastAsia="Times New Roman"/>
          <w:szCs w:val="24"/>
        </w:rPr>
        <w:t>притязаний,</w:t>
      </w:r>
      <w:r w:rsidR="00177F40" w:rsidRPr="0090612B">
        <w:rPr>
          <w:rFonts w:eastAsia="Times New Roman"/>
          <w:szCs w:val="24"/>
        </w:rPr>
        <w:t xml:space="preserve"> </w:t>
      </w:r>
      <w:r w:rsidRPr="0090612B">
        <w:rPr>
          <w:rFonts w:eastAsia="Times New Roman"/>
          <w:szCs w:val="24"/>
        </w:rPr>
        <w:t>образовательных</w:t>
      </w:r>
      <w:r w:rsidR="00177F40" w:rsidRPr="0090612B">
        <w:rPr>
          <w:rFonts w:eastAsia="Times New Roman"/>
          <w:szCs w:val="24"/>
        </w:rPr>
        <w:t xml:space="preserve"> </w:t>
      </w:r>
      <w:r w:rsidRPr="0090612B">
        <w:rPr>
          <w:rFonts w:eastAsia="Times New Roman"/>
          <w:szCs w:val="24"/>
        </w:rPr>
        <w:t>и</w:t>
      </w:r>
      <w:r w:rsidR="00177F40" w:rsidRPr="0090612B">
        <w:rPr>
          <w:rFonts w:eastAsia="Times New Roman"/>
          <w:szCs w:val="24"/>
        </w:rPr>
        <w:t xml:space="preserve"> </w:t>
      </w:r>
      <w:r w:rsidRPr="0090612B">
        <w:rPr>
          <w:rFonts w:eastAsia="Times New Roman"/>
          <w:szCs w:val="24"/>
        </w:rPr>
        <w:t>профессиональных</w:t>
      </w:r>
      <w:r w:rsidR="00177F40" w:rsidRPr="0090612B">
        <w:rPr>
          <w:rFonts w:eastAsia="Times New Roman"/>
          <w:szCs w:val="24"/>
        </w:rPr>
        <w:t xml:space="preserve"> </w:t>
      </w:r>
      <w:r w:rsidRPr="0090612B">
        <w:rPr>
          <w:rFonts w:eastAsia="Times New Roman"/>
          <w:szCs w:val="24"/>
        </w:rPr>
        <w:t>интересов.</w:t>
      </w:r>
    </w:p>
    <w:p w:rsidR="00654ACE" w:rsidRPr="0090612B" w:rsidRDefault="00654ACE" w:rsidP="006255AF">
      <w:pPr>
        <w:pStyle w:val="Abstract"/>
        <w:spacing w:line="240" w:lineRule="auto"/>
        <w:ind w:firstLine="567"/>
        <w:rPr>
          <w:rFonts w:eastAsia="Times New Roman"/>
          <w:szCs w:val="24"/>
        </w:rPr>
      </w:pPr>
    </w:p>
    <w:p w:rsidR="001B5CC6" w:rsidRPr="00CD49E0" w:rsidRDefault="00177F40" w:rsidP="006255AF">
      <w:pPr>
        <w:pStyle w:val="Abstract"/>
        <w:spacing w:line="240" w:lineRule="auto"/>
        <w:ind w:firstLine="567"/>
        <w:rPr>
          <w:rFonts w:eastAsia="Times New Roman"/>
          <w:szCs w:val="24"/>
        </w:rPr>
      </w:pPr>
      <w:r w:rsidRPr="0090612B">
        <w:rPr>
          <w:rFonts w:eastAsia="Times New Roman"/>
          <w:szCs w:val="24"/>
        </w:rPr>
        <w:t xml:space="preserve"> </w:t>
      </w:r>
      <w:r w:rsidR="001B5CC6" w:rsidRPr="00CD49E0">
        <w:rPr>
          <w:rFonts w:eastAsia="Times New Roman"/>
          <w:b/>
          <w:bCs/>
          <w:szCs w:val="24"/>
        </w:rPr>
        <w:t>Результаты</w:t>
      </w:r>
      <w:r w:rsidRPr="00CD49E0">
        <w:rPr>
          <w:rFonts w:eastAsia="Times New Roman"/>
          <w:b/>
          <w:bCs/>
          <w:szCs w:val="24"/>
        </w:rPr>
        <w:t xml:space="preserve"> </w:t>
      </w:r>
      <w:r w:rsidR="001B5CC6" w:rsidRPr="00CD49E0">
        <w:rPr>
          <w:rFonts w:eastAsia="Times New Roman"/>
          <w:b/>
          <w:bCs/>
          <w:szCs w:val="24"/>
        </w:rPr>
        <w:t>освоения</w:t>
      </w:r>
      <w:r w:rsidRPr="00CD49E0">
        <w:rPr>
          <w:rFonts w:eastAsia="Times New Roman"/>
          <w:szCs w:val="24"/>
        </w:rPr>
        <w:t xml:space="preserve"> </w:t>
      </w:r>
      <w:r w:rsidR="001B5CC6" w:rsidRPr="00CD49E0">
        <w:rPr>
          <w:rFonts w:eastAsia="Times New Roman"/>
          <w:szCs w:val="24"/>
        </w:rPr>
        <w:t>Образовательной</w:t>
      </w:r>
      <w:r w:rsidRPr="00CD49E0">
        <w:rPr>
          <w:rFonts w:eastAsia="Times New Roman"/>
          <w:szCs w:val="24"/>
        </w:rPr>
        <w:t xml:space="preserve"> </w:t>
      </w:r>
      <w:r w:rsidR="001B5CC6" w:rsidRPr="00CD49E0">
        <w:rPr>
          <w:rFonts w:eastAsia="Times New Roman"/>
          <w:szCs w:val="24"/>
        </w:rPr>
        <w:t>Программы</w:t>
      </w:r>
      <w:r w:rsidRPr="00CD49E0">
        <w:rPr>
          <w:rFonts w:eastAsia="Times New Roman"/>
          <w:szCs w:val="24"/>
        </w:rPr>
        <w:t xml:space="preserve"> </w:t>
      </w:r>
      <w:r w:rsidR="001B5CC6" w:rsidRPr="00CD49E0">
        <w:rPr>
          <w:rFonts w:eastAsia="Times New Roman"/>
          <w:szCs w:val="24"/>
        </w:rPr>
        <w:t>структурируются</w:t>
      </w:r>
      <w:r w:rsidRPr="00CD49E0">
        <w:rPr>
          <w:rFonts w:eastAsia="Times New Roman"/>
          <w:szCs w:val="24"/>
        </w:rPr>
        <w:t xml:space="preserve"> </w:t>
      </w:r>
      <w:r w:rsidR="001B5CC6" w:rsidRPr="00CD49E0">
        <w:rPr>
          <w:rFonts w:eastAsia="Times New Roman"/>
          <w:szCs w:val="24"/>
        </w:rPr>
        <w:t>в</w:t>
      </w:r>
      <w:r w:rsidRPr="00CD49E0">
        <w:rPr>
          <w:rFonts w:eastAsia="Times New Roman"/>
          <w:szCs w:val="24"/>
        </w:rPr>
        <w:t xml:space="preserve"> </w:t>
      </w:r>
      <w:r w:rsidR="001B5CC6" w:rsidRPr="00CD49E0">
        <w:rPr>
          <w:rFonts w:eastAsia="Times New Roman"/>
          <w:szCs w:val="24"/>
        </w:rPr>
        <w:t>трёх</w:t>
      </w:r>
      <w:r w:rsidRPr="00CD49E0">
        <w:rPr>
          <w:rFonts w:eastAsia="Times New Roman"/>
          <w:szCs w:val="24"/>
        </w:rPr>
        <w:t xml:space="preserve"> </w:t>
      </w:r>
      <w:r w:rsidR="001B5CC6" w:rsidRPr="00CD49E0">
        <w:rPr>
          <w:rFonts w:eastAsia="Times New Roman"/>
          <w:szCs w:val="24"/>
        </w:rPr>
        <w:t>областях,</w:t>
      </w:r>
      <w:r w:rsidRPr="00CD49E0">
        <w:rPr>
          <w:rFonts w:eastAsia="Times New Roman"/>
          <w:szCs w:val="24"/>
        </w:rPr>
        <w:t xml:space="preserve"> </w:t>
      </w:r>
      <w:r w:rsidR="001B5CC6" w:rsidRPr="00CD49E0">
        <w:rPr>
          <w:rFonts w:eastAsia="Times New Roman"/>
          <w:szCs w:val="24"/>
        </w:rPr>
        <w:t>в</w:t>
      </w:r>
      <w:r w:rsidRPr="00CD49E0">
        <w:rPr>
          <w:rFonts w:eastAsia="Times New Roman"/>
          <w:szCs w:val="24"/>
        </w:rPr>
        <w:t xml:space="preserve"> </w:t>
      </w:r>
      <w:r w:rsidR="001B5CC6" w:rsidRPr="00CD49E0">
        <w:rPr>
          <w:rFonts w:eastAsia="Times New Roman"/>
          <w:szCs w:val="24"/>
        </w:rPr>
        <w:t>соответствие</w:t>
      </w:r>
      <w:r w:rsidRPr="00CD49E0">
        <w:rPr>
          <w:rFonts w:eastAsia="Times New Roman"/>
          <w:szCs w:val="24"/>
        </w:rPr>
        <w:t xml:space="preserve"> </w:t>
      </w:r>
      <w:r w:rsidR="001B5CC6" w:rsidRPr="00CD49E0">
        <w:rPr>
          <w:rFonts w:eastAsia="Times New Roman"/>
          <w:szCs w:val="24"/>
        </w:rPr>
        <w:t>с</w:t>
      </w:r>
      <w:r w:rsidRPr="00CD49E0">
        <w:rPr>
          <w:rFonts w:eastAsia="Times New Roman"/>
          <w:szCs w:val="24"/>
        </w:rPr>
        <w:t xml:space="preserve"> </w:t>
      </w:r>
      <w:r w:rsidR="001B5CC6" w:rsidRPr="00CD49E0">
        <w:rPr>
          <w:rFonts w:eastAsia="Times New Roman"/>
          <w:szCs w:val="24"/>
        </w:rPr>
        <w:t>основной</w:t>
      </w:r>
      <w:r w:rsidRPr="00CD49E0">
        <w:rPr>
          <w:rFonts w:eastAsia="Times New Roman"/>
          <w:szCs w:val="24"/>
        </w:rPr>
        <w:t xml:space="preserve"> </w:t>
      </w:r>
      <w:r w:rsidR="001B5CC6" w:rsidRPr="00CD49E0">
        <w:rPr>
          <w:rFonts w:eastAsia="Times New Roman"/>
          <w:szCs w:val="24"/>
        </w:rPr>
        <w:t>областью</w:t>
      </w:r>
      <w:r w:rsidRPr="00CD49E0">
        <w:rPr>
          <w:rFonts w:eastAsia="Times New Roman"/>
          <w:szCs w:val="24"/>
        </w:rPr>
        <w:t xml:space="preserve"> </w:t>
      </w:r>
      <w:r w:rsidR="001B5CC6" w:rsidRPr="00CD49E0">
        <w:rPr>
          <w:rFonts w:eastAsia="Times New Roman"/>
          <w:szCs w:val="24"/>
        </w:rPr>
        <w:t>их</w:t>
      </w:r>
      <w:r w:rsidRPr="00CD49E0">
        <w:rPr>
          <w:rFonts w:eastAsia="Times New Roman"/>
          <w:szCs w:val="24"/>
        </w:rPr>
        <w:t xml:space="preserve"> </w:t>
      </w:r>
      <w:r w:rsidR="001B5CC6" w:rsidRPr="00CD49E0">
        <w:rPr>
          <w:rFonts w:eastAsia="Times New Roman"/>
          <w:szCs w:val="24"/>
        </w:rPr>
        <w:t>проявления:</w:t>
      </w:r>
    </w:p>
    <w:p w:rsidR="001B5CC6" w:rsidRPr="00CD49E0" w:rsidRDefault="001B5CC6" w:rsidP="006255AF">
      <w:pPr>
        <w:pStyle w:val="Abstract"/>
        <w:spacing w:line="240" w:lineRule="auto"/>
        <w:ind w:firstLine="567"/>
        <w:rPr>
          <w:rFonts w:eastAsia="Times New Roman"/>
          <w:szCs w:val="24"/>
        </w:rPr>
      </w:pPr>
      <w:r w:rsidRPr="00CD49E0">
        <w:rPr>
          <w:rFonts w:eastAsia="Times New Roman"/>
          <w:szCs w:val="24"/>
        </w:rPr>
        <w:t>личностные</w:t>
      </w:r>
      <w:r w:rsidR="00177F40" w:rsidRPr="00CD49E0">
        <w:rPr>
          <w:rFonts w:eastAsia="Times New Roman"/>
          <w:szCs w:val="24"/>
        </w:rPr>
        <w:t xml:space="preserve"> </w:t>
      </w:r>
      <w:r w:rsidRPr="00CD49E0">
        <w:rPr>
          <w:rFonts w:eastAsia="Times New Roman"/>
          <w:szCs w:val="24"/>
        </w:rPr>
        <w:t>результаты;</w:t>
      </w:r>
    </w:p>
    <w:p w:rsidR="001B5CC6" w:rsidRPr="00CD49E0" w:rsidRDefault="001B5CC6" w:rsidP="006255AF">
      <w:pPr>
        <w:pStyle w:val="Abstract"/>
        <w:spacing w:line="240" w:lineRule="auto"/>
        <w:ind w:firstLine="567"/>
        <w:rPr>
          <w:rFonts w:eastAsia="Times New Roman"/>
          <w:szCs w:val="24"/>
        </w:rPr>
      </w:pPr>
      <w:r w:rsidRPr="00CD49E0">
        <w:rPr>
          <w:rFonts w:eastAsia="Times New Roman"/>
          <w:szCs w:val="24"/>
        </w:rPr>
        <w:t>метапредметные</w:t>
      </w:r>
      <w:r w:rsidR="00177F40" w:rsidRPr="00CD49E0">
        <w:rPr>
          <w:rFonts w:eastAsia="Times New Roman"/>
          <w:szCs w:val="24"/>
        </w:rPr>
        <w:t xml:space="preserve"> </w:t>
      </w:r>
      <w:r w:rsidRPr="00CD49E0">
        <w:rPr>
          <w:rFonts w:eastAsia="Times New Roman"/>
          <w:szCs w:val="24"/>
        </w:rPr>
        <w:t>результаты;</w:t>
      </w:r>
    </w:p>
    <w:p w:rsidR="001B5CC6" w:rsidRPr="00CD49E0" w:rsidRDefault="001B5CC6" w:rsidP="006255AF">
      <w:pPr>
        <w:pStyle w:val="Abstract"/>
        <w:spacing w:line="240" w:lineRule="auto"/>
        <w:ind w:firstLine="567"/>
        <w:rPr>
          <w:rFonts w:eastAsia="Times New Roman"/>
          <w:szCs w:val="24"/>
        </w:rPr>
      </w:pPr>
      <w:r w:rsidRPr="00CD49E0">
        <w:rPr>
          <w:rFonts w:eastAsia="Times New Roman"/>
          <w:szCs w:val="24"/>
        </w:rPr>
        <w:t>предметные</w:t>
      </w:r>
      <w:r w:rsidR="00177F40" w:rsidRPr="00CD49E0">
        <w:rPr>
          <w:rFonts w:eastAsia="Times New Roman"/>
          <w:szCs w:val="24"/>
        </w:rPr>
        <w:t xml:space="preserve"> </w:t>
      </w:r>
      <w:r w:rsidRPr="00CD49E0">
        <w:rPr>
          <w:rFonts w:eastAsia="Times New Roman"/>
          <w:szCs w:val="24"/>
        </w:rPr>
        <w:t>результаты;</w:t>
      </w:r>
    </w:p>
    <w:p w:rsidR="001B5CC6" w:rsidRPr="00CD49E0" w:rsidRDefault="00177F40" w:rsidP="006255AF">
      <w:pPr>
        <w:pStyle w:val="Abstract"/>
        <w:spacing w:line="240" w:lineRule="auto"/>
        <w:ind w:firstLine="567"/>
        <w:rPr>
          <w:rFonts w:eastAsia="Times New Roman"/>
          <w:szCs w:val="24"/>
        </w:rPr>
      </w:pPr>
      <w:r w:rsidRPr="00CD49E0">
        <w:rPr>
          <w:rFonts w:eastAsia="Times New Roman"/>
          <w:szCs w:val="24"/>
        </w:rPr>
        <w:t xml:space="preserve"> </w:t>
      </w:r>
      <w:r w:rsidR="001B5CC6" w:rsidRPr="00CD49E0">
        <w:rPr>
          <w:rFonts w:eastAsia="Times New Roman"/>
          <w:szCs w:val="24"/>
        </w:rPr>
        <w:t>К</w:t>
      </w:r>
      <w:r w:rsidRPr="00CD49E0">
        <w:rPr>
          <w:rFonts w:eastAsia="Times New Roman"/>
          <w:b/>
          <w:bCs/>
          <w:szCs w:val="24"/>
        </w:rPr>
        <w:t xml:space="preserve"> </w:t>
      </w:r>
      <w:r w:rsidR="001B5CC6" w:rsidRPr="00CD49E0">
        <w:rPr>
          <w:rFonts w:eastAsia="Times New Roman"/>
          <w:b/>
          <w:bCs/>
          <w:szCs w:val="24"/>
        </w:rPr>
        <w:t>личностным</w:t>
      </w:r>
      <w:r w:rsidRPr="00CD49E0">
        <w:rPr>
          <w:rFonts w:eastAsia="Times New Roman"/>
          <w:szCs w:val="24"/>
        </w:rPr>
        <w:t xml:space="preserve"> </w:t>
      </w:r>
      <w:r w:rsidR="001B5CC6" w:rsidRPr="00CD49E0">
        <w:rPr>
          <w:rFonts w:eastAsia="Times New Roman"/>
          <w:szCs w:val="24"/>
        </w:rPr>
        <w:t>результатам</w:t>
      </w:r>
      <w:r w:rsidRPr="00CD49E0">
        <w:rPr>
          <w:rFonts w:eastAsia="Times New Roman"/>
          <w:szCs w:val="24"/>
        </w:rPr>
        <w:t xml:space="preserve"> </w:t>
      </w:r>
      <w:r w:rsidR="001B5CC6" w:rsidRPr="00CD49E0">
        <w:rPr>
          <w:rFonts w:eastAsia="Times New Roman"/>
          <w:szCs w:val="24"/>
        </w:rPr>
        <w:t>следует</w:t>
      </w:r>
      <w:r w:rsidRPr="00CD49E0">
        <w:rPr>
          <w:rFonts w:eastAsia="Times New Roman"/>
          <w:szCs w:val="24"/>
        </w:rPr>
        <w:t xml:space="preserve"> </w:t>
      </w:r>
      <w:r w:rsidR="001B5CC6" w:rsidRPr="00CD49E0">
        <w:rPr>
          <w:rFonts w:eastAsia="Times New Roman"/>
          <w:szCs w:val="24"/>
        </w:rPr>
        <w:t>относить:</w:t>
      </w:r>
    </w:p>
    <w:p w:rsidR="001B5CC6" w:rsidRPr="00CD49E0" w:rsidRDefault="001B5CC6" w:rsidP="006255AF">
      <w:pPr>
        <w:pStyle w:val="Abstract"/>
        <w:spacing w:line="240" w:lineRule="auto"/>
        <w:ind w:firstLine="567"/>
        <w:rPr>
          <w:rFonts w:eastAsia="Times New Roman"/>
          <w:szCs w:val="24"/>
        </w:rPr>
      </w:pPr>
      <w:r w:rsidRPr="00CD49E0">
        <w:rPr>
          <w:rFonts w:eastAsia="Times New Roman"/>
          <w:szCs w:val="24"/>
        </w:rPr>
        <w:t>1)</w:t>
      </w:r>
      <w:r w:rsidR="00DF2FA4" w:rsidRPr="00CD49E0">
        <w:rPr>
          <w:rFonts w:eastAsia="Times New Roman"/>
          <w:szCs w:val="24"/>
        </w:rPr>
        <w:t xml:space="preserve"> </w:t>
      </w:r>
      <w:r w:rsidRPr="00CD49E0">
        <w:rPr>
          <w:rFonts w:eastAsia="Times New Roman"/>
          <w:szCs w:val="24"/>
        </w:rPr>
        <w:t>воспитание</w:t>
      </w:r>
      <w:r w:rsidR="00177F40" w:rsidRPr="00CD49E0">
        <w:rPr>
          <w:rFonts w:eastAsia="Times New Roman"/>
          <w:szCs w:val="24"/>
        </w:rPr>
        <w:t xml:space="preserve"> </w:t>
      </w:r>
      <w:r w:rsidRPr="00CD49E0">
        <w:rPr>
          <w:rFonts w:eastAsia="Times New Roman"/>
          <w:szCs w:val="24"/>
        </w:rPr>
        <w:t>российской</w:t>
      </w:r>
      <w:r w:rsidR="00177F40" w:rsidRPr="00CD49E0">
        <w:rPr>
          <w:rFonts w:eastAsia="Times New Roman"/>
          <w:szCs w:val="24"/>
        </w:rPr>
        <w:t xml:space="preserve"> </w:t>
      </w:r>
      <w:r w:rsidRPr="00CD49E0">
        <w:rPr>
          <w:rFonts w:eastAsia="Times New Roman"/>
          <w:szCs w:val="24"/>
        </w:rPr>
        <w:t>гражданской</w:t>
      </w:r>
      <w:r w:rsidR="00177F40" w:rsidRPr="00CD49E0">
        <w:rPr>
          <w:rFonts w:eastAsia="Times New Roman"/>
          <w:szCs w:val="24"/>
        </w:rPr>
        <w:t xml:space="preserve"> </w:t>
      </w:r>
      <w:r w:rsidRPr="00CD49E0">
        <w:rPr>
          <w:rFonts w:eastAsia="Times New Roman"/>
          <w:szCs w:val="24"/>
        </w:rPr>
        <w:t>идентичности,</w:t>
      </w:r>
      <w:r w:rsidR="00177F40" w:rsidRPr="00CD49E0">
        <w:rPr>
          <w:rFonts w:eastAsia="Times New Roman"/>
          <w:szCs w:val="24"/>
        </w:rPr>
        <w:t xml:space="preserve"> </w:t>
      </w:r>
      <w:r w:rsidRPr="00CD49E0">
        <w:rPr>
          <w:rFonts w:eastAsia="Times New Roman"/>
          <w:szCs w:val="24"/>
        </w:rPr>
        <w:t>патриотизма,</w:t>
      </w:r>
      <w:r w:rsidR="00177F40" w:rsidRPr="00CD49E0">
        <w:rPr>
          <w:rFonts w:eastAsia="Times New Roman"/>
          <w:szCs w:val="24"/>
        </w:rPr>
        <w:t xml:space="preserve"> </w:t>
      </w:r>
      <w:r w:rsidRPr="00CD49E0">
        <w:rPr>
          <w:rFonts w:eastAsia="Times New Roman"/>
          <w:szCs w:val="24"/>
        </w:rPr>
        <w:t>любви</w:t>
      </w:r>
      <w:r w:rsidR="00177F40" w:rsidRPr="00CD49E0">
        <w:rPr>
          <w:rFonts w:eastAsia="Times New Roman"/>
          <w:szCs w:val="24"/>
        </w:rPr>
        <w:t xml:space="preserve"> </w:t>
      </w:r>
      <w:r w:rsidRPr="00CD49E0">
        <w:rPr>
          <w:rFonts w:eastAsia="Times New Roman"/>
          <w:szCs w:val="24"/>
        </w:rPr>
        <w:t>и</w:t>
      </w:r>
      <w:r w:rsidR="00177F40" w:rsidRPr="00CD49E0">
        <w:rPr>
          <w:rFonts w:eastAsia="Times New Roman"/>
          <w:szCs w:val="24"/>
        </w:rPr>
        <w:t xml:space="preserve"> </w:t>
      </w:r>
      <w:r w:rsidRPr="00CD49E0">
        <w:rPr>
          <w:rFonts w:eastAsia="Times New Roman"/>
          <w:szCs w:val="24"/>
        </w:rPr>
        <w:t>уважения</w:t>
      </w:r>
      <w:r w:rsidR="00177F40" w:rsidRPr="00CD49E0">
        <w:rPr>
          <w:rFonts w:eastAsia="Times New Roman"/>
          <w:szCs w:val="24"/>
        </w:rPr>
        <w:t xml:space="preserve"> </w:t>
      </w:r>
      <w:r w:rsidRPr="00CD49E0">
        <w:rPr>
          <w:rFonts w:eastAsia="Times New Roman"/>
          <w:szCs w:val="24"/>
        </w:rPr>
        <w:t>к</w:t>
      </w:r>
      <w:r w:rsidR="00177F40" w:rsidRPr="00CD49E0">
        <w:rPr>
          <w:rFonts w:eastAsia="Times New Roman"/>
          <w:szCs w:val="24"/>
        </w:rPr>
        <w:t xml:space="preserve"> </w:t>
      </w:r>
      <w:r w:rsidRPr="00CD49E0">
        <w:rPr>
          <w:rFonts w:eastAsia="Times New Roman"/>
          <w:szCs w:val="24"/>
        </w:rPr>
        <w:t>Отечеству,</w:t>
      </w:r>
      <w:r w:rsidR="00177F40" w:rsidRPr="00CD49E0">
        <w:rPr>
          <w:rFonts w:eastAsia="Times New Roman"/>
          <w:szCs w:val="24"/>
        </w:rPr>
        <w:t xml:space="preserve"> </w:t>
      </w:r>
      <w:r w:rsidRPr="00CD49E0">
        <w:rPr>
          <w:rFonts w:eastAsia="Times New Roman"/>
          <w:szCs w:val="24"/>
        </w:rPr>
        <w:t>чувства</w:t>
      </w:r>
      <w:r w:rsidR="00177F40" w:rsidRPr="00CD49E0">
        <w:rPr>
          <w:rFonts w:eastAsia="Times New Roman"/>
          <w:szCs w:val="24"/>
        </w:rPr>
        <w:t xml:space="preserve"> </w:t>
      </w:r>
      <w:r w:rsidRPr="00CD49E0">
        <w:rPr>
          <w:rFonts w:eastAsia="Times New Roman"/>
          <w:szCs w:val="24"/>
        </w:rPr>
        <w:t>гордости</w:t>
      </w:r>
      <w:r w:rsidR="00177F40" w:rsidRPr="00CD49E0">
        <w:rPr>
          <w:rFonts w:eastAsia="Times New Roman"/>
          <w:szCs w:val="24"/>
        </w:rPr>
        <w:t xml:space="preserve"> </w:t>
      </w:r>
      <w:r w:rsidRPr="00CD49E0">
        <w:rPr>
          <w:rFonts w:eastAsia="Times New Roman"/>
          <w:szCs w:val="24"/>
        </w:rPr>
        <w:t>за</w:t>
      </w:r>
      <w:r w:rsidR="00177F40" w:rsidRPr="00CD49E0">
        <w:rPr>
          <w:rFonts w:eastAsia="Times New Roman"/>
          <w:szCs w:val="24"/>
        </w:rPr>
        <w:t xml:space="preserve"> </w:t>
      </w:r>
      <w:r w:rsidRPr="00CD49E0">
        <w:rPr>
          <w:rFonts w:eastAsia="Times New Roman"/>
          <w:szCs w:val="24"/>
        </w:rPr>
        <w:t>свою</w:t>
      </w:r>
      <w:r w:rsidR="00177F40" w:rsidRPr="00CD49E0">
        <w:rPr>
          <w:rFonts w:eastAsia="Times New Roman"/>
          <w:szCs w:val="24"/>
        </w:rPr>
        <w:t xml:space="preserve"> </w:t>
      </w:r>
      <w:r w:rsidRPr="00CD49E0">
        <w:rPr>
          <w:rFonts w:eastAsia="Times New Roman"/>
          <w:szCs w:val="24"/>
        </w:rPr>
        <w:t>Родину,</w:t>
      </w:r>
      <w:r w:rsidR="00177F40" w:rsidRPr="00CD49E0">
        <w:rPr>
          <w:rFonts w:eastAsia="Times New Roman"/>
          <w:szCs w:val="24"/>
        </w:rPr>
        <w:t xml:space="preserve"> </w:t>
      </w:r>
      <w:r w:rsidRPr="00CD49E0">
        <w:rPr>
          <w:rFonts w:eastAsia="Times New Roman"/>
          <w:szCs w:val="24"/>
        </w:rPr>
        <w:t>прошлое</w:t>
      </w:r>
      <w:r w:rsidR="00177F40" w:rsidRPr="00CD49E0">
        <w:rPr>
          <w:rFonts w:eastAsia="Times New Roman"/>
          <w:szCs w:val="24"/>
        </w:rPr>
        <w:t xml:space="preserve"> </w:t>
      </w:r>
      <w:r w:rsidRPr="00CD49E0">
        <w:rPr>
          <w:rFonts w:eastAsia="Times New Roman"/>
          <w:szCs w:val="24"/>
        </w:rPr>
        <w:t>и</w:t>
      </w:r>
      <w:r w:rsidR="00177F40" w:rsidRPr="00CD49E0">
        <w:rPr>
          <w:rFonts w:eastAsia="Times New Roman"/>
          <w:szCs w:val="24"/>
        </w:rPr>
        <w:t xml:space="preserve"> </w:t>
      </w:r>
      <w:r w:rsidRPr="00CD49E0">
        <w:rPr>
          <w:rFonts w:eastAsia="Times New Roman"/>
          <w:szCs w:val="24"/>
        </w:rPr>
        <w:t>настоящее</w:t>
      </w:r>
      <w:r w:rsidR="00177F40" w:rsidRPr="00CD49E0">
        <w:rPr>
          <w:rFonts w:eastAsia="Times New Roman"/>
          <w:szCs w:val="24"/>
        </w:rPr>
        <w:t xml:space="preserve"> </w:t>
      </w:r>
      <w:r w:rsidRPr="00CD49E0">
        <w:rPr>
          <w:rFonts w:eastAsia="Times New Roman"/>
          <w:szCs w:val="24"/>
        </w:rPr>
        <w:t>многонационального</w:t>
      </w:r>
      <w:r w:rsidR="00177F40" w:rsidRPr="00CD49E0">
        <w:rPr>
          <w:rFonts w:eastAsia="Times New Roman"/>
          <w:szCs w:val="24"/>
        </w:rPr>
        <w:t xml:space="preserve"> </w:t>
      </w:r>
      <w:r w:rsidRPr="00CD49E0">
        <w:rPr>
          <w:rFonts w:eastAsia="Times New Roman"/>
          <w:szCs w:val="24"/>
        </w:rPr>
        <w:t>народа</w:t>
      </w:r>
      <w:r w:rsidR="00177F40" w:rsidRPr="00CD49E0">
        <w:rPr>
          <w:rFonts w:eastAsia="Times New Roman"/>
          <w:szCs w:val="24"/>
        </w:rPr>
        <w:t xml:space="preserve"> </w:t>
      </w:r>
      <w:r w:rsidRPr="00CD49E0">
        <w:rPr>
          <w:rFonts w:eastAsia="Times New Roman"/>
          <w:szCs w:val="24"/>
        </w:rPr>
        <w:t>России;</w:t>
      </w:r>
      <w:r w:rsidR="00177F40" w:rsidRPr="00CD49E0">
        <w:rPr>
          <w:rFonts w:eastAsia="Times New Roman"/>
          <w:szCs w:val="24"/>
        </w:rPr>
        <w:t xml:space="preserve"> </w:t>
      </w:r>
      <w:r w:rsidRPr="00CD49E0">
        <w:rPr>
          <w:rFonts w:eastAsia="Times New Roman"/>
          <w:szCs w:val="24"/>
        </w:rPr>
        <w:t>уважение</w:t>
      </w:r>
      <w:r w:rsidR="00177F40" w:rsidRPr="00CD49E0">
        <w:rPr>
          <w:rFonts w:eastAsia="Times New Roman"/>
          <w:szCs w:val="24"/>
        </w:rPr>
        <w:t xml:space="preserve"> </w:t>
      </w:r>
      <w:r w:rsidRPr="00CD49E0">
        <w:rPr>
          <w:rFonts w:eastAsia="Times New Roman"/>
          <w:szCs w:val="24"/>
        </w:rPr>
        <w:t>к</w:t>
      </w:r>
      <w:r w:rsidR="00177F40" w:rsidRPr="00CD49E0">
        <w:rPr>
          <w:rFonts w:eastAsia="Times New Roman"/>
          <w:szCs w:val="24"/>
        </w:rPr>
        <w:t xml:space="preserve"> </w:t>
      </w:r>
      <w:r w:rsidRPr="00CD49E0">
        <w:rPr>
          <w:rFonts w:eastAsia="Times New Roman"/>
          <w:szCs w:val="24"/>
        </w:rPr>
        <w:t>истории</w:t>
      </w:r>
      <w:r w:rsidR="00177F40" w:rsidRPr="00CD49E0">
        <w:rPr>
          <w:rFonts w:eastAsia="Times New Roman"/>
          <w:szCs w:val="24"/>
        </w:rPr>
        <w:t xml:space="preserve"> </w:t>
      </w:r>
      <w:r w:rsidRPr="00CD49E0">
        <w:rPr>
          <w:rFonts w:eastAsia="Times New Roman"/>
          <w:szCs w:val="24"/>
        </w:rPr>
        <w:t>и</w:t>
      </w:r>
      <w:r w:rsidR="00177F40" w:rsidRPr="00CD49E0">
        <w:rPr>
          <w:rFonts w:eastAsia="Times New Roman"/>
          <w:szCs w:val="24"/>
        </w:rPr>
        <w:t xml:space="preserve"> </w:t>
      </w:r>
      <w:r w:rsidRPr="00CD49E0">
        <w:rPr>
          <w:rFonts w:eastAsia="Times New Roman"/>
          <w:szCs w:val="24"/>
        </w:rPr>
        <w:t>культуре</w:t>
      </w:r>
      <w:r w:rsidR="00177F40" w:rsidRPr="00CD49E0">
        <w:rPr>
          <w:rFonts w:eastAsia="Times New Roman"/>
          <w:szCs w:val="24"/>
        </w:rPr>
        <w:t xml:space="preserve"> </w:t>
      </w:r>
      <w:r w:rsidRPr="00CD49E0">
        <w:rPr>
          <w:rFonts w:eastAsia="Times New Roman"/>
          <w:szCs w:val="24"/>
        </w:rPr>
        <w:t>родного</w:t>
      </w:r>
      <w:r w:rsidR="00177F40" w:rsidRPr="00CD49E0">
        <w:rPr>
          <w:rFonts w:eastAsia="Times New Roman"/>
          <w:szCs w:val="24"/>
        </w:rPr>
        <w:t xml:space="preserve"> </w:t>
      </w:r>
      <w:r w:rsidRPr="00CD49E0">
        <w:rPr>
          <w:rFonts w:eastAsia="Times New Roman"/>
          <w:szCs w:val="24"/>
        </w:rPr>
        <w:t>края;</w:t>
      </w:r>
      <w:r w:rsidR="00177F40" w:rsidRPr="00CD49E0">
        <w:rPr>
          <w:rFonts w:eastAsia="Times New Roman"/>
          <w:szCs w:val="24"/>
        </w:rPr>
        <w:t xml:space="preserve"> </w:t>
      </w:r>
      <w:r w:rsidRPr="00CD49E0">
        <w:rPr>
          <w:rFonts w:eastAsia="Times New Roman"/>
          <w:szCs w:val="24"/>
        </w:rPr>
        <w:t>общемирового</w:t>
      </w:r>
      <w:r w:rsidR="00177F40" w:rsidRPr="00CD49E0">
        <w:rPr>
          <w:rFonts w:eastAsia="Times New Roman"/>
          <w:szCs w:val="24"/>
        </w:rPr>
        <w:t xml:space="preserve"> </w:t>
      </w:r>
      <w:r w:rsidRPr="00CD49E0">
        <w:rPr>
          <w:rFonts w:eastAsia="Times New Roman"/>
          <w:szCs w:val="24"/>
        </w:rPr>
        <w:t>культурного</w:t>
      </w:r>
      <w:r w:rsidR="00177F40" w:rsidRPr="00CD49E0">
        <w:rPr>
          <w:rFonts w:eastAsia="Times New Roman"/>
          <w:szCs w:val="24"/>
        </w:rPr>
        <w:t xml:space="preserve"> </w:t>
      </w:r>
      <w:r w:rsidRPr="00CD49E0">
        <w:rPr>
          <w:rFonts w:eastAsia="Times New Roman"/>
          <w:szCs w:val="24"/>
        </w:rPr>
        <w:t>наследия;</w:t>
      </w:r>
      <w:r w:rsidR="00177F40" w:rsidRPr="00CD49E0">
        <w:rPr>
          <w:rFonts w:eastAsia="Times New Roman"/>
          <w:szCs w:val="24"/>
        </w:rPr>
        <w:t xml:space="preserve"> </w:t>
      </w:r>
      <w:r w:rsidRPr="00CD49E0">
        <w:rPr>
          <w:rFonts w:eastAsia="Times New Roman"/>
          <w:szCs w:val="24"/>
        </w:rPr>
        <w:t>усвоение</w:t>
      </w:r>
      <w:r w:rsidR="00177F40" w:rsidRPr="00CD49E0">
        <w:rPr>
          <w:rFonts w:eastAsia="Times New Roman"/>
          <w:szCs w:val="24"/>
        </w:rPr>
        <w:t xml:space="preserve"> </w:t>
      </w:r>
      <w:r w:rsidRPr="00CD49E0">
        <w:rPr>
          <w:rFonts w:eastAsia="Times New Roman"/>
          <w:szCs w:val="24"/>
        </w:rPr>
        <w:t>традиционных</w:t>
      </w:r>
      <w:r w:rsidR="00177F40" w:rsidRPr="00CD49E0">
        <w:rPr>
          <w:rFonts w:eastAsia="Times New Roman"/>
          <w:szCs w:val="24"/>
        </w:rPr>
        <w:t xml:space="preserve"> </w:t>
      </w:r>
      <w:r w:rsidRPr="00CD49E0">
        <w:rPr>
          <w:rFonts w:eastAsia="Times New Roman"/>
          <w:szCs w:val="24"/>
        </w:rPr>
        <w:t>ценностей</w:t>
      </w:r>
      <w:r w:rsidR="00177F40" w:rsidRPr="00CD49E0">
        <w:rPr>
          <w:rFonts w:eastAsia="Times New Roman"/>
          <w:szCs w:val="24"/>
        </w:rPr>
        <w:t xml:space="preserve"> </w:t>
      </w:r>
      <w:r w:rsidRPr="00CD49E0">
        <w:rPr>
          <w:rFonts w:eastAsia="Times New Roman"/>
          <w:szCs w:val="24"/>
        </w:rPr>
        <w:t>многонационального</w:t>
      </w:r>
      <w:r w:rsidR="00177F40" w:rsidRPr="00CD49E0">
        <w:rPr>
          <w:rFonts w:eastAsia="Times New Roman"/>
          <w:szCs w:val="24"/>
        </w:rPr>
        <w:t xml:space="preserve"> </w:t>
      </w:r>
      <w:r w:rsidRPr="00CD49E0">
        <w:rPr>
          <w:rFonts w:eastAsia="Times New Roman"/>
          <w:szCs w:val="24"/>
        </w:rPr>
        <w:t>российского</w:t>
      </w:r>
      <w:r w:rsidR="00177F40" w:rsidRPr="00CD49E0">
        <w:rPr>
          <w:rFonts w:eastAsia="Times New Roman"/>
          <w:szCs w:val="24"/>
        </w:rPr>
        <w:t xml:space="preserve"> </w:t>
      </w:r>
      <w:r w:rsidRPr="00CD49E0">
        <w:rPr>
          <w:rFonts w:eastAsia="Times New Roman"/>
          <w:szCs w:val="24"/>
        </w:rPr>
        <w:t>общества;</w:t>
      </w:r>
      <w:r w:rsidR="00177F40" w:rsidRPr="00CD49E0">
        <w:rPr>
          <w:rFonts w:eastAsia="Times New Roman"/>
          <w:szCs w:val="24"/>
        </w:rPr>
        <w:t xml:space="preserve"> </w:t>
      </w:r>
      <w:r w:rsidRPr="00CD49E0">
        <w:rPr>
          <w:rFonts w:eastAsia="Times New Roman"/>
          <w:szCs w:val="24"/>
        </w:rPr>
        <w:t>воспитание</w:t>
      </w:r>
      <w:r w:rsidR="00177F40" w:rsidRPr="00CD49E0">
        <w:rPr>
          <w:rFonts w:eastAsia="Times New Roman"/>
          <w:szCs w:val="24"/>
        </w:rPr>
        <w:t xml:space="preserve"> </w:t>
      </w:r>
      <w:r w:rsidRPr="00CD49E0">
        <w:rPr>
          <w:rFonts w:eastAsia="Times New Roman"/>
          <w:szCs w:val="24"/>
        </w:rPr>
        <w:t>чувства</w:t>
      </w:r>
      <w:r w:rsidR="00177F40" w:rsidRPr="00CD49E0">
        <w:rPr>
          <w:rFonts w:eastAsia="Times New Roman"/>
          <w:szCs w:val="24"/>
        </w:rPr>
        <w:t xml:space="preserve"> </w:t>
      </w:r>
      <w:r w:rsidRPr="00CD49E0">
        <w:rPr>
          <w:rFonts w:eastAsia="Times New Roman"/>
          <w:szCs w:val="24"/>
        </w:rPr>
        <w:t>долга</w:t>
      </w:r>
      <w:r w:rsidR="00177F40" w:rsidRPr="00CD49E0">
        <w:rPr>
          <w:rFonts w:eastAsia="Times New Roman"/>
          <w:szCs w:val="24"/>
        </w:rPr>
        <w:t xml:space="preserve"> </w:t>
      </w:r>
      <w:r w:rsidRPr="00CD49E0">
        <w:rPr>
          <w:rFonts w:eastAsia="Times New Roman"/>
          <w:szCs w:val="24"/>
        </w:rPr>
        <w:t>перед</w:t>
      </w:r>
      <w:r w:rsidR="00177F40" w:rsidRPr="00CD49E0">
        <w:rPr>
          <w:rFonts w:eastAsia="Times New Roman"/>
          <w:szCs w:val="24"/>
        </w:rPr>
        <w:t xml:space="preserve"> </w:t>
      </w:r>
      <w:r w:rsidRPr="00CD49E0">
        <w:rPr>
          <w:rFonts w:eastAsia="Times New Roman"/>
          <w:szCs w:val="24"/>
        </w:rPr>
        <w:t>Родиной;</w:t>
      </w:r>
    </w:p>
    <w:p w:rsidR="001B5CC6" w:rsidRPr="00CD49E0" w:rsidRDefault="00654ACE" w:rsidP="006255AF">
      <w:pPr>
        <w:pStyle w:val="Abstract"/>
        <w:spacing w:line="240" w:lineRule="auto"/>
        <w:ind w:firstLine="567"/>
        <w:rPr>
          <w:rFonts w:eastAsia="Times New Roman"/>
          <w:szCs w:val="24"/>
        </w:rPr>
      </w:pPr>
      <w:r w:rsidRPr="00CD49E0">
        <w:rPr>
          <w:rFonts w:eastAsia="Times New Roman"/>
          <w:szCs w:val="24"/>
        </w:rPr>
        <w:t>2)</w:t>
      </w:r>
      <w:r w:rsidR="00177F40" w:rsidRPr="00CD49E0">
        <w:rPr>
          <w:rFonts w:eastAsia="Times New Roman"/>
          <w:szCs w:val="24"/>
        </w:rPr>
        <w:t xml:space="preserve"> </w:t>
      </w:r>
      <w:r w:rsidRPr="00CD49E0">
        <w:rPr>
          <w:rFonts w:eastAsia="Times New Roman"/>
          <w:szCs w:val="24"/>
        </w:rPr>
        <w:t>формирование</w:t>
      </w:r>
      <w:r w:rsidR="00177F40" w:rsidRPr="00CD49E0">
        <w:rPr>
          <w:rFonts w:eastAsia="Times New Roman"/>
          <w:szCs w:val="24"/>
        </w:rPr>
        <w:t xml:space="preserve"> </w:t>
      </w:r>
      <w:r w:rsidRPr="00CD49E0">
        <w:rPr>
          <w:rFonts w:eastAsia="Times New Roman"/>
          <w:szCs w:val="24"/>
        </w:rPr>
        <w:t>ответственного</w:t>
      </w:r>
      <w:r w:rsidR="00177F40" w:rsidRPr="00CD49E0">
        <w:rPr>
          <w:rFonts w:eastAsia="Times New Roman"/>
          <w:szCs w:val="24"/>
        </w:rPr>
        <w:t xml:space="preserve"> </w:t>
      </w:r>
      <w:r w:rsidRPr="00CD49E0">
        <w:rPr>
          <w:rFonts w:eastAsia="Times New Roman"/>
          <w:szCs w:val="24"/>
        </w:rPr>
        <w:t>отношения</w:t>
      </w:r>
      <w:r w:rsidR="00177F40" w:rsidRPr="00CD49E0">
        <w:rPr>
          <w:rFonts w:eastAsia="Times New Roman"/>
          <w:szCs w:val="24"/>
        </w:rPr>
        <w:t xml:space="preserve"> </w:t>
      </w:r>
      <w:r w:rsidRPr="00CD49E0">
        <w:rPr>
          <w:rFonts w:eastAsia="Times New Roman"/>
          <w:szCs w:val="24"/>
        </w:rPr>
        <w:t>к</w:t>
      </w:r>
      <w:r w:rsidR="00177F40" w:rsidRPr="00CD49E0">
        <w:rPr>
          <w:rFonts w:eastAsia="Times New Roman"/>
          <w:szCs w:val="24"/>
        </w:rPr>
        <w:t xml:space="preserve"> </w:t>
      </w:r>
      <w:r w:rsidRPr="00CD49E0">
        <w:rPr>
          <w:rFonts w:eastAsia="Times New Roman"/>
          <w:szCs w:val="24"/>
        </w:rPr>
        <w:t>учению,</w:t>
      </w:r>
      <w:r w:rsidR="00177F40" w:rsidRPr="00CD49E0">
        <w:rPr>
          <w:rFonts w:eastAsia="Times New Roman"/>
          <w:szCs w:val="24"/>
        </w:rPr>
        <w:t xml:space="preserve"> </w:t>
      </w:r>
      <w:r w:rsidRPr="00CD49E0">
        <w:rPr>
          <w:rFonts w:eastAsia="Times New Roman"/>
          <w:szCs w:val="24"/>
        </w:rPr>
        <w:t>готовности</w:t>
      </w:r>
      <w:r w:rsidR="00177F40" w:rsidRPr="00CD49E0">
        <w:rPr>
          <w:rFonts w:eastAsia="Times New Roman"/>
          <w:szCs w:val="24"/>
        </w:rPr>
        <w:t xml:space="preserve"> </w:t>
      </w:r>
      <w:r w:rsidR="001B5CC6" w:rsidRPr="00CD49E0">
        <w:rPr>
          <w:rFonts w:eastAsia="Times New Roman"/>
          <w:szCs w:val="24"/>
        </w:rPr>
        <w:t>и</w:t>
      </w:r>
      <w:r w:rsidR="00570673" w:rsidRPr="00CD49E0">
        <w:rPr>
          <w:rFonts w:eastAsia="Times New Roman"/>
          <w:szCs w:val="24"/>
        </w:rPr>
        <w:t xml:space="preserve"> </w:t>
      </w:r>
      <w:proofErr w:type="gramStart"/>
      <w:r w:rsidRPr="00CD49E0">
        <w:rPr>
          <w:rFonts w:eastAsia="Times New Roman"/>
          <w:szCs w:val="24"/>
        </w:rPr>
        <w:t>с</w:t>
      </w:r>
      <w:r w:rsidR="001B5CC6" w:rsidRPr="00CD49E0">
        <w:rPr>
          <w:rFonts w:eastAsia="Times New Roman"/>
          <w:szCs w:val="24"/>
        </w:rPr>
        <w:t>пособности</w:t>
      </w:r>
      <w:proofErr w:type="gramEnd"/>
      <w:r w:rsidR="00570673" w:rsidRPr="00CD49E0">
        <w:rPr>
          <w:rFonts w:eastAsia="Times New Roman"/>
          <w:szCs w:val="24"/>
        </w:rPr>
        <w:t xml:space="preserve"> </w:t>
      </w:r>
      <w:r w:rsidR="001B5CC6" w:rsidRPr="00CD49E0">
        <w:rPr>
          <w:rFonts w:eastAsia="Times New Roman"/>
          <w:szCs w:val="24"/>
        </w:rPr>
        <w:t>обучающихся</w:t>
      </w:r>
      <w:r w:rsidR="00570673" w:rsidRPr="00CD49E0">
        <w:rPr>
          <w:rFonts w:eastAsia="Times New Roman"/>
          <w:szCs w:val="24"/>
        </w:rPr>
        <w:t xml:space="preserve"> </w:t>
      </w:r>
      <w:r w:rsidR="001B5CC6" w:rsidRPr="00CD49E0">
        <w:rPr>
          <w:rFonts w:eastAsia="Times New Roman"/>
          <w:szCs w:val="24"/>
        </w:rPr>
        <w:t>к</w:t>
      </w:r>
      <w:r w:rsidR="00570673" w:rsidRPr="00CD49E0">
        <w:rPr>
          <w:rFonts w:eastAsia="Times New Roman"/>
          <w:szCs w:val="24"/>
        </w:rPr>
        <w:t xml:space="preserve"> </w:t>
      </w:r>
      <w:r w:rsidR="001B5CC6" w:rsidRPr="00CD49E0">
        <w:rPr>
          <w:rFonts w:eastAsia="Times New Roman"/>
          <w:szCs w:val="24"/>
        </w:rPr>
        <w:t>саморазвитию</w:t>
      </w:r>
      <w:r w:rsidR="00177F40" w:rsidRPr="00CD49E0">
        <w:rPr>
          <w:rFonts w:eastAsia="Times New Roman"/>
          <w:szCs w:val="24"/>
        </w:rPr>
        <w:t xml:space="preserve"> </w:t>
      </w:r>
      <w:r w:rsidR="001B5CC6" w:rsidRPr="00CD49E0">
        <w:rPr>
          <w:rFonts w:eastAsia="Times New Roman"/>
          <w:szCs w:val="24"/>
        </w:rPr>
        <w:t>и</w:t>
      </w:r>
      <w:r w:rsidR="00570673" w:rsidRPr="00CD49E0">
        <w:rPr>
          <w:rFonts w:eastAsia="Times New Roman"/>
          <w:szCs w:val="24"/>
        </w:rPr>
        <w:t xml:space="preserve"> </w:t>
      </w:r>
      <w:r w:rsidR="001B5CC6" w:rsidRPr="00CD49E0">
        <w:rPr>
          <w:rFonts w:eastAsia="Times New Roman"/>
          <w:szCs w:val="24"/>
        </w:rPr>
        <w:t>самообразованию</w:t>
      </w:r>
      <w:r w:rsidR="00570673" w:rsidRPr="00CD49E0">
        <w:rPr>
          <w:rFonts w:eastAsia="Times New Roman"/>
          <w:szCs w:val="24"/>
        </w:rPr>
        <w:t xml:space="preserve"> </w:t>
      </w:r>
      <w:r w:rsidR="001B5CC6" w:rsidRPr="00CD49E0">
        <w:rPr>
          <w:rFonts w:eastAsia="Times New Roman"/>
          <w:szCs w:val="24"/>
        </w:rPr>
        <w:t>на</w:t>
      </w:r>
      <w:r w:rsidR="00570673" w:rsidRPr="00CD49E0">
        <w:rPr>
          <w:rFonts w:eastAsia="Times New Roman"/>
          <w:szCs w:val="24"/>
        </w:rPr>
        <w:t xml:space="preserve"> </w:t>
      </w:r>
      <w:r w:rsidR="001B5CC6" w:rsidRPr="00CD49E0">
        <w:rPr>
          <w:rFonts w:eastAsia="Times New Roman"/>
          <w:szCs w:val="24"/>
        </w:rPr>
        <w:t>основе</w:t>
      </w:r>
      <w:r w:rsidR="00177F40" w:rsidRPr="00CD49E0">
        <w:rPr>
          <w:rFonts w:eastAsia="Times New Roman"/>
          <w:szCs w:val="24"/>
        </w:rPr>
        <w:t xml:space="preserve"> </w:t>
      </w:r>
      <w:r w:rsidR="001B5CC6" w:rsidRPr="00CD49E0">
        <w:rPr>
          <w:rFonts w:eastAsia="Times New Roman"/>
          <w:szCs w:val="24"/>
        </w:rPr>
        <w:t>мот</w:t>
      </w:r>
      <w:r w:rsidRPr="00CD49E0">
        <w:rPr>
          <w:rFonts w:eastAsia="Times New Roman"/>
          <w:szCs w:val="24"/>
        </w:rPr>
        <w:t>ивации</w:t>
      </w:r>
      <w:r w:rsidR="00177F40" w:rsidRPr="00CD49E0">
        <w:rPr>
          <w:rFonts w:eastAsia="Times New Roman"/>
          <w:szCs w:val="24"/>
        </w:rPr>
        <w:t xml:space="preserve"> </w:t>
      </w:r>
      <w:r w:rsidRPr="00CD49E0">
        <w:rPr>
          <w:rFonts w:eastAsia="Times New Roman"/>
          <w:szCs w:val="24"/>
        </w:rPr>
        <w:t>к</w:t>
      </w:r>
      <w:r w:rsidR="00177F40" w:rsidRPr="00CD49E0">
        <w:rPr>
          <w:rFonts w:eastAsia="Times New Roman"/>
          <w:szCs w:val="24"/>
        </w:rPr>
        <w:t xml:space="preserve"> </w:t>
      </w:r>
      <w:r w:rsidRPr="00CD49E0">
        <w:rPr>
          <w:rFonts w:eastAsia="Times New Roman"/>
          <w:szCs w:val="24"/>
        </w:rPr>
        <w:t>обучению</w:t>
      </w:r>
      <w:r w:rsidR="00177F40" w:rsidRPr="00CD49E0">
        <w:rPr>
          <w:rFonts w:eastAsia="Times New Roman"/>
          <w:szCs w:val="24"/>
        </w:rPr>
        <w:t xml:space="preserve"> </w:t>
      </w:r>
      <w:r w:rsidRPr="00CD49E0">
        <w:rPr>
          <w:rFonts w:eastAsia="Times New Roman"/>
          <w:szCs w:val="24"/>
        </w:rPr>
        <w:t>и</w:t>
      </w:r>
      <w:r w:rsidR="00177F40" w:rsidRPr="00CD49E0">
        <w:rPr>
          <w:rFonts w:eastAsia="Times New Roman"/>
          <w:szCs w:val="24"/>
        </w:rPr>
        <w:t xml:space="preserve"> </w:t>
      </w:r>
      <w:r w:rsidR="001B5CC6" w:rsidRPr="00CD49E0">
        <w:rPr>
          <w:rFonts w:eastAsia="Times New Roman"/>
          <w:szCs w:val="24"/>
        </w:rPr>
        <w:t>познанию,</w:t>
      </w:r>
      <w:r w:rsidR="00177F40" w:rsidRPr="00CD49E0">
        <w:rPr>
          <w:rFonts w:eastAsia="Times New Roman"/>
          <w:szCs w:val="24"/>
        </w:rPr>
        <w:t xml:space="preserve"> </w:t>
      </w:r>
      <w:r w:rsidR="001B5CC6" w:rsidRPr="00CD49E0">
        <w:rPr>
          <w:rFonts w:eastAsia="Times New Roman"/>
          <w:szCs w:val="24"/>
        </w:rPr>
        <w:t>выбору</w:t>
      </w:r>
      <w:r w:rsidR="00177F40" w:rsidRPr="00CD49E0">
        <w:rPr>
          <w:rFonts w:eastAsia="Times New Roman"/>
          <w:szCs w:val="24"/>
        </w:rPr>
        <w:t xml:space="preserve"> </w:t>
      </w:r>
      <w:r w:rsidR="001B5CC6" w:rsidRPr="00CD49E0">
        <w:rPr>
          <w:rFonts w:eastAsia="Times New Roman"/>
          <w:szCs w:val="24"/>
        </w:rPr>
        <w:t>профильного</w:t>
      </w:r>
      <w:r w:rsidR="00177F40" w:rsidRPr="00CD49E0">
        <w:rPr>
          <w:rFonts w:eastAsia="Times New Roman"/>
          <w:szCs w:val="24"/>
        </w:rPr>
        <w:t xml:space="preserve"> </w:t>
      </w:r>
      <w:r w:rsidR="001B5CC6" w:rsidRPr="00CD49E0">
        <w:rPr>
          <w:rFonts w:eastAsia="Times New Roman"/>
          <w:szCs w:val="24"/>
        </w:rPr>
        <w:t>образования</w:t>
      </w:r>
      <w:r w:rsidR="00177F40" w:rsidRPr="00CD49E0">
        <w:rPr>
          <w:rFonts w:eastAsia="Times New Roman"/>
          <w:szCs w:val="24"/>
        </w:rPr>
        <w:t xml:space="preserve"> </w:t>
      </w:r>
      <w:r w:rsidR="001B5CC6" w:rsidRPr="00CD49E0">
        <w:rPr>
          <w:rFonts w:eastAsia="Times New Roman"/>
          <w:szCs w:val="24"/>
        </w:rPr>
        <w:t>на</w:t>
      </w:r>
      <w:r w:rsidR="00177F40" w:rsidRPr="00CD49E0">
        <w:rPr>
          <w:rFonts w:eastAsia="Times New Roman"/>
          <w:szCs w:val="24"/>
        </w:rPr>
        <w:t xml:space="preserve"> </w:t>
      </w:r>
      <w:r w:rsidR="001B5CC6" w:rsidRPr="00CD49E0">
        <w:rPr>
          <w:rFonts w:eastAsia="Times New Roman"/>
          <w:szCs w:val="24"/>
        </w:rPr>
        <w:t>базе</w:t>
      </w:r>
      <w:r w:rsidR="00177F40" w:rsidRPr="00CD49E0">
        <w:rPr>
          <w:rFonts w:eastAsia="Times New Roman"/>
          <w:szCs w:val="24"/>
        </w:rPr>
        <w:t xml:space="preserve"> </w:t>
      </w:r>
      <w:r w:rsidR="001B5CC6" w:rsidRPr="00CD49E0">
        <w:rPr>
          <w:rFonts w:eastAsia="Times New Roman"/>
          <w:szCs w:val="24"/>
        </w:rPr>
        <w:t>ориентировки</w:t>
      </w:r>
      <w:r w:rsidR="00177F40" w:rsidRPr="00CD49E0">
        <w:rPr>
          <w:rFonts w:eastAsia="Times New Roman"/>
          <w:szCs w:val="24"/>
        </w:rPr>
        <w:t xml:space="preserve"> </w:t>
      </w:r>
      <w:r w:rsidR="001B5CC6" w:rsidRPr="00CD49E0">
        <w:rPr>
          <w:rFonts w:eastAsia="Times New Roman"/>
          <w:szCs w:val="24"/>
        </w:rPr>
        <w:t>в</w:t>
      </w:r>
      <w:r w:rsidR="00177F40" w:rsidRPr="00CD49E0">
        <w:rPr>
          <w:rFonts w:eastAsia="Times New Roman"/>
          <w:szCs w:val="24"/>
        </w:rPr>
        <w:t xml:space="preserve"> </w:t>
      </w:r>
      <w:r w:rsidR="001B5CC6" w:rsidRPr="00CD49E0">
        <w:rPr>
          <w:rFonts w:eastAsia="Times New Roman"/>
          <w:szCs w:val="24"/>
        </w:rPr>
        <w:t>мире</w:t>
      </w:r>
      <w:r w:rsidR="00177F40" w:rsidRPr="00CD49E0">
        <w:rPr>
          <w:rFonts w:eastAsia="Times New Roman"/>
          <w:szCs w:val="24"/>
        </w:rPr>
        <w:t xml:space="preserve"> </w:t>
      </w:r>
      <w:r w:rsidR="001B5CC6" w:rsidRPr="00CD49E0">
        <w:rPr>
          <w:rFonts w:eastAsia="Times New Roman"/>
          <w:szCs w:val="24"/>
        </w:rPr>
        <w:t>профессий</w:t>
      </w:r>
      <w:r w:rsidR="00177F40" w:rsidRPr="00CD49E0">
        <w:rPr>
          <w:rFonts w:eastAsia="Times New Roman"/>
          <w:szCs w:val="24"/>
        </w:rPr>
        <w:t xml:space="preserve"> </w:t>
      </w:r>
      <w:r w:rsidR="001B5CC6" w:rsidRPr="00CD49E0">
        <w:rPr>
          <w:rFonts w:eastAsia="Times New Roman"/>
          <w:szCs w:val="24"/>
        </w:rPr>
        <w:t>и</w:t>
      </w:r>
      <w:r w:rsidR="00177F40" w:rsidRPr="00CD49E0">
        <w:rPr>
          <w:rFonts w:eastAsia="Times New Roman"/>
          <w:szCs w:val="24"/>
        </w:rPr>
        <w:t xml:space="preserve"> </w:t>
      </w:r>
      <w:r w:rsidR="001B5CC6" w:rsidRPr="00CD49E0">
        <w:rPr>
          <w:rFonts w:eastAsia="Times New Roman"/>
          <w:szCs w:val="24"/>
        </w:rPr>
        <w:t>профессиональных</w:t>
      </w:r>
      <w:r w:rsidR="00177F40" w:rsidRPr="00CD49E0">
        <w:rPr>
          <w:rFonts w:eastAsia="Times New Roman"/>
          <w:szCs w:val="24"/>
        </w:rPr>
        <w:t xml:space="preserve"> </w:t>
      </w:r>
    </w:p>
    <w:p w:rsidR="001B5CC6" w:rsidRPr="00CD49E0" w:rsidRDefault="001B5CC6" w:rsidP="006255AF">
      <w:pPr>
        <w:pStyle w:val="Abstract"/>
        <w:spacing w:line="240" w:lineRule="auto"/>
        <w:ind w:firstLine="567"/>
        <w:rPr>
          <w:rFonts w:eastAsia="Times New Roman"/>
          <w:szCs w:val="24"/>
        </w:rPr>
      </w:pPr>
      <w:r w:rsidRPr="00CD49E0">
        <w:rPr>
          <w:rFonts w:eastAsia="Times New Roman"/>
          <w:szCs w:val="24"/>
        </w:rPr>
        <w:t>предпочтений,</w:t>
      </w:r>
      <w:r w:rsidR="00177F40" w:rsidRPr="00CD49E0">
        <w:rPr>
          <w:rFonts w:eastAsia="Times New Roman"/>
          <w:szCs w:val="24"/>
        </w:rPr>
        <w:t xml:space="preserve"> </w:t>
      </w:r>
      <w:r w:rsidRPr="00CD49E0">
        <w:rPr>
          <w:rFonts w:eastAsia="Times New Roman"/>
          <w:szCs w:val="24"/>
        </w:rPr>
        <w:t>осознанному</w:t>
      </w:r>
      <w:r w:rsidR="00177F40" w:rsidRPr="00CD49E0">
        <w:rPr>
          <w:rFonts w:eastAsia="Times New Roman"/>
          <w:szCs w:val="24"/>
        </w:rPr>
        <w:t xml:space="preserve"> </w:t>
      </w:r>
      <w:r w:rsidRPr="00CD49E0">
        <w:rPr>
          <w:rFonts w:eastAsia="Times New Roman"/>
          <w:szCs w:val="24"/>
        </w:rPr>
        <w:t>построению</w:t>
      </w:r>
      <w:r w:rsidR="00177F40" w:rsidRPr="00CD49E0">
        <w:rPr>
          <w:rFonts w:eastAsia="Times New Roman"/>
          <w:szCs w:val="24"/>
        </w:rPr>
        <w:t xml:space="preserve"> </w:t>
      </w:r>
      <w:r w:rsidRPr="00CD49E0">
        <w:rPr>
          <w:rFonts w:eastAsia="Times New Roman"/>
          <w:szCs w:val="24"/>
        </w:rPr>
        <w:t>индивидуальной</w:t>
      </w:r>
      <w:r w:rsidR="00177F40" w:rsidRPr="00CD49E0">
        <w:rPr>
          <w:rFonts w:eastAsia="Times New Roman"/>
          <w:szCs w:val="24"/>
        </w:rPr>
        <w:t xml:space="preserve"> </w:t>
      </w:r>
      <w:r w:rsidRPr="00CD49E0">
        <w:rPr>
          <w:rFonts w:eastAsia="Times New Roman"/>
          <w:szCs w:val="24"/>
        </w:rPr>
        <w:t>образовательной</w:t>
      </w:r>
      <w:r w:rsidR="00177F40" w:rsidRPr="00CD49E0">
        <w:rPr>
          <w:rFonts w:eastAsia="Times New Roman"/>
          <w:szCs w:val="24"/>
        </w:rPr>
        <w:t xml:space="preserve"> </w:t>
      </w:r>
      <w:r w:rsidRPr="00CD49E0">
        <w:rPr>
          <w:rFonts w:eastAsia="Times New Roman"/>
          <w:szCs w:val="24"/>
        </w:rPr>
        <w:t>траектории</w:t>
      </w:r>
      <w:r w:rsidR="00177F40" w:rsidRPr="00CD49E0">
        <w:rPr>
          <w:rFonts w:eastAsia="Times New Roman"/>
          <w:szCs w:val="24"/>
        </w:rPr>
        <w:t xml:space="preserve"> </w:t>
      </w:r>
      <w:r w:rsidRPr="00CD49E0">
        <w:rPr>
          <w:rFonts w:eastAsia="Times New Roman"/>
          <w:szCs w:val="24"/>
        </w:rPr>
        <w:t>с</w:t>
      </w:r>
      <w:r w:rsidR="00177F40" w:rsidRPr="00CD49E0">
        <w:rPr>
          <w:rFonts w:eastAsia="Times New Roman"/>
          <w:szCs w:val="24"/>
        </w:rPr>
        <w:t xml:space="preserve"> </w:t>
      </w:r>
      <w:r w:rsidRPr="00CD49E0">
        <w:rPr>
          <w:rFonts w:eastAsia="Times New Roman"/>
          <w:szCs w:val="24"/>
        </w:rPr>
        <w:t>учетом</w:t>
      </w:r>
      <w:r w:rsidR="00177F40" w:rsidRPr="00CD49E0">
        <w:rPr>
          <w:rFonts w:eastAsia="Times New Roman"/>
          <w:szCs w:val="24"/>
        </w:rPr>
        <w:t xml:space="preserve"> </w:t>
      </w:r>
      <w:r w:rsidRPr="00CD49E0">
        <w:rPr>
          <w:rFonts w:eastAsia="Times New Roman"/>
          <w:szCs w:val="24"/>
        </w:rPr>
        <w:t>устойчивых</w:t>
      </w:r>
      <w:r w:rsidR="00177F40" w:rsidRPr="00CD49E0">
        <w:rPr>
          <w:rFonts w:eastAsia="Times New Roman"/>
          <w:szCs w:val="24"/>
        </w:rPr>
        <w:t xml:space="preserve"> </w:t>
      </w:r>
      <w:r w:rsidRPr="00CD49E0">
        <w:rPr>
          <w:rFonts w:eastAsia="Times New Roman"/>
          <w:szCs w:val="24"/>
        </w:rPr>
        <w:t>познавательных</w:t>
      </w:r>
      <w:r w:rsidR="00177F40" w:rsidRPr="00CD49E0">
        <w:rPr>
          <w:rFonts w:eastAsia="Times New Roman"/>
          <w:szCs w:val="24"/>
        </w:rPr>
        <w:t xml:space="preserve"> </w:t>
      </w:r>
      <w:r w:rsidRPr="00CD49E0">
        <w:rPr>
          <w:rFonts w:eastAsia="Times New Roman"/>
          <w:szCs w:val="24"/>
        </w:rPr>
        <w:t>интересов;</w:t>
      </w:r>
      <w:r w:rsidR="00177F40" w:rsidRPr="00CD49E0">
        <w:rPr>
          <w:rFonts w:eastAsia="Times New Roman"/>
          <w:szCs w:val="24"/>
        </w:rPr>
        <w:t xml:space="preserve"> </w:t>
      </w:r>
    </w:p>
    <w:p w:rsidR="001B5CC6" w:rsidRPr="00CD49E0" w:rsidRDefault="001B5CC6" w:rsidP="006255AF">
      <w:pPr>
        <w:pStyle w:val="Abstract"/>
        <w:spacing w:line="240" w:lineRule="auto"/>
        <w:ind w:firstLine="567"/>
        <w:rPr>
          <w:rFonts w:eastAsia="Times New Roman"/>
          <w:szCs w:val="24"/>
        </w:rPr>
      </w:pPr>
      <w:r w:rsidRPr="00CD49E0">
        <w:rPr>
          <w:rFonts w:eastAsia="Times New Roman"/>
          <w:szCs w:val="24"/>
        </w:rPr>
        <w:t>3)</w:t>
      </w:r>
      <w:r w:rsidR="00177F40" w:rsidRPr="00CD49E0">
        <w:rPr>
          <w:rFonts w:eastAsia="Times New Roman"/>
          <w:szCs w:val="24"/>
        </w:rPr>
        <w:t xml:space="preserve"> </w:t>
      </w:r>
      <w:r w:rsidRPr="00CD49E0">
        <w:rPr>
          <w:rFonts w:eastAsia="Times New Roman"/>
          <w:szCs w:val="24"/>
        </w:rPr>
        <w:t>формирование</w:t>
      </w:r>
      <w:r w:rsidR="00177F40" w:rsidRPr="00CD49E0">
        <w:rPr>
          <w:rFonts w:eastAsia="Times New Roman"/>
          <w:szCs w:val="24"/>
        </w:rPr>
        <w:t xml:space="preserve"> </w:t>
      </w:r>
      <w:r w:rsidRPr="00CD49E0">
        <w:rPr>
          <w:rFonts w:eastAsia="Times New Roman"/>
          <w:szCs w:val="24"/>
        </w:rPr>
        <w:t>целостного</w:t>
      </w:r>
      <w:r w:rsidR="00177F40" w:rsidRPr="00CD49E0">
        <w:rPr>
          <w:rFonts w:eastAsia="Times New Roman"/>
          <w:szCs w:val="24"/>
        </w:rPr>
        <w:t xml:space="preserve"> </w:t>
      </w:r>
      <w:r w:rsidRPr="00CD49E0">
        <w:rPr>
          <w:rFonts w:eastAsia="Times New Roman"/>
          <w:szCs w:val="24"/>
        </w:rPr>
        <w:t>мировоззрения,</w:t>
      </w:r>
      <w:r w:rsidR="00177F40" w:rsidRPr="00CD49E0">
        <w:rPr>
          <w:rFonts w:eastAsia="Times New Roman"/>
          <w:szCs w:val="24"/>
        </w:rPr>
        <w:t xml:space="preserve"> </w:t>
      </w:r>
      <w:r w:rsidRPr="00CD49E0">
        <w:rPr>
          <w:rFonts w:eastAsia="Times New Roman"/>
          <w:szCs w:val="24"/>
        </w:rPr>
        <w:t>соответствующего</w:t>
      </w:r>
      <w:r w:rsidR="00177F40" w:rsidRPr="00CD49E0">
        <w:rPr>
          <w:rFonts w:eastAsia="Times New Roman"/>
          <w:szCs w:val="24"/>
        </w:rPr>
        <w:t xml:space="preserve"> </w:t>
      </w:r>
      <w:r w:rsidRPr="00CD49E0">
        <w:rPr>
          <w:rFonts w:eastAsia="Times New Roman"/>
          <w:szCs w:val="24"/>
        </w:rPr>
        <w:t>современному</w:t>
      </w:r>
      <w:r w:rsidR="00177F40" w:rsidRPr="00CD49E0">
        <w:rPr>
          <w:rFonts w:eastAsia="Times New Roman"/>
          <w:szCs w:val="24"/>
        </w:rPr>
        <w:t xml:space="preserve"> </w:t>
      </w:r>
      <w:r w:rsidRPr="00CD49E0">
        <w:rPr>
          <w:rFonts w:eastAsia="Times New Roman"/>
          <w:szCs w:val="24"/>
        </w:rPr>
        <w:t>уровню</w:t>
      </w:r>
      <w:r w:rsidR="00177F40" w:rsidRPr="00CD49E0">
        <w:rPr>
          <w:rFonts w:eastAsia="Times New Roman"/>
          <w:szCs w:val="24"/>
        </w:rPr>
        <w:t xml:space="preserve"> </w:t>
      </w:r>
      <w:r w:rsidRPr="00CD49E0">
        <w:rPr>
          <w:rFonts w:eastAsia="Times New Roman"/>
          <w:szCs w:val="24"/>
        </w:rPr>
        <w:t>развития</w:t>
      </w:r>
      <w:r w:rsidR="00177F40" w:rsidRPr="00CD49E0">
        <w:rPr>
          <w:rFonts w:eastAsia="Times New Roman"/>
          <w:szCs w:val="24"/>
        </w:rPr>
        <w:t xml:space="preserve"> </w:t>
      </w:r>
      <w:r w:rsidRPr="00CD49E0">
        <w:rPr>
          <w:rFonts w:eastAsia="Times New Roman"/>
          <w:szCs w:val="24"/>
        </w:rPr>
        <w:t>науки</w:t>
      </w:r>
      <w:r w:rsidR="00177F40" w:rsidRPr="00CD49E0">
        <w:rPr>
          <w:rFonts w:eastAsia="Times New Roman"/>
          <w:szCs w:val="24"/>
        </w:rPr>
        <w:t xml:space="preserve"> </w:t>
      </w:r>
      <w:r w:rsidRPr="00CD49E0">
        <w:rPr>
          <w:rFonts w:eastAsia="Times New Roman"/>
          <w:szCs w:val="24"/>
        </w:rPr>
        <w:t>и</w:t>
      </w:r>
      <w:r w:rsidR="00177F40" w:rsidRPr="00CD49E0">
        <w:rPr>
          <w:rFonts w:eastAsia="Times New Roman"/>
          <w:szCs w:val="24"/>
        </w:rPr>
        <w:t xml:space="preserve"> </w:t>
      </w:r>
      <w:r w:rsidRPr="00CD49E0">
        <w:rPr>
          <w:rFonts w:eastAsia="Times New Roman"/>
          <w:szCs w:val="24"/>
        </w:rPr>
        <w:t>общественной</w:t>
      </w:r>
      <w:r w:rsidR="00177F40" w:rsidRPr="00CD49E0">
        <w:rPr>
          <w:rFonts w:eastAsia="Times New Roman"/>
          <w:szCs w:val="24"/>
        </w:rPr>
        <w:t xml:space="preserve"> </w:t>
      </w:r>
      <w:r w:rsidRPr="00CD49E0">
        <w:rPr>
          <w:rFonts w:eastAsia="Times New Roman"/>
          <w:szCs w:val="24"/>
        </w:rPr>
        <w:t>практики,</w:t>
      </w:r>
      <w:r w:rsidR="00177F40" w:rsidRPr="00CD49E0">
        <w:rPr>
          <w:rFonts w:eastAsia="Times New Roman"/>
          <w:szCs w:val="24"/>
        </w:rPr>
        <w:t xml:space="preserve"> </w:t>
      </w:r>
      <w:r w:rsidRPr="00CD49E0">
        <w:rPr>
          <w:rFonts w:eastAsia="Times New Roman"/>
          <w:szCs w:val="24"/>
        </w:rPr>
        <w:t>учитывающего</w:t>
      </w:r>
      <w:r w:rsidR="00177F40" w:rsidRPr="00CD49E0">
        <w:rPr>
          <w:rFonts w:eastAsia="Times New Roman"/>
          <w:szCs w:val="24"/>
        </w:rPr>
        <w:t xml:space="preserve"> </w:t>
      </w:r>
      <w:r w:rsidRPr="00CD49E0">
        <w:rPr>
          <w:rFonts w:eastAsia="Times New Roman"/>
          <w:szCs w:val="24"/>
        </w:rPr>
        <w:t>социальное,</w:t>
      </w:r>
      <w:r w:rsidR="00177F40" w:rsidRPr="00CD49E0">
        <w:rPr>
          <w:rFonts w:eastAsia="Times New Roman"/>
          <w:szCs w:val="24"/>
        </w:rPr>
        <w:t xml:space="preserve"> </w:t>
      </w:r>
      <w:r w:rsidRPr="00CD49E0">
        <w:rPr>
          <w:rFonts w:eastAsia="Times New Roman"/>
          <w:szCs w:val="24"/>
        </w:rPr>
        <w:t>культурное,</w:t>
      </w:r>
      <w:r w:rsidR="00177F40" w:rsidRPr="00CD49E0">
        <w:rPr>
          <w:rFonts w:eastAsia="Times New Roman"/>
          <w:szCs w:val="24"/>
        </w:rPr>
        <w:t xml:space="preserve"> </w:t>
      </w:r>
      <w:r w:rsidRPr="00CD49E0">
        <w:rPr>
          <w:rFonts w:eastAsia="Times New Roman"/>
          <w:szCs w:val="24"/>
        </w:rPr>
        <w:t>языковое,</w:t>
      </w:r>
      <w:r w:rsidR="00177F40" w:rsidRPr="00CD49E0">
        <w:rPr>
          <w:rFonts w:eastAsia="Times New Roman"/>
          <w:szCs w:val="24"/>
        </w:rPr>
        <w:t xml:space="preserve"> </w:t>
      </w:r>
      <w:r w:rsidRPr="00CD49E0">
        <w:rPr>
          <w:rFonts w:eastAsia="Times New Roman"/>
          <w:szCs w:val="24"/>
        </w:rPr>
        <w:t>духовное</w:t>
      </w:r>
      <w:r w:rsidR="00177F40" w:rsidRPr="00CD49E0">
        <w:rPr>
          <w:rFonts w:eastAsia="Times New Roman"/>
          <w:szCs w:val="24"/>
        </w:rPr>
        <w:t xml:space="preserve"> </w:t>
      </w:r>
      <w:r w:rsidRPr="00CD49E0">
        <w:rPr>
          <w:rFonts w:eastAsia="Times New Roman"/>
          <w:szCs w:val="24"/>
        </w:rPr>
        <w:t>многообразие</w:t>
      </w:r>
      <w:r w:rsidR="00177F40" w:rsidRPr="00CD49E0">
        <w:rPr>
          <w:rFonts w:eastAsia="Times New Roman"/>
          <w:szCs w:val="24"/>
        </w:rPr>
        <w:t xml:space="preserve"> </w:t>
      </w:r>
      <w:r w:rsidRPr="00CD49E0">
        <w:rPr>
          <w:rFonts w:eastAsia="Times New Roman"/>
          <w:szCs w:val="24"/>
        </w:rPr>
        <w:t>современного</w:t>
      </w:r>
      <w:r w:rsidR="00177F40" w:rsidRPr="00CD49E0">
        <w:rPr>
          <w:rFonts w:eastAsia="Times New Roman"/>
          <w:szCs w:val="24"/>
        </w:rPr>
        <w:t xml:space="preserve"> </w:t>
      </w:r>
      <w:r w:rsidRPr="00CD49E0">
        <w:rPr>
          <w:rFonts w:eastAsia="Times New Roman"/>
          <w:szCs w:val="24"/>
        </w:rPr>
        <w:t>мира;</w:t>
      </w:r>
    </w:p>
    <w:p w:rsidR="001B5CC6" w:rsidRPr="00CD49E0" w:rsidRDefault="001B5CC6" w:rsidP="006255AF">
      <w:pPr>
        <w:pStyle w:val="Abstract"/>
        <w:spacing w:line="240" w:lineRule="auto"/>
        <w:ind w:firstLine="567"/>
        <w:rPr>
          <w:rFonts w:eastAsia="Times New Roman"/>
          <w:szCs w:val="24"/>
        </w:rPr>
      </w:pPr>
      <w:proofErr w:type="gramStart"/>
      <w:r w:rsidRPr="00CD49E0">
        <w:rPr>
          <w:rFonts w:eastAsia="Times New Roman"/>
          <w:szCs w:val="24"/>
        </w:rPr>
        <w:t>4)</w:t>
      </w:r>
      <w:r w:rsidR="00DF2FA4" w:rsidRPr="00CD49E0">
        <w:rPr>
          <w:rFonts w:eastAsia="Times New Roman"/>
          <w:szCs w:val="24"/>
        </w:rPr>
        <w:t xml:space="preserve"> </w:t>
      </w:r>
      <w:r w:rsidRPr="00CD49E0">
        <w:rPr>
          <w:rFonts w:eastAsia="Times New Roman"/>
          <w:szCs w:val="24"/>
        </w:rPr>
        <w:t>формирование</w:t>
      </w:r>
      <w:r w:rsidR="00177F40" w:rsidRPr="00CD49E0">
        <w:rPr>
          <w:rFonts w:eastAsia="Times New Roman"/>
          <w:szCs w:val="24"/>
        </w:rPr>
        <w:t xml:space="preserve"> </w:t>
      </w:r>
      <w:r w:rsidRPr="00CD49E0">
        <w:rPr>
          <w:rFonts w:eastAsia="Times New Roman"/>
          <w:szCs w:val="24"/>
        </w:rPr>
        <w:t>толерантности</w:t>
      </w:r>
      <w:r w:rsidR="00177F40" w:rsidRPr="00CD49E0">
        <w:rPr>
          <w:rFonts w:eastAsia="Times New Roman"/>
          <w:szCs w:val="24"/>
        </w:rPr>
        <w:t xml:space="preserve"> </w:t>
      </w:r>
      <w:r w:rsidRPr="00CD49E0">
        <w:rPr>
          <w:rFonts w:eastAsia="Times New Roman"/>
          <w:szCs w:val="24"/>
        </w:rPr>
        <w:t>как</w:t>
      </w:r>
      <w:r w:rsidR="00177F40" w:rsidRPr="00CD49E0">
        <w:rPr>
          <w:rFonts w:eastAsia="Times New Roman"/>
          <w:szCs w:val="24"/>
        </w:rPr>
        <w:t xml:space="preserve"> </w:t>
      </w:r>
      <w:r w:rsidRPr="00CD49E0">
        <w:rPr>
          <w:rFonts w:eastAsia="Times New Roman"/>
          <w:szCs w:val="24"/>
        </w:rPr>
        <w:t>нормы</w:t>
      </w:r>
      <w:r w:rsidR="00177F40" w:rsidRPr="00CD49E0">
        <w:rPr>
          <w:rFonts w:eastAsia="Times New Roman"/>
          <w:szCs w:val="24"/>
        </w:rPr>
        <w:t xml:space="preserve"> </w:t>
      </w:r>
      <w:r w:rsidRPr="00CD49E0">
        <w:rPr>
          <w:rFonts w:eastAsia="Times New Roman"/>
          <w:szCs w:val="24"/>
        </w:rPr>
        <w:t>осознанного</w:t>
      </w:r>
      <w:r w:rsidR="00177F40" w:rsidRPr="00CD49E0">
        <w:rPr>
          <w:rFonts w:eastAsia="Times New Roman"/>
          <w:szCs w:val="24"/>
        </w:rPr>
        <w:t xml:space="preserve"> </w:t>
      </w:r>
      <w:r w:rsidRPr="00CD49E0">
        <w:rPr>
          <w:rFonts w:eastAsia="Times New Roman"/>
          <w:szCs w:val="24"/>
        </w:rPr>
        <w:t>и</w:t>
      </w:r>
      <w:r w:rsidR="00177F40" w:rsidRPr="00CD49E0">
        <w:rPr>
          <w:rFonts w:eastAsia="Times New Roman"/>
          <w:szCs w:val="24"/>
        </w:rPr>
        <w:t xml:space="preserve"> </w:t>
      </w:r>
      <w:r w:rsidRPr="00CD49E0">
        <w:rPr>
          <w:rFonts w:eastAsia="Times New Roman"/>
          <w:szCs w:val="24"/>
        </w:rPr>
        <w:t>доброжелательного</w:t>
      </w:r>
      <w:r w:rsidR="00177F40" w:rsidRPr="00CD49E0">
        <w:rPr>
          <w:rFonts w:eastAsia="Times New Roman"/>
          <w:szCs w:val="24"/>
        </w:rPr>
        <w:t xml:space="preserve"> </w:t>
      </w:r>
      <w:r w:rsidRPr="00CD49E0">
        <w:rPr>
          <w:rFonts w:eastAsia="Times New Roman"/>
          <w:szCs w:val="24"/>
        </w:rPr>
        <w:t>отношения</w:t>
      </w:r>
      <w:r w:rsidR="00177F40" w:rsidRPr="00CD49E0">
        <w:rPr>
          <w:rFonts w:eastAsia="Times New Roman"/>
          <w:szCs w:val="24"/>
        </w:rPr>
        <w:t xml:space="preserve"> </w:t>
      </w:r>
      <w:r w:rsidRPr="00CD49E0">
        <w:rPr>
          <w:rFonts w:eastAsia="Times New Roman"/>
          <w:szCs w:val="24"/>
        </w:rPr>
        <w:t>к</w:t>
      </w:r>
      <w:r w:rsidR="00177F40" w:rsidRPr="00CD49E0">
        <w:rPr>
          <w:rFonts w:eastAsia="Times New Roman"/>
          <w:szCs w:val="24"/>
        </w:rPr>
        <w:t xml:space="preserve"> </w:t>
      </w:r>
      <w:r w:rsidRPr="00CD49E0">
        <w:rPr>
          <w:rFonts w:eastAsia="Times New Roman"/>
          <w:szCs w:val="24"/>
        </w:rPr>
        <w:t>другому</w:t>
      </w:r>
      <w:r w:rsidR="00177F40" w:rsidRPr="00CD49E0">
        <w:rPr>
          <w:rFonts w:eastAsia="Times New Roman"/>
          <w:szCs w:val="24"/>
        </w:rPr>
        <w:t xml:space="preserve"> </w:t>
      </w:r>
      <w:r w:rsidRPr="00CD49E0">
        <w:rPr>
          <w:rFonts w:eastAsia="Times New Roman"/>
          <w:szCs w:val="24"/>
        </w:rPr>
        <w:t>человеку,</w:t>
      </w:r>
      <w:r w:rsidR="00177F40" w:rsidRPr="00CD49E0">
        <w:rPr>
          <w:rFonts w:eastAsia="Times New Roman"/>
          <w:szCs w:val="24"/>
        </w:rPr>
        <w:t xml:space="preserve"> </w:t>
      </w:r>
      <w:r w:rsidRPr="00CD49E0">
        <w:rPr>
          <w:rFonts w:eastAsia="Times New Roman"/>
          <w:szCs w:val="24"/>
        </w:rPr>
        <w:t>его</w:t>
      </w:r>
      <w:r w:rsidR="00177F40" w:rsidRPr="00CD49E0">
        <w:rPr>
          <w:rFonts w:eastAsia="Times New Roman"/>
          <w:szCs w:val="24"/>
        </w:rPr>
        <w:t xml:space="preserve"> </w:t>
      </w:r>
      <w:r w:rsidRPr="00CD49E0">
        <w:rPr>
          <w:rFonts w:eastAsia="Times New Roman"/>
          <w:szCs w:val="24"/>
        </w:rPr>
        <w:t>мнению,</w:t>
      </w:r>
      <w:r w:rsidR="00177F40" w:rsidRPr="00CD49E0">
        <w:rPr>
          <w:rFonts w:eastAsia="Times New Roman"/>
          <w:szCs w:val="24"/>
        </w:rPr>
        <w:t xml:space="preserve"> </w:t>
      </w:r>
      <w:r w:rsidRPr="00CD49E0">
        <w:rPr>
          <w:rFonts w:eastAsia="Times New Roman"/>
          <w:szCs w:val="24"/>
        </w:rPr>
        <w:t>мировоззрению,</w:t>
      </w:r>
      <w:r w:rsidR="00177F40" w:rsidRPr="00CD49E0">
        <w:rPr>
          <w:rFonts w:eastAsia="Times New Roman"/>
          <w:szCs w:val="24"/>
        </w:rPr>
        <w:t xml:space="preserve"> </w:t>
      </w:r>
      <w:r w:rsidRPr="00CD49E0">
        <w:rPr>
          <w:rFonts w:eastAsia="Times New Roman"/>
          <w:szCs w:val="24"/>
        </w:rPr>
        <w:t>культуре,</w:t>
      </w:r>
      <w:r w:rsidR="00177F40" w:rsidRPr="00CD49E0">
        <w:rPr>
          <w:rFonts w:eastAsia="Times New Roman"/>
          <w:szCs w:val="24"/>
        </w:rPr>
        <w:t xml:space="preserve"> </w:t>
      </w:r>
      <w:r w:rsidRPr="00CD49E0">
        <w:rPr>
          <w:rFonts w:eastAsia="Times New Roman"/>
          <w:szCs w:val="24"/>
        </w:rPr>
        <w:t>языку,</w:t>
      </w:r>
      <w:r w:rsidR="00177F40" w:rsidRPr="00CD49E0">
        <w:rPr>
          <w:rFonts w:eastAsia="Times New Roman"/>
          <w:szCs w:val="24"/>
        </w:rPr>
        <w:t xml:space="preserve"> </w:t>
      </w:r>
      <w:r w:rsidRPr="00CD49E0">
        <w:rPr>
          <w:rFonts w:eastAsia="Times New Roman"/>
          <w:szCs w:val="24"/>
        </w:rPr>
        <w:t>вере,</w:t>
      </w:r>
      <w:r w:rsidR="00177F40" w:rsidRPr="00CD49E0">
        <w:rPr>
          <w:rFonts w:eastAsia="Times New Roman"/>
          <w:szCs w:val="24"/>
        </w:rPr>
        <w:t xml:space="preserve"> </w:t>
      </w:r>
      <w:r w:rsidRPr="00CD49E0">
        <w:rPr>
          <w:rFonts w:eastAsia="Times New Roman"/>
          <w:szCs w:val="24"/>
        </w:rPr>
        <w:t>гражданской</w:t>
      </w:r>
      <w:r w:rsidR="00177F40" w:rsidRPr="00CD49E0">
        <w:rPr>
          <w:rFonts w:eastAsia="Times New Roman"/>
          <w:szCs w:val="24"/>
        </w:rPr>
        <w:t xml:space="preserve"> </w:t>
      </w:r>
      <w:r w:rsidRPr="00CD49E0">
        <w:rPr>
          <w:rFonts w:eastAsia="Times New Roman"/>
          <w:szCs w:val="24"/>
        </w:rPr>
        <w:t>позиции;</w:t>
      </w:r>
      <w:r w:rsidR="00177F40" w:rsidRPr="00CD49E0">
        <w:rPr>
          <w:rFonts w:eastAsia="Times New Roman"/>
          <w:szCs w:val="24"/>
        </w:rPr>
        <w:t xml:space="preserve"> </w:t>
      </w:r>
      <w:r w:rsidRPr="00CD49E0">
        <w:rPr>
          <w:rFonts w:eastAsia="Times New Roman"/>
          <w:szCs w:val="24"/>
        </w:rPr>
        <w:t>к</w:t>
      </w:r>
      <w:r w:rsidR="00177F40" w:rsidRPr="00CD49E0">
        <w:rPr>
          <w:rFonts w:eastAsia="Times New Roman"/>
          <w:szCs w:val="24"/>
        </w:rPr>
        <w:t xml:space="preserve"> </w:t>
      </w:r>
      <w:r w:rsidRPr="00CD49E0">
        <w:rPr>
          <w:rFonts w:eastAsia="Times New Roman"/>
          <w:szCs w:val="24"/>
        </w:rPr>
        <w:t>истории,</w:t>
      </w:r>
      <w:r w:rsidR="00177F40" w:rsidRPr="00CD49E0">
        <w:rPr>
          <w:rFonts w:eastAsia="Times New Roman"/>
          <w:szCs w:val="24"/>
        </w:rPr>
        <w:t xml:space="preserve"> </w:t>
      </w:r>
      <w:r w:rsidRPr="00CD49E0">
        <w:rPr>
          <w:rFonts w:eastAsia="Times New Roman"/>
          <w:szCs w:val="24"/>
        </w:rPr>
        <w:t>культуре,</w:t>
      </w:r>
      <w:r w:rsidR="00177F40" w:rsidRPr="00CD49E0">
        <w:rPr>
          <w:rFonts w:eastAsia="Times New Roman"/>
          <w:szCs w:val="24"/>
        </w:rPr>
        <w:t xml:space="preserve"> </w:t>
      </w:r>
      <w:r w:rsidRPr="00CD49E0">
        <w:rPr>
          <w:rFonts w:eastAsia="Times New Roman"/>
          <w:szCs w:val="24"/>
        </w:rPr>
        <w:t>религии,</w:t>
      </w:r>
      <w:r w:rsidR="00177F40" w:rsidRPr="00CD49E0">
        <w:rPr>
          <w:rFonts w:eastAsia="Times New Roman"/>
          <w:szCs w:val="24"/>
        </w:rPr>
        <w:t xml:space="preserve"> </w:t>
      </w:r>
      <w:r w:rsidRPr="00CD49E0">
        <w:rPr>
          <w:rFonts w:eastAsia="Times New Roman"/>
          <w:szCs w:val="24"/>
        </w:rPr>
        <w:t>традициям,</w:t>
      </w:r>
      <w:r w:rsidR="00177F40" w:rsidRPr="00CD49E0">
        <w:rPr>
          <w:rFonts w:eastAsia="Times New Roman"/>
          <w:szCs w:val="24"/>
        </w:rPr>
        <w:t xml:space="preserve"> </w:t>
      </w:r>
      <w:r w:rsidRPr="00CD49E0">
        <w:rPr>
          <w:rFonts w:eastAsia="Times New Roman"/>
          <w:szCs w:val="24"/>
        </w:rPr>
        <w:t>языкам,</w:t>
      </w:r>
      <w:r w:rsidR="00177F40" w:rsidRPr="00CD49E0">
        <w:rPr>
          <w:rFonts w:eastAsia="Times New Roman"/>
          <w:szCs w:val="24"/>
        </w:rPr>
        <w:t xml:space="preserve"> </w:t>
      </w:r>
      <w:r w:rsidRPr="00CD49E0">
        <w:rPr>
          <w:rFonts w:eastAsia="Times New Roman"/>
          <w:szCs w:val="24"/>
        </w:rPr>
        <w:t>ценностям</w:t>
      </w:r>
      <w:r w:rsidR="00177F40" w:rsidRPr="00CD49E0">
        <w:rPr>
          <w:rFonts w:eastAsia="Times New Roman"/>
          <w:szCs w:val="24"/>
        </w:rPr>
        <w:t xml:space="preserve"> </w:t>
      </w:r>
      <w:r w:rsidRPr="00CD49E0">
        <w:rPr>
          <w:rFonts w:eastAsia="Times New Roman"/>
          <w:szCs w:val="24"/>
        </w:rPr>
        <w:t>народов</w:t>
      </w:r>
      <w:r w:rsidR="00177F40" w:rsidRPr="00CD49E0">
        <w:rPr>
          <w:rFonts w:eastAsia="Times New Roman"/>
          <w:szCs w:val="24"/>
        </w:rPr>
        <w:t xml:space="preserve"> </w:t>
      </w:r>
      <w:r w:rsidRPr="00CD49E0">
        <w:rPr>
          <w:rFonts w:eastAsia="Times New Roman"/>
          <w:szCs w:val="24"/>
        </w:rPr>
        <w:t>России</w:t>
      </w:r>
      <w:r w:rsidR="00177F40" w:rsidRPr="00CD49E0">
        <w:rPr>
          <w:rFonts w:eastAsia="Times New Roman"/>
          <w:szCs w:val="24"/>
        </w:rPr>
        <w:t xml:space="preserve"> </w:t>
      </w:r>
      <w:r w:rsidRPr="00CD49E0">
        <w:rPr>
          <w:rFonts w:eastAsia="Times New Roman"/>
          <w:szCs w:val="24"/>
        </w:rPr>
        <w:t>и</w:t>
      </w:r>
      <w:r w:rsidR="00177F40" w:rsidRPr="00CD49E0">
        <w:rPr>
          <w:rFonts w:eastAsia="Times New Roman"/>
          <w:szCs w:val="24"/>
        </w:rPr>
        <w:t xml:space="preserve"> </w:t>
      </w:r>
      <w:r w:rsidRPr="00CD49E0">
        <w:rPr>
          <w:rFonts w:eastAsia="Times New Roman"/>
          <w:szCs w:val="24"/>
        </w:rPr>
        <w:t>мира;</w:t>
      </w:r>
      <w:proofErr w:type="gramEnd"/>
    </w:p>
    <w:p w:rsidR="001B5CC6" w:rsidRPr="00CD49E0" w:rsidRDefault="001B5CC6" w:rsidP="006255AF">
      <w:pPr>
        <w:pStyle w:val="Abstract"/>
        <w:spacing w:line="240" w:lineRule="auto"/>
        <w:ind w:firstLine="567"/>
        <w:rPr>
          <w:rFonts w:eastAsia="Times New Roman"/>
          <w:szCs w:val="24"/>
        </w:rPr>
      </w:pPr>
      <w:r w:rsidRPr="00CD49E0">
        <w:rPr>
          <w:rFonts w:eastAsia="Times New Roman"/>
          <w:szCs w:val="24"/>
        </w:rPr>
        <w:t>5)</w:t>
      </w:r>
      <w:r w:rsidR="00177F40" w:rsidRPr="00CD49E0">
        <w:rPr>
          <w:rFonts w:eastAsia="Times New Roman"/>
          <w:szCs w:val="24"/>
        </w:rPr>
        <w:t xml:space="preserve"> </w:t>
      </w:r>
      <w:r w:rsidRPr="00CD49E0">
        <w:rPr>
          <w:rFonts w:eastAsia="Times New Roman"/>
          <w:szCs w:val="24"/>
        </w:rPr>
        <w:t>освоение</w:t>
      </w:r>
      <w:r w:rsidR="00177F40" w:rsidRPr="00CD49E0">
        <w:rPr>
          <w:rFonts w:eastAsia="Times New Roman"/>
          <w:szCs w:val="24"/>
        </w:rPr>
        <w:t xml:space="preserve"> </w:t>
      </w:r>
      <w:r w:rsidRPr="00CD49E0">
        <w:rPr>
          <w:rFonts w:eastAsia="Times New Roman"/>
          <w:szCs w:val="24"/>
        </w:rPr>
        <w:t>учащимися</w:t>
      </w:r>
      <w:r w:rsidR="00177F40" w:rsidRPr="00CD49E0">
        <w:rPr>
          <w:rFonts w:eastAsia="Times New Roman"/>
          <w:szCs w:val="24"/>
        </w:rPr>
        <w:t xml:space="preserve"> </w:t>
      </w:r>
      <w:r w:rsidRPr="00CD49E0">
        <w:rPr>
          <w:rFonts w:eastAsia="Times New Roman"/>
          <w:szCs w:val="24"/>
        </w:rPr>
        <w:t>социальных</w:t>
      </w:r>
      <w:r w:rsidR="00177F40" w:rsidRPr="00CD49E0">
        <w:rPr>
          <w:rFonts w:eastAsia="Times New Roman"/>
          <w:szCs w:val="24"/>
        </w:rPr>
        <w:t xml:space="preserve"> </w:t>
      </w:r>
      <w:r w:rsidRPr="00CD49E0">
        <w:rPr>
          <w:rFonts w:eastAsia="Times New Roman"/>
          <w:szCs w:val="24"/>
        </w:rPr>
        <w:t>норм,</w:t>
      </w:r>
      <w:r w:rsidR="00177F40" w:rsidRPr="00CD49E0">
        <w:rPr>
          <w:rFonts w:eastAsia="Times New Roman"/>
          <w:szCs w:val="24"/>
        </w:rPr>
        <w:t xml:space="preserve"> </w:t>
      </w:r>
      <w:r w:rsidRPr="00CD49E0">
        <w:rPr>
          <w:rFonts w:eastAsia="Times New Roman"/>
          <w:szCs w:val="24"/>
        </w:rPr>
        <w:t>правил</w:t>
      </w:r>
      <w:r w:rsidR="00177F40" w:rsidRPr="00CD49E0">
        <w:rPr>
          <w:rFonts w:eastAsia="Times New Roman"/>
          <w:szCs w:val="24"/>
        </w:rPr>
        <w:t xml:space="preserve"> </w:t>
      </w:r>
      <w:r w:rsidRPr="00CD49E0">
        <w:rPr>
          <w:rFonts w:eastAsia="Times New Roman"/>
          <w:szCs w:val="24"/>
        </w:rPr>
        <w:t>поведения,</w:t>
      </w:r>
      <w:r w:rsidR="00177F40" w:rsidRPr="00CD49E0">
        <w:rPr>
          <w:rFonts w:eastAsia="Times New Roman"/>
          <w:szCs w:val="24"/>
        </w:rPr>
        <w:t xml:space="preserve"> </w:t>
      </w:r>
      <w:r w:rsidRPr="00CD49E0">
        <w:rPr>
          <w:rFonts w:eastAsia="Times New Roman"/>
          <w:szCs w:val="24"/>
        </w:rPr>
        <w:t>ролей</w:t>
      </w:r>
      <w:r w:rsidR="00177F40" w:rsidRPr="00CD49E0">
        <w:rPr>
          <w:rFonts w:eastAsia="Times New Roman"/>
          <w:szCs w:val="24"/>
        </w:rPr>
        <w:t xml:space="preserve"> </w:t>
      </w:r>
      <w:r w:rsidRPr="00CD49E0">
        <w:rPr>
          <w:rFonts w:eastAsia="Times New Roman"/>
          <w:szCs w:val="24"/>
        </w:rPr>
        <w:t>и</w:t>
      </w:r>
      <w:r w:rsidR="00177F40" w:rsidRPr="00CD49E0">
        <w:rPr>
          <w:rFonts w:eastAsia="Times New Roman"/>
          <w:szCs w:val="24"/>
        </w:rPr>
        <w:t xml:space="preserve"> </w:t>
      </w:r>
      <w:r w:rsidRPr="00CD49E0">
        <w:rPr>
          <w:rFonts w:eastAsia="Times New Roman"/>
          <w:szCs w:val="24"/>
        </w:rPr>
        <w:t>форм</w:t>
      </w:r>
      <w:r w:rsidR="00177F40" w:rsidRPr="00CD49E0">
        <w:rPr>
          <w:rFonts w:eastAsia="Times New Roman"/>
          <w:szCs w:val="24"/>
        </w:rPr>
        <w:t xml:space="preserve"> </w:t>
      </w:r>
      <w:r w:rsidRPr="00CD49E0">
        <w:rPr>
          <w:rFonts w:eastAsia="Times New Roman"/>
          <w:szCs w:val="24"/>
        </w:rPr>
        <w:t>социальной</w:t>
      </w:r>
      <w:r w:rsidR="00177F40" w:rsidRPr="00CD49E0">
        <w:rPr>
          <w:rFonts w:eastAsia="Times New Roman"/>
          <w:szCs w:val="24"/>
        </w:rPr>
        <w:t xml:space="preserve"> </w:t>
      </w:r>
      <w:r w:rsidRPr="00CD49E0">
        <w:rPr>
          <w:rFonts w:eastAsia="Times New Roman"/>
          <w:szCs w:val="24"/>
        </w:rPr>
        <w:t>жизни</w:t>
      </w:r>
    </w:p>
    <w:p w:rsidR="001B5CC6" w:rsidRPr="00CD49E0" w:rsidRDefault="00177F40" w:rsidP="006255AF">
      <w:pPr>
        <w:pStyle w:val="Abstract"/>
        <w:spacing w:line="240" w:lineRule="auto"/>
        <w:ind w:firstLine="567"/>
        <w:rPr>
          <w:rFonts w:eastAsia="Times New Roman"/>
          <w:szCs w:val="24"/>
        </w:rPr>
      </w:pPr>
      <w:r w:rsidRPr="00CD49E0">
        <w:rPr>
          <w:rFonts w:eastAsia="Times New Roman"/>
          <w:szCs w:val="24"/>
        </w:rPr>
        <w:t xml:space="preserve"> </w:t>
      </w:r>
      <w:r w:rsidR="001B5CC6" w:rsidRPr="00CD49E0">
        <w:rPr>
          <w:rFonts w:eastAsia="Times New Roman"/>
          <w:szCs w:val="24"/>
        </w:rPr>
        <w:t>в</w:t>
      </w:r>
      <w:r w:rsidRPr="00CD49E0">
        <w:rPr>
          <w:rFonts w:eastAsia="Times New Roman"/>
          <w:szCs w:val="24"/>
        </w:rPr>
        <w:t xml:space="preserve"> </w:t>
      </w:r>
      <w:r w:rsidR="001B5CC6" w:rsidRPr="00CD49E0">
        <w:rPr>
          <w:rFonts w:eastAsia="Times New Roman"/>
          <w:szCs w:val="24"/>
        </w:rPr>
        <w:t>группах</w:t>
      </w:r>
      <w:r w:rsidRPr="00CD49E0">
        <w:rPr>
          <w:rFonts w:eastAsia="Times New Roman"/>
          <w:szCs w:val="24"/>
        </w:rPr>
        <w:t xml:space="preserve"> </w:t>
      </w:r>
      <w:r w:rsidR="001B5CC6" w:rsidRPr="00CD49E0">
        <w:rPr>
          <w:rFonts w:eastAsia="Times New Roman"/>
          <w:szCs w:val="24"/>
        </w:rPr>
        <w:t>и</w:t>
      </w:r>
      <w:r w:rsidRPr="00CD49E0">
        <w:rPr>
          <w:rFonts w:eastAsia="Times New Roman"/>
          <w:szCs w:val="24"/>
        </w:rPr>
        <w:t xml:space="preserve"> </w:t>
      </w:r>
      <w:r w:rsidR="001B5CC6" w:rsidRPr="00CD49E0">
        <w:rPr>
          <w:rFonts w:eastAsia="Times New Roman"/>
          <w:szCs w:val="24"/>
        </w:rPr>
        <w:t>сообществах,</w:t>
      </w:r>
      <w:r w:rsidRPr="00CD49E0">
        <w:rPr>
          <w:rFonts w:eastAsia="Times New Roman"/>
          <w:szCs w:val="24"/>
        </w:rPr>
        <w:t xml:space="preserve"> </w:t>
      </w:r>
      <w:r w:rsidR="001B5CC6" w:rsidRPr="00CD49E0">
        <w:rPr>
          <w:rFonts w:eastAsia="Times New Roman"/>
          <w:szCs w:val="24"/>
        </w:rPr>
        <w:t>включая</w:t>
      </w:r>
      <w:r w:rsidRPr="00CD49E0">
        <w:rPr>
          <w:rFonts w:eastAsia="Times New Roman"/>
          <w:szCs w:val="24"/>
        </w:rPr>
        <w:t xml:space="preserve"> </w:t>
      </w:r>
      <w:r w:rsidR="001B5CC6" w:rsidRPr="00CD49E0">
        <w:rPr>
          <w:rFonts w:eastAsia="Times New Roman"/>
          <w:szCs w:val="24"/>
        </w:rPr>
        <w:t>взрослые</w:t>
      </w:r>
      <w:r w:rsidRPr="00CD49E0">
        <w:rPr>
          <w:rFonts w:eastAsia="Times New Roman"/>
          <w:szCs w:val="24"/>
        </w:rPr>
        <w:t xml:space="preserve"> </w:t>
      </w:r>
      <w:r w:rsidR="001B5CC6" w:rsidRPr="00CD49E0">
        <w:rPr>
          <w:rFonts w:eastAsia="Times New Roman"/>
          <w:szCs w:val="24"/>
        </w:rPr>
        <w:t>и</w:t>
      </w:r>
      <w:r w:rsidRPr="00CD49E0">
        <w:rPr>
          <w:rFonts w:eastAsia="Times New Roman"/>
          <w:szCs w:val="24"/>
        </w:rPr>
        <w:t xml:space="preserve"> </w:t>
      </w:r>
      <w:r w:rsidR="001B5CC6" w:rsidRPr="00CD49E0">
        <w:rPr>
          <w:rFonts w:eastAsia="Times New Roman"/>
          <w:szCs w:val="24"/>
        </w:rPr>
        <w:t>социальные</w:t>
      </w:r>
      <w:r w:rsidRPr="00CD49E0">
        <w:rPr>
          <w:rFonts w:eastAsia="Times New Roman"/>
          <w:szCs w:val="24"/>
        </w:rPr>
        <w:t xml:space="preserve"> </w:t>
      </w:r>
      <w:r w:rsidR="001B5CC6" w:rsidRPr="00CD49E0">
        <w:rPr>
          <w:rFonts w:eastAsia="Times New Roman"/>
          <w:szCs w:val="24"/>
        </w:rPr>
        <w:t>сообщества,</w:t>
      </w:r>
      <w:r w:rsidRPr="00CD49E0">
        <w:rPr>
          <w:rFonts w:eastAsia="Times New Roman"/>
          <w:szCs w:val="24"/>
        </w:rPr>
        <w:t xml:space="preserve"> </w:t>
      </w:r>
      <w:r w:rsidR="001B5CC6" w:rsidRPr="00CD49E0">
        <w:rPr>
          <w:rFonts w:eastAsia="Times New Roman"/>
          <w:szCs w:val="24"/>
        </w:rPr>
        <w:t>заданных</w:t>
      </w:r>
      <w:r w:rsidRPr="00CD49E0">
        <w:rPr>
          <w:rFonts w:eastAsia="Times New Roman"/>
          <w:szCs w:val="24"/>
        </w:rPr>
        <w:t xml:space="preserve"> </w:t>
      </w:r>
      <w:r w:rsidR="001B5CC6" w:rsidRPr="00CD49E0">
        <w:rPr>
          <w:rFonts w:eastAsia="Times New Roman"/>
          <w:szCs w:val="24"/>
        </w:rPr>
        <w:t>институтами</w:t>
      </w:r>
      <w:r w:rsidRPr="00CD49E0">
        <w:rPr>
          <w:rFonts w:eastAsia="Times New Roman"/>
          <w:szCs w:val="24"/>
        </w:rPr>
        <w:t xml:space="preserve"> </w:t>
      </w:r>
      <w:r w:rsidR="001B5CC6" w:rsidRPr="00CD49E0">
        <w:rPr>
          <w:rFonts w:eastAsia="Times New Roman"/>
          <w:szCs w:val="24"/>
        </w:rPr>
        <w:t>социализации</w:t>
      </w:r>
      <w:r w:rsidRPr="00CD49E0">
        <w:rPr>
          <w:rFonts w:eastAsia="Times New Roman"/>
          <w:szCs w:val="24"/>
        </w:rPr>
        <w:t xml:space="preserve"> </w:t>
      </w:r>
      <w:r w:rsidR="001B5CC6" w:rsidRPr="00CD49E0">
        <w:rPr>
          <w:rFonts w:eastAsia="Times New Roman"/>
          <w:szCs w:val="24"/>
        </w:rPr>
        <w:t>соответственно</w:t>
      </w:r>
      <w:r w:rsidRPr="00CD49E0">
        <w:rPr>
          <w:rFonts w:eastAsia="Times New Roman"/>
          <w:szCs w:val="24"/>
        </w:rPr>
        <w:t xml:space="preserve"> </w:t>
      </w:r>
      <w:r w:rsidR="001B5CC6" w:rsidRPr="00CD49E0">
        <w:rPr>
          <w:rFonts w:eastAsia="Times New Roman"/>
          <w:szCs w:val="24"/>
        </w:rPr>
        <w:t>возрастному</w:t>
      </w:r>
      <w:r w:rsidRPr="00CD49E0">
        <w:rPr>
          <w:rFonts w:eastAsia="Times New Roman"/>
          <w:szCs w:val="24"/>
        </w:rPr>
        <w:t xml:space="preserve"> </w:t>
      </w:r>
      <w:r w:rsidR="001B5CC6" w:rsidRPr="00CD49E0">
        <w:rPr>
          <w:rFonts w:eastAsia="Times New Roman"/>
          <w:szCs w:val="24"/>
        </w:rPr>
        <w:t>статусу</w:t>
      </w:r>
      <w:r w:rsidRPr="00CD49E0">
        <w:rPr>
          <w:rFonts w:eastAsia="Times New Roman"/>
          <w:szCs w:val="24"/>
        </w:rPr>
        <w:t xml:space="preserve"> </w:t>
      </w:r>
      <w:r w:rsidR="001B5CC6" w:rsidRPr="00CD49E0">
        <w:rPr>
          <w:rFonts w:eastAsia="Times New Roman"/>
          <w:szCs w:val="24"/>
        </w:rPr>
        <w:t>обучающихся;</w:t>
      </w:r>
      <w:r w:rsidRPr="00CD49E0">
        <w:rPr>
          <w:rFonts w:eastAsia="Times New Roman"/>
          <w:szCs w:val="24"/>
        </w:rPr>
        <w:t xml:space="preserve"> </w:t>
      </w:r>
      <w:r w:rsidR="001B5CC6" w:rsidRPr="00CD49E0">
        <w:rPr>
          <w:rFonts w:eastAsia="Times New Roman"/>
          <w:szCs w:val="24"/>
        </w:rPr>
        <w:t>формирование</w:t>
      </w:r>
      <w:r w:rsidRPr="00CD49E0">
        <w:rPr>
          <w:rFonts w:eastAsia="Times New Roman"/>
          <w:szCs w:val="24"/>
        </w:rPr>
        <w:t xml:space="preserve"> </w:t>
      </w:r>
      <w:r w:rsidR="001B5CC6" w:rsidRPr="00CD49E0">
        <w:rPr>
          <w:rFonts w:eastAsia="Times New Roman"/>
          <w:szCs w:val="24"/>
        </w:rPr>
        <w:t>основ</w:t>
      </w:r>
      <w:r w:rsidRPr="00CD49E0">
        <w:rPr>
          <w:rFonts w:eastAsia="Times New Roman"/>
          <w:szCs w:val="24"/>
        </w:rPr>
        <w:t xml:space="preserve"> </w:t>
      </w:r>
      <w:r w:rsidR="00570673" w:rsidRPr="00CD49E0">
        <w:rPr>
          <w:rFonts w:eastAsia="Times New Roman"/>
          <w:szCs w:val="24"/>
        </w:rPr>
        <w:t>социально-</w:t>
      </w:r>
      <w:r w:rsidR="001B5CC6" w:rsidRPr="00CD49E0">
        <w:rPr>
          <w:rFonts w:eastAsia="Times New Roman"/>
          <w:szCs w:val="24"/>
        </w:rPr>
        <w:t>критического</w:t>
      </w:r>
      <w:r w:rsidRPr="00CD49E0">
        <w:rPr>
          <w:rFonts w:eastAsia="Times New Roman"/>
          <w:szCs w:val="24"/>
        </w:rPr>
        <w:t xml:space="preserve"> </w:t>
      </w:r>
      <w:r w:rsidR="001B5CC6" w:rsidRPr="00CD49E0">
        <w:rPr>
          <w:rFonts w:eastAsia="Times New Roman"/>
          <w:szCs w:val="24"/>
        </w:rPr>
        <w:t>мышления;</w:t>
      </w:r>
      <w:r w:rsidRPr="00CD49E0">
        <w:rPr>
          <w:rFonts w:eastAsia="Times New Roman"/>
          <w:szCs w:val="24"/>
        </w:rPr>
        <w:t xml:space="preserve"> </w:t>
      </w:r>
      <w:r w:rsidR="001B5CC6" w:rsidRPr="00CD49E0">
        <w:rPr>
          <w:rFonts w:eastAsia="Times New Roman"/>
          <w:szCs w:val="24"/>
        </w:rPr>
        <w:t>участие</w:t>
      </w:r>
      <w:r w:rsidRPr="00CD49E0">
        <w:rPr>
          <w:rFonts w:eastAsia="Times New Roman"/>
          <w:szCs w:val="24"/>
        </w:rPr>
        <w:t xml:space="preserve"> </w:t>
      </w:r>
      <w:r w:rsidR="001B5CC6" w:rsidRPr="00CD49E0">
        <w:rPr>
          <w:rFonts w:eastAsia="Times New Roman"/>
          <w:szCs w:val="24"/>
        </w:rPr>
        <w:t>в</w:t>
      </w:r>
      <w:r w:rsidRPr="00CD49E0">
        <w:rPr>
          <w:rFonts w:eastAsia="Times New Roman"/>
          <w:szCs w:val="24"/>
        </w:rPr>
        <w:t xml:space="preserve"> </w:t>
      </w:r>
      <w:r w:rsidR="001B5CC6" w:rsidRPr="00CD49E0">
        <w:rPr>
          <w:rFonts w:eastAsia="Times New Roman"/>
          <w:szCs w:val="24"/>
        </w:rPr>
        <w:t>школьном</w:t>
      </w:r>
      <w:r w:rsidRPr="00CD49E0">
        <w:rPr>
          <w:rFonts w:eastAsia="Times New Roman"/>
          <w:szCs w:val="24"/>
        </w:rPr>
        <w:t xml:space="preserve"> </w:t>
      </w:r>
      <w:r w:rsidR="001B5CC6" w:rsidRPr="00CD49E0">
        <w:rPr>
          <w:rFonts w:eastAsia="Times New Roman"/>
          <w:szCs w:val="24"/>
        </w:rPr>
        <w:t>самоуправлении</w:t>
      </w:r>
      <w:r w:rsidRPr="00CD49E0">
        <w:rPr>
          <w:rFonts w:eastAsia="Times New Roman"/>
          <w:szCs w:val="24"/>
        </w:rPr>
        <w:t xml:space="preserve"> </w:t>
      </w:r>
      <w:r w:rsidR="001B5CC6" w:rsidRPr="00CD49E0">
        <w:rPr>
          <w:rFonts w:eastAsia="Times New Roman"/>
          <w:szCs w:val="24"/>
        </w:rPr>
        <w:t>и</w:t>
      </w:r>
      <w:r w:rsidRPr="00CD49E0">
        <w:rPr>
          <w:rFonts w:eastAsia="Times New Roman"/>
          <w:szCs w:val="24"/>
        </w:rPr>
        <w:t xml:space="preserve"> </w:t>
      </w:r>
      <w:r w:rsidR="001B5CC6" w:rsidRPr="00CD49E0">
        <w:rPr>
          <w:rFonts w:eastAsia="Times New Roman"/>
          <w:szCs w:val="24"/>
        </w:rPr>
        <w:t>в</w:t>
      </w:r>
      <w:r w:rsidRPr="00CD49E0">
        <w:rPr>
          <w:rFonts w:eastAsia="Times New Roman"/>
          <w:szCs w:val="24"/>
        </w:rPr>
        <w:t xml:space="preserve"> </w:t>
      </w:r>
      <w:r w:rsidR="001B5CC6" w:rsidRPr="00CD49E0">
        <w:rPr>
          <w:rFonts w:eastAsia="Times New Roman"/>
          <w:szCs w:val="24"/>
        </w:rPr>
        <w:t>общественной</w:t>
      </w:r>
      <w:r w:rsidRPr="00CD49E0">
        <w:rPr>
          <w:rFonts w:eastAsia="Times New Roman"/>
          <w:szCs w:val="24"/>
        </w:rPr>
        <w:t xml:space="preserve"> </w:t>
      </w:r>
      <w:r w:rsidR="001B5CC6" w:rsidRPr="00CD49E0">
        <w:rPr>
          <w:rFonts w:eastAsia="Times New Roman"/>
          <w:szCs w:val="24"/>
        </w:rPr>
        <w:t>жизни</w:t>
      </w:r>
      <w:r w:rsidRPr="00CD49E0">
        <w:rPr>
          <w:rFonts w:eastAsia="Times New Roman"/>
          <w:szCs w:val="24"/>
        </w:rPr>
        <w:t xml:space="preserve"> </w:t>
      </w:r>
      <w:r w:rsidR="001B5CC6" w:rsidRPr="00CD49E0">
        <w:rPr>
          <w:rFonts w:eastAsia="Times New Roman"/>
          <w:szCs w:val="24"/>
        </w:rPr>
        <w:t>в</w:t>
      </w:r>
      <w:r w:rsidRPr="00CD49E0">
        <w:rPr>
          <w:rFonts w:eastAsia="Times New Roman"/>
          <w:szCs w:val="24"/>
        </w:rPr>
        <w:t xml:space="preserve"> </w:t>
      </w:r>
      <w:r w:rsidR="001B5CC6" w:rsidRPr="00CD49E0">
        <w:rPr>
          <w:rFonts w:eastAsia="Times New Roman"/>
          <w:szCs w:val="24"/>
        </w:rPr>
        <w:t>пределах</w:t>
      </w:r>
      <w:r w:rsidRPr="00CD49E0">
        <w:rPr>
          <w:rFonts w:eastAsia="Times New Roman"/>
          <w:szCs w:val="24"/>
        </w:rPr>
        <w:t xml:space="preserve"> </w:t>
      </w:r>
      <w:r w:rsidR="001B5CC6" w:rsidRPr="00CD49E0">
        <w:rPr>
          <w:rFonts w:eastAsia="Times New Roman"/>
          <w:szCs w:val="24"/>
        </w:rPr>
        <w:t>возрастных</w:t>
      </w:r>
      <w:r w:rsidRPr="00CD49E0">
        <w:rPr>
          <w:rFonts w:eastAsia="Times New Roman"/>
          <w:szCs w:val="24"/>
        </w:rPr>
        <w:t xml:space="preserve"> </w:t>
      </w:r>
      <w:r w:rsidR="001B5CC6" w:rsidRPr="00CD49E0">
        <w:rPr>
          <w:rFonts w:eastAsia="Times New Roman"/>
          <w:szCs w:val="24"/>
        </w:rPr>
        <w:t>компетенций</w:t>
      </w:r>
      <w:r w:rsidRPr="00CD49E0">
        <w:rPr>
          <w:rFonts w:eastAsia="Times New Roman"/>
          <w:szCs w:val="24"/>
        </w:rPr>
        <w:t xml:space="preserve"> </w:t>
      </w:r>
      <w:r w:rsidR="001B5CC6" w:rsidRPr="00CD49E0">
        <w:rPr>
          <w:rFonts w:eastAsia="Times New Roman"/>
          <w:szCs w:val="24"/>
        </w:rPr>
        <w:t>с</w:t>
      </w:r>
      <w:r w:rsidRPr="00CD49E0">
        <w:rPr>
          <w:rFonts w:eastAsia="Times New Roman"/>
          <w:szCs w:val="24"/>
        </w:rPr>
        <w:t xml:space="preserve"> </w:t>
      </w:r>
      <w:r w:rsidR="001B5CC6" w:rsidRPr="00CD49E0">
        <w:rPr>
          <w:rFonts w:eastAsia="Times New Roman"/>
          <w:szCs w:val="24"/>
        </w:rPr>
        <w:t>учетом</w:t>
      </w:r>
      <w:r w:rsidRPr="00CD49E0">
        <w:rPr>
          <w:rFonts w:eastAsia="Times New Roman"/>
          <w:szCs w:val="24"/>
        </w:rPr>
        <w:t xml:space="preserve"> </w:t>
      </w:r>
      <w:r w:rsidR="001B5CC6" w:rsidRPr="00CD49E0">
        <w:rPr>
          <w:rFonts w:eastAsia="Times New Roman"/>
          <w:szCs w:val="24"/>
        </w:rPr>
        <w:t>региональных,</w:t>
      </w:r>
      <w:r w:rsidRPr="00CD49E0">
        <w:rPr>
          <w:rFonts w:eastAsia="Times New Roman"/>
          <w:szCs w:val="24"/>
        </w:rPr>
        <w:t xml:space="preserve"> </w:t>
      </w:r>
      <w:r w:rsidR="00A83BDB" w:rsidRPr="00CD49E0">
        <w:rPr>
          <w:rFonts w:eastAsia="Times New Roman"/>
          <w:szCs w:val="24"/>
        </w:rPr>
        <w:t>этнокультурных,</w:t>
      </w:r>
      <w:r w:rsidRPr="00CD49E0">
        <w:rPr>
          <w:rFonts w:eastAsia="Times New Roman"/>
          <w:szCs w:val="24"/>
        </w:rPr>
        <w:t xml:space="preserve"> </w:t>
      </w:r>
      <w:r w:rsidR="001B5CC6" w:rsidRPr="00CD49E0">
        <w:rPr>
          <w:rFonts w:eastAsia="Times New Roman"/>
          <w:szCs w:val="24"/>
        </w:rPr>
        <w:t>социальных</w:t>
      </w:r>
      <w:r w:rsidRPr="00CD49E0">
        <w:rPr>
          <w:rFonts w:eastAsia="Times New Roman"/>
          <w:szCs w:val="24"/>
        </w:rPr>
        <w:t xml:space="preserve"> </w:t>
      </w:r>
      <w:r w:rsidR="00A83BDB" w:rsidRPr="00CD49E0">
        <w:rPr>
          <w:rFonts w:eastAsia="Times New Roman"/>
          <w:szCs w:val="24"/>
        </w:rPr>
        <w:t>и</w:t>
      </w:r>
      <w:r w:rsidRPr="00CD49E0">
        <w:rPr>
          <w:rFonts w:eastAsia="Times New Roman"/>
          <w:szCs w:val="24"/>
        </w:rPr>
        <w:t xml:space="preserve"> </w:t>
      </w:r>
      <w:r w:rsidR="00A83BDB" w:rsidRPr="00CD49E0">
        <w:rPr>
          <w:rFonts w:eastAsia="Times New Roman"/>
          <w:szCs w:val="24"/>
        </w:rPr>
        <w:t>экономических</w:t>
      </w:r>
      <w:r w:rsidRPr="00CD49E0">
        <w:rPr>
          <w:rFonts w:eastAsia="Times New Roman"/>
          <w:szCs w:val="24"/>
        </w:rPr>
        <w:t xml:space="preserve"> </w:t>
      </w:r>
      <w:r w:rsidR="00A83BDB" w:rsidRPr="00CD49E0">
        <w:rPr>
          <w:rFonts w:eastAsia="Times New Roman"/>
          <w:szCs w:val="24"/>
        </w:rPr>
        <w:t>особенностей;</w:t>
      </w:r>
    </w:p>
    <w:p w:rsidR="001B5CC6" w:rsidRPr="00CD49E0" w:rsidRDefault="00177F40" w:rsidP="006255AF">
      <w:pPr>
        <w:pStyle w:val="Abstract"/>
        <w:spacing w:line="240" w:lineRule="auto"/>
        <w:ind w:firstLine="567"/>
        <w:rPr>
          <w:rFonts w:eastAsia="Times New Roman"/>
          <w:szCs w:val="24"/>
        </w:rPr>
      </w:pPr>
      <w:r w:rsidRPr="00CD49E0">
        <w:rPr>
          <w:rFonts w:eastAsia="Times New Roman"/>
          <w:szCs w:val="24"/>
        </w:rPr>
        <w:t xml:space="preserve"> </w:t>
      </w:r>
      <w:r w:rsidR="002F27AE" w:rsidRPr="00CD49E0">
        <w:rPr>
          <w:rFonts w:eastAsia="Times New Roman"/>
          <w:szCs w:val="24"/>
        </w:rPr>
        <w:t>6)</w:t>
      </w:r>
      <w:r w:rsidR="00DF2FA4" w:rsidRPr="00CD49E0">
        <w:rPr>
          <w:rFonts w:eastAsia="Times New Roman"/>
          <w:szCs w:val="24"/>
        </w:rPr>
        <w:t xml:space="preserve"> </w:t>
      </w:r>
      <w:r w:rsidR="002F27AE" w:rsidRPr="00CD49E0">
        <w:rPr>
          <w:rFonts w:eastAsia="Times New Roman"/>
          <w:szCs w:val="24"/>
        </w:rPr>
        <w:t>р</w:t>
      </w:r>
      <w:r w:rsidR="001B5CC6" w:rsidRPr="00CD49E0">
        <w:rPr>
          <w:rFonts w:eastAsia="Times New Roman"/>
          <w:szCs w:val="24"/>
        </w:rPr>
        <w:t>аз</w:t>
      </w:r>
      <w:r w:rsidR="002F27AE" w:rsidRPr="00CD49E0">
        <w:rPr>
          <w:rFonts w:eastAsia="Times New Roman"/>
          <w:szCs w:val="24"/>
        </w:rPr>
        <w:t>витие</w:t>
      </w:r>
      <w:r w:rsidRPr="00CD49E0">
        <w:rPr>
          <w:rFonts w:eastAsia="Times New Roman"/>
          <w:szCs w:val="24"/>
        </w:rPr>
        <w:t xml:space="preserve"> </w:t>
      </w:r>
      <w:r w:rsidR="001B5CC6" w:rsidRPr="00CD49E0">
        <w:rPr>
          <w:rFonts w:eastAsia="Times New Roman"/>
          <w:szCs w:val="24"/>
        </w:rPr>
        <w:t>морального</w:t>
      </w:r>
      <w:r w:rsidRPr="00CD49E0">
        <w:rPr>
          <w:rFonts w:eastAsia="Times New Roman"/>
          <w:szCs w:val="24"/>
        </w:rPr>
        <w:t xml:space="preserve"> </w:t>
      </w:r>
      <w:r w:rsidR="001B5CC6" w:rsidRPr="00CD49E0">
        <w:rPr>
          <w:rFonts w:eastAsia="Times New Roman"/>
          <w:szCs w:val="24"/>
        </w:rPr>
        <w:t>сознания</w:t>
      </w:r>
      <w:r w:rsidRPr="00CD49E0">
        <w:rPr>
          <w:rFonts w:eastAsia="Times New Roman"/>
          <w:szCs w:val="24"/>
        </w:rPr>
        <w:t xml:space="preserve"> </w:t>
      </w:r>
      <w:r w:rsidR="001B5CC6" w:rsidRPr="00CD49E0">
        <w:rPr>
          <w:rFonts w:eastAsia="Times New Roman"/>
          <w:szCs w:val="24"/>
        </w:rPr>
        <w:t>и</w:t>
      </w:r>
      <w:r w:rsidRPr="00CD49E0">
        <w:rPr>
          <w:rFonts w:eastAsia="Times New Roman"/>
          <w:szCs w:val="24"/>
        </w:rPr>
        <w:t xml:space="preserve"> </w:t>
      </w:r>
      <w:r w:rsidR="001B5CC6" w:rsidRPr="00CD49E0">
        <w:rPr>
          <w:rFonts w:eastAsia="Times New Roman"/>
          <w:szCs w:val="24"/>
        </w:rPr>
        <w:t>компетентности</w:t>
      </w:r>
      <w:r w:rsidRPr="00CD49E0">
        <w:rPr>
          <w:rFonts w:eastAsia="Times New Roman"/>
          <w:szCs w:val="24"/>
        </w:rPr>
        <w:t xml:space="preserve"> </w:t>
      </w:r>
      <w:r w:rsidR="001B5CC6" w:rsidRPr="00CD49E0">
        <w:rPr>
          <w:rFonts w:eastAsia="Times New Roman"/>
          <w:szCs w:val="24"/>
        </w:rPr>
        <w:t>в</w:t>
      </w:r>
      <w:r w:rsidRPr="00CD49E0">
        <w:rPr>
          <w:rFonts w:eastAsia="Times New Roman"/>
          <w:szCs w:val="24"/>
        </w:rPr>
        <w:t xml:space="preserve"> </w:t>
      </w:r>
      <w:r w:rsidR="001B5CC6" w:rsidRPr="00CD49E0">
        <w:rPr>
          <w:rFonts w:eastAsia="Times New Roman"/>
          <w:szCs w:val="24"/>
        </w:rPr>
        <w:t>решении</w:t>
      </w:r>
      <w:r w:rsidRPr="00CD49E0">
        <w:rPr>
          <w:rFonts w:eastAsia="Times New Roman"/>
          <w:szCs w:val="24"/>
        </w:rPr>
        <w:t xml:space="preserve"> </w:t>
      </w:r>
      <w:r w:rsidR="001B5CC6" w:rsidRPr="00CD49E0">
        <w:rPr>
          <w:rFonts w:eastAsia="Times New Roman"/>
          <w:szCs w:val="24"/>
        </w:rPr>
        <w:t>моральных</w:t>
      </w:r>
      <w:r w:rsidRPr="00CD49E0">
        <w:rPr>
          <w:rFonts w:eastAsia="Times New Roman"/>
          <w:szCs w:val="24"/>
        </w:rPr>
        <w:t xml:space="preserve"> </w:t>
      </w:r>
      <w:r w:rsidR="001B5CC6" w:rsidRPr="00CD49E0">
        <w:rPr>
          <w:rFonts w:eastAsia="Times New Roman"/>
          <w:szCs w:val="24"/>
        </w:rPr>
        <w:t>проблем</w:t>
      </w:r>
      <w:r w:rsidRPr="00CD49E0">
        <w:rPr>
          <w:rFonts w:eastAsia="Times New Roman"/>
          <w:szCs w:val="24"/>
        </w:rPr>
        <w:t xml:space="preserve"> </w:t>
      </w:r>
      <w:r w:rsidR="001B5CC6" w:rsidRPr="00CD49E0">
        <w:rPr>
          <w:rFonts w:eastAsia="Times New Roman"/>
          <w:szCs w:val="24"/>
        </w:rPr>
        <w:t>на</w:t>
      </w:r>
      <w:r w:rsidRPr="00CD49E0">
        <w:rPr>
          <w:rFonts w:eastAsia="Times New Roman"/>
          <w:szCs w:val="24"/>
        </w:rPr>
        <w:t xml:space="preserve"> </w:t>
      </w:r>
      <w:r w:rsidR="001B5CC6" w:rsidRPr="00CD49E0">
        <w:rPr>
          <w:rFonts w:eastAsia="Times New Roman"/>
          <w:szCs w:val="24"/>
        </w:rPr>
        <w:t>основе</w:t>
      </w:r>
      <w:r w:rsidRPr="00CD49E0">
        <w:rPr>
          <w:rFonts w:eastAsia="Times New Roman"/>
          <w:szCs w:val="24"/>
        </w:rPr>
        <w:t xml:space="preserve"> </w:t>
      </w:r>
      <w:r w:rsidR="001B5CC6" w:rsidRPr="00CD49E0">
        <w:rPr>
          <w:rFonts w:eastAsia="Times New Roman"/>
          <w:szCs w:val="24"/>
        </w:rPr>
        <w:t>личностного</w:t>
      </w:r>
      <w:r w:rsidRPr="00CD49E0">
        <w:rPr>
          <w:rFonts w:eastAsia="Times New Roman"/>
          <w:szCs w:val="24"/>
        </w:rPr>
        <w:t xml:space="preserve"> </w:t>
      </w:r>
      <w:r w:rsidR="001B5CC6" w:rsidRPr="00CD49E0">
        <w:rPr>
          <w:rFonts w:eastAsia="Times New Roman"/>
          <w:szCs w:val="24"/>
        </w:rPr>
        <w:t>выбора,</w:t>
      </w:r>
      <w:r w:rsidRPr="00CD49E0">
        <w:rPr>
          <w:rFonts w:eastAsia="Times New Roman"/>
          <w:szCs w:val="24"/>
        </w:rPr>
        <w:t xml:space="preserve"> </w:t>
      </w:r>
      <w:r w:rsidR="002F27AE" w:rsidRPr="00CD49E0">
        <w:rPr>
          <w:rFonts w:eastAsia="Times New Roman"/>
          <w:szCs w:val="24"/>
        </w:rPr>
        <w:t>ф</w:t>
      </w:r>
      <w:r w:rsidR="001B5CC6" w:rsidRPr="00CD49E0">
        <w:rPr>
          <w:rFonts w:eastAsia="Times New Roman"/>
          <w:szCs w:val="24"/>
        </w:rPr>
        <w:t>ормирование</w:t>
      </w:r>
      <w:r w:rsidRPr="00CD49E0">
        <w:rPr>
          <w:rFonts w:eastAsia="Times New Roman"/>
          <w:szCs w:val="24"/>
        </w:rPr>
        <w:t xml:space="preserve"> </w:t>
      </w:r>
      <w:r w:rsidR="001B5CC6" w:rsidRPr="00CD49E0">
        <w:rPr>
          <w:rFonts w:eastAsia="Times New Roman"/>
          <w:szCs w:val="24"/>
        </w:rPr>
        <w:t>нравственных</w:t>
      </w:r>
      <w:r w:rsidRPr="00CD49E0">
        <w:rPr>
          <w:rFonts w:eastAsia="Times New Roman"/>
          <w:szCs w:val="24"/>
        </w:rPr>
        <w:t xml:space="preserve"> </w:t>
      </w:r>
      <w:r w:rsidR="001B5CC6" w:rsidRPr="00CD49E0">
        <w:rPr>
          <w:rFonts w:eastAsia="Times New Roman"/>
          <w:szCs w:val="24"/>
        </w:rPr>
        <w:t>чувств</w:t>
      </w:r>
      <w:r w:rsidRPr="00CD49E0">
        <w:rPr>
          <w:rFonts w:eastAsia="Times New Roman"/>
          <w:szCs w:val="24"/>
        </w:rPr>
        <w:t xml:space="preserve"> </w:t>
      </w:r>
      <w:r w:rsidR="001B5CC6" w:rsidRPr="00CD49E0">
        <w:rPr>
          <w:rFonts w:eastAsia="Times New Roman"/>
          <w:szCs w:val="24"/>
        </w:rPr>
        <w:t>и</w:t>
      </w:r>
      <w:r w:rsidRPr="00CD49E0">
        <w:rPr>
          <w:rFonts w:eastAsia="Times New Roman"/>
          <w:szCs w:val="24"/>
        </w:rPr>
        <w:t xml:space="preserve"> </w:t>
      </w:r>
      <w:r w:rsidR="001B5CC6" w:rsidRPr="00CD49E0">
        <w:rPr>
          <w:rFonts w:eastAsia="Times New Roman"/>
          <w:szCs w:val="24"/>
        </w:rPr>
        <w:t>нравственного</w:t>
      </w:r>
      <w:r w:rsidRPr="00CD49E0">
        <w:rPr>
          <w:rFonts w:eastAsia="Times New Roman"/>
          <w:szCs w:val="24"/>
        </w:rPr>
        <w:t xml:space="preserve"> </w:t>
      </w:r>
      <w:r w:rsidR="001B5CC6" w:rsidRPr="00CD49E0">
        <w:rPr>
          <w:rFonts w:eastAsia="Times New Roman"/>
          <w:szCs w:val="24"/>
        </w:rPr>
        <w:t>поведения,</w:t>
      </w:r>
      <w:r w:rsidRPr="00CD49E0">
        <w:rPr>
          <w:rFonts w:eastAsia="Times New Roman"/>
          <w:szCs w:val="24"/>
        </w:rPr>
        <w:t xml:space="preserve"> </w:t>
      </w:r>
      <w:r w:rsidR="001B5CC6" w:rsidRPr="00CD49E0">
        <w:rPr>
          <w:rFonts w:eastAsia="Times New Roman"/>
          <w:szCs w:val="24"/>
        </w:rPr>
        <w:t>осознанного</w:t>
      </w:r>
      <w:r w:rsidRPr="00CD49E0">
        <w:rPr>
          <w:rFonts w:eastAsia="Times New Roman"/>
          <w:szCs w:val="24"/>
        </w:rPr>
        <w:t xml:space="preserve"> </w:t>
      </w:r>
      <w:r w:rsidR="001B5CC6" w:rsidRPr="00CD49E0">
        <w:rPr>
          <w:rFonts w:eastAsia="Times New Roman"/>
          <w:szCs w:val="24"/>
        </w:rPr>
        <w:t>и</w:t>
      </w:r>
      <w:r w:rsidRPr="00CD49E0">
        <w:rPr>
          <w:rFonts w:eastAsia="Times New Roman"/>
          <w:szCs w:val="24"/>
        </w:rPr>
        <w:t xml:space="preserve"> </w:t>
      </w:r>
      <w:r w:rsidR="001B5CC6" w:rsidRPr="00CD49E0">
        <w:rPr>
          <w:rFonts w:eastAsia="Times New Roman"/>
          <w:szCs w:val="24"/>
        </w:rPr>
        <w:t>ответственного</w:t>
      </w:r>
      <w:r w:rsidRPr="00CD49E0">
        <w:rPr>
          <w:rFonts w:eastAsia="Times New Roman"/>
          <w:szCs w:val="24"/>
        </w:rPr>
        <w:t xml:space="preserve"> </w:t>
      </w:r>
      <w:r w:rsidR="001B5CC6" w:rsidRPr="00CD49E0">
        <w:rPr>
          <w:rFonts w:eastAsia="Times New Roman"/>
          <w:szCs w:val="24"/>
        </w:rPr>
        <w:t>отношения</w:t>
      </w:r>
      <w:r w:rsidRPr="00CD49E0">
        <w:rPr>
          <w:rFonts w:eastAsia="Times New Roman"/>
          <w:szCs w:val="24"/>
        </w:rPr>
        <w:t xml:space="preserve"> </w:t>
      </w:r>
      <w:r w:rsidR="001B5CC6" w:rsidRPr="00CD49E0">
        <w:rPr>
          <w:rFonts w:eastAsia="Times New Roman"/>
          <w:szCs w:val="24"/>
        </w:rPr>
        <w:t>к</w:t>
      </w:r>
      <w:r w:rsidRPr="00CD49E0">
        <w:rPr>
          <w:rFonts w:eastAsia="Times New Roman"/>
          <w:szCs w:val="24"/>
        </w:rPr>
        <w:t xml:space="preserve"> </w:t>
      </w:r>
      <w:r w:rsidR="001B5CC6" w:rsidRPr="00CD49E0">
        <w:rPr>
          <w:rFonts w:eastAsia="Times New Roman"/>
          <w:szCs w:val="24"/>
        </w:rPr>
        <w:t>собственным</w:t>
      </w:r>
      <w:r w:rsidRPr="00CD49E0">
        <w:rPr>
          <w:rFonts w:eastAsia="Times New Roman"/>
          <w:szCs w:val="24"/>
        </w:rPr>
        <w:t xml:space="preserve"> </w:t>
      </w:r>
      <w:r w:rsidR="001B5CC6" w:rsidRPr="00CD49E0">
        <w:rPr>
          <w:rFonts w:eastAsia="Times New Roman"/>
          <w:szCs w:val="24"/>
        </w:rPr>
        <w:t>поступкам;</w:t>
      </w:r>
      <w:r w:rsidRPr="00CD49E0">
        <w:rPr>
          <w:rFonts w:eastAsia="Times New Roman"/>
          <w:szCs w:val="24"/>
        </w:rPr>
        <w:t xml:space="preserve"> </w:t>
      </w:r>
    </w:p>
    <w:p w:rsidR="001B5CC6" w:rsidRPr="00CD49E0" w:rsidRDefault="001B5CC6" w:rsidP="006255AF">
      <w:pPr>
        <w:pStyle w:val="Abstract"/>
        <w:spacing w:line="240" w:lineRule="auto"/>
        <w:ind w:firstLine="567"/>
        <w:rPr>
          <w:rFonts w:eastAsia="Times New Roman"/>
          <w:szCs w:val="24"/>
        </w:rPr>
      </w:pPr>
      <w:r w:rsidRPr="00CD49E0">
        <w:rPr>
          <w:rFonts w:eastAsia="Times New Roman"/>
          <w:szCs w:val="24"/>
        </w:rPr>
        <w:t>7)</w:t>
      </w:r>
      <w:r w:rsidR="00DF2FA4" w:rsidRPr="00CD49E0">
        <w:rPr>
          <w:rFonts w:eastAsia="Times New Roman"/>
          <w:szCs w:val="24"/>
        </w:rPr>
        <w:t xml:space="preserve"> </w:t>
      </w:r>
      <w:r w:rsidRPr="00CD49E0">
        <w:rPr>
          <w:rFonts w:eastAsia="Times New Roman"/>
          <w:szCs w:val="24"/>
        </w:rPr>
        <w:t>формирование</w:t>
      </w:r>
      <w:r w:rsidR="00177F40" w:rsidRPr="00CD49E0">
        <w:rPr>
          <w:rFonts w:eastAsia="Times New Roman"/>
          <w:szCs w:val="24"/>
        </w:rPr>
        <w:t xml:space="preserve"> </w:t>
      </w:r>
      <w:r w:rsidRPr="00CD49E0">
        <w:rPr>
          <w:rFonts w:eastAsia="Times New Roman"/>
          <w:szCs w:val="24"/>
        </w:rPr>
        <w:t>коммуникативной</w:t>
      </w:r>
      <w:r w:rsidR="00177F40" w:rsidRPr="00CD49E0">
        <w:rPr>
          <w:rFonts w:eastAsia="Times New Roman"/>
          <w:szCs w:val="24"/>
        </w:rPr>
        <w:t xml:space="preserve"> </w:t>
      </w:r>
      <w:r w:rsidRPr="00CD49E0">
        <w:rPr>
          <w:rFonts w:eastAsia="Times New Roman"/>
          <w:szCs w:val="24"/>
        </w:rPr>
        <w:t>компетентности</w:t>
      </w:r>
      <w:r w:rsidR="00177F40" w:rsidRPr="00CD49E0">
        <w:rPr>
          <w:rFonts w:eastAsia="Times New Roman"/>
          <w:szCs w:val="24"/>
        </w:rPr>
        <w:t xml:space="preserve"> </w:t>
      </w:r>
      <w:r w:rsidRPr="00CD49E0">
        <w:rPr>
          <w:rFonts w:eastAsia="Times New Roman"/>
          <w:szCs w:val="24"/>
        </w:rPr>
        <w:t>в</w:t>
      </w:r>
      <w:r w:rsidR="00177F40" w:rsidRPr="00CD49E0">
        <w:rPr>
          <w:rFonts w:eastAsia="Times New Roman"/>
          <w:szCs w:val="24"/>
        </w:rPr>
        <w:t xml:space="preserve"> </w:t>
      </w:r>
      <w:r w:rsidRPr="00CD49E0">
        <w:rPr>
          <w:rFonts w:eastAsia="Times New Roman"/>
          <w:szCs w:val="24"/>
        </w:rPr>
        <w:t>общении</w:t>
      </w:r>
      <w:r w:rsidR="002F27AE" w:rsidRPr="00CD49E0">
        <w:rPr>
          <w:rFonts w:eastAsia="Times New Roman"/>
          <w:szCs w:val="24"/>
        </w:rPr>
        <w:t>,</w:t>
      </w:r>
      <w:r w:rsidR="00177F40" w:rsidRPr="00CD49E0">
        <w:rPr>
          <w:rFonts w:eastAsia="Times New Roman"/>
          <w:szCs w:val="24"/>
        </w:rPr>
        <w:t xml:space="preserve"> </w:t>
      </w:r>
      <w:r w:rsidR="00A83BDB" w:rsidRPr="00CD49E0">
        <w:rPr>
          <w:rFonts w:eastAsia="Times New Roman"/>
          <w:szCs w:val="24"/>
        </w:rPr>
        <w:t>сотрудничестве</w:t>
      </w:r>
      <w:r w:rsidR="00177F40" w:rsidRPr="00CD49E0">
        <w:rPr>
          <w:rFonts w:eastAsia="Times New Roman"/>
          <w:szCs w:val="24"/>
        </w:rPr>
        <w:t xml:space="preserve"> </w:t>
      </w:r>
      <w:r w:rsidR="00A83BDB" w:rsidRPr="00CD49E0">
        <w:rPr>
          <w:rFonts w:eastAsia="Times New Roman"/>
          <w:szCs w:val="24"/>
        </w:rPr>
        <w:t>со</w:t>
      </w:r>
      <w:r w:rsidR="00177F40" w:rsidRPr="00CD49E0">
        <w:rPr>
          <w:rFonts w:eastAsia="Times New Roman"/>
          <w:szCs w:val="24"/>
        </w:rPr>
        <w:t xml:space="preserve"> </w:t>
      </w:r>
      <w:r w:rsidR="00A83BDB" w:rsidRPr="00CD49E0">
        <w:rPr>
          <w:rFonts w:eastAsia="Times New Roman"/>
          <w:szCs w:val="24"/>
        </w:rPr>
        <w:t>сверстниками,</w:t>
      </w:r>
      <w:r w:rsidR="00177F40" w:rsidRPr="00CD49E0">
        <w:rPr>
          <w:rFonts w:eastAsia="Times New Roman"/>
          <w:szCs w:val="24"/>
        </w:rPr>
        <w:t xml:space="preserve"> </w:t>
      </w:r>
      <w:r w:rsidR="00A83BDB" w:rsidRPr="00CD49E0">
        <w:rPr>
          <w:rFonts w:eastAsia="Times New Roman"/>
          <w:szCs w:val="24"/>
        </w:rPr>
        <w:t>старшими</w:t>
      </w:r>
      <w:r w:rsidR="00177F40" w:rsidRPr="00CD49E0">
        <w:rPr>
          <w:rFonts w:eastAsia="Times New Roman"/>
          <w:szCs w:val="24"/>
        </w:rPr>
        <w:t xml:space="preserve"> </w:t>
      </w:r>
      <w:r w:rsidRPr="00CD49E0">
        <w:rPr>
          <w:rFonts w:eastAsia="Times New Roman"/>
          <w:szCs w:val="24"/>
        </w:rPr>
        <w:t>и</w:t>
      </w:r>
      <w:r w:rsidR="00177F40" w:rsidRPr="00CD49E0">
        <w:rPr>
          <w:rFonts w:eastAsia="Times New Roman"/>
          <w:szCs w:val="24"/>
        </w:rPr>
        <w:t xml:space="preserve"> </w:t>
      </w:r>
      <w:r w:rsidRPr="00CD49E0">
        <w:rPr>
          <w:rFonts w:eastAsia="Times New Roman"/>
          <w:szCs w:val="24"/>
        </w:rPr>
        <w:t>младшими</w:t>
      </w:r>
      <w:r w:rsidR="00177F40" w:rsidRPr="00CD49E0">
        <w:rPr>
          <w:rFonts w:eastAsia="Times New Roman"/>
          <w:szCs w:val="24"/>
        </w:rPr>
        <w:t xml:space="preserve"> </w:t>
      </w:r>
      <w:r w:rsidRPr="00CD49E0">
        <w:rPr>
          <w:rFonts w:eastAsia="Times New Roman"/>
          <w:szCs w:val="24"/>
        </w:rPr>
        <w:t>в</w:t>
      </w:r>
      <w:r w:rsidR="00177F40" w:rsidRPr="00CD49E0">
        <w:rPr>
          <w:rFonts w:eastAsia="Times New Roman"/>
          <w:szCs w:val="24"/>
        </w:rPr>
        <w:t xml:space="preserve"> </w:t>
      </w:r>
      <w:r w:rsidRPr="00CD49E0">
        <w:rPr>
          <w:rFonts w:eastAsia="Times New Roman"/>
          <w:szCs w:val="24"/>
        </w:rPr>
        <w:t>образовательной,</w:t>
      </w:r>
      <w:r w:rsidR="00177F40" w:rsidRPr="00CD49E0">
        <w:rPr>
          <w:rFonts w:eastAsia="Times New Roman"/>
          <w:szCs w:val="24"/>
        </w:rPr>
        <w:t xml:space="preserve"> </w:t>
      </w:r>
      <w:r w:rsidRPr="00CD49E0">
        <w:rPr>
          <w:rFonts w:eastAsia="Times New Roman"/>
          <w:szCs w:val="24"/>
        </w:rPr>
        <w:t>общественно</w:t>
      </w:r>
      <w:r w:rsidR="00177F40" w:rsidRPr="00CD49E0">
        <w:rPr>
          <w:rFonts w:eastAsia="Times New Roman"/>
          <w:szCs w:val="24"/>
        </w:rPr>
        <w:t xml:space="preserve"> </w:t>
      </w:r>
      <w:r w:rsidRPr="00CD49E0">
        <w:rPr>
          <w:rFonts w:eastAsia="Times New Roman"/>
          <w:szCs w:val="24"/>
        </w:rPr>
        <w:t>полезной,</w:t>
      </w:r>
      <w:r w:rsidR="00177F40" w:rsidRPr="00CD49E0">
        <w:rPr>
          <w:rFonts w:eastAsia="Times New Roman"/>
          <w:szCs w:val="24"/>
        </w:rPr>
        <w:t xml:space="preserve"> </w:t>
      </w:r>
      <w:r w:rsidRPr="00CD49E0">
        <w:rPr>
          <w:rFonts w:eastAsia="Times New Roman"/>
          <w:szCs w:val="24"/>
        </w:rPr>
        <w:t>учебно-исследовательской,</w:t>
      </w:r>
      <w:r w:rsidR="00177F40" w:rsidRPr="00CD49E0">
        <w:rPr>
          <w:rFonts w:eastAsia="Times New Roman"/>
          <w:szCs w:val="24"/>
        </w:rPr>
        <w:t xml:space="preserve"> </w:t>
      </w:r>
      <w:r w:rsidRPr="00CD49E0">
        <w:rPr>
          <w:rFonts w:eastAsia="Times New Roman"/>
          <w:szCs w:val="24"/>
        </w:rPr>
        <w:t>творческой</w:t>
      </w:r>
      <w:r w:rsidR="00177F40" w:rsidRPr="00CD49E0">
        <w:rPr>
          <w:rFonts w:eastAsia="Times New Roman"/>
          <w:szCs w:val="24"/>
        </w:rPr>
        <w:t xml:space="preserve"> </w:t>
      </w:r>
      <w:r w:rsidRPr="00CD49E0">
        <w:rPr>
          <w:rFonts w:eastAsia="Times New Roman"/>
          <w:szCs w:val="24"/>
        </w:rPr>
        <w:t>и</w:t>
      </w:r>
      <w:r w:rsidR="00177F40" w:rsidRPr="00CD49E0">
        <w:rPr>
          <w:rFonts w:eastAsia="Times New Roman"/>
          <w:szCs w:val="24"/>
        </w:rPr>
        <w:t xml:space="preserve"> </w:t>
      </w:r>
      <w:r w:rsidRPr="00CD49E0">
        <w:rPr>
          <w:rFonts w:eastAsia="Times New Roman"/>
          <w:szCs w:val="24"/>
        </w:rPr>
        <w:t>других</w:t>
      </w:r>
      <w:r w:rsidR="00177F40" w:rsidRPr="00CD49E0">
        <w:rPr>
          <w:rFonts w:eastAsia="Times New Roman"/>
          <w:szCs w:val="24"/>
        </w:rPr>
        <w:t xml:space="preserve"> </w:t>
      </w:r>
      <w:r w:rsidRPr="00CD49E0">
        <w:rPr>
          <w:rFonts w:eastAsia="Times New Roman"/>
          <w:szCs w:val="24"/>
        </w:rPr>
        <w:t>видах</w:t>
      </w:r>
      <w:r w:rsidR="00177F40" w:rsidRPr="00CD49E0">
        <w:rPr>
          <w:rFonts w:eastAsia="Times New Roman"/>
          <w:szCs w:val="24"/>
        </w:rPr>
        <w:t xml:space="preserve"> </w:t>
      </w:r>
      <w:r w:rsidRPr="00CD49E0">
        <w:rPr>
          <w:rFonts w:eastAsia="Times New Roman"/>
          <w:szCs w:val="24"/>
        </w:rPr>
        <w:t>деятельности;</w:t>
      </w:r>
    </w:p>
    <w:p w:rsidR="001B5CC6" w:rsidRPr="00CD49E0" w:rsidRDefault="001B5CC6" w:rsidP="006255AF">
      <w:pPr>
        <w:pStyle w:val="Abstract"/>
        <w:spacing w:line="240" w:lineRule="auto"/>
        <w:ind w:firstLine="567"/>
        <w:rPr>
          <w:rFonts w:eastAsia="Times New Roman"/>
          <w:szCs w:val="24"/>
        </w:rPr>
      </w:pPr>
      <w:r w:rsidRPr="00CD49E0">
        <w:rPr>
          <w:rFonts w:eastAsia="Times New Roman"/>
          <w:szCs w:val="24"/>
        </w:rPr>
        <w:t>8)</w:t>
      </w:r>
      <w:r w:rsidR="00DF2FA4" w:rsidRPr="00CD49E0">
        <w:rPr>
          <w:rFonts w:eastAsia="Times New Roman"/>
          <w:szCs w:val="24"/>
        </w:rPr>
        <w:t xml:space="preserve"> </w:t>
      </w:r>
      <w:r w:rsidRPr="00CD49E0">
        <w:rPr>
          <w:rFonts w:eastAsia="Times New Roman"/>
          <w:szCs w:val="24"/>
        </w:rPr>
        <w:t>формирование</w:t>
      </w:r>
      <w:r w:rsidR="00177F40" w:rsidRPr="00CD49E0">
        <w:rPr>
          <w:rFonts w:eastAsia="Times New Roman"/>
          <w:szCs w:val="24"/>
        </w:rPr>
        <w:t xml:space="preserve"> </w:t>
      </w:r>
      <w:r w:rsidRPr="00CD49E0">
        <w:rPr>
          <w:rFonts w:eastAsia="Times New Roman"/>
          <w:szCs w:val="24"/>
        </w:rPr>
        <w:t>ценности</w:t>
      </w:r>
      <w:r w:rsidR="00177F40" w:rsidRPr="00CD49E0">
        <w:rPr>
          <w:rFonts w:eastAsia="Times New Roman"/>
          <w:szCs w:val="24"/>
        </w:rPr>
        <w:t xml:space="preserve"> </w:t>
      </w:r>
      <w:r w:rsidRPr="00CD49E0">
        <w:rPr>
          <w:rFonts w:eastAsia="Times New Roman"/>
          <w:szCs w:val="24"/>
        </w:rPr>
        <w:t>здорового</w:t>
      </w:r>
      <w:r w:rsidR="00177F40" w:rsidRPr="00CD49E0">
        <w:rPr>
          <w:rFonts w:eastAsia="Times New Roman"/>
          <w:szCs w:val="24"/>
        </w:rPr>
        <w:t xml:space="preserve"> </w:t>
      </w:r>
      <w:r w:rsidRPr="00CD49E0">
        <w:rPr>
          <w:rFonts w:eastAsia="Times New Roman"/>
          <w:szCs w:val="24"/>
        </w:rPr>
        <w:t>и</w:t>
      </w:r>
      <w:r w:rsidR="00177F40" w:rsidRPr="00CD49E0">
        <w:rPr>
          <w:rFonts w:eastAsia="Times New Roman"/>
          <w:szCs w:val="24"/>
        </w:rPr>
        <w:t xml:space="preserve"> </w:t>
      </w:r>
      <w:r w:rsidRPr="00CD49E0">
        <w:rPr>
          <w:rFonts w:eastAsia="Times New Roman"/>
          <w:szCs w:val="24"/>
        </w:rPr>
        <w:t>безопасного</w:t>
      </w:r>
      <w:r w:rsidR="00177F40" w:rsidRPr="00CD49E0">
        <w:rPr>
          <w:rFonts w:eastAsia="Times New Roman"/>
          <w:szCs w:val="24"/>
        </w:rPr>
        <w:t xml:space="preserve"> </w:t>
      </w:r>
      <w:r w:rsidR="00A83BDB" w:rsidRPr="00CD49E0">
        <w:rPr>
          <w:rFonts w:eastAsia="Times New Roman"/>
          <w:szCs w:val="24"/>
        </w:rPr>
        <w:t>образа</w:t>
      </w:r>
      <w:r w:rsidR="00177F40" w:rsidRPr="00CD49E0">
        <w:rPr>
          <w:rFonts w:eastAsia="Times New Roman"/>
          <w:szCs w:val="24"/>
        </w:rPr>
        <w:t xml:space="preserve"> </w:t>
      </w:r>
      <w:r w:rsidR="00A83BDB" w:rsidRPr="00CD49E0">
        <w:rPr>
          <w:rFonts w:eastAsia="Times New Roman"/>
          <w:szCs w:val="24"/>
        </w:rPr>
        <w:t>жизни;</w:t>
      </w:r>
      <w:r w:rsidR="00177F40" w:rsidRPr="00CD49E0">
        <w:rPr>
          <w:rFonts w:eastAsia="Times New Roman"/>
          <w:szCs w:val="24"/>
        </w:rPr>
        <w:t xml:space="preserve"> </w:t>
      </w:r>
      <w:r w:rsidRPr="00CD49E0">
        <w:rPr>
          <w:rFonts w:eastAsia="Times New Roman"/>
          <w:szCs w:val="24"/>
        </w:rPr>
        <w:t>ус</w:t>
      </w:r>
      <w:r w:rsidR="00570673" w:rsidRPr="00CD49E0">
        <w:rPr>
          <w:rFonts w:eastAsia="Times New Roman"/>
          <w:szCs w:val="24"/>
        </w:rPr>
        <w:t>воение</w:t>
      </w:r>
      <w:r w:rsidR="00177F40" w:rsidRPr="00CD49E0">
        <w:rPr>
          <w:rFonts w:eastAsia="Times New Roman"/>
          <w:szCs w:val="24"/>
        </w:rPr>
        <w:t xml:space="preserve"> </w:t>
      </w:r>
      <w:r w:rsidR="00570673" w:rsidRPr="00CD49E0">
        <w:rPr>
          <w:rFonts w:eastAsia="Times New Roman"/>
          <w:szCs w:val="24"/>
        </w:rPr>
        <w:t>правил</w:t>
      </w:r>
      <w:r w:rsidR="00177F40" w:rsidRPr="00CD49E0">
        <w:rPr>
          <w:rFonts w:eastAsia="Times New Roman"/>
          <w:szCs w:val="24"/>
        </w:rPr>
        <w:t xml:space="preserve"> </w:t>
      </w:r>
      <w:r w:rsidR="00570673" w:rsidRPr="00CD49E0">
        <w:rPr>
          <w:rFonts w:eastAsia="Times New Roman"/>
          <w:szCs w:val="24"/>
        </w:rPr>
        <w:t>индивидуального</w:t>
      </w:r>
      <w:r w:rsidR="00177F40" w:rsidRPr="00CD49E0">
        <w:rPr>
          <w:rFonts w:eastAsia="Times New Roman"/>
          <w:szCs w:val="24"/>
        </w:rPr>
        <w:t xml:space="preserve"> </w:t>
      </w:r>
      <w:r w:rsidR="00570673" w:rsidRPr="00CD49E0">
        <w:rPr>
          <w:rFonts w:eastAsia="Times New Roman"/>
          <w:szCs w:val="24"/>
        </w:rPr>
        <w:t>и</w:t>
      </w:r>
      <w:r w:rsidR="00177F40" w:rsidRPr="00CD49E0">
        <w:rPr>
          <w:rFonts w:eastAsia="Times New Roman"/>
          <w:szCs w:val="24"/>
        </w:rPr>
        <w:t xml:space="preserve"> </w:t>
      </w:r>
      <w:r w:rsidRPr="00CD49E0">
        <w:rPr>
          <w:rFonts w:eastAsia="Times New Roman"/>
          <w:szCs w:val="24"/>
        </w:rPr>
        <w:t>колл</w:t>
      </w:r>
      <w:r w:rsidR="00570673" w:rsidRPr="00CD49E0">
        <w:rPr>
          <w:rFonts w:eastAsia="Times New Roman"/>
          <w:szCs w:val="24"/>
        </w:rPr>
        <w:t>ективного</w:t>
      </w:r>
      <w:r w:rsidR="00177F40" w:rsidRPr="00CD49E0">
        <w:rPr>
          <w:rFonts w:eastAsia="Times New Roman"/>
          <w:szCs w:val="24"/>
        </w:rPr>
        <w:t xml:space="preserve"> </w:t>
      </w:r>
      <w:r w:rsidR="00570673" w:rsidRPr="00CD49E0">
        <w:rPr>
          <w:rFonts w:eastAsia="Times New Roman"/>
          <w:szCs w:val="24"/>
        </w:rPr>
        <w:t>безопасного</w:t>
      </w:r>
      <w:r w:rsidR="00177F40" w:rsidRPr="00CD49E0">
        <w:rPr>
          <w:rFonts w:eastAsia="Times New Roman"/>
          <w:szCs w:val="24"/>
        </w:rPr>
        <w:t xml:space="preserve"> </w:t>
      </w:r>
      <w:r w:rsidR="00570673" w:rsidRPr="00CD49E0">
        <w:rPr>
          <w:rFonts w:eastAsia="Times New Roman"/>
          <w:szCs w:val="24"/>
        </w:rPr>
        <w:t>поведения</w:t>
      </w:r>
      <w:r w:rsidR="00177F40" w:rsidRPr="00CD49E0">
        <w:rPr>
          <w:rFonts w:eastAsia="Times New Roman"/>
          <w:szCs w:val="24"/>
        </w:rPr>
        <w:t xml:space="preserve"> </w:t>
      </w:r>
      <w:r w:rsidRPr="00CD49E0">
        <w:rPr>
          <w:rFonts w:eastAsia="Times New Roman"/>
          <w:szCs w:val="24"/>
        </w:rPr>
        <w:t>в</w:t>
      </w:r>
      <w:r w:rsidR="00177F40" w:rsidRPr="00CD49E0">
        <w:rPr>
          <w:rFonts w:eastAsia="Times New Roman"/>
          <w:szCs w:val="24"/>
        </w:rPr>
        <w:t xml:space="preserve"> </w:t>
      </w:r>
      <w:r w:rsidR="00570673" w:rsidRPr="00CD49E0">
        <w:rPr>
          <w:rFonts w:eastAsia="Times New Roman"/>
          <w:szCs w:val="24"/>
        </w:rPr>
        <w:t>чрезвычайных</w:t>
      </w:r>
      <w:r w:rsidR="00177F40" w:rsidRPr="00CD49E0">
        <w:rPr>
          <w:rFonts w:eastAsia="Times New Roman"/>
          <w:szCs w:val="24"/>
        </w:rPr>
        <w:t xml:space="preserve"> </w:t>
      </w:r>
      <w:r w:rsidR="00570673" w:rsidRPr="00CD49E0">
        <w:rPr>
          <w:rFonts w:eastAsia="Times New Roman"/>
          <w:szCs w:val="24"/>
        </w:rPr>
        <w:t>ситуациях,</w:t>
      </w:r>
      <w:r w:rsidR="00177F40" w:rsidRPr="00CD49E0">
        <w:rPr>
          <w:rFonts w:eastAsia="Times New Roman"/>
          <w:szCs w:val="24"/>
        </w:rPr>
        <w:t xml:space="preserve"> </w:t>
      </w:r>
      <w:r w:rsidR="00570673" w:rsidRPr="00CD49E0">
        <w:rPr>
          <w:rFonts w:eastAsia="Times New Roman"/>
          <w:szCs w:val="24"/>
        </w:rPr>
        <w:t>угрожающих</w:t>
      </w:r>
      <w:r w:rsidR="00177F40" w:rsidRPr="00CD49E0">
        <w:rPr>
          <w:rFonts w:eastAsia="Times New Roman"/>
          <w:szCs w:val="24"/>
        </w:rPr>
        <w:t xml:space="preserve"> </w:t>
      </w:r>
      <w:r w:rsidR="00570673" w:rsidRPr="00CD49E0">
        <w:rPr>
          <w:rFonts w:eastAsia="Times New Roman"/>
          <w:szCs w:val="24"/>
        </w:rPr>
        <w:t>жизни</w:t>
      </w:r>
      <w:r w:rsidR="00177F40" w:rsidRPr="00CD49E0">
        <w:rPr>
          <w:rFonts w:eastAsia="Times New Roman"/>
          <w:szCs w:val="24"/>
        </w:rPr>
        <w:t xml:space="preserve"> </w:t>
      </w:r>
      <w:r w:rsidR="00570673" w:rsidRPr="00CD49E0">
        <w:rPr>
          <w:rFonts w:eastAsia="Times New Roman"/>
          <w:szCs w:val="24"/>
        </w:rPr>
        <w:t>и</w:t>
      </w:r>
      <w:r w:rsidR="00177F40" w:rsidRPr="00CD49E0">
        <w:rPr>
          <w:rFonts w:eastAsia="Times New Roman"/>
          <w:szCs w:val="24"/>
        </w:rPr>
        <w:t xml:space="preserve"> </w:t>
      </w:r>
      <w:r w:rsidR="00570673" w:rsidRPr="00CD49E0">
        <w:rPr>
          <w:rFonts w:eastAsia="Times New Roman"/>
          <w:szCs w:val="24"/>
        </w:rPr>
        <w:t>здоровью</w:t>
      </w:r>
      <w:r w:rsidR="00177F40" w:rsidRPr="00CD49E0">
        <w:rPr>
          <w:rFonts w:eastAsia="Times New Roman"/>
          <w:szCs w:val="24"/>
        </w:rPr>
        <w:t xml:space="preserve"> </w:t>
      </w:r>
      <w:r w:rsidRPr="00CD49E0">
        <w:rPr>
          <w:rFonts w:eastAsia="Times New Roman"/>
          <w:szCs w:val="24"/>
        </w:rPr>
        <w:t>людей;</w:t>
      </w:r>
    </w:p>
    <w:p w:rsidR="001B5CC6" w:rsidRPr="00CD49E0" w:rsidRDefault="001B5CC6" w:rsidP="006255AF">
      <w:pPr>
        <w:pStyle w:val="Abstract"/>
        <w:spacing w:line="240" w:lineRule="auto"/>
        <w:ind w:firstLine="567"/>
        <w:rPr>
          <w:rFonts w:eastAsia="Times New Roman"/>
          <w:szCs w:val="24"/>
        </w:rPr>
      </w:pPr>
      <w:r w:rsidRPr="00CD49E0">
        <w:rPr>
          <w:rFonts w:eastAsia="Times New Roman"/>
          <w:szCs w:val="24"/>
        </w:rPr>
        <w:t>9)</w:t>
      </w:r>
      <w:r w:rsidR="00DF2FA4" w:rsidRPr="00CD49E0">
        <w:rPr>
          <w:rFonts w:eastAsia="Times New Roman"/>
          <w:szCs w:val="24"/>
        </w:rPr>
        <w:t xml:space="preserve"> </w:t>
      </w:r>
      <w:r w:rsidRPr="00CD49E0">
        <w:rPr>
          <w:rFonts w:eastAsia="Times New Roman"/>
          <w:szCs w:val="24"/>
        </w:rPr>
        <w:t>формирование</w:t>
      </w:r>
      <w:r w:rsidR="00177F40" w:rsidRPr="00CD49E0">
        <w:rPr>
          <w:rFonts w:eastAsia="Times New Roman"/>
          <w:szCs w:val="24"/>
        </w:rPr>
        <w:t xml:space="preserve"> </w:t>
      </w:r>
      <w:r w:rsidRPr="00CD49E0">
        <w:rPr>
          <w:rFonts w:eastAsia="Times New Roman"/>
          <w:szCs w:val="24"/>
        </w:rPr>
        <w:t>основ</w:t>
      </w:r>
      <w:r w:rsidR="00177F40" w:rsidRPr="00CD49E0">
        <w:rPr>
          <w:rFonts w:eastAsia="Times New Roman"/>
          <w:szCs w:val="24"/>
        </w:rPr>
        <w:t xml:space="preserve"> </w:t>
      </w:r>
      <w:r w:rsidRPr="00CD49E0">
        <w:rPr>
          <w:rFonts w:eastAsia="Times New Roman"/>
          <w:szCs w:val="24"/>
        </w:rPr>
        <w:t>экологического</w:t>
      </w:r>
      <w:r w:rsidR="00177F40" w:rsidRPr="00CD49E0">
        <w:rPr>
          <w:rFonts w:eastAsia="Times New Roman"/>
          <w:szCs w:val="24"/>
        </w:rPr>
        <w:t xml:space="preserve"> </w:t>
      </w:r>
      <w:r w:rsidRPr="00CD49E0">
        <w:rPr>
          <w:rFonts w:eastAsia="Times New Roman"/>
          <w:szCs w:val="24"/>
        </w:rPr>
        <w:t>сознания</w:t>
      </w:r>
      <w:r w:rsidR="00177F40" w:rsidRPr="00CD49E0">
        <w:rPr>
          <w:rFonts w:eastAsia="Times New Roman"/>
          <w:szCs w:val="24"/>
        </w:rPr>
        <w:t xml:space="preserve"> </w:t>
      </w:r>
      <w:r w:rsidRPr="00CD49E0">
        <w:rPr>
          <w:rFonts w:eastAsia="Times New Roman"/>
          <w:szCs w:val="24"/>
        </w:rPr>
        <w:t>на</w:t>
      </w:r>
      <w:r w:rsidR="00177F40" w:rsidRPr="00CD49E0">
        <w:rPr>
          <w:rFonts w:eastAsia="Times New Roman"/>
          <w:szCs w:val="24"/>
        </w:rPr>
        <w:t xml:space="preserve"> </w:t>
      </w:r>
      <w:r w:rsidRPr="00CD49E0">
        <w:rPr>
          <w:rFonts w:eastAsia="Times New Roman"/>
          <w:szCs w:val="24"/>
        </w:rPr>
        <w:t>основе</w:t>
      </w:r>
      <w:r w:rsidR="00177F40" w:rsidRPr="00CD49E0">
        <w:rPr>
          <w:rFonts w:eastAsia="Times New Roman"/>
          <w:szCs w:val="24"/>
        </w:rPr>
        <w:t xml:space="preserve"> </w:t>
      </w:r>
      <w:r w:rsidRPr="00CD49E0">
        <w:rPr>
          <w:rFonts w:eastAsia="Times New Roman"/>
          <w:szCs w:val="24"/>
        </w:rPr>
        <w:t>признания</w:t>
      </w:r>
      <w:r w:rsidR="00177F40" w:rsidRPr="00CD49E0">
        <w:rPr>
          <w:rFonts w:eastAsia="Times New Roman"/>
          <w:szCs w:val="24"/>
        </w:rPr>
        <w:t xml:space="preserve"> </w:t>
      </w:r>
      <w:r w:rsidRPr="00CD49E0">
        <w:rPr>
          <w:rFonts w:eastAsia="Times New Roman"/>
          <w:szCs w:val="24"/>
        </w:rPr>
        <w:t>ценности</w:t>
      </w:r>
      <w:r w:rsidR="00177F40" w:rsidRPr="00CD49E0">
        <w:rPr>
          <w:rFonts w:eastAsia="Times New Roman"/>
          <w:szCs w:val="24"/>
        </w:rPr>
        <w:t xml:space="preserve"> </w:t>
      </w:r>
      <w:r w:rsidRPr="00CD49E0">
        <w:rPr>
          <w:rFonts w:eastAsia="Times New Roman"/>
          <w:szCs w:val="24"/>
        </w:rPr>
        <w:t>жизни</w:t>
      </w:r>
      <w:r w:rsidR="00177F40" w:rsidRPr="00CD49E0">
        <w:rPr>
          <w:rFonts w:eastAsia="Times New Roman"/>
          <w:szCs w:val="24"/>
        </w:rPr>
        <w:t xml:space="preserve"> </w:t>
      </w:r>
      <w:r w:rsidRPr="00CD49E0">
        <w:rPr>
          <w:rFonts w:eastAsia="Times New Roman"/>
          <w:szCs w:val="24"/>
        </w:rPr>
        <w:t>во</w:t>
      </w:r>
      <w:r w:rsidR="00177F40" w:rsidRPr="00CD49E0">
        <w:rPr>
          <w:rFonts w:eastAsia="Times New Roman"/>
          <w:szCs w:val="24"/>
        </w:rPr>
        <w:t xml:space="preserve"> </w:t>
      </w:r>
      <w:r w:rsidRPr="00CD49E0">
        <w:rPr>
          <w:rFonts w:eastAsia="Times New Roman"/>
          <w:szCs w:val="24"/>
        </w:rPr>
        <w:t>всех</w:t>
      </w:r>
      <w:r w:rsidR="00177F40" w:rsidRPr="00CD49E0">
        <w:rPr>
          <w:rFonts w:eastAsia="Times New Roman"/>
          <w:szCs w:val="24"/>
        </w:rPr>
        <w:t xml:space="preserve"> </w:t>
      </w:r>
      <w:r w:rsidRPr="00CD49E0">
        <w:rPr>
          <w:rFonts w:eastAsia="Times New Roman"/>
          <w:szCs w:val="24"/>
        </w:rPr>
        <w:t>ее</w:t>
      </w:r>
      <w:r w:rsidR="00177F40" w:rsidRPr="00CD49E0">
        <w:rPr>
          <w:rFonts w:eastAsia="Times New Roman"/>
          <w:szCs w:val="24"/>
        </w:rPr>
        <w:t xml:space="preserve"> </w:t>
      </w:r>
      <w:r w:rsidRPr="00CD49E0">
        <w:rPr>
          <w:rFonts w:eastAsia="Times New Roman"/>
          <w:szCs w:val="24"/>
        </w:rPr>
        <w:t>проявлениях</w:t>
      </w:r>
      <w:r w:rsidR="00177F40" w:rsidRPr="00CD49E0">
        <w:rPr>
          <w:rFonts w:eastAsia="Times New Roman"/>
          <w:szCs w:val="24"/>
        </w:rPr>
        <w:t xml:space="preserve"> </w:t>
      </w:r>
      <w:r w:rsidRPr="00CD49E0">
        <w:rPr>
          <w:rFonts w:eastAsia="Times New Roman"/>
          <w:szCs w:val="24"/>
        </w:rPr>
        <w:t>и</w:t>
      </w:r>
      <w:r w:rsidR="00177F40" w:rsidRPr="00CD49E0">
        <w:rPr>
          <w:rFonts w:eastAsia="Times New Roman"/>
          <w:szCs w:val="24"/>
        </w:rPr>
        <w:t xml:space="preserve"> </w:t>
      </w:r>
      <w:r w:rsidRPr="00CD49E0">
        <w:rPr>
          <w:rFonts w:eastAsia="Times New Roman"/>
          <w:szCs w:val="24"/>
        </w:rPr>
        <w:t>необходимости</w:t>
      </w:r>
      <w:r w:rsidR="00177F40" w:rsidRPr="00CD49E0">
        <w:rPr>
          <w:rFonts w:eastAsia="Times New Roman"/>
          <w:szCs w:val="24"/>
        </w:rPr>
        <w:t xml:space="preserve"> </w:t>
      </w:r>
      <w:r w:rsidRPr="00CD49E0">
        <w:rPr>
          <w:rFonts w:eastAsia="Times New Roman"/>
          <w:szCs w:val="24"/>
        </w:rPr>
        <w:t>ответственного,</w:t>
      </w:r>
      <w:r w:rsidR="00570673" w:rsidRPr="00CD49E0">
        <w:rPr>
          <w:rFonts w:eastAsia="Times New Roman"/>
          <w:szCs w:val="24"/>
        </w:rPr>
        <w:t xml:space="preserve"> </w:t>
      </w:r>
      <w:r w:rsidRPr="00CD49E0">
        <w:rPr>
          <w:rFonts w:eastAsia="Times New Roman"/>
          <w:szCs w:val="24"/>
        </w:rPr>
        <w:t>бережного</w:t>
      </w:r>
      <w:r w:rsidR="00177F40" w:rsidRPr="00CD49E0">
        <w:rPr>
          <w:rFonts w:eastAsia="Times New Roman"/>
          <w:szCs w:val="24"/>
        </w:rPr>
        <w:t xml:space="preserve"> </w:t>
      </w:r>
      <w:r w:rsidRPr="00CD49E0">
        <w:rPr>
          <w:rFonts w:eastAsia="Times New Roman"/>
          <w:szCs w:val="24"/>
        </w:rPr>
        <w:t>отношения</w:t>
      </w:r>
      <w:r w:rsidR="00177F40" w:rsidRPr="00CD49E0">
        <w:rPr>
          <w:rFonts w:eastAsia="Times New Roman"/>
          <w:szCs w:val="24"/>
        </w:rPr>
        <w:t xml:space="preserve"> </w:t>
      </w:r>
      <w:r w:rsidRPr="00CD49E0">
        <w:rPr>
          <w:rFonts w:eastAsia="Times New Roman"/>
          <w:szCs w:val="24"/>
        </w:rPr>
        <w:t>к</w:t>
      </w:r>
      <w:r w:rsidR="00177F40" w:rsidRPr="00CD49E0">
        <w:rPr>
          <w:rFonts w:eastAsia="Times New Roman"/>
          <w:szCs w:val="24"/>
        </w:rPr>
        <w:t xml:space="preserve"> </w:t>
      </w:r>
      <w:r w:rsidRPr="00CD49E0">
        <w:rPr>
          <w:rFonts w:eastAsia="Times New Roman"/>
          <w:szCs w:val="24"/>
        </w:rPr>
        <w:t>окружающей</w:t>
      </w:r>
      <w:r w:rsidR="00177F40" w:rsidRPr="00CD49E0">
        <w:rPr>
          <w:rFonts w:eastAsia="Times New Roman"/>
          <w:szCs w:val="24"/>
        </w:rPr>
        <w:t xml:space="preserve"> </w:t>
      </w:r>
      <w:r w:rsidRPr="00CD49E0">
        <w:rPr>
          <w:rFonts w:eastAsia="Times New Roman"/>
          <w:szCs w:val="24"/>
        </w:rPr>
        <w:t>среде;</w:t>
      </w:r>
    </w:p>
    <w:p w:rsidR="001B5CC6" w:rsidRPr="00CD49E0" w:rsidRDefault="001B5CC6" w:rsidP="006255AF">
      <w:pPr>
        <w:pStyle w:val="Abstract"/>
        <w:spacing w:line="240" w:lineRule="auto"/>
        <w:ind w:firstLine="567"/>
        <w:rPr>
          <w:rFonts w:eastAsia="Times New Roman"/>
          <w:szCs w:val="24"/>
        </w:rPr>
      </w:pPr>
      <w:r w:rsidRPr="00CD49E0">
        <w:rPr>
          <w:rFonts w:eastAsia="Times New Roman"/>
          <w:szCs w:val="24"/>
        </w:rPr>
        <w:t>10)</w:t>
      </w:r>
      <w:r w:rsidR="00DF2FA4" w:rsidRPr="00CD49E0">
        <w:rPr>
          <w:rFonts w:eastAsia="Times New Roman"/>
          <w:szCs w:val="24"/>
        </w:rPr>
        <w:t xml:space="preserve"> </w:t>
      </w:r>
      <w:r w:rsidRPr="00CD49E0">
        <w:rPr>
          <w:rFonts w:eastAsia="Times New Roman"/>
          <w:szCs w:val="24"/>
        </w:rPr>
        <w:t>осознание</w:t>
      </w:r>
      <w:r w:rsidR="00177F40" w:rsidRPr="00CD49E0">
        <w:rPr>
          <w:rFonts w:eastAsia="Times New Roman"/>
          <w:szCs w:val="24"/>
        </w:rPr>
        <w:t xml:space="preserve"> </w:t>
      </w:r>
      <w:r w:rsidRPr="00CD49E0">
        <w:rPr>
          <w:rFonts w:eastAsia="Times New Roman"/>
          <w:szCs w:val="24"/>
        </w:rPr>
        <w:t>важности</w:t>
      </w:r>
      <w:r w:rsidR="00177F40" w:rsidRPr="00CD49E0">
        <w:rPr>
          <w:rFonts w:eastAsia="Times New Roman"/>
          <w:szCs w:val="24"/>
        </w:rPr>
        <w:t xml:space="preserve"> </w:t>
      </w:r>
      <w:r w:rsidRPr="00CD49E0">
        <w:rPr>
          <w:rFonts w:eastAsia="Times New Roman"/>
          <w:szCs w:val="24"/>
        </w:rPr>
        <w:t>семьи</w:t>
      </w:r>
      <w:r w:rsidR="00177F40" w:rsidRPr="00CD49E0">
        <w:rPr>
          <w:rFonts w:eastAsia="Times New Roman"/>
          <w:szCs w:val="24"/>
        </w:rPr>
        <w:t xml:space="preserve"> </w:t>
      </w:r>
      <w:r w:rsidRPr="00CD49E0">
        <w:rPr>
          <w:rFonts w:eastAsia="Times New Roman"/>
          <w:szCs w:val="24"/>
        </w:rPr>
        <w:t>в</w:t>
      </w:r>
      <w:r w:rsidR="00177F40" w:rsidRPr="00CD49E0">
        <w:rPr>
          <w:rFonts w:eastAsia="Times New Roman"/>
          <w:szCs w:val="24"/>
        </w:rPr>
        <w:t xml:space="preserve"> </w:t>
      </w:r>
      <w:r w:rsidRPr="00CD49E0">
        <w:rPr>
          <w:rFonts w:eastAsia="Times New Roman"/>
          <w:szCs w:val="24"/>
        </w:rPr>
        <w:t>жизни</w:t>
      </w:r>
      <w:r w:rsidR="00177F40" w:rsidRPr="00CD49E0">
        <w:rPr>
          <w:rFonts w:eastAsia="Times New Roman"/>
          <w:szCs w:val="24"/>
        </w:rPr>
        <w:t xml:space="preserve"> </w:t>
      </w:r>
      <w:r w:rsidRPr="00CD49E0">
        <w:rPr>
          <w:rFonts w:eastAsia="Times New Roman"/>
          <w:szCs w:val="24"/>
        </w:rPr>
        <w:t>человека</w:t>
      </w:r>
      <w:r w:rsidR="00177F40" w:rsidRPr="00CD49E0">
        <w:rPr>
          <w:rFonts w:eastAsia="Times New Roman"/>
          <w:szCs w:val="24"/>
        </w:rPr>
        <w:t xml:space="preserve"> </w:t>
      </w:r>
      <w:r w:rsidRPr="00CD49E0">
        <w:rPr>
          <w:rFonts w:eastAsia="Times New Roman"/>
          <w:szCs w:val="24"/>
        </w:rPr>
        <w:t>и</w:t>
      </w:r>
      <w:r w:rsidR="00177F40" w:rsidRPr="00CD49E0">
        <w:rPr>
          <w:rFonts w:eastAsia="Times New Roman"/>
          <w:szCs w:val="24"/>
        </w:rPr>
        <w:t xml:space="preserve"> </w:t>
      </w:r>
      <w:r w:rsidRPr="00CD49E0">
        <w:rPr>
          <w:rFonts w:eastAsia="Times New Roman"/>
          <w:szCs w:val="24"/>
        </w:rPr>
        <w:t>общества,</w:t>
      </w:r>
      <w:r w:rsidR="00177F40" w:rsidRPr="00CD49E0">
        <w:rPr>
          <w:rFonts w:eastAsia="Times New Roman"/>
          <w:szCs w:val="24"/>
        </w:rPr>
        <w:t xml:space="preserve"> </w:t>
      </w:r>
      <w:r w:rsidRPr="00CD49E0">
        <w:rPr>
          <w:rFonts w:eastAsia="Times New Roman"/>
          <w:szCs w:val="24"/>
        </w:rPr>
        <w:t>принятие</w:t>
      </w:r>
      <w:r w:rsidR="00177F40" w:rsidRPr="00CD49E0">
        <w:rPr>
          <w:rFonts w:eastAsia="Times New Roman"/>
          <w:szCs w:val="24"/>
        </w:rPr>
        <w:t xml:space="preserve"> </w:t>
      </w:r>
      <w:r w:rsidRPr="00CD49E0">
        <w:rPr>
          <w:rFonts w:eastAsia="Times New Roman"/>
          <w:szCs w:val="24"/>
        </w:rPr>
        <w:t>ценности</w:t>
      </w:r>
      <w:r w:rsidR="00177F40" w:rsidRPr="00CD49E0">
        <w:rPr>
          <w:rFonts w:eastAsia="Times New Roman"/>
          <w:szCs w:val="24"/>
        </w:rPr>
        <w:t xml:space="preserve"> </w:t>
      </w:r>
      <w:r w:rsidRPr="00CD49E0">
        <w:rPr>
          <w:rFonts w:eastAsia="Times New Roman"/>
          <w:szCs w:val="24"/>
        </w:rPr>
        <w:t>семейной</w:t>
      </w:r>
      <w:r w:rsidR="00177F40" w:rsidRPr="00CD49E0">
        <w:rPr>
          <w:rFonts w:eastAsia="Times New Roman"/>
          <w:szCs w:val="24"/>
        </w:rPr>
        <w:t xml:space="preserve"> </w:t>
      </w:r>
      <w:r w:rsidRPr="00CD49E0">
        <w:rPr>
          <w:rFonts w:eastAsia="Times New Roman"/>
          <w:szCs w:val="24"/>
        </w:rPr>
        <w:t>жизни,</w:t>
      </w:r>
      <w:r w:rsidR="00177F40" w:rsidRPr="00CD49E0">
        <w:rPr>
          <w:rFonts w:eastAsia="Times New Roman"/>
          <w:szCs w:val="24"/>
        </w:rPr>
        <w:t xml:space="preserve"> </w:t>
      </w:r>
      <w:r w:rsidR="00570673" w:rsidRPr="00CD49E0">
        <w:rPr>
          <w:rFonts w:eastAsia="Times New Roman"/>
          <w:szCs w:val="24"/>
        </w:rPr>
        <w:t>у</w:t>
      </w:r>
      <w:r w:rsidRPr="00CD49E0">
        <w:rPr>
          <w:rFonts w:eastAsia="Times New Roman"/>
          <w:szCs w:val="24"/>
        </w:rPr>
        <w:t>важительное</w:t>
      </w:r>
      <w:r w:rsidR="00177F40" w:rsidRPr="00CD49E0">
        <w:rPr>
          <w:rFonts w:eastAsia="Times New Roman"/>
          <w:szCs w:val="24"/>
        </w:rPr>
        <w:t xml:space="preserve"> </w:t>
      </w:r>
      <w:r w:rsidRPr="00CD49E0">
        <w:rPr>
          <w:rFonts w:eastAsia="Times New Roman"/>
          <w:szCs w:val="24"/>
        </w:rPr>
        <w:t>и</w:t>
      </w:r>
      <w:r w:rsidR="00177F40" w:rsidRPr="00CD49E0">
        <w:rPr>
          <w:rFonts w:eastAsia="Times New Roman"/>
          <w:szCs w:val="24"/>
        </w:rPr>
        <w:t xml:space="preserve"> </w:t>
      </w:r>
      <w:r w:rsidRPr="00CD49E0">
        <w:rPr>
          <w:rFonts w:eastAsia="Times New Roman"/>
          <w:szCs w:val="24"/>
        </w:rPr>
        <w:t>заботливое</w:t>
      </w:r>
      <w:r w:rsidR="00177F40" w:rsidRPr="00CD49E0">
        <w:rPr>
          <w:rFonts w:eastAsia="Times New Roman"/>
          <w:szCs w:val="24"/>
        </w:rPr>
        <w:t xml:space="preserve"> </w:t>
      </w:r>
      <w:r w:rsidRPr="00CD49E0">
        <w:rPr>
          <w:rFonts w:eastAsia="Times New Roman"/>
          <w:szCs w:val="24"/>
        </w:rPr>
        <w:t>отношение</w:t>
      </w:r>
      <w:r w:rsidR="00177F40" w:rsidRPr="00CD49E0">
        <w:rPr>
          <w:rFonts w:eastAsia="Times New Roman"/>
          <w:szCs w:val="24"/>
        </w:rPr>
        <w:t xml:space="preserve"> </w:t>
      </w:r>
      <w:r w:rsidRPr="00CD49E0">
        <w:rPr>
          <w:rFonts w:eastAsia="Times New Roman"/>
          <w:szCs w:val="24"/>
        </w:rPr>
        <w:t>к</w:t>
      </w:r>
      <w:r w:rsidR="00177F40" w:rsidRPr="00CD49E0">
        <w:rPr>
          <w:rFonts w:eastAsia="Times New Roman"/>
          <w:szCs w:val="24"/>
        </w:rPr>
        <w:t xml:space="preserve"> </w:t>
      </w:r>
      <w:r w:rsidRPr="00CD49E0">
        <w:rPr>
          <w:rFonts w:eastAsia="Times New Roman"/>
          <w:szCs w:val="24"/>
        </w:rPr>
        <w:t>членам</w:t>
      </w:r>
      <w:r w:rsidR="00570673" w:rsidRPr="00CD49E0">
        <w:rPr>
          <w:rFonts w:eastAsia="Times New Roman"/>
          <w:szCs w:val="24"/>
        </w:rPr>
        <w:t xml:space="preserve"> </w:t>
      </w:r>
      <w:r w:rsidRPr="00CD49E0">
        <w:rPr>
          <w:rFonts w:eastAsia="Times New Roman"/>
          <w:szCs w:val="24"/>
        </w:rPr>
        <w:t>своей</w:t>
      </w:r>
      <w:r w:rsidR="00177F40" w:rsidRPr="00CD49E0">
        <w:rPr>
          <w:rFonts w:eastAsia="Times New Roman"/>
          <w:szCs w:val="24"/>
        </w:rPr>
        <w:t xml:space="preserve"> </w:t>
      </w:r>
      <w:r w:rsidRPr="00CD49E0">
        <w:rPr>
          <w:rFonts w:eastAsia="Times New Roman"/>
          <w:szCs w:val="24"/>
        </w:rPr>
        <w:t>семьи;</w:t>
      </w:r>
    </w:p>
    <w:p w:rsidR="001B5CC6" w:rsidRPr="00CD49E0" w:rsidRDefault="001B5CC6" w:rsidP="006255AF">
      <w:pPr>
        <w:pStyle w:val="Abstract"/>
        <w:spacing w:line="240" w:lineRule="auto"/>
        <w:ind w:firstLine="567"/>
        <w:rPr>
          <w:rFonts w:eastAsia="Times New Roman"/>
          <w:szCs w:val="24"/>
        </w:rPr>
      </w:pPr>
      <w:r w:rsidRPr="00CD49E0">
        <w:rPr>
          <w:rFonts w:eastAsia="Times New Roman"/>
          <w:szCs w:val="24"/>
        </w:rPr>
        <w:t>11)</w:t>
      </w:r>
      <w:r w:rsidR="00DF2FA4" w:rsidRPr="00CD49E0">
        <w:rPr>
          <w:rFonts w:eastAsia="Times New Roman"/>
          <w:szCs w:val="24"/>
        </w:rPr>
        <w:t xml:space="preserve"> </w:t>
      </w:r>
      <w:r w:rsidRPr="00CD49E0">
        <w:rPr>
          <w:rFonts w:eastAsia="Times New Roman"/>
          <w:szCs w:val="24"/>
        </w:rPr>
        <w:t>развитие</w:t>
      </w:r>
      <w:r w:rsidR="00177F40" w:rsidRPr="00CD49E0">
        <w:rPr>
          <w:rFonts w:eastAsia="Times New Roman"/>
          <w:szCs w:val="24"/>
        </w:rPr>
        <w:t xml:space="preserve"> </w:t>
      </w:r>
      <w:r w:rsidRPr="00CD49E0">
        <w:rPr>
          <w:rFonts w:eastAsia="Times New Roman"/>
          <w:szCs w:val="24"/>
        </w:rPr>
        <w:t>эстетического</w:t>
      </w:r>
      <w:r w:rsidR="00177F40" w:rsidRPr="00CD49E0">
        <w:rPr>
          <w:rFonts w:eastAsia="Times New Roman"/>
          <w:szCs w:val="24"/>
        </w:rPr>
        <w:t xml:space="preserve"> </w:t>
      </w:r>
      <w:r w:rsidRPr="00CD49E0">
        <w:rPr>
          <w:rFonts w:eastAsia="Times New Roman"/>
          <w:szCs w:val="24"/>
        </w:rPr>
        <w:t>сознания</w:t>
      </w:r>
      <w:r w:rsidR="00177F40" w:rsidRPr="00CD49E0">
        <w:rPr>
          <w:rFonts w:eastAsia="Times New Roman"/>
          <w:szCs w:val="24"/>
        </w:rPr>
        <w:t xml:space="preserve"> </w:t>
      </w:r>
      <w:r w:rsidR="00A83BDB" w:rsidRPr="00CD49E0">
        <w:rPr>
          <w:rFonts w:eastAsia="Times New Roman"/>
          <w:szCs w:val="24"/>
        </w:rPr>
        <w:t>через</w:t>
      </w:r>
      <w:r w:rsidR="00177F40" w:rsidRPr="00CD49E0">
        <w:rPr>
          <w:rFonts w:eastAsia="Times New Roman"/>
          <w:szCs w:val="24"/>
        </w:rPr>
        <w:t xml:space="preserve"> </w:t>
      </w:r>
      <w:r w:rsidR="00A83BDB" w:rsidRPr="00CD49E0">
        <w:rPr>
          <w:rFonts w:eastAsia="Times New Roman"/>
          <w:szCs w:val="24"/>
        </w:rPr>
        <w:t>освоение</w:t>
      </w:r>
      <w:r w:rsidR="00177F40" w:rsidRPr="00CD49E0">
        <w:rPr>
          <w:rFonts w:eastAsia="Times New Roman"/>
          <w:szCs w:val="24"/>
        </w:rPr>
        <w:t xml:space="preserve"> </w:t>
      </w:r>
      <w:r w:rsidR="00A83BDB" w:rsidRPr="00CD49E0">
        <w:rPr>
          <w:rFonts w:eastAsia="Times New Roman"/>
          <w:szCs w:val="24"/>
        </w:rPr>
        <w:t>художественного</w:t>
      </w:r>
      <w:r w:rsidR="00177F40" w:rsidRPr="00CD49E0">
        <w:rPr>
          <w:rFonts w:eastAsia="Times New Roman"/>
          <w:szCs w:val="24"/>
        </w:rPr>
        <w:t xml:space="preserve"> </w:t>
      </w:r>
      <w:r w:rsidR="00A83BDB" w:rsidRPr="00CD49E0">
        <w:rPr>
          <w:rFonts w:eastAsia="Times New Roman"/>
          <w:szCs w:val="24"/>
        </w:rPr>
        <w:t>наследия</w:t>
      </w:r>
      <w:r w:rsidR="00177F40" w:rsidRPr="00CD49E0">
        <w:rPr>
          <w:rFonts w:eastAsia="Times New Roman"/>
          <w:szCs w:val="24"/>
        </w:rPr>
        <w:t xml:space="preserve"> </w:t>
      </w:r>
      <w:r w:rsidR="00A83BDB" w:rsidRPr="00CD49E0">
        <w:rPr>
          <w:rFonts w:eastAsia="Times New Roman"/>
          <w:szCs w:val="24"/>
        </w:rPr>
        <w:t>народов</w:t>
      </w:r>
      <w:r w:rsidR="00177F40" w:rsidRPr="00CD49E0">
        <w:rPr>
          <w:rFonts w:eastAsia="Times New Roman"/>
          <w:szCs w:val="24"/>
        </w:rPr>
        <w:t xml:space="preserve"> </w:t>
      </w:r>
      <w:r w:rsidRPr="00CD49E0">
        <w:rPr>
          <w:rFonts w:eastAsia="Times New Roman"/>
          <w:szCs w:val="24"/>
        </w:rPr>
        <w:t>России</w:t>
      </w:r>
      <w:r w:rsidR="00570673" w:rsidRPr="00CD49E0">
        <w:rPr>
          <w:rFonts w:eastAsia="Times New Roman"/>
          <w:szCs w:val="24"/>
        </w:rPr>
        <w:t xml:space="preserve"> </w:t>
      </w:r>
      <w:r w:rsidRPr="00CD49E0">
        <w:rPr>
          <w:rFonts w:eastAsia="Times New Roman"/>
          <w:szCs w:val="24"/>
        </w:rPr>
        <w:t>и</w:t>
      </w:r>
      <w:r w:rsidR="00177F40" w:rsidRPr="00CD49E0">
        <w:rPr>
          <w:rFonts w:eastAsia="Times New Roman"/>
          <w:szCs w:val="24"/>
        </w:rPr>
        <w:t xml:space="preserve"> </w:t>
      </w:r>
      <w:r w:rsidRPr="00CD49E0">
        <w:rPr>
          <w:rFonts w:eastAsia="Times New Roman"/>
          <w:szCs w:val="24"/>
        </w:rPr>
        <w:t>мира,</w:t>
      </w:r>
      <w:r w:rsidR="00570673" w:rsidRPr="00CD49E0">
        <w:rPr>
          <w:rFonts w:eastAsia="Times New Roman"/>
          <w:szCs w:val="24"/>
        </w:rPr>
        <w:t xml:space="preserve"> </w:t>
      </w:r>
      <w:r w:rsidRPr="00CD49E0">
        <w:rPr>
          <w:rFonts w:eastAsia="Times New Roman"/>
          <w:szCs w:val="24"/>
        </w:rPr>
        <w:t>творческой</w:t>
      </w:r>
      <w:r w:rsidR="00177F40" w:rsidRPr="00CD49E0">
        <w:rPr>
          <w:rFonts w:eastAsia="Times New Roman"/>
          <w:szCs w:val="24"/>
        </w:rPr>
        <w:t xml:space="preserve"> </w:t>
      </w:r>
      <w:r w:rsidRPr="00CD49E0">
        <w:rPr>
          <w:rFonts w:eastAsia="Times New Roman"/>
          <w:szCs w:val="24"/>
        </w:rPr>
        <w:t>деятельности</w:t>
      </w:r>
      <w:r w:rsidR="00570673" w:rsidRPr="00CD49E0">
        <w:rPr>
          <w:rFonts w:eastAsia="Times New Roman"/>
          <w:szCs w:val="24"/>
        </w:rPr>
        <w:t xml:space="preserve"> </w:t>
      </w:r>
      <w:r w:rsidRPr="00CD49E0">
        <w:rPr>
          <w:rFonts w:eastAsia="Times New Roman"/>
          <w:szCs w:val="24"/>
        </w:rPr>
        <w:t>эстетического</w:t>
      </w:r>
      <w:r w:rsidR="00570673" w:rsidRPr="00CD49E0">
        <w:rPr>
          <w:rFonts w:eastAsia="Times New Roman"/>
          <w:szCs w:val="24"/>
        </w:rPr>
        <w:t xml:space="preserve"> </w:t>
      </w:r>
      <w:r w:rsidRPr="00CD49E0">
        <w:rPr>
          <w:rFonts w:eastAsia="Times New Roman"/>
          <w:szCs w:val="24"/>
        </w:rPr>
        <w:t>характера.</w:t>
      </w:r>
    </w:p>
    <w:p w:rsidR="001B5CC6" w:rsidRPr="00CD49E0" w:rsidRDefault="00177F40" w:rsidP="006255AF">
      <w:pPr>
        <w:pStyle w:val="Abstract"/>
        <w:spacing w:line="240" w:lineRule="auto"/>
        <w:ind w:firstLine="567"/>
        <w:rPr>
          <w:rFonts w:eastAsia="Times New Roman"/>
          <w:szCs w:val="24"/>
        </w:rPr>
      </w:pPr>
      <w:r w:rsidRPr="00CD49E0">
        <w:rPr>
          <w:rFonts w:eastAsia="Times New Roman"/>
          <w:szCs w:val="24"/>
        </w:rPr>
        <w:t xml:space="preserve"> </w:t>
      </w:r>
    </w:p>
    <w:p w:rsidR="00EB472F" w:rsidRPr="00CD49E0" w:rsidRDefault="00177F40" w:rsidP="00EB472F">
      <w:pPr>
        <w:pStyle w:val="Abstract"/>
        <w:spacing w:line="240" w:lineRule="auto"/>
        <w:ind w:firstLine="567"/>
        <w:rPr>
          <w:rFonts w:eastAsia="Times New Roman"/>
          <w:szCs w:val="24"/>
        </w:rPr>
      </w:pPr>
      <w:r w:rsidRPr="00CD49E0">
        <w:rPr>
          <w:rFonts w:eastAsia="Times New Roman"/>
          <w:b/>
          <w:bCs/>
          <w:szCs w:val="24"/>
        </w:rPr>
        <w:t xml:space="preserve"> </w:t>
      </w:r>
      <w:proofErr w:type="spellStart"/>
      <w:r w:rsidR="00EB472F" w:rsidRPr="00CD49E0">
        <w:rPr>
          <w:rFonts w:eastAsia="Times New Roman"/>
          <w:b/>
          <w:bCs/>
          <w:szCs w:val="24"/>
        </w:rPr>
        <w:t>Метапредметные</w:t>
      </w:r>
      <w:proofErr w:type="spellEnd"/>
      <w:r w:rsidR="00EB472F" w:rsidRPr="00CD49E0">
        <w:rPr>
          <w:rFonts w:eastAsia="Times New Roman"/>
          <w:b/>
          <w:bCs/>
          <w:szCs w:val="24"/>
        </w:rPr>
        <w:t xml:space="preserve"> </w:t>
      </w:r>
      <w:r w:rsidR="00EB472F" w:rsidRPr="00CD49E0">
        <w:rPr>
          <w:rFonts w:eastAsia="Times New Roman"/>
          <w:szCs w:val="24"/>
        </w:rPr>
        <w:t>результаты освоения основной образовательной программы основного общего образования должны отражать:</w:t>
      </w:r>
    </w:p>
    <w:p w:rsidR="00EB472F" w:rsidRPr="00CD49E0" w:rsidRDefault="00EB472F" w:rsidP="00EB472F">
      <w:pPr>
        <w:pStyle w:val="Abstract"/>
        <w:spacing w:line="240" w:lineRule="auto"/>
        <w:ind w:firstLine="567"/>
        <w:rPr>
          <w:rFonts w:eastAsia="Times New Roman"/>
          <w:szCs w:val="24"/>
        </w:rPr>
      </w:pPr>
      <w:proofErr w:type="gramStart"/>
      <w:r w:rsidRPr="00CD49E0">
        <w:rPr>
          <w:rFonts w:eastAsia="Times New Roman"/>
          <w:szCs w:val="24"/>
        </w:rPr>
        <w:lastRenderedPageBreak/>
        <w:t>1)</w:t>
      </w:r>
      <w:r w:rsidR="00DF2FA4" w:rsidRPr="00CD49E0">
        <w:rPr>
          <w:rFonts w:eastAsia="Times New Roman"/>
          <w:szCs w:val="24"/>
        </w:rPr>
        <w:t xml:space="preserve"> </w:t>
      </w:r>
      <w:proofErr w:type="spellStart"/>
      <w:r w:rsidRPr="00CD49E0">
        <w:rPr>
          <w:rFonts w:eastAsia="Times New Roman"/>
          <w:szCs w:val="24"/>
        </w:rPr>
        <w:t>сформированность</w:t>
      </w:r>
      <w:proofErr w:type="spellEnd"/>
      <w:r w:rsidRPr="00CD49E0">
        <w:rPr>
          <w:rFonts w:eastAsia="Times New Roman"/>
          <w:szCs w:val="24"/>
        </w:rPr>
        <w:t xml:space="preserve"> </w:t>
      </w:r>
      <w:proofErr w:type="spellStart"/>
      <w:r w:rsidRPr="00CD49E0">
        <w:rPr>
          <w:rFonts w:eastAsia="Times New Roman"/>
          <w:szCs w:val="24"/>
        </w:rPr>
        <w:t>целеполагания</w:t>
      </w:r>
      <w:proofErr w:type="spellEnd"/>
      <w:r w:rsidRPr="00CD49E0">
        <w:rPr>
          <w:rFonts w:eastAsia="Times New Roman"/>
          <w:szCs w:val="24"/>
        </w:rPr>
        <w:t xml:space="preserve"> учебной деятельности как умение самостоятельно ставить новые учебные и познавательные цели и задачи, преобразовывать практическую задачу в теоретическую, устанавливать целевые приоритеты; </w:t>
      </w:r>
      <w:proofErr w:type="gramEnd"/>
    </w:p>
    <w:p w:rsidR="00EB472F" w:rsidRPr="00CD49E0" w:rsidRDefault="00EB472F" w:rsidP="00EB472F">
      <w:pPr>
        <w:pStyle w:val="Abstract"/>
        <w:spacing w:line="240" w:lineRule="auto"/>
        <w:ind w:firstLine="567"/>
        <w:rPr>
          <w:rFonts w:eastAsia="Times New Roman"/>
          <w:szCs w:val="24"/>
        </w:rPr>
      </w:pPr>
      <w:r w:rsidRPr="00CD49E0">
        <w:rPr>
          <w:rFonts w:eastAsia="Times New Roman"/>
          <w:szCs w:val="24"/>
        </w:rPr>
        <w:t>2)</w:t>
      </w:r>
      <w:r w:rsidR="00DF2FA4" w:rsidRPr="00CD49E0">
        <w:rPr>
          <w:rFonts w:eastAsia="Times New Roman"/>
          <w:szCs w:val="24"/>
        </w:rPr>
        <w:t xml:space="preserve"> </w:t>
      </w:r>
      <w:r w:rsidRPr="00CD49E0">
        <w:rPr>
          <w:rFonts w:eastAsia="Times New Roman"/>
          <w:szCs w:val="24"/>
        </w:rPr>
        <w:t>умение планировать пути достижения целей на основе самостоятельного анализа условий и средств их достижения, определять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EB472F" w:rsidRPr="00CD49E0" w:rsidRDefault="00EB472F" w:rsidP="00EB472F">
      <w:pPr>
        <w:pStyle w:val="Abstract"/>
        <w:spacing w:line="240" w:lineRule="auto"/>
        <w:ind w:firstLine="567"/>
        <w:rPr>
          <w:rFonts w:eastAsia="Times New Roman"/>
          <w:szCs w:val="24"/>
        </w:rPr>
      </w:pPr>
      <w:r w:rsidRPr="00CD49E0">
        <w:rPr>
          <w:rFonts w:eastAsia="Times New Roman"/>
          <w:szCs w:val="24"/>
        </w:rPr>
        <w:t>3) умение осуществлять констатирующий и предвосхищающий контроль по результату и по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w:t>
      </w:r>
    </w:p>
    <w:p w:rsidR="00EB472F" w:rsidRPr="00CD49E0" w:rsidRDefault="00EB472F" w:rsidP="00EB472F">
      <w:pPr>
        <w:pStyle w:val="Abstract"/>
        <w:spacing w:line="240" w:lineRule="auto"/>
        <w:ind w:firstLine="567"/>
        <w:rPr>
          <w:rFonts w:eastAsia="Times New Roman"/>
          <w:szCs w:val="24"/>
        </w:rPr>
      </w:pPr>
      <w:r w:rsidRPr="00CD49E0">
        <w:rPr>
          <w:rFonts w:eastAsia="Times New Roman"/>
          <w:szCs w:val="24"/>
        </w:rPr>
        <w:t xml:space="preserve"> 4) формирование осознанной адекватной и критичной оценки в учебной деятельности, умения самостоятельно и аргументировано оценивать свои действия и действия одноклассников, содержательно обосновывая правильность или ошибочность результата и способа действия, адекватнооцениватьобъективнуютрудностькакмеруфактическогоилипредполагаемогорасходаресурсов на решение задачи, адекватно оценивать свои возможности достижения цели определенной сложности в различных сферах самостоятельной деятельности;</w:t>
      </w:r>
    </w:p>
    <w:p w:rsidR="00EB472F" w:rsidRPr="00CD49E0" w:rsidRDefault="00EB472F" w:rsidP="00EB472F">
      <w:pPr>
        <w:pStyle w:val="Abstract"/>
        <w:spacing w:line="240" w:lineRule="auto"/>
        <w:ind w:firstLine="567"/>
        <w:rPr>
          <w:rFonts w:eastAsia="Times New Roman"/>
          <w:szCs w:val="24"/>
        </w:rPr>
      </w:pPr>
      <w:r w:rsidRPr="00CD49E0">
        <w:rPr>
          <w:rFonts w:eastAsia="Times New Roman"/>
          <w:szCs w:val="24"/>
        </w:rPr>
        <w:t>5)</w:t>
      </w:r>
      <w:r w:rsidR="00DF2FA4" w:rsidRPr="00CD49E0">
        <w:rPr>
          <w:rFonts w:eastAsia="Times New Roman"/>
          <w:szCs w:val="24"/>
        </w:rPr>
        <w:t xml:space="preserve"> </w:t>
      </w:r>
      <w:r w:rsidRPr="00CD49E0">
        <w:rPr>
          <w:rFonts w:eastAsia="Times New Roman"/>
          <w:szCs w:val="24"/>
        </w:rPr>
        <w:t xml:space="preserve">овладение основами волевой </w:t>
      </w:r>
      <w:proofErr w:type="spellStart"/>
      <w:r w:rsidRPr="00CD49E0">
        <w:rPr>
          <w:rFonts w:eastAsia="Times New Roman"/>
          <w:szCs w:val="24"/>
        </w:rPr>
        <w:t>саморегуляции</w:t>
      </w:r>
      <w:proofErr w:type="spellEnd"/>
      <w:r w:rsidRPr="00CD49E0">
        <w:rPr>
          <w:rFonts w:eastAsia="Times New Roman"/>
          <w:szCs w:val="24"/>
        </w:rPr>
        <w:t xml:space="preserve"> в учебной и познавательной деятельности в форме осознанного управления своим поведением и деятельностью, готовность и способность противостоять внешним помехам деятельности; </w:t>
      </w:r>
    </w:p>
    <w:p w:rsidR="00EB472F" w:rsidRPr="00CD49E0" w:rsidRDefault="00EB472F" w:rsidP="00EB472F">
      <w:pPr>
        <w:pStyle w:val="Abstract"/>
        <w:spacing w:line="240" w:lineRule="auto"/>
        <w:ind w:firstLine="567"/>
        <w:rPr>
          <w:rFonts w:eastAsia="Times New Roman"/>
          <w:szCs w:val="24"/>
        </w:rPr>
      </w:pPr>
      <w:proofErr w:type="gramStart"/>
      <w:r w:rsidRPr="00CD49E0">
        <w:rPr>
          <w:rFonts w:eastAsia="Times New Roman"/>
          <w:szCs w:val="24"/>
        </w:rPr>
        <w:t>6)</w:t>
      </w:r>
      <w:r w:rsidR="00DF2FA4" w:rsidRPr="00CD49E0">
        <w:rPr>
          <w:rFonts w:eastAsia="Times New Roman"/>
          <w:szCs w:val="24"/>
        </w:rPr>
        <w:t xml:space="preserve"> </w:t>
      </w:r>
      <w:r w:rsidRPr="00CD49E0">
        <w:rPr>
          <w:rFonts w:eastAsia="Times New Roman"/>
          <w:szCs w:val="24"/>
        </w:rPr>
        <w:t>осознанное владение логическими действиями определения и ограничения понятий, установления причинно-следственных и родовидовых связей и обобщения на различном предметном материале; сравнения, классификации на основе самостоятельного выбора оснований и критериев; умения строить классификацию, строить логическое рассуждение, включая установление причинно-следственных связей, делать умозаключения (индуктивное, дедуктивное и по аналогии) и выводы на основе аргументации; умение работать с метафорами;</w:t>
      </w:r>
      <w:proofErr w:type="gramEnd"/>
    </w:p>
    <w:p w:rsidR="00EB472F" w:rsidRPr="00CD49E0" w:rsidRDefault="00EB472F" w:rsidP="00EB472F">
      <w:pPr>
        <w:pStyle w:val="Abstract"/>
        <w:spacing w:line="240" w:lineRule="auto"/>
        <w:ind w:firstLine="567"/>
        <w:rPr>
          <w:rFonts w:eastAsia="Times New Roman"/>
          <w:szCs w:val="24"/>
        </w:rPr>
      </w:pPr>
      <w:r w:rsidRPr="00CD49E0">
        <w:rPr>
          <w:rFonts w:eastAsia="Times New Roman"/>
          <w:szCs w:val="24"/>
        </w:rPr>
        <w:t>7)</w:t>
      </w:r>
      <w:r w:rsidR="00DF2FA4" w:rsidRPr="00CD49E0">
        <w:rPr>
          <w:rFonts w:eastAsia="Times New Roman"/>
          <w:szCs w:val="24"/>
        </w:rPr>
        <w:t xml:space="preserve"> </w:t>
      </w:r>
      <w:r w:rsidRPr="00CD49E0">
        <w:rPr>
          <w:rFonts w:eastAsia="Times New Roman"/>
          <w:szCs w:val="24"/>
        </w:rPr>
        <w:t xml:space="preserve">умение создавать, применять и преобразовывать знаково-символические средства, модели и схемы для решения </w:t>
      </w:r>
      <w:proofErr w:type="spellStart"/>
      <w:r w:rsidRPr="00CD49E0">
        <w:rPr>
          <w:rFonts w:eastAsia="Times New Roman"/>
          <w:szCs w:val="24"/>
        </w:rPr>
        <w:t>учебныхи</w:t>
      </w:r>
      <w:proofErr w:type="spellEnd"/>
      <w:r w:rsidRPr="00CD49E0">
        <w:rPr>
          <w:rFonts w:eastAsia="Times New Roman"/>
          <w:szCs w:val="24"/>
        </w:rPr>
        <w:t xml:space="preserve"> познавательных задач;</w:t>
      </w:r>
    </w:p>
    <w:p w:rsidR="00EB472F" w:rsidRPr="00CD49E0" w:rsidRDefault="00EB472F" w:rsidP="00EB472F">
      <w:pPr>
        <w:pStyle w:val="Abstract"/>
        <w:spacing w:line="240" w:lineRule="auto"/>
        <w:ind w:firstLine="567"/>
        <w:rPr>
          <w:rFonts w:eastAsia="Times New Roman"/>
          <w:szCs w:val="24"/>
        </w:rPr>
      </w:pPr>
      <w:r w:rsidRPr="00CD49E0">
        <w:rPr>
          <w:rFonts w:eastAsia="Times New Roman"/>
          <w:szCs w:val="24"/>
        </w:rPr>
        <w:t xml:space="preserve"> 8)</w:t>
      </w:r>
      <w:r w:rsidR="00DF2FA4" w:rsidRPr="00CD49E0">
        <w:rPr>
          <w:rFonts w:eastAsia="Times New Roman"/>
          <w:szCs w:val="24"/>
        </w:rPr>
        <w:t xml:space="preserve"> </w:t>
      </w:r>
      <w:r w:rsidRPr="00CD49E0">
        <w:rPr>
          <w:rFonts w:eastAsia="Times New Roman"/>
          <w:szCs w:val="24"/>
        </w:rPr>
        <w:t>овладение системой операций, обеспечивающих понимание текста, включая умение структурировать тексты, выделять главное и второстепенное, основную идею текста, выстраивать последовательность описываемых событий;</w:t>
      </w:r>
    </w:p>
    <w:p w:rsidR="00EB472F" w:rsidRPr="00CD49E0" w:rsidRDefault="00EB472F" w:rsidP="00EB472F">
      <w:pPr>
        <w:pStyle w:val="Abstract"/>
        <w:spacing w:line="240" w:lineRule="auto"/>
        <w:ind w:firstLine="567"/>
        <w:rPr>
          <w:rFonts w:eastAsia="Times New Roman"/>
          <w:szCs w:val="24"/>
        </w:rPr>
      </w:pPr>
      <w:r w:rsidRPr="00CD49E0">
        <w:rPr>
          <w:rFonts w:eastAsia="Times New Roman"/>
          <w:szCs w:val="24"/>
        </w:rPr>
        <w:t>овладение основами ознакомительного, изучающего, усваивающего и поискового чтения, рефлексивного чтения;</w:t>
      </w:r>
    </w:p>
    <w:p w:rsidR="00EB472F" w:rsidRPr="00CD49E0" w:rsidRDefault="00EB472F" w:rsidP="00EB472F">
      <w:pPr>
        <w:pStyle w:val="Abstract"/>
        <w:spacing w:line="240" w:lineRule="auto"/>
        <w:ind w:firstLine="567"/>
        <w:rPr>
          <w:rFonts w:eastAsia="Times New Roman"/>
          <w:szCs w:val="24"/>
        </w:rPr>
      </w:pPr>
      <w:r w:rsidRPr="00CD49E0">
        <w:rPr>
          <w:rFonts w:eastAsia="Times New Roman"/>
          <w:szCs w:val="24"/>
        </w:rPr>
        <w:t>9)</w:t>
      </w:r>
      <w:r w:rsidR="00DF2FA4" w:rsidRPr="00CD49E0">
        <w:rPr>
          <w:rFonts w:eastAsia="Times New Roman"/>
          <w:szCs w:val="24"/>
        </w:rPr>
        <w:t xml:space="preserve"> </w:t>
      </w:r>
      <w:r w:rsidRPr="00CD49E0">
        <w:rPr>
          <w:rFonts w:eastAsia="Times New Roman"/>
          <w:szCs w:val="24"/>
        </w:rPr>
        <w:t xml:space="preserve">умение организовывать и планировать учебное сотрудничество и совместную деятельность с учителем и сверстниками, определять общие цели и распределение функций и ролей участников, способы взаимодействия, планировать общие способы работы; </w:t>
      </w:r>
    </w:p>
    <w:p w:rsidR="00EB472F" w:rsidRPr="00CD49E0" w:rsidRDefault="00EB472F" w:rsidP="00EB472F">
      <w:pPr>
        <w:pStyle w:val="Abstract"/>
        <w:spacing w:line="240" w:lineRule="auto"/>
        <w:ind w:firstLine="567"/>
        <w:rPr>
          <w:rFonts w:eastAsia="Times New Roman"/>
          <w:szCs w:val="24"/>
        </w:rPr>
      </w:pPr>
      <w:proofErr w:type="gramStart"/>
      <w:r w:rsidRPr="00CD49E0">
        <w:rPr>
          <w:rFonts w:eastAsia="Times New Roman"/>
          <w:szCs w:val="24"/>
        </w:rPr>
        <w:t xml:space="preserve">10) умение работать в группе — владение навыками </w:t>
      </w:r>
      <w:proofErr w:type="spellStart"/>
      <w:r w:rsidRPr="00CD49E0">
        <w:rPr>
          <w:rFonts w:eastAsia="Times New Roman"/>
          <w:szCs w:val="24"/>
        </w:rPr>
        <w:t>самопрезентации</w:t>
      </w:r>
      <w:proofErr w:type="spellEnd"/>
      <w:r w:rsidRPr="00CD49E0">
        <w:rPr>
          <w:rFonts w:eastAsia="Times New Roman"/>
          <w:szCs w:val="24"/>
        </w:rPr>
        <w:t>, умение эффективно сотрудничать и взаимодействовать на основе координации различных позиций при выработке общего решения в совместной деятельности; умение слушать партнера, формулировать и аргументировать свое мнение, корректно отстаивать свою позицию и координировать ее с партнерами, в том числе в ситуации столкновения интересов; умение продуктивно разрешать конфликты на основе учета интересов и позиций всех</w:t>
      </w:r>
      <w:proofErr w:type="gramEnd"/>
      <w:r w:rsidRPr="00CD49E0">
        <w:rPr>
          <w:rFonts w:eastAsia="Times New Roman"/>
          <w:szCs w:val="24"/>
        </w:rPr>
        <w:t xml:space="preserve"> его участников, поиска и оценки альтернативных способов разрешения конфликтов;</w:t>
      </w:r>
    </w:p>
    <w:p w:rsidR="00EB472F" w:rsidRPr="00CD49E0" w:rsidRDefault="00EB472F" w:rsidP="00EB472F">
      <w:pPr>
        <w:pStyle w:val="Abstract"/>
        <w:spacing w:line="240" w:lineRule="auto"/>
        <w:ind w:firstLine="567"/>
        <w:rPr>
          <w:rFonts w:eastAsia="Times New Roman"/>
          <w:szCs w:val="24"/>
        </w:rPr>
      </w:pPr>
      <w:r w:rsidRPr="00CD49E0">
        <w:rPr>
          <w:rFonts w:eastAsia="Times New Roman"/>
          <w:szCs w:val="24"/>
        </w:rPr>
        <w:t>11)</w:t>
      </w:r>
      <w:r w:rsidR="00DF2FA4" w:rsidRPr="00CD49E0">
        <w:rPr>
          <w:rFonts w:eastAsia="Times New Roman"/>
          <w:szCs w:val="24"/>
        </w:rPr>
        <w:t xml:space="preserve"> </w:t>
      </w:r>
      <w:r w:rsidRPr="00CD49E0">
        <w:rPr>
          <w:rFonts w:eastAsia="Times New Roman"/>
          <w:szCs w:val="24"/>
        </w:rPr>
        <w:t>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w:t>
      </w:r>
    </w:p>
    <w:p w:rsidR="00EB472F" w:rsidRPr="00CD49E0" w:rsidRDefault="00EB472F" w:rsidP="00EB472F">
      <w:pPr>
        <w:pStyle w:val="Abstract"/>
        <w:spacing w:line="240" w:lineRule="auto"/>
        <w:ind w:firstLine="567"/>
        <w:rPr>
          <w:rFonts w:eastAsia="Times New Roman"/>
          <w:szCs w:val="24"/>
        </w:rPr>
      </w:pPr>
      <w:r w:rsidRPr="00CD49E0">
        <w:rPr>
          <w:rFonts w:eastAsia="Times New Roman"/>
          <w:szCs w:val="24"/>
        </w:rPr>
        <w:t>12)</w:t>
      </w:r>
      <w:r w:rsidR="00DF2FA4" w:rsidRPr="00CD49E0">
        <w:rPr>
          <w:rFonts w:eastAsia="Times New Roman"/>
          <w:szCs w:val="24"/>
        </w:rPr>
        <w:t xml:space="preserve"> </w:t>
      </w:r>
      <w:r w:rsidRPr="00CD49E0">
        <w:rPr>
          <w:rFonts w:eastAsia="Times New Roman"/>
          <w:szCs w:val="24"/>
        </w:rPr>
        <w:t>умение адекватно использовать речевые средства для решения различных коммуникативных задач и для отображения своих чувств, мыслей, мотивов и потребностей; владение устной и письменной речью; умение строить монологическое контекстное высказывание, использовать речь для планирования и регуляции своей деятельности; овладение основами коммуникативной рефлексии;</w:t>
      </w:r>
    </w:p>
    <w:p w:rsidR="00EB472F" w:rsidRPr="00CD49E0" w:rsidRDefault="00EB472F" w:rsidP="00EB472F">
      <w:pPr>
        <w:pStyle w:val="Abstract"/>
        <w:spacing w:line="240" w:lineRule="auto"/>
        <w:ind w:firstLine="567"/>
        <w:rPr>
          <w:rFonts w:eastAsia="Times New Roman"/>
          <w:szCs w:val="24"/>
        </w:rPr>
      </w:pPr>
      <w:r w:rsidRPr="00CD49E0">
        <w:rPr>
          <w:rFonts w:eastAsia="Times New Roman"/>
          <w:szCs w:val="24"/>
        </w:rPr>
        <w:lastRenderedPageBreak/>
        <w:t xml:space="preserve"> 13)</w:t>
      </w:r>
      <w:r w:rsidR="00DF2FA4" w:rsidRPr="00CD49E0">
        <w:rPr>
          <w:rFonts w:eastAsia="Times New Roman"/>
          <w:szCs w:val="24"/>
        </w:rPr>
        <w:t xml:space="preserve"> </w:t>
      </w:r>
      <w:r w:rsidRPr="00CD49E0">
        <w:rPr>
          <w:rFonts w:eastAsia="Times New Roman"/>
          <w:szCs w:val="24"/>
        </w:rPr>
        <w:t xml:space="preserve">формирование и развитие учебной и </w:t>
      </w:r>
      <w:proofErr w:type="spellStart"/>
      <w:r w:rsidRPr="00CD49E0">
        <w:rPr>
          <w:rFonts w:eastAsia="Times New Roman"/>
          <w:szCs w:val="24"/>
        </w:rPr>
        <w:t>общепользовательской</w:t>
      </w:r>
      <w:proofErr w:type="spellEnd"/>
      <w:r w:rsidRPr="00CD49E0">
        <w:rPr>
          <w:rFonts w:eastAsia="Times New Roman"/>
          <w:szCs w:val="24"/>
        </w:rPr>
        <w:t xml:space="preserve"> компетентности в области использования информационно-коммуникационных технологий (далее — ИКТ-компетентности) как инструментальной основы развития регулятивных, коммуникативных и познавательных универсальных учебных действий, включая совершенствование навыков решения социальн</w:t>
      </w:r>
      <w:proofErr w:type="gramStart"/>
      <w:r w:rsidRPr="00CD49E0">
        <w:rPr>
          <w:rFonts w:eastAsia="Times New Roman"/>
          <w:szCs w:val="24"/>
        </w:rPr>
        <w:t>о-</w:t>
      </w:r>
      <w:proofErr w:type="gramEnd"/>
      <w:r w:rsidRPr="00CD49E0">
        <w:rPr>
          <w:rFonts w:eastAsia="Times New Roman"/>
          <w:szCs w:val="24"/>
        </w:rPr>
        <w:t xml:space="preserve"> и </w:t>
      </w:r>
      <w:proofErr w:type="spellStart"/>
      <w:r w:rsidRPr="00CD49E0">
        <w:rPr>
          <w:rFonts w:eastAsia="Times New Roman"/>
          <w:szCs w:val="24"/>
        </w:rPr>
        <w:t>личностнозначимых</w:t>
      </w:r>
      <w:proofErr w:type="spellEnd"/>
      <w:r w:rsidRPr="00CD49E0">
        <w:rPr>
          <w:rFonts w:eastAsia="Times New Roman"/>
          <w:szCs w:val="24"/>
        </w:rPr>
        <w:t xml:space="preserve"> проблем, способности к сотрудничеству и </w:t>
      </w:r>
      <w:proofErr w:type="spellStart"/>
      <w:r w:rsidRPr="00CD49E0">
        <w:rPr>
          <w:rFonts w:eastAsia="Times New Roman"/>
          <w:szCs w:val="24"/>
        </w:rPr>
        <w:t>саморегуляции</w:t>
      </w:r>
      <w:proofErr w:type="spellEnd"/>
      <w:r w:rsidRPr="00CD49E0">
        <w:rPr>
          <w:rFonts w:eastAsia="Times New Roman"/>
          <w:szCs w:val="24"/>
        </w:rPr>
        <w:t xml:space="preserve">; формирование умений рационально использовать широко распространенные инструменты и технические средства информационных технологий; </w:t>
      </w:r>
    </w:p>
    <w:p w:rsidR="00EB472F" w:rsidRPr="0090612B" w:rsidRDefault="00EB472F" w:rsidP="00EB472F">
      <w:pPr>
        <w:pStyle w:val="Abstract"/>
        <w:spacing w:line="240" w:lineRule="auto"/>
        <w:ind w:firstLine="567"/>
        <w:rPr>
          <w:rFonts w:eastAsia="Times New Roman"/>
          <w:szCs w:val="24"/>
        </w:rPr>
      </w:pPr>
      <w:r w:rsidRPr="00CD49E0">
        <w:rPr>
          <w:rFonts w:eastAsia="Times New Roman"/>
          <w:szCs w:val="24"/>
        </w:rPr>
        <w:t>14)</w:t>
      </w:r>
      <w:r w:rsidR="00DF2FA4" w:rsidRPr="00CD49E0">
        <w:rPr>
          <w:rFonts w:eastAsia="Times New Roman"/>
          <w:szCs w:val="24"/>
        </w:rPr>
        <w:t xml:space="preserve"> </w:t>
      </w:r>
      <w:r w:rsidRPr="00CD49E0">
        <w:rPr>
          <w:rFonts w:eastAsia="Times New Roman"/>
          <w:szCs w:val="24"/>
        </w:rPr>
        <w:t>развитие навыков создания и поддержки индивидуальной информационной среды, обеспечения защиты значимой информации и личной информационной безопасности, в том числе с помощью типовых программных средств.</w:t>
      </w:r>
    </w:p>
    <w:p w:rsidR="001B5CC6" w:rsidRPr="0090612B" w:rsidRDefault="001B5CC6" w:rsidP="00EB472F">
      <w:pPr>
        <w:pStyle w:val="Abstract"/>
        <w:spacing w:line="240" w:lineRule="auto"/>
        <w:ind w:firstLine="567"/>
        <w:rPr>
          <w:rFonts w:eastAsia="Times New Roman"/>
          <w:szCs w:val="24"/>
        </w:rPr>
      </w:pPr>
    </w:p>
    <w:p w:rsidR="001B5CC6" w:rsidRPr="0090612B" w:rsidRDefault="00177F40" w:rsidP="006255AF">
      <w:pPr>
        <w:pStyle w:val="Abstract"/>
        <w:spacing w:line="240" w:lineRule="auto"/>
        <w:ind w:firstLine="567"/>
        <w:rPr>
          <w:rFonts w:eastAsia="Times New Roman"/>
          <w:szCs w:val="24"/>
        </w:rPr>
      </w:pPr>
      <w:r w:rsidRPr="0090612B">
        <w:rPr>
          <w:rFonts w:eastAsia="Times New Roman"/>
          <w:szCs w:val="24"/>
        </w:rPr>
        <w:t xml:space="preserve"> </w:t>
      </w:r>
    </w:p>
    <w:p w:rsidR="001B5CC6" w:rsidRPr="003B1D10" w:rsidRDefault="001B5CC6" w:rsidP="006255AF">
      <w:pPr>
        <w:pStyle w:val="Abstract"/>
        <w:spacing w:line="240" w:lineRule="auto"/>
        <w:ind w:firstLine="567"/>
        <w:rPr>
          <w:rFonts w:eastAsia="Times New Roman"/>
          <w:szCs w:val="24"/>
        </w:rPr>
      </w:pPr>
      <w:r w:rsidRPr="003B1D10">
        <w:rPr>
          <w:rFonts w:eastAsia="Times New Roman"/>
          <w:b/>
          <w:bCs/>
          <w:i/>
          <w:iCs/>
          <w:szCs w:val="24"/>
          <w:u w:val="single"/>
        </w:rPr>
        <w:t>Цель</w:t>
      </w:r>
      <w:r w:rsidR="00177F40" w:rsidRPr="003B1D10">
        <w:rPr>
          <w:rFonts w:eastAsia="Times New Roman"/>
          <w:b/>
          <w:bCs/>
          <w:i/>
          <w:iCs/>
          <w:szCs w:val="24"/>
          <w:u w:val="single"/>
        </w:rPr>
        <w:t xml:space="preserve"> </w:t>
      </w:r>
      <w:r w:rsidRPr="003B1D10">
        <w:rPr>
          <w:rFonts w:eastAsia="Times New Roman"/>
          <w:b/>
          <w:bCs/>
          <w:i/>
          <w:iCs/>
          <w:szCs w:val="24"/>
          <w:u w:val="single"/>
        </w:rPr>
        <w:t>Программы</w:t>
      </w:r>
      <w:r w:rsidR="00177F40" w:rsidRPr="003B1D10">
        <w:rPr>
          <w:rFonts w:eastAsia="Times New Roman"/>
          <w:b/>
          <w:bCs/>
          <w:i/>
          <w:iCs/>
          <w:szCs w:val="24"/>
          <w:u w:val="single"/>
        </w:rPr>
        <w:t xml:space="preserve"> </w:t>
      </w:r>
      <w:r w:rsidRPr="003B1D10">
        <w:rPr>
          <w:rFonts w:eastAsia="Times New Roman"/>
          <w:b/>
          <w:bCs/>
          <w:i/>
          <w:iCs/>
          <w:szCs w:val="24"/>
          <w:u w:val="single"/>
        </w:rPr>
        <w:t>развития</w:t>
      </w:r>
      <w:r w:rsidR="00177F40" w:rsidRPr="003B1D10">
        <w:rPr>
          <w:rFonts w:eastAsia="Times New Roman"/>
          <w:b/>
          <w:bCs/>
          <w:i/>
          <w:iCs/>
          <w:szCs w:val="24"/>
          <w:u w:val="single"/>
        </w:rPr>
        <w:t xml:space="preserve"> </w:t>
      </w:r>
      <w:r w:rsidRPr="003B1D10">
        <w:rPr>
          <w:rFonts w:eastAsia="Times New Roman"/>
          <w:b/>
          <w:bCs/>
          <w:i/>
          <w:iCs/>
          <w:szCs w:val="24"/>
          <w:u w:val="single"/>
        </w:rPr>
        <w:t>универсальных</w:t>
      </w:r>
      <w:r w:rsidR="00177F40" w:rsidRPr="003B1D10">
        <w:rPr>
          <w:rFonts w:eastAsia="Times New Roman"/>
          <w:b/>
          <w:bCs/>
          <w:i/>
          <w:iCs/>
          <w:szCs w:val="24"/>
          <w:u w:val="single"/>
        </w:rPr>
        <w:t xml:space="preserve"> </w:t>
      </w:r>
      <w:r w:rsidRPr="003B1D10">
        <w:rPr>
          <w:rFonts w:eastAsia="Times New Roman"/>
          <w:b/>
          <w:bCs/>
          <w:i/>
          <w:iCs/>
          <w:szCs w:val="24"/>
          <w:u w:val="single"/>
        </w:rPr>
        <w:t>учебных</w:t>
      </w:r>
      <w:r w:rsidR="00177F40" w:rsidRPr="003B1D10">
        <w:rPr>
          <w:rFonts w:eastAsia="Times New Roman"/>
          <w:b/>
          <w:bCs/>
          <w:i/>
          <w:iCs/>
          <w:szCs w:val="24"/>
          <w:u w:val="single"/>
        </w:rPr>
        <w:t xml:space="preserve"> </w:t>
      </w:r>
      <w:r w:rsidRPr="003B1D10">
        <w:rPr>
          <w:rFonts w:eastAsia="Times New Roman"/>
          <w:b/>
          <w:bCs/>
          <w:i/>
          <w:iCs/>
          <w:szCs w:val="24"/>
          <w:u w:val="single"/>
        </w:rPr>
        <w:t>действий</w:t>
      </w:r>
    </w:p>
    <w:p w:rsidR="001B5CC6" w:rsidRPr="003B1D10" w:rsidRDefault="001B5CC6" w:rsidP="006E14FF">
      <w:pPr>
        <w:pStyle w:val="Abstract"/>
        <w:numPr>
          <w:ilvl w:val="0"/>
          <w:numId w:val="49"/>
        </w:numPr>
        <w:spacing w:line="240" w:lineRule="auto"/>
        <w:ind w:left="0" w:firstLine="567"/>
        <w:rPr>
          <w:szCs w:val="24"/>
        </w:rPr>
      </w:pPr>
      <w:r w:rsidRPr="003B1D10">
        <w:rPr>
          <w:szCs w:val="24"/>
        </w:rPr>
        <w:t>реализация</w:t>
      </w:r>
      <w:r w:rsidR="00177F40" w:rsidRPr="003B1D10">
        <w:rPr>
          <w:szCs w:val="24"/>
        </w:rPr>
        <w:t xml:space="preserve"> </w:t>
      </w:r>
      <w:r w:rsidRPr="003B1D10">
        <w:rPr>
          <w:szCs w:val="24"/>
        </w:rPr>
        <w:t>требований</w:t>
      </w:r>
      <w:r w:rsidR="00177F40" w:rsidRPr="003B1D10">
        <w:rPr>
          <w:szCs w:val="24"/>
        </w:rPr>
        <w:t xml:space="preserve"> </w:t>
      </w:r>
      <w:r w:rsidRPr="003B1D10">
        <w:rPr>
          <w:szCs w:val="24"/>
        </w:rPr>
        <w:t>Стандарта</w:t>
      </w:r>
      <w:r w:rsidR="00177F40" w:rsidRPr="003B1D10">
        <w:rPr>
          <w:szCs w:val="24"/>
        </w:rPr>
        <w:t xml:space="preserve"> </w:t>
      </w:r>
      <w:r w:rsidRPr="003B1D10">
        <w:rPr>
          <w:szCs w:val="24"/>
        </w:rPr>
        <w:t>к</w:t>
      </w:r>
      <w:r w:rsidR="00177F40" w:rsidRPr="003B1D10">
        <w:rPr>
          <w:szCs w:val="24"/>
        </w:rPr>
        <w:t xml:space="preserve"> </w:t>
      </w:r>
      <w:r w:rsidRPr="003B1D10">
        <w:rPr>
          <w:szCs w:val="24"/>
        </w:rPr>
        <w:t>личностным</w:t>
      </w:r>
      <w:r w:rsidR="00177F40" w:rsidRPr="003B1D10">
        <w:rPr>
          <w:szCs w:val="24"/>
        </w:rPr>
        <w:t xml:space="preserve"> </w:t>
      </w:r>
      <w:r w:rsidRPr="003B1D10">
        <w:rPr>
          <w:szCs w:val="24"/>
        </w:rPr>
        <w:t>и</w:t>
      </w:r>
      <w:r w:rsidR="00177F40" w:rsidRPr="003B1D10">
        <w:rPr>
          <w:szCs w:val="24"/>
        </w:rPr>
        <w:t xml:space="preserve"> </w:t>
      </w:r>
      <w:proofErr w:type="spellStart"/>
      <w:r w:rsidRPr="003B1D10">
        <w:rPr>
          <w:szCs w:val="24"/>
        </w:rPr>
        <w:t>метапредметным</w:t>
      </w:r>
      <w:proofErr w:type="spellEnd"/>
      <w:r w:rsidR="00177F40" w:rsidRPr="003B1D10">
        <w:rPr>
          <w:szCs w:val="24"/>
        </w:rPr>
        <w:t xml:space="preserve"> </w:t>
      </w:r>
      <w:r w:rsidRPr="003B1D10">
        <w:rPr>
          <w:szCs w:val="24"/>
        </w:rPr>
        <w:t>результатам</w:t>
      </w:r>
      <w:r w:rsidR="00177F40" w:rsidRPr="003B1D10">
        <w:rPr>
          <w:szCs w:val="24"/>
        </w:rPr>
        <w:t xml:space="preserve"> </w:t>
      </w:r>
      <w:r w:rsidRPr="003B1D10">
        <w:rPr>
          <w:szCs w:val="24"/>
        </w:rPr>
        <w:t>освоения</w:t>
      </w:r>
      <w:r w:rsidR="00177F40" w:rsidRPr="003B1D10">
        <w:rPr>
          <w:szCs w:val="24"/>
        </w:rPr>
        <w:t xml:space="preserve"> </w:t>
      </w:r>
      <w:r w:rsidRPr="003B1D10">
        <w:rPr>
          <w:szCs w:val="24"/>
        </w:rPr>
        <w:t>основной</w:t>
      </w:r>
      <w:r w:rsidR="00177F40" w:rsidRPr="003B1D10">
        <w:rPr>
          <w:szCs w:val="24"/>
        </w:rPr>
        <w:t xml:space="preserve"> </w:t>
      </w:r>
      <w:r w:rsidRPr="003B1D10">
        <w:rPr>
          <w:szCs w:val="24"/>
        </w:rPr>
        <w:t>образовательной</w:t>
      </w:r>
      <w:r w:rsidR="00177F40" w:rsidRPr="003B1D10">
        <w:rPr>
          <w:szCs w:val="24"/>
        </w:rPr>
        <w:t xml:space="preserve"> </w:t>
      </w:r>
      <w:r w:rsidRPr="003B1D10">
        <w:rPr>
          <w:szCs w:val="24"/>
        </w:rPr>
        <w:t>программы</w:t>
      </w:r>
      <w:r w:rsidR="00177F40" w:rsidRPr="003B1D10">
        <w:rPr>
          <w:szCs w:val="24"/>
        </w:rPr>
        <w:t xml:space="preserve"> </w:t>
      </w:r>
      <w:r w:rsidRPr="003B1D10">
        <w:rPr>
          <w:szCs w:val="24"/>
        </w:rPr>
        <w:t>основного</w:t>
      </w:r>
      <w:r w:rsidR="00177F40" w:rsidRPr="003B1D10">
        <w:rPr>
          <w:szCs w:val="24"/>
        </w:rPr>
        <w:t xml:space="preserve"> </w:t>
      </w:r>
      <w:r w:rsidRPr="003B1D10">
        <w:rPr>
          <w:szCs w:val="24"/>
        </w:rPr>
        <w:t>общего</w:t>
      </w:r>
      <w:r w:rsidR="00177F40" w:rsidRPr="003B1D10">
        <w:rPr>
          <w:szCs w:val="24"/>
        </w:rPr>
        <w:t xml:space="preserve"> </w:t>
      </w:r>
      <w:r w:rsidRPr="003B1D10">
        <w:rPr>
          <w:szCs w:val="24"/>
        </w:rPr>
        <w:t>образования,</w:t>
      </w:r>
      <w:r w:rsidR="00177F40" w:rsidRPr="003B1D10">
        <w:rPr>
          <w:szCs w:val="24"/>
        </w:rPr>
        <w:t xml:space="preserve"> </w:t>
      </w:r>
      <w:proofErr w:type="spellStart"/>
      <w:r w:rsidRPr="003B1D10">
        <w:rPr>
          <w:szCs w:val="24"/>
        </w:rPr>
        <w:t>системно-деятельностного</w:t>
      </w:r>
      <w:proofErr w:type="spellEnd"/>
      <w:r w:rsidR="00177F40" w:rsidRPr="003B1D10">
        <w:rPr>
          <w:szCs w:val="24"/>
        </w:rPr>
        <w:t xml:space="preserve"> </w:t>
      </w:r>
      <w:r w:rsidRPr="003B1D10">
        <w:rPr>
          <w:szCs w:val="24"/>
        </w:rPr>
        <w:t>подхода,</w:t>
      </w:r>
      <w:r w:rsidR="00177F40" w:rsidRPr="003B1D10">
        <w:rPr>
          <w:szCs w:val="24"/>
        </w:rPr>
        <w:t xml:space="preserve"> </w:t>
      </w:r>
      <w:r w:rsidRPr="003B1D10">
        <w:rPr>
          <w:szCs w:val="24"/>
        </w:rPr>
        <w:t>развивающего</w:t>
      </w:r>
      <w:r w:rsidR="00177F40" w:rsidRPr="003B1D10">
        <w:rPr>
          <w:szCs w:val="24"/>
        </w:rPr>
        <w:t xml:space="preserve"> </w:t>
      </w:r>
      <w:r w:rsidRPr="003B1D10">
        <w:rPr>
          <w:szCs w:val="24"/>
        </w:rPr>
        <w:t>потенциала</w:t>
      </w:r>
      <w:r w:rsidR="00177F40" w:rsidRPr="003B1D10">
        <w:rPr>
          <w:szCs w:val="24"/>
        </w:rPr>
        <w:t xml:space="preserve"> </w:t>
      </w:r>
      <w:r w:rsidRPr="003B1D10">
        <w:rPr>
          <w:szCs w:val="24"/>
        </w:rPr>
        <w:t>основного</w:t>
      </w:r>
      <w:r w:rsidR="00177F40" w:rsidRPr="003B1D10">
        <w:rPr>
          <w:szCs w:val="24"/>
        </w:rPr>
        <w:t xml:space="preserve"> </w:t>
      </w:r>
      <w:r w:rsidRPr="003B1D10">
        <w:rPr>
          <w:szCs w:val="24"/>
        </w:rPr>
        <w:t>общего</w:t>
      </w:r>
      <w:r w:rsidR="00177F40" w:rsidRPr="003B1D10">
        <w:rPr>
          <w:szCs w:val="24"/>
        </w:rPr>
        <w:t xml:space="preserve"> </w:t>
      </w:r>
      <w:r w:rsidRPr="003B1D10">
        <w:rPr>
          <w:szCs w:val="24"/>
        </w:rPr>
        <w:t>образования;</w:t>
      </w:r>
    </w:p>
    <w:p w:rsidR="001B5CC6" w:rsidRPr="003B1D10" w:rsidRDefault="001B5CC6" w:rsidP="006E14FF">
      <w:pPr>
        <w:pStyle w:val="Abstract"/>
        <w:numPr>
          <w:ilvl w:val="0"/>
          <w:numId w:val="49"/>
        </w:numPr>
        <w:spacing w:line="240" w:lineRule="auto"/>
        <w:ind w:left="0" w:firstLine="567"/>
        <w:rPr>
          <w:szCs w:val="24"/>
        </w:rPr>
      </w:pPr>
      <w:r w:rsidRPr="003B1D10">
        <w:rPr>
          <w:szCs w:val="24"/>
        </w:rPr>
        <w:t>повышение</w:t>
      </w:r>
      <w:r w:rsidR="00177F40" w:rsidRPr="003B1D10">
        <w:rPr>
          <w:szCs w:val="24"/>
        </w:rPr>
        <w:t xml:space="preserve"> </w:t>
      </w:r>
      <w:r w:rsidRPr="003B1D10">
        <w:rPr>
          <w:szCs w:val="24"/>
        </w:rPr>
        <w:t>эффективности</w:t>
      </w:r>
      <w:r w:rsidR="00177F40" w:rsidRPr="003B1D10">
        <w:rPr>
          <w:szCs w:val="24"/>
        </w:rPr>
        <w:t xml:space="preserve"> </w:t>
      </w:r>
      <w:r w:rsidRPr="003B1D10">
        <w:rPr>
          <w:szCs w:val="24"/>
        </w:rPr>
        <w:t>освоения</w:t>
      </w:r>
      <w:r w:rsidR="00177F40" w:rsidRPr="003B1D10">
        <w:rPr>
          <w:szCs w:val="24"/>
        </w:rPr>
        <w:t xml:space="preserve"> </w:t>
      </w:r>
      <w:proofErr w:type="gramStart"/>
      <w:r w:rsidRPr="003B1D10">
        <w:rPr>
          <w:szCs w:val="24"/>
        </w:rPr>
        <w:t>обучающимися</w:t>
      </w:r>
      <w:proofErr w:type="gramEnd"/>
      <w:r w:rsidR="00177F40" w:rsidRPr="003B1D10">
        <w:rPr>
          <w:szCs w:val="24"/>
        </w:rPr>
        <w:t xml:space="preserve"> </w:t>
      </w:r>
      <w:r w:rsidRPr="003B1D10">
        <w:rPr>
          <w:szCs w:val="24"/>
        </w:rPr>
        <w:t>основной</w:t>
      </w:r>
      <w:r w:rsidR="00177F40" w:rsidRPr="003B1D10">
        <w:rPr>
          <w:szCs w:val="24"/>
        </w:rPr>
        <w:t xml:space="preserve"> </w:t>
      </w:r>
      <w:r w:rsidRPr="003B1D10">
        <w:rPr>
          <w:szCs w:val="24"/>
        </w:rPr>
        <w:t>образовательной</w:t>
      </w:r>
      <w:r w:rsidR="00177F40" w:rsidRPr="003B1D10">
        <w:rPr>
          <w:szCs w:val="24"/>
        </w:rPr>
        <w:t xml:space="preserve"> </w:t>
      </w:r>
      <w:r w:rsidRPr="003B1D10">
        <w:rPr>
          <w:szCs w:val="24"/>
        </w:rPr>
        <w:t>программы</w:t>
      </w:r>
      <w:r w:rsidR="00177F40" w:rsidRPr="003B1D10">
        <w:rPr>
          <w:szCs w:val="24"/>
        </w:rPr>
        <w:t xml:space="preserve"> </w:t>
      </w:r>
      <w:r w:rsidRPr="003B1D10">
        <w:rPr>
          <w:szCs w:val="24"/>
        </w:rPr>
        <w:t>основного</w:t>
      </w:r>
      <w:r w:rsidR="00177F40" w:rsidRPr="003B1D10">
        <w:rPr>
          <w:szCs w:val="24"/>
        </w:rPr>
        <w:t xml:space="preserve"> </w:t>
      </w:r>
      <w:r w:rsidRPr="003B1D10">
        <w:rPr>
          <w:szCs w:val="24"/>
        </w:rPr>
        <w:t>общего</w:t>
      </w:r>
      <w:r w:rsidR="00177F40" w:rsidRPr="003B1D10">
        <w:rPr>
          <w:szCs w:val="24"/>
        </w:rPr>
        <w:t xml:space="preserve"> </w:t>
      </w:r>
      <w:r w:rsidRPr="003B1D10">
        <w:rPr>
          <w:szCs w:val="24"/>
        </w:rPr>
        <w:t>образования,</w:t>
      </w:r>
      <w:r w:rsidR="00177F40" w:rsidRPr="003B1D10">
        <w:rPr>
          <w:szCs w:val="24"/>
        </w:rPr>
        <w:t xml:space="preserve"> </w:t>
      </w:r>
      <w:r w:rsidRPr="003B1D10">
        <w:rPr>
          <w:szCs w:val="24"/>
        </w:rPr>
        <w:t>усвоения</w:t>
      </w:r>
      <w:r w:rsidR="00177F40" w:rsidRPr="003B1D10">
        <w:rPr>
          <w:szCs w:val="24"/>
        </w:rPr>
        <w:t xml:space="preserve"> </w:t>
      </w:r>
      <w:r w:rsidRPr="003B1D10">
        <w:rPr>
          <w:szCs w:val="24"/>
        </w:rPr>
        <w:t>знаний</w:t>
      </w:r>
      <w:r w:rsidR="00177F40" w:rsidRPr="003B1D10">
        <w:rPr>
          <w:szCs w:val="24"/>
        </w:rPr>
        <w:t xml:space="preserve"> </w:t>
      </w:r>
      <w:r w:rsidRPr="003B1D10">
        <w:rPr>
          <w:szCs w:val="24"/>
        </w:rPr>
        <w:t>и</w:t>
      </w:r>
      <w:r w:rsidR="00177F40" w:rsidRPr="003B1D10">
        <w:rPr>
          <w:szCs w:val="24"/>
        </w:rPr>
        <w:t xml:space="preserve"> </w:t>
      </w:r>
      <w:r w:rsidRPr="003B1D10">
        <w:rPr>
          <w:szCs w:val="24"/>
        </w:rPr>
        <w:t>учебных</w:t>
      </w:r>
      <w:r w:rsidR="00177F40" w:rsidRPr="003B1D10">
        <w:rPr>
          <w:szCs w:val="24"/>
        </w:rPr>
        <w:t xml:space="preserve"> </w:t>
      </w:r>
      <w:r w:rsidRPr="003B1D10">
        <w:rPr>
          <w:szCs w:val="24"/>
        </w:rPr>
        <w:t>действий,</w:t>
      </w:r>
      <w:r w:rsidR="00177F40" w:rsidRPr="003B1D10">
        <w:rPr>
          <w:szCs w:val="24"/>
        </w:rPr>
        <w:t xml:space="preserve"> </w:t>
      </w:r>
      <w:r w:rsidRPr="003B1D10">
        <w:rPr>
          <w:szCs w:val="24"/>
        </w:rPr>
        <w:t>расширение</w:t>
      </w:r>
      <w:r w:rsidR="00177F40" w:rsidRPr="003B1D10">
        <w:rPr>
          <w:szCs w:val="24"/>
        </w:rPr>
        <w:t xml:space="preserve"> </w:t>
      </w:r>
      <w:r w:rsidRPr="003B1D10">
        <w:rPr>
          <w:szCs w:val="24"/>
        </w:rPr>
        <w:t>возможностей</w:t>
      </w:r>
      <w:r w:rsidR="00177F40" w:rsidRPr="003B1D10">
        <w:rPr>
          <w:szCs w:val="24"/>
        </w:rPr>
        <w:t xml:space="preserve"> </w:t>
      </w:r>
      <w:r w:rsidRPr="003B1D10">
        <w:rPr>
          <w:szCs w:val="24"/>
        </w:rPr>
        <w:t>ориентации</w:t>
      </w:r>
      <w:r w:rsidR="00177F40" w:rsidRPr="003B1D10">
        <w:rPr>
          <w:szCs w:val="24"/>
        </w:rPr>
        <w:t xml:space="preserve"> </w:t>
      </w:r>
      <w:r w:rsidRPr="003B1D10">
        <w:rPr>
          <w:szCs w:val="24"/>
        </w:rPr>
        <w:t>в</w:t>
      </w:r>
      <w:r w:rsidR="00177F40" w:rsidRPr="003B1D10">
        <w:rPr>
          <w:szCs w:val="24"/>
        </w:rPr>
        <w:t xml:space="preserve"> </w:t>
      </w:r>
      <w:r w:rsidRPr="003B1D10">
        <w:rPr>
          <w:szCs w:val="24"/>
        </w:rPr>
        <w:t>различных</w:t>
      </w:r>
      <w:r w:rsidR="00177F40" w:rsidRPr="003B1D10">
        <w:rPr>
          <w:szCs w:val="24"/>
        </w:rPr>
        <w:t xml:space="preserve"> </w:t>
      </w:r>
      <w:r w:rsidRPr="003B1D10">
        <w:rPr>
          <w:szCs w:val="24"/>
        </w:rPr>
        <w:t>предметных</w:t>
      </w:r>
      <w:r w:rsidR="00177F40" w:rsidRPr="003B1D10">
        <w:rPr>
          <w:szCs w:val="24"/>
        </w:rPr>
        <w:t xml:space="preserve"> </w:t>
      </w:r>
      <w:r w:rsidRPr="003B1D10">
        <w:rPr>
          <w:szCs w:val="24"/>
        </w:rPr>
        <w:t>областях,</w:t>
      </w:r>
      <w:r w:rsidR="00177F40" w:rsidRPr="003B1D10">
        <w:rPr>
          <w:szCs w:val="24"/>
        </w:rPr>
        <w:t xml:space="preserve"> </w:t>
      </w:r>
      <w:r w:rsidRPr="003B1D10">
        <w:rPr>
          <w:szCs w:val="24"/>
        </w:rPr>
        <w:t>учебном</w:t>
      </w:r>
      <w:r w:rsidR="00177F40" w:rsidRPr="003B1D10">
        <w:rPr>
          <w:szCs w:val="24"/>
        </w:rPr>
        <w:t xml:space="preserve"> </w:t>
      </w:r>
      <w:r w:rsidRPr="003B1D10">
        <w:rPr>
          <w:szCs w:val="24"/>
        </w:rPr>
        <w:t>и</w:t>
      </w:r>
      <w:r w:rsidR="00177F40" w:rsidRPr="003B1D10">
        <w:rPr>
          <w:szCs w:val="24"/>
        </w:rPr>
        <w:t xml:space="preserve"> </w:t>
      </w:r>
      <w:r w:rsidRPr="003B1D10">
        <w:rPr>
          <w:szCs w:val="24"/>
        </w:rPr>
        <w:t>социальном</w:t>
      </w:r>
      <w:r w:rsidR="00177F40" w:rsidRPr="003B1D10">
        <w:rPr>
          <w:szCs w:val="24"/>
        </w:rPr>
        <w:t xml:space="preserve"> </w:t>
      </w:r>
      <w:r w:rsidRPr="003B1D10">
        <w:rPr>
          <w:szCs w:val="24"/>
        </w:rPr>
        <w:t>проектировании,</w:t>
      </w:r>
      <w:r w:rsidR="00177F40" w:rsidRPr="003B1D10">
        <w:rPr>
          <w:szCs w:val="24"/>
        </w:rPr>
        <w:t xml:space="preserve"> </w:t>
      </w:r>
      <w:r w:rsidRPr="003B1D10">
        <w:rPr>
          <w:szCs w:val="24"/>
        </w:rPr>
        <w:t>профессиональной</w:t>
      </w:r>
      <w:r w:rsidR="00177F40" w:rsidRPr="003B1D10">
        <w:rPr>
          <w:szCs w:val="24"/>
        </w:rPr>
        <w:t xml:space="preserve"> </w:t>
      </w:r>
      <w:r w:rsidRPr="003B1D10">
        <w:rPr>
          <w:szCs w:val="24"/>
        </w:rPr>
        <w:t>ориентации,</w:t>
      </w:r>
      <w:r w:rsidR="00177F40" w:rsidRPr="003B1D10">
        <w:rPr>
          <w:szCs w:val="24"/>
        </w:rPr>
        <w:t xml:space="preserve"> </w:t>
      </w:r>
      <w:r w:rsidRPr="003B1D10">
        <w:rPr>
          <w:szCs w:val="24"/>
        </w:rPr>
        <w:t>строении</w:t>
      </w:r>
      <w:r w:rsidR="00177F40" w:rsidRPr="003B1D10">
        <w:rPr>
          <w:szCs w:val="24"/>
        </w:rPr>
        <w:t xml:space="preserve"> </w:t>
      </w:r>
      <w:r w:rsidRPr="003B1D10">
        <w:rPr>
          <w:szCs w:val="24"/>
        </w:rPr>
        <w:t>и</w:t>
      </w:r>
      <w:r w:rsidR="00177F40" w:rsidRPr="003B1D10">
        <w:rPr>
          <w:szCs w:val="24"/>
        </w:rPr>
        <w:t xml:space="preserve"> </w:t>
      </w:r>
      <w:r w:rsidRPr="003B1D10">
        <w:rPr>
          <w:szCs w:val="24"/>
        </w:rPr>
        <w:t>осуществлении</w:t>
      </w:r>
      <w:r w:rsidR="00177F40" w:rsidRPr="003B1D10">
        <w:rPr>
          <w:szCs w:val="24"/>
        </w:rPr>
        <w:t xml:space="preserve"> </w:t>
      </w:r>
      <w:r w:rsidRPr="003B1D10">
        <w:rPr>
          <w:szCs w:val="24"/>
        </w:rPr>
        <w:t>учебной</w:t>
      </w:r>
      <w:r w:rsidR="00177F40" w:rsidRPr="003B1D10">
        <w:rPr>
          <w:szCs w:val="24"/>
        </w:rPr>
        <w:t xml:space="preserve"> </w:t>
      </w:r>
      <w:r w:rsidRPr="003B1D10">
        <w:rPr>
          <w:szCs w:val="24"/>
        </w:rPr>
        <w:t>деятельности;</w:t>
      </w:r>
    </w:p>
    <w:p w:rsidR="001B5CC6" w:rsidRPr="003B1D10" w:rsidRDefault="001B5CC6" w:rsidP="006E14FF">
      <w:pPr>
        <w:pStyle w:val="Abstract"/>
        <w:numPr>
          <w:ilvl w:val="0"/>
          <w:numId w:val="49"/>
        </w:numPr>
        <w:spacing w:line="240" w:lineRule="auto"/>
        <w:ind w:left="0" w:firstLine="567"/>
        <w:rPr>
          <w:szCs w:val="24"/>
        </w:rPr>
      </w:pPr>
      <w:r w:rsidRPr="003B1D10">
        <w:rPr>
          <w:szCs w:val="24"/>
        </w:rPr>
        <w:t>формирование</w:t>
      </w:r>
      <w:r w:rsidR="00177F40" w:rsidRPr="003B1D10">
        <w:rPr>
          <w:szCs w:val="24"/>
        </w:rPr>
        <w:t xml:space="preserve"> </w:t>
      </w:r>
      <w:r w:rsidRPr="003B1D10">
        <w:rPr>
          <w:szCs w:val="24"/>
        </w:rPr>
        <w:t>у</w:t>
      </w:r>
      <w:r w:rsidR="00177F40" w:rsidRPr="003B1D10">
        <w:rPr>
          <w:szCs w:val="24"/>
        </w:rPr>
        <w:t xml:space="preserve"> </w:t>
      </w:r>
      <w:r w:rsidRPr="003B1D10">
        <w:rPr>
          <w:szCs w:val="24"/>
        </w:rPr>
        <w:t>обучающихся</w:t>
      </w:r>
      <w:r w:rsidR="00177F40" w:rsidRPr="003B1D10">
        <w:rPr>
          <w:szCs w:val="24"/>
        </w:rPr>
        <w:t xml:space="preserve"> </w:t>
      </w:r>
      <w:r w:rsidRPr="003B1D10">
        <w:rPr>
          <w:szCs w:val="24"/>
        </w:rPr>
        <w:t>основ</w:t>
      </w:r>
      <w:r w:rsidR="00177F40" w:rsidRPr="003B1D10">
        <w:rPr>
          <w:szCs w:val="24"/>
        </w:rPr>
        <w:t xml:space="preserve"> </w:t>
      </w:r>
      <w:r w:rsidRPr="003B1D10">
        <w:rPr>
          <w:szCs w:val="24"/>
        </w:rPr>
        <w:t>культуры</w:t>
      </w:r>
      <w:r w:rsidR="00177F40" w:rsidRPr="003B1D10">
        <w:rPr>
          <w:szCs w:val="24"/>
        </w:rPr>
        <w:t xml:space="preserve"> </w:t>
      </w:r>
      <w:r w:rsidRPr="003B1D10">
        <w:rPr>
          <w:szCs w:val="24"/>
        </w:rPr>
        <w:t>исследовательской</w:t>
      </w:r>
      <w:r w:rsidR="00177F40" w:rsidRPr="003B1D10">
        <w:rPr>
          <w:szCs w:val="24"/>
        </w:rPr>
        <w:t xml:space="preserve"> </w:t>
      </w:r>
      <w:r w:rsidRPr="003B1D10">
        <w:rPr>
          <w:szCs w:val="24"/>
        </w:rPr>
        <w:t>и</w:t>
      </w:r>
      <w:r w:rsidR="00177F40" w:rsidRPr="003B1D10">
        <w:rPr>
          <w:szCs w:val="24"/>
        </w:rPr>
        <w:t xml:space="preserve"> </w:t>
      </w:r>
      <w:r w:rsidRPr="003B1D10">
        <w:rPr>
          <w:szCs w:val="24"/>
        </w:rPr>
        <w:t>проектной</w:t>
      </w:r>
      <w:r w:rsidR="00177F40" w:rsidRPr="003B1D10">
        <w:rPr>
          <w:szCs w:val="24"/>
        </w:rPr>
        <w:t xml:space="preserve"> </w:t>
      </w:r>
      <w:r w:rsidRPr="003B1D10">
        <w:rPr>
          <w:szCs w:val="24"/>
        </w:rPr>
        <w:t>деятельности</w:t>
      </w:r>
      <w:r w:rsidR="00177F40" w:rsidRPr="003B1D10">
        <w:rPr>
          <w:szCs w:val="24"/>
        </w:rPr>
        <w:t xml:space="preserve"> </w:t>
      </w:r>
      <w:r w:rsidRPr="003B1D10">
        <w:rPr>
          <w:szCs w:val="24"/>
        </w:rPr>
        <w:t>и</w:t>
      </w:r>
      <w:r w:rsidR="00177F40" w:rsidRPr="003B1D10">
        <w:rPr>
          <w:szCs w:val="24"/>
        </w:rPr>
        <w:t xml:space="preserve"> </w:t>
      </w:r>
      <w:r w:rsidRPr="003B1D10">
        <w:rPr>
          <w:szCs w:val="24"/>
        </w:rPr>
        <w:t>навыков</w:t>
      </w:r>
      <w:r w:rsidR="00177F40" w:rsidRPr="003B1D10">
        <w:rPr>
          <w:szCs w:val="24"/>
        </w:rPr>
        <w:t xml:space="preserve"> </w:t>
      </w:r>
      <w:r w:rsidRPr="003B1D10">
        <w:rPr>
          <w:szCs w:val="24"/>
        </w:rPr>
        <w:t>разработки,</w:t>
      </w:r>
      <w:r w:rsidR="00177F40" w:rsidRPr="003B1D10">
        <w:rPr>
          <w:szCs w:val="24"/>
        </w:rPr>
        <w:t xml:space="preserve"> </w:t>
      </w:r>
      <w:r w:rsidRPr="003B1D10">
        <w:rPr>
          <w:szCs w:val="24"/>
        </w:rPr>
        <w:t>реализации</w:t>
      </w:r>
      <w:r w:rsidR="00177F40" w:rsidRPr="003B1D10">
        <w:rPr>
          <w:szCs w:val="24"/>
        </w:rPr>
        <w:t xml:space="preserve"> </w:t>
      </w:r>
      <w:r w:rsidRPr="003B1D10">
        <w:rPr>
          <w:szCs w:val="24"/>
        </w:rPr>
        <w:t>и</w:t>
      </w:r>
      <w:r w:rsidR="00177F40" w:rsidRPr="003B1D10">
        <w:rPr>
          <w:szCs w:val="24"/>
        </w:rPr>
        <w:t xml:space="preserve"> </w:t>
      </w:r>
      <w:r w:rsidRPr="003B1D10">
        <w:rPr>
          <w:szCs w:val="24"/>
        </w:rPr>
        <w:t>общественной</w:t>
      </w:r>
      <w:r w:rsidR="00177F40" w:rsidRPr="003B1D10">
        <w:rPr>
          <w:szCs w:val="24"/>
        </w:rPr>
        <w:t xml:space="preserve"> </w:t>
      </w:r>
      <w:r w:rsidRPr="003B1D10">
        <w:rPr>
          <w:szCs w:val="24"/>
        </w:rPr>
        <w:t>презентации</w:t>
      </w:r>
      <w:r w:rsidR="00177F40" w:rsidRPr="003B1D10">
        <w:rPr>
          <w:szCs w:val="24"/>
        </w:rPr>
        <w:t xml:space="preserve"> </w:t>
      </w:r>
      <w:proofErr w:type="gramStart"/>
      <w:r w:rsidRPr="003B1D10">
        <w:rPr>
          <w:szCs w:val="24"/>
        </w:rPr>
        <w:t>обучающимися</w:t>
      </w:r>
      <w:proofErr w:type="gramEnd"/>
      <w:r w:rsidR="00177F40" w:rsidRPr="003B1D10">
        <w:rPr>
          <w:szCs w:val="24"/>
        </w:rPr>
        <w:t xml:space="preserve"> </w:t>
      </w:r>
      <w:r w:rsidRPr="003B1D10">
        <w:rPr>
          <w:szCs w:val="24"/>
        </w:rPr>
        <w:t>результатов</w:t>
      </w:r>
      <w:r w:rsidR="00177F40" w:rsidRPr="003B1D10">
        <w:rPr>
          <w:szCs w:val="24"/>
        </w:rPr>
        <w:t xml:space="preserve"> </w:t>
      </w:r>
      <w:r w:rsidRPr="003B1D10">
        <w:rPr>
          <w:szCs w:val="24"/>
        </w:rPr>
        <w:t>исследования,</w:t>
      </w:r>
      <w:r w:rsidR="00177F40" w:rsidRPr="003B1D10">
        <w:rPr>
          <w:szCs w:val="24"/>
        </w:rPr>
        <w:t xml:space="preserve"> </w:t>
      </w:r>
      <w:r w:rsidRPr="003B1D10">
        <w:rPr>
          <w:szCs w:val="24"/>
        </w:rPr>
        <w:t>предметного</w:t>
      </w:r>
      <w:r w:rsidR="00177F40" w:rsidRPr="003B1D10">
        <w:rPr>
          <w:szCs w:val="24"/>
        </w:rPr>
        <w:t xml:space="preserve"> </w:t>
      </w:r>
      <w:r w:rsidRPr="003B1D10">
        <w:rPr>
          <w:szCs w:val="24"/>
        </w:rPr>
        <w:t>или</w:t>
      </w:r>
      <w:r w:rsidR="00177F40" w:rsidRPr="003B1D10">
        <w:rPr>
          <w:szCs w:val="24"/>
        </w:rPr>
        <w:t xml:space="preserve"> </w:t>
      </w:r>
      <w:proofErr w:type="spellStart"/>
      <w:r w:rsidRPr="003B1D10">
        <w:rPr>
          <w:szCs w:val="24"/>
        </w:rPr>
        <w:t>межпредметного</w:t>
      </w:r>
      <w:proofErr w:type="spellEnd"/>
      <w:r w:rsidR="00177F40" w:rsidRPr="003B1D10">
        <w:rPr>
          <w:szCs w:val="24"/>
        </w:rPr>
        <w:t xml:space="preserve"> </w:t>
      </w:r>
      <w:r w:rsidRPr="003B1D10">
        <w:rPr>
          <w:szCs w:val="24"/>
        </w:rPr>
        <w:t>учебного</w:t>
      </w:r>
      <w:r w:rsidR="00177F40" w:rsidRPr="003B1D10">
        <w:rPr>
          <w:szCs w:val="24"/>
        </w:rPr>
        <w:t xml:space="preserve"> </w:t>
      </w:r>
      <w:r w:rsidRPr="003B1D10">
        <w:rPr>
          <w:szCs w:val="24"/>
        </w:rPr>
        <w:t>проекта,</w:t>
      </w:r>
      <w:r w:rsidR="00177F40" w:rsidRPr="003B1D10">
        <w:rPr>
          <w:szCs w:val="24"/>
        </w:rPr>
        <w:t xml:space="preserve"> </w:t>
      </w:r>
      <w:r w:rsidRPr="003B1D10">
        <w:rPr>
          <w:szCs w:val="24"/>
        </w:rPr>
        <w:t>направленного</w:t>
      </w:r>
      <w:r w:rsidR="00177F40" w:rsidRPr="003B1D10">
        <w:rPr>
          <w:szCs w:val="24"/>
        </w:rPr>
        <w:t xml:space="preserve"> </w:t>
      </w:r>
      <w:r w:rsidRPr="003B1D10">
        <w:rPr>
          <w:szCs w:val="24"/>
        </w:rPr>
        <w:t>на</w:t>
      </w:r>
      <w:r w:rsidR="00177F40" w:rsidRPr="003B1D10">
        <w:rPr>
          <w:szCs w:val="24"/>
        </w:rPr>
        <w:t xml:space="preserve"> </w:t>
      </w:r>
      <w:r w:rsidRPr="003B1D10">
        <w:rPr>
          <w:szCs w:val="24"/>
        </w:rPr>
        <w:t>решение</w:t>
      </w:r>
      <w:r w:rsidR="00177F40" w:rsidRPr="003B1D10">
        <w:rPr>
          <w:szCs w:val="24"/>
        </w:rPr>
        <w:t xml:space="preserve"> </w:t>
      </w:r>
      <w:r w:rsidRPr="003B1D10">
        <w:rPr>
          <w:szCs w:val="24"/>
        </w:rPr>
        <w:t>научной,</w:t>
      </w:r>
      <w:r w:rsidR="00177F40" w:rsidRPr="003B1D10">
        <w:rPr>
          <w:szCs w:val="24"/>
        </w:rPr>
        <w:t xml:space="preserve"> </w:t>
      </w:r>
      <w:r w:rsidRPr="003B1D10">
        <w:rPr>
          <w:szCs w:val="24"/>
        </w:rPr>
        <w:t>личностно</w:t>
      </w:r>
      <w:r w:rsidR="00177F40" w:rsidRPr="003B1D10">
        <w:rPr>
          <w:szCs w:val="24"/>
        </w:rPr>
        <w:t xml:space="preserve"> </w:t>
      </w:r>
      <w:r w:rsidRPr="003B1D10">
        <w:rPr>
          <w:szCs w:val="24"/>
        </w:rPr>
        <w:t>и</w:t>
      </w:r>
      <w:r w:rsidR="00177F40" w:rsidRPr="003B1D10">
        <w:rPr>
          <w:szCs w:val="24"/>
        </w:rPr>
        <w:t xml:space="preserve"> </w:t>
      </w:r>
      <w:r w:rsidRPr="003B1D10">
        <w:rPr>
          <w:szCs w:val="24"/>
        </w:rPr>
        <w:t>(или)</w:t>
      </w:r>
      <w:r w:rsidR="00177F40" w:rsidRPr="003B1D10">
        <w:rPr>
          <w:szCs w:val="24"/>
        </w:rPr>
        <w:t xml:space="preserve"> </w:t>
      </w:r>
      <w:r w:rsidRPr="003B1D10">
        <w:rPr>
          <w:szCs w:val="24"/>
        </w:rPr>
        <w:t>социально</w:t>
      </w:r>
      <w:r w:rsidR="00177F40" w:rsidRPr="003B1D10">
        <w:rPr>
          <w:szCs w:val="24"/>
        </w:rPr>
        <w:t xml:space="preserve"> </w:t>
      </w:r>
      <w:r w:rsidRPr="003B1D10">
        <w:rPr>
          <w:szCs w:val="24"/>
        </w:rPr>
        <w:t>значимой</w:t>
      </w:r>
      <w:r w:rsidR="00177F40" w:rsidRPr="003B1D10">
        <w:rPr>
          <w:szCs w:val="24"/>
        </w:rPr>
        <w:t xml:space="preserve"> </w:t>
      </w:r>
      <w:r w:rsidRPr="003B1D10">
        <w:rPr>
          <w:szCs w:val="24"/>
        </w:rPr>
        <w:t>проблемы.</w:t>
      </w:r>
    </w:p>
    <w:p w:rsidR="001B5CC6" w:rsidRPr="003B1D10" w:rsidRDefault="00177F40" w:rsidP="006255AF">
      <w:pPr>
        <w:pStyle w:val="Abstract"/>
        <w:spacing w:line="240" w:lineRule="auto"/>
        <w:ind w:firstLine="567"/>
        <w:rPr>
          <w:rFonts w:eastAsia="Times New Roman"/>
          <w:szCs w:val="24"/>
        </w:rPr>
      </w:pPr>
      <w:r w:rsidRPr="003B1D10">
        <w:rPr>
          <w:rFonts w:eastAsia="Times New Roman"/>
          <w:szCs w:val="24"/>
        </w:rPr>
        <w:t xml:space="preserve"> </w:t>
      </w:r>
      <w:r w:rsidR="001B5CC6" w:rsidRPr="003B1D10">
        <w:rPr>
          <w:rFonts w:eastAsia="Times New Roman"/>
          <w:b/>
          <w:bCs/>
          <w:i/>
          <w:iCs/>
          <w:szCs w:val="24"/>
          <w:u w:val="single"/>
        </w:rPr>
        <w:t>Задачи</w:t>
      </w:r>
      <w:r w:rsidR="00783D3B" w:rsidRPr="003B1D10">
        <w:rPr>
          <w:rFonts w:eastAsia="Times New Roman"/>
          <w:b/>
          <w:bCs/>
          <w:i/>
          <w:iCs/>
          <w:szCs w:val="24"/>
          <w:u w:val="single"/>
        </w:rPr>
        <w:t xml:space="preserve"> </w:t>
      </w:r>
      <w:r w:rsidR="001B5CC6" w:rsidRPr="003B1D10">
        <w:rPr>
          <w:rFonts w:eastAsia="Times New Roman"/>
          <w:b/>
          <w:bCs/>
          <w:i/>
          <w:iCs/>
          <w:szCs w:val="24"/>
          <w:u w:val="single"/>
        </w:rPr>
        <w:t>Программы</w:t>
      </w:r>
      <w:r w:rsidRPr="003B1D10">
        <w:rPr>
          <w:rFonts w:eastAsia="Times New Roman"/>
          <w:b/>
          <w:bCs/>
          <w:i/>
          <w:iCs/>
          <w:szCs w:val="24"/>
          <w:u w:val="single"/>
        </w:rPr>
        <w:t xml:space="preserve"> </w:t>
      </w:r>
      <w:r w:rsidR="001B5CC6" w:rsidRPr="003B1D10">
        <w:rPr>
          <w:rFonts w:eastAsia="Times New Roman"/>
          <w:b/>
          <w:bCs/>
          <w:i/>
          <w:iCs/>
          <w:szCs w:val="24"/>
          <w:u w:val="single"/>
        </w:rPr>
        <w:t>развития</w:t>
      </w:r>
      <w:r w:rsidRPr="003B1D10">
        <w:rPr>
          <w:rFonts w:eastAsia="Times New Roman"/>
          <w:b/>
          <w:bCs/>
          <w:i/>
          <w:iCs/>
          <w:szCs w:val="24"/>
          <w:u w:val="single"/>
        </w:rPr>
        <w:t xml:space="preserve"> </w:t>
      </w:r>
      <w:r w:rsidR="001B5CC6" w:rsidRPr="003B1D10">
        <w:rPr>
          <w:rFonts w:eastAsia="Times New Roman"/>
          <w:b/>
          <w:bCs/>
          <w:i/>
          <w:iCs/>
          <w:szCs w:val="24"/>
          <w:u w:val="single"/>
        </w:rPr>
        <w:t>универсальных</w:t>
      </w:r>
      <w:r w:rsidRPr="003B1D10">
        <w:rPr>
          <w:rFonts w:eastAsia="Times New Roman"/>
          <w:b/>
          <w:bCs/>
          <w:i/>
          <w:iCs/>
          <w:szCs w:val="24"/>
          <w:u w:val="single"/>
        </w:rPr>
        <w:t xml:space="preserve"> </w:t>
      </w:r>
      <w:r w:rsidR="001B5CC6" w:rsidRPr="003B1D10">
        <w:rPr>
          <w:rFonts w:eastAsia="Times New Roman"/>
          <w:b/>
          <w:bCs/>
          <w:i/>
          <w:iCs/>
          <w:szCs w:val="24"/>
          <w:u w:val="single"/>
        </w:rPr>
        <w:t>учебных</w:t>
      </w:r>
      <w:r w:rsidRPr="003B1D10">
        <w:rPr>
          <w:rFonts w:eastAsia="Times New Roman"/>
          <w:b/>
          <w:bCs/>
          <w:i/>
          <w:iCs/>
          <w:szCs w:val="24"/>
          <w:u w:val="single"/>
        </w:rPr>
        <w:t xml:space="preserve"> </w:t>
      </w:r>
      <w:r w:rsidR="001B5CC6" w:rsidRPr="003B1D10">
        <w:rPr>
          <w:rFonts w:eastAsia="Times New Roman"/>
          <w:b/>
          <w:bCs/>
          <w:i/>
          <w:iCs/>
          <w:szCs w:val="24"/>
          <w:u w:val="single"/>
        </w:rPr>
        <w:t>действий</w:t>
      </w:r>
    </w:p>
    <w:p w:rsidR="001B5CC6" w:rsidRPr="003B1D10" w:rsidRDefault="001B5CC6" w:rsidP="006E14FF">
      <w:pPr>
        <w:pStyle w:val="Abstract"/>
        <w:numPr>
          <w:ilvl w:val="0"/>
          <w:numId w:val="50"/>
        </w:numPr>
        <w:spacing w:line="240" w:lineRule="auto"/>
        <w:ind w:left="0" w:firstLine="567"/>
        <w:rPr>
          <w:szCs w:val="24"/>
        </w:rPr>
      </w:pPr>
      <w:r w:rsidRPr="003B1D10">
        <w:rPr>
          <w:szCs w:val="24"/>
        </w:rPr>
        <w:t>формирование</w:t>
      </w:r>
      <w:r w:rsidR="00177F40" w:rsidRPr="003B1D10">
        <w:rPr>
          <w:szCs w:val="24"/>
        </w:rPr>
        <w:t xml:space="preserve"> </w:t>
      </w:r>
      <w:r w:rsidRPr="003B1D10">
        <w:rPr>
          <w:szCs w:val="24"/>
        </w:rPr>
        <w:t>личностных</w:t>
      </w:r>
      <w:r w:rsidR="00177F40" w:rsidRPr="003B1D10">
        <w:rPr>
          <w:szCs w:val="24"/>
        </w:rPr>
        <w:t xml:space="preserve"> </w:t>
      </w:r>
      <w:r w:rsidRPr="003B1D10">
        <w:rPr>
          <w:szCs w:val="24"/>
        </w:rPr>
        <w:t>ценностно-смысловых</w:t>
      </w:r>
      <w:r w:rsidR="00177F40" w:rsidRPr="003B1D10">
        <w:rPr>
          <w:szCs w:val="24"/>
        </w:rPr>
        <w:t xml:space="preserve"> </w:t>
      </w:r>
      <w:r w:rsidRPr="003B1D10">
        <w:rPr>
          <w:szCs w:val="24"/>
        </w:rPr>
        <w:t>ориентиров</w:t>
      </w:r>
      <w:r w:rsidR="00177F40" w:rsidRPr="003B1D10">
        <w:rPr>
          <w:szCs w:val="24"/>
        </w:rPr>
        <w:t xml:space="preserve"> </w:t>
      </w:r>
      <w:r w:rsidRPr="003B1D10">
        <w:rPr>
          <w:szCs w:val="24"/>
        </w:rPr>
        <w:t>и</w:t>
      </w:r>
      <w:r w:rsidR="00177F40" w:rsidRPr="003B1D10">
        <w:rPr>
          <w:szCs w:val="24"/>
        </w:rPr>
        <w:t xml:space="preserve"> </w:t>
      </w:r>
      <w:r w:rsidRPr="003B1D10">
        <w:rPr>
          <w:szCs w:val="24"/>
        </w:rPr>
        <w:t>установок,</w:t>
      </w:r>
      <w:r w:rsidR="00177F40" w:rsidRPr="003B1D10">
        <w:rPr>
          <w:szCs w:val="24"/>
        </w:rPr>
        <w:t xml:space="preserve"> </w:t>
      </w:r>
      <w:r w:rsidRPr="003B1D10">
        <w:rPr>
          <w:szCs w:val="24"/>
        </w:rPr>
        <w:t>личностных,</w:t>
      </w:r>
      <w:r w:rsidR="00177F40" w:rsidRPr="003B1D10">
        <w:rPr>
          <w:szCs w:val="24"/>
        </w:rPr>
        <w:t xml:space="preserve"> </w:t>
      </w:r>
      <w:r w:rsidRPr="003B1D10">
        <w:rPr>
          <w:szCs w:val="24"/>
        </w:rPr>
        <w:t>регулятивных,</w:t>
      </w:r>
      <w:r w:rsidR="00177F40" w:rsidRPr="003B1D10">
        <w:rPr>
          <w:szCs w:val="24"/>
        </w:rPr>
        <w:t xml:space="preserve"> </w:t>
      </w:r>
      <w:r w:rsidRPr="003B1D10">
        <w:rPr>
          <w:szCs w:val="24"/>
        </w:rPr>
        <w:t>познавательных,</w:t>
      </w:r>
      <w:r w:rsidR="00177F40" w:rsidRPr="003B1D10">
        <w:rPr>
          <w:szCs w:val="24"/>
        </w:rPr>
        <w:t xml:space="preserve"> </w:t>
      </w:r>
      <w:r w:rsidRPr="003B1D10">
        <w:rPr>
          <w:szCs w:val="24"/>
        </w:rPr>
        <w:t>коммуникативных</w:t>
      </w:r>
      <w:r w:rsidR="00177F40" w:rsidRPr="003B1D10">
        <w:rPr>
          <w:szCs w:val="24"/>
        </w:rPr>
        <w:t xml:space="preserve"> </w:t>
      </w:r>
      <w:r w:rsidRPr="003B1D10">
        <w:rPr>
          <w:szCs w:val="24"/>
        </w:rPr>
        <w:t>универсальных</w:t>
      </w:r>
      <w:r w:rsidR="00177F40" w:rsidRPr="003B1D10">
        <w:rPr>
          <w:szCs w:val="24"/>
        </w:rPr>
        <w:t xml:space="preserve"> </w:t>
      </w:r>
      <w:r w:rsidRPr="003B1D10">
        <w:rPr>
          <w:szCs w:val="24"/>
        </w:rPr>
        <w:t>учебных</w:t>
      </w:r>
      <w:r w:rsidR="00177F40" w:rsidRPr="003B1D10">
        <w:rPr>
          <w:szCs w:val="24"/>
        </w:rPr>
        <w:t xml:space="preserve"> </w:t>
      </w:r>
      <w:r w:rsidRPr="003B1D10">
        <w:rPr>
          <w:szCs w:val="24"/>
        </w:rPr>
        <w:t>действий;</w:t>
      </w:r>
    </w:p>
    <w:p w:rsidR="001B5CC6" w:rsidRPr="003B1D10" w:rsidRDefault="001B5CC6" w:rsidP="006E14FF">
      <w:pPr>
        <w:pStyle w:val="Abstract"/>
        <w:numPr>
          <w:ilvl w:val="0"/>
          <w:numId w:val="50"/>
        </w:numPr>
        <w:spacing w:line="240" w:lineRule="auto"/>
        <w:ind w:left="0" w:firstLine="567"/>
        <w:rPr>
          <w:szCs w:val="24"/>
        </w:rPr>
      </w:pPr>
      <w:r w:rsidRPr="003B1D10">
        <w:rPr>
          <w:szCs w:val="24"/>
        </w:rPr>
        <w:t>формирование</w:t>
      </w:r>
      <w:r w:rsidR="00177F40" w:rsidRPr="003B1D10">
        <w:rPr>
          <w:szCs w:val="24"/>
        </w:rPr>
        <w:t xml:space="preserve"> </w:t>
      </w:r>
      <w:r w:rsidRPr="003B1D10">
        <w:rPr>
          <w:szCs w:val="24"/>
        </w:rPr>
        <w:t>опыта</w:t>
      </w:r>
      <w:r w:rsidR="00177F40" w:rsidRPr="003B1D10">
        <w:rPr>
          <w:szCs w:val="24"/>
        </w:rPr>
        <w:t xml:space="preserve"> </w:t>
      </w:r>
      <w:r w:rsidRPr="003B1D10">
        <w:rPr>
          <w:szCs w:val="24"/>
        </w:rPr>
        <w:t>переноса</w:t>
      </w:r>
      <w:r w:rsidR="00177F40" w:rsidRPr="003B1D10">
        <w:rPr>
          <w:szCs w:val="24"/>
        </w:rPr>
        <w:t xml:space="preserve"> </w:t>
      </w:r>
      <w:r w:rsidRPr="003B1D10">
        <w:rPr>
          <w:szCs w:val="24"/>
        </w:rPr>
        <w:t>и</w:t>
      </w:r>
      <w:r w:rsidR="00177F40" w:rsidRPr="003B1D10">
        <w:rPr>
          <w:szCs w:val="24"/>
        </w:rPr>
        <w:t xml:space="preserve"> </w:t>
      </w:r>
      <w:r w:rsidRPr="003B1D10">
        <w:rPr>
          <w:szCs w:val="24"/>
        </w:rPr>
        <w:t>применения</w:t>
      </w:r>
      <w:r w:rsidR="00177F40" w:rsidRPr="003B1D10">
        <w:rPr>
          <w:szCs w:val="24"/>
        </w:rPr>
        <w:t xml:space="preserve"> </w:t>
      </w:r>
      <w:r w:rsidRPr="003B1D10">
        <w:rPr>
          <w:szCs w:val="24"/>
        </w:rPr>
        <w:t>универсальных</w:t>
      </w:r>
      <w:r w:rsidR="00177F40" w:rsidRPr="003B1D10">
        <w:rPr>
          <w:szCs w:val="24"/>
        </w:rPr>
        <w:t xml:space="preserve"> </w:t>
      </w:r>
      <w:r w:rsidRPr="003B1D10">
        <w:rPr>
          <w:szCs w:val="24"/>
        </w:rPr>
        <w:t>учебных</w:t>
      </w:r>
      <w:r w:rsidR="00177F40" w:rsidRPr="003B1D10">
        <w:rPr>
          <w:szCs w:val="24"/>
        </w:rPr>
        <w:t xml:space="preserve"> </w:t>
      </w:r>
      <w:r w:rsidRPr="003B1D10">
        <w:rPr>
          <w:szCs w:val="24"/>
        </w:rPr>
        <w:t>действий</w:t>
      </w:r>
      <w:r w:rsidR="00177F40" w:rsidRPr="003B1D10">
        <w:rPr>
          <w:szCs w:val="24"/>
        </w:rPr>
        <w:t xml:space="preserve"> </w:t>
      </w:r>
      <w:r w:rsidRPr="003B1D10">
        <w:rPr>
          <w:szCs w:val="24"/>
        </w:rPr>
        <w:t>в</w:t>
      </w:r>
      <w:r w:rsidR="00177F40" w:rsidRPr="003B1D10">
        <w:rPr>
          <w:szCs w:val="24"/>
        </w:rPr>
        <w:t xml:space="preserve"> </w:t>
      </w:r>
      <w:r w:rsidRPr="003B1D10">
        <w:rPr>
          <w:szCs w:val="24"/>
        </w:rPr>
        <w:t>жизненных</w:t>
      </w:r>
      <w:r w:rsidR="00177F40" w:rsidRPr="003B1D10">
        <w:rPr>
          <w:szCs w:val="24"/>
        </w:rPr>
        <w:t xml:space="preserve"> </w:t>
      </w:r>
      <w:r w:rsidRPr="003B1D10">
        <w:rPr>
          <w:szCs w:val="24"/>
        </w:rPr>
        <w:t>ситуациях</w:t>
      </w:r>
      <w:r w:rsidR="00177F40" w:rsidRPr="003B1D10">
        <w:rPr>
          <w:szCs w:val="24"/>
        </w:rPr>
        <w:t xml:space="preserve"> </w:t>
      </w:r>
      <w:r w:rsidRPr="003B1D10">
        <w:rPr>
          <w:szCs w:val="24"/>
        </w:rPr>
        <w:t>для</w:t>
      </w:r>
      <w:r w:rsidR="00177F40" w:rsidRPr="003B1D10">
        <w:rPr>
          <w:szCs w:val="24"/>
        </w:rPr>
        <w:t xml:space="preserve"> </w:t>
      </w:r>
      <w:r w:rsidRPr="003B1D10">
        <w:rPr>
          <w:szCs w:val="24"/>
        </w:rPr>
        <w:t>решения</w:t>
      </w:r>
      <w:r w:rsidR="00177F40" w:rsidRPr="003B1D10">
        <w:rPr>
          <w:szCs w:val="24"/>
        </w:rPr>
        <w:t xml:space="preserve"> </w:t>
      </w:r>
      <w:r w:rsidRPr="003B1D10">
        <w:rPr>
          <w:szCs w:val="24"/>
        </w:rPr>
        <w:t>задач</w:t>
      </w:r>
      <w:r w:rsidR="00177F40" w:rsidRPr="003B1D10">
        <w:rPr>
          <w:szCs w:val="24"/>
        </w:rPr>
        <w:t xml:space="preserve"> </w:t>
      </w:r>
      <w:r w:rsidRPr="003B1D10">
        <w:rPr>
          <w:szCs w:val="24"/>
        </w:rPr>
        <w:t>общекультурного,</w:t>
      </w:r>
      <w:r w:rsidR="00177F40" w:rsidRPr="003B1D10">
        <w:rPr>
          <w:szCs w:val="24"/>
        </w:rPr>
        <w:t xml:space="preserve"> </w:t>
      </w:r>
      <w:r w:rsidRPr="003B1D10">
        <w:rPr>
          <w:szCs w:val="24"/>
        </w:rPr>
        <w:t>личностного</w:t>
      </w:r>
      <w:r w:rsidR="00177F40" w:rsidRPr="003B1D10">
        <w:rPr>
          <w:szCs w:val="24"/>
        </w:rPr>
        <w:t xml:space="preserve"> </w:t>
      </w:r>
      <w:r w:rsidRPr="003B1D10">
        <w:rPr>
          <w:szCs w:val="24"/>
        </w:rPr>
        <w:t>и</w:t>
      </w:r>
      <w:r w:rsidR="00177F40" w:rsidRPr="003B1D10">
        <w:rPr>
          <w:szCs w:val="24"/>
        </w:rPr>
        <w:t xml:space="preserve"> </w:t>
      </w:r>
      <w:r w:rsidRPr="003B1D10">
        <w:rPr>
          <w:szCs w:val="24"/>
        </w:rPr>
        <w:t>познавательного</w:t>
      </w:r>
      <w:r w:rsidR="00177F40" w:rsidRPr="003B1D10">
        <w:rPr>
          <w:szCs w:val="24"/>
        </w:rPr>
        <w:t xml:space="preserve"> </w:t>
      </w:r>
      <w:r w:rsidRPr="003B1D10">
        <w:rPr>
          <w:szCs w:val="24"/>
        </w:rPr>
        <w:t>развития</w:t>
      </w:r>
      <w:r w:rsidR="00177F40" w:rsidRPr="003B1D10">
        <w:rPr>
          <w:szCs w:val="24"/>
        </w:rPr>
        <w:t xml:space="preserve"> </w:t>
      </w:r>
      <w:r w:rsidRPr="003B1D10">
        <w:rPr>
          <w:szCs w:val="24"/>
        </w:rPr>
        <w:t>обучающихся;</w:t>
      </w:r>
    </w:p>
    <w:p w:rsidR="001B5CC6" w:rsidRPr="003B1D10" w:rsidRDefault="001B5CC6" w:rsidP="006E14FF">
      <w:pPr>
        <w:pStyle w:val="Abstract"/>
        <w:numPr>
          <w:ilvl w:val="0"/>
          <w:numId w:val="50"/>
        </w:numPr>
        <w:spacing w:line="240" w:lineRule="auto"/>
        <w:ind w:left="0" w:firstLine="567"/>
        <w:rPr>
          <w:szCs w:val="24"/>
        </w:rPr>
      </w:pPr>
      <w:r w:rsidRPr="003B1D10">
        <w:rPr>
          <w:szCs w:val="24"/>
        </w:rPr>
        <w:t>повышение</w:t>
      </w:r>
      <w:r w:rsidR="00177F40" w:rsidRPr="003B1D10">
        <w:rPr>
          <w:szCs w:val="24"/>
        </w:rPr>
        <w:t xml:space="preserve"> </w:t>
      </w:r>
      <w:r w:rsidRPr="003B1D10">
        <w:rPr>
          <w:szCs w:val="24"/>
        </w:rPr>
        <w:t>эффективности</w:t>
      </w:r>
      <w:r w:rsidR="00177F40" w:rsidRPr="003B1D10">
        <w:rPr>
          <w:szCs w:val="24"/>
        </w:rPr>
        <w:t xml:space="preserve"> </w:t>
      </w:r>
      <w:r w:rsidRPr="003B1D10">
        <w:rPr>
          <w:szCs w:val="24"/>
        </w:rPr>
        <w:t>усвоения</w:t>
      </w:r>
      <w:r w:rsidR="00177F40" w:rsidRPr="003B1D10">
        <w:rPr>
          <w:szCs w:val="24"/>
        </w:rPr>
        <w:t xml:space="preserve"> </w:t>
      </w:r>
      <w:proofErr w:type="gramStart"/>
      <w:r w:rsidRPr="003B1D10">
        <w:rPr>
          <w:szCs w:val="24"/>
        </w:rPr>
        <w:t>обучающимися</w:t>
      </w:r>
      <w:proofErr w:type="gramEnd"/>
      <w:r w:rsidR="00177F40" w:rsidRPr="003B1D10">
        <w:rPr>
          <w:szCs w:val="24"/>
        </w:rPr>
        <w:t xml:space="preserve"> </w:t>
      </w:r>
      <w:r w:rsidRPr="003B1D10">
        <w:rPr>
          <w:szCs w:val="24"/>
        </w:rPr>
        <w:t>знаний</w:t>
      </w:r>
      <w:r w:rsidR="00177F40" w:rsidRPr="003B1D10">
        <w:rPr>
          <w:szCs w:val="24"/>
        </w:rPr>
        <w:t xml:space="preserve"> </w:t>
      </w:r>
      <w:r w:rsidRPr="003B1D10">
        <w:rPr>
          <w:szCs w:val="24"/>
        </w:rPr>
        <w:t>и</w:t>
      </w:r>
      <w:r w:rsidR="00177F40" w:rsidRPr="003B1D10">
        <w:rPr>
          <w:szCs w:val="24"/>
        </w:rPr>
        <w:t xml:space="preserve"> </w:t>
      </w:r>
      <w:r w:rsidRPr="003B1D10">
        <w:rPr>
          <w:szCs w:val="24"/>
        </w:rPr>
        <w:t>учебных</w:t>
      </w:r>
      <w:r w:rsidR="00177F40" w:rsidRPr="003B1D10">
        <w:rPr>
          <w:szCs w:val="24"/>
        </w:rPr>
        <w:t xml:space="preserve"> </w:t>
      </w:r>
      <w:r w:rsidRPr="003B1D10">
        <w:rPr>
          <w:szCs w:val="24"/>
        </w:rPr>
        <w:t>действий,</w:t>
      </w:r>
      <w:r w:rsidR="00177F40" w:rsidRPr="003B1D10">
        <w:rPr>
          <w:szCs w:val="24"/>
        </w:rPr>
        <w:t xml:space="preserve"> </w:t>
      </w:r>
      <w:r w:rsidRPr="003B1D10">
        <w:rPr>
          <w:szCs w:val="24"/>
        </w:rPr>
        <w:t>формирования</w:t>
      </w:r>
      <w:r w:rsidR="00177F40" w:rsidRPr="003B1D10">
        <w:rPr>
          <w:szCs w:val="24"/>
        </w:rPr>
        <w:t xml:space="preserve"> </w:t>
      </w:r>
      <w:r w:rsidRPr="003B1D10">
        <w:rPr>
          <w:szCs w:val="24"/>
        </w:rPr>
        <w:t>компетенций</w:t>
      </w:r>
      <w:r w:rsidR="00177F40" w:rsidRPr="003B1D10">
        <w:rPr>
          <w:szCs w:val="24"/>
        </w:rPr>
        <w:t xml:space="preserve"> </w:t>
      </w:r>
      <w:r w:rsidRPr="003B1D10">
        <w:rPr>
          <w:szCs w:val="24"/>
        </w:rPr>
        <w:t>и</w:t>
      </w:r>
      <w:r w:rsidR="00177F40" w:rsidRPr="003B1D10">
        <w:rPr>
          <w:szCs w:val="24"/>
        </w:rPr>
        <w:t xml:space="preserve"> </w:t>
      </w:r>
      <w:r w:rsidRPr="003B1D10">
        <w:rPr>
          <w:szCs w:val="24"/>
        </w:rPr>
        <w:t>компетентностей</w:t>
      </w:r>
      <w:r w:rsidR="00177F40" w:rsidRPr="003B1D10">
        <w:rPr>
          <w:szCs w:val="24"/>
        </w:rPr>
        <w:t xml:space="preserve"> </w:t>
      </w:r>
      <w:r w:rsidRPr="003B1D10">
        <w:rPr>
          <w:szCs w:val="24"/>
        </w:rPr>
        <w:t>в</w:t>
      </w:r>
      <w:r w:rsidR="00177F40" w:rsidRPr="003B1D10">
        <w:rPr>
          <w:szCs w:val="24"/>
        </w:rPr>
        <w:t xml:space="preserve"> </w:t>
      </w:r>
      <w:r w:rsidRPr="003B1D10">
        <w:rPr>
          <w:szCs w:val="24"/>
        </w:rPr>
        <w:t>предметных</w:t>
      </w:r>
      <w:r w:rsidR="00177F40" w:rsidRPr="003B1D10">
        <w:rPr>
          <w:szCs w:val="24"/>
        </w:rPr>
        <w:t xml:space="preserve"> </w:t>
      </w:r>
      <w:r w:rsidRPr="003B1D10">
        <w:rPr>
          <w:szCs w:val="24"/>
        </w:rPr>
        <w:t>областях,</w:t>
      </w:r>
      <w:r w:rsidR="00177F40" w:rsidRPr="003B1D10">
        <w:rPr>
          <w:szCs w:val="24"/>
        </w:rPr>
        <w:t xml:space="preserve"> </w:t>
      </w:r>
      <w:r w:rsidRPr="003B1D10">
        <w:rPr>
          <w:szCs w:val="24"/>
        </w:rPr>
        <w:t>учебно-исследовательской</w:t>
      </w:r>
      <w:r w:rsidR="00EB472F" w:rsidRPr="003B1D10">
        <w:rPr>
          <w:szCs w:val="24"/>
        </w:rPr>
        <w:t xml:space="preserve"> </w:t>
      </w:r>
      <w:r w:rsidRPr="003B1D10">
        <w:rPr>
          <w:szCs w:val="24"/>
        </w:rPr>
        <w:t>деятельности;</w:t>
      </w:r>
    </w:p>
    <w:p w:rsidR="001B5CC6" w:rsidRPr="003B1D10" w:rsidRDefault="001B5CC6" w:rsidP="006E14FF">
      <w:pPr>
        <w:pStyle w:val="Abstract"/>
        <w:numPr>
          <w:ilvl w:val="0"/>
          <w:numId w:val="50"/>
        </w:numPr>
        <w:spacing w:line="240" w:lineRule="auto"/>
        <w:ind w:left="0" w:firstLine="567"/>
        <w:rPr>
          <w:szCs w:val="24"/>
        </w:rPr>
      </w:pPr>
      <w:r w:rsidRPr="003B1D10">
        <w:rPr>
          <w:szCs w:val="24"/>
        </w:rPr>
        <w:t>формирование</w:t>
      </w:r>
      <w:r w:rsidR="00177F40" w:rsidRPr="003B1D10">
        <w:rPr>
          <w:szCs w:val="24"/>
        </w:rPr>
        <w:t xml:space="preserve"> </w:t>
      </w:r>
      <w:r w:rsidRPr="003B1D10">
        <w:rPr>
          <w:szCs w:val="24"/>
        </w:rPr>
        <w:t>навыков</w:t>
      </w:r>
      <w:r w:rsidR="00177F40" w:rsidRPr="003B1D10">
        <w:rPr>
          <w:szCs w:val="24"/>
        </w:rPr>
        <w:t xml:space="preserve"> </w:t>
      </w:r>
      <w:r w:rsidRPr="003B1D10">
        <w:rPr>
          <w:szCs w:val="24"/>
        </w:rPr>
        <w:t>участия</w:t>
      </w:r>
      <w:r w:rsidR="00177F40" w:rsidRPr="003B1D10">
        <w:rPr>
          <w:szCs w:val="24"/>
        </w:rPr>
        <w:t xml:space="preserve"> </w:t>
      </w:r>
      <w:r w:rsidRPr="003B1D10">
        <w:rPr>
          <w:szCs w:val="24"/>
        </w:rPr>
        <w:t>в</w:t>
      </w:r>
      <w:r w:rsidR="00177F40" w:rsidRPr="003B1D10">
        <w:rPr>
          <w:szCs w:val="24"/>
        </w:rPr>
        <w:t xml:space="preserve"> </w:t>
      </w:r>
      <w:r w:rsidRPr="003B1D10">
        <w:rPr>
          <w:szCs w:val="24"/>
        </w:rPr>
        <w:t>различных</w:t>
      </w:r>
      <w:r w:rsidR="00177F40" w:rsidRPr="003B1D10">
        <w:rPr>
          <w:szCs w:val="24"/>
        </w:rPr>
        <w:t xml:space="preserve"> </w:t>
      </w:r>
      <w:r w:rsidRPr="003B1D10">
        <w:rPr>
          <w:szCs w:val="24"/>
        </w:rPr>
        <w:t>формах</w:t>
      </w:r>
      <w:r w:rsidR="00177F40" w:rsidRPr="003B1D10">
        <w:rPr>
          <w:szCs w:val="24"/>
        </w:rPr>
        <w:t xml:space="preserve"> </w:t>
      </w:r>
      <w:r w:rsidRPr="003B1D10">
        <w:rPr>
          <w:szCs w:val="24"/>
        </w:rPr>
        <w:t>организации</w:t>
      </w:r>
      <w:r w:rsidR="00177F40" w:rsidRPr="003B1D10">
        <w:rPr>
          <w:szCs w:val="24"/>
        </w:rPr>
        <w:t xml:space="preserve"> </w:t>
      </w:r>
      <w:r w:rsidRPr="003B1D10">
        <w:rPr>
          <w:szCs w:val="24"/>
        </w:rPr>
        <w:t>учебно-исследовательской</w:t>
      </w:r>
      <w:r w:rsidR="00177F40" w:rsidRPr="003B1D10">
        <w:rPr>
          <w:szCs w:val="24"/>
        </w:rPr>
        <w:t xml:space="preserve"> </w:t>
      </w:r>
      <w:r w:rsidRPr="003B1D10">
        <w:rPr>
          <w:szCs w:val="24"/>
        </w:rPr>
        <w:t>и</w:t>
      </w:r>
      <w:r w:rsidR="00177F40" w:rsidRPr="003B1D10">
        <w:rPr>
          <w:szCs w:val="24"/>
        </w:rPr>
        <w:t xml:space="preserve"> </w:t>
      </w:r>
      <w:r w:rsidRPr="003B1D10">
        <w:rPr>
          <w:szCs w:val="24"/>
        </w:rPr>
        <w:t>проектной</w:t>
      </w:r>
      <w:r w:rsidR="00177F40" w:rsidRPr="003B1D10">
        <w:rPr>
          <w:szCs w:val="24"/>
        </w:rPr>
        <w:t xml:space="preserve"> </w:t>
      </w:r>
      <w:r w:rsidRPr="003B1D10">
        <w:rPr>
          <w:szCs w:val="24"/>
        </w:rPr>
        <w:t>деятельности</w:t>
      </w:r>
      <w:r w:rsidR="00177F40" w:rsidRPr="003B1D10">
        <w:rPr>
          <w:szCs w:val="24"/>
        </w:rPr>
        <w:t xml:space="preserve"> </w:t>
      </w:r>
      <w:r w:rsidRPr="003B1D10">
        <w:rPr>
          <w:szCs w:val="24"/>
        </w:rPr>
        <w:t>(творческие</w:t>
      </w:r>
      <w:r w:rsidR="00177F40" w:rsidRPr="003B1D10">
        <w:rPr>
          <w:szCs w:val="24"/>
        </w:rPr>
        <w:t xml:space="preserve"> </w:t>
      </w:r>
      <w:r w:rsidRPr="003B1D10">
        <w:rPr>
          <w:szCs w:val="24"/>
        </w:rPr>
        <w:t>конкурсы,</w:t>
      </w:r>
      <w:r w:rsidR="00177F40" w:rsidRPr="003B1D10">
        <w:rPr>
          <w:szCs w:val="24"/>
        </w:rPr>
        <w:t xml:space="preserve"> </w:t>
      </w:r>
      <w:r w:rsidRPr="003B1D10">
        <w:rPr>
          <w:szCs w:val="24"/>
        </w:rPr>
        <w:t>олимпиады,</w:t>
      </w:r>
      <w:r w:rsidR="00177F40" w:rsidRPr="003B1D10">
        <w:rPr>
          <w:szCs w:val="24"/>
        </w:rPr>
        <w:t xml:space="preserve"> </w:t>
      </w:r>
      <w:r w:rsidRPr="003B1D10">
        <w:rPr>
          <w:szCs w:val="24"/>
        </w:rPr>
        <w:t>научные</w:t>
      </w:r>
      <w:r w:rsidR="00177F40" w:rsidRPr="003B1D10">
        <w:rPr>
          <w:szCs w:val="24"/>
        </w:rPr>
        <w:t xml:space="preserve"> </w:t>
      </w:r>
      <w:r w:rsidRPr="003B1D10">
        <w:rPr>
          <w:szCs w:val="24"/>
        </w:rPr>
        <w:t>общества,</w:t>
      </w:r>
      <w:r w:rsidR="00177F40" w:rsidRPr="003B1D10">
        <w:rPr>
          <w:szCs w:val="24"/>
        </w:rPr>
        <w:t xml:space="preserve"> </w:t>
      </w:r>
      <w:r w:rsidRPr="003B1D10">
        <w:rPr>
          <w:szCs w:val="24"/>
        </w:rPr>
        <w:t>научно-практические</w:t>
      </w:r>
      <w:r w:rsidR="00177F40" w:rsidRPr="003B1D10">
        <w:rPr>
          <w:szCs w:val="24"/>
        </w:rPr>
        <w:t xml:space="preserve"> </w:t>
      </w:r>
      <w:r w:rsidRPr="003B1D10">
        <w:rPr>
          <w:szCs w:val="24"/>
        </w:rPr>
        <w:t>конференции,</w:t>
      </w:r>
      <w:r w:rsidR="00177F40" w:rsidRPr="003B1D10">
        <w:rPr>
          <w:szCs w:val="24"/>
        </w:rPr>
        <w:t xml:space="preserve"> </w:t>
      </w:r>
      <w:r w:rsidRPr="003B1D10">
        <w:rPr>
          <w:szCs w:val="24"/>
        </w:rPr>
        <w:t>различные</w:t>
      </w:r>
      <w:r w:rsidR="00177F40" w:rsidRPr="003B1D10">
        <w:rPr>
          <w:szCs w:val="24"/>
        </w:rPr>
        <w:t xml:space="preserve"> </w:t>
      </w:r>
      <w:r w:rsidRPr="003B1D10">
        <w:rPr>
          <w:szCs w:val="24"/>
        </w:rPr>
        <w:t>образовательные</w:t>
      </w:r>
      <w:r w:rsidR="00177F40" w:rsidRPr="003B1D10">
        <w:rPr>
          <w:szCs w:val="24"/>
        </w:rPr>
        <w:t xml:space="preserve"> </w:t>
      </w:r>
      <w:r w:rsidRPr="003B1D10">
        <w:rPr>
          <w:szCs w:val="24"/>
        </w:rPr>
        <w:t>программы</w:t>
      </w:r>
      <w:r w:rsidR="00177F40" w:rsidRPr="003B1D10">
        <w:rPr>
          <w:szCs w:val="24"/>
        </w:rPr>
        <w:t xml:space="preserve"> </w:t>
      </w:r>
      <w:r w:rsidRPr="003B1D10">
        <w:rPr>
          <w:szCs w:val="24"/>
        </w:rPr>
        <w:t>и</w:t>
      </w:r>
      <w:r w:rsidR="00177F40" w:rsidRPr="003B1D10">
        <w:rPr>
          <w:szCs w:val="24"/>
        </w:rPr>
        <w:t xml:space="preserve"> </w:t>
      </w:r>
      <w:r w:rsidRPr="003B1D10">
        <w:rPr>
          <w:szCs w:val="24"/>
        </w:rPr>
        <w:t>т.</w:t>
      </w:r>
      <w:r w:rsidR="00177F40" w:rsidRPr="003B1D10">
        <w:rPr>
          <w:szCs w:val="24"/>
        </w:rPr>
        <w:t xml:space="preserve"> </w:t>
      </w:r>
      <w:r w:rsidRPr="003B1D10">
        <w:rPr>
          <w:szCs w:val="24"/>
        </w:rPr>
        <w:t>д.);</w:t>
      </w:r>
    </w:p>
    <w:p w:rsidR="001B5CC6" w:rsidRPr="003B1D10" w:rsidRDefault="001B5CC6" w:rsidP="006E14FF">
      <w:pPr>
        <w:pStyle w:val="Abstract"/>
        <w:numPr>
          <w:ilvl w:val="0"/>
          <w:numId w:val="50"/>
        </w:numPr>
        <w:spacing w:line="240" w:lineRule="auto"/>
        <w:ind w:left="0" w:firstLine="567"/>
        <w:rPr>
          <w:szCs w:val="24"/>
        </w:rPr>
      </w:pPr>
      <w:r w:rsidRPr="003B1D10">
        <w:rPr>
          <w:szCs w:val="24"/>
        </w:rPr>
        <w:t>овладение</w:t>
      </w:r>
      <w:r w:rsidR="00177F40" w:rsidRPr="003B1D10">
        <w:rPr>
          <w:szCs w:val="24"/>
        </w:rPr>
        <w:t xml:space="preserve"> </w:t>
      </w:r>
      <w:r w:rsidRPr="003B1D10">
        <w:rPr>
          <w:szCs w:val="24"/>
        </w:rPr>
        <w:t>приёмами</w:t>
      </w:r>
      <w:r w:rsidR="00177F40" w:rsidRPr="003B1D10">
        <w:rPr>
          <w:szCs w:val="24"/>
        </w:rPr>
        <w:t xml:space="preserve"> </w:t>
      </w:r>
      <w:r w:rsidRPr="003B1D10">
        <w:rPr>
          <w:szCs w:val="24"/>
        </w:rPr>
        <w:t>учебного</w:t>
      </w:r>
      <w:r w:rsidR="00177F40" w:rsidRPr="003B1D10">
        <w:rPr>
          <w:szCs w:val="24"/>
        </w:rPr>
        <w:t xml:space="preserve"> </w:t>
      </w:r>
      <w:r w:rsidRPr="003B1D10">
        <w:rPr>
          <w:szCs w:val="24"/>
        </w:rPr>
        <w:t>сотрудничества</w:t>
      </w:r>
      <w:r w:rsidR="00177F40" w:rsidRPr="003B1D10">
        <w:rPr>
          <w:szCs w:val="24"/>
        </w:rPr>
        <w:t xml:space="preserve"> </w:t>
      </w:r>
      <w:r w:rsidRPr="003B1D10">
        <w:rPr>
          <w:szCs w:val="24"/>
        </w:rPr>
        <w:t>и</w:t>
      </w:r>
      <w:r w:rsidR="00177F40" w:rsidRPr="003B1D10">
        <w:rPr>
          <w:szCs w:val="24"/>
        </w:rPr>
        <w:t xml:space="preserve"> </w:t>
      </w:r>
      <w:r w:rsidRPr="003B1D10">
        <w:rPr>
          <w:szCs w:val="24"/>
        </w:rPr>
        <w:t>социального</w:t>
      </w:r>
      <w:r w:rsidR="00177F40" w:rsidRPr="003B1D10">
        <w:rPr>
          <w:szCs w:val="24"/>
        </w:rPr>
        <w:t xml:space="preserve"> </w:t>
      </w:r>
      <w:r w:rsidRPr="003B1D10">
        <w:rPr>
          <w:szCs w:val="24"/>
        </w:rPr>
        <w:t>взаимодействия</w:t>
      </w:r>
      <w:r w:rsidR="00177F40" w:rsidRPr="003B1D10">
        <w:rPr>
          <w:szCs w:val="24"/>
        </w:rPr>
        <w:t xml:space="preserve"> </w:t>
      </w:r>
      <w:r w:rsidRPr="003B1D10">
        <w:rPr>
          <w:szCs w:val="24"/>
        </w:rPr>
        <w:t>со</w:t>
      </w:r>
      <w:r w:rsidR="00177F40" w:rsidRPr="003B1D10">
        <w:rPr>
          <w:szCs w:val="24"/>
        </w:rPr>
        <w:t xml:space="preserve"> </w:t>
      </w:r>
      <w:r w:rsidRPr="003B1D10">
        <w:rPr>
          <w:szCs w:val="24"/>
        </w:rPr>
        <w:t>сверстниками,</w:t>
      </w:r>
      <w:r w:rsidR="00177F40" w:rsidRPr="003B1D10">
        <w:rPr>
          <w:szCs w:val="24"/>
        </w:rPr>
        <w:t xml:space="preserve"> </w:t>
      </w:r>
      <w:r w:rsidRPr="003B1D10">
        <w:rPr>
          <w:szCs w:val="24"/>
        </w:rPr>
        <w:t>старшими</w:t>
      </w:r>
      <w:r w:rsidR="00177F40" w:rsidRPr="003B1D10">
        <w:rPr>
          <w:szCs w:val="24"/>
        </w:rPr>
        <w:t xml:space="preserve"> </w:t>
      </w:r>
      <w:r w:rsidRPr="003B1D10">
        <w:rPr>
          <w:szCs w:val="24"/>
        </w:rPr>
        <w:t>школьниками</w:t>
      </w:r>
      <w:r w:rsidR="00177F40" w:rsidRPr="003B1D10">
        <w:rPr>
          <w:szCs w:val="24"/>
        </w:rPr>
        <w:t xml:space="preserve"> </w:t>
      </w:r>
      <w:r w:rsidRPr="003B1D10">
        <w:rPr>
          <w:szCs w:val="24"/>
        </w:rPr>
        <w:t>и</w:t>
      </w:r>
      <w:r w:rsidR="00177F40" w:rsidRPr="003B1D10">
        <w:rPr>
          <w:szCs w:val="24"/>
        </w:rPr>
        <w:t xml:space="preserve"> </w:t>
      </w:r>
      <w:r w:rsidRPr="003B1D10">
        <w:rPr>
          <w:szCs w:val="24"/>
        </w:rPr>
        <w:t>взрослыми</w:t>
      </w:r>
      <w:r w:rsidR="00177F40" w:rsidRPr="003B1D10">
        <w:rPr>
          <w:szCs w:val="24"/>
        </w:rPr>
        <w:t xml:space="preserve"> </w:t>
      </w:r>
      <w:r w:rsidRPr="003B1D10">
        <w:rPr>
          <w:szCs w:val="24"/>
        </w:rPr>
        <w:t>в</w:t>
      </w:r>
      <w:r w:rsidR="00177F40" w:rsidRPr="003B1D10">
        <w:rPr>
          <w:szCs w:val="24"/>
        </w:rPr>
        <w:t xml:space="preserve"> </w:t>
      </w:r>
      <w:r w:rsidRPr="003B1D10">
        <w:rPr>
          <w:szCs w:val="24"/>
        </w:rPr>
        <w:t>совместной</w:t>
      </w:r>
      <w:r w:rsidR="00177F40" w:rsidRPr="003B1D10">
        <w:rPr>
          <w:szCs w:val="24"/>
        </w:rPr>
        <w:t xml:space="preserve"> </w:t>
      </w:r>
      <w:r w:rsidRPr="003B1D10">
        <w:rPr>
          <w:szCs w:val="24"/>
        </w:rPr>
        <w:t>учебно-исследовательской</w:t>
      </w:r>
      <w:r w:rsidR="00177F40" w:rsidRPr="003B1D10">
        <w:rPr>
          <w:szCs w:val="24"/>
        </w:rPr>
        <w:t xml:space="preserve"> </w:t>
      </w:r>
      <w:r w:rsidRPr="003B1D10">
        <w:rPr>
          <w:szCs w:val="24"/>
        </w:rPr>
        <w:t>и</w:t>
      </w:r>
      <w:r w:rsidR="00177F40" w:rsidRPr="003B1D10">
        <w:rPr>
          <w:szCs w:val="24"/>
        </w:rPr>
        <w:t xml:space="preserve"> </w:t>
      </w:r>
      <w:r w:rsidRPr="003B1D10">
        <w:rPr>
          <w:szCs w:val="24"/>
        </w:rPr>
        <w:t>проектной</w:t>
      </w:r>
      <w:r w:rsidR="00177F40" w:rsidRPr="003B1D10">
        <w:rPr>
          <w:szCs w:val="24"/>
        </w:rPr>
        <w:t xml:space="preserve"> </w:t>
      </w:r>
      <w:r w:rsidRPr="003B1D10">
        <w:rPr>
          <w:szCs w:val="24"/>
        </w:rPr>
        <w:t>деятельности;</w:t>
      </w:r>
    </w:p>
    <w:p w:rsidR="001B5CC6" w:rsidRPr="003B1D10" w:rsidRDefault="001B5CC6" w:rsidP="006E14FF">
      <w:pPr>
        <w:pStyle w:val="Abstract"/>
        <w:numPr>
          <w:ilvl w:val="0"/>
          <w:numId w:val="50"/>
        </w:numPr>
        <w:spacing w:line="240" w:lineRule="auto"/>
        <w:ind w:left="0" w:firstLine="567"/>
        <w:rPr>
          <w:szCs w:val="24"/>
        </w:rPr>
      </w:pPr>
      <w:r w:rsidRPr="003B1D10">
        <w:rPr>
          <w:szCs w:val="24"/>
        </w:rPr>
        <w:t>формирование</w:t>
      </w:r>
      <w:r w:rsidR="00177F40" w:rsidRPr="003B1D10">
        <w:rPr>
          <w:szCs w:val="24"/>
        </w:rPr>
        <w:t xml:space="preserve"> </w:t>
      </w:r>
      <w:r w:rsidRPr="003B1D10">
        <w:rPr>
          <w:szCs w:val="24"/>
        </w:rPr>
        <w:t>и</w:t>
      </w:r>
      <w:r w:rsidR="00177F40" w:rsidRPr="003B1D10">
        <w:rPr>
          <w:szCs w:val="24"/>
        </w:rPr>
        <w:t xml:space="preserve"> </w:t>
      </w:r>
      <w:r w:rsidRPr="003B1D10">
        <w:rPr>
          <w:szCs w:val="24"/>
        </w:rPr>
        <w:t>развитие</w:t>
      </w:r>
      <w:r w:rsidR="00177F40" w:rsidRPr="003B1D10">
        <w:rPr>
          <w:szCs w:val="24"/>
        </w:rPr>
        <w:t xml:space="preserve"> </w:t>
      </w:r>
      <w:r w:rsidRPr="003B1D10">
        <w:rPr>
          <w:szCs w:val="24"/>
        </w:rPr>
        <w:t>компетенции</w:t>
      </w:r>
      <w:r w:rsidR="00177F40" w:rsidRPr="003B1D10">
        <w:rPr>
          <w:szCs w:val="24"/>
        </w:rPr>
        <w:t xml:space="preserve"> </w:t>
      </w:r>
      <w:r w:rsidRPr="003B1D10">
        <w:rPr>
          <w:szCs w:val="24"/>
        </w:rPr>
        <w:t>обучающихся</w:t>
      </w:r>
      <w:r w:rsidR="00177F40" w:rsidRPr="003B1D10">
        <w:rPr>
          <w:szCs w:val="24"/>
        </w:rPr>
        <w:t xml:space="preserve"> </w:t>
      </w:r>
      <w:r w:rsidRPr="003B1D10">
        <w:rPr>
          <w:szCs w:val="24"/>
        </w:rPr>
        <w:t>в</w:t>
      </w:r>
      <w:r w:rsidR="00177F40" w:rsidRPr="003B1D10">
        <w:rPr>
          <w:szCs w:val="24"/>
        </w:rPr>
        <w:t xml:space="preserve"> </w:t>
      </w:r>
      <w:r w:rsidRPr="003B1D10">
        <w:rPr>
          <w:szCs w:val="24"/>
        </w:rPr>
        <w:t>области</w:t>
      </w:r>
      <w:r w:rsidR="00177F40" w:rsidRPr="003B1D10">
        <w:rPr>
          <w:szCs w:val="24"/>
        </w:rPr>
        <w:t xml:space="preserve"> </w:t>
      </w:r>
      <w:r w:rsidRPr="003B1D10">
        <w:rPr>
          <w:szCs w:val="24"/>
        </w:rPr>
        <w:t>использования</w:t>
      </w:r>
      <w:r w:rsidR="00177F40" w:rsidRPr="003B1D10">
        <w:rPr>
          <w:szCs w:val="24"/>
        </w:rPr>
        <w:t xml:space="preserve"> </w:t>
      </w:r>
      <w:r w:rsidRPr="003B1D10">
        <w:rPr>
          <w:szCs w:val="24"/>
        </w:rPr>
        <w:t>информационно-коммуникационных</w:t>
      </w:r>
      <w:r w:rsidR="00177F40" w:rsidRPr="003B1D10">
        <w:rPr>
          <w:szCs w:val="24"/>
        </w:rPr>
        <w:t xml:space="preserve"> </w:t>
      </w:r>
      <w:r w:rsidRPr="003B1D10">
        <w:rPr>
          <w:szCs w:val="24"/>
        </w:rPr>
        <w:t>технологий</w:t>
      </w:r>
      <w:r w:rsidR="00177F40" w:rsidRPr="003B1D10">
        <w:rPr>
          <w:szCs w:val="24"/>
        </w:rPr>
        <w:t xml:space="preserve"> </w:t>
      </w:r>
      <w:r w:rsidRPr="003B1D10">
        <w:rPr>
          <w:szCs w:val="24"/>
        </w:rPr>
        <w:t>на</w:t>
      </w:r>
      <w:r w:rsidR="00177F40" w:rsidRPr="003B1D10">
        <w:rPr>
          <w:szCs w:val="24"/>
        </w:rPr>
        <w:t xml:space="preserve"> </w:t>
      </w:r>
      <w:r w:rsidRPr="003B1D10">
        <w:rPr>
          <w:szCs w:val="24"/>
        </w:rPr>
        <w:t>уровне</w:t>
      </w:r>
      <w:r w:rsidR="00177F40" w:rsidRPr="003B1D10">
        <w:rPr>
          <w:szCs w:val="24"/>
        </w:rPr>
        <w:t xml:space="preserve"> </w:t>
      </w:r>
      <w:r w:rsidRPr="003B1D10">
        <w:rPr>
          <w:szCs w:val="24"/>
        </w:rPr>
        <w:t>общего</w:t>
      </w:r>
      <w:r w:rsidR="00177F40" w:rsidRPr="003B1D10">
        <w:rPr>
          <w:szCs w:val="24"/>
        </w:rPr>
        <w:t xml:space="preserve"> </w:t>
      </w:r>
      <w:r w:rsidRPr="003B1D10">
        <w:rPr>
          <w:szCs w:val="24"/>
        </w:rPr>
        <w:t>пользования,</w:t>
      </w:r>
      <w:r w:rsidR="00177F40" w:rsidRPr="003B1D10">
        <w:rPr>
          <w:szCs w:val="24"/>
        </w:rPr>
        <w:t xml:space="preserve"> </w:t>
      </w:r>
      <w:r w:rsidRPr="003B1D10">
        <w:rPr>
          <w:szCs w:val="24"/>
        </w:rPr>
        <w:t>включая</w:t>
      </w:r>
      <w:r w:rsidR="00177F40" w:rsidRPr="003B1D10">
        <w:rPr>
          <w:szCs w:val="24"/>
        </w:rPr>
        <w:t xml:space="preserve"> </w:t>
      </w:r>
      <w:r w:rsidRPr="003B1D10">
        <w:rPr>
          <w:szCs w:val="24"/>
        </w:rPr>
        <w:t>владение</w:t>
      </w:r>
      <w:r w:rsidR="00177F40" w:rsidRPr="003B1D10">
        <w:rPr>
          <w:szCs w:val="24"/>
        </w:rPr>
        <w:t xml:space="preserve"> </w:t>
      </w:r>
      <w:r w:rsidRPr="003B1D10">
        <w:rPr>
          <w:szCs w:val="24"/>
        </w:rPr>
        <w:t>информационно-коммуникационными</w:t>
      </w:r>
      <w:r w:rsidR="00177F40" w:rsidRPr="003B1D10">
        <w:rPr>
          <w:szCs w:val="24"/>
        </w:rPr>
        <w:t xml:space="preserve"> </w:t>
      </w:r>
      <w:r w:rsidRPr="003B1D10">
        <w:rPr>
          <w:szCs w:val="24"/>
        </w:rPr>
        <w:t>технологиями,</w:t>
      </w:r>
      <w:r w:rsidR="00177F40" w:rsidRPr="003B1D10">
        <w:rPr>
          <w:szCs w:val="24"/>
        </w:rPr>
        <w:t xml:space="preserve"> </w:t>
      </w:r>
      <w:r w:rsidRPr="003B1D10">
        <w:rPr>
          <w:szCs w:val="24"/>
        </w:rPr>
        <w:t>поиском,</w:t>
      </w:r>
      <w:r w:rsidR="00177F40" w:rsidRPr="003B1D10">
        <w:rPr>
          <w:szCs w:val="24"/>
        </w:rPr>
        <w:t xml:space="preserve"> </w:t>
      </w:r>
      <w:r w:rsidRPr="003B1D10">
        <w:rPr>
          <w:szCs w:val="24"/>
        </w:rPr>
        <w:t>построением</w:t>
      </w:r>
      <w:r w:rsidR="00177F40" w:rsidRPr="003B1D10">
        <w:rPr>
          <w:szCs w:val="24"/>
        </w:rPr>
        <w:t xml:space="preserve"> </w:t>
      </w:r>
      <w:r w:rsidRPr="003B1D10">
        <w:rPr>
          <w:szCs w:val="24"/>
        </w:rPr>
        <w:t>и</w:t>
      </w:r>
      <w:r w:rsidR="00177F40" w:rsidRPr="003B1D10">
        <w:rPr>
          <w:szCs w:val="24"/>
        </w:rPr>
        <w:t xml:space="preserve"> </w:t>
      </w:r>
      <w:r w:rsidRPr="003B1D10">
        <w:rPr>
          <w:szCs w:val="24"/>
        </w:rPr>
        <w:t>передачей</w:t>
      </w:r>
      <w:r w:rsidR="00177F40" w:rsidRPr="003B1D10">
        <w:rPr>
          <w:szCs w:val="24"/>
        </w:rPr>
        <w:t xml:space="preserve"> </w:t>
      </w:r>
      <w:r w:rsidRPr="003B1D10">
        <w:rPr>
          <w:szCs w:val="24"/>
        </w:rPr>
        <w:t>информации,</w:t>
      </w:r>
      <w:r w:rsidR="00177F40" w:rsidRPr="003B1D10">
        <w:rPr>
          <w:szCs w:val="24"/>
        </w:rPr>
        <w:t xml:space="preserve"> </w:t>
      </w:r>
      <w:r w:rsidRPr="003B1D10">
        <w:rPr>
          <w:szCs w:val="24"/>
        </w:rPr>
        <w:t>презентацией</w:t>
      </w:r>
      <w:r w:rsidR="00177F40" w:rsidRPr="003B1D10">
        <w:rPr>
          <w:szCs w:val="24"/>
        </w:rPr>
        <w:t xml:space="preserve"> </w:t>
      </w:r>
      <w:r w:rsidRPr="003B1D10">
        <w:rPr>
          <w:szCs w:val="24"/>
        </w:rPr>
        <w:t>выполненных</w:t>
      </w:r>
      <w:r w:rsidR="00177F40" w:rsidRPr="003B1D10">
        <w:rPr>
          <w:szCs w:val="24"/>
        </w:rPr>
        <w:t xml:space="preserve"> </w:t>
      </w:r>
      <w:r w:rsidRPr="003B1D10">
        <w:rPr>
          <w:szCs w:val="24"/>
        </w:rPr>
        <w:t>работ,</w:t>
      </w:r>
      <w:r w:rsidR="00177F40" w:rsidRPr="003B1D10">
        <w:rPr>
          <w:szCs w:val="24"/>
        </w:rPr>
        <w:t xml:space="preserve"> </w:t>
      </w:r>
      <w:r w:rsidRPr="003B1D10">
        <w:rPr>
          <w:szCs w:val="24"/>
        </w:rPr>
        <w:t>основами</w:t>
      </w:r>
      <w:r w:rsidR="00177F40" w:rsidRPr="003B1D10">
        <w:rPr>
          <w:szCs w:val="24"/>
        </w:rPr>
        <w:t xml:space="preserve"> </w:t>
      </w:r>
      <w:r w:rsidRPr="003B1D10">
        <w:rPr>
          <w:szCs w:val="24"/>
        </w:rPr>
        <w:t>информационной</w:t>
      </w:r>
      <w:r w:rsidR="00177F40" w:rsidRPr="003B1D10">
        <w:rPr>
          <w:szCs w:val="24"/>
        </w:rPr>
        <w:t xml:space="preserve"> </w:t>
      </w:r>
      <w:r w:rsidRPr="003B1D10">
        <w:rPr>
          <w:szCs w:val="24"/>
        </w:rPr>
        <w:t>безопасности,</w:t>
      </w:r>
      <w:r w:rsidR="00177F40" w:rsidRPr="003B1D10">
        <w:rPr>
          <w:szCs w:val="24"/>
        </w:rPr>
        <w:t xml:space="preserve"> </w:t>
      </w:r>
      <w:r w:rsidRPr="003B1D10">
        <w:rPr>
          <w:szCs w:val="24"/>
        </w:rPr>
        <w:t>умением</w:t>
      </w:r>
      <w:r w:rsidR="00177F40" w:rsidRPr="003B1D10">
        <w:rPr>
          <w:szCs w:val="24"/>
        </w:rPr>
        <w:t xml:space="preserve"> </w:t>
      </w:r>
      <w:r w:rsidRPr="003B1D10">
        <w:rPr>
          <w:szCs w:val="24"/>
        </w:rPr>
        <w:t>безопасного</w:t>
      </w:r>
      <w:r w:rsidR="00177F40" w:rsidRPr="003B1D10">
        <w:rPr>
          <w:szCs w:val="24"/>
        </w:rPr>
        <w:t xml:space="preserve"> </w:t>
      </w:r>
      <w:r w:rsidRPr="003B1D10">
        <w:rPr>
          <w:szCs w:val="24"/>
        </w:rPr>
        <w:t>использования</w:t>
      </w:r>
      <w:r w:rsidR="00177F40" w:rsidRPr="003B1D10">
        <w:rPr>
          <w:szCs w:val="24"/>
        </w:rPr>
        <w:t xml:space="preserve"> </w:t>
      </w:r>
      <w:r w:rsidRPr="003B1D10">
        <w:rPr>
          <w:szCs w:val="24"/>
        </w:rPr>
        <w:t>средств</w:t>
      </w:r>
      <w:r w:rsidR="00177F40" w:rsidRPr="003B1D10">
        <w:rPr>
          <w:szCs w:val="24"/>
        </w:rPr>
        <w:t xml:space="preserve"> </w:t>
      </w:r>
      <w:r w:rsidRPr="003B1D10">
        <w:rPr>
          <w:szCs w:val="24"/>
        </w:rPr>
        <w:t>информационно-коммуникационных</w:t>
      </w:r>
      <w:r w:rsidR="00177F40" w:rsidRPr="003B1D10">
        <w:rPr>
          <w:szCs w:val="24"/>
        </w:rPr>
        <w:t xml:space="preserve"> </w:t>
      </w:r>
      <w:r w:rsidRPr="003B1D10">
        <w:rPr>
          <w:szCs w:val="24"/>
        </w:rPr>
        <w:t>технологий</w:t>
      </w:r>
      <w:r w:rsidR="00177F40" w:rsidRPr="003B1D10">
        <w:rPr>
          <w:szCs w:val="24"/>
        </w:rPr>
        <w:t xml:space="preserve"> </w:t>
      </w:r>
      <w:r w:rsidRPr="003B1D10">
        <w:rPr>
          <w:szCs w:val="24"/>
        </w:rPr>
        <w:t>(далее</w:t>
      </w:r>
      <w:r w:rsidR="00177F40" w:rsidRPr="003B1D10">
        <w:rPr>
          <w:szCs w:val="24"/>
        </w:rPr>
        <w:t xml:space="preserve"> </w:t>
      </w:r>
      <w:r w:rsidRPr="003B1D10">
        <w:rPr>
          <w:szCs w:val="24"/>
        </w:rPr>
        <w:t>–</w:t>
      </w:r>
      <w:r w:rsidR="00177F40" w:rsidRPr="003B1D10">
        <w:rPr>
          <w:szCs w:val="24"/>
        </w:rPr>
        <w:t xml:space="preserve"> </w:t>
      </w:r>
      <w:r w:rsidRPr="003B1D10">
        <w:rPr>
          <w:szCs w:val="24"/>
        </w:rPr>
        <w:t>ИКТ)</w:t>
      </w:r>
      <w:r w:rsidR="00177F40" w:rsidRPr="003B1D10">
        <w:rPr>
          <w:szCs w:val="24"/>
        </w:rPr>
        <w:t xml:space="preserve"> </w:t>
      </w:r>
      <w:r w:rsidRPr="003B1D10">
        <w:rPr>
          <w:szCs w:val="24"/>
        </w:rPr>
        <w:t>и</w:t>
      </w:r>
      <w:r w:rsidR="00177F40" w:rsidRPr="003B1D10">
        <w:rPr>
          <w:szCs w:val="24"/>
        </w:rPr>
        <w:t xml:space="preserve"> </w:t>
      </w:r>
      <w:r w:rsidRPr="003B1D10">
        <w:rPr>
          <w:szCs w:val="24"/>
        </w:rPr>
        <w:t>сети</w:t>
      </w:r>
      <w:r w:rsidR="00177F40" w:rsidRPr="003B1D10">
        <w:rPr>
          <w:szCs w:val="24"/>
        </w:rPr>
        <w:t xml:space="preserve"> </w:t>
      </w:r>
      <w:r w:rsidRPr="003B1D10">
        <w:rPr>
          <w:szCs w:val="24"/>
        </w:rPr>
        <w:t>Интернет.</w:t>
      </w:r>
    </w:p>
    <w:p w:rsidR="001B5CC6" w:rsidRPr="003B1D10" w:rsidRDefault="00177F40" w:rsidP="006255AF">
      <w:pPr>
        <w:shd w:val="clear" w:color="auto" w:fill="FFFFFF"/>
        <w:spacing w:after="0" w:line="240" w:lineRule="auto"/>
        <w:ind w:firstLine="567"/>
        <w:jc w:val="both"/>
        <w:rPr>
          <w:rFonts w:ascii="Times New Roman" w:eastAsia="Times New Roman" w:hAnsi="Times New Roman" w:cs="Times New Roman"/>
          <w:sz w:val="24"/>
          <w:szCs w:val="24"/>
        </w:rPr>
        <w:sectPr w:rsidR="001B5CC6" w:rsidRPr="003B1D10" w:rsidSect="006255AF">
          <w:pgSz w:w="11906" w:h="16838"/>
          <w:pgMar w:top="851" w:right="1133" w:bottom="993" w:left="1134" w:header="708" w:footer="708" w:gutter="0"/>
          <w:cols w:space="708"/>
          <w:docGrid w:linePitch="360"/>
        </w:sectPr>
      </w:pPr>
      <w:r w:rsidRPr="003B1D10">
        <w:rPr>
          <w:rFonts w:ascii="Times New Roman" w:eastAsia="Times New Roman" w:hAnsi="Times New Roman" w:cs="Times New Roman"/>
          <w:sz w:val="24"/>
          <w:szCs w:val="24"/>
        </w:rPr>
        <w:t xml:space="preserve"> </w:t>
      </w:r>
    </w:p>
    <w:p w:rsidR="001B5CC6" w:rsidRPr="0090612B" w:rsidRDefault="001B5CC6" w:rsidP="006255AF">
      <w:pPr>
        <w:shd w:val="clear" w:color="auto" w:fill="FFFFFF"/>
        <w:spacing w:after="0" w:line="240" w:lineRule="auto"/>
        <w:ind w:firstLine="567"/>
        <w:jc w:val="both"/>
        <w:rPr>
          <w:rFonts w:ascii="Times New Roman" w:eastAsia="Times New Roman" w:hAnsi="Times New Roman" w:cs="Times New Roman"/>
          <w:sz w:val="24"/>
          <w:szCs w:val="24"/>
        </w:rPr>
      </w:pPr>
      <w:r w:rsidRPr="0090612B">
        <w:rPr>
          <w:rFonts w:ascii="Times New Roman" w:eastAsia="Times New Roman" w:hAnsi="Times New Roman" w:cs="Times New Roman"/>
          <w:b/>
          <w:bCs/>
          <w:sz w:val="24"/>
          <w:szCs w:val="24"/>
        </w:rPr>
        <w:lastRenderedPageBreak/>
        <w:t>Механизмы</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реализации</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задач</w:t>
      </w:r>
    </w:p>
    <w:p w:rsidR="001B5CC6" w:rsidRPr="0090612B" w:rsidRDefault="001B5CC6" w:rsidP="006E14FF">
      <w:pPr>
        <w:pStyle w:val="a8"/>
        <w:numPr>
          <w:ilvl w:val="0"/>
          <w:numId w:val="27"/>
        </w:numPr>
        <w:shd w:val="clear" w:color="auto" w:fill="FFFFFF"/>
        <w:spacing w:before="100" w:beforeAutospacing="1"/>
        <w:ind w:left="0" w:firstLine="567"/>
        <w:jc w:val="both"/>
      </w:pPr>
      <w:r w:rsidRPr="0090612B">
        <w:rPr>
          <w:b/>
          <w:i/>
        </w:rPr>
        <w:t>Формирование</w:t>
      </w:r>
      <w:r w:rsidR="00177F40" w:rsidRPr="0090612B">
        <w:rPr>
          <w:b/>
          <w:i/>
        </w:rPr>
        <w:t xml:space="preserve"> </w:t>
      </w:r>
      <w:r w:rsidRPr="0090612B">
        <w:rPr>
          <w:b/>
          <w:i/>
        </w:rPr>
        <w:t>личностных</w:t>
      </w:r>
      <w:r w:rsidR="00177F40" w:rsidRPr="0090612B">
        <w:rPr>
          <w:b/>
          <w:i/>
        </w:rPr>
        <w:t xml:space="preserve"> </w:t>
      </w:r>
      <w:r w:rsidRPr="0090612B">
        <w:rPr>
          <w:b/>
          <w:i/>
        </w:rPr>
        <w:t>ценностно-смысловых</w:t>
      </w:r>
      <w:r w:rsidR="00177F40" w:rsidRPr="0090612B">
        <w:rPr>
          <w:b/>
          <w:i/>
        </w:rPr>
        <w:t xml:space="preserve"> </w:t>
      </w:r>
      <w:r w:rsidRPr="0090612B">
        <w:rPr>
          <w:b/>
          <w:i/>
        </w:rPr>
        <w:t>ориентиров</w:t>
      </w:r>
      <w:r w:rsidR="00177F40" w:rsidRPr="0090612B">
        <w:rPr>
          <w:b/>
          <w:i/>
        </w:rPr>
        <w:t xml:space="preserve"> </w:t>
      </w:r>
      <w:r w:rsidRPr="0090612B">
        <w:rPr>
          <w:b/>
          <w:i/>
        </w:rPr>
        <w:t>и</w:t>
      </w:r>
      <w:r w:rsidR="00177F40" w:rsidRPr="0090612B">
        <w:rPr>
          <w:b/>
          <w:i/>
        </w:rPr>
        <w:t xml:space="preserve"> </w:t>
      </w:r>
      <w:r w:rsidRPr="0090612B">
        <w:rPr>
          <w:b/>
          <w:i/>
        </w:rPr>
        <w:t>установок,</w:t>
      </w:r>
      <w:r w:rsidR="00177F40" w:rsidRPr="0090612B">
        <w:rPr>
          <w:b/>
          <w:i/>
        </w:rPr>
        <w:t xml:space="preserve"> </w:t>
      </w:r>
      <w:r w:rsidRPr="0090612B">
        <w:rPr>
          <w:b/>
          <w:i/>
        </w:rPr>
        <w:t>личностных,</w:t>
      </w:r>
      <w:r w:rsidR="00177F40" w:rsidRPr="0090612B">
        <w:rPr>
          <w:b/>
          <w:i/>
        </w:rPr>
        <w:t xml:space="preserve"> </w:t>
      </w:r>
      <w:r w:rsidRPr="0090612B">
        <w:rPr>
          <w:b/>
          <w:i/>
        </w:rPr>
        <w:t>регулятивных,</w:t>
      </w:r>
      <w:r w:rsidR="00177F40" w:rsidRPr="0090612B">
        <w:rPr>
          <w:b/>
          <w:i/>
        </w:rPr>
        <w:t xml:space="preserve"> </w:t>
      </w:r>
      <w:r w:rsidRPr="0090612B">
        <w:rPr>
          <w:b/>
          <w:i/>
        </w:rPr>
        <w:t>познавательных,</w:t>
      </w:r>
      <w:r w:rsidR="00177F40" w:rsidRPr="0090612B">
        <w:rPr>
          <w:b/>
          <w:i/>
        </w:rPr>
        <w:t xml:space="preserve"> </w:t>
      </w:r>
      <w:r w:rsidRPr="0090612B">
        <w:rPr>
          <w:b/>
          <w:i/>
        </w:rPr>
        <w:t>коммуникативных</w:t>
      </w:r>
      <w:r w:rsidR="00177F40" w:rsidRPr="0090612B">
        <w:rPr>
          <w:b/>
          <w:i/>
        </w:rPr>
        <w:t xml:space="preserve"> </w:t>
      </w:r>
      <w:r w:rsidRPr="0090612B">
        <w:rPr>
          <w:b/>
          <w:i/>
        </w:rPr>
        <w:t>универсальных</w:t>
      </w:r>
      <w:r w:rsidR="00177F40" w:rsidRPr="0090612B">
        <w:rPr>
          <w:b/>
          <w:i/>
        </w:rPr>
        <w:t xml:space="preserve"> </w:t>
      </w:r>
      <w:r w:rsidRPr="0090612B">
        <w:rPr>
          <w:b/>
          <w:i/>
        </w:rPr>
        <w:t>учебных</w:t>
      </w:r>
      <w:r w:rsidR="00177F40" w:rsidRPr="0090612B">
        <w:rPr>
          <w:b/>
          <w:i/>
        </w:rPr>
        <w:t xml:space="preserve"> </w:t>
      </w:r>
      <w:r w:rsidRPr="0090612B">
        <w:rPr>
          <w:b/>
          <w:i/>
        </w:rPr>
        <w:t>действий;</w:t>
      </w:r>
    </w:p>
    <w:p w:rsidR="001B5CC6" w:rsidRPr="0090612B" w:rsidRDefault="001B5CC6" w:rsidP="006255AF">
      <w:pPr>
        <w:shd w:val="clear" w:color="auto" w:fill="FFFFFF"/>
        <w:spacing w:before="100" w:beforeAutospacing="1" w:after="0" w:line="240" w:lineRule="auto"/>
        <w:ind w:firstLine="567"/>
        <w:jc w:val="both"/>
        <w:rPr>
          <w:rFonts w:ascii="Times New Roman" w:eastAsia="Times New Roman" w:hAnsi="Times New Roman" w:cs="Times New Roman"/>
          <w:sz w:val="24"/>
          <w:szCs w:val="24"/>
        </w:rPr>
      </w:pPr>
    </w:p>
    <w:tbl>
      <w:tblPr>
        <w:tblW w:w="15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tblPr>
      <w:tblGrid>
        <w:gridCol w:w="5178"/>
        <w:gridCol w:w="5103"/>
        <w:gridCol w:w="142"/>
        <w:gridCol w:w="4961"/>
      </w:tblGrid>
      <w:tr w:rsidR="001B5CC6" w:rsidRPr="0090612B" w:rsidTr="001B6D8B">
        <w:tc>
          <w:tcPr>
            <w:tcW w:w="5178" w:type="dxa"/>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b/>
                <w:bCs/>
                <w:sz w:val="24"/>
                <w:szCs w:val="24"/>
              </w:rPr>
              <w:t>5-6</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классы</w:t>
            </w:r>
          </w:p>
        </w:tc>
        <w:tc>
          <w:tcPr>
            <w:tcW w:w="5245" w:type="dxa"/>
            <w:gridSpan w:val="2"/>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b/>
                <w:bCs/>
                <w:sz w:val="24"/>
                <w:szCs w:val="24"/>
              </w:rPr>
              <w:t>7-8</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классы</w:t>
            </w:r>
          </w:p>
        </w:tc>
        <w:tc>
          <w:tcPr>
            <w:tcW w:w="4961" w:type="dxa"/>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b/>
                <w:bCs/>
                <w:sz w:val="24"/>
                <w:szCs w:val="24"/>
              </w:rPr>
              <w:t>9класс</w:t>
            </w:r>
          </w:p>
        </w:tc>
      </w:tr>
      <w:tr w:rsidR="001B5CC6" w:rsidRPr="0090612B" w:rsidTr="001B6D8B">
        <w:tc>
          <w:tcPr>
            <w:tcW w:w="15384" w:type="dxa"/>
            <w:gridSpan w:val="4"/>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proofErr w:type="gramStart"/>
            <w:r w:rsidRPr="0090612B">
              <w:rPr>
                <w:rFonts w:ascii="Times New Roman" w:eastAsia="Times New Roman" w:hAnsi="Times New Roman" w:cs="Times New Roman"/>
                <w:b/>
                <w:bCs/>
                <w:sz w:val="24"/>
                <w:szCs w:val="24"/>
              </w:rPr>
              <w:t>Личностные</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УУД</w:t>
            </w:r>
            <w:r w:rsidR="00783D3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sz w:val="24"/>
                <w:szCs w:val="24"/>
              </w:rPr>
              <w:t>включают</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готовность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способность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обучающихся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саморазвитию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личностному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самоопределению,</w:t>
            </w:r>
            <w:r w:rsidR="00177F40" w:rsidRPr="0090612B">
              <w:rPr>
                <w:rFonts w:ascii="Times New Roman" w:eastAsia="Times New Roman" w:hAnsi="Times New Roman" w:cs="Times New Roman"/>
                <w:sz w:val="24"/>
                <w:szCs w:val="24"/>
              </w:rPr>
              <w:t xml:space="preserve"> </w:t>
            </w:r>
            <w:proofErr w:type="spellStart"/>
            <w:r w:rsidRPr="0090612B">
              <w:rPr>
                <w:rFonts w:ascii="Times New Roman" w:eastAsia="Times New Roman" w:hAnsi="Times New Roman" w:cs="Times New Roman"/>
                <w:sz w:val="24"/>
                <w:szCs w:val="24"/>
              </w:rPr>
              <w:t>сформированность</w:t>
            </w:r>
            <w:proofErr w:type="spellEnd"/>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мотивации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обучению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целенаправленной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познавательной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деятельности,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системы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значимых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социальных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межличностных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отношений,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ценностно-смысловых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установок,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отражающих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личностные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гражданские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позиции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деятельности,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социальные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компетенции,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правосознание,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способность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ставить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цели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строить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жизненные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планы,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способность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осознанию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российской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идентичности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поликультурном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социуме.</w:t>
            </w:r>
            <w:proofErr w:type="gramEnd"/>
          </w:p>
        </w:tc>
      </w:tr>
      <w:tr w:rsidR="001B5CC6" w:rsidRPr="0090612B" w:rsidTr="001B6D8B">
        <w:tc>
          <w:tcPr>
            <w:tcW w:w="5178" w:type="dxa"/>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Осознание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своей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идентичности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как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члена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семьи,</w:t>
            </w:r>
            <w:r w:rsidR="00783D3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ученика</w:t>
            </w:r>
            <w:r w:rsidR="00177F40" w:rsidRPr="0090612B">
              <w:rPr>
                <w:rFonts w:ascii="Times New Roman" w:eastAsia="Times New Roman" w:hAnsi="Times New Roman" w:cs="Times New Roman"/>
                <w:sz w:val="24"/>
                <w:szCs w:val="24"/>
              </w:rPr>
              <w:t xml:space="preserve"> </w:t>
            </w:r>
            <w:r w:rsidR="00783D3B">
              <w:rPr>
                <w:rFonts w:ascii="Times New Roman" w:eastAsia="Times New Roman" w:hAnsi="Times New Roman" w:cs="Times New Roman"/>
                <w:sz w:val="24"/>
                <w:szCs w:val="24"/>
              </w:rPr>
              <w:t xml:space="preserve">КОГОБУ СШ с УИОП </w:t>
            </w:r>
            <w:proofErr w:type="spellStart"/>
            <w:r w:rsidR="00783D3B">
              <w:rPr>
                <w:rFonts w:ascii="Times New Roman" w:eastAsia="Times New Roman" w:hAnsi="Times New Roman" w:cs="Times New Roman"/>
                <w:sz w:val="24"/>
                <w:szCs w:val="24"/>
              </w:rPr>
              <w:t>пгт</w:t>
            </w:r>
            <w:proofErr w:type="spellEnd"/>
            <w:r w:rsidR="00783D3B">
              <w:rPr>
                <w:rFonts w:ascii="Times New Roman" w:eastAsia="Times New Roman" w:hAnsi="Times New Roman" w:cs="Times New Roman"/>
                <w:sz w:val="24"/>
                <w:szCs w:val="24"/>
              </w:rPr>
              <w:t xml:space="preserve"> Санчурск;</w:t>
            </w:r>
            <w:r w:rsidR="004A42A0" w:rsidRPr="0090612B">
              <w:rPr>
                <w:rFonts w:ascii="Times New Roman" w:eastAsia="Times New Roman" w:hAnsi="Times New Roman" w:cs="Times New Roman"/>
                <w:sz w:val="24"/>
                <w:szCs w:val="24"/>
              </w:rPr>
              <w:t xml:space="preserve"> </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осознание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значения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семьи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жизни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человека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общества,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принятие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ценности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семейной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жизни,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уважительное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заботливое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отношение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членам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своей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семьи;</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осознание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необходимости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владения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русским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языком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для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учебной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деятельности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самореализации</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-отношение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естествознанию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как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элементу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общечеловеческой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культуры</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отношение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математической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науке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как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элементу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общечеловеческой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культуры;</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-развитие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интереса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математическому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творчеству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математических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способностей;</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-проявление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интереса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изучению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иностранного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языка</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783D3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усвоение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применение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правил</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индивидуального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коллективного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безопасного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поведения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чрезвычайных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ситуациях,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угрожающих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жизни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здоровью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людей,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правил</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lastRenderedPageBreak/>
              <w:t>поведения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транспорте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дорогах.</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-потребность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проявлении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интеллектуальных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творческих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способностей</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проявление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целеустремленности,</w:t>
            </w:r>
            <w:r w:rsidR="00177F40" w:rsidRPr="0090612B">
              <w:rPr>
                <w:rFonts w:ascii="Times New Roman" w:eastAsia="Times New Roman" w:hAnsi="Times New Roman" w:cs="Times New Roman"/>
                <w:sz w:val="24"/>
                <w:szCs w:val="24"/>
              </w:rPr>
              <w:t xml:space="preserve"> </w:t>
            </w:r>
            <w:proofErr w:type="spellStart"/>
            <w:r w:rsidRPr="0090612B">
              <w:rPr>
                <w:rFonts w:ascii="Times New Roman" w:eastAsia="Times New Roman" w:hAnsi="Times New Roman" w:cs="Times New Roman"/>
                <w:sz w:val="24"/>
                <w:szCs w:val="24"/>
              </w:rPr>
              <w:t>креативности</w:t>
            </w:r>
            <w:proofErr w:type="spellEnd"/>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трудолюбия,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дисциплинированности,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ответственного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отношения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учению,</w:t>
            </w:r>
          </w:p>
          <w:p w:rsidR="001B5CC6" w:rsidRPr="0090612B" w:rsidRDefault="00177F40"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 xml:space="preserve"> </w:t>
            </w:r>
          </w:p>
        </w:tc>
        <w:tc>
          <w:tcPr>
            <w:tcW w:w="5103" w:type="dxa"/>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lastRenderedPageBreak/>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Осознание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своей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идентичности</w:t>
            </w:r>
            <w:r w:rsidR="00783D3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как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члена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этнической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возможно,</w:t>
            </w:r>
            <w:r w:rsidR="00783D3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религиозной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группы,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локальной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региональной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общности,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понимание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культурного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многообразия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мира,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толерантность</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выстраивать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аргументацию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представления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математической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науке,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как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необходимой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сфере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человеческой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деятельности,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этапах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ее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развития.</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-способность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эмоциональному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восприятию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математических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объектов,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задач,</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решений,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рассуждений</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осознание</w:t>
            </w:r>
            <w:r w:rsidR="00783D3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русского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языка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как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средства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приобщения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культуре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русского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народа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мировой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культуре,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совершенствования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духовно-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нравственных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качеств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личности.</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убежденность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возможности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познания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природы,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необходимости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разумного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использования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достижений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науки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технологий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для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дальнейшего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развития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человеческого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общества,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уважение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творцам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науки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техники,</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-понимание</w:t>
            </w:r>
            <w:r w:rsidR="00783D3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ценности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науки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для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lastRenderedPageBreak/>
              <w:t>удовлетворения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бытовых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потребностей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человека.</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-осознание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необходимости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изучения</w:t>
            </w:r>
            <w:r w:rsidR="00783D3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иностранного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языка,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как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средства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самореализации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формирования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собственной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речевой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культуры</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-осознание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ценности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здорового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безопасного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образа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жизни;</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осознание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ответственного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отношения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сохранению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окружающей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природной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среды,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личному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здоровью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как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индивидуальной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общественной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ценности.</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проявление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самостоятельности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приобретении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новых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знаний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практических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умений</w:t>
            </w:r>
          </w:p>
          <w:p w:rsidR="001B5CC6" w:rsidRPr="0090612B" w:rsidRDefault="00177F40"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 xml:space="preserve"> </w:t>
            </w:r>
          </w:p>
        </w:tc>
        <w:tc>
          <w:tcPr>
            <w:tcW w:w="5103" w:type="dxa"/>
            <w:gridSpan w:val="2"/>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lastRenderedPageBreak/>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Освоение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гуманистических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традиций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ценностей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современного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общества,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уважение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прав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свобод</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человека,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осмысление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социально-нравственного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опыта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предшествующих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поколений,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способность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определению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своей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позиции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ответственному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поведению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современном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обществе</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осознание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роли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иностранного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языка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как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средства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содействия</w:t>
            </w:r>
            <w:r w:rsidR="00783D3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ознакомлению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культурой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своего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народа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представителей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других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стран</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-совершенствование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собственной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речевой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культуры.</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-формирование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учащихся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интеллектуальной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честности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объективности,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способности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преодолению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мыслительных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стереотипов,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вытекающих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из</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обыденного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опыта;</w:t>
            </w:r>
            <w:r w:rsidRPr="0090612B">
              <w:rPr>
                <w:rFonts w:ascii="Times New Roman" w:eastAsia="Times New Roman" w:hAnsi="Times New Roman" w:cs="Times New Roman"/>
                <w:sz w:val="24"/>
                <w:szCs w:val="24"/>
              </w:rPr>
              <w:b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воспитание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качеств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личности,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обеспечивающих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социальную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мобильность,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способность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принимать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самостоятельные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решения;</w:t>
            </w:r>
            <w:r w:rsidRPr="0090612B">
              <w:rPr>
                <w:rFonts w:ascii="Times New Roman" w:eastAsia="Times New Roman" w:hAnsi="Times New Roman" w:cs="Times New Roman"/>
                <w:sz w:val="24"/>
                <w:szCs w:val="24"/>
              </w:rPr>
              <w:b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формирование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качеств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мышления,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необходимых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для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адаптации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современном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lastRenderedPageBreak/>
              <w:t>информационном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обществе;</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осознание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роли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русского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языка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как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государственного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языка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РФ;</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готовность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практически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использовать</w:t>
            </w:r>
            <w:r w:rsidR="00783D3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русский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язык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межличностном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межнациональном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общении;</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личностное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самоопределение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учащихся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отношении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будущей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профессии,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социальная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адаптация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соответствии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собственными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интересами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возможностями</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-реализация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мотивов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образовательной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деятельности</w:t>
            </w:r>
            <w:r w:rsidR="00783D3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основе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личностно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ориентированного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подхода</w:t>
            </w:r>
            <w:proofErr w:type="gramStart"/>
            <w:r w:rsidRPr="0090612B">
              <w:rPr>
                <w:rFonts w:ascii="Times New Roman" w:eastAsia="Times New Roman" w:hAnsi="Times New Roman" w:cs="Times New Roman"/>
                <w:sz w:val="24"/>
                <w:szCs w:val="24"/>
              </w:rPr>
              <w:t>.,</w:t>
            </w:r>
            <w:proofErr w:type="gramEnd"/>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-принятие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системы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ценностных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отношений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друг</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другу,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учителю,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авторам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открытий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изобретений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результатам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обучения.</w:t>
            </w:r>
          </w:p>
          <w:p w:rsidR="001B5CC6" w:rsidRPr="0090612B" w:rsidRDefault="00177F40"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-Понимание</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ценности</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науки</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для</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удовлетворения</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производственных</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и</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культурных</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потребностей</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человека.</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проявление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личностных,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том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числе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духовных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физических,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качеств,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обеспечивающих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защищенность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жизненно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важных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интересов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личности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от</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внешних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внутренних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угроз</w:t>
            </w:r>
          </w:p>
        </w:tc>
      </w:tr>
      <w:tr w:rsidR="001B5CC6" w:rsidRPr="0090612B" w:rsidTr="001B6D8B">
        <w:tc>
          <w:tcPr>
            <w:tcW w:w="5178" w:type="dxa"/>
            <w:shd w:val="clear" w:color="auto" w:fill="FFFFFF"/>
            <w:tcMar>
              <w:top w:w="75" w:type="dxa"/>
              <w:left w:w="75" w:type="dxa"/>
              <w:bottom w:w="75" w:type="dxa"/>
              <w:right w:w="75" w:type="dxa"/>
            </w:tcMar>
          </w:tcPr>
          <w:p w:rsidR="001B5CC6" w:rsidRPr="0090612B" w:rsidRDefault="001B5CC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b/>
                <w:sz w:val="24"/>
                <w:szCs w:val="24"/>
              </w:rPr>
              <w:lastRenderedPageBreak/>
              <w:t>Формы</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и</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способы</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развития</w:t>
            </w:r>
            <w:r w:rsidR="00177F40" w:rsidRPr="0090612B">
              <w:rPr>
                <w:rFonts w:ascii="Times New Roman" w:hAnsi="Times New Roman" w:cs="Times New Roman"/>
                <w:b/>
                <w:sz w:val="24"/>
                <w:szCs w:val="24"/>
              </w:rPr>
              <w:t xml:space="preserve"> </w:t>
            </w:r>
            <w:proofErr w:type="gramStart"/>
            <w:r w:rsidRPr="0090612B">
              <w:rPr>
                <w:rFonts w:ascii="Times New Roman" w:hAnsi="Times New Roman" w:cs="Times New Roman"/>
                <w:b/>
                <w:sz w:val="24"/>
                <w:szCs w:val="24"/>
              </w:rPr>
              <w:t>личностных</w:t>
            </w:r>
            <w:proofErr w:type="gramEnd"/>
            <w:r w:rsidR="00783D3B">
              <w:rPr>
                <w:rFonts w:ascii="Times New Roman" w:hAnsi="Times New Roman" w:cs="Times New Roman"/>
                <w:b/>
                <w:sz w:val="24"/>
                <w:szCs w:val="24"/>
              </w:rPr>
              <w:t xml:space="preserve"> </w:t>
            </w:r>
            <w:r w:rsidRPr="0090612B">
              <w:rPr>
                <w:rFonts w:ascii="Times New Roman" w:hAnsi="Times New Roman" w:cs="Times New Roman"/>
                <w:b/>
                <w:sz w:val="24"/>
                <w:szCs w:val="24"/>
              </w:rPr>
              <w:t>УУД:</w:t>
            </w:r>
          </w:p>
          <w:p w:rsidR="001B5CC6" w:rsidRPr="0090612B" w:rsidRDefault="001B5CC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урочная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внеурочная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деятельность;</w:t>
            </w:r>
          </w:p>
          <w:p w:rsidR="00783D3B" w:rsidRDefault="001B5CC6" w:rsidP="00783D3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w:t>
            </w:r>
            <w:r w:rsidR="00783D3B">
              <w:rPr>
                <w:rFonts w:ascii="Times New Roman" w:hAnsi="Times New Roman" w:cs="Times New Roman"/>
                <w:sz w:val="24"/>
                <w:szCs w:val="24"/>
              </w:rPr>
              <w:t xml:space="preserve"> </w:t>
            </w:r>
            <w:r w:rsidRPr="0090612B">
              <w:rPr>
                <w:rFonts w:ascii="Times New Roman" w:hAnsi="Times New Roman" w:cs="Times New Roman"/>
                <w:sz w:val="24"/>
                <w:szCs w:val="24"/>
              </w:rPr>
              <w:t>этические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беседы,</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лекции,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диспуты;-</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тематические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вечера,</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турниры</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знатоков</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этики;</w:t>
            </w:r>
          </w:p>
          <w:p w:rsidR="001B5CC6" w:rsidRPr="0090612B" w:rsidRDefault="001B5CC6" w:rsidP="00783D3B">
            <w:pPr>
              <w:spacing w:after="0" w:line="240" w:lineRule="auto"/>
              <w:jc w:val="both"/>
              <w:rPr>
                <w:rFonts w:ascii="Times New Roman" w:eastAsia="Times New Roman" w:hAnsi="Times New Roman" w:cs="Times New Roman"/>
                <w:sz w:val="24"/>
                <w:szCs w:val="24"/>
              </w:rPr>
            </w:pPr>
            <w:r w:rsidRPr="0090612B">
              <w:rPr>
                <w:rFonts w:ascii="Times New Roman" w:hAnsi="Times New Roman" w:cs="Times New Roman"/>
                <w:sz w:val="24"/>
                <w:szCs w:val="24"/>
              </w:rPr>
              <w:t>-</w:t>
            </w:r>
            <w:r w:rsidR="00783D3B">
              <w:rPr>
                <w:rFonts w:ascii="Times New Roman" w:hAnsi="Times New Roman" w:cs="Times New Roman"/>
                <w:sz w:val="24"/>
                <w:szCs w:val="24"/>
              </w:rPr>
              <w:t xml:space="preserve"> </w:t>
            </w:r>
            <w:r w:rsidRPr="0090612B">
              <w:rPr>
                <w:rFonts w:ascii="Times New Roman" w:hAnsi="Times New Roman" w:cs="Times New Roman"/>
                <w:sz w:val="24"/>
                <w:szCs w:val="24"/>
              </w:rPr>
              <w:t>совместная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деятельность,</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сотрудничество.</w:t>
            </w:r>
          </w:p>
        </w:tc>
        <w:tc>
          <w:tcPr>
            <w:tcW w:w="5103" w:type="dxa"/>
            <w:shd w:val="clear" w:color="auto" w:fill="FFFFFF"/>
            <w:tcMar>
              <w:top w:w="75" w:type="dxa"/>
              <w:left w:w="75" w:type="dxa"/>
              <w:bottom w:w="75" w:type="dxa"/>
              <w:right w:w="75" w:type="dxa"/>
            </w:tcMar>
          </w:tcPr>
          <w:p w:rsidR="001B5CC6" w:rsidRPr="0090612B" w:rsidRDefault="001B5CC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b/>
                <w:sz w:val="24"/>
                <w:szCs w:val="24"/>
              </w:rPr>
              <w:t>Формы</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и</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способы</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развития</w:t>
            </w:r>
            <w:r w:rsidR="00177F40" w:rsidRPr="0090612B">
              <w:rPr>
                <w:rFonts w:ascii="Times New Roman" w:hAnsi="Times New Roman" w:cs="Times New Roman"/>
                <w:b/>
                <w:sz w:val="24"/>
                <w:szCs w:val="24"/>
              </w:rPr>
              <w:t xml:space="preserve"> </w:t>
            </w:r>
            <w:proofErr w:type="gramStart"/>
            <w:r w:rsidRPr="0090612B">
              <w:rPr>
                <w:rFonts w:ascii="Times New Roman" w:hAnsi="Times New Roman" w:cs="Times New Roman"/>
                <w:b/>
                <w:sz w:val="24"/>
                <w:szCs w:val="24"/>
              </w:rPr>
              <w:t>личностных</w:t>
            </w:r>
            <w:proofErr w:type="gramEnd"/>
            <w:r w:rsidR="00783D3B">
              <w:rPr>
                <w:rFonts w:ascii="Times New Roman" w:hAnsi="Times New Roman" w:cs="Times New Roman"/>
                <w:b/>
                <w:sz w:val="24"/>
                <w:szCs w:val="24"/>
              </w:rPr>
              <w:t xml:space="preserve"> </w:t>
            </w:r>
            <w:r w:rsidRPr="0090612B">
              <w:rPr>
                <w:rFonts w:ascii="Times New Roman" w:hAnsi="Times New Roman" w:cs="Times New Roman"/>
                <w:b/>
                <w:sz w:val="24"/>
                <w:szCs w:val="24"/>
              </w:rPr>
              <w:t>УУД:</w:t>
            </w:r>
          </w:p>
          <w:p w:rsidR="001B5CC6" w:rsidRPr="0090612B" w:rsidRDefault="00177F40"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То</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же</w:t>
            </w:r>
          </w:p>
          <w:p w:rsidR="00783D3B" w:rsidRDefault="00783D3B" w:rsidP="009061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психологические</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тренинги</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(7кл.)</w:t>
            </w:r>
          </w:p>
          <w:p w:rsidR="001B5CC6" w:rsidRPr="0090612B" w:rsidRDefault="00783D3B" w:rsidP="009061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практикумы(8</w:t>
            </w:r>
            <w:r w:rsidR="00177F40" w:rsidRPr="0090612B">
              <w:rPr>
                <w:rFonts w:ascii="Times New Roman" w:eastAsia="Times New Roman" w:hAnsi="Times New Roman" w:cs="Times New Roman"/>
                <w:sz w:val="24"/>
                <w:szCs w:val="24"/>
              </w:rPr>
              <w:t xml:space="preserve"> </w:t>
            </w:r>
            <w:proofErr w:type="spellStart"/>
            <w:r w:rsidR="001B5CC6" w:rsidRPr="0090612B">
              <w:rPr>
                <w:rFonts w:ascii="Times New Roman" w:eastAsia="Times New Roman" w:hAnsi="Times New Roman" w:cs="Times New Roman"/>
                <w:sz w:val="24"/>
                <w:szCs w:val="24"/>
              </w:rPr>
              <w:t>кл</w:t>
            </w:r>
            <w:proofErr w:type="spellEnd"/>
            <w:r w:rsidR="001B5CC6" w:rsidRPr="0090612B">
              <w:rPr>
                <w:rFonts w:ascii="Times New Roman" w:eastAsia="Times New Roman" w:hAnsi="Times New Roman" w:cs="Times New Roman"/>
                <w:sz w:val="24"/>
                <w:szCs w:val="24"/>
              </w:rPr>
              <w:t>.)</w:t>
            </w:r>
          </w:p>
        </w:tc>
        <w:tc>
          <w:tcPr>
            <w:tcW w:w="5103" w:type="dxa"/>
            <w:gridSpan w:val="2"/>
            <w:shd w:val="clear" w:color="auto" w:fill="FFFFFF"/>
            <w:tcMar>
              <w:top w:w="75" w:type="dxa"/>
              <w:left w:w="75" w:type="dxa"/>
              <w:bottom w:w="75" w:type="dxa"/>
              <w:right w:w="75" w:type="dxa"/>
            </w:tcMar>
          </w:tcPr>
          <w:p w:rsidR="001B5CC6" w:rsidRPr="0090612B" w:rsidRDefault="001B5CC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b/>
                <w:sz w:val="24"/>
                <w:szCs w:val="24"/>
              </w:rPr>
              <w:t>Формы</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и</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способы</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развития</w:t>
            </w:r>
            <w:r w:rsidR="00177F40" w:rsidRPr="0090612B">
              <w:rPr>
                <w:rFonts w:ascii="Times New Roman" w:hAnsi="Times New Roman" w:cs="Times New Roman"/>
                <w:b/>
                <w:sz w:val="24"/>
                <w:szCs w:val="24"/>
              </w:rPr>
              <w:t xml:space="preserve"> </w:t>
            </w:r>
            <w:proofErr w:type="gramStart"/>
            <w:r w:rsidRPr="0090612B">
              <w:rPr>
                <w:rFonts w:ascii="Times New Roman" w:hAnsi="Times New Roman" w:cs="Times New Roman"/>
                <w:b/>
                <w:sz w:val="24"/>
                <w:szCs w:val="24"/>
              </w:rPr>
              <w:t>личностных</w:t>
            </w:r>
            <w:proofErr w:type="gramEnd"/>
            <w:r w:rsidR="00783D3B">
              <w:rPr>
                <w:rFonts w:ascii="Times New Roman" w:hAnsi="Times New Roman" w:cs="Times New Roman"/>
                <w:b/>
                <w:sz w:val="24"/>
                <w:szCs w:val="24"/>
              </w:rPr>
              <w:t xml:space="preserve"> </w:t>
            </w:r>
            <w:r w:rsidRPr="0090612B">
              <w:rPr>
                <w:rFonts w:ascii="Times New Roman" w:hAnsi="Times New Roman" w:cs="Times New Roman"/>
                <w:b/>
                <w:sz w:val="24"/>
                <w:szCs w:val="24"/>
              </w:rPr>
              <w:t>УУД:</w:t>
            </w:r>
          </w:p>
          <w:p w:rsidR="001B5CC6" w:rsidRPr="0090612B" w:rsidRDefault="001B5CC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урочная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внеурочная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деятельность;</w:t>
            </w:r>
          </w:p>
          <w:p w:rsidR="001B5CC6" w:rsidRPr="0090612B" w:rsidRDefault="001B5CC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этические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беседы,</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лекции,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диспуты;</w:t>
            </w:r>
          </w:p>
          <w:p w:rsidR="001B5CC6" w:rsidRPr="0090612B" w:rsidRDefault="001B5CC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тематические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вечера,</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турниры</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знатоков</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этики;</w:t>
            </w:r>
          </w:p>
          <w:p w:rsidR="001B5CC6" w:rsidRPr="0090612B" w:rsidRDefault="001B5CC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-совместная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деятельность,</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сотрудничество;</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hAnsi="Times New Roman" w:cs="Times New Roman"/>
                <w:sz w:val="24"/>
                <w:szCs w:val="24"/>
              </w:rPr>
              <w:t>-</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участие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в</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социальном</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проектировании.</w:t>
            </w:r>
          </w:p>
        </w:tc>
      </w:tr>
      <w:tr w:rsidR="001B5CC6" w:rsidRPr="0090612B" w:rsidTr="001B6D8B">
        <w:tc>
          <w:tcPr>
            <w:tcW w:w="5178" w:type="dxa"/>
            <w:shd w:val="clear" w:color="auto" w:fill="FFFFFF"/>
            <w:tcMar>
              <w:top w:w="75" w:type="dxa"/>
              <w:left w:w="75" w:type="dxa"/>
              <w:bottom w:w="75" w:type="dxa"/>
              <w:right w:w="75" w:type="dxa"/>
            </w:tcMar>
          </w:tcPr>
          <w:p w:rsidR="001B5CC6" w:rsidRPr="0090612B" w:rsidRDefault="001B5CC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b/>
                <w:sz w:val="24"/>
                <w:szCs w:val="24"/>
              </w:rPr>
              <w:t>Диагностический</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инструментарий</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для</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сформированности</w:t>
            </w:r>
            <w:r w:rsidR="00783D3B">
              <w:rPr>
                <w:rFonts w:ascii="Times New Roman" w:hAnsi="Times New Roman" w:cs="Times New Roman"/>
                <w:b/>
                <w:sz w:val="24"/>
                <w:szCs w:val="24"/>
              </w:rPr>
              <w:t xml:space="preserve"> </w:t>
            </w:r>
            <w:proofErr w:type="spellStart"/>
            <w:r w:rsidRPr="0090612B">
              <w:rPr>
                <w:rFonts w:ascii="Times New Roman" w:hAnsi="Times New Roman" w:cs="Times New Roman"/>
                <w:b/>
                <w:sz w:val="24"/>
                <w:szCs w:val="24"/>
              </w:rPr>
              <w:t>личностныхУУД</w:t>
            </w:r>
            <w:proofErr w:type="spellEnd"/>
            <w:r w:rsidRPr="0090612B">
              <w:rPr>
                <w:rFonts w:ascii="Times New Roman" w:hAnsi="Times New Roman" w:cs="Times New Roman"/>
                <w:b/>
                <w:sz w:val="24"/>
                <w:szCs w:val="24"/>
              </w:rPr>
              <w:t>:</w:t>
            </w:r>
          </w:p>
          <w:p w:rsidR="001B5CC6" w:rsidRPr="0090612B" w:rsidRDefault="001B5CC6" w:rsidP="006E14FF">
            <w:pPr>
              <w:numPr>
                <w:ilvl w:val="0"/>
                <w:numId w:val="25"/>
              </w:numPr>
              <w:spacing w:after="0" w:line="240" w:lineRule="auto"/>
              <w:ind w:left="0" w:firstLine="0"/>
              <w:jc w:val="both"/>
              <w:rPr>
                <w:rFonts w:ascii="Times New Roman" w:hAnsi="Times New Roman" w:cs="Times New Roman"/>
                <w:sz w:val="24"/>
                <w:szCs w:val="24"/>
              </w:rPr>
            </w:pPr>
            <w:r w:rsidRPr="0090612B">
              <w:rPr>
                <w:rFonts w:ascii="Times New Roman" w:hAnsi="Times New Roman" w:cs="Times New Roman"/>
                <w:sz w:val="24"/>
                <w:szCs w:val="24"/>
              </w:rPr>
              <w:lastRenderedPageBreak/>
              <w:t>Диагностический</w:t>
            </w:r>
            <w:r w:rsidR="00177F40" w:rsidRPr="0090612B">
              <w:rPr>
                <w:rFonts w:ascii="Times New Roman" w:hAnsi="Times New Roman" w:cs="Times New Roman"/>
                <w:sz w:val="24"/>
                <w:szCs w:val="24"/>
              </w:rPr>
              <w:t xml:space="preserve"> </w:t>
            </w:r>
            <w:proofErr w:type="spellStart"/>
            <w:r w:rsidRPr="0090612B">
              <w:rPr>
                <w:rFonts w:ascii="Times New Roman" w:hAnsi="Times New Roman" w:cs="Times New Roman"/>
                <w:sz w:val="24"/>
                <w:szCs w:val="24"/>
              </w:rPr>
              <w:t>опросник</w:t>
            </w:r>
            <w:proofErr w:type="spellEnd"/>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«Личностный</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рост»</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(5-9</w:t>
            </w:r>
            <w:r w:rsidR="00177F40" w:rsidRPr="0090612B">
              <w:rPr>
                <w:rFonts w:ascii="Times New Roman" w:hAnsi="Times New Roman" w:cs="Times New Roman"/>
                <w:sz w:val="24"/>
                <w:szCs w:val="24"/>
              </w:rPr>
              <w:t xml:space="preserve"> </w:t>
            </w:r>
            <w:proofErr w:type="spellStart"/>
            <w:r w:rsidRPr="0090612B">
              <w:rPr>
                <w:rFonts w:ascii="Times New Roman" w:hAnsi="Times New Roman" w:cs="Times New Roman"/>
                <w:sz w:val="24"/>
                <w:szCs w:val="24"/>
              </w:rPr>
              <w:t>кл</w:t>
            </w:r>
            <w:proofErr w:type="spellEnd"/>
            <w:r w:rsidRPr="0090612B">
              <w:rPr>
                <w:rFonts w:ascii="Times New Roman" w:hAnsi="Times New Roman" w:cs="Times New Roman"/>
                <w:sz w:val="24"/>
                <w:szCs w:val="24"/>
              </w:rPr>
              <w:t>.)</w:t>
            </w:r>
          </w:p>
          <w:p w:rsidR="001B5CC6" w:rsidRPr="0090612B" w:rsidRDefault="00177F40" w:rsidP="006E14FF">
            <w:pPr>
              <w:numPr>
                <w:ilvl w:val="0"/>
                <w:numId w:val="25"/>
              </w:numPr>
              <w:spacing w:after="0" w:line="240" w:lineRule="auto"/>
              <w:ind w:left="0" w:firstLine="0"/>
              <w:jc w:val="both"/>
              <w:rPr>
                <w:rFonts w:ascii="Times New Roman" w:eastAsia="Times New Roman" w:hAnsi="Times New Roman" w:cs="Times New Roman"/>
                <w:sz w:val="24"/>
                <w:szCs w:val="24"/>
              </w:rPr>
            </w:pPr>
            <w:r w:rsidRPr="0090612B">
              <w:rPr>
                <w:rFonts w:ascii="Times New Roman" w:hAnsi="Times New Roman" w:cs="Times New Roman"/>
                <w:sz w:val="24"/>
                <w:szCs w:val="24"/>
              </w:rPr>
              <w:t xml:space="preserve"> </w:t>
            </w:r>
            <w:r w:rsidR="001B5CC6" w:rsidRPr="0090612B">
              <w:rPr>
                <w:rFonts w:ascii="Times New Roman" w:hAnsi="Times New Roman" w:cs="Times New Roman"/>
                <w:sz w:val="24"/>
                <w:szCs w:val="24"/>
              </w:rPr>
              <w:t>Личностный</w:t>
            </w:r>
            <w:r w:rsidRPr="0090612B">
              <w:rPr>
                <w:rFonts w:ascii="Times New Roman" w:hAnsi="Times New Roman" w:cs="Times New Roman"/>
                <w:sz w:val="24"/>
                <w:szCs w:val="24"/>
              </w:rPr>
              <w:t xml:space="preserve"> </w:t>
            </w:r>
            <w:proofErr w:type="spellStart"/>
            <w:r w:rsidR="001B5CC6" w:rsidRPr="0090612B">
              <w:rPr>
                <w:rFonts w:ascii="Times New Roman" w:hAnsi="Times New Roman" w:cs="Times New Roman"/>
                <w:sz w:val="24"/>
                <w:szCs w:val="24"/>
              </w:rPr>
              <w:t>опросник</w:t>
            </w:r>
            <w:proofErr w:type="spellEnd"/>
            <w:r w:rsidRPr="0090612B">
              <w:rPr>
                <w:rFonts w:ascii="Times New Roman" w:hAnsi="Times New Roman" w:cs="Times New Roman"/>
                <w:sz w:val="24"/>
                <w:szCs w:val="24"/>
              </w:rPr>
              <w:t xml:space="preserve"> </w:t>
            </w:r>
            <w:r w:rsidR="001B5CC6" w:rsidRPr="0090612B">
              <w:rPr>
                <w:rFonts w:ascii="Times New Roman" w:hAnsi="Times New Roman" w:cs="Times New Roman"/>
                <w:sz w:val="24"/>
                <w:szCs w:val="24"/>
              </w:rPr>
              <w:t>«ОТКЛЭ»</w:t>
            </w:r>
            <w:r w:rsidRPr="0090612B">
              <w:rPr>
                <w:rFonts w:ascii="Times New Roman" w:hAnsi="Times New Roman" w:cs="Times New Roman"/>
                <w:sz w:val="24"/>
                <w:szCs w:val="24"/>
              </w:rPr>
              <w:t xml:space="preserve"> </w:t>
            </w:r>
            <w:r w:rsidR="001B5CC6" w:rsidRPr="0090612B">
              <w:rPr>
                <w:rFonts w:ascii="Times New Roman" w:hAnsi="Times New Roman" w:cs="Times New Roman"/>
                <w:sz w:val="24"/>
                <w:szCs w:val="24"/>
              </w:rPr>
              <w:t>(5</w:t>
            </w:r>
            <w:r w:rsidRPr="0090612B">
              <w:rPr>
                <w:rFonts w:ascii="Times New Roman" w:hAnsi="Times New Roman" w:cs="Times New Roman"/>
                <w:sz w:val="24"/>
                <w:szCs w:val="24"/>
              </w:rPr>
              <w:t xml:space="preserve"> </w:t>
            </w:r>
            <w:proofErr w:type="spellStart"/>
            <w:r w:rsidR="001B5CC6" w:rsidRPr="0090612B">
              <w:rPr>
                <w:rFonts w:ascii="Times New Roman" w:hAnsi="Times New Roman" w:cs="Times New Roman"/>
                <w:sz w:val="24"/>
                <w:szCs w:val="24"/>
              </w:rPr>
              <w:t>кл</w:t>
            </w:r>
            <w:proofErr w:type="spellEnd"/>
            <w:r w:rsidR="001B5CC6" w:rsidRPr="0090612B">
              <w:rPr>
                <w:rFonts w:ascii="Times New Roman" w:hAnsi="Times New Roman" w:cs="Times New Roman"/>
                <w:sz w:val="24"/>
                <w:szCs w:val="24"/>
              </w:rPr>
              <w:t>.)</w:t>
            </w:r>
          </w:p>
          <w:p w:rsidR="001B5CC6" w:rsidRPr="0090612B" w:rsidRDefault="001B5CC6" w:rsidP="006E14FF">
            <w:pPr>
              <w:numPr>
                <w:ilvl w:val="0"/>
                <w:numId w:val="25"/>
              </w:numPr>
              <w:spacing w:after="0" w:line="240" w:lineRule="auto"/>
              <w:ind w:left="0" w:firstLine="0"/>
              <w:jc w:val="both"/>
              <w:rPr>
                <w:rFonts w:ascii="Times New Roman" w:hAnsi="Times New Roman" w:cs="Times New Roman"/>
                <w:b/>
                <w:sz w:val="24"/>
                <w:szCs w:val="24"/>
              </w:rPr>
            </w:pPr>
            <w:proofErr w:type="spellStart"/>
            <w:r w:rsidRPr="0090612B">
              <w:rPr>
                <w:rFonts w:ascii="Times New Roman" w:hAnsi="Times New Roman" w:cs="Times New Roman"/>
                <w:sz w:val="24"/>
                <w:szCs w:val="24"/>
              </w:rPr>
              <w:t>Н.И.РейнвальдАнкета</w:t>
            </w:r>
            <w:proofErr w:type="spellEnd"/>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«Субъективность</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учащихся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в</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образовательном</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процессе»</w:t>
            </w:r>
          </w:p>
          <w:p w:rsidR="001B5CC6" w:rsidRPr="0090612B" w:rsidRDefault="00177F40" w:rsidP="0090612B">
            <w:pPr>
              <w:spacing w:after="0" w:line="240" w:lineRule="auto"/>
              <w:jc w:val="both"/>
              <w:rPr>
                <w:rFonts w:ascii="Times New Roman" w:hAnsi="Times New Roman" w:cs="Times New Roman"/>
                <w:b/>
                <w:sz w:val="24"/>
                <w:szCs w:val="24"/>
              </w:rPr>
            </w:pPr>
            <w:r w:rsidRPr="0090612B">
              <w:rPr>
                <w:rFonts w:ascii="Times New Roman" w:hAnsi="Times New Roman" w:cs="Times New Roman"/>
                <w:sz w:val="24"/>
                <w:szCs w:val="24"/>
              </w:rPr>
              <w:t xml:space="preserve"> </w:t>
            </w:r>
            <w:r w:rsidR="001B5CC6" w:rsidRPr="0090612B">
              <w:rPr>
                <w:rFonts w:ascii="Times New Roman" w:hAnsi="Times New Roman" w:cs="Times New Roman"/>
                <w:sz w:val="24"/>
                <w:szCs w:val="24"/>
              </w:rPr>
              <w:t>(5</w:t>
            </w:r>
            <w:r w:rsidRPr="0090612B">
              <w:rPr>
                <w:rFonts w:ascii="Times New Roman" w:hAnsi="Times New Roman" w:cs="Times New Roman"/>
                <w:sz w:val="24"/>
                <w:szCs w:val="24"/>
              </w:rPr>
              <w:t xml:space="preserve"> </w:t>
            </w:r>
            <w:proofErr w:type="spellStart"/>
            <w:r w:rsidR="001B5CC6" w:rsidRPr="0090612B">
              <w:rPr>
                <w:rFonts w:ascii="Times New Roman" w:hAnsi="Times New Roman" w:cs="Times New Roman"/>
                <w:sz w:val="24"/>
                <w:szCs w:val="24"/>
              </w:rPr>
              <w:t>кл</w:t>
            </w:r>
            <w:proofErr w:type="spellEnd"/>
            <w:r w:rsidR="001B5CC6" w:rsidRPr="0090612B">
              <w:rPr>
                <w:rFonts w:ascii="Times New Roman" w:hAnsi="Times New Roman" w:cs="Times New Roman"/>
                <w:sz w:val="24"/>
                <w:szCs w:val="24"/>
              </w:rPr>
              <w:t>.)</w:t>
            </w:r>
          </w:p>
          <w:p w:rsidR="001B5CC6" w:rsidRPr="0090612B" w:rsidRDefault="001B5CC6" w:rsidP="006E14FF">
            <w:pPr>
              <w:numPr>
                <w:ilvl w:val="0"/>
                <w:numId w:val="25"/>
              </w:numPr>
              <w:spacing w:after="0" w:line="240" w:lineRule="auto"/>
              <w:ind w:left="0" w:firstLine="0"/>
              <w:jc w:val="both"/>
              <w:rPr>
                <w:rFonts w:ascii="Times New Roman" w:hAnsi="Times New Roman" w:cs="Times New Roman"/>
                <w:sz w:val="24"/>
                <w:szCs w:val="24"/>
              </w:rPr>
            </w:pPr>
            <w:r w:rsidRPr="0090612B">
              <w:rPr>
                <w:rFonts w:ascii="Times New Roman" w:hAnsi="Times New Roman" w:cs="Times New Roman"/>
                <w:sz w:val="24"/>
                <w:szCs w:val="24"/>
              </w:rPr>
              <w:t>Пословицы</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(методика</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С.М.Петровой)</w:t>
            </w:r>
          </w:p>
          <w:p w:rsidR="001B5CC6" w:rsidRPr="0090612B" w:rsidRDefault="001B5CC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(6</w:t>
            </w:r>
            <w:r w:rsidR="00177F40" w:rsidRPr="0090612B">
              <w:rPr>
                <w:rFonts w:ascii="Times New Roman" w:hAnsi="Times New Roman" w:cs="Times New Roman"/>
                <w:sz w:val="24"/>
                <w:szCs w:val="24"/>
              </w:rPr>
              <w:t xml:space="preserve"> </w:t>
            </w:r>
            <w:proofErr w:type="spellStart"/>
            <w:r w:rsidRPr="0090612B">
              <w:rPr>
                <w:rFonts w:ascii="Times New Roman" w:hAnsi="Times New Roman" w:cs="Times New Roman"/>
                <w:sz w:val="24"/>
                <w:szCs w:val="24"/>
              </w:rPr>
              <w:t>кл</w:t>
            </w:r>
            <w:proofErr w:type="spellEnd"/>
            <w:r w:rsidRPr="0090612B">
              <w:rPr>
                <w:rFonts w:ascii="Times New Roman" w:hAnsi="Times New Roman" w:cs="Times New Roman"/>
                <w:sz w:val="24"/>
                <w:szCs w:val="24"/>
              </w:rPr>
              <w:t>.)</w:t>
            </w:r>
          </w:p>
          <w:p w:rsidR="001B5CC6" w:rsidRPr="0090612B" w:rsidRDefault="001B5CC6" w:rsidP="006E14FF">
            <w:pPr>
              <w:numPr>
                <w:ilvl w:val="0"/>
                <w:numId w:val="25"/>
              </w:numPr>
              <w:spacing w:after="0" w:line="240" w:lineRule="auto"/>
              <w:ind w:left="0" w:firstLine="0"/>
              <w:jc w:val="both"/>
              <w:rPr>
                <w:rFonts w:ascii="Times New Roman" w:hAnsi="Times New Roman" w:cs="Times New Roman"/>
                <w:b/>
                <w:sz w:val="24"/>
                <w:szCs w:val="24"/>
              </w:rPr>
            </w:pPr>
            <w:r w:rsidRPr="0090612B">
              <w:rPr>
                <w:rFonts w:ascii="Times New Roman" w:hAnsi="Times New Roman" w:cs="Times New Roman"/>
                <w:sz w:val="24"/>
                <w:szCs w:val="24"/>
              </w:rPr>
              <w:t>Методика</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«Психологическая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культура</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личности»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(Т.А.Огнева,</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О.И.Мотков)</w:t>
            </w:r>
          </w:p>
          <w:p w:rsidR="001B5CC6" w:rsidRPr="0090612B" w:rsidRDefault="001B5CC6" w:rsidP="006E14FF">
            <w:pPr>
              <w:numPr>
                <w:ilvl w:val="0"/>
                <w:numId w:val="25"/>
              </w:numPr>
              <w:spacing w:after="0" w:line="240" w:lineRule="auto"/>
              <w:ind w:left="0" w:firstLine="0"/>
              <w:jc w:val="both"/>
              <w:rPr>
                <w:rFonts w:ascii="Times New Roman" w:hAnsi="Times New Roman" w:cs="Times New Roman"/>
                <w:b/>
                <w:sz w:val="24"/>
                <w:szCs w:val="24"/>
              </w:rPr>
            </w:pPr>
            <w:r w:rsidRPr="0090612B">
              <w:rPr>
                <w:rFonts w:ascii="Times New Roman" w:hAnsi="Times New Roman" w:cs="Times New Roman"/>
                <w:sz w:val="24"/>
                <w:szCs w:val="24"/>
              </w:rPr>
              <w:t>(6</w:t>
            </w:r>
            <w:r w:rsidR="00177F40" w:rsidRPr="0090612B">
              <w:rPr>
                <w:rFonts w:ascii="Times New Roman" w:hAnsi="Times New Roman" w:cs="Times New Roman"/>
                <w:sz w:val="24"/>
                <w:szCs w:val="24"/>
              </w:rPr>
              <w:t xml:space="preserve"> </w:t>
            </w:r>
            <w:proofErr w:type="spellStart"/>
            <w:r w:rsidRPr="0090612B">
              <w:rPr>
                <w:rFonts w:ascii="Times New Roman" w:hAnsi="Times New Roman" w:cs="Times New Roman"/>
                <w:sz w:val="24"/>
                <w:szCs w:val="24"/>
              </w:rPr>
              <w:t>кл</w:t>
            </w:r>
            <w:proofErr w:type="spellEnd"/>
            <w:r w:rsidRPr="0090612B">
              <w:rPr>
                <w:rFonts w:ascii="Times New Roman" w:hAnsi="Times New Roman" w:cs="Times New Roman"/>
                <w:sz w:val="24"/>
                <w:szCs w:val="24"/>
              </w:rPr>
              <w:t>.)</w:t>
            </w:r>
          </w:p>
        </w:tc>
        <w:tc>
          <w:tcPr>
            <w:tcW w:w="5103" w:type="dxa"/>
            <w:shd w:val="clear" w:color="auto" w:fill="FFFFFF"/>
            <w:tcMar>
              <w:top w:w="75" w:type="dxa"/>
              <w:left w:w="75" w:type="dxa"/>
              <w:bottom w:w="75" w:type="dxa"/>
              <w:right w:w="75" w:type="dxa"/>
            </w:tcMar>
          </w:tcPr>
          <w:p w:rsidR="001B5CC6" w:rsidRPr="0090612B" w:rsidRDefault="001B5CC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b/>
                <w:sz w:val="24"/>
                <w:szCs w:val="24"/>
              </w:rPr>
              <w:lastRenderedPageBreak/>
              <w:t>Диагностический</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инструментарий</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для</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сформированности</w:t>
            </w:r>
            <w:r w:rsidR="00783D3B">
              <w:rPr>
                <w:rFonts w:ascii="Times New Roman" w:hAnsi="Times New Roman" w:cs="Times New Roman"/>
                <w:b/>
                <w:sz w:val="24"/>
                <w:szCs w:val="24"/>
              </w:rPr>
              <w:t xml:space="preserve"> </w:t>
            </w:r>
            <w:proofErr w:type="spellStart"/>
            <w:r w:rsidRPr="0090612B">
              <w:rPr>
                <w:rFonts w:ascii="Times New Roman" w:hAnsi="Times New Roman" w:cs="Times New Roman"/>
                <w:b/>
                <w:sz w:val="24"/>
                <w:szCs w:val="24"/>
              </w:rPr>
              <w:t>личностныхУУД</w:t>
            </w:r>
            <w:proofErr w:type="spellEnd"/>
            <w:r w:rsidRPr="0090612B">
              <w:rPr>
                <w:rFonts w:ascii="Times New Roman" w:hAnsi="Times New Roman" w:cs="Times New Roman"/>
                <w:b/>
                <w:sz w:val="24"/>
                <w:szCs w:val="24"/>
              </w:rPr>
              <w:t>:</w:t>
            </w:r>
          </w:p>
          <w:p w:rsidR="001B5CC6" w:rsidRPr="0090612B" w:rsidRDefault="001B5CC6" w:rsidP="006E14FF">
            <w:pPr>
              <w:numPr>
                <w:ilvl w:val="0"/>
                <w:numId w:val="26"/>
              </w:numPr>
              <w:spacing w:after="0" w:line="240" w:lineRule="auto"/>
              <w:ind w:left="0" w:firstLine="0"/>
              <w:jc w:val="both"/>
              <w:rPr>
                <w:rFonts w:ascii="Times New Roman" w:hAnsi="Times New Roman" w:cs="Times New Roman"/>
                <w:sz w:val="24"/>
                <w:szCs w:val="24"/>
              </w:rPr>
            </w:pPr>
            <w:r w:rsidRPr="0090612B">
              <w:rPr>
                <w:rFonts w:ascii="Times New Roman" w:hAnsi="Times New Roman" w:cs="Times New Roman"/>
                <w:sz w:val="24"/>
                <w:szCs w:val="24"/>
              </w:rPr>
              <w:lastRenderedPageBreak/>
              <w:t>Диагностический</w:t>
            </w:r>
            <w:r w:rsidR="00177F40" w:rsidRPr="0090612B">
              <w:rPr>
                <w:rFonts w:ascii="Times New Roman" w:hAnsi="Times New Roman" w:cs="Times New Roman"/>
                <w:sz w:val="24"/>
                <w:szCs w:val="24"/>
              </w:rPr>
              <w:t xml:space="preserve"> </w:t>
            </w:r>
            <w:proofErr w:type="spellStart"/>
            <w:r w:rsidRPr="0090612B">
              <w:rPr>
                <w:rFonts w:ascii="Times New Roman" w:hAnsi="Times New Roman" w:cs="Times New Roman"/>
                <w:sz w:val="24"/>
                <w:szCs w:val="24"/>
              </w:rPr>
              <w:t>опросник</w:t>
            </w:r>
            <w:proofErr w:type="spellEnd"/>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«Личностный</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рост»</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(5-9</w:t>
            </w:r>
            <w:r w:rsidR="00177F40" w:rsidRPr="0090612B">
              <w:rPr>
                <w:rFonts w:ascii="Times New Roman" w:hAnsi="Times New Roman" w:cs="Times New Roman"/>
                <w:sz w:val="24"/>
                <w:szCs w:val="24"/>
              </w:rPr>
              <w:t xml:space="preserve"> </w:t>
            </w:r>
            <w:proofErr w:type="spellStart"/>
            <w:r w:rsidRPr="0090612B">
              <w:rPr>
                <w:rFonts w:ascii="Times New Roman" w:hAnsi="Times New Roman" w:cs="Times New Roman"/>
                <w:sz w:val="24"/>
                <w:szCs w:val="24"/>
              </w:rPr>
              <w:t>кл</w:t>
            </w:r>
            <w:proofErr w:type="spellEnd"/>
            <w:r w:rsidRPr="0090612B">
              <w:rPr>
                <w:rFonts w:ascii="Times New Roman" w:hAnsi="Times New Roman" w:cs="Times New Roman"/>
                <w:sz w:val="24"/>
                <w:szCs w:val="24"/>
              </w:rPr>
              <w:t>.)</w:t>
            </w:r>
          </w:p>
          <w:p w:rsidR="001B5CC6" w:rsidRPr="0090612B" w:rsidRDefault="001B5CC6" w:rsidP="006E14FF">
            <w:pPr>
              <w:numPr>
                <w:ilvl w:val="0"/>
                <w:numId w:val="26"/>
              </w:numPr>
              <w:spacing w:after="0" w:line="240" w:lineRule="auto"/>
              <w:ind w:left="0" w:firstLine="0"/>
              <w:jc w:val="both"/>
              <w:rPr>
                <w:rFonts w:ascii="Times New Roman" w:eastAsia="Times New Roman" w:hAnsi="Times New Roman" w:cs="Times New Roman"/>
                <w:sz w:val="24"/>
                <w:szCs w:val="24"/>
              </w:rPr>
            </w:pPr>
            <w:r w:rsidRPr="0090612B">
              <w:rPr>
                <w:rFonts w:ascii="Times New Roman" w:hAnsi="Times New Roman" w:cs="Times New Roman"/>
                <w:sz w:val="24"/>
                <w:szCs w:val="24"/>
              </w:rPr>
              <w:t>Анкета</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«Ценности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образования»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(7</w:t>
            </w:r>
            <w:r w:rsidR="00177F40" w:rsidRPr="0090612B">
              <w:rPr>
                <w:rFonts w:ascii="Times New Roman" w:hAnsi="Times New Roman" w:cs="Times New Roman"/>
                <w:sz w:val="24"/>
                <w:szCs w:val="24"/>
              </w:rPr>
              <w:t xml:space="preserve"> </w:t>
            </w:r>
            <w:proofErr w:type="spellStart"/>
            <w:r w:rsidRPr="0090612B">
              <w:rPr>
                <w:rFonts w:ascii="Times New Roman" w:hAnsi="Times New Roman" w:cs="Times New Roman"/>
                <w:sz w:val="24"/>
                <w:szCs w:val="24"/>
              </w:rPr>
              <w:t>кл</w:t>
            </w:r>
            <w:proofErr w:type="spellEnd"/>
            <w:r w:rsidRPr="0090612B">
              <w:rPr>
                <w:rFonts w:ascii="Times New Roman" w:hAnsi="Times New Roman" w:cs="Times New Roman"/>
                <w:sz w:val="24"/>
                <w:szCs w:val="24"/>
              </w:rPr>
              <w:t>.)</w:t>
            </w:r>
          </w:p>
          <w:p w:rsidR="001B5CC6" w:rsidRPr="0090612B" w:rsidRDefault="001B5CC6" w:rsidP="006E14FF">
            <w:pPr>
              <w:numPr>
                <w:ilvl w:val="0"/>
                <w:numId w:val="26"/>
              </w:numPr>
              <w:spacing w:after="0" w:line="240" w:lineRule="auto"/>
              <w:ind w:left="0" w:firstLine="0"/>
              <w:jc w:val="both"/>
              <w:rPr>
                <w:rFonts w:ascii="Times New Roman" w:eastAsia="Times New Roman" w:hAnsi="Times New Roman" w:cs="Times New Roman"/>
                <w:sz w:val="24"/>
                <w:szCs w:val="24"/>
              </w:rPr>
            </w:pPr>
            <w:r w:rsidRPr="0090612B">
              <w:rPr>
                <w:rFonts w:ascii="Times New Roman" w:hAnsi="Times New Roman" w:cs="Times New Roman"/>
                <w:sz w:val="24"/>
                <w:szCs w:val="24"/>
              </w:rPr>
              <w:t>Анкета</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«Субъективность</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учащихся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в</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образовательном</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процессе»(7</w:t>
            </w:r>
            <w:r w:rsidR="00177F40" w:rsidRPr="0090612B">
              <w:rPr>
                <w:rFonts w:ascii="Times New Roman" w:hAnsi="Times New Roman" w:cs="Times New Roman"/>
                <w:sz w:val="24"/>
                <w:szCs w:val="24"/>
              </w:rPr>
              <w:t xml:space="preserve"> </w:t>
            </w:r>
            <w:proofErr w:type="spellStart"/>
            <w:r w:rsidRPr="0090612B">
              <w:rPr>
                <w:rFonts w:ascii="Times New Roman" w:hAnsi="Times New Roman" w:cs="Times New Roman"/>
                <w:sz w:val="24"/>
                <w:szCs w:val="24"/>
              </w:rPr>
              <w:t>кл</w:t>
            </w:r>
            <w:proofErr w:type="spellEnd"/>
            <w:r w:rsidRPr="0090612B">
              <w:rPr>
                <w:rFonts w:ascii="Times New Roman" w:hAnsi="Times New Roman" w:cs="Times New Roman"/>
                <w:sz w:val="24"/>
                <w:szCs w:val="24"/>
              </w:rPr>
              <w:t>.)</w:t>
            </w:r>
          </w:p>
          <w:p w:rsidR="001B5CC6" w:rsidRPr="0090612B" w:rsidRDefault="001B5CC6" w:rsidP="006E14FF">
            <w:pPr>
              <w:numPr>
                <w:ilvl w:val="0"/>
                <w:numId w:val="26"/>
              </w:numPr>
              <w:spacing w:after="0" w:line="240" w:lineRule="auto"/>
              <w:ind w:left="0" w:firstLine="0"/>
              <w:jc w:val="both"/>
              <w:rPr>
                <w:rFonts w:ascii="Times New Roman" w:hAnsi="Times New Roman" w:cs="Times New Roman"/>
                <w:sz w:val="24"/>
                <w:szCs w:val="24"/>
              </w:rPr>
            </w:pPr>
            <w:proofErr w:type="spellStart"/>
            <w:r w:rsidRPr="0090612B">
              <w:rPr>
                <w:rFonts w:ascii="Times New Roman" w:hAnsi="Times New Roman" w:cs="Times New Roman"/>
                <w:sz w:val="24"/>
                <w:szCs w:val="24"/>
              </w:rPr>
              <w:t>Опросник</w:t>
            </w:r>
            <w:proofErr w:type="spellEnd"/>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профильно-ориентационной</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компетенции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(ОПОК)</w:t>
            </w:r>
            <w:r w:rsidR="00177F40" w:rsidRPr="0090612B">
              <w:rPr>
                <w:rFonts w:ascii="Times New Roman" w:hAnsi="Times New Roman" w:cs="Times New Roman"/>
                <w:sz w:val="24"/>
                <w:szCs w:val="24"/>
              </w:rPr>
              <w:t xml:space="preserve"> </w:t>
            </w:r>
            <w:proofErr w:type="spellStart"/>
            <w:r w:rsidRPr="0090612B">
              <w:rPr>
                <w:rFonts w:ascii="Times New Roman" w:hAnsi="Times New Roman" w:cs="Times New Roman"/>
                <w:sz w:val="24"/>
                <w:szCs w:val="24"/>
              </w:rPr>
              <w:t>С.Л.Братченко</w:t>
            </w:r>
            <w:proofErr w:type="spellEnd"/>
            <w:r w:rsidRPr="0090612B">
              <w:rPr>
                <w:rFonts w:ascii="Times New Roman" w:hAnsi="Times New Roman" w:cs="Times New Roman"/>
                <w:sz w:val="24"/>
                <w:szCs w:val="24"/>
              </w:rPr>
              <w:t>(8</w:t>
            </w:r>
            <w:r w:rsidR="00177F40" w:rsidRPr="0090612B">
              <w:rPr>
                <w:rFonts w:ascii="Times New Roman" w:hAnsi="Times New Roman" w:cs="Times New Roman"/>
                <w:sz w:val="24"/>
                <w:szCs w:val="24"/>
              </w:rPr>
              <w:t xml:space="preserve"> </w:t>
            </w:r>
            <w:proofErr w:type="spellStart"/>
            <w:r w:rsidRPr="0090612B">
              <w:rPr>
                <w:rFonts w:ascii="Times New Roman" w:hAnsi="Times New Roman" w:cs="Times New Roman"/>
                <w:sz w:val="24"/>
                <w:szCs w:val="24"/>
              </w:rPr>
              <w:t>кл</w:t>
            </w:r>
            <w:proofErr w:type="spellEnd"/>
            <w:r w:rsidRPr="0090612B">
              <w:rPr>
                <w:rFonts w:ascii="Times New Roman" w:hAnsi="Times New Roman" w:cs="Times New Roman"/>
                <w:sz w:val="24"/>
                <w:szCs w:val="24"/>
              </w:rPr>
              <w:t>.)</w:t>
            </w:r>
          </w:p>
          <w:p w:rsidR="001B5CC6" w:rsidRPr="0090612B" w:rsidRDefault="001B5CC6" w:rsidP="006E14FF">
            <w:pPr>
              <w:numPr>
                <w:ilvl w:val="0"/>
                <w:numId w:val="26"/>
              </w:numPr>
              <w:spacing w:after="0" w:line="240" w:lineRule="auto"/>
              <w:ind w:left="0" w:firstLine="0"/>
              <w:jc w:val="both"/>
              <w:rPr>
                <w:rFonts w:ascii="Times New Roman" w:eastAsia="Times New Roman" w:hAnsi="Times New Roman" w:cs="Times New Roman"/>
                <w:sz w:val="24"/>
                <w:szCs w:val="24"/>
              </w:rPr>
            </w:pPr>
            <w:r w:rsidRPr="0090612B">
              <w:rPr>
                <w:rFonts w:ascii="Times New Roman" w:hAnsi="Times New Roman" w:cs="Times New Roman"/>
                <w:sz w:val="24"/>
                <w:szCs w:val="24"/>
              </w:rPr>
              <w:t>Определение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направленности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личности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(ориентационная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анкета)</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(8</w:t>
            </w:r>
            <w:r w:rsidR="00177F40" w:rsidRPr="0090612B">
              <w:rPr>
                <w:rFonts w:ascii="Times New Roman" w:hAnsi="Times New Roman" w:cs="Times New Roman"/>
                <w:sz w:val="24"/>
                <w:szCs w:val="24"/>
              </w:rPr>
              <w:t xml:space="preserve"> </w:t>
            </w:r>
            <w:proofErr w:type="spellStart"/>
            <w:r w:rsidRPr="0090612B">
              <w:rPr>
                <w:rFonts w:ascii="Times New Roman" w:hAnsi="Times New Roman" w:cs="Times New Roman"/>
                <w:sz w:val="24"/>
                <w:szCs w:val="24"/>
              </w:rPr>
              <w:t>кл</w:t>
            </w:r>
            <w:proofErr w:type="spellEnd"/>
            <w:r w:rsidRPr="0090612B">
              <w:rPr>
                <w:rFonts w:ascii="Times New Roman" w:hAnsi="Times New Roman" w:cs="Times New Roman"/>
                <w:sz w:val="24"/>
                <w:szCs w:val="24"/>
              </w:rPr>
              <w:t>.)</w:t>
            </w:r>
          </w:p>
        </w:tc>
        <w:tc>
          <w:tcPr>
            <w:tcW w:w="5103" w:type="dxa"/>
            <w:gridSpan w:val="2"/>
            <w:shd w:val="clear" w:color="auto" w:fill="FFFFFF"/>
            <w:tcMar>
              <w:top w:w="75" w:type="dxa"/>
              <w:left w:w="75" w:type="dxa"/>
              <w:bottom w:w="75" w:type="dxa"/>
              <w:right w:w="75" w:type="dxa"/>
            </w:tcMar>
          </w:tcPr>
          <w:p w:rsidR="001B5CC6" w:rsidRPr="0090612B" w:rsidRDefault="001B5CC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b/>
                <w:sz w:val="24"/>
                <w:szCs w:val="24"/>
              </w:rPr>
              <w:lastRenderedPageBreak/>
              <w:t>Диагностический</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инструментарий</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для</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сформированности</w:t>
            </w:r>
            <w:r w:rsidR="00783D3B">
              <w:rPr>
                <w:rFonts w:ascii="Times New Roman" w:hAnsi="Times New Roman" w:cs="Times New Roman"/>
                <w:b/>
                <w:sz w:val="24"/>
                <w:szCs w:val="24"/>
              </w:rPr>
              <w:t xml:space="preserve"> </w:t>
            </w:r>
            <w:proofErr w:type="spellStart"/>
            <w:r w:rsidRPr="0090612B">
              <w:rPr>
                <w:rFonts w:ascii="Times New Roman" w:hAnsi="Times New Roman" w:cs="Times New Roman"/>
                <w:b/>
                <w:sz w:val="24"/>
                <w:szCs w:val="24"/>
              </w:rPr>
              <w:t>личностныхУУД</w:t>
            </w:r>
            <w:proofErr w:type="spellEnd"/>
            <w:r w:rsidRPr="0090612B">
              <w:rPr>
                <w:rFonts w:ascii="Times New Roman" w:hAnsi="Times New Roman" w:cs="Times New Roman"/>
                <w:b/>
                <w:sz w:val="24"/>
                <w:szCs w:val="24"/>
              </w:rPr>
              <w:t>:</w:t>
            </w:r>
          </w:p>
          <w:p w:rsidR="001B5CC6" w:rsidRPr="0090612B" w:rsidRDefault="001B5CC6" w:rsidP="006E14FF">
            <w:pPr>
              <w:numPr>
                <w:ilvl w:val="0"/>
                <w:numId w:val="25"/>
              </w:numPr>
              <w:spacing w:after="0" w:line="240" w:lineRule="auto"/>
              <w:ind w:left="0" w:firstLine="0"/>
              <w:jc w:val="both"/>
              <w:rPr>
                <w:rFonts w:ascii="Times New Roman" w:hAnsi="Times New Roman" w:cs="Times New Roman"/>
                <w:sz w:val="24"/>
                <w:szCs w:val="24"/>
              </w:rPr>
            </w:pPr>
            <w:r w:rsidRPr="0090612B">
              <w:rPr>
                <w:rFonts w:ascii="Times New Roman" w:hAnsi="Times New Roman" w:cs="Times New Roman"/>
                <w:sz w:val="24"/>
                <w:szCs w:val="24"/>
              </w:rPr>
              <w:lastRenderedPageBreak/>
              <w:t>Диагностический</w:t>
            </w:r>
            <w:r w:rsidR="00177F40" w:rsidRPr="0090612B">
              <w:rPr>
                <w:rFonts w:ascii="Times New Roman" w:hAnsi="Times New Roman" w:cs="Times New Roman"/>
                <w:sz w:val="24"/>
                <w:szCs w:val="24"/>
              </w:rPr>
              <w:t xml:space="preserve"> </w:t>
            </w:r>
            <w:proofErr w:type="spellStart"/>
            <w:r w:rsidRPr="0090612B">
              <w:rPr>
                <w:rFonts w:ascii="Times New Roman" w:hAnsi="Times New Roman" w:cs="Times New Roman"/>
                <w:sz w:val="24"/>
                <w:szCs w:val="24"/>
              </w:rPr>
              <w:t>опросник</w:t>
            </w:r>
            <w:proofErr w:type="spellEnd"/>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«Личностный</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рост»</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(5-9</w:t>
            </w:r>
            <w:r w:rsidR="00177F40" w:rsidRPr="0090612B">
              <w:rPr>
                <w:rFonts w:ascii="Times New Roman" w:hAnsi="Times New Roman" w:cs="Times New Roman"/>
                <w:sz w:val="24"/>
                <w:szCs w:val="24"/>
              </w:rPr>
              <w:t xml:space="preserve"> </w:t>
            </w:r>
            <w:proofErr w:type="spellStart"/>
            <w:r w:rsidRPr="0090612B">
              <w:rPr>
                <w:rFonts w:ascii="Times New Roman" w:hAnsi="Times New Roman" w:cs="Times New Roman"/>
                <w:sz w:val="24"/>
                <w:szCs w:val="24"/>
              </w:rPr>
              <w:t>кл</w:t>
            </w:r>
            <w:proofErr w:type="spellEnd"/>
            <w:r w:rsidRPr="0090612B">
              <w:rPr>
                <w:rFonts w:ascii="Times New Roman" w:hAnsi="Times New Roman" w:cs="Times New Roman"/>
                <w:sz w:val="24"/>
                <w:szCs w:val="24"/>
              </w:rPr>
              <w:t>.)</w:t>
            </w:r>
          </w:p>
          <w:p w:rsidR="001B5CC6" w:rsidRPr="0090612B" w:rsidRDefault="001B5CC6" w:rsidP="006E14FF">
            <w:pPr>
              <w:numPr>
                <w:ilvl w:val="0"/>
                <w:numId w:val="25"/>
              </w:numPr>
              <w:tabs>
                <w:tab w:val="clear" w:pos="720"/>
              </w:tabs>
              <w:spacing w:after="0" w:line="240" w:lineRule="auto"/>
              <w:ind w:left="0" w:firstLine="0"/>
              <w:jc w:val="both"/>
              <w:rPr>
                <w:rFonts w:ascii="Times New Roman" w:hAnsi="Times New Roman" w:cs="Times New Roman"/>
                <w:sz w:val="24"/>
                <w:szCs w:val="24"/>
              </w:rPr>
            </w:pPr>
            <w:r w:rsidRPr="0090612B">
              <w:rPr>
                <w:rFonts w:ascii="Times New Roman" w:hAnsi="Times New Roman" w:cs="Times New Roman"/>
                <w:sz w:val="24"/>
                <w:szCs w:val="24"/>
              </w:rPr>
              <w:t>Карта</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самодиагностики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степени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готовности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к</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выбору</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профиля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обучения(9</w:t>
            </w:r>
            <w:r w:rsidR="00177F40" w:rsidRPr="0090612B">
              <w:rPr>
                <w:rFonts w:ascii="Times New Roman" w:hAnsi="Times New Roman" w:cs="Times New Roman"/>
                <w:sz w:val="24"/>
                <w:szCs w:val="24"/>
              </w:rPr>
              <w:t xml:space="preserve"> </w:t>
            </w:r>
            <w:proofErr w:type="spellStart"/>
            <w:r w:rsidRPr="0090612B">
              <w:rPr>
                <w:rFonts w:ascii="Times New Roman" w:hAnsi="Times New Roman" w:cs="Times New Roman"/>
                <w:sz w:val="24"/>
                <w:szCs w:val="24"/>
              </w:rPr>
              <w:t>кл</w:t>
            </w:r>
            <w:proofErr w:type="spellEnd"/>
            <w:r w:rsidRPr="0090612B">
              <w:rPr>
                <w:rFonts w:ascii="Times New Roman" w:hAnsi="Times New Roman" w:cs="Times New Roman"/>
                <w:sz w:val="24"/>
                <w:szCs w:val="24"/>
              </w:rPr>
              <w:t>.)</w:t>
            </w:r>
          </w:p>
          <w:p w:rsidR="001B5CC6" w:rsidRPr="0090612B" w:rsidRDefault="001B5CC6" w:rsidP="006E14FF">
            <w:pPr>
              <w:numPr>
                <w:ilvl w:val="0"/>
                <w:numId w:val="25"/>
              </w:numPr>
              <w:tabs>
                <w:tab w:val="clear" w:pos="720"/>
              </w:tabs>
              <w:spacing w:after="0" w:line="240" w:lineRule="auto"/>
              <w:ind w:left="0" w:firstLine="0"/>
              <w:jc w:val="both"/>
              <w:rPr>
                <w:rFonts w:ascii="Times New Roman" w:hAnsi="Times New Roman" w:cs="Times New Roman"/>
                <w:sz w:val="24"/>
                <w:szCs w:val="24"/>
              </w:rPr>
            </w:pPr>
            <w:r w:rsidRPr="0090612B">
              <w:rPr>
                <w:rFonts w:ascii="Times New Roman" w:hAnsi="Times New Roman" w:cs="Times New Roman"/>
                <w:sz w:val="24"/>
                <w:szCs w:val="24"/>
              </w:rPr>
              <w:t>Анкета</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«Ценности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образования»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(9</w:t>
            </w:r>
            <w:r w:rsidR="00177F40" w:rsidRPr="0090612B">
              <w:rPr>
                <w:rFonts w:ascii="Times New Roman" w:hAnsi="Times New Roman" w:cs="Times New Roman"/>
                <w:sz w:val="24"/>
                <w:szCs w:val="24"/>
              </w:rPr>
              <w:t xml:space="preserve"> </w:t>
            </w:r>
            <w:proofErr w:type="spellStart"/>
            <w:r w:rsidRPr="0090612B">
              <w:rPr>
                <w:rFonts w:ascii="Times New Roman" w:hAnsi="Times New Roman" w:cs="Times New Roman"/>
                <w:sz w:val="24"/>
                <w:szCs w:val="24"/>
              </w:rPr>
              <w:t>кл</w:t>
            </w:r>
            <w:proofErr w:type="spellEnd"/>
            <w:r w:rsidRPr="0090612B">
              <w:rPr>
                <w:rFonts w:ascii="Times New Roman" w:hAnsi="Times New Roman" w:cs="Times New Roman"/>
                <w:sz w:val="24"/>
                <w:szCs w:val="24"/>
              </w:rPr>
              <w:t>.)</w:t>
            </w:r>
          </w:p>
          <w:p w:rsidR="001B5CC6" w:rsidRPr="0090612B" w:rsidRDefault="001B5CC6" w:rsidP="006E14FF">
            <w:pPr>
              <w:numPr>
                <w:ilvl w:val="0"/>
                <w:numId w:val="25"/>
              </w:numPr>
              <w:tabs>
                <w:tab w:val="clear" w:pos="720"/>
              </w:tabs>
              <w:spacing w:after="0" w:line="240" w:lineRule="auto"/>
              <w:ind w:left="0" w:firstLine="0"/>
              <w:jc w:val="both"/>
              <w:rPr>
                <w:rFonts w:ascii="Times New Roman" w:hAnsi="Times New Roman" w:cs="Times New Roman"/>
                <w:sz w:val="24"/>
                <w:szCs w:val="24"/>
              </w:rPr>
            </w:pPr>
            <w:r w:rsidRPr="0090612B">
              <w:rPr>
                <w:rFonts w:ascii="Times New Roman" w:hAnsi="Times New Roman" w:cs="Times New Roman"/>
                <w:sz w:val="24"/>
                <w:szCs w:val="24"/>
              </w:rPr>
              <w:t>Модифицированный</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вариант</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w:t>
            </w:r>
            <w:proofErr w:type="spellStart"/>
            <w:r w:rsidRPr="0090612B">
              <w:rPr>
                <w:rFonts w:ascii="Times New Roman" w:hAnsi="Times New Roman" w:cs="Times New Roman"/>
                <w:sz w:val="24"/>
                <w:szCs w:val="24"/>
              </w:rPr>
              <w:t>Самоактуализационного</w:t>
            </w:r>
            <w:proofErr w:type="spellEnd"/>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теста»</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(9</w:t>
            </w:r>
            <w:r w:rsidR="00177F40" w:rsidRPr="0090612B">
              <w:rPr>
                <w:rFonts w:ascii="Times New Roman" w:hAnsi="Times New Roman" w:cs="Times New Roman"/>
                <w:sz w:val="24"/>
                <w:szCs w:val="24"/>
              </w:rPr>
              <w:t xml:space="preserve"> </w:t>
            </w:r>
            <w:proofErr w:type="spellStart"/>
            <w:r w:rsidRPr="0090612B">
              <w:rPr>
                <w:rFonts w:ascii="Times New Roman" w:hAnsi="Times New Roman" w:cs="Times New Roman"/>
                <w:sz w:val="24"/>
                <w:szCs w:val="24"/>
              </w:rPr>
              <w:t>кл</w:t>
            </w:r>
            <w:proofErr w:type="spellEnd"/>
            <w:r w:rsidRPr="0090612B">
              <w:rPr>
                <w:rFonts w:ascii="Times New Roman" w:hAnsi="Times New Roman" w:cs="Times New Roman"/>
                <w:sz w:val="24"/>
                <w:szCs w:val="24"/>
              </w:rPr>
              <w:t>.)</w:t>
            </w:r>
          </w:p>
          <w:p w:rsidR="001B5CC6" w:rsidRPr="0090612B" w:rsidRDefault="001B5CC6" w:rsidP="0090612B">
            <w:pPr>
              <w:spacing w:after="0" w:line="240" w:lineRule="auto"/>
              <w:jc w:val="both"/>
              <w:rPr>
                <w:rFonts w:ascii="Times New Roman" w:eastAsia="Times New Roman" w:hAnsi="Times New Roman" w:cs="Times New Roman"/>
                <w:sz w:val="24"/>
                <w:szCs w:val="24"/>
              </w:rPr>
            </w:pPr>
          </w:p>
        </w:tc>
      </w:tr>
      <w:tr w:rsidR="001B5CC6" w:rsidRPr="0090612B" w:rsidTr="001B6D8B">
        <w:tc>
          <w:tcPr>
            <w:tcW w:w="15384" w:type="dxa"/>
            <w:gridSpan w:val="4"/>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proofErr w:type="spellStart"/>
            <w:r w:rsidRPr="0090612B">
              <w:rPr>
                <w:rFonts w:ascii="Times New Roman" w:eastAsia="Times New Roman" w:hAnsi="Times New Roman" w:cs="Times New Roman"/>
                <w:b/>
                <w:bCs/>
                <w:sz w:val="24"/>
                <w:szCs w:val="24"/>
              </w:rPr>
              <w:lastRenderedPageBreak/>
              <w:t>Метапредметные</w:t>
            </w:r>
            <w:proofErr w:type="spellEnd"/>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УУД</w:t>
            </w:r>
          </w:p>
        </w:tc>
      </w:tr>
      <w:tr w:rsidR="001B5CC6" w:rsidRPr="0090612B" w:rsidTr="001B6D8B">
        <w:tc>
          <w:tcPr>
            <w:tcW w:w="15384" w:type="dxa"/>
            <w:gridSpan w:val="4"/>
            <w:shd w:val="clear" w:color="auto" w:fill="FFFFFF"/>
            <w:tcMar>
              <w:top w:w="75" w:type="dxa"/>
              <w:left w:w="75" w:type="dxa"/>
              <w:bottom w:w="75" w:type="dxa"/>
              <w:right w:w="75" w:type="dxa"/>
            </w:tcMar>
            <w:hideMark/>
          </w:tcPr>
          <w:p w:rsidR="001B5CC6" w:rsidRPr="0090612B" w:rsidRDefault="00177F40"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b/>
                <w:bCs/>
                <w:sz w:val="24"/>
                <w:szCs w:val="24"/>
              </w:rPr>
              <w:t xml:space="preserve"> </w:t>
            </w:r>
            <w:r w:rsidR="001B5CC6" w:rsidRPr="0090612B">
              <w:rPr>
                <w:rFonts w:ascii="Times New Roman" w:eastAsia="Times New Roman" w:hAnsi="Times New Roman" w:cs="Times New Roman"/>
                <w:b/>
                <w:bCs/>
                <w:sz w:val="24"/>
                <w:szCs w:val="24"/>
              </w:rPr>
              <w:t>Регулятивные</w:t>
            </w:r>
            <w:r w:rsidRPr="0090612B">
              <w:rPr>
                <w:rFonts w:ascii="Times New Roman" w:eastAsia="Times New Roman" w:hAnsi="Times New Roman" w:cs="Times New Roman"/>
                <w:b/>
                <w:bCs/>
                <w:sz w:val="24"/>
                <w:szCs w:val="24"/>
              </w:rPr>
              <w:t xml:space="preserve"> </w:t>
            </w:r>
            <w:r w:rsidR="001B5CC6" w:rsidRPr="0090612B">
              <w:rPr>
                <w:rFonts w:ascii="Times New Roman" w:eastAsia="Times New Roman" w:hAnsi="Times New Roman" w:cs="Times New Roman"/>
                <w:b/>
                <w:bCs/>
                <w:sz w:val="24"/>
                <w:szCs w:val="24"/>
              </w:rPr>
              <w:t>УУД</w:t>
            </w:r>
          </w:p>
        </w:tc>
      </w:tr>
      <w:tr w:rsidR="001B5CC6" w:rsidRPr="0090612B" w:rsidTr="001B6D8B">
        <w:tc>
          <w:tcPr>
            <w:tcW w:w="5178" w:type="dxa"/>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00CD7459">
              <w:rPr>
                <w:rFonts w:ascii="Times New Roman" w:eastAsia="Times New Roman" w:hAnsi="Times New Roman" w:cs="Times New Roman"/>
                <w:sz w:val="24"/>
                <w:szCs w:val="24"/>
              </w:rPr>
              <w:t>у</w:t>
            </w:r>
            <w:r w:rsidRPr="0090612B">
              <w:rPr>
                <w:rFonts w:ascii="Times New Roman" w:eastAsia="Times New Roman" w:hAnsi="Times New Roman" w:cs="Times New Roman"/>
                <w:sz w:val="24"/>
                <w:szCs w:val="24"/>
              </w:rPr>
              <w:t>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самостоятельно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организовать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собственную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деятельность;</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00CD7459">
              <w:rPr>
                <w:rFonts w:ascii="Times New Roman" w:eastAsia="Times New Roman" w:hAnsi="Times New Roman" w:cs="Times New Roman"/>
                <w:sz w:val="24"/>
                <w:szCs w:val="24"/>
              </w:rPr>
              <w:t>у</w:t>
            </w:r>
            <w:r w:rsidRPr="0090612B">
              <w:rPr>
                <w:rFonts w:ascii="Times New Roman" w:eastAsia="Times New Roman" w:hAnsi="Times New Roman" w:cs="Times New Roman"/>
                <w:sz w:val="24"/>
                <w:szCs w:val="24"/>
              </w:rPr>
              <w:t>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составить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план</w:t>
            </w:r>
            <w:r w:rsidR="00CD7459">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соответствии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поставленной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задачей</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-выбор</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средства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реализации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поставленных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целей;</w:t>
            </w:r>
          </w:p>
          <w:p w:rsidR="001B5CC6" w:rsidRPr="0090612B" w:rsidRDefault="00177F40"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умение</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работать</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по</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алгоритму,</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с</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памятками,</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правилами;</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выдвигать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гипотезы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решении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учебных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задач,</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понимать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необходимость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проверки;</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понимать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использовать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диаграммы,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таблицы,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схемы.</w:t>
            </w:r>
            <w:r w:rsidR="00177F40" w:rsidRPr="0090612B">
              <w:rPr>
                <w:rFonts w:ascii="Times New Roman" w:eastAsia="Times New Roman" w:hAnsi="Times New Roman" w:cs="Times New Roman"/>
                <w:sz w:val="24"/>
                <w:szCs w:val="24"/>
              </w:rPr>
              <w:t xml:space="preserve"> </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самостоятельно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вести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поиск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информации</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наблюдать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природные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явления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выполнять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опыты,</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выделять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основное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содержание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прочитанного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текста,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находить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ответы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lastRenderedPageBreak/>
              <w:t>поставленные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вопросы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излагать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его.</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-осуществление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регулятивных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действий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самонаблюдения,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самоконтроля,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самооценки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коммуникативной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деятельности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иностранном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языке.</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формулировать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личные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понятия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безопасности;</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анализировать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причины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возникновения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опасности;</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обобщать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сравнивать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последствия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опасных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ситуаций;</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-овладение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навыками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самостоятельно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определять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цели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задачи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безопасному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поведению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повседневной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жизни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различных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опасных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ситуациях;</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предвидеть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возникновение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опасных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ситуаций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характерным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признакам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появления,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также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основе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анализа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специальной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информации,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получаемой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из</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различных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источников;</w:t>
            </w:r>
          </w:p>
        </w:tc>
        <w:tc>
          <w:tcPr>
            <w:tcW w:w="5245" w:type="dxa"/>
            <w:gridSpan w:val="2"/>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lastRenderedPageBreak/>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выделять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свойства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изученных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объектах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дифференцировать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их;</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видеть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учебную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задачу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контексте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проблемной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ситуации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других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дисциплинах,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окружающей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жизни;</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находить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различных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источниках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информацию,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необходимую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для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решения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учебных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проблем;</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понимать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использовать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графики,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таблицы,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схемы;</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овладение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приемами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контроля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самоконтроля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усвоения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изученного.</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использовать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самостоятельной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деятельности</w:t>
            </w:r>
            <w:r w:rsidR="00CD7459">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приемы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сопоставления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сравнения.</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планировать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свое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речевое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неречевое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поведение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соответствии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ситуацией.</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составлять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план</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деятельности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(цель,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прогнозирование,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контроль)</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lastRenderedPageBreak/>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умения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выполнять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лабораторные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работы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использованием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приборов,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широко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применяемых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практической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жизни</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-понимание</w:t>
            </w:r>
            <w:r w:rsidR="00CD7459">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отличий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научных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данных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от</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непроверенной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информации</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-приобретение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опыта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самостоятельного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поиска</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-освоение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приемов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действий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нестандартных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ситуациях</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-овладение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эвристическими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методами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решения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проблем</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моделировать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индивидуальный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подход</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обеспечению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личной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безопасности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повседневной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жизни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чрезвычайных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ситуациях;</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сличать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способ</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действия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его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результат</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заданным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эталоном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целью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обнаружения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отклонений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отличий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от</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эталона;</w:t>
            </w:r>
          </w:p>
          <w:p w:rsidR="001B5CC6" w:rsidRPr="0090612B" w:rsidRDefault="00177F40"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b/>
                <w:bCs/>
                <w:sz w:val="24"/>
                <w:szCs w:val="24"/>
              </w:rPr>
              <w:t xml:space="preserve"> </w:t>
            </w:r>
          </w:p>
        </w:tc>
        <w:tc>
          <w:tcPr>
            <w:tcW w:w="4961" w:type="dxa"/>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lastRenderedPageBreak/>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применять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индуктивные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дедуктивные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способы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рассуждения,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видеть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различные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стратегии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решения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учебных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задач;</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самостоятельно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ставить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цели,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выбирать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создавать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алгоритмы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для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решения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учебных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проблем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CD7459">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организовывать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сотрудничество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для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решения;</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планировать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осуществлять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деятельность,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направленную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решение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задач</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исследовательского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характера.</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самостоятельно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определять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сферу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своих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интересов;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овладение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приемами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отбора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систематизации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материала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определенную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тему</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демонстрировать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свое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речевое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неречевое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поведение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учебных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proofErr w:type="spellStart"/>
            <w:r w:rsidRPr="0090612B">
              <w:rPr>
                <w:rFonts w:ascii="Times New Roman" w:eastAsia="Times New Roman" w:hAnsi="Times New Roman" w:cs="Times New Roman"/>
                <w:sz w:val="24"/>
                <w:szCs w:val="24"/>
              </w:rPr>
              <w:t>неучебных</w:t>
            </w:r>
            <w:proofErr w:type="spellEnd"/>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ситуациях.</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-способность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готовность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самостоятельному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непрерывному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изучению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lastRenderedPageBreak/>
              <w:t>иностранного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языка.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Использование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иностранного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языка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других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областях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знаний.</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-способность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сознательно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организовать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регулировать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свою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деятельность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учебную,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общественную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др.,</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контролировать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корректировать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деятельность,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давать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ее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оценку</w:t>
            </w:r>
          </w:p>
          <w:p w:rsidR="001B5CC6" w:rsidRPr="0090612B" w:rsidRDefault="00CD7459" w:rsidP="009061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1B5CC6" w:rsidRPr="0090612B">
              <w:rPr>
                <w:rFonts w:ascii="Times New Roman" w:eastAsia="Times New Roman" w:hAnsi="Times New Roman" w:cs="Times New Roman"/>
                <w:sz w:val="24"/>
                <w:szCs w:val="24"/>
              </w:rPr>
              <w:t>мение</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генерировать</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идеи</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определять</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средства</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для</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их</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реализации</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-проявление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способности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мобилизации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сил</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энергии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повседневной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жизни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различных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опасных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чрезвычайных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ситуациях;</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-проявление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способности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волевому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усилию</w:t>
            </w:r>
            <w:r w:rsidR="00CD7459">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выбору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чрезвычайной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ситуации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преодолению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препятствий;</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вносить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необходимые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дополнения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коррективы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план,</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способ</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действия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случае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расхождения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эталона,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реального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действия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его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продукта.</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оценивать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результаты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своей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деятельности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обеспечении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личной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безопасности</w:t>
            </w:r>
          </w:p>
        </w:tc>
      </w:tr>
      <w:tr w:rsidR="001B5CC6" w:rsidRPr="0090612B" w:rsidTr="001B6D8B">
        <w:tc>
          <w:tcPr>
            <w:tcW w:w="15384" w:type="dxa"/>
            <w:gridSpan w:val="4"/>
            <w:shd w:val="clear" w:color="auto" w:fill="FFFFFF"/>
            <w:tcMar>
              <w:top w:w="75" w:type="dxa"/>
              <w:left w:w="75" w:type="dxa"/>
              <w:bottom w:w="75" w:type="dxa"/>
              <w:right w:w="75" w:type="dxa"/>
            </w:tcMar>
          </w:tcPr>
          <w:p w:rsidR="001B5CC6" w:rsidRPr="0090612B" w:rsidRDefault="001B5CC6" w:rsidP="0090612B">
            <w:pPr>
              <w:spacing w:after="0" w:line="240" w:lineRule="auto"/>
              <w:jc w:val="both"/>
              <w:rPr>
                <w:rFonts w:ascii="Times New Roman" w:hAnsi="Times New Roman" w:cs="Times New Roman"/>
                <w:b/>
                <w:sz w:val="24"/>
                <w:szCs w:val="24"/>
              </w:rPr>
            </w:pPr>
            <w:r w:rsidRPr="0090612B">
              <w:rPr>
                <w:rFonts w:ascii="Times New Roman" w:hAnsi="Times New Roman" w:cs="Times New Roman"/>
                <w:b/>
                <w:sz w:val="24"/>
                <w:szCs w:val="24"/>
              </w:rPr>
              <w:lastRenderedPageBreak/>
              <w:t>Формы</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и</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способы</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развития</w:t>
            </w:r>
            <w:r w:rsidR="00177F40" w:rsidRPr="0090612B">
              <w:rPr>
                <w:rFonts w:ascii="Times New Roman" w:hAnsi="Times New Roman" w:cs="Times New Roman"/>
                <w:b/>
                <w:sz w:val="24"/>
                <w:szCs w:val="24"/>
              </w:rPr>
              <w:t xml:space="preserve"> </w:t>
            </w:r>
            <w:proofErr w:type="gramStart"/>
            <w:r w:rsidRPr="0090612B">
              <w:rPr>
                <w:rFonts w:ascii="Times New Roman" w:hAnsi="Times New Roman" w:cs="Times New Roman"/>
                <w:b/>
                <w:sz w:val="24"/>
                <w:szCs w:val="24"/>
              </w:rPr>
              <w:t>регулятивных</w:t>
            </w:r>
            <w:proofErr w:type="gramEnd"/>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УУД:</w:t>
            </w:r>
          </w:p>
          <w:p w:rsidR="001B5CC6" w:rsidRPr="0090612B" w:rsidRDefault="001B5CC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b/>
                <w:sz w:val="24"/>
                <w:szCs w:val="24"/>
              </w:rPr>
              <w:t>-</w:t>
            </w:r>
            <w:r w:rsidR="00177F40" w:rsidRPr="0090612B">
              <w:rPr>
                <w:rFonts w:ascii="Times New Roman" w:hAnsi="Times New Roman" w:cs="Times New Roman"/>
                <w:b/>
                <w:sz w:val="24"/>
                <w:szCs w:val="24"/>
              </w:rPr>
              <w:t xml:space="preserve"> </w:t>
            </w:r>
            <w:r w:rsidRPr="0090612B">
              <w:rPr>
                <w:rFonts w:ascii="Times New Roman" w:hAnsi="Times New Roman" w:cs="Times New Roman"/>
                <w:sz w:val="24"/>
                <w:szCs w:val="24"/>
              </w:rPr>
              <w:t>творческие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учебные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задания,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практические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работы;</w:t>
            </w:r>
          </w:p>
          <w:p w:rsidR="001B5CC6" w:rsidRPr="0090612B" w:rsidRDefault="001B5CC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-проблемные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ситуации;</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hAnsi="Times New Roman" w:cs="Times New Roman"/>
                <w:sz w:val="24"/>
                <w:szCs w:val="24"/>
              </w:rPr>
              <w:t>-проектная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исследовательская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деятельность.</w:t>
            </w:r>
          </w:p>
        </w:tc>
      </w:tr>
      <w:tr w:rsidR="001B5CC6" w:rsidRPr="0090612B" w:rsidTr="001B6D8B">
        <w:tc>
          <w:tcPr>
            <w:tcW w:w="15384" w:type="dxa"/>
            <w:gridSpan w:val="4"/>
            <w:shd w:val="clear" w:color="auto" w:fill="FFFFFF"/>
            <w:tcMar>
              <w:top w:w="75" w:type="dxa"/>
              <w:left w:w="75" w:type="dxa"/>
              <w:bottom w:w="75" w:type="dxa"/>
              <w:right w:w="75" w:type="dxa"/>
            </w:tcMar>
          </w:tcPr>
          <w:p w:rsidR="001B5CC6" w:rsidRPr="0090612B" w:rsidRDefault="001B5CC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b/>
                <w:sz w:val="24"/>
                <w:szCs w:val="24"/>
              </w:rPr>
              <w:t>Диагностический</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инструментарий</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для</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определения</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сформированности</w:t>
            </w:r>
            <w:r w:rsidR="00CD7459">
              <w:rPr>
                <w:rFonts w:ascii="Times New Roman" w:hAnsi="Times New Roman" w:cs="Times New Roman"/>
                <w:b/>
                <w:sz w:val="24"/>
                <w:szCs w:val="24"/>
              </w:rPr>
              <w:t xml:space="preserve"> </w:t>
            </w:r>
            <w:proofErr w:type="spellStart"/>
            <w:r w:rsidRPr="0090612B">
              <w:rPr>
                <w:rFonts w:ascii="Times New Roman" w:hAnsi="Times New Roman" w:cs="Times New Roman"/>
                <w:b/>
                <w:sz w:val="24"/>
                <w:szCs w:val="24"/>
              </w:rPr>
              <w:t>регулятивныхУУД</w:t>
            </w:r>
            <w:proofErr w:type="spellEnd"/>
            <w:r w:rsidRPr="0090612B">
              <w:rPr>
                <w:rFonts w:ascii="Times New Roman" w:hAnsi="Times New Roman" w:cs="Times New Roman"/>
                <w:b/>
                <w:sz w:val="24"/>
                <w:szCs w:val="24"/>
              </w:rPr>
              <w:t>:</w:t>
            </w:r>
          </w:p>
          <w:p w:rsidR="001B5CC6" w:rsidRPr="0090612B" w:rsidRDefault="001B5CC6" w:rsidP="006E14FF">
            <w:pPr>
              <w:numPr>
                <w:ilvl w:val="0"/>
                <w:numId w:val="25"/>
              </w:numPr>
              <w:tabs>
                <w:tab w:val="clear" w:pos="720"/>
              </w:tabs>
              <w:spacing w:after="0" w:line="240" w:lineRule="auto"/>
              <w:ind w:left="0" w:firstLine="0"/>
              <w:jc w:val="both"/>
              <w:rPr>
                <w:rFonts w:ascii="Times New Roman" w:hAnsi="Times New Roman" w:cs="Times New Roman"/>
                <w:sz w:val="24"/>
                <w:szCs w:val="24"/>
              </w:rPr>
            </w:pPr>
            <w:proofErr w:type="spellStart"/>
            <w:r w:rsidRPr="0090612B">
              <w:rPr>
                <w:rFonts w:ascii="Times New Roman" w:hAnsi="Times New Roman" w:cs="Times New Roman"/>
                <w:sz w:val="24"/>
                <w:szCs w:val="24"/>
              </w:rPr>
              <w:t>Тест-опросник</w:t>
            </w:r>
            <w:proofErr w:type="spellEnd"/>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для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определения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уровня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самооценки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(С.В.Ковалев)</w:t>
            </w:r>
          </w:p>
          <w:p w:rsidR="001B5CC6" w:rsidRPr="0090612B" w:rsidRDefault="001B5CC6" w:rsidP="006E14FF">
            <w:pPr>
              <w:pStyle w:val="a8"/>
              <w:numPr>
                <w:ilvl w:val="0"/>
                <w:numId w:val="25"/>
              </w:numPr>
              <w:ind w:left="0" w:firstLine="0"/>
              <w:jc w:val="both"/>
            </w:pPr>
            <w:r w:rsidRPr="0090612B">
              <w:t>Диагностика</w:t>
            </w:r>
            <w:r w:rsidR="00177F40" w:rsidRPr="0090612B">
              <w:t xml:space="preserve"> </w:t>
            </w:r>
            <w:r w:rsidRPr="0090612B">
              <w:t>коммуникативного</w:t>
            </w:r>
            <w:r w:rsidR="00177F40" w:rsidRPr="0090612B">
              <w:t xml:space="preserve"> </w:t>
            </w:r>
            <w:r w:rsidRPr="0090612B">
              <w:t>контроля</w:t>
            </w:r>
            <w:r w:rsidR="00177F40" w:rsidRPr="0090612B">
              <w:t xml:space="preserve"> </w:t>
            </w:r>
            <w:r w:rsidRPr="0090612B">
              <w:t>(</w:t>
            </w:r>
            <w:proofErr w:type="spellStart"/>
            <w:r w:rsidRPr="0090612B">
              <w:t>М.Шнайдер</w:t>
            </w:r>
            <w:proofErr w:type="spellEnd"/>
            <w:r w:rsidRPr="0090612B">
              <w:t>)</w:t>
            </w:r>
          </w:p>
        </w:tc>
      </w:tr>
      <w:tr w:rsidR="001B5CC6" w:rsidRPr="0090612B" w:rsidTr="001B6D8B">
        <w:tc>
          <w:tcPr>
            <w:tcW w:w="15384" w:type="dxa"/>
            <w:gridSpan w:val="4"/>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b/>
                <w:bCs/>
                <w:sz w:val="24"/>
                <w:szCs w:val="24"/>
              </w:rPr>
              <w:t>Познавательные</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УУД</w:t>
            </w:r>
          </w:p>
        </w:tc>
      </w:tr>
      <w:tr w:rsidR="001B5CC6" w:rsidRPr="0090612B" w:rsidTr="001B6D8B">
        <w:tc>
          <w:tcPr>
            <w:tcW w:w="5178" w:type="dxa"/>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осознание,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что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такое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свойства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предмета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lastRenderedPageBreak/>
              <w:t>общие,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различные;</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использовать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знаково-символьную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запись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математических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понятий.</w:t>
            </w:r>
          </w:p>
          <w:p w:rsidR="001B5CC6" w:rsidRPr="0090612B" w:rsidRDefault="00CD7459" w:rsidP="009061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001B5CC6" w:rsidRPr="0090612B">
              <w:rPr>
                <w:rFonts w:ascii="Times New Roman" w:eastAsia="Times New Roman" w:hAnsi="Times New Roman" w:cs="Times New Roman"/>
                <w:sz w:val="24"/>
                <w:szCs w:val="24"/>
              </w:rPr>
              <w:t>своение</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базовых</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понятий:</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язык</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речь,</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речь</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устная</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письменная,</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монолог</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диалог,</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речевая</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ситуация,</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типы</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стили</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речи,</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разделы</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науки</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о</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языке,</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создание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текстов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разных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типов;</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понимать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формулировать</w:t>
            </w:r>
            <w:r w:rsidR="00CD7459">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тему,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идею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произведения;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характеризовать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героев.</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-извлекать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информацию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из</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предоставленных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источников,</w:t>
            </w:r>
          </w:p>
          <w:p w:rsidR="001B5CC6" w:rsidRPr="0090612B" w:rsidRDefault="00177F40"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-умение</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выбирать</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источник</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информации,</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объяснять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смысл</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изученных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исторических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понятий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терминов,</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выявлять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общность</w:t>
            </w:r>
            <w:r w:rsidR="00CD7459">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различия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сравниваемых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исторических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событий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явлений,</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-определять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причины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следствия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важнейших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исторических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событий</w:t>
            </w:r>
          </w:p>
          <w:p w:rsidR="001B5CC6" w:rsidRPr="0090612B" w:rsidRDefault="00CD7459" w:rsidP="009061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1B5CC6" w:rsidRPr="0090612B">
              <w:rPr>
                <w:rFonts w:ascii="Times New Roman" w:eastAsia="Times New Roman" w:hAnsi="Times New Roman" w:cs="Times New Roman"/>
                <w:sz w:val="24"/>
                <w:szCs w:val="24"/>
              </w:rPr>
              <w:t>нание</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основных</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методов</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научного</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познания</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методов</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исследования</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объектов</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явлений</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природы</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-развитие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b/>
                <w:sz w:val="24"/>
                <w:szCs w:val="24"/>
              </w:rPr>
              <w:t>смыслового</w:t>
            </w:r>
            <w:r w:rsidR="00177F40" w:rsidRPr="0090612B">
              <w:rPr>
                <w:rFonts w:ascii="Times New Roman" w:eastAsia="Times New Roman" w:hAnsi="Times New Roman" w:cs="Times New Roman"/>
                <w:b/>
                <w:sz w:val="24"/>
                <w:szCs w:val="24"/>
              </w:rPr>
              <w:t xml:space="preserve"> </w:t>
            </w:r>
            <w:r w:rsidRPr="0090612B">
              <w:rPr>
                <w:rFonts w:ascii="Times New Roman" w:eastAsia="Times New Roman" w:hAnsi="Times New Roman" w:cs="Times New Roman"/>
                <w:b/>
                <w:sz w:val="24"/>
                <w:szCs w:val="24"/>
              </w:rPr>
              <w:t>чтения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иностранном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языке,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включая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определить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тему,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выделить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основную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мысль,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главные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факты,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опуская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второстепенные,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устанавливать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логическую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последовательность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основных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фактов</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-приобретение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опыта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самостоятельного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поиска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информации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области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безопасности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жизнедеятельности;</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-способность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овладевать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совокупностью</w:t>
            </w:r>
            <w:r w:rsidR="00177F40" w:rsidRPr="0090612B">
              <w:rPr>
                <w:rFonts w:ascii="Times New Roman" w:eastAsia="Times New Roman" w:hAnsi="Times New Roman" w:cs="Times New Roman"/>
                <w:sz w:val="24"/>
                <w:szCs w:val="24"/>
              </w:rPr>
              <w:t xml:space="preserve"> </w:t>
            </w:r>
            <w:proofErr w:type="spellStart"/>
            <w:r w:rsidRPr="0090612B">
              <w:rPr>
                <w:rFonts w:ascii="Times New Roman" w:eastAsia="Times New Roman" w:hAnsi="Times New Roman" w:cs="Times New Roman"/>
                <w:sz w:val="24"/>
                <w:szCs w:val="24"/>
              </w:rPr>
              <w:t>социокультурных</w:t>
            </w:r>
            <w:proofErr w:type="spellEnd"/>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знаний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окружающем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мире.</w:t>
            </w:r>
          </w:p>
        </w:tc>
        <w:tc>
          <w:tcPr>
            <w:tcW w:w="5245" w:type="dxa"/>
            <w:gridSpan w:val="2"/>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lastRenderedPageBreak/>
              <w:t>-сознание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что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такое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свойства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предмета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lastRenderedPageBreak/>
              <w:t>существенные,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несущественные,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необходимые,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достаточные;</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планиметрическое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моделирование;</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использования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знаково-символьной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записи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математических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понятий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других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предметах;</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овладения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приемами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анализа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синтеза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объекта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CD7459">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его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свойств;</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-проведение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различных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видов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анализа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слова,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словосочетания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предложения;</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-создание</w:t>
            </w:r>
            <w:r w:rsidR="00177F40" w:rsidRPr="0090612B">
              <w:rPr>
                <w:rFonts w:ascii="Times New Roman" w:eastAsia="Times New Roman" w:hAnsi="Times New Roman" w:cs="Times New Roman"/>
                <w:sz w:val="24"/>
                <w:szCs w:val="24"/>
              </w:rPr>
              <w:t xml:space="preserve"> </w:t>
            </w:r>
            <w:proofErr w:type="spellStart"/>
            <w:r w:rsidRPr="0090612B">
              <w:rPr>
                <w:rFonts w:ascii="Times New Roman" w:eastAsia="Times New Roman" w:hAnsi="Times New Roman" w:cs="Times New Roman"/>
                <w:sz w:val="24"/>
                <w:szCs w:val="24"/>
              </w:rPr>
              <w:t>разностилевых</w:t>
            </w:r>
            <w:proofErr w:type="spellEnd"/>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текстов;</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определять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род</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жанр</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произведения,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сопоставлять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героев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одного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или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нескольких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произведений.</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-устанавливать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причинно-следственные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связи</w:t>
            </w:r>
          </w:p>
          <w:p w:rsidR="001B5CC6" w:rsidRPr="0090612B" w:rsidRDefault="00CD7459" w:rsidP="009061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1B5CC6" w:rsidRPr="0090612B">
              <w:rPr>
                <w:rFonts w:ascii="Times New Roman" w:eastAsia="Times New Roman" w:hAnsi="Times New Roman" w:cs="Times New Roman"/>
                <w:sz w:val="24"/>
                <w:szCs w:val="24"/>
              </w:rPr>
              <w:t>азвитие</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исследовательских</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учебных</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действий:</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поиск</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выделение</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информации,</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обобщение</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фиксация</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информации.</w:t>
            </w:r>
          </w:p>
          <w:p w:rsidR="001B5CC6" w:rsidRPr="0090612B" w:rsidRDefault="00CD7459" w:rsidP="009061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1B5CC6" w:rsidRPr="0090612B">
              <w:rPr>
                <w:rFonts w:ascii="Times New Roman" w:eastAsia="Times New Roman" w:hAnsi="Times New Roman" w:cs="Times New Roman"/>
                <w:sz w:val="24"/>
                <w:szCs w:val="24"/>
              </w:rPr>
              <w:t>меть</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прогнозировать</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содержание</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по</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заголовку</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текста,</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извлекать</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информацию</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из</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разных</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источников,</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выделять</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основную</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мысль</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устанавливать</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причинно-следственные</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связи.</w:t>
            </w:r>
          </w:p>
          <w:p w:rsidR="001B5CC6" w:rsidRPr="0090612B" w:rsidRDefault="00CD7459" w:rsidP="009061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1B5CC6" w:rsidRPr="0090612B">
              <w:rPr>
                <w:rFonts w:ascii="Times New Roman" w:eastAsia="Times New Roman" w:hAnsi="Times New Roman" w:cs="Times New Roman"/>
                <w:sz w:val="24"/>
                <w:szCs w:val="24"/>
              </w:rPr>
              <w:t>онимание</w:t>
            </w:r>
            <w:r>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смысла</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основных</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научных</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понятий</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законов,</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взаимосвязи</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между</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ними</w:t>
            </w:r>
          </w:p>
          <w:p w:rsidR="001B5CC6" w:rsidRPr="0090612B" w:rsidRDefault="00177F40"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 xml:space="preserve"> </w:t>
            </w:r>
            <w:r w:rsidR="00CD7459">
              <w:rPr>
                <w:rFonts w:ascii="Times New Roman" w:eastAsia="Times New Roman" w:hAnsi="Times New Roman" w:cs="Times New Roman"/>
                <w:sz w:val="24"/>
                <w:szCs w:val="24"/>
              </w:rPr>
              <w:t>-о</w:t>
            </w:r>
            <w:r w:rsidR="001B5CC6" w:rsidRPr="0090612B">
              <w:rPr>
                <w:rFonts w:ascii="Times New Roman" w:eastAsia="Times New Roman" w:hAnsi="Times New Roman" w:cs="Times New Roman"/>
                <w:sz w:val="24"/>
                <w:szCs w:val="24"/>
              </w:rPr>
              <w:t>владение</w:t>
            </w:r>
            <w:r w:rsidR="00CD7459">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такими</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общенаучными</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понятиями,</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как</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природные</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явления,</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эмпирически</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установленный</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факт,</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проблема,</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гипотеза,</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теоретический</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вывод,</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результат</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экспериментальной</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проверки.</w:t>
            </w:r>
          </w:p>
          <w:p w:rsidR="001B5CC6" w:rsidRPr="0090612B" w:rsidRDefault="00177F40"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-приобрести</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опыт</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самостоятельного</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поиска,</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анализа</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и</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отбора</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информации</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в</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области</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безопасности</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жизнедеятельности</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с</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использованием</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различных</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источников</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и</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новых</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информационных</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технологий;</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lastRenderedPageBreak/>
              <w:t>-уметь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применять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полученные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теоретические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знания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практике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принимать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обоснованные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решения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вырабатывать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план</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действий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конкретной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опасной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ситуации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учетом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реально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складывающейся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обстановки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индивидуальных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возможностей;</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освоить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приемы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действий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чрезвычайных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ситуациях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природного,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техногенного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характера</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-способность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творчески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переосмысливать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полученные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знания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социальных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культурных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особенностях,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также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системе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ценностей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представлений,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принятых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странах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изучаемого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языка.</w:t>
            </w:r>
          </w:p>
          <w:p w:rsidR="001B5CC6" w:rsidRPr="0090612B" w:rsidRDefault="00177F40"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 xml:space="preserve"> </w:t>
            </w:r>
          </w:p>
        </w:tc>
        <w:tc>
          <w:tcPr>
            <w:tcW w:w="4961" w:type="dxa"/>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lastRenderedPageBreak/>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моделирование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пространственных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тел;</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lastRenderedPageBreak/>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совершенствование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умений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использовании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знаково-символьной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записи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математического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понятия;</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использование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индуктивного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умозаключения;</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приводить</w:t>
            </w:r>
            <w:r w:rsidR="00177F40" w:rsidRPr="0090612B">
              <w:rPr>
                <w:rFonts w:ascii="Times New Roman" w:eastAsia="Times New Roman" w:hAnsi="Times New Roman" w:cs="Times New Roman"/>
                <w:sz w:val="24"/>
                <w:szCs w:val="24"/>
              </w:rPr>
              <w:t xml:space="preserve"> </w:t>
            </w:r>
            <w:proofErr w:type="spellStart"/>
            <w:r w:rsidRPr="0090612B">
              <w:rPr>
                <w:rFonts w:ascii="Times New Roman" w:eastAsia="Times New Roman" w:hAnsi="Times New Roman" w:cs="Times New Roman"/>
                <w:sz w:val="24"/>
                <w:szCs w:val="24"/>
              </w:rPr>
              <w:t>контрпримеры</w:t>
            </w:r>
            <w:proofErr w:type="spellEnd"/>
            <w:r w:rsidRPr="0090612B">
              <w:rPr>
                <w:rFonts w:ascii="Times New Roman" w:eastAsia="Times New Roman" w:hAnsi="Times New Roman" w:cs="Times New Roman"/>
                <w:sz w:val="24"/>
                <w:szCs w:val="24"/>
              </w:rPr>
              <w:t>.</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-знания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норм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русского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литературного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языка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речевого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этикета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использование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речевой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практике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создании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устных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письменных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высказываний;</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-создание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текстов,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различных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жанру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стилю,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учетом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сферы</w:t>
            </w:r>
            <w:r w:rsidR="00CD7459">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ситуации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общения;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владение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литературоведческой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терминологией.</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-владение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умениями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работать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учебной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внешкольной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информацией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(анализировать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обобщать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факты,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составлять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план,</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тезисы,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формулировать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обосновывать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выводы),</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-способность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решению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творческих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задач,</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участие</w:t>
            </w:r>
            <w:r w:rsidR="00CD7459">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проектной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учебно-исследовательской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деятельности</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-понимание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различий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между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исходными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фактами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гипотезами,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теоретическими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моделями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реальными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объектами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для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объяснения,</w:t>
            </w:r>
          </w:p>
          <w:p w:rsidR="001B5CC6" w:rsidRPr="0090612B" w:rsidRDefault="00177F40"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-овладение</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универсальными</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учебными</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действиями</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на</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примерах</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гипотез</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для</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объяснения</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известных</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фактов</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и</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экспериментальной</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проверки</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выдвигаемых</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гипотез,</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разработки</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теоретических</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моделей,</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процессов</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или</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явлений.</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-овладение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навыками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самостоятельного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приобретения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новых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знаний</w:t>
            </w:r>
          </w:p>
          <w:p w:rsidR="001B5CC6" w:rsidRPr="0090612B" w:rsidRDefault="00CD7459" w:rsidP="009061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sidR="001B5CC6" w:rsidRPr="0090612B">
              <w:rPr>
                <w:rFonts w:ascii="Times New Roman" w:eastAsia="Times New Roman" w:hAnsi="Times New Roman" w:cs="Times New Roman"/>
                <w:sz w:val="24"/>
                <w:szCs w:val="24"/>
              </w:rPr>
              <w:t>тение</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аутентичных</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текстов</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с</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извлечением</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lastRenderedPageBreak/>
              <w:t>необходимой</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информации,</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анализировать</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информацию,</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сопоставлять</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факты,</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делать</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заключения</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выводы,</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составлять</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аннотацию</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прочитанного</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текста,</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выражая</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свое</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мнение</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освоить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приемы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действий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чрезвычайных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ситуациях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природного,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техногенного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социального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характера;</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анализировать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явления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события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природного,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техногенного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социального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характера,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выявлять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причины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возникновения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возможные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последствия,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проектировать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модели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личного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безопасного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поведения</w:t>
            </w:r>
          </w:p>
        </w:tc>
      </w:tr>
      <w:tr w:rsidR="001B5CC6" w:rsidRPr="0090612B" w:rsidTr="001B6D8B">
        <w:tc>
          <w:tcPr>
            <w:tcW w:w="15384" w:type="dxa"/>
            <w:gridSpan w:val="4"/>
            <w:shd w:val="clear" w:color="auto" w:fill="FFFFFF"/>
            <w:tcMar>
              <w:top w:w="75" w:type="dxa"/>
              <w:left w:w="75" w:type="dxa"/>
              <w:bottom w:w="75" w:type="dxa"/>
              <w:right w:w="75" w:type="dxa"/>
            </w:tcMar>
          </w:tcPr>
          <w:p w:rsidR="001B5CC6" w:rsidRPr="0090612B" w:rsidRDefault="001B5CC6" w:rsidP="0090612B">
            <w:pPr>
              <w:spacing w:after="0" w:line="240" w:lineRule="auto"/>
              <w:jc w:val="both"/>
              <w:rPr>
                <w:rFonts w:ascii="Times New Roman" w:hAnsi="Times New Roman" w:cs="Times New Roman"/>
                <w:b/>
                <w:sz w:val="24"/>
                <w:szCs w:val="24"/>
              </w:rPr>
            </w:pPr>
            <w:r w:rsidRPr="0090612B">
              <w:rPr>
                <w:rFonts w:ascii="Times New Roman" w:hAnsi="Times New Roman" w:cs="Times New Roman"/>
                <w:b/>
                <w:sz w:val="24"/>
                <w:szCs w:val="24"/>
              </w:rPr>
              <w:lastRenderedPageBreak/>
              <w:t>Формы</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и</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способы</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развития</w:t>
            </w:r>
            <w:r w:rsidR="00177F40" w:rsidRPr="0090612B">
              <w:rPr>
                <w:rFonts w:ascii="Times New Roman" w:hAnsi="Times New Roman" w:cs="Times New Roman"/>
                <w:b/>
                <w:sz w:val="24"/>
                <w:szCs w:val="24"/>
              </w:rPr>
              <w:t xml:space="preserve"> </w:t>
            </w:r>
            <w:proofErr w:type="gramStart"/>
            <w:r w:rsidRPr="0090612B">
              <w:rPr>
                <w:rFonts w:ascii="Times New Roman" w:hAnsi="Times New Roman" w:cs="Times New Roman"/>
                <w:b/>
                <w:sz w:val="24"/>
                <w:szCs w:val="24"/>
              </w:rPr>
              <w:t>предметных</w:t>
            </w:r>
            <w:proofErr w:type="gramEnd"/>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УУД:</w:t>
            </w:r>
          </w:p>
          <w:p w:rsidR="001B5CC6" w:rsidRPr="0090612B" w:rsidRDefault="001B5CC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задания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творческого</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поискового</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характера</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(проблемные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вопросы,</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учебные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задачи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или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проблемные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ситуации);</w:t>
            </w:r>
          </w:p>
          <w:p w:rsidR="001B5CC6" w:rsidRPr="0090612B" w:rsidRDefault="001B5CC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учебные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проекты</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проектные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задачи,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моделирование;</w:t>
            </w:r>
          </w:p>
          <w:p w:rsidR="001B5CC6" w:rsidRPr="0090612B" w:rsidRDefault="001B5CC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дискуссии,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беседы,</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наблюдения,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опыты,</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практические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работы;</w:t>
            </w:r>
          </w:p>
          <w:p w:rsidR="001B5CC6" w:rsidRPr="0090612B" w:rsidRDefault="001B5CC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сочинения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на</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заданную</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тему</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редактирование;</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hAnsi="Times New Roman" w:cs="Times New Roman"/>
                <w:sz w:val="24"/>
                <w:szCs w:val="24"/>
              </w:rPr>
              <w:t>-</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смысловое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чтение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извлечение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необходимой</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информации.</w:t>
            </w:r>
          </w:p>
        </w:tc>
      </w:tr>
      <w:tr w:rsidR="001B5CC6" w:rsidRPr="0090612B" w:rsidTr="001B6D8B">
        <w:tc>
          <w:tcPr>
            <w:tcW w:w="15384" w:type="dxa"/>
            <w:gridSpan w:val="4"/>
            <w:shd w:val="clear" w:color="auto" w:fill="FFFFFF"/>
            <w:tcMar>
              <w:top w:w="75" w:type="dxa"/>
              <w:left w:w="75" w:type="dxa"/>
              <w:bottom w:w="75" w:type="dxa"/>
              <w:right w:w="75" w:type="dxa"/>
            </w:tcMar>
          </w:tcPr>
          <w:p w:rsidR="001B5CC6" w:rsidRPr="0090612B" w:rsidRDefault="001B5CC6" w:rsidP="0090612B">
            <w:pPr>
              <w:spacing w:after="0" w:line="240" w:lineRule="auto"/>
              <w:jc w:val="both"/>
              <w:rPr>
                <w:rFonts w:ascii="Times New Roman" w:hAnsi="Times New Roman" w:cs="Times New Roman"/>
                <w:b/>
                <w:sz w:val="24"/>
                <w:szCs w:val="24"/>
              </w:rPr>
            </w:pPr>
            <w:r w:rsidRPr="0090612B">
              <w:rPr>
                <w:rFonts w:ascii="Times New Roman" w:hAnsi="Times New Roman" w:cs="Times New Roman"/>
                <w:b/>
                <w:sz w:val="24"/>
                <w:szCs w:val="24"/>
              </w:rPr>
              <w:t>Диагностический</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инструментарий</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для</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определения</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сформированности</w:t>
            </w:r>
            <w:r w:rsidR="00CD7459">
              <w:rPr>
                <w:rFonts w:ascii="Times New Roman" w:hAnsi="Times New Roman" w:cs="Times New Roman"/>
                <w:b/>
                <w:sz w:val="24"/>
                <w:szCs w:val="24"/>
              </w:rPr>
              <w:t xml:space="preserve"> </w:t>
            </w:r>
            <w:proofErr w:type="gramStart"/>
            <w:r w:rsidRPr="0090612B">
              <w:rPr>
                <w:rFonts w:ascii="Times New Roman" w:hAnsi="Times New Roman" w:cs="Times New Roman"/>
                <w:b/>
                <w:sz w:val="24"/>
                <w:szCs w:val="24"/>
              </w:rPr>
              <w:t>предметных</w:t>
            </w:r>
            <w:proofErr w:type="gramEnd"/>
            <w:r w:rsidR="00CD7459">
              <w:rPr>
                <w:rFonts w:ascii="Times New Roman" w:hAnsi="Times New Roman" w:cs="Times New Roman"/>
                <w:b/>
                <w:sz w:val="24"/>
                <w:szCs w:val="24"/>
              </w:rPr>
              <w:t xml:space="preserve"> </w:t>
            </w:r>
            <w:r w:rsidRPr="0090612B">
              <w:rPr>
                <w:rFonts w:ascii="Times New Roman" w:hAnsi="Times New Roman" w:cs="Times New Roman"/>
                <w:b/>
                <w:sz w:val="24"/>
                <w:szCs w:val="24"/>
              </w:rPr>
              <w:t>УУД:</w:t>
            </w:r>
          </w:p>
          <w:p w:rsidR="001B5CC6" w:rsidRPr="0090612B" w:rsidRDefault="001B5CC6" w:rsidP="006E14FF">
            <w:pPr>
              <w:numPr>
                <w:ilvl w:val="0"/>
                <w:numId w:val="25"/>
              </w:numPr>
              <w:tabs>
                <w:tab w:val="clear" w:pos="720"/>
              </w:tabs>
              <w:spacing w:after="0" w:line="240" w:lineRule="auto"/>
              <w:ind w:left="0" w:firstLine="0"/>
              <w:jc w:val="both"/>
              <w:rPr>
                <w:rFonts w:ascii="Times New Roman" w:hAnsi="Times New Roman" w:cs="Times New Roman"/>
                <w:sz w:val="24"/>
                <w:szCs w:val="24"/>
              </w:rPr>
            </w:pPr>
            <w:r w:rsidRPr="0090612B">
              <w:rPr>
                <w:rFonts w:ascii="Times New Roman" w:hAnsi="Times New Roman" w:cs="Times New Roman"/>
                <w:sz w:val="24"/>
                <w:szCs w:val="24"/>
              </w:rPr>
              <w:t>Предметные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тесты</w:t>
            </w:r>
          </w:p>
          <w:p w:rsidR="001B5CC6" w:rsidRPr="0090612B" w:rsidRDefault="001B5CC6" w:rsidP="006E14FF">
            <w:pPr>
              <w:numPr>
                <w:ilvl w:val="0"/>
                <w:numId w:val="25"/>
              </w:numPr>
              <w:tabs>
                <w:tab w:val="clear" w:pos="720"/>
              </w:tabs>
              <w:spacing w:after="0" w:line="240" w:lineRule="auto"/>
              <w:ind w:left="0" w:firstLine="0"/>
              <w:jc w:val="both"/>
              <w:rPr>
                <w:rFonts w:ascii="Times New Roman" w:hAnsi="Times New Roman" w:cs="Times New Roman"/>
                <w:sz w:val="24"/>
                <w:szCs w:val="24"/>
              </w:rPr>
            </w:pPr>
            <w:proofErr w:type="spellStart"/>
            <w:r w:rsidRPr="0090612B">
              <w:rPr>
                <w:rFonts w:ascii="Times New Roman" w:hAnsi="Times New Roman" w:cs="Times New Roman"/>
                <w:sz w:val="24"/>
                <w:szCs w:val="24"/>
              </w:rPr>
              <w:t>Срезовые</w:t>
            </w:r>
            <w:proofErr w:type="spellEnd"/>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контрольные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работы</w:t>
            </w:r>
          </w:p>
          <w:p w:rsidR="001B5CC6" w:rsidRPr="0090612B" w:rsidRDefault="001B5CC6" w:rsidP="006E14FF">
            <w:pPr>
              <w:numPr>
                <w:ilvl w:val="0"/>
                <w:numId w:val="25"/>
              </w:numPr>
              <w:tabs>
                <w:tab w:val="clear" w:pos="720"/>
              </w:tabs>
              <w:spacing w:after="0" w:line="240" w:lineRule="auto"/>
              <w:ind w:left="0" w:firstLine="0"/>
              <w:jc w:val="both"/>
              <w:rPr>
                <w:rFonts w:ascii="Times New Roman" w:hAnsi="Times New Roman" w:cs="Times New Roman"/>
                <w:sz w:val="24"/>
                <w:szCs w:val="24"/>
              </w:rPr>
            </w:pPr>
            <w:r w:rsidRPr="0090612B">
              <w:rPr>
                <w:rFonts w:ascii="Times New Roman" w:hAnsi="Times New Roman" w:cs="Times New Roman"/>
                <w:sz w:val="24"/>
                <w:szCs w:val="24"/>
              </w:rPr>
              <w:t>Специальные</w:t>
            </w:r>
            <w:r w:rsidR="00177F40" w:rsidRPr="0090612B">
              <w:rPr>
                <w:rFonts w:ascii="Times New Roman" w:hAnsi="Times New Roman" w:cs="Times New Roman"/>
                <w:sz w:val="24"/>
                <w:szCs w:val="24"/>
              </w:rPr>
              <w:t xml:space="preserve"> </w:t>
            </w:r>
            <w:proofErr w:type="spellStart"/>
            <w:r w:rsidRPr="0090612B">
              <w:rPr>
                <w:rFonts w:ascii="Times New Roman" w:hAnsi="Times New Roman" w:cs="Times New Roman"/>
                <w:sz w:val="24"/>
                <w:szCs w:val="24"/>
              </w:rPr>
              <w:t>срезовые</w:t>
            </w:r>
            <w:proofErr w:type="spellEnd"/>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тесты</w:t>
            </w:r>
          </w:p>
          <w:p w:rsidR="001B5CC6" w:rsidRPr="0090612B" w:rsidRDefault="001B5CC6" w:rsidP="006E14FF">
            <w:pPr>
              <w:numPr>
                <w:ilvl w:val="0"/>
                <w:numId w:val="25"/>
              </w:numPr>
              <w:tabs>
                <w:tab w:val="clear" w:pos="720"/>
              </w:tabs>
              <w:spacing w:after="0" w:line="240" w:lineRule="auto"/>
              <w:ind w:left="0" w:firstLine="0"/>
              <w:jc w:val="both"/>
              <w:rPr>
                <w:rFonts w:ascii="Times New Roman" w:hAnsi="Times New Roman" w:cs="Times New Roman"/>
                <w:sz w:val="24"/>
                <w:szCs w:val="24"/>
              </w:rPr>
            </w:pPr>
            <w:r w:rsidRPr="0090612B">
              <w:rPr>
                <w:rFonts w:ascii="Times New Roman" w:hAnsi="Times New Roman" w:cs="Times New Roman"/>
                <w:sz w:val="24"/>
                <w:szCs w:val="24"/>
              </w:rPr>
              <w:t>Педагогическое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наблюдение</w:t>
            </w:r>
          </w:p>
          <w:p w:rsidR="001B5CC6" w:rsidRPr="0090612B" w:rsidRDefault="001B5CC6" w:rsidP="006E14FF">
            <w:pPr>
              <w:numPr>
                <w:ilvl w:val="0"/>
                <w:numId w:val="25"/>
              </w:numPr>
              <w:tabs>
                <w:tab w:val="clear" w:pos="720"/>
              </w:tabs>
              <w:spacing w:after="0" w:line="240" w:lineRule="auto"/>
              <w:ind w:left="0" w:firstLine="0"/>
              <w:jc w:val="both"/>
              <w:rPr>
                <w:rFonts w:ascii="Times New Roman" w:eastAsia="Times New Roman" w:hAnsi="Times New Roman" w:cs="Times New Roman"/>
                <w:sz w:val="24"/>
                <w:szCs w:val="24"/>
              </w:rPr>
            </w:pPr>
            <w:r w:rsidRPr="0090612B">
              <w:rPr>
                <w:rFonts w:ascii="Times New Roman" w:hAnsi="Times New Roman" w:cs="Times New Roman"/>
                <w:sz w:val="24"/>
                <w:szCs w:val="24"/>
              </w:rPr>
              <w:t>Контроль</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выполнения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домашних</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заданий</w:t>
            </w:r>
          </w:p>
        </w:tc>
      </w:tr>
      <w:tr w:rsidR="001B5CC6" w:rsidRPr="0090612B" w:rsidTr="001B6D8B">
        <w:tc>
          <w:tcPr>
            <w:tcW w:w="15384" w:type="dxa"/>
            <w:gridSpan w:val="4"/>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b/>
                <w:bCs/>
                <w:sz w:val="24"/>
                <w:szCs w:val="24"/>
              </w:rPr>
              <w:t>Коммуникативные</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УУД</w:t>
            </w:r>
          </w:p>
        </w:tc>
      </w:tr>
      <w:tr w:rsidR="001B5CC6" w:rsidRPr="0090612B" w:rsidTr="001B6D8B">
        <w:tc>
          <w:tcPr>
            <w:tcW w:w="5178" w:type="dxa"/>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работать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парах,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группах,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выражать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свою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мысль,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слушать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других,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вступать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диалог.</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-восприятие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слух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литературных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lastRenderedPageBreak/>
              <w:t>произведений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разных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жанров,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осмысленное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чтение,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адекватное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восприятие;</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воспроизводить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прочитанный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или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прослушанный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текст</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заданной</w:t>
            </w:r>
            <w:r w:rsidR="00CD7459">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степенью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свернутости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(план,</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пересказ,</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изложение).</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-освоение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навыков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работы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малой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группе,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вести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диалог,</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высказывать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собственную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точку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зрения</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-способность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готовность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взаимодействовать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представителями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другой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культурной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общности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учетом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речевых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возможностей.</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-развитие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интереса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способностей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учащихся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основе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передачи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знаний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опыта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познавательной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творческой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деятельности</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выражать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свои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мысли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способности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выслушивать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собеседника,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понимать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его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точку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зрения,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признавать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право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другого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человека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иное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мнение.</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-проявление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навыков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планирования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своего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речевого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неречевого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поведения.</w:t>
            </w:r>
          </w:p>
          <w:p w:rsidR="001B5CC6" w:rsidRPr="0090612B" w:rsidRDefault="00177F40"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 xml:space="preserve"> </w:t>
            </w:r>
          </w:p>
        </w:tc>
        <w:tc>
          <w:tcPr>
            <w:tcW w:w="5245" w:type="dxa"/>
            <w:gridSpan w:val="2"/>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lastRenderedPageBreak/>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планировать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работу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группы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работать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плану;</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формулировать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проблему,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высказывать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свою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точку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зрения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сопоставлять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ее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точкой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lastRenderedPageBreak/>
              <w:t>зрения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других;</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готовность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обсуждению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разных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точек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зрения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выработки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общей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позиции;</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довести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диалог</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логического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завершения.</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пересказывать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тексты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использованием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образных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средств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цитат</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из</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текста;</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-отвечать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вопросы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прочитанному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или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прослушанному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тексту;</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-создавать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устные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монологические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высказывания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разного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типа;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уметь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вести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диалог.</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взаимодействовать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ходе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выполнения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групповой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работы,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участвовать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дискуссии,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аргументировать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собственную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точку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зрения</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-активно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взаимодействовать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представителями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другой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культурной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общности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разных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формах: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устной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(говорение)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письменной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(чтение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письмо).</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-овладение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умениями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работать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группе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выполнением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различных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социальных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ролей,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представлять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отстаивать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свои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взгляды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убеждения,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вести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дискуссию</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информировать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результатах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своих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наблюдений,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участвовать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дискуссии,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отстаивать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свою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точку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зрения,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находить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компромиссное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решение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различных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ситуациях</w:t>
            </w:r>
          </w:p>
          <w:p w:rsidR="001B5CC6" w:rsidRPr="0090612B" w:rsidRDefault="00CD7459" w:rsidP="009061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1B5CC6" w:rsidRPr="0090612B">
              <w:rPr>
                <w:rFonts w:ascii="Times New Roman" w:eastAsia="Times New Roman" w:hAnsi="Times New Roman" w:cs="Times New Roman"/>
                <w:sz w:val="24"/>
                <w:szCs w:val="24"/>
              </w:rPr>
              <w:t>спользовать</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современные</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источники</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информации,</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т.ч.</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материалы</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на</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электронных</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носителях,</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владение</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основами</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работы</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с</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учебной</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внешкольной</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информацией,</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представлять</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результаты</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своей</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деятельности</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различных</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формах</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(сообщение,</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эссе,</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презентация,</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реферат</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др.),</w:t>
            </w:r>
          </w:p>
        </w:tc>
        <w:tc>
          <w:tcPr>
            <w:tcW w:w="4961" w:type="dxa"/>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lastRenderedPageBreak/>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взаимодействовать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сверстниками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взрослыми,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работать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группах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над</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задачами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исследовательского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характера;</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контролировать,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корректировать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lastRenderedPageBreak/>
              <w:t>оценивать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свои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действия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действия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партнеров.</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-написание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изложений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сочинений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темы,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связанные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тематикой,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проблематикой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изученных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произведений;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классных</w:t>
            </w:r>
            <w:r w:rsidR="00CD7459">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домашних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творческих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работ,</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создание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рефератов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литературные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общекультурные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темы.</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-дальнейшее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развитие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активное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проявление</w:t>
            </w:r>
            <w:r w:rsidR="00CD7459">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коммуникативной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компетенции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(речевой,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языковой,</w:t>
            </w:r>
            <w:r w:rsidR="00177F40" w:rsidRPr="0090612B">
              <w:rPr>
                <w:rFonts w:ascii="Times New Roman" w:eastAsia="Times New Roman" w:hAnsi="Times New Roman" w:cs="Times New Roman"/>
                <w:sz w:val="24"/>
                <w:szCs w:val="24"/>
              </w:rPr>
              <w:t xml:space="preserve"> </w:t>
            </w:r>
            <w:proofErr w:type="spellStart"/>
            <w:r w:rsidRPr="0090612B">
              <w:rPr>
                <w:rFonts w:ascii="Times New Roman" w:eastAsia="Times New Roman" w:hAnsi="Times New Roman" w:cs="Times New Roman"/>
                <w:sz w:val="24"/>
                <w:szCs w:val="24"/>
              </w:rPr>
              <w:t>социокультурной</w:t>
            </w:r>
            <w:proofErr w:type="spellEnd"/>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компенсаторной,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учебно-познавательной),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включая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взаимодействовать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окружающими,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выполняя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разные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социальные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роли.</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-готовность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практически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использовать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приобретенные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знания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иностранному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языку.</w:t>
            </w:r>
          </w:p>
          <w:p w:rsidR="001B5CC6" w:rsidRPr="0090612B" w:rsidRDefault="00177F40"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 xml:space="preserve"> </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-владение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навыками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организации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участия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коллективной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деятельности,</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-объективное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определение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своего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вклада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общий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результат,</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-строить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продуктивное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взаимодействие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сотрудничество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сверстниками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взрослыми</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-развитие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навыков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взаимодействия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окружающими,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выполнять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различные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социальные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роли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время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ликвидации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последствий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чрезвычайных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ситуаций.</w:t>
            </w:r>
          </w:p>
        </w:tc>
      </w:tr>
      <w:tr w:rsidR="001B5CC6" w:rsidRPr="0090612B" w:rsidTr="001B6D8B">
        <w:tc>
          <w:tcPr>
            <w:tcW w:w="15384" w:type="dxa"/>
            <w:gridSpan w:val="4"/>
            <w:shd w:val="clear" w:color="auto" w:fill="FFFFFF"/>
            <w:tcMar>
              <w:top w:w="75" w:type="dxa"/>
              <w:left w:w="75" w:type="dxa"/>
              <w:bottom w:w="75" w:type="dxa"/>
              <w:right w:w="75" w:type="dxa"/>
            </w:tcMar>
          </w:tcPr>
          <w:p w:rsidR="001B5CC6" w:rsidRPr="0090612B" w:rsidRDefault="001B5CC6" w:rsidP="0090612B">
            <w:pPr>
              <w:spacing w:after="0" w:line="240" w:lineRule="auto"/>
              <w:jc w:val="both"/>
              <w:rPr>
                <w:rFonts w:ascii="Times New Roman" w:hAnsi="Times New Roman" w:cs="Times New Roman"/>
                <w:b/>
                <w:sz w:val="24"/>
                <w:szCs w:val="24"/>
              </w:rPr>
            </w:pPr>
            <w:r w:rsidRPr="0090612B">
              <w:rPr>
                <w:rFonts w:ascii="Times New Roman" w:hAnsi="Times New Roman" w:cs="Times New Roman"/>
                <w:b/>
                <w:sz w:val="24"/>
                <w:szCs w:val="24"/>
              </w:rPr>
              <w:lastRenderedPageBreak/>
              <w:t>Формы</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и</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способы</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развития</w:t>
            </w:r>
            <w:r w:rsidR="00177F40" w:rsidRPr="0090612B">
              <w:rPr>
                <w:rFonts w:ascii="Times New Roman" w:hAnsi="Times New Roman" w:cs="Times New Roman"/>
                <w:b/>
                <w:sz w:val="24"/>
                <w:szCs w:val="24"/>
              </w:rPr>
              <w:t xml:space="preserve"> </w:t>
            </w:r>
            <w:proofErr w:type="gramStart"/>
            <w:r w:rsidRPr="0090612B">
              <w:rPr>
                <w:rFonts w:ascii="Times New Roman" w:hAnsi="Times New Roman" w:cs="Times New Roman"/>
                <w:b/>
                <w:sz w:val="24"/>
                <w:szCs w:val="24"/>
              </w:rPr>
              <w:t>коммуникативных</w:t>
            </w:r>
            <w:proofErr w:type="gramEnd"/>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УУД:</w:t>
            </w:r>
          </w:p>
          <w:p w:rsidR="001B5CC6" w:rsidRPr="0090612B" w:rsidRDefault="001B5CC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групповые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формы</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работы;</w:t>
            </w:r>
          </w:p>
          <w:p w:rsidR="001B5CC6" w:rsidRPr="0090612B" w:rsidRDefault="001B5CC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беседы,</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игры,</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сочинения;</w:t>
            </w:r>
          </w:p>
          <w:p w:rsidR="001B5CC6" w:rsidRPr="0090612B" w:rsidRDefault="001B5CC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-КТД,</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дискуссии;</w:t>
            </w:r>
          </w:p>
          <w:p w:rsidR="001B5CC6" w:rsidRPr="0090612B" w:rsidRDefault="001B5CC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-самоуправление;</w:t>
            </w:r>
          </w:p>
          <w:p w:rsidR="001B5CC6" w:rsidRPr="0090612B" w:rsidRDefault="001B5CC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-конференции;</w:t>
            </w:r>
          </w:p>
          <w:p w:rsidR="001B5CC6" w:rsidRPr="0090612B" w:rsidRDefault="001B5CC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игры</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состязания,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игры</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конкурсы;</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hAnsi="Times New Roman" w:cs="Times New Roman"/>
                <w:sz w:val="24"/>
                <w:szCs w:val="24"/>
              </w:rPr>
              <w:t>-</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психологические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практикумы,</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тренинги,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ролевые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игры.</w:t>
            </w:r>
          </w:p>
        </w:tc>
      </w:tr>
      <w:tr w:rsidR="001B5CC6" w:rsidRPr="0090612B" w:rsidTr="001B6D8B">
        <w:tc>
          <w:tcPr>
            <w:tcW w:w="15384" w:type="dxa"/>
            <w:gridSpan w:val="4"/>
            <w:shd w:val="clear" w:color="auto" w:fill="FFFFFF"/>
            <w:tcMar>
              <w:top w:w="75" w:type="dxa"/>
              <w:left w:w="75" w:type="dxa"/>
              <w:bottom w:w="75" w:type="dxa"/>
              <w:right w:w="75" w:type="dxa"/>
            </w:tcMar>
          </w:tcPr>
          <w:p w:rsidR="001B5CC6" w:rsidRPr="0090612B" w:rsidRDefault="001B5CC6" w:rsidP="0090612B">
            <w:pPr>
              <w:spacing w:after="0" w:line="240" w:lineRule="auto"/>
              <w:jc w:val="both"/>
              <w:rPr>
                <w:rFonts w:ascii="Times New Roman" w:hAnsi="Times New Roman" w:cs="Times New Roman"/>
                <w:b/>
                <w:sz w:val="24"/>
                <w:szCs w:val="24"/>
              </w:rPr>
            </w:pPr>
            <w:r w:rsidRPr="0090612B">
              <w:rPr>
                <w:rFonts w:ascii="Times New Roman" w:hAnsi="Times New Roman" w:cs="Times New Roman"/>
                <w:b/>
                <w:sz w:val="24"/>
                <w:szCs w:val="24"/>
              </w:rPr>
              <w:t>Диагностический</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инструментарий</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для</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определения</w:t>
            </w:r>
            <w:r w:rsidR="00177F40" w:rsidRPr="0090612B">
              <w:rPr>
                <w:rFonts w:ascii="Times New Roman" w:hAnsi="Times New Roman" w:cs="Times New Roman"/>
                <w:b/>
                <w:sz w:val="24"/>
                <w:szCs w:val="24"/>
              </w:rPr>
              <w:t xml:space="preserve"> </w:t>
            </w:r>
            <w:proofErr w:type="spellStart"/>
            <w:r w:rsidRPr="0090612B">
              <w:rPr>
                <w:rFonts w:ascii="Times New Roman" w:hAnsi="Times New Roman" w:cs="Times New Roman"/>
                <w:b/>
                <w:sz w:val="24"/>
                <w:szCs w:val="24"/>
              </w:rPr>
              <w:t>сформированностикоммуникативныхУУД</w:t>
            </w:r>
            <w:proofErr w:type="spellEnd"/>
            <w:r w:rsidRPr="0090612B">
              <w:rPr>
                <w:rFonts w:ascii="Times New Roman" w:hAnsi="Times New Roman" w:cs="Times New Roman"/>
                <w:b/>
                <w:sz w:val="24"/>
                <w:szCs w:val="24"/>
              </w:rPr>
              <w:t>:</w:t>
            </w:r>
          </w:p>
          <w:p w:rsidR="001B5CC6" w:rsidRPr="00CD7459" w:rsidRDefault="001B5CC6" w:rsidP="006E14FF">
            <w:pPr>
              <w:pStyle w:val="a8"/>
              <w:numPr>
                <w:ilvl w:val="0"/>
                <w:numId w:val="53"/>
              </w:numPr>
              <w:jc w:val="both"/>
            </w:pPr>
            <w:r w:rsidRPr="00CD7459">
              <w:t>Тест</w:t>
            </w:r>
            <w:r w:rsidR="00177F40" w:rsidRPr="00CD7459">
              <w:t xml:space="preserve"> </w:t>
            </w:r>
            <w:r w:rsidRPr="00CD7459">
              <w:t>коммуникативных</w:t>
            </w:r>
            <w:r w:rsidR="00177F40" w:rsidRPr="00CD7459">
              <w:t xml:space="preserve"> </w:t>
            </w:r>
            <w:r w:rsidRPr="00CD7459">
              <w:t>умений</w:t>
            </w:r>
            <w:r w:rsidR="00177F40" w:rsidRPr="00CD7459">
              <w:t xml:space="preserve"> </w:t>
            </w:r>
            <w:proofErr w:type="spellStart"/>
            <w:r w:rsidRPr="00CD7459">
              <w:t>Л.Михельсона</w:t>
            </w:r>
            <w:proofErr w:type="spellEnd"/>
            <w:r w:rsidR="00177F40" w:rsidRPr="00CD7459">
              <w:t xml:space="preserve"> </w:t>
            </w:r>
            <w:r w:rsidRPr="00CD7459">
              <w:t>(9</w:t>
            </w:r>
            <w:r w:rsidR="00177F40" w:rsidRPr="00CD7459">
              <w:t xml:space="preserve"> </w:t>
            </w:r>
            <w:proofErr w:type="spellStart"/>
            <w:r w:rsidRPr="00CD7459">
              <w:t>кл</w:t>
            </w:r>
            <w:proofErr w:type="spellEnd"/>
            <w:r w:rsidRPr="00CD7459">
              <w:t>.)</w:t>
            </w:r>
          </w:p>
          <w:p w:rsidR="001B5CC6" w:rsidRPr="00CD7459" w:rsidRDefault="001B5CC6" w:rsidP="006E14FF">
            <w:pPr>
              <w:pStyle w:val="a8"/>
              <w:numPr>
                <w:ilvl w:val="0"/>
                <w:numId w:val="53"/>
              </w:numPr>
              <w:jc w:val="both"/>
            </w:pPr>
            <w:r w:rsidRPr="00CD7459">
              <w:t>Методика</w:t>
            </w:r>
            <w:r w:rsidR="00177F40" w:rsidRPr="00CD7459">
              <w:t xml:space="preserve"> </w:t>
            </w:r>
            <w:r w:rsidRPr="00CD7459">
              <w:t>«Уровень</w:t>
            </w:r>
            <w:r w:rsidR="00177F40" w:rsidRPr="00CD7459">
              <w:t xml:space="preserve"> </w:t>
            </w:r>
            <w:r w:rsidRPr="00CD7459">
              <w:t>общительности»</w:t>
            </w:r>
            <w:r w:rsidR="00177F40" w:rsidRPr="00CD7459">
              <w:t xml:space="preserve"> </w:t>
            </w:r>
            <w:r w:rsidRPr="00CD7459">
              <w:t>(</w:t>
            </w:r>
            <w:proofErr w:type="spellStart"/>
            <w:r w:rsidRPr="00CD7459">
              <w:t>В.Ф.Ряховский</w:t>
            </w:r>
            <w:proofErr w:type="spellEnd"/>
            <w:r w:rsidRPr="00CD7459">
              <w:t>)</w:t>
            </w:r>
            <w:r w:rsidR="00177F40" w:rsidRPr="00CD7459">
              <w:t xml:space="preserve"> </w:t>
            </w:r>
            <w:r w:rsidRPr="00CD7459">
              <w:t>(9</w:t>
            </w:r>
            <w:r w:rsidR="00177F40" w:rsidRPr="00CD7459">
              <w:t xml:space="preserve"> </w:t>
            </w:r>
            <w:proofErr w:type="spellStart"/>
            <w:r w:rsidRPr="00CD7459">
              <w:t>кл</w:t>
            </w:r>
            <w:proofErr w:type="spellEnd"/>
            <w:r w:rsidRPr="00CD7459">
              <w:t>.)</w:t>
            </w:r>
          </w:p>
        </w:tc>
      </w:tr>
    </w:tbl>
    <w:p w:rsidR="001B5CC6" w:rsidRPr="0090612B" w:rsidRDefault="001B5CC6" w:rsidP="006E14FF">
      <w:pPr>
        <w:pStyle w:val="a8"/>
        <w:numPr>
          <w:ilvl w:val="0"/>
          <w:numId w:val="27"/>
        </w:numPr>
        <w:shd w:val="clear" w:color="auto" w:fill="FFFFFF"/>
        <w:spacing w:before="100" w:beforeAutospacing="1"/>
        <w:ind w:left="0" w:firstLine="567"/>
        <w:jc w:val="both"/>
        <w:rPr>
          <w:b/>
          <w:i/>
        </w:rPr>
      </w:pPr>
      <w:r w:rsidRPr="0090612B">
        <w:rPr>
          <w:b/>
          <w:i/>
        </w:rPr>
        <w:t>Формирование</w:t>
      </w:r>
      <w:r w:rsidR="00177F40" w:rsidRPr="0090612B">
        <w:rPr>
          <w:b/>
          <w:i/>
        </w:rPr>
        <w:t xml:space="preserve"> </w:t>
      </w:r>
      <w:r w:rsidRPr="0090612B">
        <w:rPr>
          <w:b/>
          <w:i/>
        </w:rPr>
        <w:t>опыта</w:t>
      </w:r>
      <w:r w:rsidR="00177F40" w:rsidRPr="0090612B">
        <w:rPr>
          <w:b/>
          <w:i/>
        </w:rPr>
        <w:t xml:space="preserve"> </w:t>
      </w:r>
      <w:r w:rsidRPr="0090612B">
        <w:rPr>
          <w:b/>
          <w:i/>
        </w:rPr>
        <w:t>переноса</w:t>
      </w:r>
      <w:r w:rsidR="00177F40" w:rsidRPr="0090612B">
        <w:rPr>
          <w:b/>
          <w:i/>
        </w:rPr>
        <w:t xml:space="preserve"> </w:t>
      </w:r>
      <w:r w:rsidRPr="0090612B">
        <w:rPr>
          <w:b/>
          <w:i/>
        </w:rPr>
        <w:t>и</w:t>
      </w:r>
      <w:r w:rsidR="00177F40" w:rsidRPr="0090612B">
        <w:rPr>
          <w:b/>
          <w:i/>
        </w:rPr>
        <w:t xml:space="preserve"> </w:t>
      </w:r>
      <w:r w:rsidRPr="0090612B">
        <w:rPr>
          <w:b/>
          <w:i/>
        </w:rPr>
        <w:t>применения</w:t>
      </w:r>
      <w:r w:rsidR="00177F40" w:rsidRPr="0090612B">
        <w:rPr>
          <w:b/>
          <w:i/>
        </w:rPr>
        <w:t xml:space="preserve"> </w:t>
      </w:r>
      <w:r w:rsidRPr="0090612B">
        <w:rPr>
          <w:b/>
          <w:i/>
        </w:rPr>
        <w:t>универсальных</w:t>
      </w:r>
      <w:r w:rsidR="00177F40" w:rsidRPr="0090612B">
        <w:rPr>
          <w:b/>
          <w:i/>
        </w:rPr>
        <w:t xml:space="preserve"> </w:t>
      </w:r>
      <w:r w:rsidRPr="0090612B">
        <w:rPr>
          <w:b/>
          <w:i/>
        </w:rPr>
        <w:t>учебных</w:t>
      </w:r>
      <w:r w:rsidR="00177F40" w:rsidRPr="0090612B">
        <w:rPr>
          <w:b/>
          <w:i/>
        </w:rPr>
        <w:t xml:space="preserve"> </w:t>
      </w:r>
      <w:r w:rsidRPr="0090612B">
        <w:rPr>
          <w:b/>
          <w:i/>
        </w:rPr>
        <w:t>действий</w:t>
      </w:r>
      <w:r w:rsidR="00177F40" w:rsidRPr="0090612B">
        <w:rPr>
          <w:b/>
          <w:i/>
        </w:rPr>
        <w:t xml:space="preserve"> </w:t>
      </w:r>
      <w:r w:rsidRPr="0090612B">
        <w:rPr>
          <w:b/>
          <w:i/>
        </w:rPr>
        <w:t>в</w:t>
      </w:r>
      <w:r w:rsidR="00177F40" w:rsidRPr="0090612B">
        <w:rPr>
          <w:b/>
          <w:i/>
        </w:rPr>
        <w:t xml:space="preserve"> </w:t>
      </w:r>
      <w:r w:rsidRPr="0090612B">
        <w:rPr>
          <w:b/>
          <w:i/>
        </w:rPr>
        <w:t>жизненных</w:t>
      </w:r>
      <w:r w:rsidR="00177F40" w:rsidRPr="0090612B">
        <w:rPr>
          <w:b/>
          <w:i/>
        </w:rPr>
        <w:t xml:space="preserve"> </w:t>
      </w:r>
      <w:r w:rsidRPr="0090612B">
        <w:rPr>
          <w:b/>
          <w:i/>
        </w:rPr>
        <w:t>ситуациях</w:t>
      </w:r>
      <w:r w:rsidR="00177F40" w:rsidRPr="0090612B">
        <w:rPr>
          <w:b/>
          <w:i/>
        </w:rPr>
        <w:t xml:space="preserve"> </w:t>
      </w:r>
      <w:r w:rsidRPr="0090612B">
        <w:rPr>
          <w:b/>
          <w:i/>
        </w:rPr>
        <w:t>для</w:t>
      </w:r>
      <w:r w:rsidR="00177F40" w:rsidRPr="0090612B">
        <w:rPr>
          <w:b/>
          <w:i/>
        </w:rPr>
        <w:t xml:space="preserve"> </w:t>
      </w:r>
      <w:r w:rsidRPr="0090612B">
        <w:rPr>
          <w:b/>
          <w:i/>
        </w:rPr>
        <w:t>решения</w:t>
      </w:r>
      <w:r w:rsidR="00177F40" w:rsidRPr="0090612B">
        <w:rPr>
          <w:b/>
          <w:i/>
        </w:rPr>
        <w:t xml:space="preserve"> </w:t>
      </w:r>
      <w:r w:rsidRPr="0090612B">
        <w:rPr>
          <w:b/>
          <w:i/>
        </w:rPr>
        <w:t>задач</w:t>
      </w:r>
      <w:r w:rsidR="00177F40" w:rsidRPr="0090612B">
        <w:rPr>
          <w:b/>
          <w:i/>
        </w:rPr>
        <w:t xml:space="preserve"> </w:t>
      </w:r>
      <w:r w:rsidRPr="0090612B">
        <w:rPr>
          <w:b/>
          <w:i/>
        </w:rPr>
        <w:t>общекультурного,</w:t>
      </w:r>
      <w:r w:rsidR="00177F40" w:rsidRPr="0090612B">
        <w:rPr>
          <w:b/>
          <w:i/>
        </w:rPr>
        <w:t xml:space="preserve"> </w:t>
      </w:r>
      <w:r w:rsidRPr="0090612B">
        <w:rPr>
          <w:b/>
          <w:i/>
        </w:rPr>
        <w:t>личностного</w:t>
      </w:r>
      <w:r w:rsidR="00177F40" w:rsidRPr="0090612B">
        <w:rPr>
          <w:b/>
          <w:i/>
        </w:rPr>
        <w:t xml:space="preserve"> </w:t>
      </w:r>
      <w:r w:rsidRPr="0090612B">
        <w:rPr>
          <w:b/>
          <w:i/>
        </w:rPr>
        <w:t>и</w:t>
      </w:r>
      <w:r w:rsidR="00177F40" w:rsidRPr="0090612B">
        <w:rPr>
          <w:b/>
          <w:i/>
        </w:rPr>
        <w:t xml:space="preserve"> </w:t>
      </w:r>
      <w:r w:rsidRPr="0090612B">
        <w:rPr>
          <w:b/>
          <w:i/>
        </w:rPr>
        <w:t>познавательного</w:t>
      </w:r>
      <w:r w:rsidR="00177F40" w:rsidRPr="0090612B">
        <w:rPr>
          <w:b/>
          <w:i/>
        </w:rPr>
        <w:t xml:space="preserve"> </w:t>
      </w:r>
      <w:r w:rsidRPr="0090612B">
        <w:rPr>
          <w:b/>
          <w:i/>
        </w:rPr>
        <w:t>развития</w:t>
      </w:r>
      <w:r w:rsidR="00177F40" w:rsidRPr="0090612B">
        <w:rPr>
          <w:b/>
          <w:i/>
        </w:rPr>
        <w:t xml:space="preserve"> </w:t>
      </w:r>
      <w:r w:rsidRPr="0090612B">
        <w:rPr>
          <w:b/>
          <w:i/>
        </w:rPr>
        <w:t>обучающихся;</w:t>
      </w:r>
    </w:p>
    <w:p w:rsidR="001B5CC6" w:rsidRPr="0090612B" w:rsidRDefault="00177F40" w:rsidP="006255AF">
      <w:pPr>
        <w:shd w:val="clear" w:color="auto" w:fill="FFFFFF"/>
        <w:spacing w:after="0" w:line="240" w:lineRule="auto"/>
        <w:ind w:firstLine="567"/>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 xml:space="preserve"> </w:t>
      </w:r>
    </w:p>
    <w:p w:rsidR="001B5CC6" w:rsidRPr="0090612B" w:rsidRDefault="001B5CC6" w:rsidP="006255AF">
      <w:pPr>
        <w:shd w:val="clear" w:color="auto" w:fill="FFFFFF"/>
        <w:spacing w:after="0" w:line="240" w:lineRule="auto"/>
        <w:ind w:firstLine="567"/>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Типовые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задачи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развития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УУД</w:t>
      </w:r>
    </w:p>
    <w:tbl>
      <w:tblPr>
        <w:tblW w:w="15173" w:type="dxa"/>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blCellMar>
          <w:left w:w="0" w:type="dxa"/>
          <w:right w:w="0" w:type="dxa"/>
        </w:tblCellMar>
        <w:tblLook w:val="04A0"/>
      </w:tblPr>
      <w:tblGrid>
        <w:gridCol w:w="5057"/>
        <w:gridCol w:w="5058"/>
        <w:gridCol w:w="5058"/>
      </w:tblGrid>
      <w:tr w:rsidR="001B5CC6" w:rsidRPr="0090612B" w:rsidTr="00F26F9A">
        <w:trPr>
          <w:trHeight w:val="270"/>
          <w:tblCellSpacing w:w="0" w:type="dxa"/>
        </w:trPr>
        <w:tc>
          <w:tcPr>
            <w:tcW w:w="5057" w:type="dxa"/>
            <w:shd w:val="clear" w:color="auto" w:fill="FFFFFF"/>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b/>
                <w:bCs/>
                <w:sz w:val="24"/>
                <w:szCs w:val="24"/>
              </w:rPr>
              <w:t>5-6</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класс</w:t>
            </w:r>
          </w:p>
        </w:tc>
        <w:tc>
          <w:tcPr>
            <w:tcW w:w="5058" w:type="dxa"/>
            <w:shd w:val="clear" w:color="auto" w:fill="FFFFFF"/>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b/>
                <w:bCs/>
                <w:sz w:val="24"/>
                <w:szCs w:val="24"/>
              </w:rPr>
              <w:t>7-8</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класс</w:t>
            </w:r>
          </w:p>
        </w:tc>
        <w:tc>
          <w:tcPr>
            <w:tcW w:w="5058" w:type="dxa"/>
            <w:shd w:val="clear" w:color="auto" w:fill="FFFFFF"/>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b/>
                <w:bCs/>
                <w:sz w:val="24"/>
                <w:szCs w:val="24"/>
              </w:rPr>
              <w:t>9</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класс</w:t>
            </w:r>
          </w:p>
        </w:tc>
      </w:tr>
      <w:tr w:rsidR="001B5CC6" w:rsidRPr="0090612B" w:rsidTr="00F26F9A">
        <w:trPr>
          <w:trHeight w:val="270"/>
          <w:tblCellSpacing w:w="0" w:type="dxa"/>
        </w:trPr>
        <w:tc>
          <w:tcPr>
            <w:tcW w:w="15173" w:type="dxa"/>
            <w:gridSpan w:val="3"/>
            <w:shd w:val="clear" w:color="auto" w:fill="FFFFFF"/>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b/>
                <w:bCs/>
                <w:sz w:val="24"/>
                <w:szCs w:val="24"/>
              </w:rPr>
              <w:t>Личностные</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УУД</w:t>
            </w:r>
          </w:p>
        </w:tc>
      </w:tr>
      <w:tr w:rsidR="001B5CC6" w:rsidRPr="0090612B" w:rsidTr="00F26F9A">
        <w:trPr>
          <w:trHeight w:val="1935"/>
          <w:tblCellSpacing w:w="0" w:type="dxa"/>
        </w:trPr>
        <w:tc>
          <w:tcPr>
            <w:tcW w:w="5057" w:type="dxa"/>
            <w:shd w:val="clear" w:color="auto" w:fill="FFFFFF"/>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Изложите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форме…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свое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мнение…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(понимание)…</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Найдите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необычный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способ,</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позволяющий...</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Ранжируйте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обоснуйте…</w:t>
            </w:r>
          </w:p>
        </w:tc>
        <w:tc>
          <w:tcPr>
            <w:tcW w:w="5058" w:type="dxa"/>
            <w:shd w:val="clear" w:color="auto" w:fill="FFFFFF"/>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Предложите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новую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(свою)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классификацию…</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Объясните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причины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что…</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Предложите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новый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вариант…</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Найдите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необычный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способ,</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позволяющий…</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Определите,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какое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из</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решений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является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оптимальным</w:t>
            </w:r>
            <w:r w:rsidR="00177F40" w:rsidRPr="0090612B">
              <w:rPr>
                <w:rFonts w:ascii="Times New Roman" w:eastAsia="Times New Roman" w:hAnsi="Times New Roman" w:cs="Times New Roman"/>
                <w:sz w:val="24"/>
                <w:szCs w:val="24"/>
              </w:rPr>
              <w:t xml:space="preserve"> </w:t>
            </w:r>
            <w:proofErr w:type="gramStart"/>
            <w:r w:rsidRPr="0090612B">
              <w:rPr>
                <w:rFonts w:ascii="Times New Roman" w:eastAsia="Times New Roman" w:hAnsi="Times New Roman" w:cs="Times New Roman"/>
                <w:sz w:val="24"/>
                <w:szCs w:val="24"/>
              </w:rPr>
              <w:t>для</w:t>
            </w:r>
            <w:proofErr w:type="gramEnd"/>
            <w:r w:rsidRPr="0090612B">
              <w:rPr>
                <w:rFonts w:ascii="Times New Roman" w:eastAsia="Times New Roman" w:hAnsi="Times New Roman" w:cs="Times New Roman"/>
                <w:sz w:val="24"/>
                <w:szCs w:val="24"/>
              </w:rPr>
              <w:t>…</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Выскажите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критическое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суждение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w:t>
            </w:r>
          </w:p>
        </w:tc>
        <w:tc>
          <w:tcPr>
            <w:tcW w:w="5058" w:type="dxa"/>
            <w:shd w:val="clear" w:color="auto" w:fill="FFFFFF"/>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Предложите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новый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вариант…</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Разработайте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план,</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позволяющий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(препятствующий)…</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Найдите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необычный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способ,</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позволяющий…</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Определите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возможные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критерии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оценки…</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Выскажите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критическое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суждение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w:t>
            </w:r>
          </w:p>
        </w:tc>
      </w:tr>
      <w:tr w:rsidR="001B5CC6" w:rsidRPr="0090612B" w:rsidTr="00F26F9A">
        <w:trPr>
          <w:trHeight w:val="285"/>
          <w:tblCellSpacing w:w="0" w:type="dxa"/>
        </w:trPr>
        <w:tc>
          <w:tcPr>
            <w:tcW w:w="15173" w:type="dxa"/>
            <w:gridSpan w:val="3"/>
            <w:shd w:val="clear" w:color="auto" w:fill="FFFFFF"/>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b/>
                <w:bCs/>
                <w:sz w:val="24"/>
                <w:szCs w:val="24"/>
              </w:rPr>
              <w:t>Регулятивные</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УУД</w:t>
            </w:r>
          </w:p>
        </w:tc>
      </w:tr>
      <w:tr w:rsidR="001B5CC6" w:rsidRPr="0090612B" w:rsidTr="00F26F9A">
        <w:trPr>
          <w:trHeight w:val="4140"/>
          <w:tblCellSpacing w:w="0" w:type="dxa"/>
        </w:trPr>
        <w:tc>
          <w:tcPr>
            <w:tcW w:w="5057" w:type="dxa"/>
            <w:shd w:val="clear" w:color="auto" w:fill="FFFFFF"/>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lastRenderedPageBreak/>
              <w:t>Обрисуйте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общих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чертах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шаги,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необходимые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для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чтобы…</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Предложите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способ,</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позволяющий…</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Напишите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возможный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(наиболее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вероятный)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сценарий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развития…</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Покажите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связи,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которые,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которые,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ваш</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взгляд,</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существуют…</w:t>
            </w:r>
          </w:p>
          <w:p w:rsidR="001B5CC6" w:rsidRPr="0090612B" w:rsidRDefault="00177F40"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 xml:space="preserve"> </w:t>
            </w:r>
          </w:p>
        </w:tc>
        <w:tc>
          <w:tcPr>
            <w:tcW w:w="5058" w:type="dxa"/>
            <w:shd w:val="clear" w:color="auto" w:fill="FFFFFF"/>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Обрисуйте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общих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чертах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шаги,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необходимые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для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чтобы…</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Предложите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способ,</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позволяющий…</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Проведите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презентацию…</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Составьте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перечень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основных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свойств…,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характеризующих…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точки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зрения…</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Оцените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значимость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w:t>
            </w:r>
            <w:proofErr w:type="gramStart"/>
            <w:r w:rsidRPr="0090612B">
              <w:rPr>
                <w:rFonts w:ascii="Times New Roman" w:eastAsia="Times New Roman" w:hAnsi="Times New Roman" w:cs="Times New Roman"/>
                <w:sz w:val="24"/>
                <w:szCs w:val="24"/>
              </w:rPr>
              <w:t>для</w:t>
            </w:r>
            <w:proofErr w:type="gramEnd"/>
            <w:r w:rsidRPr="0090612B">
              <w:rPr>
                <w:rFonts w:ascii="Times New Roman" w:eastAsia="Times New Roman" w:hAnsi="Times New Roman" w:cs="Times New Roman"/>
                <w:sz w:val="24"/>
                <w:szCs w:val="24"/>
              </w:rPr>
              <w:t>…</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Оцените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возможности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proofErr w:type="gramStart"/>
            <w:r w:rsidRPr="0090612B">
              <w:rPr>
                <w:rFonts w:ascii="Times New Roman" w:eastAsia="Times New Roman" w:hAnsi="Times New Roman" w:cs="Times New Roman"/>
                <w:sz w:val="24"/>
                <w:szCs w:val="24"/>
              </w:rPr>
              <w:t>для</w:t>
            </w:r>
            <w:proofErr w:type="gramEnd"/>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Покажите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связи,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которые,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которые,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ваш</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взгляд,</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существуют…</w:t>
            </w:r>
          </w:p>
          <w:p w:rsidR="001B5CC6" w:rsidRPr="0090612B" w:rsidRDefault="00177F40"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 xml:space="preserve"> </w:t>
            </w:r>
          </w:p>
        </w:tc>
        <w:tc>
          <w:tcPr>
            <w:tcW w:w="5058" w:type="dxa"/>
            <w:shd w:val="clear" w:color="auto" w:fill="FFFFFF"/>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Обрисуйте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общих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чертах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шаги,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необходимые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для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чтобы…</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Постройте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прогноз</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развития…</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Изложите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иначе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(переформулируйте)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идею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том,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что…</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Предложите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способ,</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позволяющий…</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Проведите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(разработайте)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эксперимент,</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подтверждающий,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что…</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Проанализируйте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структуру…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точки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зрения…</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Составьте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перечень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основных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свойств…,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характеризующих…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точки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зрения…</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Выявите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принципы,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лежащие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основе…</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Оцените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значимость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w:t>
            </w:r>
            <w:proofErr w:type="gramStart"/>
            <w:r w:rsidRPr="0090612B">
              <w:rPr>
                <w:rFonts w:ascii="Times New Roman" w:eastAsia="Times New Roman" w:hAnsi="Times New Roman" w:cs="Times New Roman"/>
                <w:sz w:val="24"/>
                <w:szCs w:val="24"/>
              </w:rPr>
              <w:t>для</w:t>
            </w:r>
            <w:proofErr w:type="gramEnd"/>
            <w:r w:rsidRPr="0090612B">
              <w:rPr>
                <w:rFonts w:ascii="Times New Roman" w:eastAsia="Times New Roman" w:hAnsi="Times New Roman" w:cs="Times New Roman"/>
                <w:sz w:val="24"/>
                <w:szCs w:val="24"/>
              </w:rPr>
              <w:t>…</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Оцените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возможности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proofErr w:type="gramStart"/>
            <w:r w:rsidRPr="0090612B">
              <w:rPr>
                <w:rFonts w:ascii="Times New Roman" w:eastAsia="Times New Roman" w:hAnsi="Times New Roman" w:cs="Times New Roman"/>
                <w:sz w:val="24"/>
                <w:szCs w:val="24"/>
              </w:rPr>
              <w:t>для</w:t>
            </w:r>
            <w:proofErr w:type="gramEnd"/>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w:t>
            </w:r>
          </w:p>
        </w:tc>
      </w:tr>
      <w:tr w:rsidR="001B5CC6" w:rsidRPr="0090612B" w:rsidTr="00F26F9A">
        <w:trPr>
          <w:trHeight w:val="270"/>
          <w:tblCellSpacing w:w="0" w:type="dxa"/>
        </w:trPr>
        <w:tc>
          <w:tcPr>
            <w:tcW w:w="15173" w:type="dxa"/>
            <w:gridSpan w:val="3"/>
            <w:shd w:val="clear" w:color="auto" w:fill="FFFFFF"/>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b/>
                <w:bCs/>
                <w:sz w:val="24"/>
                <w:szCs w:val="24"/>
              </w:rPr>
              <w:t>Познавательные</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УУД</w:t>
            </w:r>
          </w:p>
        </w:tc>
      </w:tr>
      <w:tr w:rsidR="001B5CC6" w:rsidRPr="0090612B" w:rsidTr="00F26F9A">
        <w:trPr>
          <w:trHeight w:val="1110"/>
          <w:tblCellSpacing w:w="0" w:type="dxa"/>
        </w:trPr>
        <w:tc>
          <w:tcPr>
            <w:tcW w:w="5057" w:type="dxa"/>
            <w:shd w:val="clear" w:color="auto" w:fill="FFFFFF"/>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Назовите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основные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части…</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Сгруппируйте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вместе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все…</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Изложите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форме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текста</w:t>
            </w:r>
            <w:proofErr w:type="gramStart"/>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w:t>
            </w:r>
            <w:proofErr w:type="gramEnd"/>
            <w:r w:rsidRPr="0090612B">
              <w:rPr>
                <w:rFonts w:ascii="Times New Roman" w:eastAsia="Times New Roman" w:hAnsi="Times New Roman" w:cs="Times New Roman"/>
                <w:sz w:val="24"/>
                <w:szCs w:val="24"/>
              </w:rPr>
              <w:t>бъясните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причины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что…</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Сравните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затем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обоснуйте…</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Раскройте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особенности…</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Постройте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классификацию…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основании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Найдите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тексте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(модели,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схеме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т.п.)</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что…</w:t>
            </w:r>
          </w:p>
          <w:p w:rsidR="001B5CC6" w:rsidRPr="0090612B" w:rsidRDefault="00177F40"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 xml:space="preserve"> </w:t>
            </w:r>
          </w:p>
        </w:tc>
        <w:tc>
          <w:tcPr>
            <w:tcW w:w="5058" w:type="dxa"/>
            <w:shd w:val="clear" w:color="auto" w:fill="FFFFFF"/>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Составьте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список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понятий,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касающихся…</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Расположите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определенном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порядке…</w:t>
            </w:r>
          </w:p>
          <w:p w:rsidR="001B5CC6" w:rsidRPr="0090612B" w:rsidRDefault="00177F40"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Изложите</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в</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форме</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текста</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Изобразите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информацию</w:t>
            </w:r>
            <w:r w:rsidR="00177F40" w:rsidRPr="0090612B">
              <w:rPr>
                <w:rFonts w:ascii="Times New Roman" w:eastAsia="Times New Roman" w:hAnsi="Times New Roman" w:cs="Times New Roman"/>
                <w:sz w:val="24"/>
                <w:szCs w:val="24"/>
              </w:rPr>
              <w:t xml:space="preserve"> </w:t>
            </w:r>
            <w:proofErr w:type="gramStart"/>
            <w:r w:rsidRPr="0090612B">
              <w:rPr>
                <w:rFonts w:ascii="Times New Roman" w:eastAsia="Times New Roman" w:hAnsi="Times New Roman" w:cs="Times New Roman"/>
                <w:sz w:val="24"/>
                <w:szCs w:val="24"/>
              </w:rPr>
              <w:t>о</w:t>
            </w:r>
            <w:proofErr w:type="gramEnd"/>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графически</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Сделайте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эскиз</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рисунка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(схемы),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который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показывает…</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Сравните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затем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обоснуйте…</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Рассчитайте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основании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данных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Раскройте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особенности…</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Найдите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тексте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(модели,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схеме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т.п.)</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что…</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Проведите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экспертизу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состояния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w:t>
            </w:r>
          </w:p>
          <w:p w:rsidR="001B5CC6" w:rsidRPr="0090612B" w:rsidRDefault="00177F40"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 xml:space="preserve"> </w:t>
            </w:r>
          </w:p>
        </w:tc>
        <w:tc>
          <w:tcPr>
            <w:tcW w:w="5058" w:type="dxa"/>
            <w:shd w:val="clear" w:color="auto" w:fill="FFFFFF"/>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Прочитайте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самостоятельно</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Изложите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форме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текста</w:t>
            </w:r>
            <w:proofErr w:type="gramStart"/>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proofErr w:type="gramEnd"/>
            <w:r w:rsidRPr="0090612B">
              <w:rPr>
                <w:rFonts w:ascii="Times New Roman" w:eastAsia="Times New Roman" w:hAnsi="Times New Roman" w:cs="Times New Roman"/>
                <w:sz w:val="24"/>
                <w:szCs w:val="24"/>
              </w:rPr>
              <w:t>спомните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напишите…</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Изобразите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информацию</w:t>
            </w:r>
            <w:r w:rsidR="00177F40" w:rsidRPr="0090612B">
              <w:rPr>
                <w:rFonts w:ascii="Times New Roman" w:eastAsia="Times New Roman" w:hAnsi="Times New Roman" w:cs="Times New Roman"/>
                <w:sz w:val="24"/>
                <w:szCs w:val="24"/>
              </w:rPr>
              <w:t xml:space="preserve"> </w:t>
            </w:r>
            <w:proofErr w:type="gramStart"/>
            <w:r w:rsidRPr="0090612B">
              <w:rPr>
                <w:rFonts w:ascii="Times New Roman" w:eastAsia="Times New Roman" w:hAnsi="Times New Roman" w:cs="Times New Roman"/>
                <w:sz w:val="24"/>
                <w:szCs w:val="24"/>
              </w:rPr>
              <w:t>о</w:t>
            </w:r>
            <w:proofErr w:type="gramEnd"/>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графически</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Сравните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затем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обоснуйте…</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Раскройте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особенности…</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Найдите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тексте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(модели,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схеме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т.п.)</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что…</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Сравните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точки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зрения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proofErr w:type="gramStart"/>
            <w:r w:rsidRPr="0090612B">
              <w:rPr>
                <w:rFonts w:ascii="Times New Roman" w:eastAsia="Times New Roman" w:hAnsi="Times New Roman" w:cs="Times New Roman"/>
                <w:sz w:val="24"/>
                <w:szCs w:val="24"/>
              </w:rPr>
              <w:t>на</w:t>
            </w:r>
            <w:proofErr w:type="gramEnd"/>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Проведите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экспертизу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состояния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w:t>
            </w:r>
          </w:p>
        </w:tc>
      </w:tr>
      <w:tr w:rsidR="001B5CC6" w:rsidRPr="0090612B" w:rsidTr="00F26F9A">
        <w:trPr>
          <w:trHeight w:val="144"/>
          <w:tblCellSpacing w:w="0" w:type="dxa"/>
        </w:trPr>
        <w:tc>
          <w:tcPr>
            <w:tcW w:w="15173" w:type="dxa"/>
            <w:gridSpan w:val="3"/>
            <w:shd w:val="clear" w:color="auto" w:fill="FFFFFF"/>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b/>
                <w:bCs/>
                <w:sz w:val="24"/>
                <w:szCs w:val="24"/>
              </w:rPr>
              <w:t>Коммуникативные</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УУД</w:t>
            </w:r>
          </w:p>
        </w:tc>
      </w:tr>
      <w:tr w:rsidR="001B5CC6" w:rsidRPr="0090612B" w:rsidTr="00F26F9A">
        <w:trPr>
          <w:trHeight w:val="144"/>
          <w:tblCellSpacing w:w="0" w:type="dxa"/>
        </w:trPr>
        <w:tc>
          <w:tcPr>
            <w:tcW w:w="5057" w:type="dxa"/>
            <w:shd w:val="clear" w:color="auto" w:fill="FFFFFF"/>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Приведите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пример</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что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(как,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где)…</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Придумайте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игру,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которая…</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Изложите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форме…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свое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мнение…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(понимание)…</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Возьмите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интервью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w:t>
            </w:r>
          </w:p>
        </w:tc>
        <w:tc>
          <w:tcPr>
            <w:tcW w:w="5058" w:type="dxa"/>
            <w:shd w:val="clear" w:color="auto" w:fill="FFFFFF"/>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Приведите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пример</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что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(как,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где)…</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Придумайте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игру,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которая…</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Проведите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презентацию…</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Выскажите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критическое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суждение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Прокомментируйте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положение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том,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что…</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lastRenderedPageBreak/>
              <w:t>Изложите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форме…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свое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мнение…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(понимание)…</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Объясните</w:t>
            </w:r>
          </w:p>
          <w:p w:rsidR="001B5CC6" w:rsidRPr="0090612B" w:rsidRDefault="00177F40"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 xml:space="preserve"> </w:t>
            </w:r>
          </w:p>
          <w:p w:rsidR="001B5CC6" w:rsidRPr="0090612B" w:rsidRDefault="00177F40"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 xml:space="preserve"> </w:t>
            </w:r>
          </w:p>
        </w:tc>
        <w:tc>
          <w:tcPr>
            <w:tcW w:w="5058" w:type="dxa"/>
            <w:shd w:val="clear" w:color="auto" w:fill="FFFFFF"/>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lastRenderedPageBreak/>
              <w:t>Приведите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пример</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что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(как,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где)…</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Придумайте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игру,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которая…</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Проведите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презентацию…</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Выскажите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критическое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суждение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Прокомментируйте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положение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том,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что…</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lastRenderedPageBreak/>
              <w:t>Изложите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форме…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свое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мнение…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(понимание)…</w:t>
            </w:r>
          </w:p>
          <w:p w:rsidR="001B5CC6" w:rsidRPr="0090612B" w:rsidRDefault="00177F40"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 xml:space="preserve"> </w:t>
            </w:r>
          </w:p>
        </w:tc>
      </w:tr>
    </w:tbl>
    <w:p w:rsidR="001B5CC6" w:rsidRPr="0090612B" w:rsidRDefault="001B5CC6" w:rsidP="006255AF">
      <w:pPr>
        <w:shd w:val="clear" w:color="auto" w:fill="FFFFFF"/>
        <w:spacing w:after="0" w:line="240" w:lineRule="auto"/>
        <w:ind w:firstLine="567"/>
        <w:jc w:val="both"/>
        <w:rPr>
          <w:rFonts w:ascii="Times New Roman" w:eastAsia="Times New Roman" w:hAnsi="Times New Roman" w:cs="Times New Roman"/>
          <w:sz w:val="24"/>
          <w:szCs w:val="24"/>
        </w:rPr>
      </w:pPr>
    </w:p>
    <w:p w:rsidR="001B5CC6" w:rsidRPr="0090612B" w:rsidRDefault="001B5CC6" w:rsidP="006255AF">
      <w:pPr>
        <w:spacing w:after="0" w:line="240" w:lineRule="auto"/>
        <w:ind w:firstLine="567"/>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br w:type="page"/>
      </w:r>
    </w:p>
    <w:p w:rsidR="001B5CC6" w:rsidRPr="0090612B" w:rsidRDefault="001B5CC6" w:rsidP="006255AF">
      <w:pPr>
        <w:shd w:val="clear" w:color="auto" w:fill="FFFFFF"/>
        <w:spacing w:after="0" w:line="240" w:lineRule="auto"/>
        <w:ind w:firstLine="567"/>
        <w:jc w:val="both"/>
        <w:rPr>
          <w:rFonts w:ascii="Times New Roman" w:eastAsia="Times New Roman" w:hAnsi="Times New Roman" w:cs="Times New Roman"/>
          <w:sz w:val="24"/>
          <w:szCs w:val="24"/>
        </w:rPr>
      </w:pPr>
    </w:p>
    <w:p w:rsidR="001B5CC6" w:rsidRPr="0090612B" w:rsidRDefault="001B5CC6" w:rsidP="006E14FF">
      <w:pPr>
        <w:pStyle w:val="a8"/>
        <w:numPr>
          <w:ilvl w:val="0"/>
          <w:numId w:val="27"/>
        </w:numPr>
        <w:shd w:val="clear" w:color="auto" w:fill="FFFFFF"/>
        <w:ind w:left="0" w:firstLine="567"/>
        <w:jc w:val="both"/>
        <w:rPr>
          <w:b/>
          <w:i/>
        </w:rPr>
      </w:pPr>
      <w:r w:rsidRPr="0090612B">
        <w:rPr>
          <w:b/>
          <w:i/>
        </w:rPr>
        <w:t>Повышение</w:t>
      </w:r>
      <w:r w:rsidR="00177F40" w:rsidRPr="0090612B">
        <w:rPr>
          <w:b/>
          <w:i/>
        </w:rPr>
        <w:t xml:space="preserve"> </w:t>
      </w:r>
      <w:r w:rsidRPr="0090612B">
        <w:rPr>
          <w:b/>
          <w:i/>
        </w:rPr>
        <w:t>эффективности</w:t>
      </w:r>
      <w:r w:rsidR="00177F40" w:rsidRPr="0090612B">
        <w:rPr>
          <w:b/>
          <w:i/>
        </w:rPr>
        <w:t xml:space="preserve"> </w:t>
      </w:r>
      <w:r w:rsidRPr="0090612B">
        <w:rPr>
          <w:b/>
          <w:i/>
        </w:rPr>
        <w:t>усвоения</w:t>
      </w:r>
      <w:r w:rsidR="00177F40" w:rsidRPr="0090612B">
        <w:rPr>
          <w:b/>
          <w:i/>
        </w:rPr>
        <w:t xml:space="preserve"> </w:t>
      </w:r>
      <w:proofErr w:type="gramStart"/>
      <w:r w:rsidRPr="0090612B">
        <w:rPr>
          <w:b/>
          <w:i/>
        </w:rPr>
        <w:t>обучающимися</w:t>
      </w:r>
      <w:proofErr w:type="gramEnd"/>
      <w:r w:rsidR="00177F40" w:rsidRPr="0090612B">
        <w:rPr>
          <w:b/>
          <w:i/>
        </w:rPr>
        <w:t xml:space="preserve"> </w:t>
      </w:r>
      <w:r w:rsidRPr="0090612B">
        <w:rPr>
          <w:b/>
          <w:i/>
        </w:rPr>
        <w:t>знаний</w:t>
      </w:r>
      <w:r w:rsidR="00177F40" w:rsidRPr="0090612B">
        <w:rPr>
          <w:b/>
          <w:i/>
        </w:rPr>
        <w:t xml:space="preserve"> </w:t>
      </w:r>
      <w:r w:rsidRPr="0090612B">
        <w:rPr>
          <w:b/>
          <w:i/>
        </w:rPr>
        <w:t>и</w:t>
      </w:r>
      <w:r w:rsidR="00177F40" w:rsidRPr="0090612B">
        <w:rPr>
          <w:b/>
          <w:i/>
        </w:rPr>
        <w:t xml:space="preserve"> </w:t>
      </w:r>
      <w:r w:rsidRPr="0090612B">
        <w:rPr>
          <w:b/>
          <w:i/>
        </w:rPr>
        <w:t>учебных</w:t>
      </w:r>
      <w:r w:rsidR="00177F40" w:rsidRPr="0090612B">
        <w:rPr>
          <w:b/>
          <w:i/>
        </w:rPr>
        <w:t xml:space="preserve"> </w:t>
      </w:r>
      <w:r w:rsidRPr="0090612B">
        <w:rPr>
          <w:b/>
          <w:i/>
        </w:rPr>
        <w:t>действий,</w:t>
      </w:r>
      <w:r w:rsidR="00177F40" w:rsidRPr="0090612B">
        <w:rPr>
          <w:b/>
          <w:i/>
        </w:rPr>
        <w:t xml:space="preserve"> </w:t>
      </w:r>
      <w:r w:rsidRPr="0090612B">
        <w:rPr>
          <w:b/>
          <w:i/>
        </w:rPr>
        <w:t>формирования</w:t>
      </w:r>
      <w:r w:rsidR="00177F40" w:rsidRPr="0090612B">
        <w:rPr>
          <w:b/>
          <w:i/>
        </w:rPr>
        <w:t xml:space="preserve"> </w:t>
      </w:r>
      <w:r w:rsidRPr="0090612B">
        <w:rPr>
          <w:b/>
          <w:i/>
        </w:rPr>
        <w:t>компетенций</w:t>
      </w:r>
      <w:r w:rsidR="00177F40" w:rsidRPr="0090612B">
        <w:rPr>
          <w:b/>
          <w:i/>
        </w:rPr>
        <w:t xml:space="preserve"> </w:t>
      </w:r>
      <w:r w:rsidRPr="0090612B">
        <w:rPr>
          <w:b/>
          <w:i/>
        </w:rPr>
        <w:t>и</w:t>
      </w:r>
      <w:r w:rsidR="00177F40" w:rsidRPr="0090612B">
        <w:rPr>
          <w:b/>
          <w:i/>
        </w:rPr>
        <w:t xml:space="preserve"> </w:t>
      </w:r>
      <w:r w:rsidRPr="0090612B">
        <w:rPr>
          <w:b/>
          <w:i/>
        </w:rPr>
        <w:t>компетентностей</w:t>
      </w:r>
      <w:r w:rsidR="00177F40" w:rsidRPr="0090612B">
        <w:rPr>
          <w:b/>
          <w:i/>
        </w:rPr>
        <w:t xml:space="preserve"> </w:t>
      </w:r>
      <w:r w:rsidRPr="0090612B">
        <w:rPr>
          <w:b/>
          <w:i/>
        </w:rPr>
        <w:t>в</w:t>
      </w:r>
      <w:r w:rsidR="00177F40" w:rsidRPr="0090612B">
        <w:rPr>
          <w:b/>
          <w:i/>
        </w:rPr>
        <w:t xml:space="preserve"> </w:t>
      </w:r>
      <w:r w:rsidRPr="0090612B">
        <w:rPr>
          <w:b/>
          <w:i/>
        </w:rPr>
        <w:t>предметных</w:t>
      </w:r>
      <w:r w:rsidR="00177F40" w:rsidRPr="0090612B">
        <w:rPr>
          <w:b/>
          <w:i/>
        </w:rPr>
        <w:t xml:space="preserve"> </w:t>
      </w:r>
      <w:r w:rsidRPr="0090612B">
        <w:rPr>
          <w:b/>
          <w:i/>
        </w:rPr>
        <w:t>областях,</w:t>
      </w:r>
      <w:r w:rsidR="00177F40" w:rsidRPr="0090612B">
        <w:rPr>
          <w:b/>
          <w:i/>
        </w:rPr>
        <w:t xml:space="preserve"> </w:t>
      </w:r>
      <w:r w:rsidRPr="0090612B">
        <w:rPr>
          <w:b/>
          <w:i/>
        </w:rPr>
        <w:t>учебно-исследовательской</w:t>
      </w:r>
      <w:r w:rsidR="00F26F9A" w:rsidRPr="0090612B">
        <w:rPr>
          <w:b/>
          <w:i/>
        </w:rPr>
        <w:t xml:space="preserve"> </w:t>
      </w:r>
      <w:r w:rsidRPr="0090612B">
        <w:rPr>
          <w:b/>
          <w:i/>
        </w:rPr>
        <w:t>деятельности;</w:t>
      </w:r>
    </w:p>
    <w:p w:rsidR="001B5CC6" w:rsidRPr="0090612B" w:rsidRDefault="00177F40" w:rsidP="006255AF">
      <w:pPr>
        <w:shd w:val="clear" w:color="auto" w:fill="FFFFFF"/>
        <w:spacing w:after="0" w:line="240" w:lineRule="auto"/>
        <w:ind w:firstLine="567"/>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 xml:space="preserve"> </w:t>
      </w:r>
    </w:p>
    <w:tbl>
      <w:tblPr>
        <w:tblW w:w="0" w:type="auto"/>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blCellMar>
          <w:left w:w="0" w:type="dxa"/>
          <w:right w:w="0" w:type="dxa"/>
        </w:tblCellMar>
        <w:tblLook w:val="04A0"/>
      </w:tblPr>
      <w:tblGrid>
        <w:gridCol w:w="4712"/>
        <w:gridCol w:w="4507"/>
        <w:gridCol w:w="2328"/>
        <w:gridCol w:w="3034"/>
      </w:tblGrid>
      <w:tr w:rsidR="001B5CC6" w:rsidRPr="0090612B" w:rsidTr="000C0FD3">
        <w:trPr>
          <w:tblCellSpacing w:w="0" w:type="dxa"/>
        </w:trPr>
        <w:tc>
          <w:tcPr>
            <w:tcW w:w="4712" w:type="dxa"/>
            <w:shd w:val="clear" w:color="auto" w:fill="FFFFFF"/>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b/>
                <w:bCs/>
                <w:sz w:val="24"/>
                <w:szCs w:val="24"/>
              </w:rPr>
              <w:t>УРОЧНАЯ</w:t>
            </w:r>
            <w:r w:rsidR="000C0FD3">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ДЕЯТЕЛЬНОСТЬ</w:t>
            </w:r>
          </w:p>
        </w:tc>
        <w:tc>
          <w:tcPr>
            <w:tcW w:w="4507" w:type="dxa"/>
            <w:vMerge w:val="restart"/>
            <w:shd w:val="clear" w:color="auto" w:fill="FFFFFF"/>
            <w:hideMark/>
          </w:tcPr>
          <w:p w:rsidR="001B5CC6" w:rsidRPr="0090612B" w:rsidRDefault="00177F40"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 xml:space="preserve"> </w:t>
            </w:r>
          </w:p>
          <w:p w:rsidR="001B5CC6" w:rsidRPr="0090612B" w:rsidRDefault="00177F40"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 xml:space="preserve"> </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видеть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проблему</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выдвигать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гипотезы</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задавать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вопрос</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давать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определения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понятиям</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классифицировать</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работать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парадоксами</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наблюдать</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экспериментировать</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высказывать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суждения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делать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умозаключения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(выводы)</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создавать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метафоры</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создавать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тексты</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-развитие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дивергентного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(творческого,</w:t>
            </w:r>
            <w:r w:rsidR="00177F40" w:rsidRPr="0090612B">
              <w:rPr>
                <w:rFonts w:ascii="Times New Roman" w:eastAsia="Times New Roman" w:hAnsi="Times New Roman" w:cs="Times New Roman"/>
                <w:sz w:val="24"/>
                <w:szCs w:val="24"/>
              </w:rPr>
              <w:t xml:space="preserve"> </w:t>
            </w:r>
            <w:proofErr w:type="spellStart"/>
            <w:r w:rsidRPr="0090612B">
              <w:rPr>
                <w:rFonts w:ascii="Times New Roman" w:eastAsia="Times New Roman" w:hAnsi="Times New Roman" w:cs="Times New Roman"/>
                <w:sz w:val="24"/>
                <w:szCs w:val="24"/>
              </w:rPr>
              <w:t>многоаспектного</w:t>
            </w:r>
            <w:proofErr w:type="spellEnd"/>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конвергентного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(точного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заданному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алгоритму)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мышления</w:t>
            </w:r>
          </w:p>
        </w:tc>
        <w:tc>
          <w:tcPr>
            <w:tcW w:w="5362" w:type="dxa"/>
            <w:gridSpan w:val="2"/>
            <w:shd w:val="clear" w:color="auto" w:fill="FFFFFF"/>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b/>
                <w:bCs/>
                <w:sz w:val="24"/>
                <w:szCs w:val="24"/>
              </w:rPr>
              <w:t>ВНЕУРОЧНАЯ</w:t>
            </w:r>
            <w:r w:rsidR="000C0FD3">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ДЕЯТЕЛЬНОСТЬ</w:t>
            </w:r>
          </w:p>
        </w:tc>
      </w:tr>
      <w:tr w:rsidR="001B5CC6" w:rsidRPr="0090612B" w:rsidTr="000C0FD3">
        <w:trPr>
          <w:tblCellSpacing w:w="0" w:type="dxa"/>
        </w:trPr>
        <w:tc>
          <w:tcPr>
            <w:tcW w:w="4712" w:type="dxa"/>
            <w:shd w:val="clear" w:color="auto" w:fill="FFFFFF"/>
            <w:hideMark/>
          </w:tcPr>
          <w:p w:rsidR="001B5CC6" w:rsidRPr="0090612B" w:rsidRDefault="00177F40"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 xml:space="preserve"> </w:t>
            </w:r>
          </w:p>
          <w:p w:rsidR="001B5CC6" w:rsidRPr="0090612B" w:rsidRDefault="001B5CC6" w:rsidP="006E14FF">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b/>
                <w:bCs/>
                <w:sz w:val="24"/>
                <w:szCs w:val="24"/>
              </w:rPr>
              <w:t>Система</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лабораторных</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работ</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и</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практикумов</w:t>
            </w:r>
          </w:p>
          <w:p w:rsidR="001B5CC6" w:rsidRPr="0090612B" w:rsidRDefault="001B5CC6" w:rsidP="006E14FF">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b/>
                <w:bCs/>
                <w:sz w:val="24"/>
                <w:szCs w:val="24"/>
              </w:rPr>
              <w:t>Система</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уроков:</w:t>
            </w:r>
          </w:p>
          <w:p w:rsidR="001B5CC6" w:rsidRPr="0090612B" w:rsidRDefault="00177F40" w:rsidP="0090612B">
            <w:pPr>
              <w:tabs>
                <w:tab w:val="num" w:pos="284"/>
              </w:tabs>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урок-семинар</w:t>
            </w:r>
          </w:p>
          <w:p w:rsidR="001B5CC6" w:rsidRPr="0090612B" w:rsidRDefault="00177F40" w:rsidP="0090612B">
            <w:pPr>
              <w:tabs>
                <w:tab w:val="num" w:pos="284"/>
              </w:tabs>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урок</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конференция</w:t>
            </w:r>
          </w:p>
          <w:p w:rsidR="001B5CC6" w:rsidRPr="0090612B" w:rsidRDefault="00177F40" w:rsidP="0090612B">
            <w:pPr>
              <w:tabs>
                <w:tab w:val="num" w:pos="284"/>
              </w:tabs>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урок-путешествие</w:t>
            </w:r>
          </w:p>
          <w:p w:rsidR="001B5CC6" w:rsidRPr="0090612B" w:rsidRDefault="00177F40" w:rsidP="0090612B">
            <w:pPr>
              <w:tabs>
                <w:tab w:val="num" w:pos="284"/>
              </w:tabs>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уро</w:t>
            </w:r>
            <w:proofErr w:type="gramStart"/>
            <w:r w:rsidR="001B5CC6" w:rsidRPr="0090612B">
              <w:rPr>
                <w:rFonts w:ascii="Times New Roman" w:eastAsia="Times New Roman" w:hAnsi="Times New Roman" w:cs="Times New Roman"/>
                <w:sz w:val="24"/>
                <w:szCs w:val="24"/>
              </w:rPr>
              <w:t>к-</w:t>
            </w:r>
            <w:proofErr w:type="gramEnd"/>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презентация</w:t>
            </w:r>
          </w:p>
          <w:p w:rsidR="001B5CC6" w:rsidRPr="0090612B" w:rsidRDefault="00177F40" w:rsidP="006E14FF">
            <w:pPr>
              <w:numPr>
                <w:ilvl w:val="0"/>
                <w:numId w:val="2"/>
              </w:numPr>
              <w:tabs>
                <w:tab w:val="clear" w:pos="720"/>
                <w:tab w:val="num" w:pos="284"/>
              </w:tabs>
              <w:spacing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b/>
                <w:bCs/>
                <w:sz w:val="24"/>
                <w:szCs w:val="24"/>
              </w:rPr>
              <w:t>Система</w:t>
            </w:r>
            <w:r w:rsidRPr="0090612B">
              <w:rPr>
                <w:rFonts w:ascii="Times New Roman" w:eastAsia="Times New Roman" w:hAnsi="Times New Roman" w:cs="Times New Roman"/>
                <w:b/>
                <w:bCs/>
                <w:sz w:val="24"/>
                <w:szCs w:val="24"/>
              </w:rPr>
              <w:t xml:space="preserve"> </w:t>
            </w:r>
            <w:r w:rsidR="001B5CC6" w:rsidRPr="0090612B">
              <w:rPr>
                <w:rFonts w:ascii="Times New Roman" w:eastAsia="Times New Roman" w:hAnsi="Times New Roman" w:cs="Times New Roman"/>
                <w:b/>
                <w:bCs/>
                <w:sz w:val="24"/>
                <w:szCs w:val="24"/>
              </w:rPr>
              <w:t>уроков</w:t>
            </w:r>
            <w:r w:rsidRPr="0090612B">
              <w:rPr>
                <w:rFonts w:ascii="Times New Roman" w:eastAsia="Times New Roman" w:hAnsi="Times New Roman" w:cs="Times New Roman"/>
                <w:b/>
                <w:bCs/>
                <w:sz w:val="24"/>
                <w:szCs w:val="24"/>
              </w:rPr>
              <w:t xml:space="preserve"> </w:t>
            </w:r>
            <w:r w:rsidR="001B5CC6" w:rsidRPr="0090612B">
              <w:rPr>
                <w:rFonts w:ascii="Times New Roman" w:eastAsia="Times New Roman" w:hAnsi="Times New Roman" w:cs="Times New Roman"/>
                <w:b/>
                <w:bCs/>
                <w:sz w:val="24"/>
                <w:szCs w:val="24"/>
              </w:rPr>
              <w:t>с</w:t>
            </w:r>
            <w:r w:rsidRPr="0090612B">
              <w:rPr>
                <w:rFonts w:ascii="Times New Roman" w:eastAsia="Times New Roman" w:hAnsi="Times New Roman" w:cs="Times New Roman"/>
                <w:b/>
                <w:bCs/>
                <w:sz w:val="24"/>
                <w:szCs w:val="24"/>
              </w:rPr>
              <w:t xml:space="preserve"> </w:t>
            </w:r>
            <w:r w:rsidR="001B5CC6" w:rsidRPr="0090612B">
              <w:rPr>
                <w:rFonts w:ascii="Times New Roman" w:eastAsia="Times New Roman" w:hAnsi="Times New Roman" w:cs="Times New Roman"/>
                <w:b/>
                <w:bCs/>
                <w:sz w:val="24"/>
                <w:szCs w:val="24"/>
              </w:rPr>
              <w:t>элементами</w:t>
            </w:r>
            <w:r w:rsidRPr="0090612B">
              <w:rPr>
                <w:rFonts w:ascii="Times New Roman" w:eastAsia="Times New Roman" w:hAnsi="Times New Roman" w:cs="Times New Roman"/>
                <w:b/>
                <w:bCs/>
                <w:sz w:val="24"/>
                <w:szCs w:val="24"/>
              </w:rPr>
              <w:t xml:space="preserve"> </w:t>
            </w:r>
            <w:r w:rsidR="001B5CC6" w:rsidRPr="0090612B">
              <w:rPr>
                <w:rFonts w:ascii="Times New Roman" w:eastAsia="Times New Roman" w:hAnsi="Times New Roman" w:cs="Times New Roman"/>
                <w:b/>
                <w:bCs/>
                <w:sz w:val="24"/>
                <w:szCs w:val="24"/>
              </w:rPr>
              <w:t>исследования:</w:t>
            </w:r>
          </w:p>
          <w:p w:rsidR="001B5CC6" w:rsidRPr="0090612B" w:rsidRDefault="001B5CC6" w:rsidP="0090612B">
            <w:pPr>
              <w:tabs>
                <w:tab w:val="num" w:pos="284"/>
              </w:tabs>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-выступления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сообщениями</w:t>
            </w:r>
          </w:p>
          <w:p w:rsidR="001B5CC6" w:rsidRPr="0090612B" w:rsidRDefault="001B5CC6" w:rsidP="0090612B">
            <w:pPr>
              <w:tabs>
                <w:tab w:val="num" w:pos="284"/>
              </w:tabs>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-работа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источниками</w:t>
            </w:r>
          </w:p>
          <w:p w:rsidR="001B5CC6" w:rsidRPr="0090612B" w:rsidRDefault="001B5CC6" w:rsidP="0090612B">
            <w:pPr>
              <w:tabs>
                <w:tab w:val="num" w:pos="284"/>
              </w:tabs>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элементы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дискуссии</w:t>
            </w:r>
          </w:p>
          <w:p w:rsidR="001B5CC6" w:rsidRPr="0090612B" w:rsidRDefault="001B5CC6" w:rsidP="0090612B">
            <w:pPr>
              <w:tabs>
                <w:tab w:val="num" w:pos="284"/>
              </w:tabs>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написания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сочинений-рассуждений</w:t>
            </w:r>
          </w:p>
          <w:p w:rsidR="001B5CC6" w:rsidRPr="0090612B" w:rsidRDefault="001B5CC6" w:rsidP="006E14FF">
            <w:pPr>
              <w:numPr>
                <w:ilvl w:val="0"/>
                <w:numId w:val="3"/>
              </w:numPr>
              <w:tabs>
                <w:tab w:val="clear" w:pos="720"/>
                <w:tab w:val="num" w:pos="284"/>
              </w:tabs>
              <w:spacing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b/>
                <w:bCs/>
                <w:sz w:val="24"/>
                <w:szCs w:val="24"/>
              </w:rPr>
              <w:t>Система</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домашних</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исследовательских</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заданий:</w:t>
            </w:r>
          </w:p>
          <w:p w:rsidR="001B5CC6" w:rsidRPr="0090612B" w:rsidRDefault="00177F40" w:rsidP="0090612B">
            <w:pPr>
              <w:tabs>
                <w:tab w:val="num" w:pos="284"/>
              </w:tabs>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b/>
                <w:bCs/>
                <w:sz w:val="24"/>
                <w:szCs w:val="24"/>
              </w:rPr>
              <w:t xml:space="preserve"> </w:t>
            </w:r>
            <w:r w:rsidR="001B5CC6" w:rsidRPr="0090612B">
              <w:rPr>
                <w:rFonts w:ascii="Times New Roman" w:eastAsia="Times New Roman" w:hAnsi="Times New Roman" w:cs="Times New Roman"/>
                <w:sz w:val="24"/>
                <w:szCs w:val="24"/>
              </w:rPr>
              <w:t>-написание</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эссе</w:t>
            </w:r>
          </w:p>
          <w:p w:rsidR="001B5CC6" w:rsidRPr="0090612B" w:rsidRDefault="00177F40" w:rsidP="0090612B">
            <w:pPr>
              <w:tabs>
                <w:tab w:val="num" w:pos="284"/>
              </w:tabs>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-подготовка</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сообщен</w:t>
            </w:r>
            <w:r w:rsidR="000C0FD3">
              <w:rPr>
                <w:rFonts w:ascii="Times New Roman" w:eastAsia="Times New Roman" w:hAnsi="Times New Roman" w:cs="Times New Roman"/>
                <w:sz w:val="24"/>
                <w:szCs w:val="24"/>
              </w:rPr>
              <w:t>и</w:t>
            </w:r>
            <w:r w:rsidR="001B5CC6" w:rsidRPr="0090612B">
              <w:rPr>
                <w:rFonts w:ascii="Times New Roman" w:eastAsia="Times New Roman" w:hAnsi="Times New Roman" w:cs="Times New Roman"/>
                <w:sz w:val="24"/>
                <w:szCs w:val="24"/>
              </w:rPr>
              <w:t>й,</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презентаций</w:t>
            </w:r>
          </w:p>
          <w:p w:rsidR="001B5CC6" w:rsidRPr="0090612B" w:rsidRDefault="00177F40" w:rsidP="0090612B">
            <w:pPr>
              <w:tabs>
                <w:tab w:val="num" w:pos="284"/>
              </w:tabs>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составление</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дневников</w:t>
            </w:r>
            <w:r w:rsidRPr="0090612B">
              <w:rPr>
                <w:rFonts w:ascii="Times New Roman" w:eastAsia="Times New Roman" w:hAnsi="Times New Roman" w:cs="Times New Roman"/>
                <w:sz w:val="24"/>
                <w:szCs w:val="24"/>
              </w:rPr>
              <w:t xml:space="preserve"> </w:t>
            </w:r>
            <w:r w:rsidR="001B5CC6" w:rsidRPr="0090612B">
              <w:rPr>
                <w:rFonts w:ascii="Times New Roman" w:eastAsia="Times New Roman" w:hAnsi="Times New Roman" w:cs="Times New Roman"/>
                <w:sz w:val="24"/>
                <w:szCs w:val="24"/>
              </w:rPr>
              <w:t>наблюдения</w:t>
            </w:r>
          </w:p>
          <w:p w:rsidR="001B5CC6" w:rsidRPr="0090612B" w:rsidRDefault="00177F40" w:rsidP="006E14FF">
            <w:pPr>
              <w:numPr>
                <w:ilvl w:val="0"/>
                <w:numId w:val="4"/>
              </w:numPr>
              <w:tabs>
                <w:tab w:val="clear" w:pos="720"/>
                <w:tab w:val="num" w:pos="284"/>
              </w:tabs>
              <w:spacing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b/>
                <w:bCs/>
                <w:sz w:val="24"/>
                <w:szCs w:val="24"/>
              </w:rPr>
              <w:t xml:space="preserve"> </w:t>
            </w:r>
            <w:r w:rsidR="001B5CC6" w:rsidRPr="0090612B">
              <w:rPr>
                <w:rFonts w:ascii="Times New Roman" w:eastAsia="Times New Roman" w:hAnsi="Times New Roman" w:cs="Times New Roman"/>
                <w:b/>
                <w:bCs/>
                <w:sz w:val="24"/>
                <w:szCs w:val="24"/>
              </w:rPr>
              <w:t>Система</w:t>
            </w:r>
            <w:r w:rsidRPr="0090612B">
              <w:rPr>
                <w:rFonts w:ascii="Times New Roman" w:eastAsia="Times New Roman" w:hAnsi="Times New Roman" w:cs="Times New Roman"/>
                <w:b/>
                <w:bCs/>
                <w:sz w:val="24"/>
                <w:szCs w:val="24"/>
              </w:rPr>
              <w:t xml:space="preserve"> </w:t>
            </w:r>
            <w:r w:rsidR="001B5CC6" w:rsidRPr="0090612B">
              <w:rPr>
                <w:rFonts w:ascii="Times New Roman" w:eastAsia="Times New Roman" w:hAnsi="Times New Roman" w:cs="Times New Roman"/>
                <w:b/>
                <w:bCs/>
                <w:sz w:val="24"/>
                <w:szCs w:val="24"/>
              </w:rPr>
              <w:t>творческих</w:t>
            </w:r>
            <w:r w:rsidRPr="0090612B">
              <w:rPr>
                <w:rFonts w:ascii="Times New Roman" w:eastAsia="Times New Roman" w:hAnsi="Times New Roman" w:cs="Times New Roman"/>
                <w:b/>
                <w:bCs/>
                <w:sz w:val="24"/>
                <w:szCs w:val="24"/>
              </w:rPr>
              <w:t xml:space="preserve"> </w:t>
            </w:r>
            <w:r w:rsidR="001B5CC6" w:rsidRPr="0090612B">
              <w:rPr>
                <w:rFonts w:ascii="Times New Roman" w:eastAsia="Times New Roman" w:hAnsi="Times New Roman" w:cs="Times New Roman"/>
                <w:b/>
                <w:bCs/>
                <w:sz w:val="24"/>
                <w:szCs w:val="24"/>
              </w:rPr>
              <w:t>домашних</w:t>
            </w:r>
            <w:r w:rsidRPr="0090612B">
              <w:rPr>
                <w:rFonts w:ascii="Times New Roman" w:eastAsia="Times New Roman" w:hAnsi="Times New Roman" w:cs="Times New Roman"/>
                <w:b/>
                <w:bCs/>
                <w:sz w:val="24"/>
                <w:szCs w:val="24"/>
              </w:rPr>
              <w:t xml:space="preserve"> </w:t>
            </w:r>
            <w:r w:rsidR="001B5CC6" w:rsidRPr="0090612B">
              <w:rPr>
                <w:rFonts w:ascii="Times New Roman" w:eastAsia="Times New Roman" w:hAnsi="Times New Roman" w:cs="Times New Roman"/>
                <w:b/>
                <w:bCs/>
                <w:sz w:val="24"/>
                <w:szCs w:val="24"/>
              </w:rPr>
              <w:t>заданий.</w:t>
            </w:r>
          </w:p>
        </w:tc>
        <w:tc>
          <w:tcPr>
            <w:tcW w:w="4507" w:type="dxa"/>
            <w:vMerge/>
            <w:shd w:val="clear" w:color="auto" w:fill="FFFFFF"/>
            <w:vAlign w:val="cente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p>
        </w:tc>
        <w:tc>
          <w:tcPr>
            <w:tcW w:w="2328" w:type="dxa"/>
            <w:shd w:val="clear" w:color="auto" w:fill="FFFFFF"/>
            <w:hideMark/>
          </w:tcPr>
          <w:p w:rsidR="001B5CC6" w:rsidRPr="0090612B" w:rsidRDefault="00177F40"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 xml:space="preserve"> </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b/>
                <w:bCs/>
                <w:sz w:val="24"/>
                <w:szCs w:val="24"/>
              </w:rPr>
              <w:t>Исследовательская</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и</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проектная</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деятельность</w:t>
            </w:r>
            <w:r w:rsidR="00177F40" w:rsidRPr="0090612B">
              <w:rPr>
                <w:rFonts w:ascii="Times New Roman" w:eastAsia="Times New Roman" w:hAnsi="Times New Roman" w:cs="Times New Roman"/>
                <w:b/>
                <w:bCs/>
                <w:sz w:val="24"/>
                <w:szCs w:val="24"/>
              </w:rPr>
              <w:t xml:space="preserve"> </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u w:val="single"/>
              </w:rPr>
              <w:t>5</w:t>
            </w:r>
            <w:r w:rsidR="00177F40" w:rsidRPr="0090612B">
              <w:rPr>
                <w:rFonts w:ascii="Times New Roman" w:eastAsia="Times New Roman" w:hAnsi="Times New Roman" w:cs="Times New Roman"/>
                <w:sz w:val="24"/>
                <w:szCs w:val="24"/>
                <w:u w:val="single"/>
              </w:rPr>
              <w:t xml:space="preserve"> </w:t>
            </w:r>
            <w:r w:rsidRPr="0090612B">
              <w:rPr>
                <w:rFonts w:ascii="Times New Roman" w:eastAsia="Times New Roman" w:hAnsi="Times New Roman" w:cs="Times New Roman"/>
                <w:sz w:val="24"/>
                <w:szCs w:val="24"/>
                <w:u w:val="single"/>
              </w:rPr>
              <w:t>-9</w:t>
            </w:r>
            <w:r w:rsidR="00177F40" w:rsidRPr="0090612B">
              <w:rPr>
                <w:rFonts w:ascii="Times New Roman" w:eastAsia="Times New Roman" w:hAnsi="Times New Roman" w:cs="Times New Roman"/>
                <w:sz w:val="24"/>
                <w:szCs w:val="24"/>
                <w:u w:val="single"/>
              </w:rPr>
              <w:t xml:space="preserve"> </w:t>
            </w:r>
            <w:r w:rsidRPr="0090612B">
              <w:rPr>
                <w:rFonts w:ascii="Times New Roman" w:eastAsia="Times New Roman" w:hAnsi="Times New Roman" w:cs="Times New Roman"/>
                <w:sz w:val="24"/>
                <w:szCs w:val="24"/>
                <w:u w:val="single"/>
              </w:rPr>
              <w:t>классы</w:t>
            </w:r>
          </w:p>
          <w:p w:rsidR="001B5CC6" w:rsidRPr="0090612B" w:rsidRDefault="001B5CC6" w:rsidP="006E14FF">
            <w:pPr>
              <w:numPr>
                <w:ilvl w:val="0"/>
                <w:numId w:val="5"/>
              </w:numPr>
              <w:spacing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u w:val="single"/>
              </w:rPr>
              <w:t>Система</w:t>
            </w:r>
            <w:r w:rsidR="00177F40" w:rsidRPr="0090612B">
              <w:rPr>
                <w:rFonts w:ascii="Times New Roman" w:eastAsia="Times New Roman" w:hAnsi="Times New Roman" w:cs="Times New Roman"/>
                <w:sz w:val="24"/>
                <w:szCs w:val="24"/>
                <w:u w:val="single"/>
              </w:rPr>
              <w:t xml:space="preserve"> </w:t>
            </w:r>
            <w:r w:rsidRPr="0090612B">
              <w:rPr>
                <w:rFonts w:ascii="Times New Roman" w:eastAsia="Times New Roman" w:hAnsi="Times New Roman" w:cs="Times New Roman"/>
                <w:sz w:val="24"/>
                <w:szCs w:val="24"/>
                <w:u w:val="single"/>
              </w:rPr>
              <w:t>учебно-практических</w:t>
            </w:r>
            <w:r w:rsidR="00177F40" w:rsidRPr="0090612B">
              <w:rPr>
                <w:rFonts w:ascii="Times New Roman" w:eastAsia="Times New Roman" w:hAnsi="Times New Roman" w:cs="Times New Roman"/>
                <w:sz w:val="24"/>
                <w:szCs w:val="24"/>
                <w:u w:val="single"/>
              </w:rPr>
              <w:t xml:space="preserve"> </w:t>
            </w:r>
            <w:r w:rsidRPr="0090612B">
              <w:rPr>
                <w:rFonts w:ascii="Times New Roman" w:eastAsia="Times New Roman" w:hAnsi="Times New Roman" w:cs="Times New Roman"/>
                <w:sz w:val="24"/>
                <w:szCs w:val="24"/>
                <w:u w:val="single"/>
              </w:rPr>
              <w:t>конференций</w:t>
            </w:r>
          </w:p>
        </w:tc>
        <w:tc>
          <w:tcPr>
            <w:tcW w:w="3034" w:type="dxa"/>
            <w:shd w:val="clear" w:color="auto" w:fill="FFFFFF"/>
            <w:hideMark/>
          </w:tcPr>
          <w:p w:rsidR="001B5CC6" w:rsidRPr="0090612B" w:rsidRDefault="00177F40"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 xml:space="preserve"> </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b/>
                <w:bCs/>
                <w:sz w:val="24"/>
                <w:szCs w:val="24"/>
              </w:rPr>
              <w:t>Реферативно-исследовательская</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деятельность</w:t>
            </w:r>
          </w:p>
          <w:p w:rsidR="001B5CC6" w:rsidRPr="0090612B" w:rsidRDefault="00177F40"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b/>
                <w:bCs/>
                <w:sz w:val="24"/>
                <w:szCs w:val="24"/>
              </w:rPr>
              <w:t xml:space="preserve"> </w:t>
            </w:r>
          </w:p>
          <w:p w:rsidR="000C0FD3" w:rsidRDefault="001B5CC6" w:rsidP="000C0FD3">
            <w:pPr>
              <w:spacing w:after="0" w:line="240" w:lineRule="auto"/>
              <w:jc w:val="both"/>
              <w:rPr>
                <w:rFonts w:ascii="Times New Roman" w:eastAsia="Times New Roman" w:hAnsi="Times New Roman" w:cs="Times New Roman"/>
                <w:sz w:val="24"/>
                <w:szCs w:val="24"/>
                <w:u w:val="single"/>
              </w:rPr>
            </w:pPr>
            <w:r w:rsidRPr="0090612B">
              <w:rPr>
                <w:rFonts w:ascii="Times New Roman" w:eastAsia="Times New Roman" w:hAnsi="Times New Roman" w:cs="Times New Roman"/>
                <w:sz w:val="24"/>
                <w:szCs w:val="24"/>
                <w:u w:val="single"/>
              </w:rPr>
              <w:t>5-6</w:t>
            </w:r>
            <w:r w:rsidR="00177F40" w:rsidRPr="0090612B">
              <w:rPr>
                <w:rFonts w:ascii="Times New Roman" w:eastAsia="Times New Roman" w:hAnsi="Times New Roman" w:cs="Times New Roman"/>
                <w:sz w:val="24"/>
                <w:szCs w:val="24"/>
                <w:u w:val="single"/>
              </w:rPr>
              <w:t xml:space="preserve"> </w:t>
            </w:r>
            <w:r w:rsidRPr="0090612B">
              <w:rPr>
                <w:rFonts w:ascii="Times New Roman" w:eastAsia="Times New Roman" w:hAnsi="Times New Roman" w:cs="Times New Roman"/>
                <w:sz w:val="24"/>
                <w:szCs w:val="24"/>
                <w:u w:val="single"/>
              </w:rPr>
              <w:t>классы</w:t>
            </w:r>
            <w:r w:rsidR="00177F40" w:rsidRPr="0090612B">
              <w:rPr>
                <w:rFonts w:ascii="Times New Roman" w:eastAsia="Times New Roman" w:hAnsi="Times New Roman" w:cs="Times New Roman"/>
                <w:sz w:val="24"/>
                <w:szCs w:val="24"/>
                <w:u w:val="single"/>
              </w:rPr>
              <w:t xml:space="preserve"> </w:t>
            </w:r>
          </w:p>
          <w:p w:rsidR="001B5CC6" w:rsidRPr="000C0FD3" w:rsidRDefault="001B5CC6" w:rsidP="006E14FF">
            <w:pPr>
              <w:pStyle w:val="a8"/>
              <w:numPr>
                <w:ilvl w:val="0"/>
                <w:numId w:val="54"/>
              </w:numPr>
              <w:jc w:val="both"/>
            </w:pPr>
            <w:r w:rsidRPr="000C0FD3">
              <w:t>Публичные</w:t>
            </w:r>
            <w:r w:rsidR="00177F40" w:rsidRPr="000C0FD3">
              <w:t xml:space="preserve"> </w:t>
            </w:r>
            <w:r w:rsidRPr="000C0FD3">
              <w:t>выступления</w:t>
            </w:r>
          </w:p>
          <w:p w:rsidR="000C0FD3" w:rsidRDefault="001B5CC6" w:rsidP="000C0FD3">
            <w:pPr>
              <w:pStyle w:val="a8"/>
              <w:ind w:left="0"/>
              <w:jc w:val="both"/>
              <w:rPr>
                <w:u w:val="single"/>
              </w:rPr>
            </w:pPr>
            <w:r w:rsidRPr="0090612B">
              <w:rPr>
                <w:u w:val="single"/>
              </w:rPr>
              <w:t>7-8</w:t>
            </w:r>
            <w:r w:rsidR="00177F40" w:rsidRPr="0090612B">
              <w:rPr>
                <w:u w:val="single"/>
              </w:rPr>
              <w:t xml:space="preserve"> </w:t>
            </w:r>
            <w:r w:rsidRPr="0090612B">
              <w:rPr>
                <w:u w:val="single"/>
              </w:rPr>
              <w:t>классы</w:t>
            </w:r>
            <w:r w:rsidR="00177F40" w:rsidRPr="0090612B">
              <w:rPr>
                <w:u w:val="single"/>
              </w:rPr>
              <w:t xml:space="preserve"> </w:t>
            </w:r>
          </w:p>
          <w:p w:rsidR="001B5CC6" w:rsidRPr="0090612B" w:rsidRDefault="001B5CC6" w:rsidP="006E14FF">
            <w:pPr>
              <w:pStyle w:val="a8"/>
              <w:numPr>
                <w:ilvl w:val="0"/>
                <w:numId w:val="54"/>
              </w:numPr>
              <w:jc w:val="both"/>
            </w:pPr>
            <w:r w:rsidRPr="0090612B">
              <w:t>Выступления</w:t>
            </w:r>
            <w:r w:rsidR="00177F40" w:rsidRPr="0090612B">
              <w:t xml:space="preserve"> </w:t>
            </w:r>
            <w:r w:rsidRPr="0090612B">
              <w:t>с</w:t>
            </w:r>
            <w:r w:rsidR="00177F40" w:rsidRPr="0090612B">
              <w:t xml:space="preserve"> </w:t>
            </w:r>
            <w:r w:rsidRPr="0090612B">
              <w:t>мини-рефератами</w:t>
            </w:r>
          </w:p>
          <w:p w:rsidR="001B5CC6" w:rsidRPr="0090612B" w:rsidRDefault="00177F40"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b/>
                <w:bCs/>
                <w:sz w:val="24"/>
                <w:szCs w:val="24"/>
              </w:rPr>
              <w:t xml:space="preserve"> </w:t>
            </w:r>
          </w:p>
          <w:p w:rsidR="000C0FD3" w:rsidRDefault="001B5CC6" w:rsidP="000C0FD3">
            <w:pPr>
              <w:spacing w:after="0" w:line="240" w:lineRule="auto"/>
              <w:jc w:val="both"/>
              <w:rPr>
                <w:rFonts w:ascii="Times New Roman" w:eastAsia="Times New Roman" w:hAnsi="Times New Roman" w:cs="Times New Roman"/>
                <w:sz w:val="24"/>
                <w:szCs w:val="24"/>
                <w:u w:val="single"/>
              </w:rPr>
            </w:pPr>
            <w:r w:rsidRPr="000C0FD3">
              <w:rPr>
                <w:rFonts w:ascii="Times New Roman" w:eastAsia="Times New Roman" w:hAnsi="Times New Roman" w:cs="Times New Roman"/>
                <w:sz w:val="24"/>
                <w:szCs w:val="24"/>
                <w:u w:val="single"/>
              </w:rPr>
              <w:t>9классы</w:t>
            </w:r>
            <w:r w:rsidR="000C0FD3" w:rsidRPr="000C0FD3">
              <w:rPr>
                <w:rFonts w:ascii="Times New Roman" w:eastAsia="Times New Roman" w:hAnsi="Times New Roman" w:cs="Times New Roman"/>
                <w:sz w:val="24"/>
                <w:szCs w:val="24"/>
                <w:u w:val="single"/>
              </w:rPr>
              <w:t xml:space="preserve"> </w:t>
            </w:r>
          </w:p>
          <w:p w:rsidR="001B5CC6" w:rsidRPr="000C0FD3" w:rsidRDefault="001B5CC6" w:rsidP="006E14FF">
            <w:pPr>
              <w:pStyle w:val="a8"/>
              <w:numPr>
                <w:ilvl w:val="0"/>
                <w:numId w:val="54"/>
              </w:numPr>
              <w:jc w:val="both"/>
            </w:pPr>
            <w:r w:rsidRPr="000C0FD3">
              <w:t>Выступление</w:t>
            </w:r>
            <w:r w:rsidR="00177F40" w:rsidRPr="000C0FD3">
              <w:t xml:space="preserve"> </w:t>
            </w:r>
            <w:r w:rsidRPr="000C0FD3">
              <w:t>с</w:t>
            </w:r>
            <w:r w:rsidR="00177F40" w:rsidRPr="000C0FD3">
              <w:t xml:space="preserve"> </w:t>
            </w:r>
            <w:r w:rsidRPr="000C0FD3">
              <w:t>реферативно-исследовательскими</w:t>
            </w:r>
            <w:r w:rsidR="00177F40" w:rsidRPr="000C0FD3">
              <w:t xml:space="preserve"> </w:t>
            </w:r>
            <w:r w:rsidRPr="000C0FD3">
              <w:t>работами</w:t>
            </w:r>
          </w:p>
          <w:p w:rsidR="001B5CC6" w:rsidRPr="0090612B" w:rsidRDefault="00177F40"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b/>
                <w:bCs/>
                <w:sz w:val="24"/>
                <w:szCs w:val="24"/>
              </w:rPr>
              <w:t xml:space="preserve"> </w:t>
            </w:r>
          </w:p>
          <w:p w:rsidR="001B5CC6" w:rsidRPr="0090612B" w:rsidRDefault="001B5CC6" w:rsidP="006E14FF">
            <w:pPr>
              <w:numPr>
                <w:ilvl w:val="0"/>
                <w:numId w:val="6"/>
              </w:numPr>
              <w:tabs>
                <w:tab w:val="clear" w:pos="720"/>
                <w:tab w:val="num" w:pos="410"/>
              </w:tabs>
              <w:spacing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u w:val="single"/>
              </w:rPr>
              <w:t>Система</w:t>
            </w:r>
            <w:r w:rsidR="00177F40" w:rsidRPr="0090612B">
              <w:rPr>
                <w:rFonts w:ascii="Times New Roman" w:eastAsia="Times New Roman" w:hAnsi="Times New Roman" w:cs="Times New Roman"/>
                <w:sz w:val="24"/>
                <w:szCs w:val="24"/>
                <w:u w:val="single"/>
              </w:rPr>
              <w:t xml:space="preserve"> </w:t>
            </w:r>
            <w:r w:rsidRPr="0090612B">
              <w:rPr>
                <w:rFonts w:ascii="Times New Roman" w:eastAsia="Times New Roman" w:hAnsi="Times New Roman" w:cs="Times New Roman"/>
                <w:sz w:val="24"/>
                <w:szCs w:val="24"/>
                <w:u w:val="single"/>
              </w:rPr>
              <w:t>научно-практических</w:t>
            </w:r>
            <w:r w:rsidR="00177F40" w:rsidRPr="0090612B">
              <w:rPr>
                <w:rFonts w:ascii="Times New Roman" w:eastAsia="Times New Roman" w:hAnsi="Times New Roman" w:cs="Times New Roman"/>
                <w:sz w:val="24"/>
                <w:szCs w:val="24"/>
                <w:u w:val="single"/>
              </w:rPr>
              <w:t xml:space="preserve"> </w:t>
            </w:r>
            <w:r w:rsidRPr="0090612B">
              <w:rPr>
                <w:rFonts w:ascii="Times New Roman" w:eastAsia="Times New Roman" w:hAnsi="Times New Roman" w:cs="Times New Roman"/>
                <w:sz w:val="24"/>
                <w:szCs w:val="24"/>
                <w:u w:val="single"/>
              </w:rPr>
              <w:t>конференций</w:t>
            </w:r>
            <w:r w:rsidR="00177F40" w:rsidRPr="0090612B">
              <w:rPr>
                <w:rFonts w:ascii="Times New Roman" w:eastAsia="Times New Roman" w:hAnsi="Times New Roman" w:cs="Times New Roman"/>
                <w:sz w:val="24"/>
                <w:szCs w:val="24"/>
                <w:u w:val="single"/>
              </w:rPr>
              <w:t xml:space="preserve"> </w:t>
            </w:r>
          </w:p>
        </w:tc>
      </w:tr>
    </w:tbl>
    <w:p w:rsidR="001B5CC6" w:rsidRPr="0090612B" w:rsidRDefault="001B5CC6" w:rsidP="006255AF">
      <w:pPr>
        <w:shd w:val="clear" w:color="auto" w:fill="FFFFFF"/>
        <w:spacing w:after="0" w:line="240" w:lineRule="auto"/>
        <w:ind w:firstLine="567"/>
        <w:jc w:val="both"/>
        <w:rPr>
          <w:rFonts w:ascii="Times New Roman" w:eastAsia="Times New Roman" w:hAnsi="Times New Roman" w:cs="Times New Roman"/>
          <w:sz w:val="24"/>
          <w:szCs w:val="24"/>
        </w:rPr>
      </w:pPr>
    </w:p>
    <w:p w:rsidR="001B5CC6" w:rsidRPr="0090612B" w:rsidRDefault="001B5CC6" w:rsidP="006E14FF">
      <w:pPr>
        <w:pStyle w:val="a8"/>
        <w:numPr>
          <w:ilvl w:val="0"/>
          <w:numId w:val="27"/>
        </w:numPr>
        <w:shd w:val="clear" w:color="auto" w:fill="FFFFFF"/>
        <w:ind w:left="0" w:firstLine="567"/>
        <w:jc w:val="both"/>
        <w:rPr>
          <w:b/>
          <w:i/>
        </w:rPr>
      </w:pPr>
      <w:r w:rsidRPr="0090612B">
        <w:rPr>
          <w:b/>
          <w:i/>
        </w:rPr>
        <w:t>Овладение</w:t>
      </w:r>
      <w:r w:rsidR="00177F40" w:rsidRPr="0090612B">
        <w:rPr>
          <w:b/>
          <w:i/>
        </w:rPr>
        <w:t xml:space="preserve"> </w:t>
      </w:r>
      <w:r w:rsidRPr="0090612B">
        <w:rPr>
          <w:b/>
          <w:i/>
        </w:rPr>
        <w:t>приёмами</w:t>
      </w:r>
      <w:r w:rsidR="00177F40" w:rsidRPr="0090612B">
        <w:rPr>
          <w:b/>
          <w:i/>
        </w:rPr>
        <w:t xml:space="preserve"> </w:t>
      </w:r>
      <w:r w:rsidRPr="0090612B">
        <w:rPr>
          <w:b/>
          <w:i/>
        </w:rPr>
        <w:t>учебного</w:t>
      </w:r>
      <w:r w:rsidR="00177F40" w:rsidRPr="0090612B">
        <w:rPr>
          <w:b/>
          <w:i/>
        </w:rPr>
        <w:t xml:space="preserve"> </w:t>
      </w:r>
      <w:r w:rsidRPr="0090612B">
        <w:rPr>
          <w:b/>
          <w:i/>
        </w:rPr>
        <w:t>сотрудничества</w:t>
      </w:r>
      <w:r w:rsidR="00177F40" w:rsidRPr="0090612B">
        <w:rPr>
          <w:b/>
          <w:i/>
        </w:rPr>
        <w:t xml:space="preserve"> </w:t>
      </w:r>
      <w:r w:rsidRPr="0090612B">
        <w:rPr>
          <w:b/>
          <w:i/>
        </w:rPr>
        <w:t>и</w:t>
      </w:r>
      <w:r w:rsidR="00177F40" w:rsidRPr="0090612B">
        <w:rPr>
          <w:b/>
          <w:i/>
        </w:rPr>
        <w:t xml:space="preserve"> </w:t>
      </w:r>
      <w:r w:rsidRPr="0090612B">
        <w:rPr>
          <w:b/>
          <w:i/>
        </w:rPr>
        <w:t>социального</w:t>
      </w:r>
      <w:r w:rsidR="00177F40" w:rsidRPr="0090612B">
        <w:rPr>
          <w:b/>
          <w:i/>
        </w:rPr>
        <w:t xml:space="preserve"> </w:t>
      </w:r>
      <w:r w:rsidRPr="0090612B">
        <w:rPr>
          <w:b/>
          <w:i/>
        </w:rPr>
        <w:t>взаимодействия</w:t>
      </w:r>
      <w:r w:rsidR="00177F40" w:rsidRPr="0090612B">
        <w:rPr>
          <w:b/>
          <w:i/>
        </w:rPr>
        <w:t xml:space="preserve"> </w:t>
      </w:r>
      <w:r w:rsidRPr="0090612B">
        <w:rPr>
          <w:b/>
          <w:i/>
        </w:rPr>
        <w:t>со</w:t>
      </w:r>
      <w:r w:rsidR="00177F40" w:rsidRPr="0090612B">
        <w:rPr>
          <w:b/>
          <w:i/>
        </w:rPr>
        <w:t xml:space="preserve"> </w:t>
      </w:r>
      <w:r w:rsidRPr="0090612B">
        <w:rPr>
          <w:b/>
          <w:i/>
        </w:rPr>
        <w:t>сверстниками,</w:t>
      </w:r>
      <w:r w:rsidR="00177F40" w:rsidRPr="0090612B">
        <w:rPr>
          <w:b/>
          <w:i/>
        </w:rPr>
        <w:t xml:space="preserve"> </w:t>
      </w:r>
      <w:r w:rsidRPr="0090612B">
        <w:rPr>
          <w:b/>
          <w:i/>
        </w:rPr>
        <w:t>старшими</w:t>
      </w:r>
      <w:r w:rsidR="00177F40" w:rsidRPr="0090612B">
        <w:rPr>
          <w:b/>
          <w:i/>
        </w:rPr>
        <w:t xml:space="preserve"> </w:t>
      </w:r>
      <w:r w:rsidRPr="0090612B">
        <w:rPr>
          <w:b/>
          <w:i/>
        </w:rPr>
        <w:t>школьниками</w:t>
      </w:r>
      <w:r w:rsidR="00177F40" w:rsidRPr="0090612B">
        <w:rPr>
          <w:b/>
          <w:i/>
        </w:rPr>
        <w:t xml:space="preserve"> </w:t>
      </w:r>
      <w:r w:rsidRPr="0090612B">
        <w:rPr>
          <w:b/>
          <w:i/>
        </w:rPr>
        <w:t>и</w:t>
      </w:r>
      <w:r w:rsidR="00177F40" w:rsidRPr="0090612B">
        <w:rPr>
          <w:b/>
          <w:i/>
        </w:rPr>
        <w:t xml:space="preserve"> </w:t>
      </w:r>
      <w:r w:rsidRPr="0090612B">
        <w:rPr>
          <w:b/>
          <w:i/>
        </w:rPr>
        <w:t>взрослыми</w:t>
      </w:r>
      <w:r w:rsidR="00177F40" w:rsidRPr="0090612B">
        <w:rPr>
          <w:b/>
          <w:i/>
        </w:rPr>
        <w:t xml:space="preserve"> </w:t>
      </w:r>
      <w:r w:rsidRPr="0090612B">
        <w:rPr>
          <w:b/>
          <w:i/>
        </w:rPr>
        <w:t>в</w:t>
      </w:r>
      <w:r w:rsidR="00177F40" w:rsidRPr="0090612B">
        <w:rPr>
          <w:b/>
          <w:i/>
        </w:rPr>
        <w:t xml:space="preserve"> </w:t>
      </w:r>
      <w:r w:rsidRPr="0090612B">
        <w:rPr>
          <w:b/>
          <w:i/>
        </w:rPr>
        <w:t>совместной</w:t>
      </w:r>
      <w:r w:rsidR="00177F40" w:rsidRPr="0090612B">
        <w:rPr>
          <w:b/>
          <w:i/>
        </w:rPr>
        <w:t xml:space="preserve"> </w:t>
      </w:r>
      <w:r w:rsidRPr="0090612B">
        <w:rPr>
          <w:b/>
          <w:i/>
        </w:rPr>
        <w:t>учебно-исследовательской</w:t>
      </w:r>
      <w:r w:rsidR="00177F40" w:rsidRPr="0090612B">
        <w:rPr>
          <w:b/>
          <w:i/>
        </w:rPr>
        <w:t xml:space="preserve"> </w:t>
      </w:r>
      <w:r w:rsidRPr="0090612B">
        <w:rPr>
          <w:b/>
          <w:i/>
        </w:rPr>
        <w:t>и</w:t>
      </w:r>
      <w:r w:rsidR="00177F40" w:rsidRPr="0090612B">
        <w:rPr>
          <w:b/>
          <w:i/>
        </w:rPr>
        <w:t xml:space="preserve"> </w:t>
      </w:r>
      <w:r w:rsidRPr="0090612B">
        <w:rPr>
          <w:b/>
          <w:i/>
        </w:rPr>
        <w:t>проектной</w:t>
      </w:r>
      <w:r w:rsidR="00177F40" w:rsidRPr="0090612B">
        <w:rPr>
          <w:b/>
          <w:i/>
        </w:rPr>
        <w:t xml:space="preserve"> </w:t>
      </w:r>
      <w:r w:rsidRPr="0090612B">
        <w:rPr>
          <w:b/>
          <w:i/>
        </w:rPr>
        <w:t>деятельности;</w:t>
      </w:r>
    </w:p>
    <w:p w:rsidR="001B5CC6" w:rsidRPr="0090612B" w:rsidRDefault="001B5CC6" w:rsidP="006E14FF">
      <w:pPr>
        <w:pStyle w:val="a8"/>
        <w:numPr>
          <w:ilvl w:val="0"/>
          <w:numId w:val="27"/>
        </w:numPr>
        <w:shd w:val="clear" w:color="auto" w:fill="FFFFFF"/>
        <w:ind w:left="0" w:firstLine="567"/>
        <w:jc w:val="both"/>
        <w:rPr>
          <w:b/>
          <w:i/>
        </w:rPr>
      </w:pPr>
      <w:r w:rsidRPr="0090612B">
        <w:rPr>
          <w:b/>
          <w:i/>
        </w:rPr>
        <w:t>Формирование</w:t>
      </w:r>
      <w:r w:rsidR="00177F40" w:rsidRPr="0090612B">
        <w:rPr>
          <w:b/>
          <w:i/>
        </w:rPr>
        <w:t xml:space="preserve"> </w:t>
      </w:r>
      <w:r w:rsidRPr="0090612B">
        <w:rPr>
          <w:b/>
          <w:i/>
        </w:rPr>
        <w:t>и</w:t>
      </w:r>
      <w:r w:rsidR="00177F40" w:rsidRPr="0090612B">
        <w:rPr>
          <w:b/>
          <w:i/>
        </w:rPr>
        <w:t xml:space="preserve"> </w:t>
      </w:r>
      <w:r w:rsidRPr="0090612B">
        <w:rPr>
          <w:b/>
          <w:i/>
        </w:rPr>
        <w:t>развитие</w:t>
      </w:r>
      <w:r w:rsidR="00177F40" w:rsidRPr="0090612B">
        <w:rPr>
          <w:b/>
          <w:i/>
        </w:rPr>
        <w:t xml:space="preserve"> </w:t>
      </w:r>
      <w:r w:rsidRPr="0090612B">
        <w:rPr>
          <w:b/>
          <w:i/>
        </w:rPr>
        <w:t>компетенции</w:t>
      </w:r>
      <w:r w:rsidR="00177F40" w:rsidRPr="0090612B">
        <w:rPr>
          <w:b/>
          <w:i/>
        </w:rPr>
        <w:t xml:space="preserve"> </w:t>
      </w:r>
      <w:r w:rsidRPr="0090612B">
        <w:rPr>
          <w:b/>
          <w:i/>
        </w:rPr>
        <w:t>обучающихся</w:t>
      </w:r>
      <w:r w:rsidR="00177F40" w:rsidRPr="0090612B">
        <w:rPr>
          <w:b/>
          <w:i/>
        </w:rPr>
        <w:t xml:space="preserve"> </w:t>
      </w:r>
      <w:r w:rsidRPr="0090612B">
        <w:rPr>
          <w:b/>
          <w:i/>
        </w:rPr>
        <w:t>в</w:t>
      </w:r>
      <w:r w:rsidR="00177F40" w:rsidRPr="0090612B">
        <w:rPr>
          <w:b/>
          <w:i/>
        </w:rPr>
        <w:t xml:space="preserve"> </w:t>
      </w:r>
      <w:r w:rsidRPr="0090612B">
        <w:rPr>
          <w:b/>
          <w:i/>
        </w:rPr>
        <w:t>области</w:t>
      </w:r>
      <w:r w:rsidR="00177F40" w:rsidRPr="0090612B">
        <w:rPr>
          <w:b/>
          <w:i/>
        </w:rPr>
        <w:t xml:space="preserve"> </w:t>
      </w:r>
      <w:r w:rsidRPr="0090612B">
        <w:rPr>
          <w:b/>
          <w:i/>
        </w:rPr>
        <w:t>использования</w:t>
      </w:r>
      <w:r w:rsidR="00177F40" w:rsidRPr="0090612B">
        <w:rPr>
          <w:b/>
          <w:i/>
        </w:rPr>
        <w:t xml:space="preserve"> </w:t>
      </w:r>
      <w:r w:rsidRPr="0090612B">
        <w:rPr>
          <w:b/>
          <w:i/>
        </w:rPr>
        <w:t>информационно-коммуникационных</w:t>
      </w:r>
      <w:r w:rsidR="00177F40" w:rsidRPr="0090612B">
        <w:rPr>
          <w:b/>
          <w:i/>
        </w:rPr>
        <w:t xml:space="preserve"> </w:t>
      </w:r>
      <w:r w:rsidRPr="0090612B">
        <w:rPr>
          <w:b/>
          <w:i/>
        </w:rPr>
        <w:t>технологий</w:t>
      </w:r>
      <w:r w:rsidR="00177F40" w:rsidRPr="0090612B">
        <w:rPr>
          <w:b/>
          <w:i/>
        </w:rPr>
        <w:t xml:space="preserve"> </w:t>
      </w:r>
      <w:r w:rsidRPr="0090612B">
        <w:rPr>
          <w:b/>
          <w:i/>
        </w:rPr>
        <w:t>на</w:t>
      </w:r>
      <w:r w:rsidR="00177F40" w:rsidRPr="0090612B">
        <w:rPr>
          <w:b/>
          <w:i/>
        </w:rPr>
        <w:t xml:space="preserve"> </w:t>
      </w:r>
      <w:r w:rsidRPr="0090612B">
        <w:rPr>
          <w:b/>
          <w:i/>
        </w:rPr>
        <w:t>уровне</w:t>
      </w:r>
      <w:r w:rsidR="00177F40" w:rsidRPr="0090612B">
        <w:rPr>
          <w:b/>
          <w:i/>
        </w:rPr>
        <w:t xml:space="preserve"> </w:t>
      </w:r>
      <w:r w:rsidRPr="0090612B">
        <w:rPr>
          <w:b/>
          <w:i/>
        </w:rPr>
        <w:t>общего</w:t>
      </w:r>
      <w:r w:rsidR="00177F40" w:rsidRPr="0090612B">
        <w:rPr>
          <w:b/>
          <w:i/>
        </w:rPr>
        <w:t xml:space="preserve"> </w:t>
      </w:r>
      <w:r w:rsidRPr="0090612B">
        <w:rPr>
          <w:b/>
          <w:i/>
        </w:rPr>
        <w:t>пользования,</w:t>
      </w:r>
      <w:r w:rsidR="00177F40" w:rsidRPr="0090612B">
        <w:rPr>
          <w:b/>
          <w:i/>
        </w:rPr>
        <w:t xml:space="preserve"> </w:t>
      </w:r>
      <w:r w:rsidRPr="0090612B">
        <w:rPr>
          <w:b/>
          <w:i/>
        </w:rPr>
        <w:t>включая</w:t>
      </w:r>
      <w:r w:rsidR="00177F40" w:rsidRPr="0090612B">
        <w:rPr>
          <w:b/>
          <w:i/>
        </w:rPr>
        <w:t xml:space="preserve"> </w:t>
      </w:r>
      <w:r w:rsidRPr="0090612B">
        <w:rPr>
          <w:b/>
          <w:i/>
        </w:rPr>
        <w:t>владение</w:t>
      </w:r>
      <w:r w:rsidR="00177F40" w:rsidRPr="0090612B">
        <w:rPr>
          <w:b/>
          <w:i/>
        </w:rPr>
        <w:t xml:space="preserve"> </w:t>
      </w:r>
      <w:r w:rsidRPr="0090612B">
        <w:rPr>
          <w:b/>
          <w:i/>
        </w:rPr>
        <w:t>информационно-коммуникационными</w:t>
      </w:r>
      <w:r w:rsidR="00177F40" w:rsidRPr="0090612B">
        <w:rPr>
          <w:b/>
          <w:i/>
        </w:rPr>
        <w:t xml:space="preserve"> </w:t>
      </w:r>
      <w:r w:rsidRPr="0090612B">
        <w:rPr>
          <w:b/>
          <w:i/>
        </w:rPr>
        <w:t>технологиями,</w:t>
      </w:r>
      <w:r w:rsidR="00177F40" w:rsidRPr="0090612B">
        <w:rPr>
          <w:b/>
          <w:i/>
        </w:rPr>
        <w:t xml:space="preserve"> </w:t>
      </w:r>
      <w:r w:rsidRPr="0090612B">
        <w:rPr>
          <w:b/>
          <w:i/>
        </w:rPr>
        <w:t>поиском,</w:t>
      </w:r>
      <w:r w:rsidR="00177F40" w:rsidRPr="0090612B">
        <w:rPr>
          <w:b/>
          <w:i/>
        </w:rPr>
        <w:t xml:space="preserve"> </w:t>
      </w:r>
      <w:r w:rsidRPr="0090612B">
        <w:rPr>
          <w:b/>
          <w:i/>
        </w:rPr>
        <w:t>построением</w:t>
      </w:r>
      <w:r w:rsidR="00177F40" w:rsidRPr="0090612B">
        <w:rPr>
          <w:b/>
          <w:i/>
        </w:rPr>
        <w:t xml:space="preserve"> </w:t>
      </w:r>
      <w:r w:rsidRPr="0090612B">
        <w:rPr>
          <w:b/>
          <w:i/>
        </w:rPr>
        <w:t>и</w:t>
      </w:r>
      <w:r w:rsidR="00177F40" w:rsidRPr="0090612B">
        <w:rPr>
          <w:b/>
          <w:i/>
        </w:rPr>
        <w:t xml:space="preserve"> </w:t>
      </w:r>
      <w:r w:rsidRPr="0090612B">
        <w:rPr>
          <w:b/>
          <w:i/>
        </w:rPr>
        <w:t>передачей</w:t>
      </w:r>
      <w:r w:rsidR="00177F40" w:rsidRPr="0090612B">
        <w:rPr>
          <w:b/>
          <w:i/>
        </w:rPr>
        <w:t xml:space="preserve"> </w:t>
      </w:r>
      <w:r w:rsidRPr="0090612B">
        <w:rPr>
          <w:b/>
          <w:i/>
        </w:rPr>
        <w:t>информации,</w:t>
      </w:r>
      <w:r w:rsidR="00177F40" w:rsidRPr="0090612B">
        <w:rPr>
          <w:b/>
          <w:i/>
        </w:rPr>
        <w:t xml:space="preserve"> </w:t>
      </w:r>
      <w:r w:rsidRPr="0090612B">
        <w:rPr>
          <w:b/>
          <w:i/>
        </w:rPr>
        <w:t>презентацией</w:t>
      </w:r>
      <w:r w:rsidR="00177F40" w:rsidRPr="0090612B">
        <w:rPr>
          <w:b/>
          <w:i/>
        </w:rPr>
        <w:t xml:space="preserve"> </w:t>
      </w:r>
      <w:r w:rsidRPr="0090612B">
        <w:rPr>
          <w:b/>
          <w:i/>
        </w:rPr>
        <w:t>выполненных</w:t>
      </w:r>
      <w:r w:rsidR="00177F40" w:rsidRPr="0090612B">
        <w:rPr>
          <w:b/>
          <w:i/>
        </w:rPr>
        <w:t xml:space="preserve"> </w:t>
      </w:r>
      <w:r w:rsidRPr="0090612B">
        <w:rPr>
          <w:b/>
          <w:i/>
        </w:rPr>
        <w:t>работ,</w:t>
      </w:r>
      <w:r w:rsidR="00177F40" w:rsidRPr="0090612B">
        <w:rPr>
          <w:b/>
          <w:i/>
        </w:rPr>
        <w:t xml:space="preserve"> </w:t>
      </w:r>
      <w:r w:rsidRPr="0090612B">
        <w:rPr>
          <w:b/>
          <w:i/>
        </w:rPr>
        <w:t>основами</w:t>
      </w:r>
      <w:r w:rsidR="00177F40" w:rsidRPr="0090612B">
        <w:rPr>
          <w:b/>
          <w:i/>
        </w:rPr>
        <w:t xml:space="preserve"> </w:t>
      </w:r>
      <w:r w:rsidRPr="0090612B">
        <w:rPr>
          <w:b/>
          <w:i/>
        </w:rPr>
        <w:t>информационной</w:t>
      </w:r>
      <w:r w:rsidR="00177F40" w:rsidRPr="0090612B">
        <w:rPr>
          <w:b/>
          <w:i/>
        </w:rPr>
        <w:t xml:space="preserve"> </w:t>
      </w:r>
      <w:r w:rsidRPr="0090612B">
        <w:rPr>
          <w:b/>
          <w:i/>
        </w:rPr>
        <w:t>безопасности,</w:t>
      </w:r>
      <w:r w:rsidR="00177F40" w:rsidRPr="0090612B">
        <w:rPr>
          <w:b/>
          <w:i/>
        </w:rPr>
        <w:t xml:space="preserve"> </w:t>
      </w:r>
      <w:r w:rsidRPr="0090612B">
        <w:rPr>
          <w:b/>
          <w:i/>
        </w:rPr>
        <w:t>умением</w:t>
      </w:r>
      <w:r w:rsidR="00177F40" w:rsidRPr="0090612B">
        <w:rPr>
          <w:b/>
          <w:i/>
        </w:rPr>
        <w:t xml:space="preserve"> </w:t>
      </w:r>
      <w:r w:rsidRPr="0090612B">
        <w:rPr>
          <w:b/>
          <w:i/>
        </w:rPr>
        <w:t>безопасного</w:t>
      </w:r>
      <w:r w:rsidR="00177F40" w:rsidRPr="0090612B">
        <w:rPr>
          <w:b/>
          <w:i/>
        </w:rPr>
        <w:t xml:space="preserve"> </w:t>
      </w:r>
      <w:r w:rsidRPr="0090612B">
        <w:rPr>
          <w:b/>
          <w:i/>
        </w:rPr>
        <w:t>использования</w:t>
      </w:r>
      <w:r w:rsidR="00177F40" w:rsidRPr="0090612B">
        <w:rPr>
          <w:b/>
          <w:i/>
        </w:rPr>
        <w:t xml:space="preserve"> </w:t>
      </w:r>
      <w:r w:rsidRPr="0090612B">
        <w:rPr>
          <w:b/>
          <w:i/>
        </w:rPr>
        <w:t>средств</w:t>
      </w:r>
      <w:r w:rsidR="00177F40" w:rsidRPr="0090612B">
        <w:rPr>
          <w:b/>
          <w:i/>
        </w:rPr>
        <w:t xml:space="preserve"> </w:t>
      </w:r>
      <w:r w:rsidRPr="0090612B">
        <w:rPr>
          <w:b/>
          <w:i/>
        </w:rPr>
        <w:t>информационно-коммуникационных</w:t>
      </w:r>
      <w:r w:rsidR="00177F40" w:rsidRPr="0090612B">
        <w:rPr>
          <w:b/>
          <w:i/>
        </w:rPr>
        <w:t xml:space="preserve"> </w:t>
      </w:r>
      <w:r w:rsidRPr="0090612B">
        <w:rPr>
          <w:b/>
          <w:i/>
        </w:rPr>
        <w:t>технологий</w:t>
      </w:r>
      <w:r w:rsidR="00177F40" w:rsidRPr="0090612B">
        <w:rPr>
          <w:b/>
          <w:i/>
        </w:rPr>
        <w:t xml:space="preserve"> </w:t>
      </w:r>
      <w:r w:rsidRPr="0090612B">
        <w:rPr>
          <w:b/>
          <w:i/>
        </w:rPr>
        <w:t>(далее</w:t>
      </w:r>
      <w:r w:rsidR="00177F40" w:rsidRPr="0090612B">
        <w:rPr>
          <w:b/>
          <w:i/>
        </w:rPr>
        <w:t xml:space="preserve"> </w:t>
      </w:r>
      <w:r w:rsidRPr="0090612B">
        <w:rPr>
          <w:b/>
          <w:i/>
        </w:rPr>
        <w:t>–</w:t>
      </w:r>
      <w:r w:rsidR="00177F40" w:rsidRPr="0090612B">
        <w:rPr>
          <w:b/>
          <w:i/>
        </w:rPr>
        <w:t xml:space="preserve"> </w:t>
      </w:r>
      <w:r w:rsidRPr="0090612B">
        <w:rPr>
          <w:b/>
          <w:i/>
        </w:rPr>
        <w:t>ИКТ)</w:t>
      </w:r>
      <w:r w:rsidR="00177F40" w:rsidRPr="0090612B">
        <w:rPr>
          <w:b/>
          <w:i/>
        </w:rPr>
        <w:t xml:space="preserve"> </w:t>
      </w:r>
      <w:r w:rsidRPr="0090612B">
        <w:rPr>
          <w:b/>
          <w:i/>
        </w:rPr>
        <w:t>и</w:t>
      </w:r>
      <w:r w:rsidR="00177F40" w:rsidRPr="0090612B">
        <w:rPr>
          <w:b/>
          <w:i/>
        </w:rPr>
        <w:t xml:space="preserve"> </w:t>
      </w:r>
      <w:r w:rsidRPr="0090612B">
        <w:rPr>
          <w:b/>
          <w:i/>
        </w:rPr>
        <w:t>сети</w:t>
      </w:r>
      <w:r w:rsidR="00177F40" w:rsidRPr="0090612B">
        <w:rPr>
          <w:b/>
          <w:i/>
        </w:rPr>
        <w:t xml:space="preserve"> </w:t>
      </w:r>
      <w:r w:rsidRPr="0090612B">
        <w:rPr>
          <w:b/>
          <w:i/>
        </w:rPr>
        <w:t>Интернет.</w:t>
      </w:r>
    </w:p>
    <w:p w:rsidR="001B5CC6" w:rsidRPr="0090612B" w:rsidRDefault="00177F40" w:rsidP="006255AF">
      <w:pPr>
        <w:shd w:val="clear" w:color="auto" w:fill="FFFFFF"/>
        <w:spacing w:after="0" w:line="240" w:lineRule="auto"/>
        <w:ind w:firstLine="567"/>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 xml:space="preserve"> </w:t>
      </w:r>
    </w:p>
    <w:p w:rsidR="001B5CC6" w:rsidRPr="0090612B" w:rsidRDefault="001B5CC6" w:rsidP="006255AF">
      <w:pPr>
        <w:shd w:val="clear" w:color="auto" w:fill="FFFFFF"/>
        <w:spacing w:after="0" w:line="240" w:lineRule="auto"/>
        <w:ind w:firstLine="567"/>
        <w:jc w:val="both"/>
        <w:rPr>
          <w:rFonts w:ascii="Times New Roman" w:eastAsia="Times New Roman" w:hAnsi="Times New Roman" w:cs="Times New Roman"/>
          <w:sz w:val="24"/>
          <w:szCs w:val="24"/>
        </w:rPr>
      </w:pPr>
      <w:r w:rsidRPr="0090612B">
        <w:rPr>
          <w:rFonts w:ascii="Times New Roman" w:eastAsia="Times New Roman" w:hAnsi="Times New Roman" w:cs="Times New Roman"/>
          <w:b/>
          <w:bCs/>
          <w:sz w:val="24"/>
          <w:szCs w:val="24"/>
        </w:rPr>
        <w:lastRenderedPageBreak/>
        <w:t>Компоненты</w:t>
      </w:r>
      <w:r w:rsidR="00177F40" w:rsidRPr="0090612B">
        <w:rPr>
          <w:rFonts w:ascii="Times New Roman" w:eastAsia="Times New Roman" w:hAnsi="Times New Roman" w:cs="Times New Roman"/>
          <w:b/>
          <w:bCs/>
          <w:sz w:val="24"/>
          <w:szCs w:val="24"/>
        </w:rPr>
        <w:t xml:space="preserve"> </w:t>
      </w:r>
      <w:proofErr w:type="spellStart"/>
      <w:r w:rsidRPr="0090612B">
        <w:rPr>
          <w:rFonts w:ascii="Times New Roman" w:eastAsia="Times New Roman" w:hAnsi="Times New Roman" w:cs="Times New Roman"/>
          <w:b/>
          <w:bCs/>
          <w:sz w:val="24"/>
          <w:szCs w:val="24"/>
        </w:rPr>
        <w:t>ИКТ-компетентости</w:t>
      </w:r>
      <w:proofErr w:type="spellEnd"/>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учащихся</w:t>
      </w:r>
    </w:p>
    <w:p w:rsidR="001B5CC6" w:rsidRPr="0090612B" w:rsidRDefault="00177F40" w:rsidP="006255AF">
      <w:pPr>
        <w:shd w:val="clear" w:color="auto" w:fill="FFFFFF"/>
        <w:spacing w:after="0" w:line="240" w:lineRule="auto"/>
        <w:ind w:firstLine="567"/>
        <w:jc w:val="both"/>
        <w:rPr>
          <w:rFonts w:ascii="Times New Roman" w:eastAsia="Times New Roman" w:hAnsi="Times New Roman" w:cs="Times New Roman"/>
          <w:sz w:val="24"/>
          <w:szCs w:val="24"/>
        </w:rPr>
      </w:pPr>
      <w:r w:rsidRPr="0090612B">
        <w:rPr>
          <w:rFonts w:ascii="Times New Roman" w:eastAsia="Times New Roman" w:hAnsi="Times New Roman" w:cs="Times New Roman"/>
          <w:b/>
          <w:bCs/>
          <w:sz w:val="24"/>
          <w:szCs w:val="24"/>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
      <w:tblGrid>
        <w:gridCol w:w="4901"/>
        <w:gridCol w:w="4938"/>
        <w:gridCol w:w="4882"/>
      </w:tblGrid>
      <w:tr w:rsidR="001B5CC6" w:rsidRPr="0090612B" w:rsidTr="00F26F9A">
        <w:trPr>
          <w:trHeight w:val="55"/>
        </w:trPr>
        <w:tc>
          <w:tcPr>
            <w:tcW w:w="15811" w:type="dxa"/>
            <w:gridSpan w:val="3"/>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b/>
                <w:bCs/>
                <w:sz w:val="24"/>
                <w:szCs w:val="24"/>
              </w:rPr>
              <w:t>Поиск</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и</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организация</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хранения</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информации</w:t>
            </w:r>
          </w:p>
        </w:tc>
      </w:tr>
      <w:tr w:rsidR="001B5CC6" w:rsidRPr="0090612B" w:rsidTr="00F26F9A">
        <w:trPr>
          <w:trHeight w:val="55"/>
        </w:trPr>
        <w:tc>
          <w:tcPr>
            <w:tcW w:w="5270" w:type="dxa"/>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b/>
                <w:bCs/>
                <w:sz w:val="24"/>
                <w:szCs w:val="24"/>
              </w:rPr>
              <w:t>5-6</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класс</w:t>
            </w:r>
          </w:p>
        </w:tc>
        <w:tc>
          <w:tcPr>
            <w:tcW w:w="5270" w:type="dxa"/>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b/>
                <w:bCs/>
                <w:sz w:val="24"/>
                <w:szCs w:val="24"/>
              </w:rPr>
              <w:t>7-8</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класс</w:t>
            </w:r>
          </w:p>
        </w:tc>
        <w:tc>
          <w:tcPr>
            <w:tcW w:w="5271" w:type="dxa"/>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b/>
                <w:bCs/>
                <w:sz w:val="24"/>
                <w:szCs w:val="24"/>
              </w:rPr>
              <w:t>9</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класс</w:t>
            </w:r>
          </w:p>
        </w:tc>
      </w:tr>
      <w:tr w:rsidR="001B5CC6" w:rsidRPr="0090612B" w:rsidTr="00F26F9A">
        <w:trPr>
          <w:trHeight w:val="55"/>
        </w:trPr>
        <w:tc>
          <w:tcPr>
            <w:tcW w:w="5270" w:type="dxa"/>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искать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информацию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словарях,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энциклопедиях,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т.ч.</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компьютерных;</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использовать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средства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поиска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информации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внутри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компьютера;</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организовывать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хранение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информации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компьютере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виде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папок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файлов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(создавать,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удалять,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переименовывать,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перемещать,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копировать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папки,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файлы);</w:t>
            </w:r>
          </w:p>
          <w:p w:rsidR="001B5CC6" w:rsidRPr="0090612B" w:rsidRDefault="00177F40"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 xml:space="preserve"> </w:t>
            </w:r>
          </w:p>
        </w:tc>
        <w:tc>
          <w:tcPr>
            <w:tcW w:w="5270" w:type="dxa"/>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-искать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информацию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словарях,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энциклопедиях,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т.ч.</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компьютерных,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сети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Интернет;</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составлять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простой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запрос</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для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поиска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информации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Интернете;</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выбирать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нужную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информацию;</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организовывать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хранение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информации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компьютере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виде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системы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вложенных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папок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(должна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быть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определенная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структура);</w:t>
            </w:r>
          </w:p>
        </w:tc>
        <w:tc>
          <w:tcPr>
            <w:tcW w:w="5271" w:type="dxa"/>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искать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информацию</w:t>
            </w:r>
            <w:r w:rsidR="000C0FD3">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любом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источнике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информации;</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составлять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сложный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запрос</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для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поиска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информации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сети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Интернет,</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базах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данных;</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анализировать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результаты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поиска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информации;</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указывать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источники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информации;</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организовывать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хранение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информации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виде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иерархической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структуры.</w:t>
            </w:r>
          </w:p>
        </w:tc>
      </w:tr>
      <w:tr w:rsidR="001B5CC6" w:rsidRPr="0090612B" w:rsidTr="00F26F9A">
        <w:trPr>
          <w:trHeight w:val="55"/>
        </w:trPr>
        <w:tc>
          <w:tcPr>
            <w:tcW w:w="15811" w:type="dxa"/>
            <w:gridSpan w:val="3"/>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i/>
                <w:iCs/>
                <w:sz w:val="24"/>
                <w:szCs w:val="24"/>
                <w:u w:val="single"/>
              </w:rPr>
              <w:t>Примечание</w:t>
            </w:r>
            <w:r w:rsidRPr="0090612B">
              <w:rPr>
                <w:rFonts w:ascii="Times New Roman" w:eastAsia="Times New Roman" w:hAnsi="Times New Roman" w:cs="Times New Roman"/>
                <w:i/>
                <w:iCs/>
                <w:sz w:val="24"/>
                <w:szCs w:val="24"/>
              </w:rPr>
              <w:t>.</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Результаты</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достигаются</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преимущественно</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в</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рамках</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предметов:</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история,</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литература,</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технология,</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информатика</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и</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других</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предметов.</w:t>
            </w:r>
          </w:p>
        </w:tc>
      </w:tr>
      <w:tr w:rsidR="001B5CC6" w:rsidRPr="0090612B" w:rsidTr="00F26F9A">
        <w:trPr>
          <w:trHeight w:val="55"/>
        </w:trPr>
        <w:tc>
          <w:tcPr>
            <w:tcW w:w="15811" w:type="dxa"/>
            <w:gridSpan w:val="3"/>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b/>
                <w:bCs/>
                <w:sz w:val="24"/>
                <w:szCs w:val="24"/>
              </w:rPr>
            </w:pPr>
            <w:r w:rsidRPr="0090612B">
              <w:rPr>
                <w:rFonts w:ascii="Times New Roman" w:eastAsia="Times New Roman" w:hAnsi="Times New Roman" w:cs="Times New Roman"/>
                <w:b/>
                <w:bCs/>
                <w:sz w:val="24"/>
                <w:szCs w:val="24"/>
              </w:rPr>
              <w:t>Знакомство</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со</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средствами</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ИКТ,</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умение</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обращаться</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с</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устройствами</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ИКТ</w:t>
            </w:r>
          </w:p>
          <w:p w:rsidR="00721D42" w:rsidRPr="0090612B" w:rsidRDefault="00721D42" w:rsidP="0090612B">
            <w:pPr>
              <w:spacing w:after="0" w:line="240" w:lineRule="auto"/>
              <w:jc w:val="both"/>
              <w:rPr>
                <w:rFonts w:ascii="Times New Roman" w:eastAsia="Times New Roman" w:hAnsi="Times New Roman" w:cs="Times New Roman"/>
                <w:sz w:val="24"/>
                <w:szCs w:val="24"/>
              </w:rPr>
            </w:pPr>
          </w:p>
        </w:tc>
      </w:tr>
      <w:tr w:rsidR="001B5CC6" w:rsidRPr="0090612B" w:rsidTr="00F26F9A">
        <w:trPr>
          <w:trHeight w:val="55"/>
        </w:trPr>
        <w:tc>
          <w:tcPr>
            <w:tcW w:w="5270" w:type="dxa"/>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правильно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включать,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выключать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компьютер</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0C0FD3">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др.</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технические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устройства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(магнитофон,</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телевизор,</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DVD-плеер</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соблюдать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правила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техники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безопасности,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правила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гигиены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работе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техникой</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входить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ОС,</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запускать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приложения: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Калькулятор,</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текстовый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редактор,</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простой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графический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редактор</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создавать,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сохранять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файл</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создавать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комбинированные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документы</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владеть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основными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приемами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работы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папками,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файлами</w:t>
            </w:r>
            <w:r w:rsidR="000C0FD3">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(создать,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удалить,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lastRenderedPageBreak/>
              <w:t>переименовать,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переместить,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копировать)</w:t>
            </w:r>
          </w:p>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выводить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информацию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бумагу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пользоваться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принтером)</w:t>
            </w:r>
          </w:p>
        </w:tc>
        <w:tc>
          <w:tcPr>
            <w:tcW w:w="5270" w:type="dxa"/>
            <w:shd w:val="clear" w:color="auto" w:fill="FFFFFF"/>
            <w:tcMar>
              <w:top w:w="75" w:type="dxa"/>
              <w:left w:w="75" w:type="dxa"/>
              <w:bottom w:w="75" w:type="dxa"/>
              <w:right w:w="75" w:type="dxa"/>
            </w:tcMar>
            <w:hideMark/>
          </w:tcPr>
          <w:p w:rsidR="001B5CC6" w:rsidRPr="0090612B" w:rsidRDefault="001B5CC6" w:rsidP="006E14FF">
            <w:pPr>
              <w:numPr>
                <w:ilvl w:val="0"/>
                <w:numId w:val="7"/>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lastRenderedPageBreak/>
              <w:t>подключать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устройства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компьютеру;</w:t>
            </w:r>
          </w:p>
          <w:p w:rsidR="001B5CC6" w:rsidRPr="0090612B" w:rsidRDefault="001B5CC6" w:rsidP="006E14FF">
            <w:pPr>
              <w:numPr>
                <w:ilvl w:val="0"/>
                <w:numId w:val="7"/>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запускать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браузер;</w:t>
            </w:r>
          </w:p>
          <w:p w:rsidR="001B5CC6" w:rsidRPr="0090612B" w:rsidRDefault="001B5CC6" w:rsidP="006E14FF">
            <w:pPr>
              <w:numPr>
                <w:ilvl w:val="0"/>
                <w:numId w:val="7"/>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входить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информационную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среду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образовательного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учреждения,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том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числе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через</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Интернет</w:t>
            </w:r>
          </w:p>
        </w:tc>
        <w:tc>
          <w:tcPr>
            <w:tcW w:w="5271" w:type="dxa"/>
            <w:shd w:val="clear" w:color="auto" w:fill="FFFFFF"/>
            <w:tcMar>
              <w:top w:w="75" w:type="dxa"/>
              <w:left w:w="75" w:type="dxa"/>
              <w:bottom w:w="75" w:type="dxa"/>
              <w:right w:w="75" w:type="dxa"/>
            </w:tcMar>
            <w:hideMark/>
          </w:tcPr>
          <w:p w:rsidR="001B5CC6" w:rsidRPr="0090612B" w:rsidRDefault="001B5CC6" w:rsidP="006E14FF">
            <w:pPr>
              <w:numPr>
                <w:ilvl w:val="0"/>
                <w:numId w:val="8"/>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соединять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устройства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ИКТ</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(блоки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компьютера,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устройства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сетей,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принтер,</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проектор,</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сканер,</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измерительные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устройства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использованием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проводных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беспроводных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технологий;</w:t>
            </w:r>
          </w:p>
          <w:p w:rsidR="001B5CC6" w:rsidRPr="0090612B" w:rsidRDefault="001B5CC6" w:rsidP="006E14FF">
            <w:pPr>
              <w:numPr>
                <w:ilvl w:val="0"/>
                <w:numId w:val="8"/>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размещать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информационной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среде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различные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информационные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объекты;</w:t>
            </w:r>
          </w:p>
          <w:p w:rsidR="001B5CC6" w:rsidRPr="0090612B" w:rsidRDefault="001B5CC6" w:rsidP="006E14FF">
            <w:pPr>
              <w:numPr>
                <w:ilvl w:val="0"/>
                <w:numId w:val="8"/>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подключать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устройства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ИКТ</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электрическим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информационным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сетям,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использовать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аккумуляторы;</w:t>
            </w:r>
          </w:p>
          <w:p w:rsidR="001B5CC6" w:rsidRPr="0090612B" w:rsidRDefault="00177F40"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 xml:space="preserve"> </w:t>
            </w:r>
          </w:p>
        </w:tc>
      </w:tr>
      <w:tr w:rsidR="001B5CC6" w:rsidRPr="0090612B" w:rsidTr="00F26F9A">
        <w:trPr>
          <w:trHeight w:val="55"/>
        </w:trPr>
        <w:tc>
          <w:tcPr>
            <w:tcW w:w="15811" w:type="dxa"/>
            <w:gridSpan w:val="3"/>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i/>
                <w:iCs/>
                <w:sz w:val="24"/>
                <w:szCs w:val="24"/>
                <w:u w:val="single"/>
              </w:rPr>
              <w:lastRenderedPageBreak/>
              <w:t>Примечание</w:t>
            </w:r>
            <w:r w:rsidRPr="0090612B">
              <w:rPr>
                <w:rFonts w:ascii="Times New Roman" w:eastAsia="Times New Roman" w:hAnsi="Times New Roman" w:cs="Times New Roman"/>
                <w:i/>
                <w:iCs/>
                <w:sz w:val="24"/>
                <w:szCs w:val="24"/>
              </w:rPr>
              <w:t>.</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Результаты</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достигаются</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преимущественно</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в</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рамках</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изучения</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предметов:</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технология,</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информатика,</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а</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также</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во</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внеурочной</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и</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внешкольной</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деятельности.</w:t>
            </w:r>
          </w:p>
        </w:tc>
      </w:tr>
      <w:tr w:rsidR="001B5CC6" w:rsidRPr="0090612B" w:rsidTr="00F26F9A">
        <w:trPr>
          <w:trHeight w:val="55"/>
        </w:trPr>
        <w:tc>
          <w:tcPr>
            <w:tcW w:w="15811" w:type="dxa"/>
            <w:gridSpan w:val="3"/>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b/>
                <w:bCs/>
                <w:sz w:val="24"/>
                <w:szCs w:val="24"/>
              </w:rPr>
              <w:t>Фиксация</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изображений</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и</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звуков</w:t>
            </w:r>
          </w:p>
        </w:tc>
      </w:tr>
      <w:tr w:rsidR="001B5CC6" w:rsidRPr="0090612B" w:rsidTr="00F26F9A">
        <w:trPr>
          <w:trHeight w:val="1487"/>
        </w:trPr>
        <w:tc>
          <w:tcPr>
            <w:tcW w:w="5270" w:type="dxa"/>
            <w:shd w:val="clear" w:color="auto" w:fill="FFFFFF"/>
            <w:tcMar>
              <w:top w:w="75" w:type="dxa"/>
              <w:left w:w="75" w:type="dxa"/>
              <w:bottom w:w="75" w:type="dxa"/>
              <w:right w:w="75" w:type="dxa"/>
            </w:tcMar>
            <w:hideMark/>
          </w:tcPr>
          <w:p w:rsidR="001B5CC6" w:rsidRPr="0090612B" w:rsidRDefault="001B5CC6" w:rsidP="006E14FF">
            <w:pPr>
              <w:numPr>
                <w:ilvl w:val="0"/>
                <w:numId w:val="9"/>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осуществлять</w:t>
            </w:r>
            <w:r w:rsidR="00177F40" w:rsidRPr="0090612B">
              <w:rPr>
                <w:rFonts w:ascii="Times New Roman" w:eastAsia="Times New Roman" w:hAnsi="Times New Roman" w:cs="Times New Roman"/>
                <w:sz w:val="24"/>
                <w:szCs w:val="24"/>
              </w:rPr>
              <w:t xml:space="preserve"> </w:t>
            </w:r>
            <w:proofErr w:type="gramStart"/>
            <w:r w:rsidRPr="0090612B">
              <w:rPr>
                <w:rFonts w:ascii="Times New Roman" w:eastAsia="Times New Roman" w:hAnsi="Times New Roman" w:cs="Times New Roman"/>
                <w:sz w:val="24"/>
                <w:szCs w:val="24"/>
              </w:rPr>
              <w:t>фото-видео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съемку</w:t>
            </w:r>
            <w:proofErr w:type="gramEnd"/>
            <w:r w:rsidRPr="0090612B">
              <w:rPr>
                <w:rFonts w:ascii="Times New Roman" w:eastAsia="Times New Roman" w:hAnsi="Times New Roman" w:cs="Times New Roman"/>
                <w:sz w:val="24"/>
                <w:szCs w:val="24"/>
              </w:rPr>
              <w:t>;</w:t>
            </w:r>
          </w:p>
          <w:p w:rsidR="001B5CC6" w:rsidRPr="0090612B" w:rsidRDefault="001B5CC6" w:rsidP="006E14FF">
            <w:pPr>
              <w:numPr>
                <w:ilvl w:val="0"/>
                <w:numId w:val="9"/>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осуществлять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запись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звукового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сообщения</w:t>
            </w:r>
          </w:p>
          <w:p w:rsidR="001B5CC6" w:rsidRPr="0090612B" w:rsidRDefault="00177F40"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 xml:space="preserve"> </w:t>
            </w:r>
          </w:p>
        </w:tc>
        <w:tc>
          <w:tcPr>
            <w:tcW w:w="5270" w:type="dxa"/>
            <w:shd w:val="clear" w:color="auto" w:fill="FFFFFF"/>
            <w:tcMar>
              <w:top w:w="75" w:type="dxa"/>
              <w:left w:w="75" w:type="dxa"/>
              <w:bottom w:w="75" w:type="dxa"/>
              <w:right w:w="75" w:type="dxa"/>
            </w:tcMar>
            <w:hideMark/>
          </w:tcPr>
          <w:p w:rsidR="001B5CC6" w:rsidRPr="0090612B" w:rsidRDefault="001B5CC6" w:rsidP="006E14FF">
            <w:pPr>
              <w:numPr>
                <w:ilvl w:val="0"/>
                <w:numId w:val="10"/>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вводить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информацию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фото-видео-аппаратуры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компьютер;</w:t>
            </w:r>
          </w:p>
          <w:p w:rsidR="001B5CC6" w:rsidRPr="0090612B" w:rsidRDefault="001B5CC6" w:rsidP="006E14FF">
            <w:pPr>
              <w:numPr>
                <w:ilvl w:val="0"/>
                <w:numId w:val="10"/>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учитывать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смысл</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фиксации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изображения;</w:t>
            </w:r>
          </w:p>
          <w:p w:rsidR="001B5CC6" w:rsidRPr="0090612B" w:rsidRDefault="001B5CC6" w:rsidP="006E14FF">
            <w:pPr>
              <w:numPr>
                <w:ilvl w:val="0"/>
                <w:numId w:val="11"/>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создавать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презентации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основе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цифровых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фотографий;</w:t>
            </w:r>
          </w:p>
        </w:tc>
        <w:tc>
          <w:tcPr>
            <w:tcW w:w="5271" w:type="dxa"/>
            <w:shd w:val="clear" w:color="auto" w:fill="FFFFFF"/>
            <w:tcMar>
              <w:top w:w="75" w:type="dxa"/>
              <w:left w:w="75" w:type="dxa"/>
              <w:bottom w:w="75" w:type="dxa"/>
              <w:right w:w="75" w:type="dxa"/>
            </w:tcMar>
            <w:hideMark/>
          </w:tcPr>
          <w:p w:rsidR="001B5CC6" w:rsidRPr="0090612B" w:rsidRDefault="001B5CC6" w:rsidP="006E14FF">
            <w:pPr>
              <w:numPr>
                <w:ilvl w:val="0"/>
                <w:numId w:val="12"/>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выделять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для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фиксации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отдельные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элементы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объектов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процессов,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обеспечивать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качество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фиксации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существенных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элементов;</w:t>
            </w:r>
          </w:p>
          <w:p w:rsidR="001B5CC6" w:rsidRPr="0090612B" w:rsidRDefault="001B5CC6" w:rsidP="006E14FF">
            <w:pPr>
              <w:numPr>
                <w:ilvl w:val="0"/>
                <w:numId w:val="12"/>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выбирать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технические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средства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ИКТ</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для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фиксации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изображений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звуков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соответствии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поставленной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целью;</w:t>
            </w:r>
          </w:p>
          <w:p w:rsidR="001B5CC6" w:rsidRPr="0090612B" w:rsidRDefault="001B5CC6" w:rsidP="006E14FF">
            <w:pPr>
              <w:numPr>
                <w:ilvl w:val="0"/>
                <w:numId w:val="12"/>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проводить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обработку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цифровых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фотографий;</w:t>
            </w:r>
          </w:p>
          <w:p w:rsidR="001B5CC6" w:rsidRPr="0090612B" w:rsidRDefault="001B5CC6" w:rsidP="006E14FF">
            <w:pPr>
              <w:numPr>
                <w:ilvl w:val="0"/>
                <w:numId w:val="12"/>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осуществлять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видеосъемку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проводить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монтаж</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отснятого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материала</w:t>
            </w:r>
          </w:p>
        </w:tc>
      </w:tr>
      <w:tr w:rsidR="001B5CC6" w:rsidRPr="0090612B" w:rsidTr="00F26F9A">
        <w:trPr>
          <w:trHeight w:val="421"/>
        </w:trPr>
        <w:tc>
          <w:tcPr>
            <w:tcW w:w="15811" w:type="dxa"/>
            <w:gridSpan w:val="3"/>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i/>
                <w:iCs/>
                <w:sz w:val="24"/>
                <w:szCs w:val="24"/>
                <w:u w:val="single"/>
              </w:rPr>
              <w:t>Примечание</w:t>
            </w:r>
            <w:r w:rsidRPr="0090612B">
              <w:rPr>
                <w:rFonts w:ascii="Times New Roman" w:eastAsia="Times New Roman" w:hAnsi="Times New Roman" w:cs="Times New Roman"/>
                <w:i/>
                <w:iCs/>
                <w:sz w:val="24"/>
                <w:szCs w:val="24"/>
              </w:rPr>
              <w:t>.</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Результаты</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достигаются</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преимущественно</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в</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рамках</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предметов:</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искусство,</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русский</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язык,</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иностранный</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язык,</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физическая</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культура,</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естествознание,</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а</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также</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во</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внеурочной</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деятельности.</w:t>
            </w:r>
            <w:r w:rsidR="00177F40" w:rsidRPr="0090612B">
              <w:rPr>
                <w:rFonts w:ascii="Times New Roman" w:eastAsia="Times New Roman" w:hAnsi="Times New Roman" w:cs="Times New Roman"/>
                <w:i/>
                <w:iCs/>
                <w:sz w:val="24"/>
                <w:szCs w:val="24"/>
              </w:rPr>
              <w:t xml:space="preserve"> </w:t>
            </w:r>
          </w:p>
        </w:tc>
      </w:tr>
      <w:tr w:rsidR="001B5CC6" w:rsidRPr="0090612B" w:rsidTr="00F26F9A">
        <w:trPr>
          <w:trHeight w:val="110"/>
        </w:trPr>
        <w:tc>
          <w:tcPr>
            <w:tcW w:w="15811" w:type="dxa"/>
            <w:gridSpan w:val="3"/>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b/>
                <w:bCs/>
                <w:sz w:val="24"/>
                <w:szCs w:val="24"/>
              </w:rPr>
              <w:t>Создание</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письменных</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сообщений</w:t>
            </w:r>
          </w:p>
        </w:tc>
      </w:tr>
      <w:tr w:rsidR="001B5CC6" w:rsidRPr="0090612B" w:rsidTr="00F26F9A">
        <w:trPr>
          <w:trHeight w:val="1487"/>
        </w:trPr>
        <w:tc>
          <w:tcPr>
            <w:tcW w:w="5270" w:type="dxa"/>
            <w:shd w:val="clear" w:color="auto" w:fill="FFFFFF"/>
            <w:tcMar>
              <w:top w:w="75" w:type="dxa"/>
              <w:left w:w="75" w:type="dxa"/>
              <w:bottom w:w="75" w:type="dxa"/>
              <w:right w:w="75" w:type="dxa"/>
            </w:tcMar>
            <w:hideMark/>
          </w:tcPr>
          <w:p w:rsidR="001B5CC6" w:rsidRPr="0090612B" w:rsidRDefault="001B5CC6" w:rsidP="006E14FF">
            <w:pPr>
              <w:numPr>
                <w:ilvl w:val="0"/>
                <w:numId w:val="13"/>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вводить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русский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w:t>
            </w:r>
            <w:proofErr w:type="gramStart"/>
            <w:r w:rsidRPr="0090612B">
              <w:rPr>
                <w:rFonts w:ascii="Times New Roman" w:eastAsia="Times New Roman" w:hAnsi="Times New Roman" w:cs="Times New Roman"/>
                <w:sz w:val="24"/>
                <w:szCs w:val="24"/>
              </w:rPr>
              <w:t>кст</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кл</w:t>
            </w:r>
            <w:proofErr w:type="gramEnd"/>
            <w:r w:rsidRPr="0090612B">
              <w:rPr>
                <w:rFonts w:ascii="Times New Roman" w:eastAsia="Times New Roman" w:hAnsi="Times New Roman" w:cs="Times New Roman"/>
                <w:sz w:val="24"/>
                <w:szCs w:val="24"/>
              </w:rPr>
              <w:t>авиатуры;</w:t>
            </w:r>
          </w:p>
          <w:p w:rsidR="001B5CC6" w:rsidRPr="0090612B" w:rsidRDefault="001B5CC6" w:rsidP="006E14FF">
            <w:pPr>
              <w:numPr>
                <w:ilvl w:val="0"/>
                <w:numId w:val="13"/>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редактировать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текст</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(поиск,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замена,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удаление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символов,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фрагментов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текста);</w:t>
            </w:r>
          </w:p>
          <w:p w:rsidR="001B5CC6" w:rsidRPr="0090612B" w:rsidRDefault="001B5CC6" w:rsidP="006E14FF">
            <w:pPr>
              <w:numPr>
                <w:ilvl w:val="0"/>
                <w:numId w:val="13"/>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форматировать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текст</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(настраивать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свойства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символов: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шрифт,</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начертание,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цвет;</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абзацев: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выравнивание);</w:t>
            </w:r>
          </w:p>
          <w:p w:rsidR="001B5CC6" w:rsidRPr="0090612B" w:rsidRDefault="001B5CC6" w:rsidP="006E14FF">
            <w:pPr>
              <w:numPr>
                <w:ilvl w:val="0"/>
                <w:numId w:val="13"/>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создавать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простую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таблицу;</w:t>
            </w:r>
          </w:p>
          <w:p w:rsidR="001B5CC6" w:rsidRPr="0090612B" w:rsidRDefault="001B5CC6" w:rsidP="006E14FF">
            <w:pPr>
              <w:numPr>
                <w:ilvl w:val="0"/>
                <w:numId w:val="13"/>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запускать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простой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текстовый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lastRenderedPageBreak/>
              <w:t>редакто</w:t>
            </w:r>
            <w:proofErr w:type="gramStart"/>
            <w:r w:rsidRPr="0090612B">
              <w:rPr>
                <w:rFonts w:ascii="Times New Roman" w:eastAsia="Times New Roman" w:hAnsi="Times New Roman" w:cs="Times New Roman"/>
                <w:sz w:val="24"/>
                <w:szCs w:val="24"/>
              </w:rPr>
              <w:t>р(</w:t>
            </w:r>
            <w:proofErr w:type="gramEnd"/>
            <w:r w:rsidRPr="0090612B">
              <w:rPr>
                <w:rFonts w:ascii="Times New Roman" w:eastAsia="Times New Roman" w:hAnsi="Times New Roman" w:cs="Times New Roman"/>
                <w:sz w:val="24"/>
                <w:szCs w:val="24"/>
              </w:rPr>
              <w:t>например,</w:t>
            </w:r>
            <w:r w:rsidR="00177F40" w:rsidRPr="0090612B">
              <w:rPr>
                <w:rFonts w:ascii="Times New Roman" w:eastAsia="Times New Roman" w:hAnsi="Times New Roman" w:cs="Times New Roman"/>
                <w:sz w:val="24"/>
                <w:szCs w:val="24"/>
              </w:rPr>
              <w:t xml:space="preserve"> </w:t>
            </w:r>
            <w:proofErr w:type="spellStart"/>
            <w:r w:rsidRPr="0090612B">
              <w:rPr>
                <w:rFonts w:ascii="Times New Roman" w:eastAsia="Times New Roman" w:hAnsi="Times New Roman" w:cs="Times New Roman"/>
                <w:sz w:val="24"/>
                <w:szCs w:val="24"/>
              </w:rPr>
              <w:t>WordPad</w:t>
            </w:r>
            <w:proofErr w:type="spellEnd"/>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сохранять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документ</w:t>
            </w:r>
          </w:p>
          <w:p w:rsidR="001B5CC6" w:rsidRPr="0090612B" w:rsidRDefault="00177F40"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 xml:space="preserve"> </w:t>
            </w:r>
          </w:p>
        </w:tc>
        <w:tc>
          <w:tcPr>
            <w:tcW w:w="5270" w:type="dxa"/>
            <w:shd w:val="clear" w:color="auto" w:fill="FFFFFF"/>
            <w:tcMar>
              <w:top w:w="75" w:type="dxa"/>
              <w:left w:w="75" w:type="dxa"/>
              <w:bottom w:w="75" w:type="dxa"/>
              <w:right w:w="75" w:type="dxa"/>
            </w:tcMar>
            <w:hideMark/>
          </w:tcPr>
          <w:p w:rsidR="001B5CC6" w:rsidRPr="0090612B" w:rsidRDefault="001B5CC6" w:rsidP="006E14FF">
            <w:pPr>
              <w:numPr>
                <w:ilvl w:val="0"/>
                <w:numId w:val="14"/>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lastRenderedPageBreak/>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вводить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русский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иностранный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w:t>
            </w:r>
            <w:proofErr w:type="gramStart"/>
            <w:r w:rsidRPr="0090612B">
              <w:rPr>
                <w:rFonts w:ascii="Times New Roman" w:eastAsia="Times New Roman" w:hAnsi="Times New Roman" w:cs="Times New Roman"/>
                <w:sz w:val="24"/>
                <w:szCs w:val="24"/>
              </w:rPr>
              <w:t>кст</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кл</w:t>
            </w:r>
            <w:proofErr w:type="gramEnd"/>
            <w:r w:rsidRPr="0090612B">
              <w:rPr>
                <w:rFonts w:ascii="Times New Roman" w:eastAsia="Times New Roman" w:hAnsi="Times New Roman" w:cs="Times New Roman"/>
                <w:sz w:val="24"/>
                <w:szCs w:val="24"/>
              </w:rPr>
              <w:t>авиатуры;</w:t>
            </w:r>
          </w:p>
          <w:p w:rsidR="001B5CC6" w:rsidRPr="0090612B" w:rsidRDefault="001B5CC6" w:rsidP="006E14FF">
            <w:pPr>
              <w:numPr>
                <w:ilvl w:val="0"/>
                <w:numId w:val="14"/>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настраивать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свойства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абзацев: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выравнивание,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междустрочный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интервал</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w:t>
            </w:r>
          </w:p>
          <w:p w:rsidR="001B5CC6" w:rsidRPr="0090612B" w:rsidRDefault="001B5CC6" w:rsidP="006E14FF">
            <w:pPr>
              <w:numPr>
                <w:ilvl w:val="0"/>
                <w:numId w:val="14"/>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создавать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сложные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таблицы,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списки;</w:t>
            </w:r>
          </w:p>
          <w:p w:rsidR="001B5CC6" w:rsidRPr="0090612B" w:rsidRDefault="001B5CC6" w:rsidP="006E14FF">
            <w:pPr>
              <w:numPr>
                <w:ilvl w:val="0"/>
                <w:numId w:val="14"/>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добавлять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мультимедиа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объекты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(картинки,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анимацию);</w:t>
            </w:r>
          </w:p>
          <w:p w:rsidR="001B5CC6" w:rsidRPr="0090612B" w:rsidRDefault="001B5CC6" w:rsidP="006E14FF">
            <w:pPr>
              <w:numPr>
                <w:ilvl w:val="0"/>
                <w:numId w:val="14"/>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осуществить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орфографическую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lastRenderedPageBreak/>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синтаксическую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проверку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текста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русском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языке;</w:t>
            </w:r>
          </w:p>
          <w:p w:rsidR="001B5CC6" w:rsidRPr="0090612B" w:rsidRDefault="001B5CC6" w:rsidP="006E14FF">
            <w:pPr>
              <w:numPr>
                <w:ilvl w:val="0"/>
                <w:numId w:val="14"/>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обрабатывать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готовый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текстовый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документ.</w:t>
            </w:r>
          </w:p>
          <w:p w:rsidR="001B5CC6" w:rsidRPr="0090612B" w:rsidRDefault="001B5CC6" w:rsidP="006E14FF">
            <w:pPr>
              <w:numPr>
                <w:ilvl w:val="0"/>
                <w:numId w:val="14"/>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осуществить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орфографическую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синтаксическую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проверку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текста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русском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языке;</w:t>
            </w:r>
          </w:p>
          <w:p w:rsidR="001B5CC6" w:rsidRPr="0090612B" w:rsidRDefault="001B5CC6" w:rsidP="006E14FF">
            <w:pPr>
              <w:numPr>
                <w:ilvl w:val="0"/>
                <w:numId w:val="15"/>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сканировать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текст</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осуществлять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распознавание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сканированного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текста;</w:t>
            </w:r>
          </w:p>
        </w:tc>
        <w:tc>
          <w:tcPr>
            <w:tcW w:w="5271" w:type="dxa"/>
            <w:shd w:val="clear" w:color="auto" w:fill="FFFFFF"/>
            <w:tcMar>
              <w:top w:w="75" w:type="dxa"/>
              <w:left w:w="75" w:type="dxa"/>
              <w:bottom w:w="75" w:type="dxa"/>
              <w:right w:w="75" w:type="dxa"/>
            </w:tcMar>
            <w:hideMark/>
          </w:tcPr>
          <w:p w:rsidR="001B5CC6" w:rsidRPr="0090612B" w:rsidRDefault="001B5CC6" w:rsidP="006E14FF">
            <w:pPr>
              <w:numPr>
                <w:ilvl w:val="0"/>
                <w:numId w:val="16"/>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lastRenderedPageBreak/>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структурировать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текст</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соответствии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его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смыслом,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средствами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текстового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редактора;</w:t>
            </w:r>
          </w:p>
          <w:p w:rsidR="001B5CC6" w:rsidRPr="0090612B" w:rsidRDefault="001B5CC6" w:rsidP="006E14FF">
            <w:pPr>
              <w:numPr>
                <w:ilvl w:val="0"/>
                <w:numId w:val="16"/>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создавать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текст</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основе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расшифровки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аудиозаписи,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том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числе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нескольких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участников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обсуждения;</w:t>
            </w:r>
          </w:p>
          <w:p w:rsidR="001B5CC6" w:rsidRPr="0090612B" w:rsidRDefault="001B5CC6" w:rsidP="006E14FF">
            <w:pPr>
              <w:numPr>
                <w:ilvl w:val="0"/>
                <w:numId w:val="16"/>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осуществлять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письменное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смысловое</w:t>
            </w:r>
            <w:r w:rsidR="00177F40" w:rsidRPr="0090612B">
              <w:rPr>
                <w:rFonts w:ascii="Times New Roman" w:eastAsia="Times New Roman" w:hAnsi="Times New Roman" w:cs="Times New Roman"/>
                <w:sz w:val="24"/>
                <w:szCs w:val="24"/>
              </w:rPr>
              <w:t xml:space="preserve"> </w:t>
            </w:r>
            <w:proofErr w:type="spellStart"/>
            <w:r w:rsidRPr="0090612B">
              <w:rPr>
                <w:rFonts w:ascii="Times New Roman" w:eastAsia="Times New Roman" w:hAnsi="Times New Roman" w:cs="Times New Roman"/>
                <w:sz w:val="24"/>
                <w:szCs w:val="24"/>
              </w:rPr>
              <w:t>резюмирование</w:t>
            </w:r>
            <w:proofErr w:type="spellEnd"/>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высказываний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ходе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обсуждения;</w:t>
            </w:r>
          </w:p>
          <w:p w:rsidR="001B5CC6" w:rsidRPr="0090612B" w:rsidRDefault="001B5CC6" w:rsidP="006E14FF">
            <w:pPr>
              <w:numPr>
                <w:ilvl w:val="0"/>
                <w:numId w:val="17"/>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lastRenderedPageBreak/>
              <w:t>создавать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текст</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русском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языке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использованием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слепого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десятипальцевого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клавиатурного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письма;</w:t>
            </w:r>
          </w:p>
        </w:tc>
      </w:tr>
      <w:tr w:rsidR="001B5CC6" w:rsidRPr="0090612B" w:rsidTr="00F26F9A">
        <w:trPr>
          <w:trHeight w:val="55"/>
        </w:trPr>
        <w:tc>
          <w:tcPr>
            <w:tcW w:w="15811" w:type="dxa"/>
            <w:gridSpan w:val="3"/>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i/>
                <w:iCs/>
                <w:sz w:val="24"/>
                <w:szCs w:val="24"/>
                <w:u w:val="single"/>
              </w:rPr>
              <w:lastRenderedPageBreak/>
              <w:t>Примечание</w:t>
            </w:r>
            <w:r w:rsidRPr="0090612B">
              <w:rPr>
                <w:rFonts w:ascii="Times New Roman" w:eastAsia="Times New Roman" w:hAnsi="Times New Roman" w:cs="Times New Roman"/>
                <w:i/>
                <w:iCs/>
                <w:sz w:val="24"/>
                <w:szCs w:val="24"/>
              </w:rPr>
              <w:t>.</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Результаты</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достигаются</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преимущественно</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в</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рамках</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предметов:</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русский</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язык,</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иностранный</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язык,</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литература,</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история.</w:t>
            </w:r>
          </w:p>
        </w:tc>
      </w:tr>
      <w:tr w:rsidR="001B5CC6" w:rsidRPr="0090612B" w:rsidTr="00F26F9A">
        <w:trPr>
          <w:trHeight w:val="55"/>
        </w:trPr>
        <w:tc>
          <w:tcPr>
            <w:tcW w:w="15811" w:type="dxa"/>
            <w:gridSpan w:val="3"/>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b/>
                <w:bCs/>
                <w:sz w:val="24"/>
                <w:szCs w:val="24"/>
              </w:rPr>
              <w:t>Создание</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графических</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сообщений</w:t>
            </w:r>
          </w:p>
        </w:tc>
      </w:tr>
      <w:tr w:rsidR="001B5CC6" w:rsidRPr="0090612B" w:rsidTr="00F26F9A">
        <w:trPr>
          <w:trHeight w:val="55"/>
        </w:trPr>
        <w:tc>
          <w:tcPr>
            <w:tcW w:w="5270" w:type="dxa"/>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b/>
                <w:bCs/>
                <w:sz w:val="24"/>
                <w:szCs w:val="24"/>
              </w:rPr>
              <w:t>5-6</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класс</w:t>
            </w:r>
          </w:p>
        </w:tc>
        <w:tc>
          <w:tcPr>
            <w:tcW w:w="5270" w:type="dxa"/>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b/>
                <w:bCs/>
                <w:sz w:val="24"/>
                <w:szCs w:val="24"/>
              </w:rPr>
              <w:t>7-8</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класс</w:t>
            </w:r>
          </w:p>
        </w:tc>
        <w:tc>
          <w:tcPr>
            <w:tcW w:w="5271" w:type="dxa"/>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b/>
                <w:bCs/>
                <w:sz w:val="24"/>
                <w:szCs w:val="24"/>
              </w:rPr>
              <w:t>9-11</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класс</w:t>
            </w:r>
          </w:p>
        </w:tc>
      </w:tr>
      <w:tr w:rsidR="001B5CC6" w:rsidRPr="0090612B" w:rsidTr="00F26F9A">
        <w:trPr>
          <w:trHeight w:val="55"/>
        </w:trPr>
        <w:tc>
          <w:tcPr>
            <w:tcW w:w="5270" w:type="dxa"/>
            <w:shd w:val="clear" w:color="auto" w:fill="FFFFFF"/>
            <w:tcMar>
              <w:top w:w="75" w:type="dxa"/>
              <w:left w:w="75" w:type="dxa"/>
              <w:bottom w:w="75" w:type="dxa"/>
              <w:right w:w="75" w:type="dxa"/>
            </w:tcMar>
            <w:hideMark/>
          </w:tcPr>
          <w:p w:rsidR="001B5CC6" w:rsidRPr="0090612B" w:rsidRDefault="001B5CC6" w:rsidP="006E14FF">
            <w:pPr>
              <w:numPr>
                <w:ilvl w:val="0"/>
                <w:numId w:val="18"/>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создавать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геометрические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объекты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текстовом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редакторе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растровом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редакторе</w:t>
            </w:r>
            <w:r w:rsidR="00177F40" w:rsidRPr="0090612B">
              <w:rPr>
                <w:rFonts w:ascii="Times New Roman" w:eastAsia="Times New Roman" w:hAnsi="Times New Roman" w:cs="Times New Roman"/>
                <w:sz w:val="24"/>
                <w:szCs w:val="24"/>
              </w:rPr>
              <w:t xml:space="preserve"> </w:t>
            </w:r>
            <w:proofErr w:type="spellStart"/>
            <w:r w:rsidRPr="0090612B">
              <w:rPr>
                <w:rFonts w:ascii="Times New Roman" w:eastAsia="Times New Roman" w:hAnsi="Times New Roman" w:cs="Times New Roman"/>
                <w:sz w:val="24"/>
                <w:szCs w:val="24"/>
              </w:rPr>
              <w:t>Paint</w:t>
            </w:r>
            <w:proofErr w:type="spellEnd"/>
            <w:r w:rsidRPr="0090612B">
              <w:rPr>
                <w:rFonts w:ascii="Times New Roman" w:eastAsia="Times New Roman" w:hAnsi="Times New Roman" w:cs="Times New Roman"/>
                <w:sz w:val="24"/>
                <w:szCs w:val="24"/>
              </w:rPr>
              <w:t>;</w:t>
            </w:r>
          </w:p>
          <w:p w:rsidR="001B5CC6" w:rsidRPr="0090612B" w:rsidRDefault="00177F40"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 xml:space="preserve"> </w:t>
            </w:r>
          </w:p>
        </w:tc>
        <w:tc>
          <w:tcPr>
            <w:tcW w:w="5270" w:type="dxa"/>
            <w:shd w:val="clear" w:color="auto" w:fill="FFFFFF"/>
            <w:tcMar>
              <w:top w:w="75" w:type="dxa"/>
              <w:left w:w="75" w:type="dxa"/>
              <w:bottom w:w="75" w:type="dxa"/>
              <w:right w:w="75" w:type="dxa"/>
            </w:tcMar>
            <w:hideMark/>
          </w:tcPr>
          <w:p w:rsidR="001B5CC6" w:rsidRPr="0090612B" w:rsidRDefault="001B5CC6" w:rsidP="006E14FF">
            <w:pPr>
              <w:numPr>
                <w:ilvl w:val="0"/>
                <w:numId w:val="19"/>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рисовать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использовании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графического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планшет</w:t>
            </w:r>
            <w:proofErr w:type="gramStart"/>
            <w:r w:rsidRPr="0090612B">
              <w:rPr>
                <w:rFonts w:ascii="Times New Roman" w:eastAsia="Times New Roman" w:hAnsi="Times New Roman" w:cs="Times New Roman"/>
                <w:sz w:val="24"/>
                <w:szCs w:val="24"/>
              </w:rPr>
              <w:t>а(</w:t>
            </w:r>
            <w:proofErr w:type="gramEnd"/>
            <w:r w:rsidRPr="0090612B">
              <w:rPr>
                <w:rFonts w:ascii="Times New Roman" w:eastAsia="Times New Roman" w:hAnsi="Times New Roman" w:cs="Times New Roman"/>
                <w:sz w:val="24"/>
                <w:szCs w:val="24"/>
              </w:rPr>
              <w:t>срисовывание,</w:t>
            </w:r>
            <w:r w:rsidR="00177F40" w:rsidRPr="0090612B">
              <w:rPr>
                <w:rFonts w:ascii="Times New Roman" w:eastAsia="Times New Roman" w:hAnsi="Times New Roman" w:cs="Times New Roman"/>
                <w:sz w:val="24"/>
                <w:szCs w:val="24"/>
              </w:rPr>
              <w:t xml:space="preserve"> </w:t>
            </w:r>
            <w:proofErr w:type="spellStart"/>
            <w:r w:rsidRPr="0090612B">
              <w:rPr>
                <w:rFonts w:ascii="Times New Roman" w:eastAsia="Times New Roman" w:hAnsi="Times New Roman" w:cs="Times New Roman"/>
                <w:sz w:val="24"/>
                <w:szCs w:val="24"/>
              </w:rPr>
              <w:t>дорисовывание</w:t>
            </w:r>
            <w:proofErr w:type="spellEnd"/>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создание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собственных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рисунков)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w:t>
            </w:r>
          </w:p>
          <w:p w:rsidR="001B5CC6" w:rsidRPr="0090612B" w:rsidRDefault="001B5CC6" w:rsidP="006E14FF">
            <w:pPr>
              <w:numPr>
                <w:ilvl w:val="0"/>
                <w:numId w:val="19"/>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создание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графов,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схем,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диаграмм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текстовом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редакторе,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программе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создания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презентаций,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системе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компьютерного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черчения;</w:t>
            </w:r>
          </w:p>
          <w:p w:rsidR="001B5CC6" w:rsidRPr="0090612B" w:rsidRDefault="001B5CC6" w:rsidP="006E14FF">
            <w:pPr>
              <w:numPr>
                <w:ilvl w:val="0"/>
                <w:numId w:val="19"/>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Редактирование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фотоизображений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(вставка,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удаление,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замена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фрагмента,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изменение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контрастности).</w:t>
            </w:r>
          </w:p>
          <w:p w:rsidR="001B5CC6" w:rsidRPr="0090612B" w:rsidRDefault="001B5CC6" w:rsidP="006E14FF">
            <w:pPr>
              <w:numPr>
                <w:ilvl w:val="0"/>
                <w:numId w:val="19"/>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Создание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планов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территории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помощью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векторного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графического</w:t>
            </w:r>
            <w:r w:rsidR="00177F40" w:rsidRPr="0090612B">
              <w:rPr>
                <w:rFonts w:ascii="Times New Roman" w:eastAsia="Times New Roman" w:hAnsi="Times New Roman" w:cs="Times New Roman"/>
                <w:sz w:val="24"/>
                <w:szCs w:val="24"/>
              </w:rPr>
              <w:t xml:space="preserve"> </w:t>
            </w:r>
            <w:proofErr w:type="gramStart"/>
            <w:r w:rsidRPr="0090612B">
              <w:rPr>
                <w:rFonts w:ascii="Times New Roman" w:eastAsia="Times New Roman" w:hAnsi="Times New Roman" w:cs="Times New Roman"/>
                <w:sz w:val="24"/>
                <w:szCs w:val="24"/>
              </w:rPr>
              <w:t>редактора</w:t>
            </w:r>
            <w:proofErr w:type="gramEnd"/>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например</w:t>
            </w:r>
            <w:r w:rsidR="00177F40" w:rsidRPr="0090612B">
              <w:rPr>
                <w:rFonts w:ascii="Times New Roman" w:eastAsia="Times New Roman" w:hAnsi="Times New Roman" w:cs="Times New Roman"/>
                <w:sz w:val="24"/>
                <w:szCs w:val="24"/>
              </w:rPr>
              <w:t xml:space="preserve"> </w:t>
            </w:r>
            <w:proofErr w:type="spellStart"/>
            <w:r w:rsidRPr="0090612B">
              <w:rPr>
                <w:rFonts w:ascii="Times New Roman" w:eastAsia="Times New Roman" w:hAnsi="Times New Roman" w:cs="Times New Roman"/>
                <w:sz w:val="24"/>
                <w:szCs w:val="24"/>
              </w:rPr>
              <w:t>Corel</w:t>
            </w:r>
            <w:proofErr w:type="spellEnd"/>
            <w:r w:rsidR="000C0FD3">
              <w:rPr>
                <w:rFonts w:ascii="Times New Roman" w:eastAsia="Times New Roman" w:hAnsi="Times New Roman" w:cs="Times New Roman"/>
                <w:sz w:val="24"/>
                <w:szCs w:val="24"/>
              </w:rPr>
              <w:t xml:space="preserve"> </w:t>
            </w:r>
            <w:proofErr w:type="spellStart"/>
            <w:r w:rsidRPr="0090612B">
              <w:rPr>
                <w:rFonts w:ascii="Times New Roman" w:eastAsia="Times New Roman" w:hAnsi="Times New Roman" w:cs="Times New Roman"/>
                <w:sz w:val="24"/>
                <w:szCs w:val="24"/>
              </w:rPr>
              <w:t>Draw</w:t>
            </w:r>
            <w:proofErr w:type="spellEnd"/>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Компас;</w:t>
            </w:r>
          </w:p>
          <w:p w:rsidR="001B5CC6" w:rsidRPr="0090612B" w:rsidRDefault="001B5CC6" w:rsidP="006E14FF">
            <w:pPr>
              <w:numPr>
                <w:ilvl w:val="0"/>
                <w:numId w:val="19"/>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обработка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графических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изображений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таких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редакторах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как</w:t>
            </w:r>
            <w:r w:rsidR="00177F40" w:rsidRPr="0090612B">
              <w:rPr>
                <w:rFonts w:ascii="Times New Roman" w:eastAsia="Times New Roman" w:hAnsi="Times New Roman" w:cs="Times New Roman"/>
                <w:sz w:val="24"/>
                <w:szCs w:val="24"/>
              </w:rPr>
              <w:t xml:space="preserve"> </w:t>
            </w:r>
            <w:proofErr w:type="spellStart"/>
            <w:r w:rsidRPr="0090612B">
              <w:rPr>
                <w:rFonts w:ascii="Times New Roman" w:eastAsia="Times New Roman" w:hAnsi="Times New Roman" w:cs="Times New Roman"/>
                <w:sz w:val="24"/>
                <w:szCs w:val="24"/>
              </w:rPr>
              <w:t>Adobe</w:t>
            </w:r>
            <w:proofErr w:type="spellEnd"/>
            <w:r w:rsidR="000C0FD3">
              <w:rPr>
                <w:rFonts w:ascii="Times New Roman" w:eastAsia="Times New Roman" w:hAnsi="Times New Roman" w:cs="Times New Roman"/>
                <w:sz w:val="24"/>
                <w:szCs w:val="24"/>
              </w:rPr>
              <w:t xml:space="preserve"> </w:t>
            </w:r>
            <w:proofErr w:type="spellStart"/>
            <w:r w:rsidRPr="0090612B">
              <w:rPr>
                <w:rFonts w:ascii="Times New Roman" w:eastAsia="Times New Roman" w:hAnsi="Times New Roman" w:cs="Times New Roman"/>
                <w:sz w:val="24"/>
                <w:szCs w:val="24"/>
              </w:rPr>
              <w:t>Photoshop</w:t>
            </w:r>
            <w:proofErr w:type="spellEnd"/>
            <w:r w:rsidRPr="0090612B">
              <w:rPr>
                <w:rFonts w:ascii="Times New Roman" w:eastAsia="Times New Roman" w:hAnsi="Times New Roman" w:cs="Times New Roman"/>
                <w:sz w:val="24"/>
                <w:szCs w:val="24"/>
              </w:rPr>
              <w:t>;</w:t>
            </w:r>
          </w:p>
        </w:tc>
        <w:tc>
          <w:tcPr>
            <w:tcW w:w="5271" w:type="dxa"/>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p>
        </w:tc>
      </w:tr>
      <w:tr w:rsidR="001B5CC6" w:rsidRPr="0090612B" w:rsidTr="00F26F9A">
        <w:trPr>
          <w:trHeight w:val="55"/>
        </w:trPr>
        <w:tc>
          <w:tcPr>
            <w:tcW w:w="15811" w:type="dxa"/>
            <w:gridSpan w:val="3"/>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i/>
                <w:iCs/>
                <w:sz w:val="24"/>
                <w:szCs w:val="24"/>
                <w:u w:val="single"/>
              </w:rPr>
              <w:t>Примечание</w:t>
            </w:r>
            <w:r w:rsidRPr="0090612B">
              <w:rPr>
                <w:rFonts w:ascii="Times New Roman" w:eastAsia="Times New Roman" w:hAnsi="Times New Roman" w:cs="Times New Roman"/>
                <w:i/>
                <w:iCs/>
                <w:sz w:val="24"/>
                <w:szCs w:val="24"/>
              </w:rPr>
              <w:t>.</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Результаты</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достигаются</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преимущественно</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в</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рамках</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предметов:</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технология,</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обществознание,</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география,</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история,</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математика.</w:t>
            </w:r>
          </w:p>
        </w:tc>
      </w:tr>
      <w:tr w:rsidR="001B5CC6" w:rsidRPr="0090612B" w:rsidTr="00F26F9A">
        <w:trPr>
          <w:trHeight w:val="55"/>
        </w:trPr>
        <w:tc>
          <w:tcPr>
            <w:tcW w:w="15811" w:type="dxa"/>
            <w:gridSpan w:val="3"/>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b/>
                <w:bCs/>
                <w:sz w:val="24"/>
                <w:szCs w:val="24"/>
              </w:rPr>
              <w:lastRenderedPageBreak/>
              <w:t>Коммуникация</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и</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социальное</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взаимодействие</w:t>
            </w:r>
          </w:p>
        </w:tc>
      </w:tr>
      <w:tr w:rsidR="001B5CC6" w:rsidRPr="0090612B" w:rsidTr="00F26F9A">
        <w:trPr>
          <w:trHeight w:val="55"/>
        </w:trPr>
        <w:tc>
          <w:tcPr>
            <w:tcW w:w="5270" w:type="dxa"/>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b/>
                <w:bCs/>
                <w:sz w:val="24"/>
                <w:szCs w:val="24"/>
              </w:rPr>
              <w:t>5-6</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класс</w:t>
            </w:r>
          </w:p>
        </w:tc>
        <w:tc>
          <w:tcPr>
            <w:tcW w:w="5270" w:type="dxa"/>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b/>
                <w:bCs/>
                <w:sz w:val="24"/>
                <w:szCs w:val="24"/>
              </w:rPr>
              <w:t>7-8</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класс</w:t>
            </w:r>
          </w:p>
        </w:tc>
        <w:tc>
          <w:tcPr>
            <w:tcW w:w="5271" w:type="dxa"/>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b/>
                <w:bCs/>
                <w:sz w:val="24"/>
                <w:szCs w:val="24"/>
              </w:rPr>
              <w:t>9-11</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класс</w:t>
            </w:r>
          </w:p>
        </w:tc>
      </w:tr>
      <w:tr w:rsidR="001B5CC6" w:rsidRPr="0090612B" w:rsidTr="00F26F9A">
        <w:trPr>
          <w:trHeight w:val="55"/>
        </w:trPr>
        <w:tc>
          <w:tcPr>
            <w:tcW w:w="5270" w:type="dxa"/>
            <w:shd w:val="clear" w:color="auto" w:fill="FFFFFF"/>
            <w:tcMar>
              <w:top w:w="75" w:type="dxa"/>
              <w:left w:w="75" w:type="dxa"/>
              <w:bottom w:w="75" w:type="dxa"/>
              <w:right w:w="75" w:type="dxa"/>
            </w:tcMar>
            <w:hideMark/>
          </w:tcPr>
          <w:p w:rsidR="001B5CC6" w:rsidRPr="0090612B" w:rsidRDefault="001B5CC6" w:rsidP="006E14FF">
            <w:pPr>
              <w:numPr>
                <w:ilvl w:val="0"/>
                <w:numId w:val="20"/>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соблюдать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нормы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информационной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культуры,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этики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права;</w:t>
            </w:r>
          </w:p>
          <w:p w:rsidR="001B5CC6" w:rsidRPr="0090612B" w:rsidRDefault="001B5CC6" w:rsidP="006E14FF">
            <w:pPr>
              <w:numPr>
                <w:ilvl w:val="0"/>
                <w:numId w:val="20"/>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с</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уважением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относиться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частной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информации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информационным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правам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других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людей.</w:t>
            </w:r>
          </w:p>
          <w:p w:rsidR="001B5CC6" w:rsidRPr="0090612B" w:rsidRDefault="001B5CC6" w:rsidP="006E14FF">
            <w:pPr>
              <w:numPr>
                <w:ilvl w:val="0"/>
                <w:numId w:val="20"/>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передать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сообщение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электронной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почте</w:t>
            </w:r>
          </w:p>
        </w:tc>
        <w:tc>
          <w:tcPr>
            <w:tcW w:w="5270" w:type="dxa"/>
            <w:shd w:val="clear" w:color="auto" w:fill="FFFFFF"/>
            <w:tcMar>
              <w:top w:w="75" w:type="dxa"/>
              <w:left w:w="75" w:type="dxa"/>
              <w:bottom w:w="75" w:type="dxa"/>
              <w:right w:w="75" w:type="dxa"/>
            </w:tcMar>
            <w:hideMark/>
          </w:tcPr>
          <w:p w:rsidR="001B5CC6" w:rsidRPr="0090612B" w:rsidRDefault="001B5CC6" w:rsidP="006E14FF">
            <w:pPr>
              <w:numPr>
                <w:ilvl w:val="0"/>
                <w:numId w:val="21"/>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составить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презентацию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как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поддержку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устному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сообщению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анализировать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текстовый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материал,</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визуализировать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материал,</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выделять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главное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тексте,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помощью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программы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создания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презентация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создать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слайд-шоу)</w:t>
            </w:r>
          </w:p>
          <w:p w:rsidR="001B5CC6" w:rsidRPr="0090612B" w:rsidRDefault="001B5CC6" w:rsidP="006E14FF">
            <w:pPr>
              <w:numPr>
                <w:ilvl w:val="0"/>
                <w:numId w:val="21"/>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грамотно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выражать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свои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мысли</w:t>
            </w:r>
          </w:p>
          <w:p w:rsidR="001B5CC6" w:rsidRPr="0090612B" w:rsidRDefault="001B5CC6" w:rsidP="006E14FF">
            <w:pPr>
              <w:numPr>
                <w:ilvl w:val="0"/>
                <w:numId w:val="21"/>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общаться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чате</w:t>
            </w:r>
          </w:p>
          <w:p w:rsidR="001B5CC6" w:rsidRPr="0090612B" w:rsidRDefault="001B5CC6" w:rsidP="006E14FF">
            <w:pPr>
              <w:numPr>
                <w:ilvl w:val="0"/>
                <w:numId w:val="21"/>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правильно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формулировать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вопросы</w:t>
            </w:r>
          </w:p>
          <w:p w:rsidR="001B5CC6" w:rsidRPr="0090612B" w:rsidRDefault="001B5CC6" w:rsidP="006E14FF">
            <w:pPr>
              <w:numPr>
                <w:ilvl w:val="0"/>
                <w:numId w:val="21"/>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вести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диалог</w:t>
            </w:r>
          </w:p>
        </w:tc>
        <w:tc>
          <w:tcPr>
            <w:tcW w:w="5271" w:type="dxa"/>
            <w:shd w:val="clear" w:color="auto" w:fill="FFFFFF"/>
            <w:tcMar>
              <w:top w:w="75" w:type="dxa"/>
              <w:left w:w="75" w:type="dxa"/>
              <w:bottom w:w="75" w:type="dxa"/>
              <w:right w:w="75" w:type="dxa"/>
            </w:tcMar>
            <w:hideMark/>
          </w:tcPr>
          <w:p w:rsidR="001B5CC6" w:rsidRPr="0090612B" w:rsidRDefault="001B5CC6" w:rsidP="006E14FF">
            <w:pPr>
              <w:numPr>
                <w:ilvl w:val="0"/>
                <w:numId w:val="22"/>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вести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личный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дневник</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w:t>
            </w:r>
            <w:proofErr w:type="spellStart"/>
            <w:r w:rsidRPr="0090612B">
              <w:rPr>
                <w:rFonts w:ascii="Times New Roman" w:eastAsia="Times New Roman" w:hAnsi="Times New Roman" w:cs="Times New Roman"/>
                <w:sz w:val="24"/>
                <w:szCs w:val="24"/>
              </w:rPr>
              <w:t>блог</w:t>
            </w:r>
            <w:proofErr w:type="spellEnd"/>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использованием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возможностей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Интернета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создавать</w:t>
            </w:r>
            <w:r w:rsidR="00177F40" w:rsidRPr="0090612B">
              <w:rPr>
                <w:rFonts w:ascii="Times New Roman" w:eastAsia="Times New Roman" w:hAnsi="Times New Roman" w:cs="Times New Roman"/>
                <w:sz w:val="24"/>
                <w:szCs w:val="24"/>
              </w:rPr>
              <w:t xml:space="preserve"> </w:t>
            </w:r>
            <w:proofErr w:type="spellStart"/>
            <w:r w:rsidRPr="0090612B">
              <w:rPr>
                <w:rFonts w:ascii="Times New Roman" w:eastAsia="Times New Roman" w:hAnsi="Times New Roman" w:cs="Times New Roman"/>
                <w:sz w:val="24"/>
                <w:szCs w:val="24"/>
              </w:rPr>
              <w:t>веб-страницы</w:t>
            </w:r>
            <w:proofErr w:type="spellEnd"/>
            <w:r w:rsidRPr="0090612B">
              <w:rPr>
                <w:rFonts w:ascii="Times New Roman" w:eastAsia="Times New Roman" w:hAnsi="Times New Roman" w:cs="Times New Roman"/>
                <w:sz w:val="24"/>
                <w:szCs w:val="24"/>
              </w:rPr>
              <w:t>,</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размещать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сервере,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пользоваться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конструктором</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сайта)</w:t>
            </w:r>
          </w:p>
          <w:p w:rsidR="001B5CC6" w:rsidRPr="0090612B" w:rsidRDefault="001B5CC6" w:rsidP="006E14FF">
            <w:pPr>
              <w:numPr>
                <w:ilvl w:val="0"/>
                <w:numId w:val="22"/>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формировать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электронное</w:t>
            </w:r>
            <w:r w:rsidR="00177F40" w:rsidRPr="0090612B">
              <w:rPr>
                <w:rFonts w:ascii="Times New Roman" w:eastAsia="Times New Roman" w:hAnsi="Times New Roman" w:cs="Times New Roman"/>
                <w:sz w:val="24"/>
                <w:szCs w:val="24"/>
              </w:rPr>
              <w:t xml:space="preserve"> </w:t>
            </w:r>
            <w:proofErr w:type="spellStart"/>
            <w:r w:rsidRPr="0090612B">
              <w:rPr>
                <w:rFonts w:ascii="Times New Roman" w:eastAsia="Times New Roman" w:hAnsi="Times New Roman" w:cs="Times New Roman"/>
                <w:sz w:val="24"/>
                <w:szCs w:val="24"/>
              </w:rPr>
              <w:t>портфолио</w:t>
            </w:r>
            <w:proofErr w:type="spellEnd"/>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работать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текстовыми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редакторами,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обрабатывать</w:t>
            </w:r>
            <w:r w:rsidR="00177F40" w:rsidRPr="0090612B">
              <w:rPr>
                <w:rFonts w:ascii="Times New Roman" w:eastAsia="Times New Roman" w:hAnsi="Times New Roman" w:cs="Times New Roman"/>
                <w:sz w:val="24"/>
                <w:szCs w:val="24"/>
              </w:rPr>
              <w:t xml:space="preserve"> </w:t>
            </w:r>
            <w:proofErr w:type="gramStart"/>
            <w:r w:rsidRPr="0090612B">
              <w:rPr>
                <w:rFonts w:ascii="Times New Roman" w:eastAsia="Times New Roman" w:hAnsi="Times New Roman" w:cs="Times New Roman"/>
                <w:sz w:val="24"/>
                <w:szCs w:val="24"/>
              </w:rPr>
              <w:t>фото-видео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материал</w:t>
            </w:r>
            <w:proofErr w:type="gramEnd"/>
            <w:r w:rsidRPr="0090612B">
              <w:rPr>
                <w:rFonts w:ascii="Times New Roman" w:eastAsia="Times New Roman" w:hAnsi="Times New Roman" w:cs="Times New Roman"/>
                <w:sz w:val="24"/>
                <w:szCs w:val="24"/>
              </w:rPr>
              <w:t>)</w:t>
            </w:r>
          </w:p>
          <w:p w:rsidR="001B5CC6" w:rsidRPr="0090612B" w:rsidRDefault="001B5CC6" w:rsidP="006E14FF">
            <w:pPr>
              <w:numPr>
                <w:ilvl w:val="0"/>
                <w:numId w:val="22"/>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строить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диалог</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телеконференции</w:t>
            </w:r>
          </w:p>
        </w:tc>
      </w:tr>
      <w:tr w:rsidR="001B5CC6" w:rsidRPr="0090612B" w:rsidTr="00F26F9A">
        <w:trPr>
          <w:trHeight w:val="55"/>
        </w:trPr>
        <w:tc>
          <w:tcPr>
            <w:tcW w:w="15811" w:type="dxa"/>
            <w:gridSpan w:val="3"/>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i/>
                <w:iCs/>
                <w:sz w:val="24"/>
                <w:szCs w:val="24"/>
                <w:u w:val="single"/>
              </w:rPr>
              <w:t>Примечание</w:t>
            </w:r>
            <w:r w:rsidRPr="0090612B">
              <w:rPr>
                <w:rFonts w:ascii="Times New Roman" w:eastAsia="Times New Roman" w:hAnsi="Times New Roman" w:cs="Times New Roman"/>
                <w:i/>
                <w:iCs/>
                <w:sz w:val="24"/>
                <w:szCs w:val="24"/>
              </w:rPr>
              <w:t>.</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Результаты</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достигаются</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в</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рамках</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всех</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предметов,</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а</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также</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во</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внеурочной</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деятельности.</w:t>
            </w:r>
          </w:p>
        </w:tc>
      </w:tr>
      <w:tr w:rsidR="001B5CC6" w:rsidRPr="0090612B" w:rsidTr="00F26F9A">
        <w:trPr>
          <w:trHeight w:val="55"/>
        </w:trPr>
        <w:tc>
          <w:tcPr>
            <w:tcW w:w="15811" w:type="dxa"/>
            <w:gridSpan w:val="3"/>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b/>
                <w:bCs/>
                <w:sz w:val="24"/>
                <w:szCs w:val="24"/>
              </w:rPr>
              <w:t>Анализ</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информации,</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математическая</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обработка</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данных</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в</w:t>
            </w:r>
            <w:r w:rsidR="00177F40" w:rsidRPr="0090612B">
              <w:rPr>
                <w:rFonts w:ascii="Times New Roman" w:eastAsia="Times New Roman" w:hAnsi="Times New Roman" w:cs="Times New Roman"/>
                <w:b/>
                <w:bCs/>
                <w:sz w:val="24"/>
                <w:szCs w:val="24"/>
              </w:rPr>
              <w:t xml:space="preserve"> </w:t>
            </w:r>
            <w:r w:rsidRPr="0090612B">
              <w:rPr>
                <w:rFonts w:ascii="Times New Roman" w:eastAsia="Times New Roman" w:hAnsi="Times New Roman" w:cs="Times New Roman"/>
                <w:b/>
                <w:bCs/>
                <w:sz w:val="24"/>
                <w:szCs w:val="24"/>
              </w:rPr>
              <w:t>исследовании</w:t>
            </w:r>
          </w:p>
        </w:tc>
      </w:tr>
      <w:tr w:rsidR="001B5CC6" w:rsidRPr="0090612B" w:rsidTr="00F26F9A">
        <w:trPr>
          <w:trHeight w:val="55"/>
        </w:trPr>
        <w:tc>
          <w:tcPr>
            <w:tcW w:w="5270" w:type="dxa"/>
            <w:shd w:val="clear" w:color="auto" w:fill="FFFFFF"/>
            <w:tcMar>
              <w:top w:w="75" w:type="dxa"/>
              <w:left w:w="75" w:type="dxa"/>
              <w:bottom w:w="75" w:type="dxa"/>
              <w:right w:w="75" w:type="dxa"/>
            </w:tcMar>
            <w:hideMark/>
          </w:tcPr>
          <w:p w:rsidR="001B5CC6" w:rsidRPr="0090612B" w:rsidRDefault="001B5CC6" w:rsidP="006E14FF">
            <w:pPr>
              <w:numPr>
                <w:ilvl w:val="0"/>
                <w:numId w:val="23"/>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пользоваться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виртуальными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лабораториями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решении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задач</w:t>
            </w:r>
          </w:p>
        </w:tc>
        <w:tc>
          <w:tcPr>
            <w:tcW w:w="5270" w:type="dxa"/>
            <w:shd w:val="clear" w:color="auto" w:fill="FFFFFF"/>
            <w:tcMar>
              <w:top w:w="75" w:type="dxa"/>
              <w:left w:w="75" w:type="dxa"/>
              <w:bottom w:w="75" w:type="dxa"/>
              <w:right w:w="75" w:type="dxa"/>
            </w:tcMar>
            <w:hideMark/>
          </w:tcPr>
          <w:p w:rsidR="001B5CC6" w:rsidRPr="0090612B" w:rsidRDefault="001B5CC6" w:rsidP="006E14FF">
            <w:pPr>
              <w:numPr>
                <w:ilvl w:val="0"/>
                <w:numId w:val="24"/>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строить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математические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модели</w:t>
            </w:r>
          </w:p>
          <w:p w:rsidR="001B5CC6" w:rsidRPr="0090612B" w:rsidRDefault="001B5CC6" w:rsidP="006E14FF">
            <w:pPr>
              <w:numPr>
                <w:ilvl w:val="0"/>
                <w:numId w:val="24"/>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использовать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электронные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таблицы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для</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обработки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данных</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производить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расчеты,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строить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диаграммы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графики)</w:t>
            </w:r>
          </w:p>
          <w:p w:rsidR="001B5CC6" w:rsidRPr="0090612B" w:rsidRDefault="001B5CC6" w:rsidP="006E14FF">
            <w:pPr>
              <w:numPr>
                <w:ilvl w:val="0"/>
                <w:numId w:val="24"/>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строить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выводы</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на</w:t>
            </w:r>
            <w:r w:rsidR="00177F40" w:rsidRPr="0090612B">
              <w:rPr>
                <w:rFonts w:ascii="Times New Roman" w:eastAsia="Times New Roman" w:hAnsi="Times New Roman" w:cs="Times New Roman"/>
                <w:sz w:val="24"/>
                <w:szCs w:val="24"/>
              </w:rPr>
              <w:t xml:space="preserve"> </w:t>
            </w:r>
            <w:proofErr w:type="gramStart"/>
            <w:r w:rsidRPr="0090612B">
              <w:rPr>
                <w:rFonts w:ascii="Times New Roman" w:eastAsia="Times New Roman" w:hAnsi="Times New Roman" w:cs="Times New Roman"/>
                <w:sz w:val="24"/>
                <w:szCs w:val="24"/>
              </w:rPr>
              <w:t>основе</w:t>
            </w:r>
            <w:proofErr w:type="gramEnd"/>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полученной</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исследовании</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информации</w:t>
            </w:r>
          </w:p>
          <w:p w:rsidR="001B5CC6" w:rsidRPr="0090612B" w:rsidRDefault="001B5CC6" w:rsidP="006E14FF">
            <w:pPr>
              <w:numPr>
                <w:ilvl w:val="0"/>
                <w:numId w:val="24"/>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планировать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работу</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по</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проведению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экспериментов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исследовании</w:t>
            </w:r>
          </w:p>
          <w:p w:rsidR="001B5CC6" w:rsidRPr="0090612B" w:rsidRDefault="001B5CC6" w:rsidP="006E14FF">
            <w:pPr>
              <w:numPr>
                <w:ilvl w:val="0"/>
                <w:numId w:val="24"/>
              </w:numPr>
              <w:spacing w:before="100" w:beforeAutospacing="1" w:after="0" w:line="240" w:lineRule="auto"/>
              <w:ind w:left="0" w:firstLine="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умение</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визуализировать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информационную</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модель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(сделать</w:t>
            </w:r>
            <w:r w:rsidR="00177F40" w:rsidRPr="0090612B">
              <w:rPr>
                <w:rFonts w:ascii="Times New Roman" w:eastAsia="Times New Roman" w:hAnsi="Times New Roman" w:cs="Times New Roman"/>
                <w:sz w:val="24"/>
                <w:szCs w:val="24"/>
              </w:rPr>
              <w:t xml:space="preserve"> </w:t>
            </w:r>
            <w:r w:rsidRPr="0090612B">
              <w:rPr>
                <w:rFonts w:ascii="Times New Roman" w:eastAsia="Times New Roman" w:hAnsi="Times New Roman" w:cs="Times New Roman"/>
                <w:sz w:val="24"/>
                <w:szCs w:val="24"/>
              </w:rPr>
              <w:t>flash-анимацию)</w:t>
            </w:r>
          </w:p>
        </w:tc>
        <w:tc>
          <w:tcPr>
            <w:tcW w:w="5271" w:type="dxa"/>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p>
        </w:tc>
      </w:tr>
      <w:tr w:rsidR="001B5CC6" w:rsidRPr="0090612B" w:rsidTr="00F26F9A">
        <w:trPr>
          <w:trHeight w:val="55"/>
        </w:trPr>
        <w:tc>
          <w:tcPr>
            <w:tcW w:w="15811" w:type="dxa"/>
            <w:gridSpan w:val="3"/>
            <w:shd w:val="clear" w:color="auto" w:fill="FFFFFF"/>
            <w:tcMar>
              <w:top w:w="75" w:type="dxa"/>
              <w:left w:w="75" w:type="dxa"/>
              <w:bottom w:w="75" w:type="dxa"/>
              <w:right w:w="75" w:type="dxa"/>
            </w:tcMar>
            <w:hideMark/>
          </w:tcPr>
          <w:p w:rsidR="001B5CC6" w:rsidRPr="0090612B" w:rsidRDefault="001B5CC6" w:rsidP="0090612B">
            <w:pPr>
              <w:spacing w:after="0" w:line="240" w:lineRule="auto"/>
              <w:jc w:val="both"/>
              <w:rPr>
                <w:rFonts w:ascii="Times New Roman" w:eastAsia="Times New Roman" w:hAnsi="Times New Roman" w:cs="Times New Roman"/>
                <w:sz w:val="24"/>
                <w:szCs w:val="24"/>
              </w:rPr>
            </w:pPr>
            <w:r w:rsidRPr="0090612B">
              <w:rPr>
                <w:rFonts w:ascii="Times New Roman" w:eastAsia="Times New Roman" w:hAnsi="Times New Roman" w:cs="Times New Roman"/>
                <w:i/>
                <w:iCs/>
                <w:sz w:val="24"/>
                <w:szCs w:val="24"/>
                <w:u w:val="single"/>
              </w:rPr>
              <w:t>Примечание</w:t>
            </w:r>
            <w:r w:rsidRPr="0090612B">
              <w:rPr>
                <w:rFonts w:ascii="Times New Roman" w:eastAsia="Times New Roman" w:hAnsi="Times New Roman" w:cs="Times New Roman"/>
                <w:i/>
                <w:iCs/>
                <w:sz w:val="24"/>
                <w:szCs w:val="24"/>
              </w:rPr>
              <w:t>.</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Результаты</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достигаются</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преимущественно</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в</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рамках</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предметов:</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естественные</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науки,</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обществознание,</w:t>
            </w:r>
            <w:r w:rsidR="00177F40" w:rsidRPr="0090612B">
              <w:rPr>
                <w:rFonts w:ascii="Times New Roman" w:eastAsia="Times New Roman" w:hAnsi="Times New Roman" w:cs="Times New Roman"/>
                <w:i/>
                <w:iCs/>
                <w:sz w:val="24"/>
                <w:szCs w:val="24"/>
              </w:rPr>
              <w:t xml:space="preserve"> </w:t>
            </w:r>
            <w:r w:rsidRPr="0090612B">
              <w:rPr>
                <w:rFonts w:ascii="Times New Roman" w:eastAsia="Times New Roman" w:hAnsi="Times New Roman" w:cs="Times New Roman"/>
                <w:i/>
                <w:iCs/>
                <w:sz w:val="24"/>
                <w:szCs w:val="24"/>
              </w:rPr>
              <w:t>математика.</w:t>
            </w:r>
          </w:p>
        </w:tc>
      </w:tr>
    </w:tbl>
    <w:p w:rsidR="00593666" w:rsidRPr="0090612B" w:rsidRDefault="00593666" w:rsidP="006255AF">
      <w:pPr>
        <w:shd w:val="clear" w:color="auto" w:fill="FFFFFF"/>
        <w:spacing w:after="0" w:line="240" w:lineRule="auto"/>
        <w:ind w:firstLine="567"/>
        <w:jc w:val="both"/>
        <w:rPr>
          <w:rFonts w:ascii="Times New Roman" w:eastAsia="Times New Roman" w:hAnsi="Times New Roman" w:cs="Times New Roman"/>
          <w:sz w:val="24"/>
          <w:szCs w:val="24"/>
        </w:rPr>
      </w:pPr>
    </w:p>
    <w:p w:rsidR="00D26C3B" w:rsidRPr="0090612B" w:rsidRDefault="00D26C3B" w:rsidP="00D26C3B">
      <w:pPr>
        <w:spacing w:after="0" w:line="240" w:lineRule="auto"/>
        <w:ind w:firstLine="709"/>
        <w:jc w:val="both"/>
        <w:rPr>
          <w:rFonts w:ascii="Times New Roman" w:eastAsia="Times New Roman" w:hAnsi="Times New Roman" w:cs="Times New Roman"/>
          <w:b/>
          <w:sz w:val="24"/>
          <w:szCs w:val="24"/>
          <w:lang w:eastAsia="en-US" w:bidi="en-US"/>
        </w:rPr>
      </w:pPr>
      <w:r w:rsidRPr="0090612B">
        <w:rPr>
          <w:rFonts w:ascii="Times New Roman" w:eastAsia="Times New Roman" w:hAnsi="Times New Roman" w:cs="Times New Roman"/>
          <w:b/>
          <w:sz w:val="24"/>
          <w:szCs w:val="24"/>
          <w:lang w:eastAsia="en-US" w:bidi="en-US"/>
        </w:rPr>
        <w:t>Описание содержания, видов и форм организации учебной деятельности по развитию информационно-коммуникационных технологий</w:t>
      </w:r>
    </w:p>
    <w:p w:rsidR="00D26C3B" w:rsidRPr="0090612B" w:rsidRDefault="00D26C3B" w:rsidP="00D26C3B">
      <w:pPr>
        <w:spacing w:after="0" w:line="240" w:lineRule="auto"/>
        <w:ind w:firstLine="709"/>
        <w:jc w:val="both"/>
        <w:rPr>
          <w:rFonts w:ascii="Times New Roman" w:eastAsia="Times New Roman" w:hAnsi="Times New Roman" w:cs="Times New Roman"/>
          <w:sz w:val="24"/>
          <w:szCs w:val="24"/>
          <w:lang w:eastAsia="en-US" w:bidi="en-US"/>
        </w:rPr>
      </w:pPr>
      <w:r w:rsidRPr="0090612B">
        <w:rPr>
          <w:rFonts w:ascii="Times New Roman" w:eastAsia="Times New Roman" w:hAnsi="Times New Roman" w:cs="Times New Roman"/>
          <w:sz w:val="24"/>
          <w:szCs w:val="24"/>
          <w:lang w:eastAsia="en-US" w:bidi="en-US"/>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w:t>
      </w:r>
      <w:proofErr w:type="spellStart"/>
      <w:proofErr w:type="gramStart"/>
      <w:r w:rsidRPr="0090612B">
        <w:rPr>
          <w:rFonts w:ascii="Times New Roman" w:eastAsia="Times New Roman" w:hAnsi="Times New Roman" w:cs="Times New Roman"/>
          <w:sz w:val="24"/>
          <w:szCs w:val="24"/>
          <w:lang w:eastAsia="en-US" w:bidi="en-US"/>
        </w:rPr>
        <w:t>ИКТ-компетенции</w:t>
      </w:r>
      <w:proofErr w:type="spellEnd"/>
      <w:proofErr w:type="gramEnd"/>
      <w:r w:rsidRPr="0090612B">
        <w:rPr>
          <w:rFonts w:ascii="Times New Roman" w:eastAsia="Times New Roman" w:hAnsi="Times New Roman" w:cs="Times New Roman"/>
          <w:sz w:val="24"/>
          <w:szCs w:val="24"/>
          <w:lang w:eastAsia="en-US" w:bidi="en-US"/>
        </w:rPr>
        <w:t xml:space="preserve">, в том числе владение поиском и передачей информации, презентационными навыками, основами информационной безопасности. </w:t>
      </w:r>
    </w:p>
    <w:p w:rsidR="00D26C3B" w:rsidRPr="0090612B" w:rsidRDefault="00D26C3B" w:rsidP="00D26C3B">
      <w:pPr>
        <w:spacing w:after="0" w:line="240" w:lineRule="auto"/>
        <w:ind w:firstLine="709"/>
        <w:jc w:val="both"/>
        <w:rPr>
          <w:rFonts w:ascii="Times New Roman" w:eastAsia="Times New Roman" w:hAnsi="Times New Roman" w:cs="Times New Roman"/>
          <w:sz w:val="24"/>
          <w:szCs w:val="24"/>
          <w:lang w:eastAsia="en-US" w:bidi="en-US"/>
        </w:rPr>
      </w:pPr>
      <w:r w:rsidRPr="0090612B">
        <w:rPr>
          <w:rFonts w:ascii="Times New Roman" w:eastAsia="Times New Roman" w:hAnsi="Times New Roman" w:cs="Times New Roman"/>
          <w:sz w:val="24"/>
          <w:szCs w:val="24"/>
          <w:lang w:eastAsia="en-US" w:bidi="en-US"/>
        </w:rPr>
        <w:t xml:space="preserve">В настоящее время значительно присутствие </w:t>
      </w:r>
      <w:proofErr w:type="gramStart"/>
      <w:r w:rsidRPr="0090612B">
        <w:rPr>
          <w:rFonts w:ascii="Times New Roman" w:eastAsia="Times New Roman" w:hAnsi="Times New Roman" w:cs="Times New Roman"/>
          <w:sz w:val="24"/>
          <w:szCs w:val="24"/>
          <w:lang w:eastAsia="en-US" w:bidi="en-US"/>
        </w:rPr>
        <w:t>компьютерных</w:t>
      </w:r>
      <w:proofErr w:type="gramEnd"/>
      <w:r w:rsidRPr="0090612B">
        <w:rPr>
          <w:rFonts w:ascii="Times New Roman" w:eastAsia="Times New Roman" w:hAnsi="Times New Roman" w:cs="Times New Roman"/>
          <w:sz w:val="24"/>
          <w:szCs w:val="24"/>
          <w:lang w:eastAsia="en-US" w:bidi="en-US"/>
        </w:rPr>
        <w:t xml:space="preserve"> и </w:t>
      </w:r>
      <w:proofErr w:type="spellStart"/>
      <w:r w:rsidRPr="0090612B">
        <w:rPr>
          <w:rFonts w:ascii="Times New Roman" w:eastAsia="Times New Roman" w:hAnsi="Times New Roman" w:cs="Times New Roman"/>
          <w:sz w:val="24"/>
          <w:szCs w:val="24"/>
          <w:lang w:eastAsia="en-US" w:bidi="en-US"/>
        </w:rPr>
        <w:t>интернет-технологий</w:t>
      </w:r>
      <w:proofErr w:type="spellEnd"/>
      <w:r w:rsidRPr="0090612B">
        <w:rPr>
          <w:rFonts w:ascii="Times New Roman" w:eastAsia="Times New Roman" w:hAnsi="Times New Roman" w:cs="Times New Roman"/>
          <w:sz w:val="24"/>
          <w:szCs w:val="24"/>
          <w:lang w:eastAsia="en-US" w:bidi="en-US"/>
        </w:rPr>
        <w:t xml:space="preserve"> в повседневной деятельности обучающегося, в том числе вне времени нахождения в образовательной организации. В этой связи </w:t>
      </w:r>
      <w:proofErr w:type="gramStart"/>
      <w:r w:rsidRPr="0090612B">
        <w:rPr>
          <w:rFonts w:ascii="Times New Roman" w:eastAsia="Times New Roman" w:hAnsi="Times New Roman" w:cs="Times New Roman"/>
          <w:sz w:val="24"/>
          <w:szCs w:val="24"/>
          <w:lang w:eastAsia="en-US" w:bidi="en-US"/>
        </w:rPr>
        <w:t>обучающийся</w:t>
      </w:r>
      <w:proofErr w:type="gramEnd"/>
      <w:r w:rsidRPr="0090612B">
        <w:rPr>
          <w:rFonts w:ascii="Times New Roman" w:eastAsia="Times New Roman" w:hAnsi="Times New Roman" w:cs="Times New Roman"/>
          <w:sz w:val="24"/>
          <w:szCs w:val="24"/>
          <w:lang w:eastAsia="en-US" w:bidi="en-US"/>
        </w:rPr>
        <w:t xml:space="preserve"> может обладать целым рядом </w:t>
      </w:r>
      <w:proofErr w:type="spellStart"/>
      <w:r w:rsidRPr="0090612B">
        <w:rPr>
          <w:rFonts w:ascii="Times New Roman" w:eastAsia="Times New Roman" w:hAnsi="Times New Roman" w:cs="Times New Roman"/>
          <w:sz w:val="24"/>
          <w:szCs w:val="24"/>
          <w:lang w:eastAsia="en-US" w:bidi="en-US"/>
        </w:rPr>
        <w:t>ИКТ-компетентностей</w:t>
      </w:r>
      <w:proofErr w:type="spellEnd"/>
      <w:r w:rsidRPr="0090612B">
        <w:rPr>
          <w:rFonts w:ascii="Times New Roman" w:eastAsia="Times New Roman" w:hAnsi="Times New Roman" w:cs="Times New Roman"/>
          <w:sz w:val="24"/>
          <w:szCs w:val="24"/>
          <w:lang w:eastAsia="en-US" w:bidi="en-US"/>
        </w:rPr>
        <w:t xml:space="preserve">, полученных им вне образовательной организации. В этом контексте важным направлением деятельности образовательной организации в сфере формирования </w:t>
      </w:r>
      <w:proofErr w:type="spellStart"/>
      <w:proofErr w:type="gramStart"/>
      <w:r w:rsidRPr="0090612B">
        <w:rPr>
          <w:rFonts w:ascii="Times New Roman" w:eastAsia="Times New Roman" w:hAnsi="Times New Roman" w:cs="Times New Roman"/>
          <w:sz w:val="24"/>
          <w:szCs w:val="24"/>
          <w:lang w:eastAsia="en-US" w:bidi="en-US"/>
        </w:rPr>
        <w:t>ИКТ-компетенций</w:t>
      </w:r>
      <w:proofErr w:type="spellEnd"/>
      <w:proofErr w:type="gramEnd"/>
      <w:r w:rsidRPr="0090612B">
        <w:rPr>
          <w:rFonts w:ascii="Times New Roman" w:eastAsia="Times New Roman" w:hAnsi="Times New Roman" w:cs="Times New Roman"/>
          <w:sz w:val="24"/>
          <w:szCs w:val="24"/>
          <w:lang w:eastAsia="en-US" w:bidi="en-US"/>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spellStart"/>
      <w:proofErr w:type="gramStart"/>
      <w:r w:rsidRPr="0090612B">
        <w:rPr>
          <w:rFonts w:ascii="Times New Roman" w:eastAsia="Times New Roman" w:hAnsi="Times New Roman" w:cs="Times New Roman"/>
          <w:sz w:val="24"/>
          <w:szCs w:val="24"/>
          <w:lang w:eastAsia="en-US" w:bidi="en-US"/>
        </w:rPr>
        <w:t>ИКТ-компетенций</w:t>
      </w:r>
      <w:proofErr w:type="spellEnd"/>
      <w:proofErr w:type="gramEnd"/>
      <w:r w:rsidRPr="0090612B">
        <w:rPr>
          <w:rFonts w:ascii="Times New Roman" w:eastAsia="Times New Roman" w:hAnsi="Times New Roman" w:cs="Times New Roman"/>
          <w:sz w:val="24"/>
          <w:szCs w:val="24"/>
          <w:lang w:eastAsia="en-US" w:bidi="en-US"/>
        </w:rPr>
        <w:t xml:space="preserve">.  </w:t>
      </w:r>
    </w:p>
    <w:p w:rsidR="00D26C3B" w:rsidRPr="0090612B" w:rsidRDefault="00D26C3B" w:rsidP="00D26C3B">
      <w:pPr>
        <w:spacing w:after="0" w:line="240" w:lineRule="auto"/>
        <w:ind w:firstLine="709"/>
        <w:jc w:val="both"/>
        <w:rPr>
          <w:rFonts w:ascii="Times New Roman" w:eastAsia="Times New Roman" w:hAnsi="Times New Roman" w:cs="Times New Roman"/>
          <w:sz w:val="24"/>
          <w:szCs w:val="24"/>
          <w:lang w:eastAsia="en-US" w:bidi="en-US"/>
        </w:rPr>
      </w:pPr>
      <w:r w:rsidRPr="0090612B">
        <w:rPr>
          <w:rFonts w:ascii="Times New Roman" w:eastAsia="Times New Roman" w:hAnsi="Times New Roman" w:cs="Times New Roman"/>
          <w:sz w:val="24"/>
          <w:szCs w:val="24"/>
          <w:lang w:eastAsia="en-US" w:bidi="en-US"/>
        </w:rPr>
        <w:t xml:space="preserve">Основные </w:t>
      </w:r>
      <w:r w:rsidRPr="0090612B">
        <w:rPr>
          <w:rFonts w:ascii="Times New Roman" w:eastAsia="Times New Roman" w:hAnsi="Times New Roman" w:cs="Times New Roman"/>
          <w:b/>
          <w:sz w:val="24"/>
          <w:szCs w:val="24"/>
          <w:lang w:eastAsia="en-US" w:bidi="en-US"/>
        </w:rPr>
        <w:t xml:space="preserve">формы организации учебной деятельности по формированию </w:t>
      </w:r>
      <w:proofErr w:type="spellStart"/>
      <w:r w:rsidRPr="0090612B">
        <w:rPr>
          <w:rFonts w:ascii="Times New Roman" w:eastAsia="Times New Roman" w:hAnsi="Times New Roman" w:cs="Times New Roman"/>
          <w:b/>
          <w:sz w:val="24"/>
          <w:szCs w:val="24"/>
          <w:lang w:eastAsia="en-US" w:bidi="en-US"/>
        </w:rPr>
        <w:t>ИКТ</w:t>
      </w:r>
      <w:r w:rsidRPr="0090612B">
        <w:rPr>
          <w:rFonts w:ascii="Times New Roman" w:eastAsia="Times New Roman" w:hAnsi="Times New Roman" w:cs="Times New Roman"/>
          <w:sz w:val="24"/>
          <w:szCs w:val="24"/>
          <w:lang w:eastAsia="en-US" w:bidi="en-US"/>
        </w:rPr>
        <w:t>-компетенции</w:t>
      </w:r>
      <w:proofErr w:type="spellEnd"/>
      <w:r w:rsidRPr="0090612B">
        <w:rPr>
          <w:rFonts w:ascii="Times New Roman" w:eastAsia="Times New Roman" w:hAnsi="Times New Roman" w:cs="Times New Roman"/>
          <w:sz w:val="24"/>
          <w:szCs w:val="24"/>
          <w:lang w:eastAsia="en-US" w:bidi="en-US"/>
        </w:rPr>
        <w:t xml:space="preserve"> </w:t>
      </w:r>
      <w:proofErr w:type="gramStart"/>
      <w:r w:rsidRPr="0090612B">
        <w:rPr>
          <w:rFonts w:ascii="Times New Roman" w:eastAsia="Times New Roman" w:hAnsi="Times New Roman" w:cs="Times New Roman"/>
          <w:sz w:val="24"/>
          <w:szCs w:val="24"/>
          <w:lang w:eastAsia="en-US" w:bidi="en-US"/>
        </w:rPr>
        <w:t>обучающихся</w:t>
      </w:r>
      <w:proofErr w:type="gramEnd"/>
      <w:r w:rsidRPr="0090612B">
        <w:rPr>
          <w:rFonts w:ascii="Times New Roman" w:eastAsia="Times New Roman" w:hAnsi="Times New Roman" w:cs="Times New Roman"/>
          <w:sz w:val="24"/>
          <w:szCs w:val="24"/>
          <w:lang w:eastAsia="en-US" w:bidi="en-US"/>
        </w:rPr>
        <w:t xml:space="preserve"> могут включить:</w:t>
      </w:r>
    </w:p>
    <w:p w:rsidR="00D26C3B" w:rsidRPr="0090612B" w:rsidRDefault="00D26C3B" w:rsidP="00D26C3B">
      <w:pPr>
        <w:spacing w:after="0" w:line="240" w:lineRule="auto"/>
        <w:ind w:firstLine="709"/>
        <w:jc w:val="both"/>
        <w:rPr>
          <w:rFonts w:ascii="Times New Roman" w:eastAsia="Times New Roman" w:hAnsi="Times New Roman" w:cs="Times New Roman"/>
          <w:sz w:val="24"/>
          <w:szCs w:val="24"/>
          <w:lang w:eastAsia="en-US" w:bidi="en-US"/>
        </w:rPr>
      </w:pPr>
      <w:r w:rsidRPr="0090612B">
        <w:rPr>
          <w:rFonts w:ascii="Times New Roman" w:eastAsia="Times New Roman" w:hAnsi="Times New Roman" w:cs="Times New Roman"/>
          <w:sz w:val="24"/>
          <w:szCs w:val="24"/>
          <w:lang w:eastAsia="en-US" w:bidi="en-US"/>
        </w:rPr>
        <w:t xml:space="preserve">уроки по информатике и другим предметам; </w:t>
      </w:r>
    </w:p>
    <w:p w:rsidR="00D26C3B" w:rsidRPr="0090612B" w:rsidRDefault="00D26C3B" w:rsidP="00D26C3B">
      <w:pPr>
        <w:spacing w:after="0" w:line="240" w:lineRule="auto"/>
        <w:ind w:firstLine="709"/>
        <w:jc w:val="both"/>
        <w:rPr>
          <w:rFonts w:ascii="Times New Roman" w:eastAsia="Times New Roman" w:hAnsi="Times New Roman" w:cs="Times New Roman"/>
          <w:sz w:val="24"/>
          <w:szCs w:val="24"/>
          <w:lang w:eastAsia="en-US" w:bidi="en-US"/>
        </w:rPr>
      </w:pPr>
      <w:r w:rsidRPr="0090612B">
        <w:rPr>
          <w:rFonts w:ascii="Times New Roman" w:eastAsia="Times New Roman" w:hAnsi="Times New Roman" w:cs="Times New Roman"/>
          <w:sz w:val="24"/>
          <w:szCs w:val="24"/>
          <w:lang w:eastAsia="en-US" w:bidi="en-US"/>
        </w:rPr>
        <w:t xml:space="preserve">интегративные </w:t>
      </w:r>
      <w:proofErr w:type="spellStart"/>
      <w:r w:rsidRPr="0090612B">
        <w:rPr>
          <w:rFonts w:ascii="Times New Roman" w:eastAsia="Times New Roman" w:hAnsi="Times New Roman" w:cs="Times New Roman"/>
          <w:sz w:val="24"/>
          <w:szCs w:val="24"/>
          <w:lang w:eastAsia="en-US" w:bidi="en-US"/>
        </w:rPr>
        <w:t>межпредметные</w:t>
      </w:r>
      <w:proofErr w:type="spellEnd"/>
      <w:r w:rsidRPr="0090612B">
        <w:rPr>
          <w:rFonts w:ascii="Times New Roman" w:eastAsia="Times New Roman" w:hAnsi="Times New Roman" w:cs="Times New Roman"/>
          <w:sz w:val="24"/>
          <w:szCs w:val="24"/>
          <w:lang w:eastAsia="en-US" w:bidi="en-US"/>
        </w:rPr>
        <w:t xml:space="preserve"> проекты;</w:t>
      </w:r>
    </w:p>
    <w:p w:rsidR="00D26C3B" w:rsidRPr="0090612B" w:rsidRDefault="00D26C3B" w:rsidP="00D26C3B">
      <w:pPr>
        <w:spacing w:after="0" w:line="240" w:lineRule="auto"/>
        <w:ind w:firstLine="709"/>
        <w:jc w:val="both"/>
        <w:rPr>
          <w:rFonts w:ascii="Times New Roman" w:eastAsia="Times New Roman" w:hAnsi="Times New Roman" w:cs="Times New Roman"/>
          <w:sz w:val="24"/>
          <w:szCs w:val="24"/>
          <w:lang w:eastAsia="en-US" w:bidi="en-US"/>
        </w:rPr>
      </w:pPr>
      <w:r w:rsidRPr="0090612B">
        <w:rPr>
          <w:rFonts w:ascii="Times New Roman" w:eastAsia="Times New Roman" w:hAnsi="Times New Roman" w:cs="Times New Roman"/>
          <w:sz w:val="24"/>
          <w:szCs w:val="24"/>
          <w:lang w:eastAsia="en-US" w:bidi="en-US"/>
        </w:rPr>
        <w:t xml:space="preserve">внеурочные и внешкольные активности. </w:t>
      </w:r>
    </w:p>
    <w:p w:rsidR="00D26C3B" w:rsidRPr="0090612B" w:rsidRDefault="00D26C3B" w:rsidP="00D26C3B">
      <w:pPr>
        <w:spacing w:after="0" w:line="240" w:lineRule="auto"/>
        <w:ind w:firstLine="709"/>
        <w:jc w:val="both"/>
        <w:rPr>
          <w:rFonts w:ascii="Times New Roman" w:eastAsia="Times New Roman" w:hAnsi="Times New Roman" w:cs="Times New Roman"/>
          <w:sz w:val="24"/>
          <w:szCs w:val="24"/>
          <w:lang w:eastAsia="en-US" w:bidi="en-US"/>
        </w:rPr>
      </w:pPr>
      <w:r w:rsidRPr="0090612B">
        <w:rPr>
          <w:rFonts w:ascii="Times New Roman" w:eastAsia="Times New Roman" w:hAnsi="Times New Roman" w:cs="Times New Roman"/>
          <w:sz w:val="24"/>
          <w:szCs w:val="24"/>
          <w:lang w:eastAsia="en-US" w:bidi="en-US"/>
        </w:rPr>
        <w:t xml:space="preserve">Среди видов учебной деятельности, обеспечивающих формирование </w:t>
      </w:r>
      <w:proofErr w:type="spellStart"/>
      <w:r w:rsidRPr="0090612B">
        <w:rPr>
          <w:rFonts w:ascii="Times New Roman" w:eastAsia="Times New Roman" w:hAnsi="Times New Roman" w:cs="Times New Roman"/>
          <w:sz w:val="24"/>
          <w:szCs w:val="24"/>
          <w:lang w:eastAsia="en-US" w:bidi="en-US"/>
        </w:rPr>
        <w:t>ИКТ-компетенции</w:t>
      </w:r>
      <w:proofErr w:type="spellEnd"/>
      <w:r w:rsidRPr="0090612B">
        <w:rPr>
          <w:rFonts w:ascii="Times New Roman" w:eastAsia="Times New Roman" w:hAnsi="Times New Roman" w:cs="Times New Roman"/>
          <w:sz w:val="24"/>
          <w:szCs w:val="24"/>
          <w:lang w:eastAsia="en-US" w:bidi="en-US"/>
        </w:rPr>
        <w:t xml:space="preserve"> обучающихся, можно </w:t>
      </w:r>
      <w:proofErr w:type="gramStart"/>
      <w:r w:rsidRPr="0090612B">
        <w:rPr>
          <w:rFonts w:ascii="Times New Roman" w:eastAsia="Times New Roman" w:hAnsi="Times New Roman" w:cs="Times New Roman"/>
          <w:sz w:val="24"/>
          <w:szCs w:val="24"/>
          <w:lang w:eastAsia="en-US" w:bidi="en-US"/>
        </w:rPr>
        <w:t>выделить</w:t>
      </w:r>
      <w:proofErr w:type="gramEnd"/>
      <w:r w:rsidRPr="0090612B">
        <w:rPr>
          <w:rFonts w:ascii="Times New Roman" w:eastAsia="Times New Roman" w:hAnsi="Times New Roman" w:cs="Times New Roman"/>
          <w:sz w:val="24"/>
          <w:szCs w:val="24"/>
          <w:lang w:eastAsia="en-US" w:bidi="en-US"/>
        </w:rPr>
        <w:t xml:space="preserve"> в том числе такие, как: </w:t>
      </w:r>
    </w:p>
    <w:p w:rsidR="00D26C3B" w:rsidRDefault="00D26C3B" w:rsidP="006E14FF">
      <w:pPr>
        <w:pStyle w:val="a8"/>
        <w:numPr>
          <w:ilvl w:val="0"/>
          <w:numId w:val="54"/>
        </w:numPr>
        <w:jc w:val="both"/>
        <w:rPr>
          <w:lang w:eastAsia="en-US" w:bidi="en-US"/>
        </w:rPr>
      </w:pPr>
      <w:r w:rsidRPr="00AA60F0">
        <w:rPr>
          <w:lang w:eastAsia="en-US" w:bidi="en-US"/>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AA60F0" w:rsidRDefault="00D26C3B" w:rsidP="006E14FF">
      <w:pPr>
        <w:pStyle w:val="a8"/>
        <w:numPr>
          <w:ilvl w:val="0"/>
          <w:numId w:val="54"/>
        </w:numPr>
        <w:jc w:val="both"/>
        <w:rPr>
          <w:lang w:eastAsia="en-US" w:bidi="en-US"/>
        </w:rPr>
      </w:pPr>
      <w:r w:rsidRPr="00AA60F0">
        <w:rPr>
          <w:lang w:eastAsia="en-US" w:bidi="en-US"/>
        </w:rPr>
        <w:t>создание и редактирование текстов;</w:t>
      </w:r>
    </w:p>
    <w:p w:rsidR="00D26C3B" w:rsidRDefault="00D26C3B" w:rsidP="006E14FF">
      <w:pPr>
        <w:pStyle w:val="a8"/>
        <w:numPr>
          <w:ilvl w:val="0"/>
          <w:numId w:val="54"/>
        </w:numPr>
        <w:jc w:val="both"/>
        <w:rPr>
          <w:lang w:eastAsia="en-US" w:bidi="en-US"/>
        </w:rPr>
      </w:pPr>
      <w:r w:rsidRPr="00AA60F0">
        <w:rPr>
          <w:lang w:eastAsia="en-US" w:bidi="en-US"/>
        </w:rPr>
        <w:t xml:space="preserve"> создание и редактирование электронных таблиц; </w:t>
      </w:r>
    </w:p>
    <w:p w:rsidR="000C0FD3" w:rsidRPr="00AA60F0" w:rsidRDefault="00D26C3B" w:rsidP="006E14FF">
      <w:pPr>
        <w:pStyle w:val="a8"/>
        <w:numPr>
          <w:ilvl w:val="0"/>
          <w:numId w:val="54"/>
        </w:numPr>
        <w:jc w:val="both"/>
        <w:rPr>
          <w:lang w:eastAsia="en-US" w:bidi="en-US"/>
        </w:rPr>
      </w:pPr>
      <w:r w:rsidRPr="00AA60F0">
        <w:rPr>
          <w:lang w:eastAsia="en-US" w:bidi="en-US"/>
        </w:rPr>
        <w:t>использование сре</w:t>
      </w:r>
      <w:proofErr w:type="gramStart"/>
      <w:r w:rsidRPr="00AA60F0">
        <w:rPr>
          <w:lang w:eastAsia="en-US" w:bidi="en-US"/>
        </w:rPr>
        <w:t>дств дл</w:t>
      </w:r>
      <w:proofErr w:type="gramEnd"/>
      <w:r w:rsidRPr="00AA60F0">
        <w:rPr>
          <w:lang w:eastAsia="en-US" w:bidi="en-US"/>
        </w:rPr>
        <w:t>я построения диаграмм, графиков, блок-схем, других  графических объектов;</w:t>
      </w:r>
    </w:p>
    <w:p w:rsidR="00AA60F0" w:rsidRDefault="00D26C3B" w:rsidP="006E14FF">
      <w:pPr>
        <w:pStyle w:val="a8"/>
        <w:numPr>
          <w:ilvl w:val="0"/>
          <w:numId w:val="54"/>
        </w:numPr>
        <w:jc w:val="both"/>
        <w:rPr>
          <w:lang w:eastAsia="en-US" w:bidi="en-US"/>
        </w:rPr>
      </w:pPr>
      <w:r w:rsidRPr="00AA60F0">
        <w:rPr>
          <w:lang w:eastAsia="en-US" w:bidi="en-US"/>
        </w:rPr>
        <w:t>создание и редактирование презентаций;</w:t>
      </w:r>
    </w:p>
    <w:p w:rsidR="00AA60F0" w:rsidRDefault="00D26C3B" w:rsidP="006E14FF">
      <w:pPr>
        <w:pStyle w:val="a8"/>
        <w:numPr>
          <w:ilvl w:val="0"/>
          <w:numId w:val="54"/>
        </w:numPr>
        <w:jc w:val="both"/>
        <w:rPr>
          <w:lang w:eastAsia="en-US" w:bidi="en-US"/>
        </w:rPr>
      </w:pPr>
      <w:r w:rsidRPr="00AA60F0">
        <w:rPr>
          <w:lang w:eastAsia="en-US" w:bidi="en-US"/>
        </w:rPr>
        <w:t xml:space="preserve"> создание и редактирование графики и фото;</w:t>
      </w:r>
    </w:p>
    <w:p w:rsidR="00AA60F0" w:rsidRDefault="00D26C3B" w:rsidP="006E14FF">
      <w:pPr>
        <w:pStyle w:val="a8"/>
        <w:numPr>
          <w:ilvl w:val="0"/>
          <w:numId w:val="54"/>
        </w:numPr>
        <w:jc w:val="both"/>
        <w:rPr>
          <w:lang w:eastAsia="en-US" w:bidi="en-US"/>
        </w:rPr>
      </w:pPr>
      <w:r w:rsidRPr="00AA60F0">
        <w:rPr>
          <w:lang w:eastAsia="en-US" w:bidi="en-US"/>
        </w:rPr>
        <w:t xml:space="preserve"> создание и редактирование видео; </w:t>
      </w:r>
    </w:p>
    <w:p w:rsidR="000C0FD3" w:rsidRDefault="00D26C3B" w:rsidP="006E14FF">
      <w:pPr>
        <w:pStyle w:val="a8"/>
        <w:numPr>
          <w:ilvl w:val="0"/>
          <w:numId w:val="54"/>
        </w:numPr>
        <w:jc w:val="both"/>
        <w:rPr>
          <w:lang w:eastAsia="en-US" w:bidi="en-US"/>
        </w:rPr>
      </w:pPr>
      <w:r w:rsidRPr="00AA60F0">
        <w:rPr>
          <w:lang w:eastAsia="en-US" w:bidi="en-US"/>
        </w:rPr>
        <w:t>создание музыкальных и звуковых объектов;</w:t>
      </w:r>
    </w:p>
    <w:p w:rsidR="00AA60F0" w:rsidRDefault="00D26C3B" w:rsidP="006E14FF">
      <w:pPr>
        <w:pStyle w:val="a8"/>
        <w:numPr>
          <w:ilvl w:val="0"/>
          <w:numId w:val="54"/>
        </w:numPr>
        <w:jc w:val="both"/>
        <w:rPr>
          <w:lang w:eastAsia="en-US" w:bidi="en-US"/>
        </w:rPr>
      </w:pPr>
      <w:r w:rsidRPr="00AA60F0">
        <w:rPr>
          <w:lang w:eastAsia="en-US" w:bidi="en-US"/>
        </w:rPr>
        <w:t>поиск и анализ информации в Интернете;</w:t>
      </w:r>
    </w:p>
    <w:p w:rsidR="00AA60F0" w:rsidRDefault="003B1D10" w:rsidP="006E14FF">
      <w:pPr>
        <w:pStyle w:val="a8"/>
        <w:numPr>
          <w:ilvl w:val="0"/>
          <w:numId w:val="54"/>
        </w:numPr>
        <w:jc w:val="both"/>
        <w:rPr>
          <w:lang w:eastAsia="en-US" w:bidi="en-US"/>
        </w:rPr>
      </w:pPr>
      <w:r w:rsidRPr="00AA60F0">
        <w:rPr>
          <w:lang w:eastAsia="en-US" w:bidi="en-US"/>
        </w:rPr>
        <w:t xml:space="preserve"> </w:t>
      </w:r>
      <w:r w:rsidR="00D26C3B" w:rsidRPr="00AA60F0">
        <w:rPr>
          <w:lang w:eastAsia="en-US" w:bidi="en-US"/>
        </w:rPr>
        <w:t>моделирование, проектирование и управление;</w:t>
      </w:r>
    </w:p>
    <w:p w:rsidR="000C0FD3" w:rsidRDefault="00D26C3B" w:rsidP="006E14FF">
      <w:pPr>
        <w:pStyle w:val="a8"/>
        <w:numPr>
          <w:ilvl w:val="0"/>
          <w:numId w:val="54"/>
        </w:numPr>
        <w:jc w:val="both"/>
        <w:rPr>
          <w:lang w:eastAsia="en-US" w:bidi="en-US"/>
        </w:rPr>
      </w:pPr>
      <w:r w:rsidRPr="00AA60F0">
        <w:rPr>
          <w:lang w:eastAsia="en-US" w:bidi="en-US"/>
        </w:rPr>
        <w:t xml:space="preserve"> математическая обработка и визуализация данных;</w:t>
      </w:r>
    </w:p>
    <w:p w:rsidR="00AA60F0" w:rsidRDefault="00D26C3B" w:rsidP="006E14FF">
      <w:pPr>
        <w:pStyle w:val="a8"/>
        <w:numPr>
          <w:ilvl w:val="0"/>
          <w:numId w:val="54"/>
        </w:numPr>
        <w:jc w:val="both"/>
        <w:rPr>
          <w:lang w:eastAsia="en-US" w:bidi="en-US"/>
        </w:rPr>
      </w:pPr>
      <w:r w:rsidRPr="00AA60F0">
        <w:rPr>
          <w:lang w:eastAsia="en-US" w:bidi="en-US"/>
        </w:rPr>
        <w:t xml:space="preserve">создание </w:t>
      </w:r>
      <w:proofErr w:type="spellStart"/>
      <w:r w:rsidRPr="00AA60F0">
        <w:rPr>
          <w:lang w:eastAsia="en-US" w:bidi="en-US"/>
        </w:rPr>
        <w:t>веб-страниц</w:t>
      </w:r>
      <w:proofErr w:type="spellEnd"/>
      <w:r w:rsidRPr="00AA60F0">
        <w:rPr>
          <w:lang w:eastAsia="en-US" w:bidi="en-US"/>
        </w:rPr>
        <w:t xml:space="preserve"> и сайтов; </w:t>
      </w:r>
    </w:p>
    <w:p w:rsidR="00D26C3B" w:rsidRPr="00AA60F0" w:rsidRDefault="00D26C3B" w:rsidP="006E14FF">
      <w:pPr>
        <w:pStyle w:val="a8"/>
        <w:numPr>
          <w:ilvl w:val="0"/>
          <w:numId w:val="54"/>
        </w:numPr>
        <w:jc w:val="both"/>
        <w:rPr>
          <w:lang w:eastAsia="en-US" w:bidi="en-US"/>
        </w:rPr>
      </w:pPr>
      <w:r w:rsidRPr="00AA60F0">
        <w:rPr>
          <w:lang w:eastAsia="en-US" w:bidi="en-US"/>
        </w:rPr>
        <w:t>сетевая коммуникация между учениками и (или) учителем.</w:t>
      </w:r>
    </w:p>
    <w:p w:rsidR="00D26C3B" w:rsidRPr="0090612B" w:rsidRDefault="00D26C3B" w:rsidP="00D26C3B">
      <w:pPr>
        <w:spacing w:after="0" w:line="240" w:lineRule="auto"/>
        <w:ind w:firstLine="709"/>
        <w:jc w:val="both"/>
        <w:rPr>
          <w:rFonts w:ascii="Times New Roman" w:eastAsia="Times New Roman" w:hAnsi="Times New Roman" w:cs="Times New Roman"/>
          <w:sz w:val="24"/>
          <w:szCs w:val="24"/>
          <w:lang w:eastAsia="en-US" w:bidi="en-US"/>
        </w:rPr>
      </w:pPr>
      <w:r w:rsidRPr="0090612B">
        <w:rPr>
          <w:rFonts w:ascii="Times New Roman" w:eastAsia="Times New Roman" w:hAnsi="Times New Roman" w:cs="Times New Roman"/>
          <w:sz w:val="24"/>
          <w:szCs w:val="24"/>
          <w:lang w:eastAsia="en-US" w:bidi="en-US"/>
        </w:rPr>
        <w:t xml:space="preserve">Эффективное формирование </w:t>
      </w:r>
      <w:proofErr w:type="spellStart"/>
      <w:proofErr w:type="gramStart"/>
      <w:r w:rsidRPr="0090612B">
        <w:rPr>
          <w:rFonts w:ascii="Times New Roman" w:eastAsia="Times New Roman" w:hAnsi="Times New Roman" w:cs="Times New Roman"/>
          <w:sz w:val="24"/>
          <w:szCs w:val="24"/>
          <w:lang w:eastAsia="en-US" w:bidi="en-US"/>
        </w:rPr>
        <w:t>ИКТ-компетенции</w:t>
      </w:r>
      <w:proofErr w:type="spellEnd"/>
      <w:proofErr w:type="gramEnd"/>
      <w:r w:rsidRPr="0090612B">
        <w:rPr>
          <w:rFonts w:ascii="Times New Roman" w:eastAsia="Times New Roman" w:hAnsi="Times New Roman" w:cs="Times New Roman"/>
          <w:sz w:val="24"/>
          <w:szCs w:val="24"/>
          <w:lang w:eastAsia="en-US" w:bidi="en-US"/>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D26C3B" w:rsidRPr="0090612B" w:rsidRDefault="00D26C3B" w:rsidP="00D26C3B">
      <w:pPr>
        <w:spacing w:after="0" w:line="240" w:lineRule="auto"/>
        <w:ind w:firstLine="709"/>
        <w:jc w:val="both"/>
        <w:rPr>
          <w:rFonts w:ascii="Times New Roman" w:eastAsia="Times New Roman" w:hAnsi="Times New Roman" w:cs="Times New Roman"/>
          <w:sz w:val="24"/>
          <w:szCs w:val="24"/>
          <w:lang w:eastAsia="en-US" w:bidi="en-US"/>
        </w:rPr>
      </w:pPr>
    </w:p>
    <w:p w:rsidR="00D26C3B" w:rsidRPr="0090612B" w:rsidRDefault="00D26C3B" w:rsidP="00D26C3B">
      <w:pPr>
        <w:spacing w:after="0" w:line="240" w:lineRule="auto"/>
        <w:ind w:firstLine="709"/>
        <w:jc w:val="both"/>
        <w:rPr>
          <w:rFonts w:ascii="Times New Roman" w:eastAsia="Times New Roman" w:hAnsi="Times New Roman" w:cs="Times New Roman"/>
          <w:b/>
          <w:sz w:val="24"/>
          <w:szCs w:val="24"/>
          <w:lang w:eastAsia="en-US" w:bidi="en-US"/>
        </w:rPr>
      </w:pPr>
      <w:r w:rsidRPr="0090612B">
        <w:rPr>
          <w:rFonts w:ascii="Times New Roman" w:eastAsia="Times New Roman" w:hAnsi="Times New Roman" w:cs="Times New Roman"/>
          <w:b/>
          <w:sz w:val="24"/>
          <w:szCs w:val="24"/>
          <w:lang w:eastAsia="en-US" w:bidi="en-US"/>
        </w:rPr>
        <w:lastRenderedPageBreak/>
        <w:t xml:space="preserve">Перечень и описание основных элементов </w:t>
      </w:r>
      <w:proofErr w:type="spellStart"/>
      <w:proofErr w:type="gramStart"/>
      <w:r w:rsidRPr="0090612B">
        <w:rPr>
          <w:rFonts w:ascii="Times New Roman" w:eastAsia="Times New Roman" w:hAnsi="Times New Roman" w:cs="Times New Roman"/>
          <w:b/>
          <w:sz w:val="24"/>
          <w:szCs w:val="24"/>
          <w:lang w:eastAsia="en-US" w:bidi="en-US"/>
        </w:rPr>
        <w:t>ИКТ-компетенции</w:t>
      </w:r>
      <w:proofErr w:type="spellEnd"/>
      <w:proofErr w:type="gramEnd"/>
      <w:r w:rsidRPr="0090612B">
        <w:rPr>
          <w:rFonts w:ascii="Times New Roman" w:eastAsia="Times New Roman" w:hAnsi="Times New Roman" w:cs="Times New Roman"/>
          <w:b/>
          <w:sz w:val="24"/>
          <w:szCs w:val="24"/>
          <w:lang w:eastAsia="en-US" w:bidi="en-US"/>
        </w:rPr>
        <w:t xml:space="preserve"> и инструментов их использования</w:t>
      </w:r>
    </w:p>
    <w:p w:rsidR="00D26C3B" w:rsidRPr="0090612B" w:rsidRDefault="00D26C3B" w:rsidP="00D26C3B">
      <w:pPr>
        <w:spacing w:after="0" w:line="240" w:lineRule="auto"/>
        <w:ind w:firstLine="709"/>
        <w:jc w:val="both"/>
        <w:rPr>
          <w:rFonts w:ascii="Times New Roman" w:eastAsia="Times New Roman" w:hAnsi="Times New Roman" w:cs="Times New Roman"/>
          <w:sz w:val="24"/>
          <w:szCs w:val="24"/>
          <w:lang w:eastAsia="en-US" w:bidi="en-US"/>
        </w:rPr>
      </w:pPr>
      <w:r w:rsidRPr="00AA60F0">
        <w:rPr>
          <w:rFonts w:ascii="Times New Roman" w:eastAsia="Times New Roman" w:hAnsi="Times New Roman" w:cs="Times New Roman"/>
          <w:b/>
          <w:bCs/>
          <w:iCs/>
          <w:sz w:val="24"/>
          <w:szCs w:val="24"/>
          <w:lang w:eastAsia="en-US" w:bidi="en-US"/>
        </w:rPr>
        <w:t>Обращение с устройствами ИКТ.</w:t>
      </w:r>
      <w:r w:rsidRPr="0090612B">
        <w:rPr>
          <w:rFonts w:ascii="Times New Roman" w:eastAsia="Times New Roman" w:hAnsi="Times New Roman" w:cs="Times New Roman"/>
          <w:bCs/>
          <w:iCs/>
          <w:sz w:val="24"/>
          <w:szCs w:val="24"/>
          <w:lang w:eastAsia="en-US" w:bidi="en-US"/>
        </w:rPr>
        <w:t xml:space="preserve"> </w:t>
      </w:r>
      <w:proofErr w:type="gramStart"/>
      <w:r w:rsidRPr="0090612B">
        <w:rPr>
          <w:rFonts w:ascii="Times New Roman" w:eastAsia="Times New Roman" w:hAnsi="Times New Roman" w:cs="Times New Roman"/>
          <w:sz w:val="24"/>
          <w:szCs w:val="24"/>
          <w:lang w:eastAsia="en-US" w:bidi="en-US"/>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sidRPr="0090612B">
        <w:rPr>
          <w:rFonts w:ascii="Times New Roman" w:eastAsia="Times New Roman" w:hAnsi="Times New Roman" w:cs="Times New Roman"/>
          <w:sz w:val="24"/>
          <w:szCs w:val="24"/>
          <w:lang w:eastAsia="en-US" w:bidi="en-US"/>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D26C3B" w:rsidRPr="0090612B" w:rsidRDefault="00D26C3B" w:rsidP="00D26C3B">
      <w:pPr>
        <w:spacing w:after="0" w:line="240" w:lineRule="auto"/>
        <w:ind w:firstLine="709"/>
        <w:jc w:val="both"/>
        <w:rPr>
          <w:rFonts w:ascii="Times New Roman" w:eastAsia="Times New Roman" w:hAnsi="Times New Roman" w:cs="Times New Roman"/>
          <w:sz w:val="24"/>
          <w:szCs w:val="24"/>
          <w:lang w:eastAsia="en-US" w:bidi="en-US"/>
        </w:rPr>
      </w:pPr>
      <w:r w:rsidRPr="00AA60F0">
        <w:rPr>
          <w:rFonts w:ascii="Times New Roman" w:eastAsia="Times New Roman" w:hAnsi="Times New Roman" w:cs="Times New Roman"/>
          <w:b/>
          <w:bCs/>
          <w:iCs/>
          <w:sz w:val="24"/>
          <w:szCs w:val="24"/>
          <w:lang w:eastAsia="en-US" w:bidi="en-US"/>
        </w:rPr>
        <w:t xml:space="preserve">Фиксация и обработка изображений и звуков. </w:t>
      </w:r>
      <w:proofErr w:type="gramStart"/>
      <w:r w:rsidRPr="0090612B">
        <w:rPr>
          <w:rFonts w:ascii="Times New Roman" w:eastAsia="Times New Roman" w:hAnsi="Times New Roman" w:cs="Times New Roman"/>
          <w:sz w:val="24"/>
          <w:szCs w:val="24"/>
          <w:lang w:eastAsia="en-US" w:bidi="en-US"/>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sidRPr="0090612B">
        <w:rPr>
          <w:rFonts w:ascii="Times New Roman" w:eastAsia="Times New Roman" w:hAnsi="Times New Roman" w:cs="Times New Roman"/>
          <w:sz w:val="24"/>
          <w:szCs w:val="24"/>
          <w:lang w:eastAsia="en-US" w:bidi="en-US"/>
        </w:rPr>
        <w:t xml:space="preserve">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D26C3B" w:rsidRPr="0090612B" w:rsidRDefault="00D26C3B" w:rsidP="00D26C3B">
      <w:pPr>
        <w:spacing w:after="0" w:line="240" w:lineRule="auto"/>
        <w:ind w:firstLine="709"/>
        <w:jc w:val="both"/>
        <w:rPr>
          <w:rFonts w:ascii="Times New Roman" w:eastAsia="Times New Roman" w:hAnsi="Times New Roman" w:cs="Times New Roman"/>
          <w:sz w:val="24"/>
          <w:szCs w:val="24"/>
          <w:lang w:eastAsia="en-US" w:bidi="en-US"/>
        </w:rPr>
      </w:pPr>
      <w:r w:rsidRPr="00AA60F0">
        <w:rPr>
          <w:rFonts w:ascii="Times New Roman" w:eastAsia="Times New Roman" w:hAnsi="Times New Roman" w:cs="Times New Roman"/>
          <w:b/>
          <w:bCs/>
          <w:iCs/>
          <w:sz w:val="24"/>
          <w:szCs w:val="24"/>
          <w:lang w:eastAsia="en-US" w:bidi="en-US"/>
        </w:rPr>
        <w:t>Поиск и организация хранения информации.</w:t>
      </w:r>
      <w:r w:rsidRPr="0090612B">
        <w:rPr>
          <w:rFonts w:ascii="Times New Roman" w:eastAsia="Times New Roman" w:hAnsi="Times New Roman" w:cs="Times New Roman"/>
          <w:bCs/>
          <w:iCs/>
          <w:sz w:val="24"/>
          <w:szCs w:val="24"/>
          <w:lang w:eastAsia="en-US" w:bidi="en-US"/>
        </w:rPr>
        <w:t xml:space="preserve"> </w:t>
      </w:r>
      <w:proofErr w:type="gramStart"/>
      <w:r w:rsidRPr="0090612B">
        <w:rPr>
          <w:rFonts w:ascii="Times New Roman" w:eastAsia="Times New Roman" w:hAnsi="Times New Roman" w:cs="Times New Roman"/>
          <w:sz w:val="24"/>
          <w:szCs w:val="24"/>
          <w:lang w:eastAsia="en-US" w:bidi="en-US"/>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rsidRPr="0090612B">
        <w:rPr>
          <w:rFonts w:ascii="Times New Roman" w:eastAsia="Times New Roman" w:hAnsi="Times New Roman" w:cs="Times New Roman"/>
          <w:sz w:val="24"/>
          <w:szCs w:val="24"/>
          <w:lang w:eastAsia="en-US" w:bidi="en-US"/>
        </w:rPr>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D26C3B" w:rsidRPr="0090612B" w:rsidRDefault="00D26C3B" w:rsidP="00D26C3B">
      <w:pPr>
        <w:spacing w:after="0" w:line="240" w:lineRule="auto"/>
        <w:ind w:firstLine="709"/>
        <w:jc w:val="both"/>
        <w:rPr>
          <w:rFonts w:ascii="Times New Roman" w:eastAsia="Times New Roman" w:hAnsi="Times New Roman" w:cs="Times New Roman"/>
          <w:sz w:val="24"/>
          <w:szCs w:val="24"/>
          <w:lang w:eastAsia="en-US" w:bidi="en-US"/>
        </w:rPr>
      </w:pPr>
      <w:r w:rsidRPr="00AA60F0">
        <w:rPr>
          <w:rFonts w:ascii="Times New Roman" w:eastAsia="Times New Roman" w:hAnsi="Times New Roman" w:cs="Times New Roman"/>
          <w:b/>
          <w:bCs/>
          <w:iCs/>
          <w:sz w:val="24"/>
          <w:szCs w:val="24"/>
          <w:lang w:eastAsia="en-US" w:bidi="en-US"/>
        </w:rPr>
        <w:t>Создание письменных сообщений.</w:t>
      </w:r>
      <w:r w:rsidRPr="0090612B">
        <w:rPr>
          <w:rFonts w:ascii="Times New Roman" w:eastAsia="Times New Roman" w:hAnsi="Times New Roman" w:cs="Times New Roman"/>
          <w:bCs/>
          <w:iCs/>
          <w:sz w:val="24"/>
          <w:szCs w:val="24"/>
          <w:lang w:eastAsia="en-US" w:bidi="en-US"/>
        </w:rPr>
        <w:t xml:space="preserve"> </w:t>
      </w:r>
      <w:proofErr w:type="gramStart"/>
      <w:r w:rsidRPr="0090612B">
        <w:rPr>
          <w:rFonts w:ascii="Times New Roman" w:eastAsia="Times New Roman" w:hAnsi="Times New Roman" w:cs="Times New Roman"/>
          <w:sz w:val="24"/>
          <w:szCs w:val="24"/>
          <w:lang w:eastAsia="en-US" w:bidi="en-US"/>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rsidRPr="0090612B">
        <w:rPr>
          <w:rFonts w:ascii="Times New Roman" w:eastAsia="Times New Roman" w:hAnsi="Times New Roman" w:cs="Times New Roman"/>
          <w:sz w:val="24"/>
          <w:szCs w:val="24"/>
          <w:lang w:eastAsia="en-US" w:bidi="en-US"/>
        </w:rPr>
        <w:t xml:space="preserve"> </w:t>
      </w:r>
      <w:proofErr w:type="gramStart"/>
      <w:r w:rsidRPr="0090612B">
        <w:rPr>
          <w:rFonts w:ascii="Times New Roman" w:eastAsia="Times New Roman" w:hAnsi="Times New Roman" w:cs="Times New Roman"/>
          <w:sz w:val="24"/>
          <w:szCs w:val="24"/>
          <w:lang w:eastAsia="en-US" w:bidi="en-US"/>
        </w:rPr>
        <w:t xml:space="preserve">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w:t>
      </w:r>
      <w:r w:rsidRPr="0090612B">
        <w:rPr>
          <w:rFonts w:ascii="Times New Roman" w:eastAsia="Times New Roman" w:hAnsi="Times New Roman" w:cs="Times New Roman"/>
          <w:sz w:val="24"/>
          <w:szCs w:val="24"/>
          <w:lang w:eastAsia="en-US" w:bidi="en-US"/>
        </w:rPr>
        <w:lastRenderedPageBreak/>
        <w:t>текстового документа; создание гипертекстовых документов; сканирование текста и осуществление распознавания сканированного текста;</w:t>
      </w:r>
      <w:proofErr w:type="gramEnd"/>
      <w:r w:rsidRPr="0090612B">
        <w:rPr>
          <w:rFonts w:ascii="Times New Roman" w:eastAsia="Times New Roman" w:hAnsi="Times New Roman" w:cs="Times New Roman"/>
          <w:sz w:val="24"/>
          <w:szCs w:val="24"/>
          <w:lang w:eastAsia="en-US" w:bidi="en-US"/>
        </w:rPr>
        <w:t xml:space="preserve"> использование ссылок и цитирование источников при создании на их основе собственных информационных объектов.</w:t>
      </w:r>
    </w:p>
    <w:p w:rsidR="00D26C3B" w:rsidRPr="0090612B" w:rsidRDefault="00D26C3B" w:rsidP="00D26C3B">
      <w:pPr>
        <w:spacing w:after="0" w:line="240" w:lineRule="auto"/>
        <w:ind w:firstLine="709"/>
        <w:jc w:val="both"/>
        <w:rPr>
          <w:rFonts w:ascii="Times New Roman" w:eastAsia="Times New Roman" w:hAnsi="Times New Roman" w:cs="Times New Roman"/>
          <w:sz w:val="24"/>
          <w:szCs w:val="24"/>
          <w:lang w:eastAsia="en-US" w:bidi="en-US"/>
        </w:rPr>
      </w:pPr>
      <w:r w:rsidRPr="00AA60F0">
        <w:rPr>
          <w:rFonts w:ascii="Times New Roman" w:eastAsia="Times New Roman" w:hAnsi="Times New Roman" w:cs="Times New Roman"/>
          <w:b/>
          <w:bCs/>
          <w:iCs/>
          <w:sz w:val="24"/>
          <w:szCs w:val="24"/>
          <w:lang w:eastAsia="en-US" w:bidi="en-US"/>
        </w:rPr>
        <w:t>Создание графических объектов.</w:t>
      </w:r>
      <w:r w:rsidRPr="0090612B">
        <w:rPr>
          <w:rFonts w:ascii="Times New Roman" w:eastAsia="Times New Roman" w:hAnsi="Times New Roman" w:cs="Times New Roman"/>
          <w:bCs/>
          <w:iCs/>
          <w:sz w:val="24"/>
          <w:szCs w:val="24"/>
          <w:lang w:eastAsia="en-US" w:bidi="en-US"/>
        </w:rPr>
        <w:t xml:space="preserve"> </w:t>
      </w:r>
      <w:r w:rsidRPr="0090612B">
        <w:rPr>
          <w:rFonts w:ascii="Times New Roman" w:eastAsia="Times New Roman" w:hAnsi="Times New Roman" w:cs="Times New Roman"/>
          <w:sz w:val="24"/>
          <w:szCs w:val="24"/>
          <w:lang w:eastAsia="en-US" w:bidi="en-US"/>
        </w:rPr>
        <w:t xml:space="preserve">Создание и редактирование изображений с помощью инструментов графического редактора; создание графических объектов с повторяющимися </w:t>
      </w:r>
      <w:proofErr w:type="gramStart"/>
      <w:r w:rsidRPr="0090612B">
        <w:rPr>
          <w:rFonts w:ascii="Times New Roman" w:eastAsia="Times New Roman" w:hAnsi="Times New Roman" w:cs="Times New Roman"/>
          <w:sz w:val="24"/>
          <w:szCs w:val="24"/>
          <w:lang w:eastAsia="en-US" w:bidi="en-US"/>
        </w:rPr>
        <w:t>и(</w:t>
      </w:r>
      <w:proofErr w:type="gramEnd"/>
      <w:r w:rsidRPr="0090612B">
        <w:rPr>
          <w:rFonts w:ascii="Times New Roman" w:eastAsia="Times New Roman" w:hAnsi="Times New Roman" w:cs="Times New Roman"/>
          <w:sz w:val="24"/>
          <w:szCs w:val="24"/>
          <w:lang w:eastAsia="en-US" w:bidi="en-US"/>
        </w:rPr>
        <w:t>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D26C3B" w:rsidRPr="0090612B" w:rsidRDefault="00D26C3B" w:rsidP="00D26C3B">
      <w:pPr>
        <w:spacing w:after="0" w:line="240" w:lineRule="auto"/>
        <w:ind w:firstLine="709"/>
        <w:jc w:val="both"/>
        <w:rPr>
          <w:rFonts w:ascii="Times New Roman" w:eastAsia="Times New Roman" w:hAnsi="Times New Roman" w:cs="Times New Roman"/>
          <w:sz w:val="24"/>
          <w:szCs w:val="24"/>
          <w:lang w:eastAsia="en-US" w:bidi="en-US"/>
        </w:rPr>
      </w:pPr>
      <w:r w:rsidRPr="00AA60F0">
        <w:rPr>
          <w:rFonts w:ascii="Times New Roman" w:eastAsia="Times New Roman" w:hAnsi="Times New Roman" w:cs="Times New Roman"/>
          <w:b/>
          <w:bCs/>
          <w:iCs/>
          <w:sz w:val="24"/>
          <w:szCs w:val="24"/>
          <w:lang w:eastAsia="en-US" w:bidi="en-US"/>
        </w:rPr>
        <w:t>Создание музыкальных и звуковых объектов.</w:t>
      </w:r>
      <w:r w:rsidRPr="0090612B">
        <w:rPr>
          <w:rFonts w:ascii="Times New Roman" w:eastAsia="Times New Roman" w:hAnsi="Times New Roman" w:cs="Times New Roman"/>
          <w:bCs/>
          <w:iCs/>
          <w:sz w:val="24"/>
          <w:szCs w:val="24"/>
          <w:lang w:eastAsia="en-US" w:bidi="en-US"/>
        </w:rPr>
        <w:t xml:space="preserve"> </w:t>
      </w:r>
      <w:r w:rsidRPr="0090612B">
        <w:rPr>
          <w:rFonts w:ascii="Times New Roman" w:eastAsia="Times New Roman" w:hAnsi="Times New Roman" w:cs="Times New Roman"/>
          <w:sz w:val="24"/>
          <w:szCs w:val="24"/>
          <w:lang w:eastAsia="en-US" w:bidi="en-US"/>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D26C3B" w:rsidRPr="0090612B" w:rsidRDefault="00D26C3B" w:rsidP="00D26C3B">
      <w:pPr>
        <w:spacing w:after="0" w:line="240" w:lineRule="auto"/>
        <w:ind w:firstLine="709"/>
        <w:jc w:val="both"/>
        <w:rPr>
          <w:rFonts w:ascii="Times New Roman" w:eastAsia="Times New Roman" w:hAnsi="Times New Roman" w:cs="Times New Roman"/>
          <w:sz w:val="24"/>
          <w:szCs w:val="24"/>
          <w:lang w:eastAsia="en-US" w:bidi="en-US"/>
        </w:rPr>
      </w:pPr>
      <w:r w:rsidRPr="00AA60F0">
        <w:rPr>
          <w:rFonts w:ascii="Times New Roman" w:eastAsia="Times New Roman" w:hAnsi="Times New Roman" w:cs="Times New Roman"/>
          <w:b/>
          <w:bCs/>
          <w:iCs/>
          <w:sz w:val="24"/>
          <w:szCs w:val="24"/>
          <w:lang w:eastAsia="en-US" w:bidi="en-US"/>
        </w:rPr>
        <w:t xml:space="preserve">Восприятие, использование и создание гипертекстовых и </w:t>
      </w:r>
      <w:proofErr w:type="spellStart"/>
      <w:r w:rsidRPr="00AA60F0">
        <w:rPr>
          <w:rFonts w:ascii="Times New Roman" w:eastAsia="Times New Roman" w:hAnsi="Times New Roman" w:cs="Times New Roman"/>
          <w:b/>
          <w:bCs/>
          <w:iCs/>
          <w:sz w:val="24"/>
          <w:szCs w:val="24"/>
          <w:lang w:eastAsia="en-US" w:bidi="en-US"/>
        </w:rPr>
        <w:t>мультимедийных</w:t>
      </w:r>
      <w:proofErr w:type="spellEnd"/>
      <w:r w:rsidRPr="00AA60F0">
        <w:rPr>
          <w:rFonts w:ascii="Times New Roman" w:eastAsia="Times New Roman" w:hAnsi="Times New Roman" w:cs="Times New Roman"/>
          <w:b/>
          <w:bCs/>
          <w:iCs/>
          <w:sz w:val="24"/>
          <w:szCs w:val="24"/>
          <w:lang w:eastAsia="en-US" w:bidi="en-US"/>
        </w:rPr>
        <w:t xml:space="preserve"> информационных объектов.</w:t>
      </w:r>
      <w:r w:rsidRPr="0090612B">
        <w:rPr>
          <w:rFonts w:ascii="Times New Roman" w:eastAsia="Times New Roman" w:hAnsi="Times New Roman" w:cs="Times New Roman"/>
          <w:bCs/>
          <w:iCs/>
          <w:sz w:val="24"/>
          <w:szCs w:val="24"/>
          <w:lang w:eastAsia="en-US" w:bidi="en-US"/>
        </w:rPr>
        <w:t xml:space="preserve"> </w:t>
      </w:r>
      <w:r w:rsidRPr="0090612B">
        <w:rPr>
          <w:rFonts w:ascii="Times New Roman" w:eastAsia="Times New Roman" w:hAnsi="Times New Roman" w:cs="Times New Roman"/>
          <w:sz w:val="24"/>
          <w:szCs w:val="24"/>
          <w:lang w:eastAsia="en-US" w:bidi="en-US"/>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90612B">
        <w:rPr>
          <w:rFonts w:ascii="Times New Roman" w:eastAsia="Times New Roman" w:hAnsi="Times New Roman" w:cs="Times New Roman"/>
          <w:sz w:val="24"/>
          <w:szCs w:val="24"/>
          <w:lang w:eastAsia="en-US" w:bidi="en-US"/>
        </w:rPr>
        <w:t xml:space="preserve">проведение </w:t>
      </w:r>
      <w:proofErr w:type="spellStart"/>
      <w:r w:rsidRPr="0090612B">
        <w:rPr>
          <w:rFonts w:ascii="Times New Roman" w:eastAsia="Times New Roman" w:hAnsi="Times New Roman" w:cs="Times New Roman"/>
          <w:sz w:val="24"/>
          <w:szCs w:val="24"/>
          <w:lang w:eastAsia="en-US" w:bidi="en-US"/>
        </w:rPr>
        <w:t>деконструкции</w:t>
      </w:r>
      <w:proofErr w:type="spellEnd"/>
      <w:r w:rsidRPr="0090612B">
        <w:rPr>
          <w:rFonts w:ascii="Times New Roman" w:eastAsia="Times New Roman" w:hAnsi="Times New Roman" w:cs="Times New Roman"/>
          <w:sz w:val="24"/>
          <w:szCs w:val="24"/>
          <w:lang w:eastAsia="en-US" w:bidi="en-US"/>
        </w:rPr>
        <w:t xml:space="preserve">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90612B">
        <w:rPr>
          <w:rFonts w:ascii="Times New Roman" w:eastAsia="Times New Roman" w:hAnsi="Times New Roman" w:cs="Times New Roman"/>
          <w:sz w:val="24"/>
          <w:szCs w:val="24"/>
          <w:lang w:eastAsia="en-US" w:bidi="en-US"/>
        </w:rPr>
        <w:t xml:space="preserve"> создание на заданную тему </w:t>
      </w:r>
      <w:proofErr w:type="spellStart"/>
      <w:r w:rsidRPr="0090612B">
        <w:rPr>
          <w:rFonts w:ascii="Times New Roman" w:eastAsia="Times New Roman" w:hAnsi="Times New Roman" w:cs="Times New Roman"/>
          <w:sz w:val="24"/>
          <w:szCs w:val="24"/>
          <w:lang w:eastAsia="en-US" w:bidi="en-US"/>
        </w:rPr>
        <w:t>мультимедийной</w:t>
      </w:r>
      <w:proofErr w:type="spellEnd"/>
      <w:r w:rsidRPr="0090612B">
        <w:rPr>
          <w:rFonts w:ascii="Times New Roman" w:eastAsia="Times New Roman" w:hAnsi="Times New Roman" w:cs="Times New Roman"/>
          <w:sz w:val="24"/>
          <w:szCs w:val="24"/>
          <w:lang w:eastAsia="en-US" w:bidi="en-US"/>
        </w:rPr>
        <w:t xml:space="preserve">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90612B">
        <w:rPr>
          <w:rFonts w:ascii="Times New Roman" w:eastAsia="Times New Roman" w:hAnsi="Times New Roman" w:cs="Times New Roman"/>
          <w:sz w:val="24"/>
          <w:szCs w:val="24"/>
          <w:lang w:eastAsia="en-US" w:bidi="en-US"/>
        </w:rPr>
        <w:t>ств вв</w:t>
      </w:r>
      <w:proofErr w:type="gramEnd"/>
      <w:r w:rsidRPr="0090612B">
        <w:rPr>
          <w:rFonts w:ascii="Times New Roman" w:eastAsia="Times New Roman" w:hAnsi="Times New Roman" w:cs="Times New Roman"/>
          <w:sz w:val="24"/>
          <w:szCs w:val="24"/>
          <w:lang w:eastAsia="en-US" w:bidi="en-US"/>
        </w:rPr>
        <w:t>ода информации в заданный интервал времени (клавиатура, сканер, микрофон, фотокамера, видеокамера); использование программ-архиваторов.</w:t>
      </w:r>
    </w:p>
    <w:p w:rsidR="00D26C3B" w:rsidRPr="0090612B" w:rsidRDefault="00D26C3B" w:rsidP="00D26C3B">
      <w:pPr>
        <w:spacing w:after="0" w:line="240" w:lineRule="auto"/>
        <w:ind w:firstLine="709"/>
        <w:jc w:val="both"/>
        <w:rPr>
          <w:rFonts w:ascii="Times New Roman" w:eastAsia="Times New Roman" w:hAnsi="Times New Roman" w:cs="Times New Roman"/>
          <w:sz w:val="24"/>
          <w:szCs w:val="24"/>
          <w:lang w:eastAsia="en-US" w:bidi="en-US"/>
        </w:rPr>
      </w:pPr>
      <w:r w:rsidRPr="00AA60F0">
        <w:rPr>
          <w:rFonts w:ascii="Times New Roman" w:eastAsia="Times New Roman" w:hAnsi="Times New Roman" w:cs="Times New Roman"/>
          <w:b/>
          <w:bCs/>
          <w:iCs/>
          <w:sz w:val="24"/>
          <w:szCs w:val="24"/>
          <w:lang w:eastAsia="en-US" w:bidi="en-US"/>
        </w:rPr>
        <w:t>Анализ информации, математическая обработка данных в исследовании.</w:t>
      </w:r>
      <w:r w:rsidRPr="0090612B">
        <w:rPr>
          <w:rFonts w:ascii="Times New Roman" w:eastAsia="Times New Roman" w:hAnsi="Times New Roman" w:cs="Times New Roman"/>
          <w:bCs/>
          <w:iCs/>
          <w:sz w:val="24"/>
          <w:szCs w:val="24"/>
          <w:lang w:eastAsia="en-US" w:bidi="en-US"/>
        </w:rPr>
        <w:t xml:space="preserve"> </w:t>
      </w:r>
      <w:r w:rsidRPr="0090612B">
        <w:rPr>
          <w:rFonts w:ascii="Times New Roman" w:eastAsia="Times New Roman" w:hAnsi="Times New Roman" w:cs="Times New Roman"/>
          <w:sz w:val="24"/>
          <w:szCs w:val="24"/>
          <w:lang w:eastAsia="en-US" w:bidi="en-US"/>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D26C3B" w:rsidRPr="0090612B" w:rsidRDefault="00D26C3B" w:rsidP="00D26C3B">
      <w:pPr>
        <w:spacing w:after="0" w:line="240" w:lineRule="auto"/>
        <w:ind w:firstLine="709"/>
        <w:jc w:val="both"/>
        <w:rPr>
          <w:rFonts w:ascii="Times New Roman" w:eastAsia="Times New Roman" w:hAnsi="Times New Roman" w:cs="Times New Roman"/>
          <w:sz w:val="24"/>
          <w:szCs w:val="24"/>
          <w:lang w:eastAsia="en-US" w:bidi="en-US"/>
        </w:rPr>
      </w:pPr>
      <w:r w:rsidRPr="00AA60F0">
        <w:rPr>
          <w:rFonts w:ascii="Times New Roman" w:eastAsia="Times New Roman" w:hAnsi="Times New Roman" w:cs="Times New Roman"/>
          <w:b/>
          <w:bCs/>
          <w:iCs/>
          <w:sz w:val="24"/>
          <w:szCs w:val="24"/>
          <w:lang w:eastAsia="en-US" w:bidi="en-US"/>
        </w:rPr>
        <w:t>Моделирование, проектирование и управление.</w:t>
      </w:r>
      <w:r w:rsidRPr="0090612B">
        <w:rPr>
          <w:rFonts w:ascii="Times New Roman" w:eastAsia="Times New Roman" w:hAnsi="Times New Roman" w:cs="Times New Roman"/>
          <w:bCs/>
          <w:iCs/>
          <w:sz w:val="24"/>
          <w:szCs w:val="24"/>
          <w:lang w:eastAsia="en-US" w:bidi="en-US"/>
        </w:rPr>
        <w:t xml:space="preserve"> </w:t>
      </w:r>
      <w:proofErr w:type="gramStart"/>
      <w:r w:rsidRPr="0090612B">
        <w:rPr>
          <w:rFonts w:ascii="Times New Roman" w:eastAsia="Times New Roman" w:hAnsi="Times New Roman" w:cs="Times New Roman"/>
          <w:sz w:val="24"/>
          <w:szCs w:val="24"/>
          <w:lang w:eastAsia="en-US" w:bidi="en-US"/>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w:t>
      </w:r>
      <w:r w:rsidRPr="0090612B">
        <w:rPr>
          <w:rFonts w:ascii="Times New Roman" w:eastAsia="Times New Roman" w:hAnsi="Times New Roman" w:cs="Times New Roman"/>
          <w:sz w:val="24"/>
          <w:szCs w:val="24"/>
          <w:lang w:eastAsia="en-US" w:bidi="en-US"/>
        </w:rPr>
        <w:lastRenderedPageBreak/>
        <w:t>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roofErr w:type="gramEnd"/>
    </w:p>
    <w:p w:rsidR="00D26C3B" w:rsidRPr="0090612B" w:rsidRDefault="00D26C3B" w:rsidP="00D26C3B">
      <w:pPr>
        <w:spacing w:after="0" w:line="240" w:lineRule="auto"/>
        <w:ind w:firstLine="709"/>
        <w:jc w:val="both"/>
        <w:rPr>
          <w:rFonts w:ascii="Times New Roman" w:eastAsia="Times New Roman" w:hAnsi="Times New Roman" w:cs="Times New Roman"/>
          <w:sz w:val="24"/>
          <w:szCs w:val="24"/>
          <w:lang w:eastAsia="en-US" w:bidi="en-US"/>
        </w:rPr>
      </w:pPr>
      <w:r w:rsidRPr="00AA60F0">
        <w:rPr>
          <w:rFonts w:ascii="Times New Roman" w:eastAsia="Times New Roman" w:hAnsi="Times New Roman" w:cs="Times New Roman"/>
          <w:b/>
          <w:bCs/>
          <w:iCs/>
          <w:sz w:val="24"/>
          <w:szCs w:val="24"/>
          <w:lang w:eastAsia="en-US" w:bidi="en-US"/>
        </w:rPr>
        <w:t>Коммуникация и социальное взаимодействие.</w:t>
      </w:r>
      <w:r w:rsidRPr="0090612B">
        <w:rPr>
          <w:rFonts w:ascii="Times New Roman" w:eastAsia="Times New Roman" w:hAnsi="Times New Roman" w:cs="Times New Roman"/>
          <w:bCs/>
          <w:iCs/>
          <w:sz w:val="24"/>
          <w:szCs w:val="24"/>
          <w:lang w:eastAsia="en-US" w:bidi="en-US"/>
        </w:rPr>
        <w:t xml:space="preserve"> </w:t>
      </w:r>
      <w:r w:rsidRPr="0090612B">
        <w:rPr>
          <w:rFonts w:ascii="Times New Roman" w:eastAsia="Times New Roman" w:hAnsi="Times New Roman" w:cs="Times New Roman"/>
          <w:sz w:val="24"/>
          <w:szCs w:val="24"/>
          <w:lang w:eastAsia="en-US" w:bidi="en-US"/>
        </w:rPr>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w:t>
      </w:r>
      <w:proofErr w:type="spellStart"/>
      <w:r w:rsidRPr="0090612B">
        <w:rPr>
          <w:rFonts w:ascii="Times New Roman" w:eastAsia="Times New Roman" w:hAnsi="Times New Roman" w:cs="Times New Roman"/>
          <w:sz w:val="24"/>
          <w:szCs w:val="24"/>
          <w:lang w:eastAsia="en-US" w:bidi="en-US"/>
        </w:rPr>
        <w:t>портфолио</w:t>
      </w:r>
      <w:proofErr w:type="spellEnd"/>
      <w:r w:rsidRPr="0090612B">
        <w:rPr>
          <w:rFonts w:ascii="Times New Roman" w:eastAsia="Times New Roman" w:hAnsi="Times New Roman" w:cs="Times New Roman"/>
          <w:sz w:val="24"/>
          <w:szCs w:val="24"/>
          <w:lang w:eastAsia="en-US" w:bidi="en-US"/>
        </w:rPr>
        <w:t>); использование возможностей электронной почты для информационного обмена; ведение личного дневника (</w:t>
      </w:r>
      <w:proofErr w:type="spellStart"/>
      <w:r w:rsidRPr="0090612B">
        <w:rPr>
          <w:rFonts w:ascii="Times New Roman" w:eastAsia="Times New Roman" w:hAnsi="Times New Roman" w:cs="Times New Roman"/>
          <w:sz w:val="24"/>
          <w:szCs w:val="24"/>
          <w:lang w:eastAsia="en-US" w:bidi="en-US"/>
        </w:rPr>
        <w:t>блога</w:t>
      </w:r>
      <w:proofErr w:type="spellEnd"/>
      <w:r w:rsidRPr="0090612B">
        <w:rPr>
          <w:rFonts w:ascii="Times New Roman" w:eastAsia="Times New Roman" w:hAnsi="Times New Roman" w:cs="Times New Roman"/>
          <w:sz w:val="24"/>
          <w:szCs w:val="24"/>
          <w:lang w:eastAsia="en-US" w:bidi="en-US"/>
        </w:rPr>
        <w:t>)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D26C3B" w:rsidRPr="0090612B" w:rsidRDefault="00D26C3B" w:rsidP="00D26C3B">
      <w:pPr>
        <w:spacing w:after="0" w:line="240" w:lineRule="auto"/>
        <w:ind w:firstLine="709"/>
        <w:jc w:val="both"/>
        <w:rPr>
          <w:rFonts w:ascii="Times New Roman" w:eastAsia="Times New Roman" w:hAnsi="Times New Roman" w:cs="Times New Roman"/>
          <w:sz w:val="24"/>
          <w:szCs w:val="24"/>
          <w:lang w:eastAsia="en-US" w:bidi="en-US"/>
        </w:rPr>
      </w:pPr>
      <w:r w:rsidRPr="00AA60F0">
        <w:rPr>
          <w:rFonts w:ascii="Times New Roman" w:eastAsia="Times New Roman" w:hAnsi="Times New Roman" w:cs="Times New Roman"/>
          <w:b/>
          <w:bCs/>
          <w:iCs/>
          <w:sz w:val="24"/>
          <w:szCs w:val="24"/>
          <w:lang w:eastAsia="en-US" w:bidi="en-US"/>
        </w:rPr>
        <w:t>Информационная безопасность.</w:t>
      </w:r>
      <w:r w:rsidRPr="0090612B">
        <w:rPr>
          <w:rFonts w:ascii="Times New Roman" w:eastAsia="Times New Roman" w:hAnsi="Times New Roman" w:cs="Times New Roman"/>
          <w:bCs/>
          <w:iCs/>
          <w:sz w:val="24"/>
          <w:szCs w:val="24"/>
          <w:lang w:eastAsia="en-US" w:bidi="en-US"/>
        </w:rPr>
        <w:t xml:space="preserve"> </w:t>
      </w:r>
      <w:r w:rsidRPr="0090612B">
        <w:rPr>
          <w:rFonts w:ascii="Times New Roman" w:eastAsia="Times New Roman" w:hAnsi="Times New Roman" w:cs="Times New Roman"/>
          <w:sz w:val="24"/>
          <w:szCs w:val="24"/>
          <w:lang w:eastAsia="en-US" w:bidi="en-US"/>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D26C3B" w:rsidRPr="0090612B" w:rsidRDefault="00D26C3B" w:rsidP="00D26C3B">
      <w:pPr>
        <w:spacing w:after="0" w:line="240" w:lineRule="auto"/>
        <w:ind w:firstLine="709"/>
        <w:jc w:val="both"/>
        <w:rPr>
          <w:rFonts w:ascii="Times New Roman" w:eastAsia="Times New Roman" w:hAnsi="Times New Roman" w:cs="Times New Roman"/>
          <w:b/>
          <w:sz w:val="24"/>
          <w:szCs w:val="24"/>
          <w:lang w:eastAsia="en-US" w:bidi="en-US"/>
        </w:rPr>
      </w:pPr>
      <w:r w:rsidRPr="0090612B">
        <w:rPr>
          <w:rFonts w:ascii="Times New Roman" w:eastAsia="Times New Roman" w:hAnsi="Times New Roman" w:cs="Times New Roman"/>
          <w:b/>
          <w:sz w:val="24"/>
          <w:szCs w:val="24"/>
          <w:lang w:eastAsia="en-US" w:bidi="en-US"/>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D26C3B" w:rsidRPr="0090612B" w:rsidRDefault="00D26C3B" w:rsidP="00D26C3B">
      <w:pPr>
        <w:spacing w:after="0" w:line="240" w:lineRule="auto"/>
        <w:ind w:firstLine="709"/>
        <w:jc w:val="both"/>
        <w:rPr>
          <w:rFonts w:ascii="Times New Roman" w:eastAsia="Times New Roman" w:hAnsi="Times New Roman" w:cs="Times New Roman"/>
          <w:color w:val="FF0000"/>
          <w:sz w:val="24"/>
          <w:szCs w:val="24"/>
          <w:lang w:eastAsia="en-US" w:bidi="en-US"/>
        </w:rPr>
      </w:pPr>
      <w:r w:rsidRPr="0090612B">
        <w:rPr>
          <w:rFonts w:ascii="Times New Roman" w:eastAsia="Times New Roman" w:hAnsi="Times New Roman" w:cs="Times New Roman"/>
          <w:sz w:val="24"/>
          <w:szCs w:val="24"/>
          <w:lang w:eastAsia="en-US" w:bidi="en-US"/>
        </w:rPr>
        <w:t xml:space="preserve">Представленные планируемые результаты развития компетентности </w:t>
      </w:r>
      <w:proofErr w:type="gramStart"/>
      <w:r w:rsidRPr="0090612B">
        <w:rPr>
          <w:rFonts w:ascii="Times New Roman" w:eastAsia="Times New Roman" w:hAnsi="Times New Roman" w:cs="Times New Roman"/>
          <w:sz w:val="24"/>
          <w:szCs w:val="24"/>
          <w:lang w:eastAsia="en-US" w:bidi="en-US"/>
        </w:rPr>
        <w:t>обучающихся</w:t>
      </w:r>
      <w:proofErr w:type="gramEnd"/>
      <w:r w:rsidRPr="0090612B">
        <w:rPr>
          <w:rFonts w:ascii="Times New Roman" w:eastAsia="Times New Roman" w:hAnsi="Times New Roman" w:cs="Times New Roman"/>
          <w:sz w:val="24"/>
          <w:szCs w:val="24"/>
          <w:lang w:eastAsia="en-US" w:bidi="en-US"/>
        </w:rPr>
        <w:t xml:space="preserve"> в области использования ИКТ учитывают существующие знания и компетенции, полученные обучающимися вне образовательной организации. </w:t>
      </w:r>
      <w:r w:rsidRPr="0090612B">
        <w:rPr>
          <w:rFonts w:ascii="Times New Roman" w:eastAsia="Times New Roman" w:hAnsi="Times New Roman" w:cs="Times New Roman"/>
          <w:color w:val="FF0000"/>
          <w:sz w:val="24"/>
          <w:szCs w:val="24"/>
          <w:lang w:eastAsia="en-US" w:bidi="en-US"/>
        </w:rPr>
        <w:t xml:space="preserve"> </w:t>
      </w:r>
    </w:p>
    <w:p w:rsidR="00D26C3B" w:rsidRDefault="00D26C3B" w:rsidP="00D26C3B">
      <w:pPr>
        <w:spacing w:after="0" w:line="240" w:lineRule="auto"/>
        <w:ind w:firstLine="709"/>
        <w:jc w:val="both"/>
        <w:rPr>
          <w:rFonts w:ascii="Times New Roman" w:eastAsia="Times New Roman" w:hAnsi="Times New Roman" w:cs="Times New Roman"/>
          <w:sz w:val="24"/>
          <w:szCs w:val="24"/>
          <w:lang w:eastAsia="en-US" w:bidi="en-US"/>
        </w:rPr>
      </w:pPr>
      <w:bookmarkStart w:id="17" w:name="_Toc405145662"/>
      <w:bookmarkStart w:id="18" w:name="_Toc406059005"/>
      <w:bookmarkStart w:id="19" w:name="_Toc409682184"/>
      <w:bookmarkStart w:id="20" w:name="_Toc409691658"/>
      <w:bookmarkStart w:id="21" w:name="_Toc410653982"/>
      <w:bookmarkStart w:id="22" w:name="_Toc410702986"/>
      <w:bookmarkStart w:id="23" w:name="_Toc284662742"/>
      <w:bookmarkStart w:id="24" w:name="_Toc284663368"/>
      <w:bookmarkStart w:id="25" w:name="_Toc414553168"/>
      <w:r w:rsidRPr="0090612B">
        <w:rPr>
          <w:rFonts w:ascii="Times New Roman" w:eastAsia="Times New Roman" w:hAnsi="Times New Roman" w:cs="Times New Roman"/>
          <w:sz w:val="24"/>
          <w:szCs w:val="24"/>
          <w:lang w:eastAsia="en-US" w:bidi="en-US"/>
        </w:rPr>
        <w:t>В рамках направления «Обращение с устройствами ИКТ» в качестве основных планируемых результатов   обучающийся сможет:</w:t>
      </w:r>
      <w:bookmarkEnd w:id="17"/>
      <w:bookmarkEnd w:id="18"/>
      <w:bookmarkEnd w:id="19"/>
      <w:bookmarkEnd w:id="20"/>
      <w:bookmarkEnd w:id="21"/>
      <w:bookmarkEnd w:id="22"/>
      <w:bookmarkEnd w:id="23"/>
      <w:bookmarkEnd w:id="24"/>
      <w:bookmarkEnd w:id="25"/>
    </w:p>
    <w:p w:rsidR="00D26C3B" w:rsidRDefault="00D26C3B" w:rsidP="006E14FF">
      <w:pPr>
        <w:pStyle w:val="a8"/>
        <w:numPr>
          <w:ilvl w:val="0"/>
          <w:numId w:val="55"/>
        </w:numPr>
        <w:jc w:val="both"/>
        <w:rPr>
          <w:lang w:eastAsia="en-US" w:bidi="en-US"/>
        </w:rPr>
      </w:pPr>
      <w:r w:rsidRPr="00AA60F0">
        <w:rPr>
          <w:lang w:eastAsia="en-US" w:bidi="en-US"/>
        </w:rPr>
        <w:t>осуществлять информационное подключение к локальной сети и глобальной сети Интернет;</w:t>
      </w:r>
    </w:p>
    <w:p w:rsidR="00D26C3B" w:rsidRPr="00AA60F0" w:rsidRDefault="00D26C3B" w:rsidP="006E14FF">
      <w:pPr>
        <w:pStyle w:val="a8"/>
        <w:numPr>
          <w:ilvl w:val="0"/>
          <w:numId w:val="55"/>
        </w:numPr>
        <w:jc w:val="both"/>
        <w:rPr>
          <w:lang w:eastAsia="en-US" w:bidi="en-US"/>
        </w:rPr>
      </w:pPr>
      <w:r w:rsidRPr="00AA60F0">
        <w:rPr>
          <w:lang w:eastAsia="en-US" w:bidi="en-US"/>
        </w:rPr>
        <w:t>получать информацию о характеристиках компьютера;</w:t>
      </w:r>
    </w:p>
    <w:p w:rsidR="00D26C3B" w:rsidRPr="00AA60F0" w:rsidRDefault="00D26C3B" w:rsidP="006E14FF">
      <w:pPr>
        <w:pStyle w:val="a8"/>
        <w:numPr>
          <w:ilvl w:val="0"/>
          <w:numId w:val="55"/>
        </w:numPr>
        <w:jc w:val="both"/>
        <w:rPr>
          <w:lang w:eastAsia="en-US" w:bidi="en-US"/>
        </w:rPr>
      </w:pPr>
      <w:r w:rsidRPr="00AA60F0">
        <w:rPr>
          <w:lang w:eastAsia="en-US" w:bidi="en-US"/>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D26C3B" w:rsidRPr="00AA60F0" w:rsidRDefault="00D26C3B" w:rsidP="006E14FF">
      <w:pPr>
        <w:pStyle w:val="a8"/>
        <w:numPr>
          <w:ilvl w:val="0"/>
          <w:numId w:val="55"/>
        </w:numPr>
        <w:jc w:val="both"/>
        <w:rPr>
          <w:lang w:eastAsia="en-US" w:bidi="en-US"/>
        </w:rPr>
      </w:pPr>
      <w:r w:rsidRPr="00AA60F0">
        <w:rPr>
          <w:lang w:eastAsia="en-US" w:bidi="en-US"/>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D26C3B" w:rsidRPr="00AA60F0" w:rsidRDefault="00D26C3B" w:rsidP="006E14FF">
      <w:pPr>
        <w:pStyle w:val="a8"/>
        <w:numPr>
          <w:ilvl w:val="0"/>
          <w:numId w:val="55"/>
        </w:numPr>
        <w:jc w:val="both"/>
        <w:rPr>
          <w:lang w:eastAsia="en-US" w:bidi="en-US"/>
        </w:rPr>
      </w:pPr>
      <w:r w:rsidRPr="00AA60F0">
        <w:rPr>
          <w:lang w:eastAsia="en-US" w:bidi="en-US"/>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D26C3B" w:rsidRDefault="00D26C3B" w:rsidP="006E14FF">
      <w:pPr>
        <w:pStyle w:val="a8"/>
        <w:numPr>
          <w:ilvl w:val="0"/>
          <w:numId w:val="55"/>
        </w:numPr>
        <w:jc w:val="both"/>
        <w:rPr>
          <w:lang w:eastAsia="en-US" w:bidi="en-US"/>
        </w:rPr>
      </w:pPr>
      <w:r w:rsidRPr="00AA60F0">
        <w:rPr>
          <w:lang w:eastAsia="en-US" w:bidi="en-US"/>
        </w:rPr>
        <w:t>соблюдать требования техники безопасности, гигиены, эргономики и ресурсосбережения при работе с устройствами ИКТ.</w:t>
      </w:r>
    </w:p>
    <w:p w:rsidR="00A93D81" w:rsidRPr="003376B5" w:rsidRDefault="00A93D81" w:rsidP="00A93D81">
      <w:pPr>
        <w:tabs>
          <w:tab w:val="left" w:pos="567"/>
        </w:tabs>
        <w:spacing w:after="0" w:line="240" w:lineRule="auto"/>
        <w:jc w:val="both"/>
        <w:outlineLvl w:val="1"/>
        <w:rPr>
          <w:rFonts w:ascii="Times New Roman" w:eastAsia="@Arial Unicode MS" w:hAnsi="Times New Roman" w:cs="Times New Roman"/>
          <w:b/>
          <w:bCs/>
          <w:sz w:val="24"/>
          <w:szCs w:val="24"/>
        </w:rPr>
      </w:pPr>
      <w:bookmarkStart w:id="26" w:name="_Toc284662743"/>
      <w:bookmarkStart w:id="27" w:name="_Toc284663369"/>
      <w:bookmarkStart w:id="28" w:name="_Toc414553169"/>
      <w:r w:rsidRPr="003376B5">
        <w:rPr>
          <w:rFonts w:ascii="Times New Roman" w:eastAsia="@Arial Unicode MS" w:hAnsi="Times New Roman" w:cs="Times New Roman"/>
          <w:bCs/>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26"/>
      <w:bookmarkEnd w:id="27"/>
      <w:bookmarkEnd w:id="28"/>
    </w:p>
    <w:p w:rsidR="00A93D81" w:rsidRPr="003376B5" w:rsidRDefault="00A93D81" w:rsidP="006E14FF">
      <w:pPr>
        <w:widowControl w:val="0"/>
        <w:numPr>
          <w:ilvl w:val="0"/>
          <w:numId w:val="57"/>
        </w:numPr>
        <w:tabs>
          <w:tab w:val="left" w:pos="567"/>
          <w:tab w:val="left" w:pos="993"/>
        </w:tabs>
        <w:spacing w:after="0" w:line="240" w:lineRule="auto"/>
        <w:ind w:left="0" w:firstLine="709"/>
        <w:jc w:val="both"/>
        <w:textAlignment w:val="baseline"/>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создавать презентации на основе цифровых фотографий;</w:t>
      </w:r>
    </w:p>
    <w:p w:rsidR="00A93D81" w:rsidRPr="003376B5" w:rsidRDefault="00A93D81" w:rsidP="006E14FF">
      <w:pPr>
        <w:widowControl w:val="0"/>
        <w:numPr>
          <w:ilvl w:val="0"/>
          <w:numId w:val="57"/>
        </w:numPr>
        <w:tabs>
          <w:tab w:val="left" w:pos="567"/>
          <w:tab w:val="left" w:pos="993"/>
        </w:tabs>
        <w:spacing w:after="0" w:line="240" w:lineRule="auto"/>
        <w:ind w:left="0" w:firstLine="709"/>
        <w:jc w:val="both"/>
        <w:textAlignment w:val="baseline"/>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проводить обработку цифровых фотографий с использованием возможностей специальных компьютерных инструментов;</w:t>
      </w:r>
    </w:p>
    <w:p w:rsidR="00A93D81" w:rsidRPr="003376B5" w:rsidRDefault="00A93D81" w:rsidP="006E14FF">
      <w:pPr>
        <w:widowControl w:val="0"/>
        <w:numPr>
          <w:ilvl w:val="0"/>
          <w:numId w:val="57"/>
        </w:numPr>
        <w:tabs>
          <w:tab w:val="left" w:pos="567"/>
          <w:tab w:val="left" w:pos="993"/>
        </w:tabs>
        <w:spacing w:after="0" w:line="240" w:lineRule="auto"/>
        <w:ind w:left="0" w:firstLine="709"/>
        <w:jc w:val="both"/>
        <w:textAlignment w:val="baseline"/>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проводить обработку цифровых звукозаписей с использованием возможностей специальных компьютерных инструментов;</w:t>
      </w:r>
    </w:p>
    <w:p w:rsidR="00A93D81" w:rsidRPr="003376B5" w:rsidRDefault="00A93D81" w:rsidP="006E14FF">
      <w:pPr>
        <w:widowControl w:val="0"/>
        <w:numPr>
          <w:ilvl w:val="0"/>
          <w:numId w:val="57"/>
        </w:numPr>
        <w:tabs>
          <w:tab w:val="left" w:pos="567"/>
          <w:tab w:val="left" w:pos="993"/>
        </w:tabs>
        <w:spacing w:after="0" w:line="240" w:lineRule="auto"/>
        <w:ind w:left="0" w:firstLine="709"/>
        <w:jc w:val="both"/>
        <w:textAlignment w:val="baseline"/>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p>
    <w:p w:rsidR="00A93D81" w:rsidRPr="003376B5" w:rsidRDefault="00A93D81" w:rsidP="00A93D81">
      <w:pPr>
        <w:tabs>
          <w:tab w:val="left" w:pos="567"/>
        </w:tabs>
        <w:spacing w:after="0" w:line="240" w:lineRule="auto"/>
        <w:jc w:val="both"/>
        <w:outlineLvl w:val="1"/>
        <w:rPr>
          <w:rFonts w:ascii="Times New Roman" w:eastAsia="@Arial Unicode MS" w:hAnsi="Times New Roman" w:cs="Times New Roman"/>
          <w:b/>
          <w:bCs/>
          <w:sz w:val="24"/>
          <w:szCs w:val="24"/>
        </w:rPr>
      </w:pPr>
      <w:bookmarkStart w:id="29" w:name="_Toc405145664"/>
      <w:bookmarkStart w:id="30" w:name="_Toc406059007"/>
      <w:bookmarkStart w:id="31" w:name="_Toc409682186"/>
      <w:bookmarkStart w:id="32" w:name="_Toc409691660"/>
      <w:bookmarkStart w:id="33" w:name="_Toc410653984"/>
      <w:bookmarkStart w:id="34" w:name="_Toc410702988"/>
      <w:r w:rsidRPr="003376B5">
        <w:rPr>
          <w:rFonts w:ascii="Times New Roman" w:eastAsia="@Arial Unicode MS" w:hAnsi="Times New Roman" w:cs="Times New Roman"/>
          <w:bCs/>
          <w:sz w:val="24"/>
          <w:szCs w:val="24"/>
        </w:rPr>
        <w:tab/>
      </w:r>
      <w:bookmarkStart w:id="35" w:name="_Toc284662744"/>
      <w:bookmarkStart w:id="36" w:name="_Toc284663370"/>
      <w:bookmarkStart w:id="37" w:name="_Toc414553170"/>
      <w:r w:rsidRPr="003376B5">
        <w:rPr>
          <w:rFonts w:ascii="Times New Roman" w:eastAsia="@Arial Unicode MS" w:hAnsi="Times New Roman" w:cs="Times New Roman"/>
          <w:bCs/>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29"/>
      <w:bookmarkEnd w:id="30"/>
      <w:bookmarkEnd w:id="31"/>
      <w:bookmarkEnd w:id="32"/>
      <w:bookmarkEnd w:id="33"/>
      <w:bookmarkEnd w:id="34"/>
      <w:bookmarkEnd w:id="35"/>
      <w:bookmarkEnd w:id="36"/>
      <w:bookmarkEnd w:id="37"/>
    </w:p>
    <w:p w:rsidR="00A93D81" w:rsidRPr="003376B5" w:rsidRDefault="00A93D81" w:rsidP="006E14FF">
      <w:pPr>
        <w:widowControl w:val="0"/>
        <w:numPr>
          <w:ilvl w:val="0"/>
          <w:numId w:val="57"/>
        </w:numPr>
        <w:tabs>
          <w:tab w:val="left" w:pos="567"/>
          <w:tab w:val="left" w:pos="993"/>
        </w:tabs>
        <w:spacing w:after="0" w:line="240" w:lineRule="auto"/>
        <w:ind w:left="0" w:firstLine="709"/>
        <w:jc w:val="both"/>
        <w:textAlignment w:val="baseline"/>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lastRenderedPageBreak/>
        <w:t>использовать различные приемы поиска информации в сети Интернет (поисковые системы, справочные разделы, предметные рубрики);</w:t>
      </w:r>
    </w:p>
    <w:p w:rsidR="00A93D81" w:rsidRPr="003376B5" w:rsidRDefault="00A93D81" w:rsidP="006E14FF">
      <w:pPr>
        <w:widowControl w:val="0"/>
        <w:numPr>
          <w:ilvl w:val="0"/>
          <w:numId w:val="57"/>
        </w:numPr>
        <w:tabs>
          <w:tab w:val="left" w:pos="567"/>
          <w:tab w:val="left" w:pos="993"/>
        </w:tabs>
        <w:spacing w:after="0" w:line="240" w:lineRule="auto"/>
        <w:ind w:left="0" w:firstLine="709"/>
        <w:jc w:val="both"/>
        <w:textAlignment w:val="baseline"/>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строить запросы для поиска информации с использованием логических операций и анализировать результаты поиска;</w:t>
      </w:r>
    </w:p>
    <w:p w:rsidR="00A93D81" w:rsidRPr="003376B5" w:rsidRDefault="00A93D81" w:rsidP="006E14FF">
      <w:pPr>
        <w:widowControl w:val="0"/>
        <w:numPr>
          <w:ilvl w:val="0"/>
          <w:numId w:val="57"/>
        </w:numPr>
        <w:tabs>
          <w:tab w:val="left" w:pos="567"/>
          <w:tab w:val="left" w:pos="993"/>
        </w:tabs>
        <w:spacing w:after="0" w:line="240" w:lineRule="auto"/>
        <w:ind w:left="0" w:firstLine="709"/>
        <w:jc w:val="both"/>
        <w:textAlignment w:val="baseline"/>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использовать различные библиотечные, в том числе электронные, каталоги для поиска необходимых книг;</w:t>
      </w:r>
    </w:p>
    <w:p w:rsidR="00A93D81" w:rsidRPr="003376B5" w:rsidRDefault="00A93D81" w:rsidP="006E14FF">
      <w:pPr>
        <w:widowControl w:val="0"/>
        <w:numPr>
          <w:ilvl w:val="0"/>
          <w:numId w:val="57"/>
        </w:numPr>
        <w:tabs>
          <w:tab w:val="left" w:pos="567"/>
          <w:tab w:val="left" w:pos="993"/>
        </w:tabs>
        <w:spacing w:after="0" w:line="240" w:lineRule="auto"/>
        <w:ind w:left="0" w:firstLine="709"/>
        <w:jc w:val="both"/>
        <w:textAlignment w:val="baseline"/>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A93D81" w:rsidRPr="003376B5" w:rsidRDefault="00A93D81" w:rsidP="006E14FF">
      <w:pPr>
        <w:widowControl w:val="0"/>
        <w:numPr>
          <w:ilvl w:val="0"/>
          <w:numId w:val="57"/>
        </w:numPr>
        <w:tabs>
          <w:tab w:val="left" w:pos="567"/>
          <w:tab w:val="left" w:pos="993"/>
        </w:tabs>
        <w:spacing w:after="0" w:line="240" w:lineRule="auto"/>
        <w:ind w:left="0" w:firstLine="709"/>
        <w:jc w:val="both"/>
        <w:textAlignment w:val="baseline"/>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xml:space="preserve">сохранять для индивидуального </w:t>
      </w:r>
      <w:proofErr w:type="gramStart"/>
      <w:r w:rsidRPr="003376B5">
        <w:rPr>
          <w:rFonts w:ascii="Times New Roman" w:eastAsia="Times New Roman" w:hAnsi="Times New Roman" w:cs="Times New Roman"/>
          <w:sz w:val="24"/>
          <w:szCs w:val="24"/>
        </w:rPr>
        <w:t>использования</w:t>
      </w:r>
      <w:proofErr w:type="gramEnd"/>
      <w:r w:rsidRPr="003376B5">
        <w:rPr>
          <w:rFonts w:ascii="Times New Roman" w:eastAsia="Times New Roman" w:hAnsi="Times New Roman" w:cs="Times New Roman"/>
          <w:sz w:val="24"/>
          <w:szCs w:val="24"/>
        </w:rPr>
        <w:t xml:space="preserve"> найденные в сети Интернет информационные объекты и ссылки на них.</w:t>
      </w:r>
    </w:p>
    <w:p w:rsidR="00A93D81" w:rsidRPr="003376B5" w:rsidRDefault="00A93D81" w:rsidP="00A93D81">
      <w:pPr>
        <w:tabs>
          <w:tab w:val="left" w:pos="567"/>
        </w:tabs>
        <w:spacing w:after="0" w:line="240" w:lineRule="auto"/>
        <w:jc w:val="both"/>
        <w:outlineLvl w:val="1"/>
        <w:rPr>
          <w:rFonts w:ascii="Times New Roman" w:eastAsia="@Arial Unicode MS" w:hAnsi="Times New Roman" w:cs="Times New Roman"/>
          <w:b/>
          <w:bCs/>
          <w:sz w:val="24"/>
          <w:szCs w:val="24"/>
        </w:rPr>
      </w:pPr>
      <w:bookmarkStart w:id="38" w:name="_Toc405145665"/>
      <w:bookmarkStart w:id="39" w:name="_Toc406059008"/>
      <w:bookmarkStart w:id="40" w:name="_Toc409682187"/>
      <w:bookmarkStart w:id="41" w:name="_Toc409691661"/>
      <w:bookmarkStart w:id="42" w:name="_Toc410653985"/>
      <w:bookmarkStart w:id="43" w:name="_Toc410702989"/>
      <w:r w:rsidRPr="003376B5">
        <w:rPr>
          <w:rFonts w:ascii="Times New Roman" w:eastAsia="@Arial Unicode MS" w:hAnsi="Times New Roman" w:cs="Times New Roman"/>
          <w:bCs/>
          <w:sz w:val="24"/>
          <w:szCs w:val="24"/>
        </w:rPr>
        <w:tab/>
      </w:r>
      <w:bookmarkStart w:id="44" w:name="_Toc284662745"/>
      <w:bookmarkStart w:id="45" w:name="_Toc284663371"/>
      <w:bookmarkStart w:id="46" w:name="_Toc414553171"/>
      <w:r w:rsidRPr="003376B5">
        <w:rPr>
          <w:rFonts w:ascii="Times New Roman" w:eastAsia="@Arial Unicode MS" w:hAnsi="Times New Roman" w:cs="Times New Roman"/>
          <w:bCs/>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38"/>
      <w:bookmarkEnd w:id="39"/>
      <w:bookmarkEnd w:id="40"/>
      <w:bookmarkEnd w:id="41"/>
      <w:bookmarkEnd w:id="42"/>
      <w:bookmarkEnd w:id="43"/>
      <w:bookmarkEnd w:id="44"/>
      <w:bookmarkEnd w:id="45"/>
      <w:bookmarkEnd w:id="46"/>
    </w:p>
    <w:p w:rsidR="00A93D81" w:rsidRPr="003376B5" w:rsidRDefault="00A93D81" w:rsidP="006E14FF">
      <w:pPr>
        <w:widowControl w:val="0"/>
        <w:numPr>
          <w:ilvl w:val="0"/>
          <w:numId w:val="57"/>
        </w:numPr>
        <w:tabs>
          <w:tab w:val="left" w:pos="567"/>
          <w:tab w:val="left" w:pos="993"/>
        </w:tabs>
        <w:spacing w:after="0" w:line="240" w:lineRule="auto"/>
        <w:ind w:left="0" w:firstLine="709"/>
        <w:jc w:val="both"/>
        <w:textAlignment w:val="baseline"/>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A93D81" w:rsidRPr="003376B5" w:rsidRDefault="00A93D81" w:rsidP="006E14FF">
      <w:pPr>
        <w:widowControl w:val="0"/>
        <w:numPr>
          <w:ilvl w:val="0"/>
          <w:numId w:val="57"/>
        </w:numPr>
        <w:tabs>
          <w:tab w:val="left" w:pos="567"/>
          <w:tab w:val="left" w:pos="993"/>
        </w:tabs>
        <w:spacing w:after="0" w:line="240" w:lineRule="auto"/>
        <w:ind w:left="0" w:firstLine="709"/>
        <w:jc w:val="both"/>
        <w:textAlignment w:val="baseline"/>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A93D81" w:rsidRPr="003376B5" w:rsidRDefault="00A93D81" w:rsidP="006E14FF">
      <w:pPr>
        <w:widowControl w:val="0"/>
        <w:numPr>
          <w:ilvl w:val="0"/>
          <w:numId w:val="57"/>
        </w:numPr>
        <w:tabs>
          <w:tab w:val="left" w:pos="567"/>
          <w:tab w:val="left" w:pos="993"/>
        </w:tabs>
        <w:spacing w:after="0" w:line="240" w:lineRule="auto"/>
        <w:ind w:left="0" w:firstLine="709"/>
        <w:jc w:val="both"/>
        <w:textAlignment w:val="baseline"/>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вставлять в документ формулы, таблицы, списки, изображения;</w:t>
      </w:r>
    </w:p>
    <w:p w:rsidR="00A93D81" w:rsidRPr="003376B5" w:rsidRDefault="00A93D81" w:rsidP="006E14FF">
      <w:pPr>
        <w:widowControl w:val="0"/>
        <w:numPr>
          <w:ilvl w:val="0"/>
          <w:numId w:val="57"/>
        </w:numPr>
        <w:tabs>
          <w:tab w:val="left" w:pos="567"/>
          <w:tab w:val="left" w:pos="993"/>
        </w:tabs>
        <w:spacing w:after="0" w:line="240" w:lineRule="auto"/>
        <w:ind w:left="0" w:firstLine="709"/>
        <w:jc w:val="both"/>
        <w:textAlignment w:val="baseline"/>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участвовать в коллективном создании текстового документа;</w:t>
      </w:r>
    </w:p>
    <w:p w:rsidR="00A93D81" w:rsidRPr="003376B5" w:rsidRDefault="00A93D81" w:rsidP="006E14FF">
      <w:pPr>
        <w:widowControl w:val="0"/>
        <w:numPr>
          <w:ilvl w:val="0"/>
          <w:numId w:val="57"/>
        </w:numPr>
        <w:tabs>
          <w:tab w:val="left" w:pos="567"/>
          <w:tab w:val="left" w:pos="993"/>
        </w:tabs>
        <w:spacing w:after="0" w:line="240" w:lineRule="auto"/>
        <w:ind w:left="0" w:firstLine="709"/>
        <w:jc w:val="both"/>
        <w:textAlignment w:val="baseline"/>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создавать гипертекстовые документы.</w:t>
      </w:r>
    </w:p>
    <w:p w:rsidR="00A93D81" w:rsidRPr="003376B5" w:rsidRDefault="00A93D81" w:rsidP="00A93D81">
      <w:pPr>
        <w:tabs>
          <w:tab w:val="left" w:pos="567"/>
        </w:tabs>
        <w:spacing w:after="0" w:line="240" w:lineRule="auto"/>
        <w:jc w:val="both"/>
        <w:outlineLvl w:val="1"/>
        <w:rPr>
          <w:rFonts w:ascii="Times New Roman" w:eastAsia="@Arial Unicode MS" w:hAnsi="Times New Roman" w:cs="Times New Roman"/>
          <w:b/>
          <w:bCs/>
          <w:sz w:val="24"/>
          <w:szCs w:val="24"/>
        </w:rPr>
      </w:pPr>
      <w:bookmarkStart w:id="47" w:name="_Toc405145666"/>
      <w:bookmarkStart w:id="48" w:name="_Toc406059009"/>
      <w:bookmarkStart w:id="49" w:name="_Toc409682188"/>
      <w:bookmarkStart w:id="50" w:name="_Toc409691662"/>
      <w:bookmarkStart w:id="51" w:name="_Toc410653986"/>
      <w:bookmarkStart w:id="52" w:name="_Toc410702990"/>
      <w:r w:rsidRPr="003376B5">
        <w:rPr>
          <w:rFonts w:ascii="Times New Roman" w:eastAsia="@Arial Unicode MS" w:hAnsi="Times New Roman" w:cs="Times New Roman"/>
          <w:bCs/>
          <w:sz w:val="24"/>
          <w:szCs w:val="24"/>
        </w:rPr>
        <w:tab/>
      </w:r>
      <w:bookmarkStart w:id="53" w:name="_Toc284662746"/>
      <w:bookmarkStart w:id="54" w:name="_Toc284663372"/>
      <w:bookmarkStart w:id="55" w:name="_Toc414553172"/>
      <w:r w:rsidRPr="003376B5">
        <w:rPr>
          <w:rFonts w:ascii="Times New Roman" w:eastAsia="@Arial Unicode MS" w:hAnsi="Times New Roman" w:cs="Times New Roman"/>
          <w:bCs/>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47"/>
      <w:bookmarkEnd w:id="48"/>
      <w:bookmarkEnd w:id="49"/>
      <w:bookmarkEnd w:id="50"/>
      <w:bookmarkEnd w:id="51"/>
      <w:bookmarkEnd w:id="52"/>
      <w:bookmarkEnd w:id="53"/>
      <w:bookmarkEnd w:id="54"/>
      <w:bookmarkEnd w:id="55"/>
    </w:p>
    <w:p w:rsidR="00A93D81" w:rsidRPr="003376B5" w:rsidRDefault="00A93D81" w:rsidP="006E14FF">
      <w:pPr>
        <w:widowControl w:val="0"/>
        <w:numPr>
          <w:ilvl w:val="0"/>
          <w:numId w:val="57"/>
        </w:numPr>
        <w:tabs>
          <w:tab w:val="left" w:pos="567"/>
          <w:tab w:val="left" w:pos="993"/>
        </w:tabs>
        <w:spacing w:after="0" w:line="240" w:lineRule="auto"/>
        <w:ind w:left="0" w:firstLine="709"/>
        <w:jc w:val="both"/>
        <w:textAlignment w:val="baseline"/>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создавать и редактировать изображения с помощью инструментов графического редактора;</w:t>
      </w:r>
    </w:p>
    <w:p w:rsidR="00A93D81" w:rsidRPr="003376B5" w:rsidRDefault="00A93D81" w:rsidP="006E14FF">
      <w:pPr>
        <w:widowControl w:val="0"/>
        <w:numPr>
          <w:ilvl w:val="0"/>
          <w:numId w:val="57"/>
        </w:numPr>
        <w:tabs>
          <w:tab w:val="left" w:pos="567"/>
          <w:tab w:val="left" w:pos="993"/>
        </w:tabs>
        <w:spacing w:after="0" w:line="240" w:lineRule="auto"/>
        <w:ind w:left="0" w:firstLine="709"/>
        <w:jc w:val="both"/>
        <w:textAlignment w:val="baseline"/>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создавать различные геометрические объекты и чертежи с использованием возможностей специальных компьютерных инструментов;</w:t>
      </w:r>
    </w:p>
    <w:p w:rsidR="00A93D81" w:rsidRPr="003376B5" w:rsidRDefault="00A93D81" w:rsidP="006E14FF">
      <w:pPr>
        <w:widowControl w:val="0"/>
        <w:numPr>
          <w:ilvl w:val="0"/>
          <w:numId w:val="57"/>
        </w:numPr>
        <w:tabs>
          <w:tab w:val="left" w:pos="567"/>
          <w:tab w:val="left" w:pos="993"/>
        </w:tabs>
        <w:spacing w:after="0" w:line="240" w:lineRule="auto"/>
        <w:ind w:left="0" w:firstLine="709"/>
        <w:jc w:val="both"/>
        <w:textAlignment w:val="baseline"/>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A93D81" w:rsidRPr="003376B5" w:rsidRDefault="00A93D81" w:rsidP="00A93D81">
      <w:pPr>
        <w:tabs>
          <w:tab w:val="left" w:pos="567"/>
        </w:tabs>
        <w:spacing w:after="0" w:line="240" w:lineRule="auto"/>
        <w:jc w:val="both"/>
        <w:outlineLvl w:val="1"/>
        <w:rPr>
          <w:rFonts w:ascii="Times New Roman" w:eastAsia="@Arial Unicode MS" w:hAnsi="Times New Roman" w:cs="Times New Roman"/>
          <w:b/>
          <w:bCs/>
          <w:sz w:val="24"/>
          <w:szCs w:val="24"/>
        </w:rPr>
      </w:pPr>
      <w:bookmarkStart w:id="56" w:name="_Toc405145667"/>
      <w:bookmarkStart w:id="57" w:name="_Toc406059010"/>
      <w:bookmarkStart w:id="58" w:name="_Toc409682189"/>
      <w:bookmarkStart w:id="59" w:name="_Toc409691663"/>
      <w:bookmarkStart w:id="60" w:name="_Toc410653987"/>
      <w:bookmarkStart w:id="61" w:name="_Toc410702991"/>
      <w:r w:rsidRPr="003376B5">
        <w:rPr>
          <w:rFonts w:ascii="Times New Roman" w:eastAsia="@Arial Unicode MS" w:hAnsi="Times New Roman" w:cs="Times New Roman"/>
          <w:bCs/>
          <w:sz w:val="24"/>
          <w:szCs w:val="24"/>
        </w:rPr>
        <w:tab/>
      </w:r>
      <w:bookmarkStart w:id="62" w:name="_Toc284662747"/>
      <w:bookmarkStart w:id="63" w:name="_Toc284663373"/>
      <w:bookmarkStart w:id="64" w:name="_Toc414553173"/>
      <w:r w:rsidRPr="003376B5">
        <w:rPr>
          <w:rFonts w:ascii="Times New Roman" w:eastAsia="@Arial Unicode MS" w:hAnsi="Times New Roman" w:cs="Times New Roman"/>
          <w:bCs/>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56"/>
      <w:bookmarkEnd w:id="57"/>
      <w:bookmarkEnd w:id="58"/>
      <w:bookmarkEnd w:id="59"/>
      <w:bookmarkEnd w:id="60"/>
      <w:bookmarkEnd w:id="61"/>
      <w:bookmarkEnd w:id="62"/>
      <w:bookmarkEnd w:id="63"/>
      <w:bookmarkEnd w:id="64"/>
    </w:p>
    <w:p w:rsidR="00A93D81" w:rsidRPr="003376B5" w:rsidRDefault="00A93D81" w:rsidP="006E14FF">
      <w:pPr>
        <w:widowControl w:val="0"/>
        <w:numPr>
          <w:ilvl w:val="0"/>
          <w:numId w:val="57"/>
        </w:numPr>
        <w:tabs>
          <w:tab w:val="left" w:pos="567"/>
          <w:tab w:val="left" w:pos="993"/>
        </w:tabs>
        <w:spacing w:after="0" w:line="240" w:lineRule="auto"/>
        <w:ind w:left="0" w:firstLine="709"/>
        <w:jc w:val="both"/>
        <w:textAlignment w:val="baseline"/>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записывать звуковые файлы с различным качеством звучания (глубиной кодирования и частотой дискретизации);</w:t>
      </w:r>
    </w:p>
    <w:p w:rsidR="00A93D81" w:rsidRPr="003376B5" w:rsidRDefault="00A93D81" w:rsidP="006E14FF">
      <w:pPr>
        <w:widowControl w:val="0"/>
        <w:numPr>
          <w:ilvl w:val="0"/>
          <w:numId w:val="57"/>
        </w:numPr>
        <w:tabs>
          <w:tab w:val="left" w:pos="567"/>
          <w:tab w:val="left" w:pos="993"/>
        </w:tabs>
        <w:spacing w:after="0" w:line="240" w:lineRule="auto"/>
        <w:ind w:left="0" w:firstLine="709"/>
        <w:jc w:val="both"/>
        <w:textAlignment w:val="baseline"/>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использовать музыкальные редакторы, клавишные и кинетические синтезаторы для решения творческих задач.</w:t>
      </w:r>
    </w:p>
    <w:p w:rsidR="00A93D81" w:rsidRPr="003376B5" w:rsidRDefault="00A93D81" w:rsidP="00A93D81">
      <w:pPr>
        <w:tabs>
          <w:tab w:val="left" w:pos="567"/>
        </w:tabs>
        <w:spacing w:after="0" w:line="240" w:lineRule="auto"/>
        <w:jc w:val="both"/>
        <w:outlineLvl w:val="1"/>
        <w:rPr>
          <w:rFonts w:ascii="Times New Roman" w:eastAsia="@Arial Unicode MS" w:hAnsi="Times New Roman" w:cs="Times New Roman"/>
          <w:b/>
          <w:bCs/>
          <w:sz w:val="24"/>
          <w:szCs w:val="24"/>
        </w:rPr>
      </w:pPr>
      <w:bookmarkStart w:id="65" w:name="_Toc405145668"/>
      <w:bookmarkStart w:id="66" w:name="_Toc406059011"/>
      <w:bookmarkStart w:id="67" w:name="_Toc409682190"/>
      <w:bookmarkStart w:id="68" w:name="_Toc409691664"/>
      <w:bookmarkStart w:id="69" w:name="_Toc410653988"/>
      <w:bookmarkStart w:id="70" w:name="_Toc410702992"/>
      <w:r w:rsidRPr="003376B5">
        <w:rPr>
          <w:rFonts w:ascii="Times New Roman" w:eastAsia="@Arial Unicode MS" w:hAnsi="Times New Roman" w:cs="Times New Roman"/>
          <w:bCs/>
          <w:sz w:val="24"/>
          <w:szCs w:val="24"/>
        </w:rPr>
        <w:tab/>
      </w:r>
      <w:bookmarkStart w:id="71" w:name="_Toc284662748"/>
      <w:bookmarkStart w:id="72" w:name="_Toc284663374"/>
      <w:bookmarkStart w:id="73" w:name="_Toc414553174"/>
      <w:r w:rsidRPr="003376B5">
        <w:rPr>
          <w:rFonts w:ascii="Times New Roman" w:eastAsia="@Arial Unicode MS" w:hAnsi="Times New Roman" w:cs="Times New Roman"/>
          <w:bCs/>
          <w:sz w:val="24"/>
          <w:szCs w:val="24"/>
        </w:rPr>
        <w:t xml:space="preserve">В рамках направления «Восприятие, использование и создание гипертекстовых и </w:t>
      </w:r>
      <w:proofErr w:type="spellStart"/>
      <w:r w:rsidRPr="003376B5">
        <w:rPr>
          <w:rFonts w:ascii="Times New Roman" w:eastAsia="@Arial Unicode MS" w:hAnsi="Times New Roman" w:cs="Times New Roman"/>
          <w:bCs/>
          <w:sz w:val="24"/>
          <w:szCs w:val="24"/>
        </w:rPr>
        <w:t>мультимедийных</w:t>
      </w:r>
      <w:proofErr w:type="spellEnd"/>
      <w:r w:rsidRPr="003376B5">
        <w:rPr>
          <w:rFonts w:ascii="Times New Roman" w:eastAsia="@Arial Unicode MS" w:hAnsi="Times New Roman" w:cs="Times New Roman"/>
          <w:bCs/>
          <w:sz w:val="24"/>
          <w:szCs w:val="24"/>
        </w:rPr>
        <w:t xml:space="preserve">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65"/>
      <w:bookmarkEnd w:id="66"/>
      <w:bookmarkEnd w:id="67"/>
      <w:bookmarkEnd w:id="68"/>
      <w:bookmarkEnd w:id="69"/>
      <w:bookmarkEnd w:id="70"/>
      <w:bookmarkEnd w:id="71"/>
      <w:bookmarkEnd w:id="72"/>
      <w:bookmarkEnd w:id="73"/>
    </w:p>
    <w:p w:rsidR="00A93D81" w:rsidRPr="003376B5" w:rsidRDefault="00A93D81" w:rsidP="006E14FF">
      <w:pPr>
        <w:widowControl w:val="0"/>
        <w:numPr>
          <w:ilvl w:val="0"/>
          <w:numId w:val="57"/>
        </w:numPr>
        <w:tabs>
          <w:tab w:val="left" w:pos="567"/>
          <w:tab w:val="left" w:pos="993"/>
        </w:tabs>
        <w:spacing w:after="0" w:line="240" w:lineRule="auto"/>
        <w:ind w:left="0" w:firstLine="709"/>
        <w:jc w:val="both"/>
        <w:textAlignment w:val="baseline"/>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xml:space="preserve">создавать на заданную тему </w:t>
      </w:r>
      <w:proofErr w:type="spellStart"/>
      <w:r w:rsidRPr="003376B5">
        <w:rPr>
          <w:rFonts w:ascii="Times New Roman" w:eastAsia="Times New Roman" w:hAnsi="Times New Roman" w:cs="Times New Roman"/>
          <w:sz w:val="24"/>
          <w:szCs w:val="24"/>
        </w:rPr>
        <w:t>мультимедийную</w:t>
      </w:r>
      <w:proofErr w:type="spellEnd"/>
      <w:r w:rsidRPr="003376B5">
        <w:rPr>
          <w:rFonts w:ascii="Times New Roman" w:eastAsia="Times New Roman" w:hAnsi="Times New Roman" w:cs="Times New Roman"/>
          <w:sz w:val="24"/>
          <w:szCs w:val="24"/>
        </w:rPr>
        <w:t xml:space="preserve"> презентацию с гиперссылками, слайды которой содержат тексты, звуки, графические изображения; </w:t>
      </w:r>
    </w:p>
    <w:p w:rsidR="00A93D81" w:rsidRPr="003376B5" w:rsidRDefault="00A93D81" w:rsidP="006E14FF">
      <w:pPr>
        <w:widowControl w:val="0"/>
        <w:numPr>
          <w:ilvl w:val="0"/>
          <w:numId w:val="57"/>
        </w:numPr>
        <w:tabs>
          <w:tab w:val="left" w:pos="567"/>
          <w:tab w:val="left" w:pos="993"/>
        </w:tabs>
        <w:spacing w:after="0" w:line="240" w:lineRule="auto"/>
        <w:ind w:left="0" w:firstLine="709"/>
        <w:jc w:val="both"/>
        <w:textAlignment w:val="baseline"/>
        <w:rPr>
          <w:rFonts w:ascii="Times New Roman" w:eastAsia="Times New Roman" w:hAnsi="Times New Roman" w:cs="Times New Roman"/>
          <w:sz w:val="24"/>
          <w:szCs w:val="24"/>
        </w:rPr>
      </w:pPr>
      <w:proofErr w:type="gramStart"/>
      <w:r w:rsidRPr="003376B5">
        <w:rPr>
          <w:rFonts w:ascii="Times New Roman" w:eastAsia="Times New Roman" w:hAnsi="Times New Roman" w:cs="Times New Roman"/>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A93D81" w:rsidRPr="003376B5" w:rsidRDefault="00A93D81" w:rsidP="006E14FF">
      <w:pPr>
        <w:widowControl w:val="0"/>
        <w:numPr>
          <w:ilvl w:val="0"/>
          <w:numId w:val="57"/>
        </w:numPr>
        <w:tabs>
          <w:tab w:val="left" w:pos="567"/>
          <w:tab w:val="left" w:pos="993"/>
        </w:tabs>
        <w:spacing w:after="0" w:line="240" w:lineRule="auto"/>
        <w:ind w:left="0" w:firstLine="709"/>
        <w:jc w:val="both"/>
        <w:textAlignment w:val="baseline"/>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оценивать размеры файлов, подготовленных с использованием различных устрой</w:t>
      </w:r>
      <w:proofErr w:type="gramStart"/>
      <w:r w:rsidRPr="003376B5">
        <w:rPr>
          <w:rFonts w:ascii="Times New Roman" w:eastAsia="Times New Roman" w:hAnsi="Times New Roman" w:cs="Times New Roman"/>
          <w:sz w:val="24"/>
          <w:szCs w:val="24"/>
        </w:rPr>
        <w:t>ств вв</w:t>
      </w:r>
      <w:proofErr w:type="gramEnd"/>
      <w:r w:rsidRPr="003376B5">
        <w:rPr>
          <w:rFonts w:ascii="Times New Roman" w:eastAsia="Times New Roman" w:hAnsi="Times New Roman" w:cs="Times New Roman"/>
          <w:sz w:val="24"/>
          <w:szCs w:val="24"/>
        </w:rPr>
        <w:t xml:space="preserve">ода информации в заданный интервал </w:t>
      </w:r>
      <w:r w:rsidRPr="003376B5">
        <w:rPr>
          <w:rFonts w:ascii="Times New Roman" w:eastAsia="Times New Roman" w:hAnsi="Times New Roman" w:cs="Times New Roman"/>
          <w:sz w:val="24"/>
          <w:szCs w:val="24"/>
        </w:rPr>
        <w:lastRenderedPageBreak/>
        <w:t>времени (клавиатура, сканер, микрофон, фотокамера, видеокамера);</w:t>
      </w:r>
    </w:p>
    <w:p w:rsidR="00A93D81" w:rsidRPr="003376B5" w:rsidRDefault="00A93D81" w:rsidP="006E14FF">
      <w:pPr>
        <w:widowControl w:val="0"/>
        <w:numPr>
          <w:ilvl w:val="0"/>
          <w:numId w:val="57"/>
        </w:numPr>
        <w:tabs>
          <w:tab w:val="left" w:pos="567"/>
          <w:tab w:val="left" w:pos="993"/>
        </w:tabs>
        <w:spacing w:after="0" w:line="240" w:lineRule="auto"/>
        <w:ind w:left="0" w:firstLine="709"/>
        <w:jc w:val="both"/>
        <w:textAlignment w:val="baseline"/>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использовать программы-архиваторы.</w:t>
      </w:r>
    </w:p>
    <w:p w:rsidR="00A93D81" w:rsidRPr="003376B5" w:rsidRDefault="00A93D81" w:rsidP="00A93D81">
      <w:pPr>
        <w:tabs>
          <w:tab w:val="left" w:pos="567"/>
        </w:tabs>
        <w:spacing w:after="0" w:line="240" w:lineRule="auto"/>
        <w:jc w:val="both"/>
        <w:outlineLvl w:val="1"/>
        <w:rPr>
          <w:rFonts w:ascii="Times New Roman" w:eastAsia="@Arial Unicode MS" w:hAnsi="Times New Roman" w:cs="Times New Roman"/>
          <w:b/>
          <w:bCs/>
          <w:sz w:val="24"/>
          <w:szCs w:val="24"/>
        </w:rPr>
      </w:pPr>
      <w:bookmarkStart w:id="74" w:name="_Toc405145669"/>
      <w:bookmarkStart w:id="75" w:name="_Toc406059012"/>
      <w:bookmarkStart w:id="76" w:name="_Toc409682191"/>
      <w:bookmarkStart w:id="77" w:name="_Toc409691665"/>
      <w:bookmarkStart w:id="78" w:name="_Toc410653989"/>
      <w:bookmarkStart w:id="79" w:name="_Toc410702993"/>
      <w:r w:rsidRPr="003376B5">
        <w:rPr>
          <w:rFonts w:ascii="Times New Roman" w:eastAsia="@Arial Unicode MS" w:hAnsi="Times New Roman" w:cs="Times New Roman"/>
          <w:bCs/>
          <w:sz w:val="24"/>
          <w:szCs w:val="24"/>
        </w:rPr>
        <w:tab/>
      </w:r>
      <w:bookmarkStart w:id="80" w:name="_Toc284662749"/>
      <w:bookmarkStart w:id="81" w:name="_Toc284663375"/>
      <w:bookmarkStart w:id="82" w:name="_Toc414553175"/>
      <w:r w:rsidRPr="003376B5">
        <w:rPr>
          <w:rFonts w:ascii="Times New Roman" w:eastAsia="@Arial Unicode MS" w:hAnsi="Times New Roman" w:cs="Times New Roman"/>
          <w:bCs/>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74"/>
      <w:bookmarkEnd w:id="75"/>
      <w:bookmarkEnd w:id="76"/>
      <w:bookmarkEnd w:id="77"/>
      <w:bookmarkEnd w:id="78"/>
      <w:bookmarkEnd w:id="79"/>
      <w:bookmarkEnd w:id="80"/>
      <w:bookmarkEnd w:id="81"/>
      <w:bookmarkEnd w:id="82"/>
    </w:p>
    <w:p w:rsidR="00A93D81" w:rsidRPr="003376B5" w:rsidRDefault="00A93D81" w:rsidP="006E14FF">
      <w:pPr>
        <w:widowControl w:val="0"/>
        <w:numPr>
          <w:ilvl w:val="0"/>
          <w:numId w:val="57"/>
        </w:numPr>
        <w:tabs>
          <w:tab w:val="left" w:pos="567"/>
          <w:tab w:val="left" w:pos="993"/>
        </w:tabs>
        <w:spacing w:after="0" w:line="240" w:lineRule="auto"/>
        <w:ind w:left="0" w:firstLine="709"/>
        <w:jc w:val="both"/>
        <w:textAlignment w:val="baseline"/>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проводить простые эксперименты и исследования в виртуальных лабораториях;</w:t>
      </w:r>
    </w:p>
    <w:p w:rsidR="00A93D81" w:rsidRPr="003376B5" w:rsidRDefault="00A93D81" w:rsidP="006E14FF">
      <w:pPr>
        <w:widowControl w:val="0"/>
        <w:numPr>
          <w:ilvl w:val="0"/>
          <w:numId w:val="57"/>
        </w:numPr>
        <w:tabs>
          <w:tab w:val="left" w:pos="567"/>
          <w:tab w:val="left" w:pos="993"/>
        </w:tabs>
        <w:spacing w:after="0" w:line="240" w:lineRule="auto"/>
        <w:ind w:left="0" w:firstLine="709"/>
        <w:jc w:val="both"/>
        <w:textAlignment w:val="baseline"/>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xml:space="preserve">вводить результаты измерений и другие цифровые данные для их обработки, в том числе статистической и визуализации; </w:t>
      </w:r>
    </w:p>
    <w:p w:rsidR="00A93D81" w:rsidRPr="003376B5" w:rsidRDefault="00A93D81" w:rsidP="006E14FF">
      <w:pPr>
        <w:widowControl w:val="0"/>
        <w:numPr>
          <w:ilvl w:val="0"/>
          <w:numId w:val="57"/>
        </w:numPr>
        <w:tabs>
          <w:tab w:val="left" w:pos="567"/>
          <w:tab w:val="left" w:pos="993"/>
        </w:tabs>
        <w:spacing w:after="0" w:line="240" w:lineRule="auto"/>
        <w:ind w:left="0" w:firstLine="709"/>
        <w:jc w:val="both"/>
        <w:textAlignment w:val="baseline"/>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проводить эксперименты и исследования в виртуальных лабораториях по естественным наукам, математике и информатике.</w:t>
      </w:r>
    </w:p>
    <w:p w:rsidR="00A93D81" w:rsidRPr="003376B5" w:rsidRDefault="00A93D81" w:rsidP="00A93D81">
      <w:pPr>
        <w:tabs>
          <w:tab w:val="left" w:pos="567"/>
        </w:tabs>
        <w:spacing w:after="0" w:line="240" w:lineRule="auto"/>
        <w:jc w:val="both"/>
        <w:outlineLvl w:val="1"/>
        <w:rPr>
          <w:rFonts w:ascii="Times New Roman" w:eastAsia="@Arial Unicode MS" w:hAnsi="Times New Roman" w:cs="Times New Roman"/>
          <w:b/>
          <w:bCs/>
          <w:sz w:val="24"/>
          <w:szCs w:val="24"/>
        </w:rPr>
      </w:pPr>
      <w:bookmarkStart w:id="83" w:name="_Toc405145670"/>
      <w:bookmarkStart w:id="84" w:name="_Toc406059013"/>
      <w:bookmarkStart w:id="85" w:name="_Toc409682192"/>
      <w:bookmarkStart w:id="86" w:name="_Toc409691666"/>
      <w:bookmarkStart w:id="87" w:name="_Toc410653990"/>
      <w:bookmarkStart w:id="88" w:name="_Toc410702994"/>
      <w:r w:rsidRPr="003376B5">
        <w:rPr>
          <w:rFonts w:ascii="Times New Roman" w:eastAsia="@Arial Unicode MS" w:hAnsi="Times New Roman" w:cs="Times New Roman"/>
          <w:bCs/>
          <w:sz w:val="24"/>
          <w:szCs w:val="24"/>
        </w:rPr>
        <w:tab/>
      </w:r>
      <w:bookmarkStart w:id="89" w:name="_Toc284662750"/>
      <w:bookmarkStart w:id="90" w:name="_Toc284663376"/>
      <w:bookmarkStart w:id="91" w:name="_Toc414553176"/>
      <w:r w:rsidRPr="003376B5">
        <w:rPr>
          <w:rFonts w:ascii="Times New Roman" w:eastAsia="@Arial Unicode MS" w:hAnsi="Times New Roman" w:cs="Times New Roman"/>
          <w:bCs/>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83"/>
      <w:bookmarkEnd w:id="84"/>
      <w:bookmarkEnd w:id="85"/>
      <w:bookmarkEnd w:id="86"/>
      <w:bookmarkEnd w:id="87"/>
      <w:bookmarkEnd w:id="88"/>
      <w:bookmarkEnd w:id="89"/>
      <w:bookmarkEnd w:id="90"/>
      <w:bookmarkEnd w:id="91"/>
    </w:p>
    <w:p w:rsidR="00A93D81" w:rsidRPr="003376B5" w:rsidRDefault="00A93D81" w:rsidP="006E14FF">
      <w:pPr>
        <w:widowControl w:val="0"/>
        <w:numPr>
          <w:ilvl w:val="0"/>
          <w:numId w:val="57"/>
        </w:numPr>
        <w:tabs>
          <w:tab w:val="left" w:pos="567"/>
          <w:tab w:val="left" w:pos="993"/>
        </w:tabs>
        <w:spacing w:after="0" w:line="240" w:lineRule="auto"/>
        <w:ind w:left="0" w:firstLine="709"/>
        <w:jc w:val="both"/>
        <w:textAlignment w:val="baseline"/>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xml:space="preserve">строить с помощью компьютерных инструментов разнообразные информационные структуры для описания объектов; </w:t>
      </w:r>
    </w:p>
    <w:p w:rsidR="00A93D81" w:rsidRPr="003376B5" w:rsidRDefault="00A93D81" w:rsidP="006E14FF">
      <w:pPr>
        <w:widowControl w:val="0"/>
        <w:numPr>
          <w:ilvl w:val="0"/>
          <w:numId w:val="57"/>
        </w:numPr>
        <w:tabs>
          <w:tab w:val="left" w:pos="567"/>
          <w:tab w:val="left" w:pos="993"/>
        </w:tabs>
        <w:spacing w:after="0" w:line="240" w:lineRule="auto"/>
        <w:ind w:left="0" w:firstLine="709"/>
        <w:jc w:val="both"/>
        <w:textAlignment w:val="baseline"/>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конструировать и моделировать с использованием материальных конструкторов с компьютерным управлением и обратной связью (робототехника);</w:t>
      </w:r>
    </w:p>
    <w:p w:rsidR="00A93D81" w:rsidRPr="003376B5" w:rsidRDefault="00A93D81" w:rsidP="006E14FF">
      <w:pPr>
        <w:widowControl w:val="0"/>
        <w:numPr>
          <w:ilvl w:val="0"/>
          <w:numId w:val="57"/>
        </w:numPr>
        <w:tabs>
          <w:tab w:val="left" w:pos="567"/>
          <w:tab w:val="left" w:pos="993"/>
        </w:tabs>
        <w:spacing w:after="0" w:line="240" w:lineRule="auto"/>
        <w:ind w:left="0" w:firstLine="709"/>
        <w:jc w:val="both"/>
        <w:textAlignment w:val="baseline"/>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моделировать с использованием виртуальных конструкторов;</w:t>
      </w:r>
    </w:p>
    <w:p w:rsidR="00A93D81" w:rsidRPr="003376B5" w:rsidRDefault="00A93D81" w:rsidP="006E14FF">
      <w:pPr>
        <w:widowControl w:val="0"/>
        <w:numPr>
          <w:ilvl w:val="0"/>
          <w:numId w:val="57"/>
        </w:numPr>
        <w:tabs>
          <w:tab w:val="left" w:pos="567"/>
          <w:tab w:val="left" w:pos="993"/>
        </w:tabs>
        <w:spacing w:after="0" w:line="240" w:lineRule="auto"/>
        <w:ind w:left="0" w:firstLine="709"/>
        <w:jc w:val="both"/>
        <w:textAlignment w:val="baseline"/>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моделировать с использованием сре</w:t>
      </w:r>
      <w:proofErr w:type="gramStart"/>
      <w:r w:rsidRPr="003376B5">
        <w:rPr>
          <w:rFonts w:ascii="Times New Roman" w:eastAsia="Times New Roman" w:hAnsi="Times New Roman" w:cs="Times New Roman"/>
          <w:sz w:val="24"/>
          <w:szCs w:val="24"/>
        </w:rPr>
        <w:t>дств пр</w:t>
      </w:r>
      <w:proofErr w:type="gramEnd"/>
      <w:r w:rsidRPr="003376B5">
        <w:rPr>
          <w:rFonts w:ascii="Times New Roman" w:eastAsia="Times New Roman" w:hAnsi="Times New Roman" w:cs="Times New Roman"/>
          <w:sz w:val="24"/>
          <w:szCs w:val="24"/>
        </w:rPr>
        <w:t>ограммирования.</w:t>
      </w:r>
    </w:p>
    <w:p w:rsidR="00A93D81" w:rsidRPr="003376B5" w:rsidRDefault="00A93D81" w:rsidP="00A93D81">
      <w:pPr>
        <w:tabs>
          <w:tab w:val="left" w:pos="567"/>
        </w:tabs>
        <w:spacing w:after="0" w:line="240" w:lineRule="auto"/>
        <w:jc w:val="both"/>
        <w:outlineLvl w:val="1"/>
        <w:rPr>
          <w:rFonts w:ascii="Times New Roman" w:eastAsia="@Arial Unicode MS" w:hAnsi="Times New Roman" w:cs="Times New Roman"/>
          <w:b/>
          <w:bCs/>
          <w:sz w:val="24"/>
          <w:szCs w:val="24"/>
        </w:rPr>
      </w:pPr>
      <w:bookmarkStart w:id="92" w:name="_Toc405145671"/>
      <w:bookmarkStart w:id="93" w:name="_Toc406059014"/>
      <w:bookmarkStart w:id="94" w:name="_Toc409682193"/>
      <w:bookmarkStart w:id="95" w:name="_Toc409691667"/>
      <w:bookmarkStart w:id="96" w:name="_Toc410653991"/>
      <w:bookmarkStart w:id="97" w:name="_Toc410702995"/>
      <w:r w:rsidRPr="003376B5">
        <w:rPr>
          <w:rFonts w:ascii="Times New Roman" w:eastAsia="@Arial Unicode MS" w:hAnsi="Times New Roman" w:cs="Times New Roman"/>
          <w:bCs/>
          <w:sz w:val="24"/>
          <w:szCs w:val="24"/>
        </w:rPr>
        <w:tab/>
      </w:r>
      <w:bookmarkStart w:id="98" w:name="_Toc284662751"/>
      <w:bookmarkStart w:id="99" w:name="_Toc284663377"/>
      <w:bookmarkStart w:id="100" w:name="_Toc414553177"/>
      <w:r w:rsidRPr="003376B5">
        <w:rPr>
          <w:rFonts w:ascii="Times New Roman" w:eastAsia="@Arial Unicode MS" w:hAnsi="Times New Roman" w:cs="Times New Roman"/>
          <w:bCs/>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92"/>
      <w:bookmarkEnd w:id="93"/>
      <w:bookmarkEnd w:id="94"/>
      <w:bookmarkEnd w:id="95"/>
      <w:bookmarkEnd w:id="96"/>
      <w:bookmarkEnd w:id="97"/>
      <w:bookmarkEnd w:id="98"/>
      <w:bookmarkEnd w:id="99"/>
      <w:bookmarkEnd w:id="100"/>
    </w:p>
    <w:p w:rsidR="00A93D81" w:rsidRPr="003376B5" w:rsidRDefault="00A93D81" w:rsidP="006E14FF">
      <w:pPr>
        <w:widowControl w:val="0"/>
        <w:numPr>
          <w:ilvl w:val="0"/>
          <w:numId w:val="57"/>
        </w:numPr>
        <w:tabs>
          <w:tab w:val="left" w:pos="567"/>
          <w:tab w:val="left" w:pos="993"/>
        </w:tabs>
        <w:spacing w:after="0" w:line="240" w:lineRule="auto"/>
        <w:ind w:left="0" w:firstLine="709"/>
        <w:jc w:val="both"/>
        <w:textAlignment w:val="baseline"/>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xml:space="preserve">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w:t>
      </w:r>
      <w:proofErr w:type="spellStart"/>
      <w:r w:rsidRPr="003376B5">
        <w:rPr>
          <w:rFonts w:ascii="Times New Roman" w:eastAsia="Times New Roman" w:hAnsi="Times New Roman" w:cs="Times New Roman"/>
          <w:sz w:val="24"/>
          <w:szCs w:val="24"/>
        </w:rPr>
        <w:t>портфолио</w:t>
      </w:r>
      <w:proofErr w:type="spellEnd"/>
      <w:r w:rsidRPr="003376B5">
        <w:rPr>
          <w:rFonts w:ascii="Times New Roman" w:eastAsia="Times New Roman" w:hAnsi="Times New Roman" w:cs="Times New Roman"/>
          <w:sz w:val="24"/>
          <w:szCs w:val="24"/>
        </w:rPr>
        <w:t>);</w:t>
      </w:r>
    </w:p>
    <w:p w:rsidR="00A93D81" w:rsidRPr="003376B5" w:rsidRDefault="00A93D81" w:rsidP="006E14FF">
      <w:pPr>
        <w:widowControl w:val="0"/>
        <w:numPr>
          <w:ilvl w:val="0"/>
          <w:numId w:val="57"/>
        </w:numPr>
        <w:tabs>
          <w:tab w:val="left" w:pos="567"/>
          <w:tab w:val="left" w:pos="993"/>
        </w:tabs>
        <w:spacing w:after="0" w:line="240" w:lineRule="auto"/>
        <w:ind w:left="0" w:firstLine="709"/>
        <w:jc w:val="both"/>
        <w:textAlignment w:val="baseline"/>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xml:space="preserve">использовать возможности электронной почты, </w:t>
      </w:r>
      <w:proofErr w:type="spellStart"/>
      <w:r w:rsidRPr="003376B5">
        <w:rPr>
          <w:rFonts w:ascii="Times New Roman" w:eastAsia="Times New Roman" w:hAnsi="Times New Roman" w:cs="Times New Roman"/>
          <w:sz w:val="24"/>
          <w:szCs w:val="24"/>
        </w:rPr>
        <w:t>интернет-мессенджеров</w:t>
      </w:r>
      <w:proofErr w:type="spellEnd"/>
      <w:r w:rsidRPr="003376B5">
        <w:rPr>
          <w:rFonts w:ascii="Times New Roman" w:eastAsia="Times New Roman" w:hAnsi="Times New Roman" w:cs="Times New Roman"/>
          <w:sz w:val="24"/>
          <w:szCs w:val="24"/>
        </w:rPr>
        <w:t xml:space="preserve"> и социальных сетей для обучения;</w:t>
      </w:r>
    </w:p>
    <w:p w:rsidR="00A93D81" w:rsidRPr="003376B5" w:rsidRDefault="00A93D81" w:rsidP="006E14FF">
      <w:pPr>
        <w:widowControl w:val="0"/>
        <w:numPr>
          <w:ilvl w:val="0"/>
          <w:numId w:val="57"/>
        </w:numPr>
        <w:tabs>
          <w:tab w:val="left" w:pos="567"/>
          <w:tab w:val="left" w:pos="993"/>
        </w:tabs>
        <w:spacing w:after="0" w:line="240" w:lineRule="auto"/>
        <w:ind w:left="0" w:firstLine="709"/>
        <w:jc w:val="both"/>
        <w:textAlignment w:val="baseline"/>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вести личный дневник (</w:t>
      </w:r>
      <w:proofErr w:type="spellStart"/>
      <w:r w:rsidRPr="003376B5">
        <w:rPr>
          <w:rFonts w:ascii="Times New Roman" w:eastAsia="Times New Roman" w:hAnsi="Times New Roman" w:cs="Times New Roman"/>
          <w:sz w:val="24"/>
          <w:szCs w:val="24"/>
        </w:rPr>
        <w:t>блог</w:t>
      </w:r>
      <w:proofErr w:type="spellEnd"/>
      <w:r w:rsidRPr="003376B5">
        <w:rPr>
          <w:rFonts w:ascii="Times New Roman" w:eastAsia="Times New Roman" w:hAnsi="Times New Roman" w:cs="Times New Roman"/>
          <w:sz w:val="24"/>
          <w:szCs w:val="24"/>
        </w:rPr>
        <w:t>) с использованием возможностей сети Интернет;</w:t>
      </w:r>
    </w:p>
    <w:p w:rsidR="00A93D81" w:rsidRPr="003376B5" w:rsidRDefault="00A93D81" w:rsidP="006E14FF">
      <w:pPr>
        <w:widowControl w:val="0"/>
        <w:numPr>
          <w:ilvl w:val="0"/>
          <w:numId w:val="57"/>
        </w:numPr>
        <w:tabs>
          <w:tab w:val="left" w:pos="567"/>
          <w:tab w:val="left" w:pos="993"/>
        </w:tabs>
        <w:spacing w:after="0" w:line="240" w:lineRule="auto"/>
        <w:ind w:left="0" w:firstLine="709"/>
        <w:jc w:val="both"/>
        <w:textAlignment w:val="baseline"/>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A93D81" w:rsidRPr="003376B5" w:rsidRDefault="00A93D81" w:rsidP="006E14FF">
      <w:pPr>
        <w:widowControl w:val="0"/>
        <w:numPr>
          <w:ilvl w:val="0"/>
          <w:numId w:val="57"/>
        </w:numPr>
        <w:tabs>
          <w:tab w:val="left" w:pos="567"/>
          <w:tab w:val="left" w:pos="993"/>
        </w:tabs>
        <w:spacing w:after="0" w:line="240" w:lineRule="auto"/>
        <w:ind w:left="0" w:firstLine="709"/>
        <w:jc w:val="both"/>
        <w:textAlignment w:val="baseline"/>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xml:space="preserve">осуществлять защиту от троянских вирусов, </w:t>
      </w:r>
      <w:proofErr w:type="spellStart"/>
      <w:r w:rsidRPr="003376B5">
        <w:rPr>
          <w:rFonts w:ascii="Times New Roman" w:eastAsia="Times New Roman" w:hAnsi="Times New Roman" w:cs="Times New Roman"/>
          <w:sz w:val="24"/>
          <w:szCs w:val="24"/>
        </w:rPr>
        <w:t>фишинговых</w:t>
      </w:r>
      <w:proofErr w:type="spellEnd"/>
      <w:r w:rsidRPr="003376B5">
        <w:rPr>
          <w:rFonts w:ascii="Times New Roman" w:eastAsia="Times New Roman" w:hAnsi="Times New Roman" w:cs="Times New Roman"/>
          <w:sz w:val="24"/>
          <w:szCs w:val="24"/>
        </w:rPr>
        <w:t xml:space="preserve"> атак, информации от компьютерных вирусов с помощью антивирусных программ; </w:t>
      </w:r>
    </w:p>
    <w:p w:rsidR="00A93D81" w:rsidRPr="003376B5" w:rsidRDefault="00A93D81" w:rsidP="006E14FF">
      <w:pPr>
        <w:widowControl w:val="0"/>
        <w:numPr>
          <w:ilvl w:val="0"/>
          <w:numId w:val="57"/>
        </w:numPr>
        <w:tabs>
          <w:tab w:val="left" w:pos="567"/>
          <w:tab w:val="left" w:pos="993"/>
        </w:tabs>
        <w:spacing w:after="0" w:line="240" w:lineRule="auto"/>
        <w:ind w:left="0" w:firstLine="709"/>
        <w:jc w:val="both"/>
        <w:textAlignment w:val="baseline"/>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соблюдать правила безопасного поведения в сети Интернет;</w:t>
      </w:r>
    </w:p>
    <w:p w:rsidR="00A93D81" w:rsidRPr="003376B5" w:rsidRDefault="00A93D81" w:rsidP="006E14FF">
      <w:pPr>
        <w:widowControl w:val="0"/>
        <w:numPr>
          <w:ilvl w:val="0"/>
          <w:numId w:val="57"/>
        </w:numPr>
        <w:tabs>
          <w:tab w:val="left" w:pos="567"/>
          <w:tab w:val="left" w:pos="993"/>
        </w:tabs>
        <w:spacing w:after="0" w:line="240" w:lineRule="auto"/>
        <w:ind w:left="0" w:firstLine="709"/>
        <w:jc w:val="both"/>
        <w:textAlignment w:val="baseline"/>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A93D81" w:rsidRPr="003376B5" w:rsidRDefault="00A93D81" w:rsidP="00A93D81">
      <w:pPr>
        <w:widowControl w:val="0"/>
        <w:tabs>
          <w:tab w:val="left" w:pos="567"/>
          <w:tab w:val="left" w:pos="993"/>
        </w:tabs>
        <w:spacing w:after="0" w:line="240" w:lineRule="auto"/>
        <w:ind w:firstLine="709"/>
        <w:jc w:val="both"/>
        <w:textAlignment w:val="baseline"/>
        <w:rPr>
          <w:rFonts w:ascii="Times New Roman" w:eastAsia="Times New Roman" w:hAnsi="Times New Roman" w:cs="Times New Roman"/>
          <w:b/>
          <w:sz w:val="24"/>
          <w:szCs w:val="24"/>
        </w:rPr>
      </w:pPr>
      <w:r w:rsidRPr="003376B5">
        <w:rPr>
          <w:rFonts w:ascii="Times New Roman" w:eastAsia="Times New Roman" w:hAnsi="Times New Roman" w:cs="Times New Roman"/>
          <w:b/>
          <w:sz w:val="24"/>
          <w:szCs w:val="24"/>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A93D81" w:rsidRPr="003376B5" w:rsidRDefault="00A93D81" w:rsidP="00A93D81">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Формы привлечения консультантов, экспертов и научных руководителей могут строиться на основе договорных отношений, отношений вз</w:t>
      </w:r>
      <w:r>
        <w:rPr>
          <w:rFonts w:ascii="Times New Roman" w:eastAsia="Times New Roman" w:hAnsi="Times New Roman" w:cs="Times New Roman"/>
          <w:sz w:val="24"/>
          <w:szCs w:val="24"/>
        </w:rPr>
        <w:t xml:space="preserve">аимовыгодного сотрудничества. </w:t>
      </w:r>
    </w:p>
    <w:p w:rsidR="00A93D81" w:rsidRPr="003376B5" w:rsidRDefault="00A93D81" w:rsidP="006E14FF">
      <w:pPr>
        <w:widowControl w:val="0"/>
        <w:numPr>
          <w:ilvl w:val="0"/>
          <w:numId w:val="56"/>
        </w:numPr>
        <w:tabs>
          <w:tab w:val="left" w:pos="567"/>
          <w:tab w:val="num" w:pos="993"/>
        </w:tabs>
        <w:spacing w:after="0" w:line="240" w:lineRule="auto"/>
        <w:ind w:left="0"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договор с Вятской государственной </w:t>
      </w:r>
      <w:proofErr w:type="spellStart"/>
      <w:proofErr w:type="gramStart"/>
      <w:r>
        <w:rPr>
          <w:rFonts w:ascii="Times New Roman" w:eastAsia="Times New Roman" w:hAnsi="Times New Roman" w:cs="Times New Roman"/>
          <w:sz w:val="24"/>
          <w:szCs w:val="24"/>
        </w:rPr>
        <w:t>сельско-хозяйственной</w:t>
      </w:r>
      <w:proofErr w:type="spellEnd"/>
      <w:proofErr w:type="gramEnd"/>
      <w:r>
        <w:rPr>
          <w:rFonts w:ascii="Times New Roman" w:eastAsia="Times New Roman" w:hAnsi="Times New Roman" w:cs="Times New Roman"/>
          <w:sz w:val="24"/>
          <w:szCs w:val="24"/>
        </w:rPr>
        <w:t xml:space="preserve"> академией</w:t>
      </w:r>
      <w:r w:rsidRPr="003376B5">
        <w:rPr>
          <w:rFonts w:ascii="Times New Roman" w:eastAsia="Times New Roman" w:hAnsi="Times New Roman" w:cs="Times New Roman"/>
          <w:sz w:val="24"/>
          <w:szCs w:val="24"/>
        </w:rPr>
        <w:t xml:space="preserve"> о взаимовыгодном сотрудничестве (привлечение научных сотрудников, преподавателей университетов в качестве экспертов, консультантов, научных руководи</w:t>
      </w:r>
      <w:r>
        <w:rPr>
          <w:rFonts w:ascii="Times New Roman" w:eastAsia="Times New Roman" w:hAnsi="Times New Roman" w:cs="Times New Roman"/>
          <w:sz w:val="24"/>
          <w:szCs w:val="24"/>
        </w:rPr>
        <w:t xml:space="preserve">телей в обмен на предоставление </w:t>
      </w:r>
      <w:r w:rsidRPr="003376B5">
        <w:rPr>
          <w:rFonts w:ascii="Times New Roman" w:eastAsia="Times New Roman" w:hAnsi="Times New Roman" w:cs="Times New Roman"/>
          <w:sz w:val="24"/>
          <w:szCs w:val="24"/>
        </w:rPr>
        <w:t>возможности проведения исследований на базе организации);</w:t>
      </w:r>
    </w:p>
    <w:p w:rsidR="00A93D81" w:rsidRPr="003376B5" w:rsidRDefault="00A93D81" w:rsidP="006E14FF">
      <w:pPr>
        <w:widowControl w:val="0"/>
        <w:numPr>
          <w:ilvl w:val="0"/>
          <w:numId w:val="56"/>
        </w:numPr>
        <w:tabs>
          <w:tab w:val="left" w:pos="567"/>
          <w:tab w:val="num" w:pos="993"/>
        </w:tabs>
        <w:spacing w:after="0" w:line="240" w:lineRule="auto"/>
        <w:ind w:left="0" w:firstLine="709"/>
        <w:jc w:val="both"/>
        <w:textAlignment w:val="baseline"/>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lastRenderedPageBreak/>
        <w:t>экспертная, научная и консультационная поддержка может осуществляться в рамках сетевого взаимодействия общеобразовательных организаций</w:t>
      </w:r>
      <w:r>
        <w:rPr>
          <w:rFonts w:ascii="Times New Roman" w:eastAsia="Times New Roman" w:hAnsi="Times New Roman" w:cs="Times New Roman"/>
          <w:sz w:val="24"/>
          <w:szCs w:val="24"/>
        </w:rPr>
        <w:t xml:space="preserve"> при условии заключения договоров с профильными центрами Кировской области</w:t>
      </w:r>
      <w:r w:rsidRPr="003376B5">
        <w:rPr>
          <w:rFonts w:ascii="Times New Roman" w:eastAsia="Times New Roman" w:hAnsi="Times New Roman" w:cs="Times New Roman"/>
          <w:sz w:val="24"/>
          <w:szCs w:val="24"/>
        </w:rPr>
        <w:t>;</w:t>
      </w:r>
    </w:p>
    <w:p w:rsidR="00A93D81" w:rsidRPr="002B4E42" w:rsidRDefault="00A93D81" w:rsidP="006E14FF">
      <w:pPr>
        <w:pStyle w:val="a8"/>
        <w:widowControl w:val="0"/>
        <w:numPr>
          <w:ilvl w:val="0"/>
          <w:numId w:val="56"/>
        </w:numPr>
        <w:shd w:val="clear" w:color="auto" w:fill="FFFFFF"/>
        <w:tabs>
          <w:tab w:val="left" w:pos="360"/>
        </w:tabs>
        <w:autoSpaceDE w:val="0"/>
        <w:autoSpaceDN w:val="0"/>
        <w:adjustRightInd w:val="0"/>
        <w:ind w:firstLine="273"/>
        <w:jc w:val="both"/>
      </w:pPr>
      <w:r w:rsidRPr="002B4E42">
        <w:t>консультационная, экспертная, научная поддержка может осуществляться в рамках организации повышения квалификации на базе на базе ИРО Кировской области, иных образовательных организаций профессиональной подготовки учителей, а также РИП ИРО Кировской области на базе школы.</w:t>
      </w:r>
    </w:p>
    <w:p w:rsidR="00A93D81" w:rsidRPr="003376B5" w:rsidRDefault="00A93D81" w:rsidP="00A93D81">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xml:space="preserve">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w:t>
      </w:r>
      <w:proofErr w:type="spellStart"/>
      <w:r w:rsidRPr="003376B5">
        <w:rPr>
          <w:rFonts w:ascii="Times New Roman" w:eastAsia="Times New Roman" w:hAnsi="Times New Roman" w:cs="Times New Roman"/>
          <w:sz w:val="24"/>
          <w:szCs w:val="24"/>
        </w:rPr>
        <w:t>вебинаров</w:t>
      </w:r>
      <w:proofErr w:type="spellEnd"/>
      <w:r w:rsidRPr="003376B5">
        <w:rPr>
          <w:rFonts w:ascii="Times New Roman" w:eastAsia="Times New Roman" w:hAnsi="Times New Roman" w:cs="Times New Roman"/>
          <w:sz w:val="24"/>
          <w:szCs w:val="24"/>
        </w:rPr>
        <w:t>; мастер-классов, тренингов и др.</w:t>
      </w:r>
    </w:p>
    <w:p w:rsidR="00593666" w:rsidRPr="0090612B" w:rsidRDefault="00593666" w:rsidP="006255AF">
      <w:pPr>
        <w:shd w:val="clear" w:color="auto" w:fill="FFFFFF"/>
        <w:spacing w:after="0" w:line="240" w:lineRule="auto"/>
        <w:ind w:firstLine="567"/>
        <w:jc w:val="both"/>
        <w:rPr>
          <w:rFonts w:ascii="Times New Roman" w:eastAsia="Times New Roman" w:hAnsi="Times New Roman" w:cs="Times New Roman"/>
          <w:sz w:val="24"/>
          <w:szCs w:val="24"/>
        </w:rPr>
      </w:pPr>
    </w:p>
    <w:p w:rsidR="001B5CC6" w:rsidRPr="0090612B" w:rsidRDefault="00FE3063" w:rsidP="006255AF">
      <w:pPr>
        <w:pStyle w:val="af6"/>
        <w:spacing w:line="240" w:lineRule="auto"/>
        <w:ind w:firstLine="567"/>
        <w:rPr>
          <w:sz w:val="24"/>
          <w:szCs w:val="24"/>
        </w:rPr>
      </w:pPr>
      <w:r w:rsidRPr="0090612B">
        <w:rPr>
          <w:sz w:val="24"/>
          <w:szCs w:val="24"/>
        </w:rPr>
        <w:t>О</w:t>
      </w:r>
      <w:r w:rsidR="002568E2" w:rsidRPr="0090612B">
        <w:rPr>
          <w:sz w:val="24"/>
          <w:szCs w:val="24"/>
        </w:rPr>
        <w:t>сновной</w:t>
      </w:r>
      <w:r w:rsidR="00177F40" w:rsidRPr="0090612B">
        <w:rPr>
          <w:sz w:val="24"/>
          <w:szCs w:val="24"/>
        </w:rPr>
        <w:t xml:space="preserve"> </w:t>
      </w:r>
      <w:r w:rsidR="002568E2" w:rsidRPr="0090612B">
        <w:rPr>
          <w:sz w:val="24"/>
          <w:szCs w:val="24"/>
        </w:rPr>
        <w:t>процедурой</w:t>
      </w:r>
      <w:r w:rsidR="00177F40" w:rsidRPr="0090612B">
        <w:rPr>
          <w:sz w:val="24"/>
          <w:szCs w:val="24"/>
        </w:rPr>
        <w:t xml:space="preserve"> </w:t>
      </w:r>
      <w:r w:rsidR="002568E2" w:rsidRPr="0090612B">
        <w:rPr>
          <w:b/>
          <w:sz w:val="24"/>
          <w:szCs w:val="24"/>
        </w:rPr>
        <w:t>итоговой</w:t>
      </w:r>
      <w:r w:rsidR="00177F40" w:rsidRPr="0090612B">
        <w:rPr>
          <w:b/>
          <w:sz w:val="24"/>
          <w:szCs w:val="24"/>
        </w:rPr>
        <w:t xml:space="preserve"> </w:t>
      </w:r>
      <w:r w:rsidR="002568E2" w:rsidRPr="0090612B">
        <w:rPr>
          <w:b/>
          <w:sz w:val="24"/>
          <w:szCs w:val="24"/>
        </w:rPr>
        <w:t>оценки</w:t>
      </w:r>
      <w:r w:rsidR="00177F40" w:rsidRPr="0090612B">
        <w:rPr>
          <w:sz w:val="24"/>
          <w:szCs w:val="24"/>
        </w:rPr>
        <w:t xml:space="preserve"> </w:t>
      </w:r>
      <w:r w:rsidR="002568E2" w:rsidRPr="0090612B">
        <w:rPr>
          <w:sz w:val="24"/>
          <w:szCs w:val="24"/>
        </w:rPr>
        <w:t>достижения</w:t>
      </w:r>
      <w:r w:rsidR="00177F40" w:rsidRPr="0090612B">
        <w:rPr>
          <w:sz w:val="24"/>
          <w:szCs w:val="24"/>
        </w:rPr>
        <w:t xml:space="preserve"> </w:t>
      </w:r>
      <w:proofErr w:type="spellStart"/>
      <w:r w:rsidR="002568E2" w:rsidRPr="0090612B">
        <w:rPr>
          <w:sz w:val="24"/>
          <w:szCs w:val="24"/>
        </w:rPr>
        <w:t>метапредметных</w:t>
      </w:r>
      <w:proofErr w:type="spellEnd"/>
      <w:r w:rsidR="00177F40" w:rsidRPr="0090612B">
        <w:rPr>
          <w:sz w:val="24"/>
          <w:szCs w:val="24"/>
        </w:rPr>
        <w:t xml:space="preserve"> </w:t>
      </w:r>
      <w:r w:rsidR="002568E2" w:rsidRPr="0090612B">
        <w:rPr>
          <w:sz w:val="24"/>
          <w:szCs w:val="24"/>
        </w:rPr>
        <w:t>результатов</w:t>
      </w:r>
      <w:r w:rsidR="00177F40" w:rsidRPr="0090612B">
        <w:rPr>
          <w:sz w:val="24"/>
          <w:szCs w:val="24"/>
        </w:rPr>
        <w:t xml:space="preserve"> </w:t>
      </w:r>
      <w:r w:rsidR="002568E2" w:rsidRPr="0090612B">
        <w:rPr>
          <w:sz w:val="24"/>
          <w:szCs w:val="24"/>
        </w:rPr>
        <w:t>является</w:t>
      </w:r>
      <w:r w:rsidR="00177F40" w:rsidRPr="0090612B">
        <w:rPr>
          <w:sz w:val="24"/>
          <w:szCs w:val="24"/>
        </w:rPr>
        <w:t xml:space="preserve"> </w:t>
      </w:r>
      <w:r w:rsidR="002568E2" w:rsidRPr="0090612B">
        <w:rPr>
          <w:b/>
          <w:sz w:val="24"/>
          <w:szCs w:val="24"/>
        </w:rPr>
        <w:t>защита</w:t>
      </w:r>
      <w:r w:rsidR="00177F40" w:rsidRPr="0090612B">
        <w:rPr>
          <w:b/>
          <w:sz w:val="24"/>
          <w:szCs w:val="24"/>
        </w:rPr>
        <w:t xml:space="preserve"> </w:t>
      </w:r>
      <w:r w:rsidR="002568E2" w:rsidRPr="0090612B">
        <w:rPr>
          <w:b/>
          <w:sz w:val="24"/>
          <w:szCs w:val="24"/>
        </w:rPr>
        <w:t>итогового</w:t>
      </w:r>
      <w:r w:rsidR="00177F40" w:rsidRPr="0090612B">
        <w:rPr>
          <w:b/>
          <w:sz w:val="24"/>
          <w:szCs w:val="24"/>
        </w:rPr>
        <w:t xml:space="preserve"> </w:t>
      </w:r>
      <w:proofErr w:type="gramStart"/>
      <w:r w:rsidR="002568E2" w:rsidRPr="0090612B">
        <w:rPr>
          <w:b/>
          <w:sz w:val="24"/>
          <w:szCs w:val="24"/>
        </w:rPr>
        <w:t>индивидуального</w:t>
      </w:r>
      <w:r w:rsidR="00177F40" w:rsidRPr="0090612B">
        <w:rPr>
          <w:b/>
          <w:sz w:val="24"/>
          <w:szCs w:val="24"/>
        </w:rPr>
        <w:t xml:space="preserve"> </w:t>
      </w:r>
      <w:r w:rsidR="002568E2" w:rsidRPr="0090612B">
        <w:rPr>
          <w:b/>
          <w:sz w:val="24"/>
          <w:szCs w:val="24"/>
        </w:rPr>
        <w:t>проекта</w:t>
      </w:r>
      <w:proofErr w:type="gramEnd"/>
      <w:r w:rsidR="002568E2" w:rsidRPr="0090612B">
        <w:rPr>
          <w:sz w:val="24"/>
          <w:szCs w:val="24"/>
        </w:rPr>
        <w:t>.</w:t>
      </w:r>
    </w:p>
    <w:p w:rsidR="009D34FE" w:rsidRPr="0090612B" w:rsidRDefault="009D34FE" w:rsidP="006255AF">
      <w:pPr>
        <w:widowControl w:val="0"/>
        <w:shd w:val="clear" w:color="auto" w:fill="FFFFFF"/>
        <w:tabs>
          <w:tab w:val="left" w:pos="360"/>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EB4FE4" w:rsidRPr="0090612B" w:rsidRDefault="00EB4FE4" w:rsidP="006255AF">
      <w:pPr>
        <w:widowControl w:val="0"/>
        <w:shd w:val="clear" w:color="auto" w:fill="FFFFFF"/>
        <w:tabs>
          <w:tab w:val="left" w:pos="360"/>
        </w:tabs>
        <w:autoSpaceDE w:val="0"/>
        <w:autoSpaceDN w:val="0"/>
        <w:adjustRightInd w:val="0"/>
        <w:spacing w:after="0" w:line="240" w:lineRule="auto"/>
        <w:ind w:firstLine="567"/>
        <w:jc w:val="both"/>
        <w:rPr>
          <w:rFonts w:ascii="Times New Roman" w:eastAsia="Times New Roman" w:hAnsi="Times New Roman" w:cs="Times New Roman"/>
          <w:sz w:val="24"/>
          <w:szCs w:val="24"/>
        </w:rPr>
        <w:sectPr w:rsidR="00EB4FE4" w:rsidRPr="0090612B" w:rsidSect="006255AF">
          <w:footerReference w:type="default" r:id="rId9"/>
          <w:pgSz w:w="16838" w:h="11906" w:orient="landscape"/>
          <w:pgMar w:top="851" w:right="1133" w:bottom="1418" w:left="1134" w:header="709" w:footer="709" w:gutter="0"/>
          <w:cols w:space="708"/>
          <w:docGrid w:linePitch="360"/>
        </w:sectPr>
      </w:pPr>
    </w:p>
    <w:p w:rsidR="004851A2" w:rsidRPr="0090612B" w:rsidRDefault="00E65E12" w:rsidP="006255AF">
      <w:pPr>
        <w:pStyle w:val="CompanyName"/>
        <w:ind w:left="0" w:firstLine="567"/>
        <w:jc w:val="both"/>
        <w:outlineLvl w:val="1"/>
        <w:rPr>
          <w:rFonts w:cs="Times New Roman"/>
          <w:szCs w:val="24"/>
        </w:rPr>
      </w:pPr>
      <w:bookmarkStart w:id="101" w:name="_Toc20243305"/>
      <w:r w:rsidRPr="0090612B">
        <w:rPr>
          <w:rFonts w:cs="Times New Roman"/>
          <w:szCs w:val="24"/>
        </w:rPr>
        <w:lastRenderedPageBreak/>
        <w:t>2.2.</w:t>
      </w:r>
      <w:r w:rsidR="00177F40" w:rsidRPr="0090612B">
        <w:rPr>
          <w:rFonts w:cs="Times New Roman"/>
          <w:szCs w:val="24"/>
        </w:rPr>
        <w:t xml:space="preserve"> </w:t>
      </w:r>
      <w:r w:rsidRPr="0090612B">
        <w:rPr>
          <w:rFonts w:cs="Times New Roman"/>
          <w:szCs w:val="24"/>
        </w:rPr>
        <w:t>Программы</w:t>
      </w:r>
      <w:r w:rsidR="00177F40" w:rsidRPr="0090612B">
        <w:rPr>
          <w:rFonts w:cs="Times New Roman"/>
          <w:szCs w:val="24"/>
        </w:rPr>
        <w:t xml:space="preserve"> </w:t>
      </w:r>
      <w:r w:rsidRPr="0090612B">
        <w:rPr>
          <w:rFonts w:cs="Times New Roman"/>
          <w:szCs w:val="24"/>
        </w:rPr>
        <w:t>отдельных</w:t>
      </w:r>
      <w:r w:rsidR="00177F40" w:rsidRPr="0090612B">
        <w:rPr>
          <w:rFonts w:cs="Times New Roman"/>
          <w:szCs w:val="24"/>
        </w:rPr>
        <w:t xml:space="preserve"> </w:t>
      </w:r>
      <w:r w:rsidRPr="0090612B">
        <w:rPr>
          <w:rFonts w:cs="Times New Roman"/>
          <w:szCs w:val="24"/>
        </w:rPr>
        <w:t>уче</w:t>
      </w:r>
      <w:r w:rsidR="009B51CD" w:rsidRPr="0090612B">
        <w:rPr>
          <w:rFonts w:cs="Times New Roman"/>
          <w:szCs w:val="24"/>
        </w:rPr>
        <w:t>бных</w:t>
      </w:r>
      <w:r w:rsidR="00177F40" w:rsidRPr="0090612B">
        <w:rPr>
          <w:rFonts w:cs="Times New Roman"/>
          <w:szCs w:val="24"/>
        </w:rPr>
        <w:t xml:space="preserve"> </w:t>
      </w:r>
      <w:r w:rsidR="009B51CD" w:rsidRPr="0090612B">
        <w:rPr>
          <w:rFonts w:cs="Times New Roman"/>
          <w:szCs w:val="24"/>
        </w:rPr>
        <w:t>предметов</w:t>
      </w:r>
      <w:bookmarkEnd w:id="101"/>
    </w:p>
    <w:p w:rsidR="004851A2" w:rsidRPr="0090612B" w:rsidRDefault="004851A2" w:rsidP="006255AF">
      <w:pPr>
        <w:pStyle w:val="Abstract"/>
        <w:spacing w:line="240" w:lineRule="auto"/>
        <w:ind w:firstLine="567"/>
        <w:rPr>
          <w:szCs w:val="24"/>
        </w:rPr>
      </w:pPr>
    </w:p>
    <w:p w:rsidR="009B51CD" w:rsidRPr="0090612B" w:rsidRDefault="009B51CD" w:rsidP="006255AF">
      <w:pPr>
        <w:pStyle w:val="Abstract"/>
        <w:spacing w:line="240" w:lineRule="auto"/>
        <w:ind w:firstLine="567"/>
        <w:rPr>
          <w:szCs w:val="24"/>
        </w:rPr>
      </w:pPr>
      <w:r w:rsidRPr="0090612B">
        <w:rPr>
          <w:rStyle w:val="dash0417005f0430005f0433005f043e005f043b005f043e005f0432005f043e005f043a005f00203005f005fchar1char1"/>
          <w:rFonts w:ascii="Times New Roman" w:hAnsi="Times New Roman" w:cs="Times New Roman"/>
          <w:b w:val="0"/>
          <w:sz w:val="24"/>
          <w:szCs w:val="24"/>
        </w:rPr>
        <w:t>обеспечивают</w:t>
      </w:r>
      <w:r w:rsidR="00177F40" w:rsidRPr="0090612B">
        <w:rPr>
          <w:rStyle w:val="dash0417005f0430005f0433005f043e005f043b005f043e005f0432005f043e005f043a005f00203005f005fchar1char1"/>
          <w:rFonts w:ascii="Times New Roman" w:hAnsi="Times New Roman" w:cs="Times New Roman"/>
          <w:b w:val="0"/>
          <w:sz w:val="24"/>
          <w:szCs w:val="24"/>
        </w:rPr>
        <w:t xml:space="preserve"> </w:t>
      </w:r>
      <w:r w:rsidRPr="0090612B">
        <w:rPr>
          <w:rStyle w:val="dash0417005f0430005f0433005f043e005f043b005f043e005f0432005f043e005f043a005f00203005f005fchar1char1"/>
          <w:rFonts w:ascii="Times New Roman" w:hAnsi="Times New Roman" w:cs="Times New Roman"/>
          <w:b w:val="0"/>
          <w:sz w:val="24"/>
          <w:szCs w:val="24"/>
        </w:rPr>
        <w:t>достижение</w:t>
      </w:r>
      <w:r w:rsidR="00177F40" w:rsidRPr="0090612B">
        <w:rPr>
          <w:rStyle w:val="dash0417005f0430005f0433005f043e005f043b005f043e005f0432005f043e005f043a005f00203005f005fchar1char1"/>
          <w:rFonts w:ascii="Times New Roman" w:hAnsi="Times New Roman" w:cs="Times New Roman"/>
          <w:b w:val="0"/>
          <w:sz w:val="24"/>
          <w:szCs w:val="24"/>
        </w:rPr>
        <w:t xml:space="preserve"> </w:t>
      </w:r>
      <w:r w:rsidRPr="0090612B">
        <w:rPr>
          <w:rStyle w:val="dash0417005f0430005f0433005f043e005f043b005f043e005f0432005f043e005f043a005f00203005f005fchar1char1"/>
          <w:rFonts w:ascii="Times New Roman" w:hAnsi="Times New Roman" w:cs="Times New Roman"/>
          <w:b w:val="0"/>
          <w:sz w:val="24"/>
          <w:szCs w:val="24"/>
        </w:rPr>
        <w:t>планируемых</w:t>
      </w:r>
      <w:r w:rsidR="00177F40" w:rsidRPr="0090612B">
        <w:rPr>
          <w:rStyle w:val="dash0417005f0430005f0433005f043e005f043b005f043e005f0432005f043e005f043a005f00203005f005fchar1char1"/>
          <w:rFonts w:ascii="Times New Roman" w:hAnsi="Times New Roman" w:cs="Times New Roman"/>
          <w:b w:val="0"/>
          <w:sz w:val="24"/>
          <w:szCs w:val="24"/>
        </w:rPr>
        <w:t xml:space="preserve"> </w:t>
      </w:r>
      <w:r w:rsidRPr="0090612B">
        <w:rPr>
          <w:rStyle w:val="dash0417005f0430005f0433005f043e005f043b005f043e005f0432005f043e005f043a005f00203005f005fchar1char1"/>
          <w:rFonts w:ascii="Times New Roman" w:hAnsi="Times New Roman" w:cs="Times New Roman"/>
          <w:b w:val="0"/>
          <w:sz w:val="24"/>
          <w:szCs w:val="24"/>
        </w:rPr>
        <w:t>результатов</w:t>
      </w:r>
      <w:r w:rsidR="00177F40" w:rsidRPr="0090612B">
        <w:rPr>
          <w:rStyle w:val="dash0417005f0430005f0433005f043e005f043b005f043e005f0432005f043e005f043a005f00203005f005fchar1char1"/>
          <w:rFonts w:ascii="Times New Roman" w:hAnsi="Times New Roman" w:cs="Times New Roman"/>
          <w:b w:val="0"/>
          <w:sz w:val="24"/>
          <w:szCs w:val="24"/>
        </w:rPr>
        <w:t xml:space="preserve"> </w:t>
      </w:r>
      <w:r w:rsidRPr="0090612B">
        <w:rPr>
          <w:rStyle w:val="dash0417005f0430005f0433005f043e005f043b005f043e005f0432005f043e005f043a005f00203005f005fchar1char1"/>
          <w:rFonts w:ascii="Times New Roman" w:hAnsi="Times New Roman" w:cs="Times New Roman"/>
          <w:b w:val="0"/>
          <w:sz w:val="24"/>
          <w:szCs w:val="24"/>
        </w:rPr>
        <w:t>освоения</w:t>
      </w:r>
      <w:r w:rsidR="00177F40" w:rsidRPr="0090612B">
        <w:rPr>
          <w:rStyle w:val="dash0417005f0430005f0433005f043e005f043b005f043e005f0432005f043e005f043a005f00203005f005fchar1char1"/>
          <w:rFonts w:ascii="Times New Roman" w:hAnsi="Times New Roman" w:cs="Times New Roman"/>
          <w:b w:val="0"/>
          <w:sz w:val="24"/>
          <w:szCs w:val="24"/>
        </w:rPr>
        <w:t xml:space="preserve"> </w:t>
      </w:r>
      <w:r w:rsidRPr="0090612B">
        <w:rPr>
          <w:rStyle w:val="dash0417005f0430005f0433005f043e005f043b005f043e005f0432005f043e005f043a005f00203005f005fchar1char1"/>
          <w:rFonts w:ascii="Times New Roman" w:hAnsi="Times New Roman" w:cs="Times New Roman"/>
          <w:b w:val="0"/>
          <w:sz w:val="24"/>
          <w:szCs w:val="24"/>
        </w:rPr>
        <w:t>основной</w:t>
      </w:r>
      <w:r w:rsidR="00177F40" w:rsidRPr="0090612B">
        <w:rPr>
          <w:rStyle w:val="dash0417005f0430005f0433005f043e005f043b005f043e005f0432005f043e005f043a005f00203005f005fchar1char1"/>
          <w:rFonts w:ascii="Times New Roman" w:hAnsi="Times New Roman" w:cs="Times New Roman"/>
          <w:b w:val="0"/>
          <w:sz w:val="24"/>
          <w:szCs w:val="24"/>
        </w:rPr>
        <w:t xml:space="preserve"> </w:t>
      </w:r>
      <w:r w:rsidRPr="0090612B">
        <w:rPr>
          <w:rStyle w:val="dash0417005f0430005f0433005f043e005f043b005f043e005f0432005f043e005f043a005f00203005f005fchar1char1"/>
          <w:rFonts w:ascii="Times New Roman" w:hAnsi="Times New Roman" w:cs="Times New Roman"/>
          <w:b w:val="0"/>
          <w:sz w:val="24"/>
          <w:szCs w:val="24"/>
        </w:rPr>
        <w:t>образовательной</w:t>
      </w:r>
      <w:r w:rsidR="00177F40" w:rsidRPr="0090612B">
        <w:rPr>
          <w:rStyle w:val="dash0417005f0430005f0433005f043e005f043b005f043e005f0432005f043e005f043a005f00203005f005fchar1char1"/>
          <w:rFonts w:ascii="Times New Roman" w:hAnsi="Times New Roman" w:cs="Times New Roman"/>
          <w:b w:val="0"/>
          <w:sz w:val="24"/>
          <w:szCs w:val="24"/>
        </w:rPr>
        <w:t xml:space="preserve"> </w:t>
      </w:r>
      <w:r w:rsidRPr="0090612B">
        <w:rPr>
          <w:rStyle w:val="dash0417005f0430005f0433005f043e005f043b005f043e005f0432005f043e005f043a005f00203005f005fchar1char1"/>
          <w:rFonts w:ascii="Times New Roman" w:hAnsi="Times New Roman" w:cs="Times New Roman"/>
          <w:b w:val="0"/>
          <w:sz w:val="24"/>
          <w:szCs w:val="24"/>
        </w:rPr>
        <w:t>программы</w:t>
      </w:r>
      <w:r w:rsidR="00177F40" w:rsidRPr="0090612B">
        <w:rPr>
          <w:rStyle w:val="dash0417005f0430005f0433005f043e005f043b005f043e005f0432005f043e005f043a005f00203005f005fchar1char1"/>
          <w:rFonts w:ascii="Times New Roman" w:hAnsi="Times New Roman" w:cs="Times New Roman"/>
          <w:b w:val="0"/>
          <w:sz w:val="24"/>
          <w:szCs w:val="24"/>
        </w:rPr>
        <w:t xml:space="preserve"> </w:t>
      </w:r>
      <w:r w:rsidRPr="0090612B">
        <w:rPr>
          <w:rStyle w:val="dash0417005f0430005f0433005f043e005f043b005f043e005f0432005f043e005f043a005f00203005f005fchar1char1"/>
          <w:rFonts w:ascii="Times New Roman" w:hAnsi="Times New Roman" w:cs="Times New Roman"/>
          <w:b w:val="0"/>
          <w:sz w:val="24"/>
          <w:szCs w:val="24"/>
        </w:rPr>
        <w:t>основного</w:t>
      </w:r>
      <w:r w:rsidR="00177F40" w:rsidRPr="0090612B">
        <w:rPr>
          <w:rStyle w:val="dash0417005f0430005f0433005f043e005f043b005f043e005f0432005f043e005f043a005f00203005f005fchar1char1"/>
          <w:rFonts w:ascii="Times New Roman" w:hAnsi="Times New Roman" w:cs="Times New Roman"/>
          <w:b w:val="0"/>
          <w:sz w:val="24"/>
          <w:szCs w:val="24"/>
        </w:rPr>
        <w:t xml:space="preserve"> </w:t>
      </w:r>
      <w:r w:rsidRPr="0090612B">
        <w:rPr>
          <w:rStyle w:val="dash0417005f0430005f0433005f043e005f043b005f043e005f0432005f043e005f043a005f00203005f005fchar1char1"/>
          <w:rFonts w:ascii="Times New Roman" w:hAnsi="Times New Roman" w:cs="Times New Roman"/>
          <w:b w:val="0"/>
          <w:sz w:val="24"/>
          <w:szCs w:val="24"/>
        </w:rPr>
        <w:t>общего</w:t>
      </w:r>
      <w:r w:rsidR="00177F40" w:rsidRPr="0090612B">
        <w:rPr>
          <w:rStyle w:val="dash0417005f0430005f0433005f043e005f043b005f043e005f0432005f043e005f043a005f00203005f005fchar1char1"/>
          <w:rFonts w:ascii="Times New Roman" w:hAnsi="Times New Roman" w:cs="Times New Roman"/>
          <w:b w:val="0"/>
          <w:sz w:val="24"/>
          <w:szCs w:val="24"/>
        </w:rPr>
        <w:t xml:space="preserve"> </w:t>
      </w:r>
      <w:r w:rsidRPr="0090612B">
        <w:rPr>
          <w:rStyle w:val="dash0417005f0430005f0433005f043e005f043b005f043e005f0432005f043e005f043a005f00203005f005fchar1char1"/>
          <w:rFonts w:ascii="Times New Roman" w:hAnsi="Times New Roman" w:cs="Times New Roman"/>
          <w:b w:val="0"/>
          <w:sz w:val="24"/>
          <w:szCs w:val="24"/>
        </w:rPr>
        <w:t>образования.</w:t>
      </w:r>
      <w:r w:rsidR="00177F40" w:rsidRPr="0090612B">
        <w:rPr>
          <w:rStyle w:val="dash0417005f0430005f0433005f043e005f043b005f043e005f0432005f043e005f043a005f00203005f005fchar1char1"/>
          <w:rFonts w:ascii="Times New Roman" w:hAnsi="Times New Roman" w:cs="Times New Roman"/>
          <w:b w:val="0"/>
          <w:sz w:val="24"/>
          <w:szCs w:val="24"/>
        </w:rPr>
        <w:t xml:space="preserve"> </w:t>
      </w:r>
    </w:p>
    <w:p w:rsidR="009B51CD" w:rsidRPr="0090612B" w:rsidRDefault="009B51CD" w:rsidP="006255AF">
      <w:pPr>
        <w:pStyle w:val="Abstract"/>
        <w:spacing w:line="240" w:lineRule="auto"/>
        <w:ind w:firstLine="567"/>
        <w:rPr>
          <w:rStyle w:val="dash041e005f0431005f044b005f0447005f043d005f044b005f0439005f005fchar1char1"/>
        </w:rPr>
      </w:pPr>
      <w:r w:rsidRPr="0090612B">
        <w:rPr>
          <w:rStyle w:val="dash041e005f0431005f044b005f0447005f043d005f044b005f0439005f005fchar1char1"/>
        </w:rPr>
        <w:t>Программы</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отдельных</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учебных</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предметов,</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курсов</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разрабатываются</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на</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основе</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требований</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к</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результатам</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освоения</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основной</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образовательной</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программы</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с</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учётом</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основных</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направлений</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программ,</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включённых</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в</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структуру</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основной</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образовательной</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программы.</w:t>
      </w:r>
    </w:p>
    <w:p w:rsidR="007A3B19" w:rsidRPr="0090612B" w:rsidRDefault="007A3B19" w:rsidP="006255AF">
      <w:pPr>
        <w:pStyle w:val="Abstract"/>
        <w:spacing w:line="240" w:lineRule="auto"/>
        <w:ind w:firstLine="567"/>
        <w:rPr>
          <w:rStyle w:val="dash041e005f0431005f044b005f0447005f043d005f044b005f0439005f005fchar1char1"/>
        </w:rPr>
      </w:pPr>
      <w:r w:rsidRPr="0090612B">
        <w:rPr>
          <w:rStyle w:val="dash041e005f0431005f044b005f0447005f043d005f044b005f0439005f005fchar1char1"/>
        </w:rPr>
        <w:t>Основными</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элементами</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рабочей</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программы</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учебного</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предмета,</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курса.</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В</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соответствии</w:t>
      </w:r>
      <w:r w:rsidR="00177F40" w:rsidRPr="0090612B">
        <w:rPr>
          <w:rStyle w:val="dash041e005f0431005f044b005f0447005f043d005f044b005f0439005f005fchar1char1"/>
        </w:rPr>
        <w:t xml:space="preserve"> </w:t>
      </w:r>
      <w:proofErr w:type="gramStart"/>
      <w:r w:rsidRPr="0090612B">
        <w:rPr>
          <w:rStyle w:val="dash041e005f0431005f044b005f0447005f043d005f044b005f0439005f005fchar1char1"/>
        </w:rPr>
        <w:t>с</w:t>
      </w:r>
      <w:proofErr w:type="gramEnd"/>
      <w:r w:rsidR="00177F40" w:rsidRPr="0090612B">
        <w:rPr>
          <w:rStyle w:val="dash041e005f0431005f044b005f0447005f043d005f044b005f0439005f005fchar1char1"/>
        </w:rPr>
        <w:t xml:space="preserve"> </w:t>
      </w:r>
      <w:r w:rsidRPr="0090612B">
        <w:rPr>
          <w:rStyle w:val="dash041e005f0431005f044b005f0447005f043d005f044b005f0439005f005fchar1char1"/>
        </w:rPr>
        <w:t>под</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изменениями,</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являются:</w:t>
      </w:r>
    </w:p>
    <w:p w:rsidR="007A3B19" w:rsidRPr="0090612B" w:rsidRDefault="00177F40" w:rsidP="006E14FF">
      <w:pPr>
        <w:pStyle w:val="Abstract"/>
        <w:numPr>
          <w:ilvl w:val="1"/>
          <w:numId w:val="23"/>
        </w:numPr>
        <w:spacing w:line="240" w:lineRule="auto"/>
        <w:ind w:left="0" w:firstLine="567"/>
        <w:rPr>
          <w:rStyle w:val="dash041e005f0431005f044b005f0447005f043d005f044b005f0439005f005fchar1char1"/>
        </w:rPr>
      </w:pPr>
      <w:r w:rsidRPr="0090612B">
        <w:rPr>
          <w:rStyle w:val="dash041e005f0431005f044b005f0447005f043d005f044b005f0439005f005fchar1char1"/>
        </w:rPr>
        <w:t xml:space="preserve"> </w:t>
      </w:r>
      <w:r w:rsidR="007A3B19" w:rsidRPr="0090612B">
        <w:rPr>
          <w:rStyle w:val="dash041e005f0431005f044b005f0447005f043d005f044b005f0439005f005fchar1char1"/>
        </w:rPr>
        <w:t>планируемые</w:t>
      </w:r>
      <w:r w:rsidRPr="0090612B">
        <w:rPr>
          <w:rStyle w:val="dash041e005f0431005f044b005f0447005f043d005f044b005f0439005f005fchar1char1"/>
        </w:rPr>
        <w:t xml:space="preserve"> </w:t>
      </w:r>
      <w:r w:rsidR="007A3B19" w:rsidRPr="0090612B">
        <w:rPr>
          <w:rStyle w:val="dash041e005f0431005f044b005f0447005f043d005f044b005f0439005f005fchar1char1"/>
        </w:rPr>
        <w:t>предметные</w:t>
      </w:r>
      <w:r w:rsidRPr="0090612B">
        <w:rPr>
          <w:rStyle w:val="dash041e005f0431005f044b005f0447005f043d005f044b005f0439005f005fchar1char1"/>
        </w:rPr>
        <w:t xml:space="preserve"> </w:t>
      </w:r>
      <w:r w:rsidR="007A3B19" w:rsidRPr="0090612B">
        <w:rPr>
          <w:rStyle w:val="dash041e005f0431005f044b005f0447005f043d005f044b005f0439005f005fchar1char1"/>
        </w:rPr>
        <w:t>результаты</w:t>
      </w:r>
      <w:r w:rsidRPr="0090612B">
        <w:rPr>
          <w:rStyle w:val="dash041e005f0431005f044b005f0447005f043d005f044b005f0439005f005fchar1char1"/>
        </w:rPr>
        <w:t xml:space="preserve"> </w:t>
      </w:r>
      <w:r w:rsidR="007A3B19" w:rsidRPr="0090612B">
        <w:rPr>
          <w:rStyle w:val="dash041e005f0431005f044b005f0447005f043d005f044b005f0439005f005fchar1char1"/>
        </w:rPr>
        <w:t>освоения</w:t>
      </w:r>
      <w:r w:rsidRPr="0090612B">
        <w:rPr>
          <w:rStyle w:val="dash041e005f0431005f044b005f0447005f043d005f044b005f0439005f005fchar1char1"/>
        </w:rPr>
        <w:t xml:space="preserve"> </w:t>
      </w:r>
      <w:r w:rsidR="007A3B19" w:rsidRPr="0090612B">
        <w:rPr>
          <w:rStyle w:val="dash041e005f0431005f044b005f0447005f043d005f044b005f0439005f005fchar1char1"/>
        </w:rPr>
        <w:t>конкретного</w:t>
      </w:r>
      <w:r w:rsidRPr="0090612B">
        <w:rPr>
          <w:rStyle w:val="dash041e005f0431005f044b005f0447005f043d005f044b005f0439005f005fchar1char1"/>
        </w:rPr>
        <w:t xml:space="preserve"> </w:t>
      </w:r>
      <w:r w:rsidR="007A3B19" w:rsidRPr="0090612B">
        <w:rPr>
          <w:rStyle w:val="dash041e005f0431005f044b005f0447005f043d005f044b005f0439005f005fchar1char1"/>
        </w:rPr>
        <w:t>учебного</w:t>
      </w:r>
      <w:r w:rsidRPr="0090612B">
        <w:rPr>
          <w:rStyle w:val="dash041e005f0431005f044b005f0447005f043d005f044b005f0439005f005fchar1char1"/>
        </w:rPr>
        <w:t xml:space="preserve"> </w:t>
      </w:r>
      <w:r w:rsidR="007A3B19" w:rsidRPr="0090612B">
        <w:rPr>
          <w:rStyle w:val="dash041e005f0431005f044b005f0447005f043d005f044b005f0439005f005fchar1char1"/>
        </w:rPr>
        <w:t>предмета,</w:t>
      </w:r>
      <w:r w:rsidRPr="0090612B">
        <w:rPr>
          <w:rStyle w:val="dash041e005f0431005f044b005f0447005f043d005f044b005f0439005f005fchar1char1"/>
        </w:rPr>
        <w:t xml:space="preserve"> </w:t>
      </w:r>
      <w:r w:rsidR="007A3B19" w:rsidRPr="0090612B">
        <w:rPr>
          <w:rStyle w:val="dash041e005f0431005f044b005f0447005f043d005f044b005f0439005f005fchar1char1"/>
        </w:rPr>
        <w:t>курса,</w:t>
      </w:r>
    </w:p>
    <w:p w:rsidR="007A3B19" w:rsidRPr="0090612B" w:rsidRDefault="007A3B19" w:rsidP="006E14FF">
      <w:pPr>
        <w:pStyle w:val="Abstract"/>
        <w:numPr>
          <w:ilvl w:val="1"/>
          <w:numId w:val="23"/>
        </w:numPr>
        <w:spacing w:line="240" w:lineRule="auto"/>
        <w:ind w:left="0" w:firstLine="567"/>
        <w:rPr>
          <w:rStyle w:val="dash041e005f0431005f044b005f0447005f043d005f044b005f0439005f005fchar1char1"/>
        </w:rPr>
      </w:pPr>
      <w:r w:rsidRPr="0090612B">
        <w:rPr>
          <w:rStyle w:val="dash041e005f0431005f044b005f0447005f043d005f044b005f0439005f005fchar1char1"/>
        </w:rPr>
        <w:t>Содержание</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учебного</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предмета,</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курса</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с</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указанием</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форм</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организации</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учебных</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занятий,</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основных</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видов</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учебной</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деятельности,</w:t>
      </w:r>
    </w:p>
    <w:p w:rsidR="007A3B19" w:rsidRPr="0090612B" w:rsidRDefault="007A3B19" w:rsidP="006E14FF">
      <w:pPr>
        <w:pStyle w:val="Abstract"/>
        <w:numPr>
          <w:ilvl w:val="1"/>
          <w:numId w:val="23"/>
        </w:numPr>
        <w:spacing w:line="240" w:lineRule="auto"/>
        <w:ind w:left="0" w:firstLine="567"/>
        <w:rPr>
          <w:rStyle w:val="dash041e005f0431005f044b005f0447005f043d005f044b005f0439005f005fchar1char1"/>
        </w:rPr>
      </w:pPr>
      <w:r w:rsidRPr="0090612B">
        <w:rPr>
          <w:rStyle w:val="dash041e005f0431005f044b005f0447005f043d005f044b005f0439005f005fchar1char1"/>
        </w:rPr>
        <w:t>Тематическое</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планирование</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с</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указанием</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количества</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часов,</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отводимых</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на</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освоение</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каждой</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темы.</w:t>
      </w:r>
    </w:p>
    <w:p w:rsidR="007A3B19" w:rsidRPr="0090612B" w:rsidRDefault="007A3B19" w:rsidP="006255AF">
      <w:pPr>
        <w:pStyle w:val="Abstract"/>
        <w:spacing w:line="240" w:lineRule="auto"/>
        <w:ind w:firstLine="567"/>
        <w:rPr>
          <w:rStyle w:val="dash041e005f0431005f044b005f0447005f043d005f044b005f0439005f005fchar1char1"/>
        </w:rPr>
      </w:pPr>
      <w:r w:rsidRPr="0090612B">
        <w:rPr>
          <w:rStyle w:val="dash041e005f0431005f044b005f0447005f043d005f044b005f0439005f005fchar1char1"/>
        </w:rPr>
        <w:t>Программы</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курсов</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внеурочной</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деятельности</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должны</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содержать:</w:t>
      </w:r>
    </w:p>
    <w:p w:rsidR="007A3B19" w:rsidRPr="0090612B" w:rsidRDefault="007A3B19" w:rsidP="006E14FF">
      <w:pPr>
        <w:pStyle w:val="Abstract"/>
        <w:numPr>
          <w:ilvl w:val="0"/>
          <w:numId w:val="51"/>
        </w:numPr>
        <w:spacing w:line="240" w:lineRule="auto"/>
        <w:ind w:left="0" w:firstLine="567"/>
        <w:rPr>
          <w:rStyle w:val="dash041e005f0431005f044b005f0447005f043d005f044b005f0439005f005fchar1char1"/>
        </w:rPr>
      </w:pPr>
      <w:r w:rsidRPr="0090612B">
        <w:rPr>
          <w:rStyle w:val="dash041e005f0431005f044b005f0447005f043d005f044b005f0439005f005fchar1char1"/>
        </w:rPr>
        <w:t>Личностные</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и</w:t>
      </w:r>
      <w:r w:rsidR="00177F40" w:rsidRPr="0090612B">
        <w:rPr>
          <w:rStyle w:val="dash041e005f0431005f044b005f0447005f043d005f044b005f0439005f005fchar1char1"/>
        </w:rPr>
        <w:t xml:space="preserve"> </w:t>
      </w:r>
      <w:proofErr w:type="spellStart"/>
      <w:r w:rsidRPr="0090612B">
        <w:rPr>
          <w:rStyle w:val="dash041e005f0431005f044b005f0447005f043d005f044b005f0439005f005fchar1char1"/>
        </w:rPr>
        <w:t>метапредметные</w:t>
      </w:r>
      <w:proofErr w:type="spellEnd"/>
      <w:r w:rsidR="00177F40" w:rsidRPr="0090612B">
        <w:rPr>
          <w:rStyle w:val="dash041e005f0431005f044b005f0447005f043d005f044b005f0439005f005fchar1char1"/>
        </w:rPr>
        <w:t xml:space="preserve"> </w:t>
      </w:r>
      <w:r w:rsidRPr="0090612B">
        <w:rPr>
          <w:rStyle w:val="dash041e005f0431005f044b005f0447005f043d005f044b005f0439005f005fchar1char1"/>
        </w:rPr>
        <w:t>результаты</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освоения</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курса</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внеурочной</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деятельности,</w:t>
      </w:r>
    </w:p>
    <w:p w:rsidR="007A3B19" w:rsidRPr="0090612B" w:rsidRDefault="007A3B19" w:rsidP="006E14FF">
      <w:pPr>
        <w:pStyle w:val="Abstract"/>
        <w:numPr>
          <w:ilvl w:val="0"/>
          <w:numId w:val="51"/>
        </w:numPr>
        <w:spacing w:line="240" w:lineRule="auto"/>
        <w:ind w:left="0" w:firstLine="567"/>
        <w:rPr>
          <w:rStyle w:val="dash041e005f0431005f044b005f0447005f043d005f044b005f0439005f005fchar1char1"/>
        </w:rPr>
      </w:pPr>
      <w:r w:rsidRPr="0090612B">
        <w:rPr>
          <w:rStyle w:val="dash041e005f0431005f044b005f0447005f043d005f044b005f0439005f005fchar1char1"/>
        </w:rPr>
        <w:t>Содержание</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курса</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внеурочной</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деятельности</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с</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указанием</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форм</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организации</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занятий,</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основных</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видов</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учебной</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деятельности,</w:t>
      </w:r>
    </w:p>
    <w:p w:rsidR="007A3B19" w:rsidRPr="0090612B" w:rsidRDefault="007A3B19" w:rsidP="006E14FF">
      <w:pPr>
        <w:pStyle w:val="Abstract"/>
        <w:numPr>
          <w:ilvl w:val="0"/>
          <w:numId w:val="51"/>
        </w:numPr>
        <w:spacing w:line="240" w:lineRule="auto"/>
        <w:ind w:left="0" w:firstLine="567"/>
        <w:rPr>
          <w:szCs w:val="24"/>
        </w:rPr>
      </w:pPr>
      <w:r w:rsidRPr="0090612B">
        <w:rPr>
          <w:rStyle w:val="dash041e005f0431005f044b005f0447005f043d005f044b005f0439005f005fchar1char1"/>
        </w:rPr>
        <w:t>Тематическое</w:t>
      </w:r>
      <w:r w:rsidR="00177F40" w:rsidRPr="0090612B">
        <w:rPr>
          <w:rStyle w:val="dash041e005f0431005f044b005f0447005f043d005f044b005f0439005f005fchar1char1"/>
        </w:rPr>
        <w:t xml:space="preserve"> </w:t>
      </w:r>
      <w:r w:rsidRPr="0090612B">
        <w:rPr>
          <w:rStyle w:val="dash041e005f0431005f044b005f0447005f043d005f044b005f0439005f005fchar1char1"/>
        </w:rPr>
        <w:t>планирование</w:t>
      </w:r>
    </w:p>
    <w:p w:rsidR="00205D50" w:rsidRPr="0090612B" w:rsidRDefault="00205D50" w:rsidP="006255AF">
      <w:pPr>
        <w:pStyle w:val="afff3"/>
        <w:ind w:firstLine="567"/>
        <w:rPr>
          <w:rStyle w:val="dash0410005f0431005f0437005f0430005f0446005f0020005f0441005f043f005f0438005f0441005f043a005f0430005f005fchar1char1"/>
        </w:rPr>
      </w:pPr>
    </w:p>
    <w:p w:rsidR="00653F00" w:rsidRPr="0090612B" w:rsidRDefault="00653F00" w:rsidP="006255AF">
      <w:pPr>
        <w:pStyle w:val="afff3"/>
        <w:ind w:firstLine="567"/>
        <w:rPr>
          <w:szCs w:val="24"/>
        </w:rPr>
      </w:pPr>
    </w:p>
    <w:p w:rsidR="00C01237" w:rsidRPr="007C5DD4" w:rsidRDefault="00C01237" w:rsidP="00C01237">
      <w:pPr>
        <w:spacing w:after="0" w:line="240" w:lineRule="auto"/>
        <w:jc w:val="both"/>
        <w:rPr>
          <w:rFonts w:ascii="Times New Roman" w:hAnsi="Times New Roman"/>
          <w:b/>
          <w:sz w:val="24"/>
          <w:szCs w:val="24"/>
        </w:rPr>
      </w:pPr>
      <w:r w:rsidRPr="007C5DD4">
        <w:rPr>
          <w:rFonts w:ascii="Times New Roman" w:hAnsi="Times New Roman"/>
          <w:b/>
          <w:sz w:val="24"/>
          <w:szCs w:val="24"/>
        </w:rPr>
        <w:t>2.3.</w:t>
      </w:r>
      <w:r>
        <w:rPr>
          <w:rFonts w:ascii="Times New Roman" w:hAnsi="Times New Roman"/>
          <w:b/>
          <w:sz w:val="24"/>
          <w:szCs w:val="24"/>
        </w:rPr>
        <w:t xml:space="preserve"> </w:t>
      </w:r>
      <w:r w:rsidRPr="007C5DD4">
        <w:rPr>
          <w:rFonts w:ascii="Times New Roman" w:hAnsi="Times New Roman"/>
          <w:b/>
          <w:sz w:val="24"/>
          <w:szCs w:val="24"/>
        </w:rPr>
        <w:t xml:space="preserve">Программа воспитания и </w:t>
      </w:r>
      <w:proofErr w:type="gramStart"/>
      <w:r w:rsidRPr="007C5DD4">
        <w:rPr>
          <w:rFonts w:ascii="Times New Roman" w:hAnsi="Times New Roman"/>
          <w:b/>
          <w:sz w:val="24"/>
          <w:szCs w:val="24"/>
        </w:rPr>
        <w:t>социализации</w:t>
      </w:r>
      <w:proofErr w:type="gramEnd"/>
      <w:r w:rsidRPr="007C5DD4">
        <w:rPr>
          <w:rFonts w:ascii="Times New Roman" w:hAnsi="Times New Roman"/>
          <w:b/>
          <w:sz w:val="24"/>
          <w:szCs w:val="24"/>
        </w:rPr>
        <w:t xml:space="preserve"> обучающихся при получении основного общего образования.</w:t>
      </w:r>
    </w:p>
    <w:p w:rsidR="00C01237" w:rsidRPr="007C5DD4" w:rsidRDefault="00C01237" w:rsidP="00C01237">
      <w:pPr>
        <w:spacing w:after="0" w:line="240" w:lineRule="auto"/>
        <w:jc w:val="both"/>
        <w:rPr>
          <w:rFonts w:ascii="Times New Roman" w:hAnsi="Times New Roman"/>
          <w:sz w:val="24"/>
          <w:szCs w:val="24"/>
        </w:rPr>
      </w:pPr>
    </w:p>
    <w:p w:rsidR="00C01237" w:rsidRPr="007C5DD4" w:rsidRDefault="00C01237" w:rsidP="00C01237">
      <w:pPr>
        <w:spacing w:after="0" w:line="240" w:lineRule="auto"/>
        <w:jc w:val="both"/>
        <w:rPr>
          <w:rFonts w:ascii="Times New Roman" w:hAnsi="Times New Roman"/>
          <w:sz w:val="24"/>
          <w:szCs w:val="24"/>
        </w:rPr>
      </w:pPr>
      <w:r w:rsidRPr="00C30E94">
        <w:rPr>
          <w:rFonts w:ascii="Times New Roman" w:hAnsi="Times New Roman"/>
          <w:b/>
          <w:sz w:val="24"/>
          <w:szCs w:val="24"/>
        </w:rPr>
        <w:t xml:space="preserve">2.3.1. Цель и задачи воспитания и </w:t>
      </w:r>
      <w:proofErr w:type="gramStart"/>
      <w:r w:rsidRPr="00C30E94">
        <w:rPr>
          <w:rFonts w:ascii="Times New Roman" w:hAnsi="Times New Roman"/>
          <w:b/>
          <w:sz w:val="24"/>
          <w:szCs w:val="24"/>
        </w:rPr>
        <w:t>социализации</w:t>
      </w:r>
      <w:proofErr w:type="gramEnd"/>
      <w:r w:rsidRPr="00C30E94">
        <w:rPr>
          <w:rFonts w:ascii="Times New Roman" w:hAnsi="Times New Roman"/>
          <w:b/>
          <w:sz w:val="24"/>
          <w:szCs w:val="24"/>
        </w:rPr>
        <w:t xml:space="preserve"> обучающихся на ступени основного</w:t>
      </w:r>
      <w:r w:rsidRPr="007C5DD4">
        <w:rPr>
          <w:rFonts w:ascii="Times New Roman" w:hAnsi="Times New Roman"/>
          <w:sz w:val="24"/>
          <w:szCs w:val="24"/>
        </w:rPr>
        <w:t xml:space="preserve"> общего образования</w:t>
      </w:r>
    </w:p>
    <w:p w:rsidR="00C01237" w:rsidRPr="007C5DD4" w:rsidRDefault="00C01237" w:rsidP="00C01237">
      <w:pPr>
        <w:spacing w:after="0" w:line="240" w:lineRule="auto"/>
        <w:jc w:val="both"/>
        <w:rPr>
          <w:rFonts w:ascii="Times New Roman" w:hAnsi="Times New Roman"/>
          <w:sz w:val="24"/>
          <w:szCs w:val="24"/>
        </w:rPr>
      </w:pPr>
      <w:r w:rsidRPr="007C5DD4">
        <w:rPr>
          <w:rFonts w:ascii="Times New Roman" w:hAnsi="Times New Roman"/>
          <w:sz w:val="24"/>
          <w:szCs w:val="24"/>
        </w:rPr>
        <w:t>Воспитание – 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C01237" w:rsidRPr="007C5DD4" w:rsidRDefault="00C01237" w:rsidP="00C01237">
      <w:pPr>
        <w:spacing w:after="0" w:line="240" w:lineRule="auto"/>
        <w:jc w:val="both"/>
        <w:rPr>
          <w:rFonts w:ascii="Times New Roman" w:hAnsi="Times New Roman"/>
          <w:sz w:val="24"/>
          <w:szCs w:val="24"/>
        </w:rPr>
      </w:pPr>
      <w:r w:rsidRPr="007C5DD4">
        <w:rPr>
          <w:rFonts w:ascii="Times New Roman" w:hAnsi="Times New Roman"/>
          <w:sz w:val="24"/>
          <w:szCs w:val="24"/>
        </w:rPr>
        <w:t xml:space="preserve">Духовно-нравственное воспитание – педагогически организованный процесс усвоения и принятия </w:t>
      </w:r>
      <w:proofErr w:type="gramStart"/>
      <w:r w:rsidRPr="007C5DD4">
        <w:rPr>
          <w:rFonts w:ascii="Times New Roman" w:hAnsi="Times New Roman"/>
          <w:sz w:val="24"/>
          <w:szCs w:val="24"/>
        </w:rPr>
        <w:t>обучающимся</w:t>
      </w:r>
      <w:proofErr w:type="gramEnd"/>
      <w:r w:rsidRPr="007C5DD4">
        <w:rPr>
          <w:rFonts w:ascii="Times New Roman" w:hAnsi="Times New Roman"/>
          <w:sz w:val="24"/>
          <w:szCs w:val="24"/>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C01237" w:rsidRPr="007C5DD4" w:rsidRDefault="00C01237" w:rsidP="00C01237">
      <w:pPr>
        <w:spacing w:after="0" w:line="240" w:lineRule="auto"/>
        <w:jc w:val="both"/>
        <w:rPr>
          <w:rFonts w:ascii="Times New Roman" w:hAnsi="Times New Roman"/>
          <w:sz w:val="24"/>
          <w:szCs w:val="24"/>
        </w:rPr>
      </w:pPr>
      <w:r w:rsidRPr="007C5DD4">
        <w:rPr>
          <w:rFonts w:ascii="Times New Roman" w:hAnsi="Times New Roman"/>
          <w:sz w:val="24"/>
          <w:szCs w:val="24"/>
        </w:rPr>
        <w:t>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C01237" w:rsidRPr="007C5DD4" w:rsidRDefault="00C01237" w:rsidP="00C01237">
      <w:pPr>
        <w:spacing w:after="0" w:line="240" w:lineRule="auto"/>
        <w:jc w:val="both"/>
        <w:rPr>
          <w:rFonts w:ascii="Times New Roman" w:hAnsi="Times New Roman"/>
          <w:sz w:val="24"/>
          <w:szCs w:val="24"/>
        </w:rPr>
      </w:pPr>
      <w:r w:rsidRPr="007C5DD4">
        <w:rPr>
          <w:rFonts w:ascii="Times New Roman" w:hAnsi="Times New Roman"/>
          <w:sz w:val="24"/>
          <w:szCs w:val="24"/>
        </w:rPr>
        <w:t xml:space="preserve">Цель духовно-нравственного развития и </w:t>
      </w:r>
      <w:proofErr w:type="gramStart"/>
      <w:r w:rsidRPr="007C5DD4">
        <w:rPr>
          <w:rFonts w:ascii="Times New Roman" w:hAnsi="Times New Roman"/>
          <w:sz w:val="24"/>
          <w:szCs w:val="24"/>
        </w:rPr>
        <w:t>воспитания</w:t>
      </w:r>
      <w:proofErr w:type="gramEnd"/>
      <w:r w:rsidRPr="007C5DD4">
        <w:rPr>
          <w:rFonts w:ascii="Times New Roman" w:hAnsi="Times New Roman"/>
          <w:sz w:val="24"/>
          <w:szCs w:val="24"/>
        </w:rPr>
        <w:t xml:space="preserve"> обучающихся должна отражать нравственный портрет идеально воспитанного школьника:</w:t>
      </w:r>
    </w:p>
    <w:p w:rsidR="00C01237" w:rsidRPr="007C5DD4" w:rsidRDefault="00C01237" w:rsidP="006E14FF">
      <w:pPr>
        <w:numPr>
          <w:ilvl w:val="0"/>
          <w:numId w:val="58"/>
        </w:numPr>
        <w:spacing w:after="0" w:line="240" w:lineRule="auto"/>
        <w:jc w:val="both"/>
        <w:rPr>
          <w:rFonts w:ascii="Times New Roman" w:hAnsi="Times New Roman"/>
          <w:sz w:val="24"/>
          <w:szCs w:val="24"/>
        </w:rPr>
      </w:pPr>
      <w:r w:rsidRPr="007C5DD4">
        <w:rPr>
          <w:rFonts w:ascii="Times New Roman" w:hAnsi="Times New Roman"/>
          <w:sz w:val="24"/>
          <w:szCs w:val="24"/>
        </w:rPr>
        <w:t>любящий свой край и свою Родину;</w:t>
      </w:r>
    </w:p>
    <w:p w:rsidR="00C01237" w:rsidRPr="007C5DD4" w:rsidRDefault="00C01237" w:rsidP="006E14FF">
      <w:pPr>
        <w:numPr>
          <w:ilvl w:val="0"/>
          <w:numId w:val="58"/>
        </w:numPr>
        <w:spacing w:after="0" w:line="240" w:lineRule="auto"/>
        <w:jc w:val="both"/>
        <w:rPr>
          <w:rFonts w:ascii="Times New Roman" w:hAnsi="Times New Roman"/>
          <w:sz w:val="24"/>
          <w:szCs w:val="24"/>
        </w:rPr>
      </w:pPr>
      <w:proofErr w:type="gramStart"/>
      <w:r w:rsidRPr="007C5DD4">
        <w:rPr>
          <w:rFonts w:ascii="Times New Roman" w:hAnsi="Times New Roman"/>
          <w:sz w:val="24"/>
          <w:szCs w:val="24"/>
        </w:rPr>
        <w:t>уважающий</w:t>
      </w:r>
      <w:proofErr w:type="gramEnd"/>
      <w:r w:rsidRPr="007C5DD4">
        <w:rPr>
          <w:rFonts w:ascii="Times New Roman" w:hAnsi="Times New Roman"/>
          <w:sz w:val="24"/>
          <w:szCs w:val="24"/>
        </w:rPr>
        <w:t xml:space="preserve"> и принимающий ценности семьи и общества;</w:t>
      </w:r>
    </w:p>
    <w:p w:rsidR="00C01237" w:rsidRPr="007C5DD4" w:rsidRDefault="00C01237" w:rsidP="006E14FF">
      <w:pPr>
        <w:numPr>
          <w:ilvl w:val="0"/>
          <w:numId w:val="58"/>
        </w:numPr>
        <w:spacing w:after="0" w:line="240" w:lineRule="auto"/>
        <w:jc w:val="both"/>
        <w:rPr>
          <w:rFonts w:ascii="Times New Roman" w:hAnsi="Times New Roman"/>
          <w:sz w:val="24"/>
          <w:szCs w:val="24"/>
        </w:rPr>
      </w:pPr>
      <w:proofErr w:type="gramStart"/>
      <w:r w:rsidRPr="007C5DD4">
        <w:rPr>
          <w:rFonts w:ascii="Times New Roman" w:hAnsi="Times New Roman"/>
          <w:sz w:val="24"/>
          <w:szCs w:val="24"/>
        </w:rPr>
        <w:t>соблюдающий</w:t>
      </w:r>
      <w:proofErr w:type="gramEnd"/>
      <w:r w:rsidRPr="007C5DD4">
        <w:rPr>
          <w:rFonts w:ascii="Times New Roman" w:hAnsi="Times New Roman"/>
          <w:sz w:val="24"/>
          <w:szCs w:val="24"/>
        </w:rPr>
        <w:t xml:space="preserve"> нормы и правила общения;</w:t>
      </w:r>
    </w:p>
    <w:p w:rsidR="00C01237" w:rsidRPr="007C5DD4" w:rsidRDefault="00C01237" w:rsidP="006E14FF">
      <w:pPr>
        <w:numPr>
          <w:ilvl w:val="0"/>
          <w:numId w:val="58"/>
        </w:numPr>
        <w:spacing w:after="0" w:line="240" w:lineRule="auto"/>
        <w:jc w:val="both"/>
        <w:rPr>
          <w:rFonts w:ascii="Times New Roman" w:hAnsi="Times New Roman"/>
          <w:sz w:val="24"/>
          <w:szCs w:val="24"/>
        </w:rPr>
      </w:pPr>
      <w:proofErr w:type="gramStart"/>
      <w:r w:rsidRPr="007C5DD4">
        <w:rPr>
          <w:rFonts w:ascii="Times New Roman" w:hAnsi="Times New Roman"/>
          <w:sz w:val="24"/>
          <w:szCs w:val="24"/>
        </w:rPr>
        <w:t>проявляющий</w:t>
      </w:r>
      <w:proofErr w:type="gramEnd"/>
      <w:r w:rsidRPr="007C5DD4">
        <w:rPr>
          <w:rFonts w:ascii="Times New Roman" w:hAnsi="Times New Roman"/>
          <w:sz w:val="24"/>
          <w:szCs w:val="24"/>
        </w:rPr>
        <w:t xml:space="preserve"> уважение и терпимость к чужому мнению;</w:t>
      </w:r>
    </w:p>
    <w:p w:rsidR="00C01237" w:rsidRPr="007C5DD4" w:rsidRDefault="00C01237" w:rsidP="006E14FF">
      <w:pPr>
        <w:numPr>
          <w:ilvl w:val="0"/>
          <w:numId w:val="58"/>
        </w:numPr>
        <w:spacing w:after="0" w:line="240" w:lineRule="auto"/>
        <w:jc w:val="both"/>
        <w:rPr>
          <w:rFonts w:ascii="Times New Roman" w:hAnsi="Times New Roman"/>
          <w:sz w:val="24"/>
          <w:szCs w:val="24"/>
        </w:rPr>
      </w:pPr>
      <w:proofErr w:type="gramStart"/>
      <w:r w:rsidRPr="007C5DD4">
        <w:rPr>
          <w:rFonts w:ascii="Times New Roman" w:hAnsi="Times New Roman"/>
          <w:sz w:val="24"/>
          <w:szCs w:val="24"/>
        </w:rPr>
        <w:t>умеющий</w:t>
      </w:r>
      <w:proofErr w:type="gramEnd"/>
      <w:r w:rsidRPr="007C5DD4">
        <w:rPr>
          <w:rFonts w:ascii="Times New Roman" w:hAnsi="Times New Roman"/>
          <w:sz w:val="24"/>
          <w:szCs w:val="24"/>
        </w:rPr>
        <w:t xml:space="preserve"> грамотно разрешать конфликты в общении;</w:t>
      </w:r>
    </w:p>
    <w:p w:rsidR="00C01237" w:rsidRPr="007C5DD4" w:rsidRDefault="00C01237" w:rsidP="006E14FF">
      <w:pPr>
        <w:numPr>
          <w:ilvl w:val="0"/>
          <w:numId w:val="58"/>
        </w:numPr>
        <w:spacing w:after="0" w:line="240" w:lineRule="auto"/>
        <w:jc w:val="both"/>
        <w:rPr>
          <w:rFonts w:ascii="Times New Roman" w:hAnsi="Times New Roman"/>
          <w:sz w:val="24"/>
          <w:szCs w:val="24"/>
        </w:rPr>
      </w:pPr>
      <w:r w:rsidRPr="007C5DD4">
        <w:rPr>
          <w:rFonts w:ascii="Times New Roman" w:hAnsi="Times New Roman"/>
          <w:sz w:val="24"/>
          <w:szCs w:val="24"/>
        </w:rPr>
        <w:t>любознательный, интересующийся, активно познающий мир;</w:t>
      </w:r>
    </w:p>
    <w:p w:rsidR="00C01237" w:rsidRPr="007C5DD4" w:rsidRDefault="00C01237" w:rsidP="006E14FF">
      <w:pPr>
        <w:numPr>
          <w:ilvl w:val="0"/>
          <w:numId w:val="58"/>
        </w:numPr>
        <w:spacing w:after="0" w:line="240" w:lineRule="auto"/>
        <w:jc w:val="both"/>
        <w:rPr>
          <w:rFonts w:ascii="Times New Roman" w:hAnsi="Times New Roman"/>
          <w:sz w:val="24"/>
          <w:szCs w:val="24"/>
        </w:rPr>
      </w:pPr>
      <w:proofErr w:type="gramStart"/>
      <w:r w:rsidRPr="007C5DD4">
        <w:rPr>
          <w:rFonts w:ascii="Times New Roman" w:hAnsi="Times New Roman"/>
          <w:sz w:val="24"/>
          <w:szCs w:val="24"/>
        </w:rPr>
        <w:lastRenderedPageBreak/>
        <w:t>умеющий</w:t>
      </w:r>
      <w:proofErr w:type="gramEnd"/>
      <w:r w:rsidRPr="007C5DD4">
        <w:rPr>
          <w:rFonts w:ascii="Times New Roman" w:hAnsi="Times New Roman"/>
          <w:sz w:val="24"/>
          <w:szCs w:val="24"/>
        </w:rPr>
        <w:t xml:space="preserve"> учиться, способный организовать свою деятельность, умеющий пользоваться информационными источниками;</w:t>
      </w:r>
    </w:p>
    <w:p w:rsidR="00C01237" w:rsidRPr="007C5DD4" w:rsidRDefault="00C01237" w:rsidP="006E14FF">
      <w:pPr>
        <w:numPr>
          <w:ilvl w:val="0"/>
          <w:numId w:val="58"/>
        </w:numPr>
        <w:spacing w:after="0" w:line="240" w:lineRule="auto"/>
        <w:jc w:val="both"/>
        <w:rPr>
          <w:rFonts w:ascii="Times New Roman" w:hAnsi="Times New Roman"/>
          <w:sz w:val="24"/>
          <w:szCs w:val="24"/>
        </w:rPr>
      </w:pPr>
      <w:proofErr w:type="gramStart"/>
      <w:r w:rsidRPr="007C5DD4">
        <w:rPr>
          <w:rFonts w:ascii="Times New Roman" w:hAnsi="Times New Roman"/>
          <w:sz w:val="24"/>
          <w:szCs w:val="24"/>
        </w:rPr>
        <w:t>готовый</w:t>
      </w:r>
      <w:proofErr w:type="gramEnd"/>
      <w:r w:rsidRPr="007C5DD4">
        <w:rPr>
          <w:rFonts w:ascii="Times New Roman" w:hAnsi="Times New Roman"/>
          <w:sz w:val="24"/>
          <w:szCs w:val="24"/>
        </w:rPr>
        <w:t xml:space="preserve"> самостоятельно действовать и отвечать за свои поступки перед семьей и школой;</w:t>
      </w:r>
    </w:p>
    <w:p w:rsidR="00C01237" w:rsidRPr="007C5DD4" w:rsidRDefault="00C01237" w:rsidP="006E14FF">
      <w:pPr>
        <w:numPr>
          <w:ilvl w:val="0"/>
          <w:numId w:val="58"/>
        </w:numPr>
        <w:spacing w:after="0" w:line="240" w:lineRule="auto"/>
        <w:jc w:val="both"/>
        <w:rPr>
          <w:rFonts w:ascii="Times New Roman" w:hAnsi="Times New Roman"/>
          <w:sz w:val="24"/>
          <w:szCs w:val="24"/>
        </w:rPr>
      </w:pPr>
      <w:r w:rsidRPr="007C5DD4">
        <w:rPr>
          <w:rFonts w:ascii="Times New Roman" w:hAnsi="Times New Roman"/>
          <w:sz w:val="24"/>
          <w:szCs w:val="24"/>
        </w:rPr>
        <w:t>честный и справедливый;</w:t>
      </w:r>
    </w:p>
    <w:p w:rsidR="00C01237" w:rsidRPr="007C5DD4" w:rsidRDefault="00C01237" w:rsidP="006E14FF">
      <w:pPr>
        <w:numPr>
          <w:ilvl w:val="0"/>
          <w:numId w:val="58"/>
        </w:numPr>
        <w:spacing w:after="0" w:line="240" w:lineRule="auto"/>
        <w:jc w:val="both"/>
        <w:rPr>
          <w:rFonts w:ascii="Times New Roman" w:hAnsi="Times New Roman"/>
          <w:sz w:val="24"/>
          <w:szCs w:val="24"/>
        </w:rPr>
      </w:pPr>
      <w:proofErr w:type="gramStart"/>
      <w:r w:rsidRPr="007C5DD4">
        <w:rPr>
          <w:rFonts w:ascii="Times New Roman" w:hAnsi="Times New Roman"/>
          <w:sz w:val="24"/>
          <w:szCs w:val="24"/>
        </w:rPr>
        <w:t>творящий</w:t>
      </w:r>
      <w:proofErr w:type="gramEnd"/>
      <w:r w:rsidRPr="007C5DD4">
        <w:rPr>
          <w:rFonts w:ascii="Times New Roman" w:hAnsi="Times New Roman"/>
          <w:sz w:val="24"/>
          <w:szCs w:val="24"/>
        </w:rPr>
        <w:t xml:space="preserve"> и оберегающий красоту мира;</w:t>
      </w:r>
    </w:p>
    <w:p w:rsidR="00C01237" w:rsidRPr="007C5DD4" w:rsidRDefault="00C01237" w:rsidP="006E14FF">
      <w:pPr>
        <w:numPr>
          <w:ilvl w:val="0"/>
          <w:numId w:val="58"/>
        </w:numPr>
        <w:spacing w:after="0" w:line="240" w:lineRule="auto"/>
        <w:jc w:val="both"/>
        <w:rPr>
          <w:rFonts w:ascii="Times New Roman" w:hAnsi="Times New Roman"/>
          <w:sz w:val="24"/>
          <w:szCs w:val="24"/>
        </w:rPr>
      </w:pPr>
      <w:proofErr w:type="gramStart"/>
      <w:r w:rsidRPr="007C5DD4">
        <w:rPr>
          <w:rFonts w:ascii="Times New Roman" w:hAnsi="Times New Roman"/>
          <w:sz w:val="24"/>
          <w:szCs w:val="24"/>
        </w:rPr>
        <w:t>доброжелательный</w:t>
      </w:r>
      <w:proofErr w:type="gramEnd"/>
      <w:r w:rsidRPr="007C5DD4">
        <w:rPr>
          <w:rFonts w:ascii="Times New Roman" w:hAnsi="Times New Roman"/>
          <w:sz w:val="24"/>
          <w:szCs w:val="24"/>
        </w:rPr>
        <w:t>, обладающий коммуникативной культурой (умеет слушать и слышать собеседника, высказывать свое мнение);</w:t>
      </w:r>
    </w:p>
    <w:p w:rsidR="00C01237" w:rsidRPr="007C5DD4" w:rsidRDefault="00C01237" w:rsidP="006E14FF">
      <w:pPr>
        <w:numPr>
          <w:ilvl w:val="0"/>
          <w:numId w:val="58"/>
        </w:numPr>
        <w:spacing w:after="0" w:line="240" w:lineRule="auto"/>
        <w:jc w:val="both"/>
        <w:rPr>
          <w:rFonts w:ascii="Times New Roman" w:hAnsi="Times New Roman"/>
          <w:sz w:val="24"/>
          <w:szCs w:val="24"/>
        </w:rPr>
      </w:pPr>
      <w:proofErr w:type="gramStart"/>
      <w:r w:rsidRPr="007C5DD4">
        <w:rPr>
          <w:rFonts w:ascii="Times New Roman" w:hAnsi="Times New Roman"/>
          <w:sz w:val="24"/>
          <w:szCs w:val="24"/>
        </w:rPr>
        <w:t>выполняющий</w:t>
      </w:r>
      <w:proofErr w:type="gramEnd"/>
      <w:r w:rsidRPr="007C5DD4">
        <w:rPr>
          <w:rFonts w:ascii="Times New Roman" w:hAnsi="Times New Roman"/>
          <w:sz w:val="24"/>
          <w:szCs w:val="24"/>
        </w:rPr>
        <w:t xml:space="preserve"> правила здорового и безопасного образа жизни для себя и окружающих.</w:t>
      </w:r>
    </w:p>
    <w:p w:rsidR="00C01237" w:rsidRPr="007C5DD4" w:rsidRDefault="00C01237" w:rsidP="00C01237">
      <w:pPr>
        <w:spacing w:after="0" w:line="240" w:lineRule="auto"/>
        <w:jc w:val="both"/>
        <w:rPr>
          <w:rFonts w:ascii="Times New Roman" w:hAnsi="Times New Roman"/>
          <w:sz w:val="24"/>
          <w:szCs w:val="24"/>
        </w:rPr>
      </w:pPr>
      <w:proofErr w:type="gramStart"/>
      <w:r w:rsidRPr="007C5DD4">
        <w:rPr>
          <w:rFonts w:ascii="Times New Roman" w:hAnsi="Times New Roman"/>
          <w:sz w:val="24"/>
          <w:szCs w:val="24"/>
        </w:rPr>
        <w:t xml:space="preserve">На основе портрета идеально воспитанного учащегося формулируется </w:t>
      </w:r>
      <w:r w:rsidRPr="007C5DD4">
        <w:rPr>
          <w:rFonts w:ascii="Times New Roman" w:hAnsi="Times New Roman"/>
          <w:b/>
          <w:sz w:val="24"/>
          <w:szCs w:val="24"/>
        </w:rPr>
        <w:t xml:space="preserve">цель </w:t>
      </w:r>
      <w:r w:rsidRPr="007C5DD4">
        <w:rPr>
          <w:rFonts w:ascii="Times New Roman" w:hAnsi="Times New Roman"/>
          <w:sz w:val="24"/>
          <w:szCs w:val="24"/>
        </w:rPr>
        <w:t>духовно-нравственного развития и воспитания – воспитание, социально-педагогическая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roofErr w:type="gramEnd"/>
    </w:p>
    <w:p w:rsidR="00C01237" w:rsidRPr="007C5DD4" w:rsidRDefault="00C01237" w:rsidP="00C01237">
      <w:pPr>
        <w:spacing w:after="0" w:line="240" w:lineRule="auto"/>
        <w:jc w:val="both"/>
        <w:rPr>
          <w:rFonts w:ascii="Times New Roman" w:hAnsi="Times New Roman"/>
          <w:sz w:val="24"/>
          <w:szCs w:val="24"/>
        </w:rPr>
      </w:pPr>
      <w:r w:rsidRPr="007C5DD4">
        <w:rPr>
          <w:rFonts w:ascii="Times New Roman" w:hAnsi="Times New Roman"/>
          <w:sz w:val="24"/>
          <w:szCs w:val="24"/>
        </w:rPr>
        <w:t>Задачи:</w:t>
      </w:r>
    </w:p>
    <w:p w:rsidR="00C01237" w:rsidRPr="007C5DD4" w:rsidRDefault="00C01237" w:rsidP="006E14FF">
      <w:pPr>
        <w:numPr>
          <w:ilvl w:val="0"/>
          <w:numId w:val="59"/>
        </w:numPr>
        <w:spacing w:after="0" w:line="240" w:lineRule="auto"/>
        <w:jc w:val="both"/>
        <w:rPr>
          <w:rFonts w:ascii="Times New Roman" w:hAnsi="Times New Roman"/>
          <w:sz w:val="24"/>
          <w:szCs w:val="24"/>
        </w:rPr>
      </w:pPr>
      <w:r w:rsidRPr="007C5DD4">
        <w:rPr>
          <w:rFonts w:ascii="Times New Roman" w:hAnsi="Times New Roman"/>
          <w:sz w:val="24"/>
          <w:szCs w:val="24"/>
        </w:rPr>
        <w:t>формирование и развитие у обучающихся компетенций согласно национальному воспитательному идеалу в сфере личностной, социальной и семейной культуры (</w:t>
      </w:r>
      <w:proofErr w:type="gramStart"/>
      <w:r w:rsidRPr="007C5DD4">
        <w:rPr>
          <w:rFonts w:ascii="Times New Roman" w:hAnsi="Times New Roman"/>
          <w:sz w:val="24"/>
          <w:szCs w:val="24"/>
        </w:rPr>
        <w:t>см</w:t>
      </w:r>
      <w:proofErr w:type="gramEnd"/>
      <w:r w:rsidRPr="007C5DD4">
        <w:rPr>
          <w:rFonts w:ascii="Times New Roman" w:hAnsi="Times New Roman"/>
          <w:sz w:val="24"/>
          <w:szCs w:val="24"/>
        </w:rPr>
        <w:t>. ниже);</w:t>
      </w:r>
    </w:p>
    <w:p w:rsidR="00C01237" w:rsidRPr="007C5DD4" w:rsidRDefault="00C01237" w:rsidP="006E14FF">
      <w:pPr>
        <w:numPr>
          <w:ilvl w:val="0"/>
          <w:numId w:val="59"/>
        </w:numPr>
        <w:spacing w:after="0" w:line="240" w:lineRule="auto"/>
        <w:jc w:val="both"/>
        <w:rPr>
          <w:rFonts w:ascii="Times New Roman" w:hAnsi="Times New Roman"/>
          <w:sz w:val="24"/>
          <w:szCs w:val="24"/>
        </w:rPr>
      </w:pPr>
      <w:r w:rsidRPr="007C5DD4">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учета индивидуальных и возрастных особенностей обучающихся, культурных и социальных потребностей</w:t>
      </w:r>
    </w:p>
    <w:p w:rsidR="00C01237" w:rsidRPr="007C5DD4" w:rsidRDefault="00C01237" w:rsidP="006E14FF">
      <w:pPr>
        <w:numPr>
          <w:ilvl w:val="0"/>
          <w:numId w:val="59"/>
        </w:numPr>
        <w:spacing w:after="0" w:line="240" w:lineRule="auto"/>
        <w:jc w:val="both"/>
        <w:rPr>
          <w:rFonts w:ascii="Times New Roman" w:hAnsi="Times New Roman"/>
          <w:sz w:val="24"/>
          <w:szCs w:val="24"/>
        </w:rPr>
      </w:pPr>
      <w:r w:rsidRPr="007C5DD4">
        <w:rPr>
          <w:rFonts w:ascii="Times New Roman" w:hAnsi="Times New Roman"/>
          <w:sz w:val="24"/>
          <w:szCs w:val="24"/>
        </w:rPr>
        <w:t xml:space="preserve">расширение и совершенствование принципов, методов, форм работы по организации воспитания и </w:t>
      </w:r>
      <w:proofErr w:type="gramStart"/>
      <w:r w:rsidRPr="007C5DD4">
        <w:rPr>
          <w:rFonts w:ascii="Times New Roman" w:hAnsi="Times New Roman"/>
          <w:sz w:val="24"/>
          <w:szCs w:val="24"/>
        </w:rPr>
        <w:t>социализации</w:t>
      </w:r>
      <w:proofErr w:type="gramEnd"/>
      <w:r w:rsidRPr="007C5DD4">
        <w:rPr>
          <w:rFonts w:ascii="Times New Roman" w:hAnsi="Times New Roman"/>
          <w:sz w:val="24"/>
          <w:szCs w:val="24"/>
        </w:rPr>
        <w:t xml:space="preserve"> обучающихся на ступени основного общего образования;</w:t>
      </w:r>
    </w:p>
    <w:p w:rsidR="00C01237" w:rsidRPr="007C5DD4" w:rsidRDefault="00C01237" w:rsidP="006E14FF">
      <w:pPr>
        <w:numPr>
          <w:ilvl w:val="0"/>
          <w:numId w:val="59"/>
        </w:numPr>
        <w:spacing w:after="0" w:line="240" w:lineRule="auto"/>
        <w:jc w:val="both"/>
        <w:rPr>
          <w:rFonts w:ascii="Times New Roman" w:hAnsi="Times New Roman"/>
          <w:sz w:val="24"/>
          <w:szCs w:val="24"/>
        </w:rPr>
      </w:pPr>
      <w:r w:rsidRPr="007C5DD4">
        <w:rPr>
          <w:rFonts w:ascii="Times New Roman" w:hAnsi="Times New Roman"/>
          <w:sz w:val="24"/>
          <w:szCs w:val="24"/>
        </w:rPr>
        <w:t xml:space="preserve">накопление опыта работы по организации, мониторингу, анализу педагогической деятельности по воспитанию и социализации </w:t>
      </w:r>
      <w:proofErr w:type="gramStart"/>
      <w:r w:rsidRPr="007C5DD4">
        <w:rPr>
          <w:rFonts w:ascii="Times New Roman" w:hAnsi="Times New Roman"/>
          <w:sz w:val="24"/>
          <w:szCs w:val="24"/>
        </w:rPr>
        <w:t>обучающихся</w:t>
      </w:r>
      <w:proofErr w:type="gramEnd"/>
      <w:r w:rsidRPr="007C5DD4">
        <w:rPr>
          <w:rFonts w:ascii="Times New Roman" w:hAnsi="Times New Roman"/>
          <w:sz w:val="24"/>
          <w:szCs w:val="24"/>
        </w:rPr>
        <w:t xml:space="preserve"> на ступени основного общего образования. </w:t>
      </w:r>
    </w:p>
    <w:p w:rsidR="00C01237" w:rsidRPr="007C5DD4" w:rsidRDefault="00C01237" w:rsidP="00C01237">
      <w:pPr>
        <w:spacing w:after="0" w:line="240" w:lineRule="auto"/>
        <w:jc w:val="both"/>
        <w:rPr>
          <w:rFonts w:ascii="Times New Roman" w:hAnsi="Times New Roman"/>
          <w:sz w:val="24"/>
          <w:szCs w:val="24"/>
        </w:rPr>
      </w:pPr>
      <w:r w:rsidRPr="007C5DD4">
        <w:rPr>
          <w:rFonts w:ascii="Times New Roman" w:hAnsi="Times New Roman"/>
          <w:sz w:val="24"/>
          <w:szCs w:val="24"/>
        </w:rPr>
        <w:t xml:space="preserve">На основе национального воспитательного идеала, а так же с учетом требований к результатам освоения основной образовательной программы основного общего образования, установленных Стандартом, определены три ступени воспитания школьников: формирование личностной культуры, формирование социальной культуры, формирование семейной культуры. На ступени основного общего образования для достижения поставленной цели воспитания и социализации </w:t>
      </w:r>
      <w:proofErr w:type="gramStart"/>
      <w:r w:rsidRPr="007C5DD4">
        <w:rPr>
          <w:rFonts w:ascii="Times New Roman" w:hAnsi="Times New Roman"/>
          <w:sz w:val="24"/>
          <w:szCs w:val="24"/>
        </w:rPr>
        <w:t>обучающихся</w:t>
      </w:r>
      <w:proofErr w:type="gramEnd"/>
      <w:r w:rsidRPr="007C5DD4">
        <w:rPr>
          <w:rFonts w:ascii="Times New Roman" w:hAnsi="Times New Roman"/>
          <w:sz w:val="24"/>
          <w:szCs w:val="24"/>
        </w:rPr>
        <w:t xml:space="preserve"> решаются следующие воспитательные задачи.</w:t>
      </w:r>
    </w:p>
    <w:p w:rsidR="00C01237" w:rsidRPr="007C5DD4" w:rsidRDefault="00C01237" w:rsidP="00C01237">
      <w:pPr>
        <w:spacing w:after="0" w:line="240" w:lineRule="auto"/>
        <w:jc w:val="both"/>
        <w:rPr>
          <w:rFonts w:ascii="Times New Roman" w:hAnsi="Times New Roman"/>
          <w:sz w:val="24"/>
          <w:szCs w:val="24"/>
        </w:rPr>
      </w:pPr>
      <w:r w:rsidRPr="007C5DD4">
        <w:rPr>
          <w:rFonts w:ascii="Times New Roman" w:hAnsi="Times New Roman"/>
          <w:sz w:val="24"/>
          <w:szCs w:val="24"/>
        </w:rPr>
        <w:t>В области формирования личностной культуры:</w:t>
      </w:r>
    </w:p>
    <w:p w:rsidR="00C01237" w:rsidRPr="007C5DD4" w:rsidRDefault="00C01237" w:rsidP="006E14FF">
      <w:pPr>
        <w:numPr>
          <w:ilvl w:val="0"/>
          <w:numId w:val="60"/>
        </w:numPr>
        <w:spacing w:after="0" w:line="240" w:lineRule="auto"/>
        <w:jc w:val="both"/>
        <w:rPr>
          <w:rFonts w:ascii="Times New Roman" w:hAnsi="Times New Roman"/>
          <w:sz w:val="24"/>
          <w:szCs w:val="24"/>
        </w:rPr>
      </w:pPr>
      <w:r w:rsidRPr="007C5DD4">
        <w:rPr>
          <w:rFonts w:ascii="Times New Roman" w:hAnsi="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C01237" w:rsidRPr="007C5DD4" w:rsidRDefault="00C01237" w:rsidP="006E14FF">
      <w:pPr>
        <w:numPr>
          <w:ilvl w:val="0"/>
          <w:numId w:val="60"/>
        </w:numPr>
        <w:spacing w:after="0" w:line="240" w:lineRule="auto"/>
        <w:jc w:val="both"/>
        <w:rPr>
          <w:rFonts w:ascii="Times New Roman" w:hAnsi="Times New Roman"/>
          <w:sz w:val="24"/>
          <w:szCs w:val="24"/>
        </w:rPr>
      </w:pPr>
      <w:r w:rsidRPr="007C5DD4">
        <w:rPr>
          <w:rFonts w:ascii="Times New Roman" w:hAnsi="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C01237" w:rsidRPr="007C5DD4" w:rsidRDefault="00C01237" w:rsidP="006E14FF">
      <w:pPr>
        <w:numPr>
          <w:ilvl w:val="0"/>
          <w:numId w:val="60"/>
        </w:numPr>
        <w:spacing w:after="0" w:line="240" w:lineRule="auto"/>
        <w:jc w:val="both"/>
        <w:rPr>
          <w:rFonts w:ascii="Times New Roman" w:hAnsi="Times New Roman"/>
          <w:sz w:val="24"/>
          <w:szCs w:val="24"/>
        </w:rPr>
      </w:pPr>
      <w:r w:rsidRPr="007C5DD4">
        <w:rPr>
          <w:rFonts w:ascii="Times New Roman" w:hAnsi="Times New Roman"/>
          <w:sz w:val="24"/>
          <w:szCs w:val="24"/>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01237" w:rsidRPr="007C5DD4" w:rsidRDefault="00C01237" w:rsidP="006E14FF">
      <w:pPr>
        <w:numPr>
          <w:ilvl w:val="0"/>
          <w:numId w:val="60"/>
        </w:numPr>
        <w:spacing w:after="0" w:line="240" w:lineRule="auto"/>
        <w:jc w:val="both"/>
        <w:rPr>
          <w:rFonts w:ascii="Times New Roman" w:hAnsi="Times New Roman"/>
          <w:sz w:val="24"/>
          <w:szCs w:val="24"/>
        </w:rPr>
      </w:pPr>
      <w:r w:rsidRPr="007C5DD4">
        <w:rPr>
          <w:rFonts w:ascii="Times New Roman" w:hAnsi="Times New Roman"/>
          <w:sz w:val="24"/>
          <w:szCs w:val="24"/>
        </w:rPr>
        <w:t>формирование нравственного смысла учения, социально-ориентированной и общественно полезной деятельности;</w:t>
      </w:r>
    </w:p>
    <w:p w:rsidR="00C01237" w:rsidRPr="007C5DD4" w:rsidRDefault="00C01237" w:rsidP="006E14FF">
      <w:pPr>
        <w:numPr>
          <w:ilvl w:val="0"/>
          <w:numId w:val="60"/>
        </w:numPr>
        <w:spacing w:after="0" w:line="240" w:lineRule="auto"/>
        <w:jc w:val="both"/>
        <w:rPr>
          <w:rFonts w:ascii="Times New Roman" w:hAnsi="Times New Roman"/>
          <w:sz w:val="24"/>
          <w:szCs w:val="24"/>
        </w:rPr>
      </w:pPr>
      <w:r w:rsidRPr="007C5DD4">
        <w:rPr>
          <w:rFonts w:ascii="Times New Roman" w:hAnsi="Times New Roman"/>
          <w:sz w:val="24"/>
          <w:szCs w:val="24"/>
        </w:rPr>
        <w:lastRenderedPageBreak/>
        <w:t xml:space="preserve">формирование морали — осознанной </w:t>
      </w:r>
      <w:proofErr w:type="gramStart"/>
      <w:r w:rsidRPr="007C5DD4">
        <w:rPr>
          <w:rFonts w:ascii="Times New Roman" w:hAnsi="Times New Roman"/>
          <w:sz w:val="24"/>
          <w:szCs w:val="24"/>
        </w:rPr>
        <w:t>обучающимся</w:t>
      </w:r>
      <w:proofErr w:type="gramEnd"/>
      <w:r w:rsidRPr="007C5DD4">
        <w:rPr>
          <w:rFonts w:ascii="Times New Roman" w:hAnsi="Times New Roman"/>
          <w:sz w:val="24"/>
          <w:szCs w:val="24"/>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C01237" w:rsidRPr="007C5DD4" w:rsidRDefault="00C01237" w:rsidP="006E14FF">
      <w:pPr>
        <w:numPr>
          <w:ilvl w:val="0"/>
          <w:numId w:val="60"/>
        </w:numPr>
        <w:spacing w:after="0" w:line="240" w:lineRule="auto"/>
        <w:jc w:val="both"/>
        <w:rPr>
          <w:rFonts w:ascii="Times New Roman" w:hAnsi="Times New Roman"/>
          <w:sz w:val="24"/>
          <w:szCs w:val="24"/>
        </w:rPr>
      </w:pPr>
      <w:r w:rsidRPr="007C5DD4">
        <w:rPr>
          <w:rFonts w:ascii="Times New Roman" w:hAnsi="Times New Roman"/>
          <w:sz w:val="24"/>
          <w:szCs w:val="24"/>
        </w:rPr>
        <w:t xml:space="preserve">усвоение </w:t>
      </w:r>
      <w:proofErr w:type="gramStart"/>
      <w:r w:rsidRPr="007C5DD4">
        <w:rPr>
          <w:rFonts w:ascii="Times New Roman" w:hAnsi="Times New Roman"/>
          <w:sz w:val="24"/>
          <w:szCs w:val="24"/>
        </w:rPr>
        <w:t>обучающимся</w:t>
      </w:r>
      <w:proofErr w:type="gramEnd"/>
      <w:r w:rsidRPr="007C5DD4">
        <w:rPr>
          <w:rFonts w:ascii="Times New Roman" w:hAnsi="Times New Roman"/>
          <w:sz w:val="24"/>
          <w:szCs w:val="24"/>
        </w:rPr>
        <w:t xml:space="preserve"> базовых национальных ценностей, духовных традиций народов России;</w:t>
      </w:r>
    </w:p>
    <w:p w:rsidR="00C01237" w:rsidRPr="007C5DD4" w:rsidRDefault="00C01237" w:rsidP="006E14FF">
      <w:pPr>
        <w:numPr>
          <w:ilvl w:val="0"/>
          <w:numId w:val="60"/>
        </w:numPr>
        <w:spacing w:after="0" w:line="240" w:lineRule="auto"/>
        <w:jc w:val="both"/>
        <w:rPr>
          <w:rFonts w:ascii="Times New Roman" w:hAnsi="Times New Roman"/>
          <w:sz w:val="24"/>
          <w:szCs w:val="24"/>
        </w:rPr>
      </w:pPr>
      <w:r w:rsidRPr="007C5DD4">
        <w:rPr>
          <w:rFonts w:ascii="Times New Roman" w:hAnsi="Times New Roman"/>
          <w:sz w:val="24"/>
          <w:szCs w:val="24"/>
        </w:rPr>
        <w:t>укрепление у подростка позитивной нравственной самооценки, самоуважения и жизненного оптимизма;</w:t>
      </w:r>
    </w:p>
    <w:p w:rsidR="00C01237" w:rsidRPr="007C5DD4" w:rsidRDefault="00C01237" w:rsidP="006E14FF">
      <w:pPr>
        <w:numPr>
          <w:ilvl w:val="0"/>
          <w:numId w:val="60"/>
        </w:numPr>
        <w:spacing w:after="0" w:line="240" w:lineRule="auto"/>
        <w:jc w:val="both"/>
        <w:rPr>
          <w:rFonts w:ascii="Times New Roman" w:hAnsi="Times New Roman"/>
          <w:sz w:val="24"/>
          <w:szCs w:val="24"/>
        </w:rPr>
      </w:pPr>
      <w:r w:rsidRPr="007C5DD4">
        <w:rPr>
          <w:rFonts w:ascii="Times New Roman" w:hAnsi="Times New Roman"/>
          <w:sz w:val="24"/>
          <w:szCs w:val="24"/>
        </w:rPr>
        <w:t>развитие эстетических потребностей, ценностей и чувств;</w:t>
      </w:r>
    </w:p>
    <w:p w:rsidR="00C01237" w:rsidRPr="007C5DD4" w:rsidRDefault="00C01237" w:rsidP="006E14FF">
      <w:pPr>
        <w:numPr>
          <w:ilvl w:val="0"/>
          <w:numId w:val="60"/>
        </w:numPr>
        <w:spacing w:after="0" w:line="240" w:lineRule="auto"/>
        <w:jc w:val="both"/>
        <w:rPr>
          <w:rFonts w:ascii="Times New Roman" w:hAnsi="Times New Roman"/>
          <w:sz w:val="24"/>
          <w:szCs w:val="24"/>
        </w:rPr>
      </w:pPr>
      <w:r w:rsidRPr="007C5DD4">
        <w:rPr>
          <w:rFonts w:ascii="Times New Roman" w:hAnsi="Times New Roman"/>
          <w:sz w:val="24"/>
          <w:szCs w:val="24"/>
        </w:rPr>
        <w:t xml:space="preserve">развитие способности открыто </w:t>
      </w:r>
      <w:proofErr w:type="gramStart"/>
      <w:r w:rsidRPr="007C5DD4">
        <w:rPr>
          <w:rFonts w:ascii="Times New Roman" w:hAnsi="Times New Roman"/>
          <w:sz w:val="24"/>
          <w:szCs w:val="24"/>
        </w:rPr>
        <w:t>выражать</w:t>
      </w:r>
      <w:proofErr w:type="gramEnd"/>
      <w:r w:rsidRPr="007C5DD4">
        <w:rPr>
          <w:rFonts w:ascii="Times New Roman" w:hAnsi="Times New Roman"/>
          <w:sz w:val="24"/>
          <w:szCs w:val="24"/>
        </w:rPr>
        <w:t xml:space="preserve"> и аргументировано отстаивать свою нравственно оправданную позицию, проявлять критичность к собственным намерениям, мыслям и поступкам;</w:t>
      </w:r>
    </w:p>
    <w:p w:rsidR="00C01237" w:rsidRPr="007C5DD4" w:rsidRDefault="00C01237" w:rsidP="006E14FF">
      <w:pPr>
        <w:numPr>
          <w:ilvl w:val="0"/>
          <w:numId w:val="60"/>
        </w:numPr>
        <w:spacing w:after="0" w:line="240" w:lineRule="auto"/>
        <w:jc w:val="both"/>
        <w:rPr>
          <w:rFonts w:ascii="Times New Roman" w:hAnsi="Times New Roman"/>
          <w:sz w:val="24"/>
          <w:szCs w:val="24"/>
        </w:rPr>
      </w:pPr>
      <w:r w:rsidRPr="007C5DD4">
        <w:rPr>
          <w:rFonts w:ascii="Times New Roman" w:hAnsi="Times New Roman"/>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C01237" w:rsidRPr="007C5DD4" w:rsidRDefault="00C01237" w:rsidP="006E14FF">
      <w:pPr>
        <w:numPr>
          <w:ilvl w:val="0"/>
          <w:numId w:val="60"/>
        </w:numPr>
        <w:spacing w:after="0" w:line="240" w:lineRule="auto"/>
        <w:jc w:val="both"/>
        <w:rPr>
          <w:rFonts w:ascii="Times New Roman" w:hAnsi="Times New Roman"/>
          <w:sz w:val="24"/>
          <w:szCs w:val="24"/>
        </w:rPr>
      </w:pPr>
      <w:r w:rsidRPr="007C5DD4">
        <w:rPr>
          <w:rFonts w:ascii="Times New Roman" w:hAnsi="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C01237" w:rsidRPr="007C5DD4" w:rsidRDefault="00C01237" w:rsidP="006E14FF">
      <w:pPr>
        <w:numPr>
          <w:ilvl w:val="0"/>
          <w:numId w:val="60"/>
        </w:numPr>
        <w:spacing w:after="0" w:line="240" w:lineRule="auto"/>
        <w:jc w:val="both"/>
        <w:rPr>
          <w:rFonts w:ascii="Times New Roman" w:hAnsi="Times New Roman"/>
          <w:sz w:val="24"/>
          <w:szCs w:val="24"/>
        </w:rPr>
      </w:pPr>
      <w:r w:rsidRPr="007C5DD4">
        <w:rPr>
          <w:rFonts w:ascii="Times New Roman" w:hAnsi="Times New Roman"/>
          <w:sz w:val="24"/>
          <w:szCs w:val="24"/>
        </w:rPr>
        <w:t>формирование творческого отношения к учёбе, труду, социальной деятельности на основе нравственных ценностей и моральных норм;</w:t>
      </w:r>
    </w:p>
    <w:p w:rsidR="00C01237" w:rsidRPr="007C5DD4" w:rsidRDefault="00C01237" w:rsidP="006E14FF">
      <w:pPr>
        <w:numPr>
          <w:ilvl w:val="0"/>
          <w:numId w:val="60"/>
        </w:numPr>
        <w:spacing w:after="0" w:line="240" w:lineRule="auto"/>
        <w:jc w:val="both"/>
        <w:rPr>
          <w:rFonts w:ascii="Times New Roman" w:hAnsi="Times New Roman"/>
          <w:sz w:val="24"/>
          <w:szCs w:val="24"/>
        </w:rPr>
      </w:pPr>
      <w:r w:rsidRPr="007C5DD4">
        <w:rPr>
          <w:rFonts w:ascii="Times New Roman" w:hAnsi="Times New Roman"/>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C01237" w:rsidRPr="007C5DD4" w:rsidRDefault="00C01237" w:rsidP="006E14FF">
      <w:pPr>
        <w:numPr>
          <w:ilvl w:val="0"/>
          <w:numId w:val="60"/>
        </w:numPr>
        <w:spacing w:after="0" w:line="240" w:lineRule="auto"/>
        <w:jc w:val="both"/>
        <w:rPr>
          <w:rFonts w:ascii="Times New Roman" w:hAnsi="Times New Roman"/>
          <w:sz w:val="24"/>
          <w:szCs w:val="24"/>
        </w:rPr>
      </w:pPr>
      <w:r w:rsidRPr="007C5DD4">
        <w:rPr>
          <w:rFonts w:ascii="Times New Roman" w:hAnsi="Times New Roman"/>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C01237" w:rsidRPr="007C5DD4" w:rsidRDefault="00C01237" w:rsidP="006E14FF">
      <w:pPr>
        <w:numPr>
          <w:ilvl w:val="0"/>
          <w:numId w:val="60"/>
        </w:numPr>
        <w:spacing w:after="0" w:line="240" w:lineRule="auto"/>
        <w:jc w:val="both"/>
        <w:rPr>
          <w:rFonts w:ascii="Times New Roman" w:hAnsi="Times New Roman"/>
          <w:sz w:val="24"/>
          <w:szCs w:val="24"/>
        </w:rPr>
      </w:pPr>
      <w:r w:rsidRPr="007C5DD4">
        <w:rPr>
          <w:rFonts w:ascii="Times New Roman" w:hAnsi="Times New Roman"/>
          <w:sz w:val="24"/>
          <w:szCs w:val="24"/>
        </w:rPr>
        <w:t>формирование экологической культуры, культуры здорового и безопасного образа жизни.</w:t>
      </w:r>
    </w:p>
    <w:p w:rsidR="00C01237" w:rsidRPr="007C5DD4" w:rsidRDefault="00C01237" w:rsidP="00C01237">
      <w:pPr>
        <w:spacing w:after="0" w:line="240" w:lineRule="auto"/>
        <w:jc w:val="both"/>
        <w:rPr>
          <w:rFonts w:ascii="Times New Roman" w:hAnsi="Times New Roman"/>
          <w:sz w:val="24"/>
          <w:szCs w:val="24"/>
        </w:rPr>
      </w:pPr>
      <w:r w:rsidRPr="007C5DD4">
        <w:rPr>
          <w:rFonts w:ascii="Times New Roman" w:hAnsi="Times New Roman"/>
          <w:sz w:val="24"/>
          <w:szCs w:val="24"/>
        </w:rPr>
        <w:t>В области формирования социальной культуры:</w:t>
      </w:r>
    </w:p>
    <w:p w:rsidR="00C01237" w:rsidRPr="007C5DD4" w:rsidRDefault="00C01237" w:rsidP="006E14FF">
      <w:pPr>
        <w:numPr>
          <w:ilvl w:val="0"/>
          <w:numId w:val="61"/>
        </w:numPr>
        <w:spacing w:after="0" w:line="240" w:lineRule="auto"/>
        <w:jc w:val="both"/>
        <w:rPr>
          <w:rFonts w:ascii="Times New Roman" w:hAnsi="Times New Roman"/>
          <w:sz w:val="24"/>
          <w:szCs w:val="24"/>
        </w:rPr>
      </w:pPr>
      <w:r w:rsidRPr="007C5DD4">
        <w:rPr>
          <w:rFonts w:ascii="Times New Roman" w:hAnsi="Times New Roman"/>
          <w:sz w:val="24"/>
          <w:szCs w:val="24"/>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C01237" w:rsidRPr="007C5DD4" w:rsidRDefault="00C01237" w:rsidP="006E14FF">
      <w:pPr>
        <w:numPr>
          <w:ilvl w:val="0"/>
          <w:numId w:val="61"/>
        </w:numPr>
        <w:spacing w:after="0" w:line="240" w:lineRule="auto"/>
        <w:jc w:val="both"/>
        <w:rPr>
          <w:rFonts w:ascii="Times New Roman" w:hAnsi="Times New Roman"/>
          <w:sz w:val="24"/>
          <w:szCs w:val="24"/>
        </w:rPr>
      </w:pPr>
      <w:r w:rsidRPr="007C5DD4">
        <w:rPr>
          <w:rFonts w:ascii="Times New Roman" w:hAnsi="Times New Roman"/>
          <w:sz w:val="24"/>
          <w:szCs w:val="24"/>
        </w:rPr>
        <w:t>укрепление веры в Россию, чувства личной ответственности за Отечество, заботы о процветании своей страны;</w:t>
      </w:r>
    </w:p>
    <w:p w:rsidR="00C01237" w:rsidRPr="007C5DD4" w:rsidRDefault="00C01237" w:rsidP="006E14FF">
      <w:pPr>
        <w:numPr>
          <w:ilvl w:val="0"/>
          <w:numId w:val="61"/>
        </w:numPr>
        <w:spacing w:after="0" w:line="240" w:lineRule="auto"/>
        <w:jc w:val="both"/>
        <w:rPr>
          <w:rFonts w:ascii="Times New Roman" w:hAnsi="Times New Roman"/>
          <w:sz w:val="24"/>
          <w:szCs w:val="24"/>
        </w:rPr>
      </w:pPr>
      <w:r w:rsidRPr="007C5DD4">
        <w:rPr>
          <w:rFonts w:ascii="Times New Roman" w:hAnsi="Times New Roman"/>
          <w:sz w:val="24"/>
          <w:szCs w:val="24"/>
        </w:rPr>
        <w:t>развитие патриотизма и гражданской солидарности;</w:t>
      </w:r>
    </w:p>
    <w:p w:rsidR="00C01237" w:rsidRPr="007C5DD4" w:rsidRDefault="00C01237" w:rsidP="006E14FF">
      <w:pPr>
        <w:numPr>
          <w:ilvl w:val="0"/>
          <w:numId w:val="61"/>
        </w:numPr>
        <w:spacing w:after="0" w:line="240" w:lineRule="auto"/>
        <w:jc w:val="both"/>
        <w:rPr>
          <w:rFonts w:ascii="Times New Roman" w:hAnsi="Times New Roman"/>
          <w:sz w:val="24"/>
          <w:szCs w:val="24"/>
        </w:rPr>
      </w:pPr>
      <w:r w:rsidRPr="007C5DD4">
        <w:rPr>
          <w:rFonts w:ascii="Times New Roman" w:hAnsi="Times New Roman"/>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C01237" w:rsidRPr="007C5DD4" w:rsidRDefault="00C01237" w:rsidP="006E14FF">
      <w:pPr>
        <w:numPr>
          <w:ilvl w:val="0"/>
          <w:numId w:val="61"/>
        </w:numPr>
        <w:spacing w:after="0" w:line="240" w:lineRule="auto"/>
        <w:jc w:val="both"/>
        <w:rPr>
          <w:rFonts w:ascii="Times New Roman" w:hAnsi="Times New Roman"/>
          <w:sz w:val="24"/>
          <w:szCs w:val="24"/>
        </w:rPr>
      </w:pPr>
      <w:r w:rsidRPr="007C5DD4">
        <w:rPr>
          <w:rFonts w:ascii="Times New Roman" w:hAnsi="Times New Roman"/>
          <w:sz w:val="24"/>
          <w:szCs w:val="24"/>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C01237" w:rsidRPr="007C5DD4" w:rsidRDefault="00C01237" w:rsidP="006E14FF">
      <w:pPr>
        <w:numPr>
          <w:ilvl w:val="0"/>
          <w:numId w:val="61"/>
        </w:numPr>
        <w:spacing w:after="0" w:line="240" w:lineRule="auto"/>
        <w:jc w:val="both"/>
        <w:rPr>
          <w:rFonts w:ascii="Times New Roman" w:hAnsi="Times New Roman"/>
          <w:sz w:val="24"/>
          <w:szCs w:val="24"/>
        </w:rPr>
      </w:pPr>
      <w:r w:rsidRPr="007C5DD4">
        <w:rPr>
          <w:rFonts w:ascii="Times New Roman" w:hAnsi="Times New Roman"/>
          <w:sz w:val="24"/>
          <w:szCs w:val="24"/>
        </w:rPr>
        <w:t>формирование у подростков социальных компетенций, необходимых для конструктивного, успешного и ответственного поведения в обществе;</w:t>
      </w:r>
    </w:p>
    <w:p w:rsidR="00C01237" w:rsidRPr="007C5DD4" w:rsidRDefault="00C01237" w:rsidP="006E14FF">
      <w:pPr>
        <w:numPr>
          <w:ilvl w:val="0"/>
          <w:numId w:val="61"/>
        </w:numPr>
        <w:spacing w:after="0" w:line="240" w:lineRule="auto"/>
        <w:jc w:val="both"/>
        <w:rPr>
          <w:rFonts w:ascii="Times New Roman" w:hAnsi="Times New Roman"/>
          <w:sz w:val="24"/>
          <w:szCs w:val="24"/>
        </w:rPr>
      </w:pPr>
      <w:r w:rsidRPr="007C5DD4">
        <w:rPr>
          <w:rFonts w:ascii="Times New Roman" w:hAnsi="Times New Roman"/>
          <w:sz w:val="24"/>
          <w:szCs w:val="24"/>
        </w:rPr>
        <w:t>укрепление доверия к другим людям, институтам гражданского общества, государству;</w:t>
      </w:r>
    </w:p>
    <w:p w:rsidR="00C01237" w:rsidRPr="007C5DD4" w:rsidRDefault="00C01237" w:rsidP="006E14FF">
      <w:pPr>
        <w:numPr>
          <w:ilvl w:val="0"/>
          <w:numId w:val="61"/>
        </w:numPr>
        <w:spacing w:after="0" w:line="240" w:lineRule="auto"/>
        <w:jc w:val="both"/>
        <w:rPr>
          <w:rFonts w:ascii="Times New Roman" w:hAnsi="Times New Roman"/>
          <w:sz w:val="24"/>
          <w:szCs w:val="24"/>
        </w:rPr>
      </w:pPr>
      <w:r w:rsidRPr="007C5DD4">
        <w:rPr>
          <w:rFonts w:ascii="Times New Roman" w:hAnsi="Times New Roman"/>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C01237" w:rsidRPr="007C5DD4" w:rsidRDefault="00C01237" w:rsidP="006E14FF">
      <w:pPr>
        <w:numPr>
          <w:ilvl w:val="0"/>
          <w:numId w:val="61"/>
        </w:numPr>
        <w:spacing w:after="0" w:line="240" w:lineRule="auto"/>
        <w:jc w:val="both"/>
        <w:rPr>
          <w:rFonts w:ascii="Times New Roman" w:hAnsi="Times New Roman"/>
          <w:sz w:val="24"/>
          <w:szCs w:val="24"/>
        </w:rPr>
      </w:pPr>
      <w:r w:rsidRPr="007C5DD4">
        <w:rPr>
          <w:rFonts w:ascii="Times New Roman" w:hAnsi="Times New Roman"/>
          <w:sz w:val="24"/>
          <w:szCs w:val="24"/>
        </w:rPr>
        <w:t>усвоение гуманистических и демократических ценностных ориентаций;</w:t>
      </w:r>
    </w:p>
    <w:p w:rsidR="00C01237" w:rsidRPr="007C5DD4" w:rsidRDefault="00C01237" w:rsidP="006E14FF">
      <w:pPr>
        <w:numPr>
          <w:ilvl w:val="0"/>
          <w:numId w:val="61"/>
        </w:numPr>
        <w:spacing w:after="0" w:line="240" w:lineRule="auto"/>
        <w:jc w:val="both"/>
        <w:rPr>
          <w:rFonts w:ascii="Times New Roman" w:hAnsi="Times New Roman"/>
          <w:sz w:val="24"/>
          <w:szCs w:val="24"/>
        </w:rPr>
      </w:pPr>
      <w:r w:rsidRPr="007C5DD4">
        <w:rPr>
          <w:rFonts w:ascii="Times New Roman" w:hAnsi="Times New Roman"/>
          <w:sz w:val="24"/>
          <w:szCs w:val="24"/>
        </w:rPr>
        <w:t xml:space="preserve">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w:t>
      </w:r>
      <w:r w:rsidRPr="007C5DD4">
        <w:rPr>
          <w:rFonts w:ascii="Times New Roman" w:hAnsi="Times New Roman"/>
          <w:sz w:val="24"/>
          <w:szCs w:val="24"/>
        </w:rPr>
        <w:lastRenderedPageBreak/>
        <w:t>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C01237" w:rsidRPr="007C5DD4" w:rsidRDefault="00C01237" w:rsidP="006E14FF">
      <w:pPr>
        <w:numPr>
          <w:ilvl w:val="0"/>
          <w:numId w:val="61"/>
        </w:numPr>
        <w:spacing w:after="0" w:line="240" w:lineRule="auto"/>
        <w:jc w:val="both"/>
        <w:rPr>
          <w:rFonts w:ascii="Times New Roman" w:hAnsi="Times New Roman"/>
          <w:sz w:val="24"/>
          <w:szCs w:val="24"/>
        </w:rPr>
      </w:pPr>
      <w:r w:rsidRPr="007C5DD4">
        <w:rPr>
          <w:rFonts w:ascii="Times New Roman" w:hAnsi="Times New Roman"/>
          <w:sz w:val="24"/>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rsidR="00C01237" w:rsidRPr="007C5DD4" w:rsidRDefault="00C01237" w:rsidP="00C01237">
      <w:pPr>
        <w:spacing w:after="0" w:line="240" w:lineRule="auto"/>
        <w:jc w:val="both"/>
        <w:rPr>
          <w:rFonts w:ascii="Times New Roman" w:hAnsi="Times New Roman"/>
          <w:sz w:val="24"/>
          <w:szCs w:val="24"/>
        </w:rPr>
      </w:pPr>
      <w:r w:rsidRPr="007C5DD4">
        <w:rPr>
          <w:rFonts w:ascii="Times New Roman" w:hAnsi="Times New Roman"/>
          <w:sz w:val="24"/>
          <w:szCs w:val="24"/>
        </w:rPr>
        <w:t>В области формирования семейной культуры:</w:t>
      </w:r>
    </w:p>
    <w:p w:rsidR="00C01237" w:rsidRPr="007C5DD4" w:rsidRDefault="00C01237" w:rsidP="006E14FF">
      <w:pPr>
        <w:numPr>
          <w:ilvl w:val="0"/>
          <w:numId w:val="62"/>
        </w:numPr>
        <w:spacing w:after="0" w:line="240" w:lineRule="auto"/>
        <w:jc w:val="both"/>
        <w:rPr>
          <w:rFonts w:ascii="Times New Roman" w:hAnsi="Times New Roman"/>
          <w:sz w:val="24"/>
          <w:szCs w:val="24"/>
        </w:rPr>
      </w:pPr>
      <w:r w:rsidRPr="007C5DD4">
        <w:rPr>
          <w:rFonts w:ascii="Times New Roman" w:hAnsi="Times New Roman"/>
          <w:sz w:val="24"/>
          <w:szCs w:val="24"/>
        </w:rPr>
        <w:t>укрепление отношения к семье как основе российского общества;</w:t>
      </w:r>
    </w:p>
    <w:p w:rsidR="00C01237" w:rsidRPr="007C5DD4" w:rsidRDefault="00C01237" w:rsidP="006E14FF">
      <w:pPr>
        <w:numPr>
          <w:ilvl w:val="0"/>
          <w:numId w:val="62"/>
        </w:numPr>
        <w:spacing w:after="0" w:line="240" w:lineRule="auto"/>
        <w:jc w:val="both"/>
        <w:rPr>
          <w:rFonts w:ascii="Times New Roman" w:hAnsi="Times New Roman"/>
          <w:sz w:val="24"/>
          <w:szCs w:val="24"/>
        </w:rPr>
      </w:pPr>
      <w:r w:rsidRPr="007C5DD4">
        <w:rPr>
          <w:rFonts w:ascii="Times New Roman" w:hAnsi="Times New Roman"/>
          <w:sz w:val="24"/>
          <w:szCs w:val="24"/>
        </w:rPr>
        <w:t>формирование представлений о значении семьи для устойчивого и успешного развития человека;</w:t>
      </w:r>
    </w:p>
    <w:p w:rsidR="00C01237" w:rsidRPr="007C5DD4" w:rsidRDefault="00C01237" w:rsidP="006E14FF">
      <w:pPr>
        <w:numPr>
          <w:ilvl w:val="0"/>
          <w:numId w:val="62"/>
        </w:numPr>
        <w:spacing w:after="0" w:line="240" w:lineRule="auto"/>
        <w:jc w:val="both"/>
        <w:rPr>
          <w:rFonts w:ascii="Times New Roman" w:hAnsi="Times New Roman"/>
          <w:sz w:val="24"/>
          <w:szCs w:val="24"/>
        </w:rPr>
      </w:pPr>
      <w:r w:rsidRPr="007C5DD4">
        <w:rPr>
          <w:rFonts w:ascii="Times New Roman" w:hAnsi="Times New Roman"/>
          <w:sz w:val="24"/>
          <w:szCs w:val="24"/>
        </w:rPr>
        <w:t>укрепление у обучающегося уважительного отношения к родителям, осознанного, заботливого отношения к старшим и младшим;</w:t>
      </w:r>
    </w:p>
    <w:p w:rsidR="00C01237" w:rsidRPr="007C5DD4" w:rsidRDefault="00C01237" w:rsidP="006E14FF">
      <w:pPr>
        <w:numPr>
          <w:ilvl w:val="0"/>
          <w:numId w:val="62"/>
        </w:numPr>
        <w:spacing w:after="0" w:line="240" w:lineRule="auto"/>
        <w:jc w:val="both"/>
        <w:rPr>
          <w:rFonts w:ascii="Times New Roman" w:hAnsi="Times New Roman"/>
          <w:sz w:val="24"/>
          <w:szCs w:val="24"/>
        </w:rPr>
      </w:pPr>
      <w:r w:rsidRPr="007C5DD4">
        <w:rPr>
          <w:rFonts w:ascii="Times New Roman" w:hAnsi="Times New Roman"/>
          <w:sz w:val="24"/>
          <w:szCs w:val="24"/>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C01237" w:rsidRPr="007C5DD4" w:rsidRDefault="00C01237" w:rsidP="006E14FF">
      <w:pPr>
        <w:numPr>
          <w:ilvl w:val="0"/>
          <w:numId w:val="62"/>
        </w:numPr>
        <w:spacing w:after="0" w:line="240" w:lineRule="auto"/>
        <w:jc w:val="both"/>
        <w:rPr>
          <w:rFonts w:ascii="Times New Roman" w:hAnsi="Times New Roman"/>
          <w:sz w:val="24"/>
          <w:szCs w:val="24"/>
        </w:rPr>
      </w:pPr>
      <w:r w:rsidRPr="007C5DD4">
        <w:rPr>
          <w:rFonts w:ascii="Times New Roman" w:hAnsi="Times New Roman"/>
          <w:sz w:val="24"/>
          <w:szCs w:val="24"/>
        </w:rPr>
        <w:t>формирование начального опыта заботы о социально-психологическом благополучии своей семьи;</w:t>
      </w:r>
    </w:p>
    <w:p w:rsidR="00C01237" w:rsidRPr="007C5DD4" w:rsidRDefault="00C01237" w:rsidP="006E14FF">
      <w:pPr>
        <w:numPr>
          <w:ilvl w:val="0"/>
          <w:numId w:val="62"/>
        </w:numPr>
        <w:spacing w:after="0" w:line="240" w:lineRule="auto"/>
        <w:jc w:val="both"/>
        <w:rPr>
          <w:rFonts w:ascii="Times New Roman" w:hAnsi="Times New Roman"/>
          <w:sz w:val="24"/>
          <w:szCs w:val="24"/>
        </w:rPr>
      </w:pPr>
      <w:r w:rsidRPr="007C5DD4">
        <w:rPr>
          <w:rFonts w:ascii="Times New Roman" w:hAnsi="Times New Roman"/>
          <w:sz w:val="24"/>
          <w:szCs w:val="24"/>
        </w:rPr>
        <w:t>знание традиций своей семьи, культурно-исторических и этнических традиций семей своего народа, других народов России.</w:t>
      </w:r>
    </w:p>
    <w:p w:rsidR="00C01237" w:rsidRPr="007C5DD4" w:rsidRDefault="00C01237" w:rsidP="00C01237">
      <w:pPr>
        <w:spacing w:after="0" w:line="240" w:lineRule="auto"/>
        <w:jc w:val="both"/>
        <w:rPr>
          <w:rFonts w:ascii="Times New Roman" w:hAnsi="Times New Roman"/>
          <w:sz w:val="24"/>
          <w:szCs w:val="24"/>
        </w:rPr>
      </w:pPr>
    </w:p>
    <w:p w:rsidR="00C01237" w:rsidRPr="007C5DD4" w:rsidRDefault="00C01237" w:rsidP="00C01237">
      <w:pPr>
        <w:spacing w:after="0" w:line="240" w:lineRule="auto"/>
        <w:jc w:val="both"/>
        <w:rPr>
          <w:rFonts w:ascii="Times New Roman" w:hAnsi="Times New Roman"/>
          <w:sz w:val="24"/>
          <w:szCs w:val="24"/>
        </w:rPr>
      </w:pPr>
    </w:p>
    <w:p w:rsidR="00C01237" w:rsidRPr="00C30E94" w:rsidRDefault="00C01237" w:rsidP="00C01237">
      <w:pPr>
        <w:spacing w:after="0" w:line="240" w:lineRule="auto"/>
        <w:jc w:val="both"/>
        <w:rPr>
          <w:rFonts w:ascii="Times New Roman" w:hAnsi="Times New Roman"/>
          <w:b/>
          <w:sz w:val="24"/>
          <w:szCs w:val="24"/>
        </w:rPr>
      </w:pPr>
      <w:r w:rsidRPr="00C30E94">
        <w:rPr>
          <w:rFonts w:ascii="Times New Roman" w:hAnsi="Times New Roman"/>
          <w:b/>
          <w:sz w:val="24"/>
          <w:szCs w:val="24"/>
        </w:rPr>
        <w:t xml:space="preserve">2.3.2. Ценностные установки воспитания и </w:t>
      </w:r>
      <w:proofErr w:type="gramStart"/>
      <w:r w:rsidRPr="00C30E94">
        <w:rPr>
          <w:rFonts w:ascii="Times New Roman" w:hAnsi="Times New Roman"/>
          <w:b/>
          <w:sz w:val="24"/>
          <w:szCs w:val="24"/>
        </w:rPr>
        <w:t>социализации</w:t>
      </w:r>
      <w:proofErr w:type="gramEnd"/>
      <w:r w:rsidRPr="00C30E94">
        <w:rPr>
          <w:rFonts w:ascii="Times New Roman" w:hAnsi="Times New Roman"/>
          <w:b/>
          <w:sz w:val="24"/>
          <w:szCs w:val="24"/>
        </w:rPr>
        <w:t xml:space="preserve"> обучающихся на ступени основного общего образования.</w:t>
      </w:r>
    </w:p>
    <w:p w:rsidR="00C01237" w:rsidRPr="007C5DD4" w:rsidRDefault="00C01237" w:rsidP="00C01237">
      <w:pPr>
        <w:spacing w:after="0" w:line="240" w:lineRule="auto"/>
        <w:jc w:val="both"/>
        <w:rPr>
          <w:rFonts w:ascii="Times New Roman" w:hAnsi="Times New Roman"/>
          <w:sz w:val="24"/>
          <w:szCs w:val="24"/>
        </w:rPr>
      </w:pPr>
    </w:p>
    <w:p w:rsidR="00C01237" w:rsidRPr="007C5DD4" w:rsidRDefault="00C01237" w:rsidP="00C01237">
      <w:pPr>
        <w:spacing w:after="0" w:line="240" w:lineRule="auto"/>
        <w:jc w:val="both"/>
        <w:rPr>
          <w:rFonts w:ascii="Times New Roman" w:hAnsi="Times New Roman"/>
          <w:sz w:val="24"/>
          <w:szCs w:val="24"/>
        </w:rPr>
      </w:pPr>
      <w:r w:rsidRPr="007C5DD4">
        <w:rPr>
          <w:rFonts w:ascii="Times New Roman" w:hAnsi="Times New Roman"/>
          <w:sz w:val="24"/>
          <w:szCs w:val="24"/>
        </w:rPr>
        <w:t xml:space="preserve">Содержанием воспитания и </w:t>
      </w:r>
      <w:proofErr w:type="gramStart"/>
      <w:r w:rsidRPr="007C5DD4">
        <w:rPr>
          <w:rFonts w:ascii="Times New Roman" w:hAnsi="Times New Roman"/>
          <w:sz w:val="24"/>
          <w:szCs w:val="24"/>
        </w:rPr>
        <w:t>социализации</w:t>
      </w:r>
      <w:proofErr w:type="gramEnd"/>
      <w:r w:rsidRPr="007C5DD4">
        <w:rPr>
          <w:rFonts w:ascii="Times New Roman" w:hAnsi="Times New Roman"/>
          <w:sz w:val="24"/>
          <w:szCs w:val="24"/>
        </w:rPr>
        <w:t xml:space="preserve"> обучающихся на ступени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C01237" w:rsidRPr="007C5DD4" w:rsidRDefault="00C01237" w:rsidP="006E14FF">
      <w:pPr>
        <w:numPr>
          <w:ilvl w:val="0"/>
          <w:numId w:val="63"/>
        </w:numPr>
        <w:spacing w:after="0" w:line="240" w:lineRule="auto"/>
        <w:jc w:val="both"/>
        <w:rPr>
          <w:rFonts w:ascii="Times New Roman" w:hAnsi="Times New Roman"/>
          <w:sz w:val="24"/>
          <w:szCs w:val="24"/>
        </w:rPr>
      </w:pPr>
      <w:r w:rsidRPr="007C5DD4">
        <w:rPr>
          <w:rFonts w:ascii="Times New Roman" w:hAnsi="Times New Roman"/>
          <w:sz w:val="24"/>
          <w:szCs w:val="24"/>
        </w:rPr>
        <w:t>патриотизм (любовь к России, к своему народу, к своей малой родине; служение Отечеству);</w:t>
      </w:r>
    </w:p>
    <w:p w:rsidR="00C01237" w:rsidRPr="007C5DD4" w:rsidRDefault="00C01237" w:rsidP="006E14FF">
      <w:pPr>
        <w:numPr>
          <w:ilvl w:val="0"/>
          <w:numId w:val="63"/>
        </w:numPr>
        <w:spacing w:after="0" w:line="240" w:lineRule="auto"/>
        <w:jc w:val="both"/>
        <w:rPr>
          <w:rFonts w:ascii="Times New Roman" w:hAnsi="Times New Roman"/>
          <w:sz w:val="24"/>
          <w:szCs w:val="24"/>
        </w:rPr>
      </w:pPr>
      <w:r w:rsidRPr="007C5DD4">
        <w:rPr>
          <w:rFonts w:ascii="Times New Roman" w:hAnsi="Times New Roman"/>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C01237" w:rsidRPr="007C5DD4" w:rsidRDefault="00C01237" w:rsidP="006E14FF">
      <w:pPr>
        <w:numPr>
          <w:ilvl w:val="0"/>
          <w:numId w:val="63"/>
        </w:numPr>
        <w:spacing w:after="0" w:line="240" w:lineRule="auto"/>
        <w:jc w:val="both"/>
        <w:rPr>
          <w:rFonts w:ascii="Times New Roman" w:hAnsi="Times New Roman"/>
          <w:sz w:val="24"/>
          <w:szCs w:val="24"/>
        </w:rPr>
      </w:pPr>
      <w:r w:rsidRPr="007C5DD4">
        <w:rPr>
          <w:rFonts w:ascii="Times New Roman" w:hAnsi="Times New Roman"/>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C01237" w:rsidRPr="007C5DD4" w:rsidRDefault="00C01237" w:rsidP="006E14FF">
      <w:pPr>
        <w:numPr>
          <w:ilvl w:val="0"/>
          <w:numId w:val="63"/>
        </w:numPr>
        <w:spacing w:after="0" w:line="240" w:lineRule="auto"/>
        <w:jc w:val="both"/>
        <w:rPr>
          <w:rFonts w:ascii="Times New Roman" w:hAnsi="Times New Roman"/>
          <w:sz w:val="24"/>
          <w:szCs w:val="24"/>
        </w:rPr>
      </w:pPr>
      <w:r w:rsidRPr="007C5DD4">
        <w:rPr>
          <w:rFonts w:ascii="Times New Roman" w:hAnsi="Times New Roman"/>
          <w:sz w:val="24"/>
          <w:szCs w:val="24"/>
        </w:rPr>
        <w:t>человечность (мир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w:t>
      </w:r>
    </w:p>
    <w:p w:rsidR="00C01237" w:rsidRPr="007C5DD4" w:rsidRDefault="00C01237" w:rsidP="006E14FF">
      <w:pPr>
        <w:numPr>
          <w:ilvl w:val="0"/>
          <w:numId w:val="63"/>
        </w:numPr>
        <w:spacing w:after="0" w:line="240" w:lineRule="auto"/>
        <w:jc w:val="both"/>
        <w:rPr>
          <w:rFonts w:ascii="Times New Roman" w:hAnsi="Times New Roman"/>
          <w:sz w:val="24"/>
          <w:szCs w:val="24"/>
        </w:rPr>
      </w:pPr>
      <w:r w:rsidRPr="007C5DD4">
        <w:rPr>
          <w:rFonts w:ascii="Times New Roman" w:hAnsi="Times New Roman"/>
          <w:sz w:val="24"/>
          <w:szCs w:val="24"/>
        </w:rPr>
        <w:t>честь;</w:t>
      </w:r>
    </w:p>
    <w:p w:rsidR="00C01237" w:rsidRPr="007C5DD4" w:rsidRDefault="00C01237" w:rsidP="006E14FF">
      <w:pPr>
        <w:numPr>
          <w:ilvl w:val="0"/>
          <w:numId w:val="63"/>
        </w:numPr>
        <w:spacing w:after="0" w:line="240" w:lineRule="auto"/>
        <w:jc w:val="both"/>
        <w:rPr>
          <w:rFonts w:ascii="Times New Roman" w:hAnsi="Times New Roman"/>
          <w:sz w:val="24"/>
          <w:szCs w:val="24"/>
        </w:rPr>
      </w:pPr>
      <w:r w:rsidRPr="007C5DD4">
        <w:rPr>
          <w:rFonts w:ascii="Times New Roman" w:hAnsi="Times New Roman"/>
          <w:sz w:val="24"/>
          <w:szCs w:val="24"/>
        </w:rPr>
        <w:t>достоинство;</w:t>
      </w:r>
    </w:p>
    <w:p w:rsidR="00C01237" w:rsidRPr="007C5DD4" w:rsidRDefault="00C01237" w:rsidP="006E14FF">
      <w:pPr>
        <w:numPr>
          <w:ilvl w:val="0"/>
          <w:numId w:val="63"/>
        </w:numPr>
        <w:spacing w:after="0" w:line="240" w:lineRule="auto"/>
        <w:jc w:val="both"/>
        <w:rPr>
          <w:rFonts w:ascii="Times New Roman" w:hAnsi="Times New Roman"/>
          <w:sz w:val="24"/>
          <w:szCs w:val="24"/>
        </w:rPr>
      </w:pPr>
      <w:r w:rsidRPr="007C5DD4">
        <w:rPr>
          <w:rFonts w:ascii="Times New Roman" w:hAnsi="Times New Roman"/>
          <w:sz w:val="24"/>
          <w:szCs w:val="24"/>
        </w:rPr>
        <w:t>свобода (личная и национальная);</w:t>
      </w:r>
    </w:p>
    <w:p w:rsidR="00C01237" w:rsidRPr="007C5DD4" w:rsidRDefault="00C01237" w:rsidP="006E14FF">
      <w:pPr>
        <w:numPr>
          <w:ilvl w:val="0"/>
          <w:numId w:val="63"/>
        </w:numPr>
        <w:spacing w:after="0" w:line="240" w:lineRule="auto"/>
        <w:jc w:val="both"/>
        <w:rPr>
          <w:rFonts w:ascii="Times New Roman" w:hAnsi="Times New Roman"/>
          <w:sz w:val="24"/>
          <w:szCs w:val="24"/>
        </w:rPr>
      </w:pPr>
      <w:r w:rsidRPr="007C5DD4">
        <w:rPr>
          <w:rFonts w:ascii="Times New Roman" w:hAnsi="Times New Roman"/>
          <w:sz w:val="24"/>
          <w:szCs w:val="24"/>
        </w:rPr>
        <w:t>доверие (к людям, институтам государства и гражданского общества);</w:t>
      </w:r>
    </w:p>
    <w:p w:rsidR="00C01237" w:rsidRPr="007C5DD4" w:rsidRDefault="00C01237" w:rsidP="006E14FF">
      <w:pPr>
        <w:numPr>
          <w:ilvl w:val="0"/>
          <w:numId w:val="63"/>
        </w:numPr>
        <w:spacing w:after="0" w:line="240" w:lineRule="auto"/>
        <w:jc w:val="both"/>
        <w:rPr>
          <w:rFonts w:ascii="Times New Roman" w:hAnsi="Times New Roman"/>
          <w:sz w:val="24"/>
          <w:szCs w:val="24"/>
        </w:rPr>
      </w:pPr>
      <w:r w:rsidRPr="007C5DD4">
        <w:rPr>
          <w:rFonts w:ascii="Times New Roman" w:hAnsi="Times New Roman"/>
          <w:sz w:val="24"/>
          <w:szCs w:val="24"/>
        </w:rPr>
        <w:t>семья (любовь и верность, здоровье, достаток, почитание родителей, забота о старших и младших, забота о продолжении рода);</w:t>
      </w:r>
    </w:p>
    <w:p w:rsidR="00C01237" w:rsidRPr="007C5DD4" w:rsidRDefault="00C01237" w:rsidP="006E14FF">
      <w:pPr>
        <w:numPr>
          <w:ilvl w:val="0"/>
          <w:numId w:val="63"/>
        </w:numPr>
        <w:spacing w:after="0" w:line="240" w:lineRule="auto"/>
        <w:jc w:val="both"/>
        <w:rPr>
          <w:rFonts w:ascii="Times New Roman" w:hAnsi="Times New Roman"/>
          <w:sz w:val="24"/>
          <w:szCs w:val="24"/>
        </w:rPr>
      </w:pPr>
      <w:r w:rsidRPr="007C5DD4">
        <w:rPr>
          <w:rFonts w:ascii="Times New Roman" w:hAnsi="Times New Roman"/>
          <w:sz w:val="24"/>
          <w:szCs w:val="24"/>
        </w:rPr>
        <w:t>любовь (к близким, друзьям, школе и действия во благо их);</w:t>
      </w:r>
    </w:p>
    <w:p w:rsidR="00C01237" w:rsidRPr="007C5DD4" w:rsidRDefault="00C01237" w:rsidP="006E14FF">
      <w:pPr>
        <w:numPr>
          <w:ilvl w:val="0"/>
          <w:numId w:val="63"/>
        </w:numPr>
        <w:spacing w:after="0" w:line="240" w:lineRule="auto"/>
        <w:jc w:val="both"/>
        <w:rPr>
          <w:rFonts w:ascii="Times New Roman" w:hAnsi="Times New Roman"/>
          <w:sz w:val="24"/>
          <w:szCs w:val="24"/>
        </w:rPr>
      </w:pPr>
      <w:r w:rsidRPr="007C5DD4">
        <w:rPr>
          <w:rFonts w:ascii="Times New Roman" w:hAnsi="Times New Roman"/>
          <w:sz w:val="24"/>
          <w:szCs w:val="24"/>
        </w:rPr>
        <w:t>дружба;</w:t>
      </w:r>
    </w:p>
    <w:p w:rsidR="00C01237" w:rsidRPr="007C5DD4" w:rsidRDefault="00C01237" w:rsidP="006E14FF">
      <w:pPr>
        <w:numPr>
          <w:ilvl w:val="0"/>
          <w:numId w:val="63"/>
        </w:numPr>
        <w:spacing w:after="0" w:line="240" w:lineRule="auto"/>
        <w:jc w:val="both"/>
        <w:rPr>
          <w:rFonts w:ascii="Times New Roman" w:hAnsi="Times New Roman"/>
          <w:sz w:val="24"/>
          <w:szCs w:val="24"/>
        </w:rPr>
      </w:pPr>
      <w:r w:rsidRPr="007C5DD4">
        <w:rPr>
          <w:rFonts w:ascii="Times New Roman" w:hAnsi="Times New Roman"/>
          <w:sz w:val="24"/>
          <w:szCs w:val="24"/>
        </w:rPr>
        <w:t xml:space="preserve">здоровье (физическое и душевное, психологическое, нравственное, личное, </w:t>
      </w:r>
      <w:proofErr w:type="gramStart"/>
      <w:r w:rsidRPr="007C5DD4">
        <w:rPr>
          <w:rFonts w:ascii="Times New Roman" w:hAnsi="Times New Roman"/>
          <w:sz w:val="24"/>
          <w:szCs w:val="24"/>
        </w:rPr>
        <w:t>близких</w:t>
      </w:r>
      <w:proofErr w:type="gramEnd"/>
      <w:r w:rsidRPr="007C5DD4">
        <w:rPr>
          <w:rFonts w:ascii="Times New Roman" w:hAnsi="Times New Roman"/>
          <w:sz w:val="24"/>
          <w:szCs w:val="24"/>
        </w:rPr>
        <w:t xml:space="preserve"> и общества, здоровый образ жизни);</w:t>
      </w:r>
    </w:p>
    <w:p w:rsidR="00C01237" w:rsidRPr="007C5DD4" w:rsidRDefault="00C01237" w:rsidP="006E14FF">
      <w:pPr>
        <w:numPr>
          <w:ilvl w:val="0"/>
          <w:numId w:val="63"/>
        </w:numPr>
        <w:spacing w:after="0" w:line="240" w:lineRule="auto"/>
        <w:jc w:val="both"/>
        <w:rPr>
          <w:rFonts w:ascii="Times New Roman" w:hAnsi="Times New Roman"/>
          <w:sz w:val="24"/>
          <w:szCs w:val="24"/>
        </w:rPr>
      </w:pPr>
      <w:r w:rsidRPr="007C5DD4">
        <w:rPr>
          <w:rFonts w:ascii="Times New Roman" w:hAnsi="Times New Roman"/>
          <w:sz w:val="24"/>
          <w:szCs w:val="24"/>
        </w:rPr>
        <w:t>труд и творчество (творчество и созидание, целеустремленность и настойчивость, трудолюбие, бережливость);</w:t>
      </w:r>
    </w:p>
    <w:p w:rsidR="00C01237" w:rsidRPr="007C5DD4" w:rsidRDefault="00C01237" w:rsidP="006E14FF">
      <w:pPr>
        <w:numPr>
          <w:ilvl w:val="0"/>
          <w:numId w:val="63"/>
        </w:numPr>
        <w:spacing w:after="0" w:line="240" w:lineRule="auto"/>
        <w:jc w:val="both"/>
        <w:rPr>
          <w:rFonts w:ascii="Times New Roman" w:hAnsi="Times New Roman"/>
          <w:sz w:val="24"/>
          <w:szCs w:val="24"/>
        </w:rPr>
      </w:pPr>
      <w:r w:rsidRPr="007C5DD4">
        <w:rPr>
          <w:rFonts w:ascii="Times New Roman" w:hAnsi="Times New Roman"/>
          <w:sz w:val="24"/>
          <w:szCs w:val="24"/>
        </w:rPr>
        <w:t>наука (познание, истина, научная картина мира, экологическое сознание);</w:t>
      </w:r>
    </w:p>
    <w:p w:rsidR="00C01237" w:rsidRPr="007C5DD4" w:rsidRDefault="00C01237" w:rsidP="006E14FF">
      <w:pPr>
        <w:numPr>
          <w:ilvl w:val="0"/>
          <w:numId w:val="63"/>
        </w:numPr>
        <w:spacing w:after="0" w:line="240" w:lineRule="auto"/>
        <w:jc w:val="both"/>
        <w:rPr>
          <w:rFonts w:ascii="Times New Roman" w:hAnsi="Times New Roman"/>
          <w:sz w:val="24"/>
          <w:szCs w:val="24"/>
        </w:rPr>
      </w:pPr>
      <w:r w:rsidRPr="007C5DD4">
        <w:rPr>
          <w:rFonts w:ascii="Times New Roman" w:hAnsi="Times New Roman"/>
          <w:sz w:val="24"/>
          <w:szCs w:val="24"/>
        </w:rPr>
        <w:lastRenderedPageBreak/>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C01237" w:rsidRPr="007C5DD4" w:rsidRDefault="00C01237" w:rsidP="006E14FF">
      <w:pPr>
        <w:numPr>
          <w:ilvl w:val="0"/>
          <w:numId w:val="63"/>
        </w:numPr>
        <w:spacing w:after="0" w:line="240" w:lineRule="auto"/>
        <w:jc w:val="both"/>
        <w:rPr>
          <w:rFonts w:ascii="Times New Roman" w:hAnsi="Times New Roman"/>
          <w:sz w:val="24"/>
          <w:szCs w:val="24"/>
        </w:rPr>
      </w:pPr>
      <w:r w:rsidRPr="007C5DD4">
        <w:rPr>
          <w:rFonts w:ascii="Times New Roman" w:hAnsi="Times New Roman"/>
          <w:sz w:val="24"/>
          <w:szCs w:val="24"/>
        </w:rPr>
        <w:t>искусство и литература (красота, гармония, духовный мир человека, нравственный выбор, смысл жизни, эстетическое развитие);</w:t>
      </w:r>
    </w:p>
    <w:p w:rsidR="00C01237" w:rsidRPr="007C5DD4" w:rsidRDefault="00C01237" w:rsidP="006E14FF">
      <w:pPr>
        <w:numPr>
          <w:ilvl w:val="0"/>
          <w:numId w:val="63"/>
        </w:numPr>
        <w:spacing w:after="0" w:line="240" w:lineRule="auto"/>
        <w:jc w:val="both"/>
        <w:rPr>
          <w:rFonts w:ascii="Times New Roman" w:hAnsi="Times New Roman"/>
          <w:sz w:val="24"/>
          <w:szCs w:val="24"/>
        </w:rPr>
      </w:pPr>
      <w:r w:rsidRPr="007C5DD4">
        <w:rPr>
          <w:rFonts w:ascii="Times New Roman" w:hAnsi="Times New Roman"/>
          <w:sz w:val="24"/>
          <w:szCs w:val="24"/>
        </w:rPr>
        <w:t>природа (жизнь, родная земля, заповедная природа, планета Земля).</w:t>
      </w:r>
    </w:p>
    <w:p w:rsidR="00C01237" w:rsidRPr="007C5DD4" w:rsidRDefault="00C01237" w:rsidP="00C01237">
      <w:pPr>
        <w:spacing w:after="0" w:line="240" w:lineRule="auto"/>
        <w:jc w:val="both"/>
        <w:rPr>
          <w:rFonts w:ascii="Times New Roman" w:hAnsi="Times New Roman"/>
          <w:sz w:val="24"/>
          <w:szCs w:val="24"/>
        </w:rPr>
      </w:pPr>
      <w:r w:rsidRPr="007C5DD4">
        <w:rPr>
          <w:rFonts w:ascii="Times New Roman" w:hAnsi="Times New Roman"/>
          <w:sz w:val="24"/>
          <w:szCs w:val="24"/>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C01237" w:rsidRPr="00C30E94" w:rsidRDefault="00C01237" w:rsidP="00C01237">
      <w:pPr>
        <w:spacing w:after="0" w:line="240" w:lineRule="auto"/>
        <w:jc w:val="both"/>
        <w:rPr>
          <w:rFonts w:ascii="Times New Roman" w:hAnsi="Times New Roman"/>
          <w:b/>
          <w:sz w:val="24"/>
          <w:szCs w:val="24"/>
        </w:rPr>
      </w:pPr>
      <w:r w:rsidRPr="00C30E94">
        <w:rPr>
          <w:rFonts w:ascii="Times New Roman" w:hAnsi="Times New Roman"/>
          <w:b/>
          <w:sz w:val="24"/>
          <w:szCs w:val="24"/>
        </w:rPr>
        <w:t>2.3.3.Принципы и особенности организации содержания воспитания и социализации</w:t>
      </w:r>
    </w:p>
    <w:p w:rsidR="00C01237" w:rsidRPr="007C5DD4" w:rsidRDefault="00C01237" w:rsidP="00C01237">
      <w:pPr>
        <w:spacing w:after="0" w:line="240" w:lineRule="auto"/>
        <w:jc w:val="both"/>
        <w:rPr>
          <w:rFonts w:ascii="Times New Roman" w:hAnsi="Times New Roman"/>
          <w:sz w:val="24"/>
          <w:szCs w:val="24"/>
        </w:rPr>
      </w:pPr>
      <w:r w:rsidRPr="007C5DD4">
        <w:rPr>
          <w:rFonts w:ascii="Times New Roman" w:hAnsi="Times New Roman"/>
          <w:sz w:val="24"/>
          <w:szCs w:val="24"/>
        </w:rPr>
        <w:t xml:space="preserve">В основе воспитания и социализации </w:t>
      </w:r>
      <w:proofErr w:type="gramStart"/>
      <w:r w:rsidRPr="007C5DD4">
        <w:rPr>
          <w:rFonts w:ascii="Times New Roman" w:hAnsi="Times New Roman"/>
          <w:sz w:val="24"/>
          <w:szCs w:val="24"/>
        </w:rPr>
        <w:t>обучающихся</w:t>
      </w:r>
      <w:proofErr w:type="gramEnd"/>
      <w:r w:rsidRPr="007C5DD4">
        <w:rPr>
          <w:rFonts w:ascii="Times New Roman" w:hAnsi="Times New Roman"/>
          <w:sz w:val="24"/>
          <w:szCs w:val="24"/>
        </w:rPr>
        <w:t xml:space="preserve"> лежат следующие принципы:</w:t>
      </w:r>
    </w:p>
    <w:p w:rsidR="00C01237" w:rsidRPr="007C5DD4" w:rsidRDefault="00C01237" w:rsidP="00C01237">
      <w:pPr>
        <w:spacing w:after="0" w:line="240" w:lineRule="auto"/>
        <w:jc w:val="both"/>
        <w:rPr>
          <w:rFonts w:ascii="Times New Roman" w:hAnsi="Times New Roman"/>
          <w:sz w:val="24"/>
          <w:szCs w:val="24"/>
        </w:rPr>
      </w:pPr>
      <w:r w:rsidRPr="007C5DD4">
        <w:rPr>
          <w:rFonts w:ascii="Times New Roman" w:hAnsi="Times New Roman"/>
          <w:sz w:val="24"/>
          <w:szCs w:val="24"/>
        </w:rPr>
        <w:t xml:space="preserve">Принцип ориентации на идеал. </w:t>
      </w:r>
    </w:p>
    <w:p w:rsidR="00C01237" w:rsidRPr="007C5DD4" w:rsidRDefault="00C01237" w:rsidP="006E14FF">
      <w:pPr>
        <w:numPr>
          <w:ilvl w:val="0"/>
          <w:numId w:val="64"/>
        </w:numPr>
        <w:spacing w:after="0" w:line="240" w:lineRule="auto"/>
        <w:jc w:val="both"/>
        <w:rPr>
          <w:rFonts w:ascii="Times New Roman" w:hAnsi="Times New Roman"/>
          <w:sz w:val="24"/>
          <w:szCs w:val="24"/>
        </w:rPr>
      </w:pPr>
      <w:proofErr w:type="spellStart"/>
      <w:r w:rsidRPr="007C5DD4">
        <w:rPr>
          <w:rFonts w:ascii="Times New Roman" w:hAnsi="Times New Roman"/>
          <w:sz w:val="24"/>
          <w:szCs w:val="24"/>
        </w:rPr>
        <w:t>Аксиологический</w:t>
      </w:r>
      <w:proofErr w:type="spellEnd"/>
      <w:r w:rsidRPr="007C5DD4">
        <w:rPr>
          <w:rFonts w:ascii="Times New Roman" w:hAnsi="Times New Roman"/>
          <w:sz w:val="24"/>
          <w:szCs w:val="24"/>
        </w:rPr>
        <w:t xml:space="preserve"> принцип. </w:t>
      </w:r>
    </w:p>
    <w:p w:rsidR="00C01237" w:rsidRPr="007C5DD4" w:rsidRDefault="00C01237" w:rsidP="006E14FF">
      <w:pPr>
        <w:numPr>
          <w:ilvl w:val="0"/>
          <w:numId w:val="64"/>
        </w:numPr>
        <w:spacing w:after="0" w:line="240" w:lineRule="auto"/>
        <w:jc w:val="both"/>
        <w:rPr>
          <w:rFonts w:ascii="Times New Roman" w:hAnsi="Times New Roman"/>
          <w:sz w:val="24"/>
          <w:szCs w:val="24"/>
        </w:rPr>
      </w:pPr>
      <w:r w:rsidRPr="007C5DD4">
        <w:rPr>
          <w:rFonts w:ascii="Times New Roman" w:hAnsi="Times New Roman"/>
          <w:sz w:val="24"/>
          <w:szCs w:val="24"/>
        </w:rPr>
        <w:t xml:space="preserve">Принцип следования нравственному примеру. </w:t>
      </w:r>
    </w:p>
    <w:p w:rsidR="00C01237" w:rsidRPr="007C5DD4" w:rsidRDefault="00C01237" w:rsidP="006E14FF">
      <w:pPr>
        <w:numPr>
          <w:ilvl w:val="0"/>
          <w:numId w:val="64"/>
        </w:numPr>
        <w:spacing w:after="0" w:line="240" w:lineRule="auto"/>
        <w:jc w:val="both"/>
        <w:rPr>
          <w:rFonts w:ascii="Times New Roman" w:hAnsi="Times New Roman"/>
          <w:sz w:val="24"/>
          <w:szCs w:val="24"/>
        </w:rPr>
      </w:pPr>
      <w:r w:rsidRPr="007C5DD4">
        <w:rPr>
          <w:rFonts w:ascii="Times New Roman" w:hAnsi="Times New Roman"/>
          <w:sz w:val="24"/>
          <w:szCs w:val="24"/>
        </w:rPr>
        <w:t xml:space="preserve">Принцип диалогического общения. </w:t>
      </w:r>
    </w:p>
    <w:p w:rsidR="00C01237" w:rsidRPr="007C5DD4" w:rsidRDefault="00C01237" w:rsidP="006E14FF">
      <w:pPr>
        <w:numPr>
          <w:ilvl w:val="0"/>
          <w:numId w:val="64"/>
        </w:numPr>
        <w:spacing w:after="0" w:line="240" w:lineRule="auto"/>
        <w:jc w:val="both"/>
        <w:rPr>
          <w:rFonts w:ascii="Times New Roman" w:hAnsi="Times New Roman"/>
          <w:sz w:val="24"/>
          <w:szCs w:val="24"/>
        </w:rPr>
      </w:pPr>
      <w:r w:rsidRPr="007C5DD4">
        <w:rPr>
          <w:rFonts w:ascii="Times New Roman" w:hAnsi="Times New Roman"/>
          <w:sz w:val="24"/>
          <w:szCs w:val="24"/>
        </w:rPr>
        <w:t xml:space="preserve">Принцип идентификации. </w:t>
      </w:r>
    </w:p>
    <w:p w:rsidR="00C01237" w:rsidRPr="007C5DD4" w:rsidRDefault="00C01237" w:rsidP="006E14FF">
      <w:pPr>
        <w:numPr>
          <w:ilvl w:val="0"/>
          <w:numId w:val="64"/>
        </w:numPr>
        <w:spacing w:after="0" w:line="240" w:lineRule="auto"/>
        <w:jc w:val="both"/>
        <w:rPr>
          <w:rFonts w:ascii="Times New Roman" w:hAnsi="Times New Roman"/>
          <w:sz w:val="24"/>
          <w:szCs w:val="24"/>
        </w:rPr>
      </w:pPr>
      <w:r w:rsidRPr="007C5DD4">
        <w:rPr>
          <w:rFonts w:ascii="Times New Roman" w:hAnsi="Times New Roman"/>
          <w:sz w:val="24"/>
          <w:szCs w:val="24"/>
        </w:rPr>
        <w:t xml:space="preserve">Принцип </w:t>
      </w:r>
      <w:proofErr w:type="spellStart"/>
      <w:r w:rsidRPr="007C5DD4">
        <w:rPr>
          <w:rFonts w:ascii="Times New Roman" w:hAnsi="Times New Roman"/>
          <w:sz w:val="24"/>
          <w:szCs w:val="24"/>
        </w:rPr>
        <w:t>полисубъектности</w:t>
      </w:r>
      <w:proofErr w:type="spellEnd"/>
      <w:r w:rsidRPr="007C5DD4">
        <w:rPr>
          <w:rFonts w:ascii="Times New Roman" w:hAnsi="Times New Roman"/>
          <w:sz w:val="24"/>
          <w:szCs w:val="24"/>
        </w:rPr>
        <w:t xml:space="preserve"> воспитания и социализации.</w:t>
      </w:r>
    </w:p>
    <w:p w:rsidR="00C01237" w:rsidRPr="007C5DD4" w:rsidRDefault="00C01237" w:rsidP="006E14FF">
      <w:pPr>
        <w:numPr>
          <w:ilvl w:val="0"/>
          <w:numId w:val="64"/>
        </w:numPr>
        <w:spacing w:after="0" w:line="240" w:lineRule="auto"/>
        <w:jc w:val="both"/>
        <w:rPr>
          <w:rFonts w:ascii="Times New Roman" w:hAnsi="Times New Roman"/>
          <w:sz w:val="24"/>
          <w:szCs w:val="24"/>
        </w:rPr>
      </w:pPr>
      <w:r w:rsidRPr="007C5DD4">
        <w:rPr>
          <w:rFonts w:ascii="Times New Roman" w:hAnsi="Times New Roman"/>
          <w:sz w:val="24"/>
          <w:szCs w:val="24"/>
        </w:rPr>
        <w:t xml:space="preserve">Принцип совместного решения личностно и общественно значимых проблем. </w:t>
      </w:r>
    </w:p>
    <w:p w:rsidR="00C01237" w:rsidRPr="007C5DD4" w:rsidRDefault="00C01237" w:rsidP="006E14FF">
      <w:pPr>
        <w:numPr>
          <w:ilvl w:val="0"/>
          <w:numId w:val="64"/>
        </w:numPr>
        <w:spacing w:after="0" w:line="240" w:lineRule="auto"/>
        <w:jc w:val="both"/>
        <w:rPr>
          <w:rFonts w:ascii="Times New Roman" w:hAnsi="Times New Roman"/>
          <w:sz w:val="24"/>
          <w:szCs w:val="24"/>
        </w:rPr>
      </w:pPr>
      <w:r w:rsidRPr="007C5DD4">
        <w:rPr>
          <w:rFonts w:ascii="Times New Roman" w:hAnsi="Times New Roman"/>
          <w:sz w:val="24"/>
          <w:szCs w:val="24"/>
        </w:rPr>
        <w:t xml:space="preserve">Принцип </w:t>
      </w:r>
      <w:proofErr w:type="spellStart"/>
      <w:r w:rsidRPr="007C5DD4">
        <w:rPr>
          <w:rFonts w:ascii="Times New Roman" w:hAnsi="Times New Roman"/>
          <w:sz w:val="24"/>
          <w:szCs w:val="24"/>
        </w:rPr>
        <w:t>системно-деятельностной</w:t>
      </w:r>
      <w:proofErr w:type="spellEnd"/>
      <w:r w:rsidRPr="007C5DD4">
        <w:rPr>
          <w:rFonts w:ascii="Times New Roman" w:hAnsi="Times New Roman"/>
          <w:sz w:val="24"/>
          <w:szCs w:val="24"/>
        </w:rPr>
        <w:t xml:space="preserve"> организации воспитания. </w:t>
      </w:r>
    </w:p>
    <w:p w:rsidR="00C01237" w:rsidRPr="007C5DD4" w:rsidRDefault="00C01237" w:rsidP="00C01237">
      <w:pPr>
        <w:spacing w:after="0" w:line="240" w:lineRule="auto"/>
        <w:jc w:val="both"/>
        <w:rPr>
          <w:rFonts w:ascii="Times New Roman" w:hAnsi="Times New Roman"/>
          <w:sz w:val="24"/>
          <w:szCs w:val="24"/>
        </w:rPr>
      </w:pPr>
      <w:r w:rsidRPr="007C5DD4">
        <w:rPr>
          <w:rFonts w:ascii="Times New Roman" w:hAnsi="Times New Roman"/>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C01237" w:rsidRPr="007C5DD4" w:rsidRDefault="00C01237" w:rsidP="00C01237">
      <w:pPr>
        <w:spacing w:after="0" w:line="240" w:lineRule="auto"/>
        <w:jc w:val="both"/>
        <w:rPr>
          <w:rFonts w:ascii="Times New Roman" w:hAnsi="Times New Roman"/>
          <w:sz w:val="24"/>
          <w:szCs w:val="24"/>
        </w:rPr>
      </w:pPr>
    </w:p>
    <w:p w:rsidR="00C01237" w:rsidRPr="00C30E94" w:rsidRDefault="00C01237" w:rsidP="00C01237">
      <w:pPr>
        <w:spacing w:after="0" w:line="240" w:lineRule="auto"/>
        <w:jc w:val="both"/>
        <w:rPr>
          <w:rFonts w:ascii="Times New Roman" w:hAnsi="Times New Roman"/>
          <w:b/>
          <w:sz w:val="24"/>
          <w:szCs w:val="24"/>
        </w:rPr>
      </w:pPr>
      <w:r w:rsidRPr="00C30E94">
        <w:rPr>
          <w:rFonts w:ascii="Times New Roman" w:hAnsi="Times New Roman"/>
          <w:b/>
          <w:sz w:val="24"/>
          <w:szCs w:val="24"/>
        </w:rPr>
        <w:t xml:space="preserve">2.3.4. Направления деятельности по духовно-нравственному развитию, воспитанию и социализации, профессиональной ориентации </w:t>
      </w:r>
      <w:proofErr w:type="gramStart"/>
      <w:r w:rsidRPr="00C30E94">
        <w:rPr>
          <w:rFonts w:ascii="Times New Roman" w:hAnsi="Times New Roman"/>
          <w:b/>
          <w:sz w:val="24"/>
          <w:szCs w:val="24"/>
        </w:rPr>
        <w:t>обучающихся</w:t>
      </w:r>
      <w:proofErr w:type="gramEnd"/>
      <w:r w:rsidRPr="00C30E94">
        <w:rPr>
          <w:rFonts w:ascii="Times New Roman" w:hAnsi="Times New Roman"/>
          <w:b/>
          <w:sz w:val="24"/>
          <w:szCs w:val="24"/>
        </w:rPr>
        <w:t xml:space="preserve">, </w:t>
      </w:r>
      <w:proofErr w:type="spellStart"/>
      <w:r w:rsidRPr="00C30E94">
        <w:rPr>
          <w:rFonts w:ascii="Times New Roman" w:hAnsi="Times New Roman"/>
          <w:b/>
          <w:sz w:val="24"/>
          <w:szCs w:val="24"/>
        </w:rPr>
        <w:t>здоровьесберегающей</w:t>
      </w:r>
      <w:proofErr w:type="spellEnd"/>
      <w:r w:rsidRPr="00C30E94">
        <w:rPr>
          <w:rFonts w:ascii="Times New Roman" w:hAnsi="Times New Roman"/>
          <w:b/>
          <w:sz w:val="24"/>
          <w:szCs w:val="24"/>
        </w:rPr>
        <w:t xml:space="preserve"> деятельности и формированию экологической культуры обучающихся</w:t>
      </w:r>
    </w:p>
    <w:p w:rsidR="00C01237" w:rsidRPr="007C5DD4" w:rsidRDefault="00C01237" w:rsidP="00C01237">
      <w:pPr>
        <w:spacing w:after="0" w:line="240" w:lineRule="auto"/>
        <w:jc w:val="both"/>
        <w:rPr>
          <w:rFonts w:ascii="Times New Roman" w:hAnsi="Times New Roman"/>
          <w:sz w:val="24"/>
          <w:szCs w:val="24"/>
        </w:rPr>
      </w:pPr>
    </w:p>
    <w:p w:rsidR="00C01237" w:rsidRPr="007C5DD4" w:rsidRDefault="00C01237" w:rsidP="00C01237">
      <w:pPr>
        <w:spacing w:after="0" w:line="240" w:lineRule="auto"/>
        <w:jc w:val="both"/>
        <w:rPr>
          <w:rFonts w:ascii="Times New Roman" w:hAnsi="Times New Roman"/>
          <w:sz w:val="24"/>
          <w:szCs w:val="24"/>
        </w:rPr>
      </w:pPr>
      <w:r w:rsidRPr="007C5DD4">
        <w:rPr>
          <w:rFonts w:ascii="Times New Roman" w:hAnsi="Times New Roman"/>
          <w:sz w:val="24"/>
          <w:szCs w:val="24"/>
        </w:rPr>
        <w:t xml:space="preserve">Организация духовно-нравственного развития и воспитания </w:t>
      </w:r>
      <w:proofErr w:type="gramStart"/>
      <w:r w:rsidRPr="007C5DD4">
        <w:rPr>
          <w:rFonts w:ascii="Times New Roman" w:hAnsi="Times New Roman"/>
          <w:sz w:val="24"/>
          <w:szCs w:val="24"/>
        </w:rPr>
        <w:t>обучающихся</w:t>
      </w:r>
      <w:proofErr w:type="gramEnd"/>
      <w:r w:rsidRPr="007C5DD4">
        <w:rPr>
          <w:rFonts w:ascii="Times New Roman" w:hAnsi="Times New Roman"/>
          <w:sz w:val="24"/>
          <w:szCs w:val="24"/>
        </w:rPr>
        <w:t xml:space="preserve"> осуществляется по следующим направлениям:</w:t>
      </w:r>
    </w:p>
    <w:p w:rsidR="00C01237" w:rsidRPr="007C5DD4" w:rsidRDefault="00C01237" w:rsidP="006E14FF">
      <w:pPr>
        <w:numPr>
          <w:ilvl w:val="0"/>
          <w:numId w:val="65"/>
        </w:numPr>
        <w:spacing w:after="0" w:line="240" w:lineRule="auto"/>
        <w:jc w:val="both"/>
        <w:rPr>
          <w:rFonts w:ascii="Times New Roman" w:hAnsi="Times New Roman"/>
          <w:sz w:val="24"/>
          <w:szCs w:val="24"/>
        </w:rPr>
      </w:pPr>
      <w:r w:rsidRPr="007C5DD4">
        <w:rPr>
          <w:rFonts w:ascii="Times New Roman" w:hAnsi="Times New Roman"/>
          <w:sz w:val="24"/>
          <w:szCs w:val="24"/>
        </w:rPr>
        <w:t xml:space="preserve">воспитание гражданственности, патриотизма, уважения к правам, свободам и обязанностям человека </w:t>
      </w:r>
    </w:p>
    <w:p w:rsidR="00C01237" w:rsidRPr="007C5DD4" w:rsidRDefault="00C01237" w:rsidP="006E14FF">
      <w:pPr>
        <w:numPr>
          <w:ilvl w:val="0"/>
          <w:numId w:val="65"/>
        </w:numPr>
        <w:spacing w:after="0" w:line="240" w:lineRule="auto"/>
        <w:jc w:val="both"/>
        <w:rPr>
          <w:rFonts w:ascii="Times New Roman" w:hAnsi="Times New Roman"/>
          <w:sz w:val="24"/>
          <w:szCs w:val="24"/>
        </w:rPr>
      </w:pPr>
      <w:r w:rsidRPr="007C5DD4">
        <w:rPr>
          <w:rFonts w:ascii="Times New Roman" w:hAnsi="Times New Roman"/>
          <w:sz w:val="24"/>
          <w:szCs w:val="24"/>
        </w:rPr>
        <w:t>(ценности: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C01237" w:rsidRPr="007C5DD4" w:rsidRDefault="00C01237" w:rsidP="006E14FF">
      <w:pPr>
        <w:numPr>
          <w:ilvl w:val="0"/>
          <w:numId w:val="65"/>
        </w:numPr>
        <w:spacing w:after="0" w:line="240" w:lineRule="auto"/>
        <w:jc w:val="both"/>
        <w:rPr>
          <w:rFonts w:ascii="Times New Roman" w:hAnsi="Times New Roman"/>
          <w:sz w:val="24"/>
          <w:szCs w:val="24"/>
        </w:rPr>
      </w:pPr>
      <w:r w:rsidRPr="007C5DD4">
        <w:rPr>
          <w:rFonts w:ascii="Times New Roman" w:hAnsi="Times New Roman"/>
          <w:sz w:val="24"/>
          <w:szCs w:val="24"/>
        </w:rPr>
        <w:t>воспитание нравственных чувств, убеждений, этического сознания</w:t>
      </w:r>
    </w:p>
    <w:p w:rsidR="00C01237" w:rsidRPr="007C5DD4" w:rsidRDefault="00C01237" w:rsidP="006E14FF">
      <w:pPr>
        <w:numPr>
          <w:ilvl w:val="0"/>
          <w:numId w:val="65"/>
        </w:numPr>
        <w:spacing w:after="0" w:line="240" w:lineRule="auto"/>
        <w:jc w:val="both"/>
        <w:rPr>
          <w:rFonts w:ascii="Times New Roman" w:hAnsi="Times New Roman"/>
          <w:sz w:val="24"/>
          <w:szCs w:val="24"/>
        </w:rPr>
      </w:pPr>
      <w:proofErr w:type="gramStart"/>
      <w:r w:rsidRPr="007C5DD4">
        <w:rPr>
          <w:rFonts w:ascii="Times New Roman" w:hAnsi="Times New Roman"/>
          <w:sz w:val="24"/>
          <w:szCs w:val="24"/>
        </w:rPr>
        <w:t>(ценности: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roofErr w:type="gramEnd"/>
    </w:p>
    <w:p w:rsidR="00C01237" w:rsidRPr="007C5DD4" w:rsidRDefault="00C01237" w:rsidP="006E14FF">
      <w:pPr>
        <w:numPr>
          <w:ilvl w:val="0"/>
          <w:numId w:val="65"/>
        </w:numPr>
        <w:spacing w:after="0" w:line="240" w:lineRule="auto"/>
        <w:jc w:val="both"/>
        <w:rPr>
          <w:rFonts w:ascii="Times New Roman" w:hAnsi="Times New Roman"/>
          <w:sz w:val="24"/>
          <w:szCs w:val="24"/>
        </w:rPr>
      </w:pPr>
      <w:r w:rsidRPr="007C5DD4">
        <w:rPr>
          <w:rFonts w:ascii="Times New Roman" w:hAnsi="Times New Roman"/>
          <w:sz w:val="24"/>
          <w:szCs w:val="24"/>
        </w:rPr>
        <w:t xml:space="preserve">воспитание экологической культуры </w:t>
      </w:r>
    </w:p>
    <w:p w:rsidR="00C01237" w:rsidRPr="007C5DD4" w:rsidRDefault="00C01237" w:rsidP="00C01237">
      <w:pPr>
        <w:spacing w:after="0" w:line="240" w:lineRule="auto"/>
        <w:jc w:val="both"/>
        <w:rPr>
          <w:rFonts w:ascii="Times New Roman" w:hAnsi="Times New Roman"/>
          <w:sz w:val="24"/>
          <w:szCs w:val="24"/>
        </w:rPr>
      </w:pPr>
      <w:proofErr w:type="gramStart"/>
      <w:r w:rsidRPr="007C5DD4">
        <w:rPr>
          <w:rFonts w:ascii="Times New Roman" w:hAnsi="Times New Roman"/>
          <w:sz w:val="24"/>
          <w:szCs w:val="24"/>
        </w:rPr>
        <w:t>Ценности: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roofErr w:type="gramEnd"/>
    </w:p>
    <w:p w:rsidR="00C01237" w:rsidRPr="007C5DD4" w:rsidRDefault="00C01237" w:rsidP="00C01237">
      <w:pPr>
        <w:spacing w:after="0" w:line="240" w:lineRule="auto"/>
        <w:jc w:val="both"/>
        <w:rPr>
          <w:rFonts w:ascii="Times New Roman" w:hAnsi="Times New Roman"/>
          <w:sz w:val="24"/>
          <w:szCs w:val="24"/>
        </w:rPr>
      </w:pPr>
      <w:r w:rsidRPr="007C5DD4">
        <w:rPr>
          <w:rFonts w:ascii="Times New Roman" w:hAnsi="Times New Roman"/>
          <w:sz w:val="24"/>
          <w:szCs w:val="24"/>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C01237" w:rsidRPr="007C5DD4" w:rsidRDefault="00C01237" w:rsidP="00C01237">
      <w:pPr>
        <w:spacing w:after="0" w:line="240" w:lineRule="auto"/>
        <w:jc w:val="both"/>
        <w:rPr>
          <w:rFonts w:ascii="Times New Roman" w:hAnsi="Times New Roman"/>
          <w:sz w:val="24"/>
          <w:szCs w:val="24"/>
        </w:rPr>
      </w:pPr>
      <w:r w:rsidRPr="007C5DD4">
        <w:rPr>
          <w:rFonts w:ascii="Times New Roman" w:hAnsi="Times New Roman"/>
          <w:sz w:val="24"/>
          <w:szCs w:val="24"/>
        </w:rPr>
        <w:lastRenderedPageBreak/>
        <w:t xml:space="preserve">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C01237" w:rsidRPr="007C5DD4" w:rsidRDefault="00C01237" w:rsidP="00C01237">
      <w:pPr>
        <w:spacing w:after="0" w:line="240" w:lineRule="auto"/>
        <w:jc w:val="both"/>
        <w:rPr>
          <w:rFonts w:ascii="Times New Roman" w:hAnsi="Times New Roman"/>
          <w:sz w:val="24"/>
          <w:szCs w:val="24"/>
        </w:rPr>
      </w:pPr>
      <w:r w:rsidRPr="007C5DD4">
        <w:rPr>
          <w:rFonts w:ascii="Times New Roman" w:hAnsi="Times New Roman"/>
          <w:sz w:val="24"/>
          <w:szCs w:val="24"/>
        </w:rPr>
        <w:t xml:space="preserve">воспитание ценностного отношения к </w:t>
      </w:r>
      <w:proofErr w:type="gramStart"/>
      <w:r w:rsidRPr="007C5DD4">
        <w:rPr>
          <w:rFonts w:ascii="Times New Roman" w:hAnsi="Times New Roman"/>
          <w:sz w:val="24"/>
          <w:szCs w:val="24"/>
        </w:rPr>
        <w:t>прекрасному</w:t>
      </w:r>
      <w:proofErr w:type="gramEnd"/>
      <w:r w:rsidRPr="007C5DD4">
        <w:rPr>
          <w:rFonts w:ascii="Times New Roman" w:hAnsi="Times New Roman"/>
          <w:sz w:val="24"/>
          <w:szCs w:val="24"/>
        </w:rPr>
        <w:t xml:space="preserve">, формирование основ эстетической культуры — эстетическое воспитание </w:t>
      </w:r>
    </w:p>
    <w:p w:rsidR="00C01237" w:rsidRPr="007C5DD4" w:rsidRDefault="00C01237" w:rsidP="00C01237">
      <w:pPr>
        <w:spacing w:after="0" w:line="240" w:lineRule="auto"/>
        <w:jc w:val="both"/>
        <w:rPr>
          <w:rFonts w:ascii="Times New Roman" w:hAnsi="Times New Roman"/>
          <w:sz w:val="24"/>
          <w:szCs w:val="24"/>
        </w:rPr>
      </w:pPr>
      <w:r w:rsidRPr="007C5DD4">
        <w:rPr>
          <w:rFonts w:ascii="Times New Roman" w:hAnsi="Times New Roman"/>
          <w:sz w:val="24"/>
          <w:szCs w:val="24"/>
        </w:rPr>
        <w:t>(ценности: красота, гармония, духовный мир человека, самовыражение личности в творчестве и искусстве, эстетическое развитие личности).</w:t>
      </w:r>
    </w:p>
    <w:p w:rsidR="00C01237" w:rsidRPr="007C5DD4" w:rsidRDefault="00C01237" w:rsidP="00C01237">
      <w:pPr>
        <w:spacing w:after="0" w:line="240" w:lineRule="auto"/>
        <w:jc w:val="both"/>
        <w:rPr>
          <w:rFonts w:ascii="Times New Roman" w:hAnsi="Times New Roman"/>
          <w:sz w:val="24"/>
          <w:szCs w:val="24"/>
        </w:rPr>
      </w:pPr>
      <w:r w:rsidRPr="007C5DD4">
        <w:rPr>
          <w:rFonts w:ascii="Times New Roman" w:hAnsi="Times New Roman"/>
          <w:sz w:val="24"/>
          <w:szCs w:val="24"/>
        </w:rPr>
        <w:t>- воспитание ценностного отношения к здоровью и здоровому образу жизни</w:t>
      </w:r>
    </w:p>
    <w:p w:rsidR="00C01237" w:rsidRPr="007C5DD4" w:rsidRDefault="00C01237" w:rsidP="00C01237">
      <w:pPr>
        <w:spacing w:after="0" w:line="240" w:lineRule="auto"/>
        <w:jc w:val="both"/>
        <w:rPr>
          <w:rFonts w:ascii="Times New Roman" w:hAnsi="Times New Roman"/>
          <w:sz w:val="24"/>
          <w:szCs w:val="24"/>
        </w:rPr>
      </w:pPr>
      <w:proofErr w:type="gramStart"/>
      <w:r w:rsidRPr="007C5DD4">
        <w:rPr>
          <w:rFonts w:ascii="Times New Roman" w:hAnsi="Times New Roman"/>
          <w:sz w:val="24"/>
          <w:szCs w:val="24"/>
        </w:rPr>
        <w:t>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w:t>
      </w:r>
      <w:proofErr w:type="gramEnd"/>
    </w:p>
    <w:p w:rsidR="00C01237" w:rsidRPr="007C5DD4" w:rsidRDefault="00C01237" w:rsidP="00C01237">
      <w:pPr>
        <w:spacing w:after="0" w:line="240" w:lineRule="auto"/>
        <w:jc w:val="both"/>
        <w:rPr>
          <w:rFonts w:ascii="Times New Roman" w:hAnsi="Times New Roman"/>
          <w:sz w:val="24"/>
          <w:szCs w:val="24"/>
        </w:rPr>
      </w:pPr>
      <w:r w:rsidRPr="007C5DD4">
        <w:rPr>
          <w:rFonts w:ascii="Times New Roman" w:hAnsi="Times New Roman"/>
          <w:sz w:val="24"/>
          <w:szCs w:val="24"/>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C01237" w:rsidRPr="00C30E94" w:rsidRDefault="00C01237" w:rsidP="00C01237">
      <w:pPr>
        <w:spacing w:after="0" w:line="240" w:lineRule="auto"/>
        <w:jc w:val="both"/>
        <w:rPr>
          <w:rFonts w:ascii="Times New Roman" w:hAnsi="Times New Roman"/>
          <w:b/>
          <w:sz w:val="24"/>
          <w:szCs w:val="24"/>
        </w:rPr>
      </w:pPr>
      <w:r w:rsidRPr="00C30E94">
        <w:rPr>
          <w:rFonts w:ascii="Times New Roman" w:hAnsi="Times New Roman"/>
          <w:b/>
          <w:sz w:val="24"/>
          <w:szCs w:val="24"/>
        </w:rPr>
        <w:t xml:space="preserve">2.3.5. Содержание, виды деятельности и формы занятий с </w:t>
      </w:r>
      <w:proofErr w:type="gramStart"/>
      <w:r w:rsidRPr="00C30E94">
        <w:rPr>
          <w:rFonts w:ascii="Times New Roman" w:hAnsi="Times New Roman"/>
          <w:b/>
          <w:sz w:val="24"/>
          <w:szCs w:val="24"/>
        </w:rPr>
        <w:t>обучающимися</w:t>
      </w:r>
      <w:proofErr w:type="gramEnd"/>
      <w:r w:rsidRPr="00C30E94">
        <w:rPr>
          <w:rFonts w:ascii="Times New Roman" w:hAnsi="Times New Roman"/>
          <w:b/>
          <w:sz w:val="24"/>
          <w:szCs w:val="24"/>
        </w:rPr>
        <w:t xml:space="preserve"> (по направлениям духовно-нравственного развития, воспитания и социализации обучающихся)</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Программа воспитания и </w:t>
      </w:r>
      <w:proofErr w:type="gramStart"/>
      <w:r w:rsidRPr="00C30E94">
        <w:rPr>
          <w:rFonts w:ascii="Times New Roman" w:hAnsi="Times New Roman"/>
          <w:sz w:val="24"/>
          <w:szCs w:val="24"/>
        </w:rPr>
        <w:t>социализации</w:t>
      </w:r>
      <w:proofErr w:type="gramEnd"/>
      <w:r w:rsidRPr="00C30E94">
        <w:rPr>
          <w:rFonts w:ascii="Times New Roman" w:hAnsi="Times New Roman"/>
          <w:sz w:val="24"/>
          <w:szCs w:val="24"/>
        </w:rPr>
        <w:t xml:space="preserve"> обучающихся на ступени основного общего образования имеет  ценностные основы российского общества, каждая из которых, будучи тесно связанной с другими, раскрывает одну из существенных сторон духовно-нравственного развития личности гражданина России. </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Направления воспитания и </w:t>
      </w:r>
      <w:proofErr w:type="gramStart"/>
      <w:r w:rsidRPr="00C30E94">
        <w:rPr>
          <w:rFonts w:ascii="Times New Roman" w:hAnsi="Times New Roman"/>
          <w:sz w:val="24"/>
          <w:szCs w:val="24"/>
        </w:rPr>
        <w:t>социализации</w:t>
      </w:r>
      <w:proofErr w:type="gramEnd"/>
      <w:r w:rsidRPr="00C30E94">
        <w:rPr>
          <w:rFonts w:ascii="Times New Roman" w:hAnsi="Times New Roman"/>
          <w:sz w:val="24"/>
          <w:szCs w:val="24"/>
        </w:rPr>
        <w:t xml:space="preserve"> обучающихся на ступени основного общего образования осуществляются через систему воспитательной работы школы, которая организована педагогическим коллективом, в тесном социально-педагогическом взаимодействии с  родителями (законными представителями), учреждениями дополнительного образования, культуры, спорта и т.д. и, включает различные виды деятельности детей: урочную, внеурочную, внешкольную, социально-значимую. </w:t>
      </w:r>
    </w:p>
    <w:p w:rsidR="00C01237" w:rsidRPr="00C30E94" w:rsidRDefault="00C01237" w:rsidP="00C01237">
      <w:pPr>
        <w:spacing w:after="0" w:line="240" w:lineRule="auto"/>
        <w:jc w:val="both"/>
        <w:rPr>
          <w:rFonts w:ascii="Times New Roman" w:hAnsi="Times New Roman"/>
          <w:bCs/>
          <w:sz w:val="24"/>
          <w:szCs w:val="24"/>
        </w:rPr>
      </w:pPr>
      <w:r w:rsidRPr="00C30E94">
        <w:rPr>
          <w:rFonts w:ascii="Times New Roman" w:hAnsi="Times New Roman"/>
          <w:bCs/>
          <w:sz w:val="24"/>
          <w:szCs w:val="24"/>
        </w:rPr>
        <w:t xml:space="preserve">Приоритетные направления воспитательной работы в КОГОБУ СШ с УИОП </w:t>
      </w:r>
      <w:proofErr w:type="spellStart"/>
      <w:r w:rsidRPr="00C30E94">
        <w:rPr>
          <w:rFonts w:ascii="Times New Roman" w:hAnsi="Times New Roman"/>
          <w:bCs/>
          <w:sz w:val="24"/>
          <w:szCs w:val="24"/>
        </w:rPr>
        <w:t>пгт</w:t>
      </w:r>
      <w:proofErr w:type="spellEnd"/>
      <w:r w:rsidRPr="00C30E94">
        <w:rPr>
          <w:rFonts w:ascii="Times New Roman" w:hAnsi="Times New Roman"/>
          <w:bCs/>
          <w:sz w:val="24"/>
          <w:szCs w:val="24"/>
        </w:rPr>
        <w:t xml:space="preserve"> Санчу</w:t>
      </w:r>
      <w:proofErr w:type="gramStart"/>
      <w:r w:rsidRPr="00C30E94">
        <w:rPr>
          <w:rFonts w:ascii="Times New Roman" w:hAnsi="Times New Roman"/>
          <w:bCs/>
          <w:sz w:val="24"/>
          <w:szCs w:val="24"/>
        </w:rPr>
        <w:t>рск  кл</w:t>
      </w:r>
      <w:proofErr w:type="gramEnd"/>
      <w:r w:rsidRPr="00C30E94">
        <w:rPr>
          <w:rFonts w:ascii="Times New Roman" w:hAnsi="Times New Roman"/>
          <w:bCs/>
          <w:sz w:val="24"/>
          <w:szCs w:val="24"/>
        </w:rPr>
        <w:t>ассифицированы по направлениям и  реализуются через воспитательные проекты школы:</w:t>
      </w:r>
    </w:p>
    <w:p w:rsidR="00C01237" w:rsidRPr="00C30E94" w:rsidRDefault="00C01237" w:rsidP="00C01237">
      <w:pPr>
        <w:spacing w:after="0" w:line="240" w:lineRule="auto"/>
        <w:jc w:val="both"/>
        <w:rPr>
          <w:rFonts w:ascii="Times New Roman" w:hAnsi="Times New Roman"/>
          <w:bCs/>
          <w:sz w:val="24"/>
          <w:szCs w:val="24"/>
        </w:rPr>
      </w:pPr>
    </w:p>
    <w:p w:rsidR="00C01237" w:rsidRPr="00C30E94" w:rsidRDefault="00C01237" w:rsidP="00C01237">
      <w:pPr>
        <w:spacing w:after="0" w:line="240" w:lineRule="auto"/>
        <w:jc w:val="both"/>
        <w:rPr>
          <w:rFonts w:ascii="Times New Roman" w:hAnsi="Times New Roman"/>
          <w:bCs/>
          <w:sz w:val="24"/>
          <w:szCs w:val="24"/>
        </w:rPr>
      </w:pPr>
      <w:r w:rsidRPr="00C30E94">
        <w:rPr>
          <w:rFonts w:ascii="Times New Roman" w:hAnsi="Times New Roman"/>
          <w:b/>
          <w:bCs/>
          <w:sz w:val="24"/>
          <w:szCs w:val="24"/>
        </w:rPr>
        <w:t xml:space="preserve">Воспитательный проект 5 классов –  «Эстетическое воспитание» </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bCs/>
          <w:sz w:val="24"/>
          <w:szCs w:val="24"/>
        </w:rPr>
        <w:t>реализуется через</w:t>
      </w:r>
      <w:r w:rsidRPr="00C30E94">
        <w:rPr>
          <w:rFonts w:ascii="Times New Roman" w:hAnsi="Times New Roman"/>
          <w:b/>
          <w:bCs/>
          <w:sz w:val="24"/>
          <w:szCs w:val="24"/>
        </w:rPr>
        <w:t xml:space="preserve"> </w:t>
      </w:r>
      <w:r w:rsidRPr="00C30E94">
        <w:rPr>
          <w:rFonts w:ascii="Times New Roman" w:hAnsi="Times New Roman"/>
          <w:sz w:val="24"/>
          <w:szCs w:val="24"/>
        </w:rPr>
        <w:t xml:space="preserve">воспитание ценностного отношения к </w:t>
      </w:r>
      <w:proofErr w:type="gramStart"/>
      <w:r w:rsidRPr="00C30E94">
        <w:rPr>
          <w:rFonts w:ascii="Times New Roman" w:hAnsi="Times New Roman"/>
          <w:sz w:val="24"/>
          <w:szCs w:val="24"/>
        </w:rPr>
        <w:t>прекрасному</w:t>
      </w:r>
      <w:proofErr w:type="gramEnd"/>
      <w:r w:rsidRPr="00C30E94">
        <w:rPr>
          <w:rFonts w:ascii="Times New Roman" w:hAnsi="Times New Roman"/>
          <w:sz w:val="24"/>
          <w:szCs w:val="24"/>
        </w:rPr>
        <w:t>, формирование основ эстетической культуры —</w:t>
      </w:r>
      <w:r w:rsidRPr="00C30E94">
        <w:rPr>
          <w:rFonts w:ascii="Times New Roman" w:hAnsi="Times New Roman"/>
          <w:b/>
          <w:sz w:val="24"/>
          <w:szCs w:val="24"/>
        </w:rPr>
        <w:t xml:space="preserve"> </w:t>
      </w:r>
      <w:r w:rsidRPr="00C30E94">
        <w:rPr>
          <w:rFonts w:ascii="Times New Roman" w:hAnsi="Times New Roman"/>
          <w:sz w:val="24"/>
          <w:szCs w:val="24"/>
        </w:rPr>
        <w:t>эстетическое воспитание</w:t>
      </w:r>
      <w:r w:rsidRPr="00C30E94">
        <w:rPr>
          <w:rFonts w:ascii="Times New Roman" w:hAnsi="Times New Roman"/>
          <w:b/>
          <w:sz w:val="24"/>
          <w:szCs w:val="24"/>
        </w:rPr>
        <w:t xml:space="preserve"> </w:t>
      </w:r>
      <w:r w:rsidRPr="00C30E94">
        <w:rPr>
          <w:rFonts w:ascii="Times New Roman" w:hAnsi="Times New Roman"/>
          <w:sz w:val="24"/>
          <w:szCs w:val="24"/>
        </w:rPr>
        <w:t>(базовые национальные ценности: красота, гармония, духовный мир человека, самовыражение личности в творчестве и искусстве, эстетическое развитие личности).</w:t>
      </w:r>
    </w:p>
    <w:p w:rsidR="00C01237" w:rsidRPr="00C30E94" w:rsidRDefault="00C01237" w:rsidP="00C01237">
      <w:pPr>
        <w:spacing w:after="0" w:line="240" w:lineRule="auto"/>
        <w:jc w:val="both"/>
        <w:rPr>
          <w:rFonts w:ascii="Times New Roman" w:hAnsi="Times New Roman"/>
          <w:b/>
          <w:i/>
          <w:sz w:val="24"/>
          <w:szCs w:val="24"/>
        </w:rPr>
      </w:pPr>
      <w:r w:rsidRPr="00C30E94">
        <w:rPr>
          <w:rFonts w:ascii="Times New Roman" w:hAnsi="Times New Roman"/>
          <w:b/>
          <w:i/>
          <w:sz w:val="24"/>
          <w:szCs w:val="24"/>
        </w:rPr>
        <w:t xml:space="preserve">Задачи: </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1.Получение знаний о душевной и физической красоте человека; о духовных основах отечественной культуры.</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2.Воспитание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C01237" w:rsidRPr="00C30E94" w:rsidRDefault="00C01237" w:rsidP="00C01237">
      <w:pPr>
        <w:spacing w:after="0" w:line="240" w:lineRule="auto"/>
        <w:jc w:val="both"/>
        <w:rPr>
          <w:rFonts w:ascii="Times New Roman" w:hAnsi="Times New Roman"/>
          <w:b/>
          <w:sz w:val="24"/>
          <w:szCs w:val="24"/>
        </w:rPr>
      </w:pPr>
      <w:r w:rsidRPr="00C30E94">
        <w:rPr>
          <w:rFonts w:ascii="Times New Roman" w:hAnsi="Times New Roman"/>
          <w:sz w:val="24"/>
          <w:szCs w:val="24"/>
        </w:rPr>
        <w:t>3.Формирование понимания значимости искусства в жизни каждого гражданина; формирование культуры общения, поведения, эстетического участия в мероприятиях;</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4.Развитие умения видеть красоту природы, труда и творчества; привитие интереса к чтению, произведениям искусства, спектаклям, концертам, выставкам, </w:t>
      </w:r>
      <w:proofErr w:type="spellStart"/>
      <w:r w:rsidRPr="00C30E94">
        <w:rPr>
          <w:rFonts w:ascii="Times New Roman" w:hAnsi="Times New Roman"/>
          <w:sz w:val="24"/>
          <w:szCs w:val="24"/>
        </w:rPr>
        <w:t>музыке</w:t>
      </w:r>
      <w:proofErr w:type="gramStart"/>
      <w:r w:rsidRPr="00C30E94">
        <w:rPr>
          <w:rFonts w:ascii="Times New Roman" w:hAnsi="Times New Roman"/>
          <w:sz w:val="24"/>
          <w:szCs w:val="24"/>
        </w:rPr>
        <w:t>;и</w:t>
      </w:r>
      <w:proofErr w:type="gramEnd"/>
      <w:r w:rsidRPr="00C30E94">
        <w:rPr>
          <w:rFonts w:ascii="Times New Roman" w:hAnsi="Times New Roman"/>
          <w:sz w:val="24"/>
          <w:szCs w:val="24"/>
        </w:rPr>
        <w:t>нтереса</w:t>
      </w:r>
      <w:proofErr w:type="spellEnd"/>
      <w:r w:rsidRPr="00C30E94">
        <w:rPr>
          <w:rFonts w:ascii="Times New Roman" w:hAnsi="Times New Roman"/>
          <w:sz w:val="24"/>
          <w:szCs w:val="24"/>
        </w:rPr>
        <w:t xml:space="preserve"> к занятиям художественным творчеством; привитие стремления к опрятному внешнему виду.</w:t>
      </w:r>
    </w:p>
    <w:p w:rsidR="00C01237" w:rsidRPr="00C30E94" w:rsidRDefault="00C01237" w:rsidP="00C01237">
      <w:pPr>
        <w:spacing w:after="0" w:line="240" w:lineRule="auto"/>
        <w:jc w:val="both"/>
        <w:rPr>
          <w:rFonts w:ascii="Times New Roman" w:hAnsi="Times New Roman"/>
          <w:b/>
          <w:sz w:val="24"/>
          <w:szCs w:val="24"/>
        </w:rPr>
      </w:pPr>
      <w:r w:rsidRPr="00C30E94">
        <w:rPr>
          <w:rFonts w:ascii="Times New Roman" w:hAnsi="Times New Roman"/>
          <w:b/>
          <w:sz w:val="24"/>
          <w:szCs w:val="24"/>
        </w:rPr>
        <w:t>Содержание проекта:</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 ценностное отношение к </w:t>
      </w:r>
      <w:proofErr w:type="gramStart"/>
      <w:r w:rsidRPr="00C30E94">
        <w:rPr>
          <w:rFonts w:ascii="Times New Roman" w:hAnsi="Times New Roman"/>
          <w:sz w:val="24"/>
          <w:szCs w:val="24"/>
        </w:rPr>
        <w:t>прекрасному</w:t>
      </w:r>
      <w:proofErr w:type="gramEnd"/>
      <w:r w:rsidRPr="00C30E94">
        <w:rPr>
          <w:rFonts w:ascii="Times New Roman" w:hAnsi="Times New Roman"/>
          <w:sz w:val="24"/>
          <w:szCs w:val="24"/>
        </w:rPr>
        <w:t>, восприятие искусства как особой формы познания и преобразования мира;</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lastRenderedPageBreak/>
        <w:t>• представление об искусстве народов России.</w:t>
      </w:r>
    </w:p>
    <w:p w:rsidR="00C01237" w:rsidRPr="00C30E94" w:rsidRDefault="00C01237" w:rsidP="00C01237">
      <w:pPr>
        <w:spacing w:after="0" w:line="240" w:lineRule="auto"/>
        <w:jc w:val="both"/>
        <w:rPr>
          <w:rFonts w:ascii="Times New Roman" w:hAnsi="Times New Roman"/>
          <w:b/>
          <w:sz w:val="24"/>
          <w:szCs w:val="24"/>
        </w:rPr>
      </w:pPr>
      <w:r w:rsidRPr="00C30E94">
        <w:rPr>
          <w:rFonts w:ascii="Times New Roman" w:hAnsi="Times New Roman"/>
          <w:b/>
          <w:sz w:val="24"/>
          <w:szCs w:val="24"/>
        </w:rPr>
        <w:t>Виды деятельности и используемые формы работы:</w:t>
      </w:r>
    </w:p>
    <w:p w:rsidR="00C01237" w:rsidRPr="00C30E94" w:rsidRDefault="00C01237" w:rsidP="00C01237">
      <w:pPr>
        <w:spacing w:after="0" w:line="240" w:lineRule="auto"/>
        <w:jc w:val="both"/>
        <w:rPr>
          <w:rFonts w:ascii="Times New Roman" w:hAnsi="Times New Roman"/>
          <w:sz w:val="24"/>
          <w:szCs w:val="24"/>
        </w:rPr>
      </w:pPr>
      <w:proofErr w:type="gramStart"/>
      <w:r w:rsidRPr="00C30E94">
        <w:rPr>
          <w:rFonts w:ascii="Times New Roman" w:hAnsi="Times New Roman"/>
          <w:sz w:val="24"/>
          <w:szCs w:val="24"/>
        </w:rPr>
        <w:t xml:space="preserve">Получение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roofErr w:type="gramEnd"/>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w:t>
      </w:r>
      <w:proofErr w:type="spellStart"/>
      <w:r w:rsidRPr="00C30E94">
        <w:rPr>
          <w:rFonts w:ascii="Times New Roman" w:hAnsi="Times New Roman"/>
          <w:sz w:val="24"/>
          <w:szCs w:val="24"/>
        </w:rPr>
        <w:t>культурно-досуговых</w:t>
      </w:r>
      <w:proofErr w:type="spellEnd"/>
      <w:r w:rsidRPr="00C30E94">
        <w:rPr>
          <w:rFonts w:ascii="Times New Roman" w:hAnsi="Times New Roman"/>
          <w:sz w:val="24"/>
          <w:szCs w:val="24"/>
        </w:rPr>
        <w:t xml:space="preserve">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Участвуют в оформлении класса и школы, озеленении пришкольного участка, стремятся внести красоту в домашний быт. </w:t>
      </w:r>
    </w:p>
    <w:p w:rsidR="00C01237" w:rsidRPr="00C30E94" w:rsidRDefault="00C01237" w:rsidP="00C01237">
      <w:pPr>
        <w:spacing w:after="0" w:line="240" w:lineRule="auto"/>
        <w:jc w:val="both"/>
        <w:rPr>
          <w:rFonts w:ascii="Times New Roman" w:hAnsi="Times New Roman"/>
          <w:sz w:val="24"/>
          <w:szCs w:val="24"/>
        </w:rPr>
      </w:pPr>
    </w:p>
    <w:p w:rsidR="00C01237" w:rsidRPr="00C30E94" w:rsidRDefault="00C01237" w:rsidP="00C01237">
      <w:pPr>
        <w:spacing w:after="0" w:line="240" w:lineRule="auto"/>
        <w:jc w:val="both"/>
        <w:rPr>
          <w:rFonts w:ascii="Times New Roman" w:hAnsi="Times New Roman"/>
          <w:b/>
          <w:bCs/>
          <w:i/>
          <w:sz w:val="24"/>
          <w:szCs w:val="24"/>
        </w:rPr>
      </w:pPr>
      <w:r w:rsidRPr="00C30E94">
        <w:rPr>
          <w:rFonts w:ascii="Times New Roman" w:hAnsi="Times New Roman"/>
          <w:b/>
          <w:bCs/>
          <w:i/>
          <w:sz w:val="24"/>
          <w:szCs w:val="24"/>
        </w:rPr>
        <w:t>Традиционные мероприятия данного направления:</w:t>
      </w:r>
    </w:p>
    <w:tbl>
      <w:tblPr>
        <w:tblW w:w="0" w:type="auto"/>
        <w:tblLook w:val="04A0"/>
      </w:tblPr>
      <w:tblGrid>
        <w:gridCol w:w="1345"/>
        <w:gridCol w:w="8226"/>
      </w:tblGrid>
      <w:tr w:rsidR="00C01237" w:rsidRPr="0019465F" w:rsidTr="004B7B00">
        <w:tc>
          <w:tcPr>
            <w:tcW w:w="1345" w:type="dxa"/>
          </w:tcPr>
          <w:p w:rsidR="00C01237" w:rsidRPr="0019465F" w:rsidRDefault="00C01237" w:rsidP="004B7B00">
            <w:pPr>
              <w:jc w:val="both"/>
              <w:rPr>
                <w:rFonts w:ascii="Times New Roman" w:hAnsi="Times New Roman"/>
                <w:b/>
                <w:bCs/>
                <w:i/>
                <w:sz w:val="24"/>
                <w:szCs w:val="24"/>
              </w:rPr>
            </w:pPr>
            <w:r w:rsidRPr="0019465F">
              <w:rPr>
                <w:rFonts w:ascii="Times New Roman" w:hAnsi="Times New Roman"/>
                <w:b/>
                <w:bCs/>
                <w:i/>
                <w:sz w:val="24"/>
                <w:szCs w:val="24"/>
              </w:rPr>
              <w:t>месяц</w:t>
            </w:r>
          </w:p>
        </w:tc>
        <w:tc>
          <w:tcPr>
            <w:tcW w:w="8226" w:type="dxa"/>
          </w:tcPr>
          <w:p w:rsidR="00C01237" w:rsidRPr="0019465F" w:rsidRDefault="00C01237" w:rsidP="004B7B00">
            <w:pPr>
              <w:jc w:val="both"/>
              <w:rPr>
                <w:rFonts w:ascii="Times New Roman" w:hAnsi="Times New Roman"/>
                <w:b/>
                <w:bCs/>
                <w:i/>
                <w:sz w:val="24"/>
                <w:szCs w:val="24"/>
              </w:rPr>
            </w:pPr>
            <w:r w:rsidRPr="0019465F">
              <w:rPr>
                <w:rFonts w:ascii="Times New Roman" w:hAnsi="Times New Roman"/>
                <w:b/>
                <w:bCs/>
                <w:i/>
                <w:sz w:val="24"/>
                <w:szCs w:val="24"/>
              </w:rPr>
              <w:t>Мероприятия,  уровень</w:t>
            </w:r>
          </w:p>
        </w:tc>
      </w:tr>
      <w:tr w:rsidR="00C01237" w:rsidRPr="0019465F" w:rsidTr="004B7B00">
        <w:trPr>
          <w:trHeight w:val="487"/>
        </w:trPr>
        <w:tc>
          <w:tcPr>
            <w:tcW w:w="1345"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сентябрь</w:t>
            </w:r>
          </w:p>
        </w:tc>
        <w:tc>
          <w:tcPr>
            <w:tcW w:w="8226"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Cs/>
                <w:sz w:val="24"/>
                <w:szCs w:val="24"/>
              </w:rPr>
              <w:t>Вхождение в проект «Эстетическое воспитание» (5 классы)</w:t>
            </w:r>
          </w:p>
        </w:tc>
      </w:tr>
      <w:tr w:rsidR="00C01237" w:rsidRPr="0019465F" w:rsidTr="004B7B00">
        <w:tc>
          <w:tcPr>
            <w:tcW w:w="1345"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октябрь</w:t>
            </w:r>
          </w:p>
        </w:tc>
        <w:tc>
          <w:tcPr>
            <w:tcW w:w="8226"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Фотоконкурс «Кто живет рядом со мной: портрет современника» (ШК)</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Выпуск газет ко Дню Учителя (ШК)</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 xml:space="preserve">Осенняя  ярмарка «Дары осени» (ШК) </w:t>
            </w:r>
          </w:p>
        </w:tc>
      </w:tr>
      <w:tr w:rsidR="00C01237" w:rsidRPr="0019465F" w:rsidTr="004B7B00">
        <w:tc>
          <w:tcPr>
            <w:tcW w:w="1345"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ноябрь</w:t>
            </w:r>
          </w:p>
        </w:tc>
        <w:tc>
          <w:tcPr>
            <w:tcW w:w="8226" w:type="dxa"/>
          </w:tcPr>
          <w:p w:rsidR="00C01237" w:rsidRPr="0019465F" w:rsidRDefault="00C01237" w:rsidP="004B7B00">
            <w:pPr>
              <w:jc w:val="both"/>
              <w:rPr>
                <w:rFonts w:ascii="Times New Roman" w:hAnsi="Times New Roman"/>
                <w:sz w:val="24"/>
                <w:szCs w:val="24"/>
              </w:rPr>
            </w:pPr>
            <w:r w:rsidRPr="0019465F">
              <w:rPr>
                <w:rFonts w:ascii="Times New Roman" w:hAnsi="Times New Roman"/>
                <w:bCs/>
                <w:sz w:val="24"/>
                <w:szCs w:val="24"/>
              </w:rPr>
              <w:t>Подготовка поделок ко Дню Матери (ШК)</w:t>
            </w:r>
          </w:p>
          <w:p w:rsidR="00C01237" w:rsidRPr="0019465F" w:rsidRDefault="00C01237" w:rsidP="004B7B00">
            <w:pPr>
              <w:jc w:val="both"/>
              <w:rPr>
                <w:rFonts w:ascii="Times New Roman" w:hAnsi="Times New Roman"/>
                <w:sz w:val="24"/>
                <w:szCs w:val="24"/>
              </w:rPr>
            </w:pPr>
            <w:r w:rsidRPr="0019465F">
              <w:rPr>
                <w:rFonts w:ascii="Times New Roman" w:hAnsi="Times New Roman"/>
                <w:bCs/>
                <w:sz w:val="24"/>
                <w:szCs w:val="24"/>
              </w:rPr>
              <w:t>Праздничный концерт  «Моей маме…» (ШК)</w:t>
            </w:r>
          </w:p>
        </w:tc>
      </w:tr>
      <w:tr w:rsidR="00C01237" w:rsidRPr="0019465F" w:rsidTr="004B7B00">
        <w:tc>
          <w:tcPr>
            <w:tcW w:w="1345"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декабрь</w:t>
            </w:r>
          </w:p>
        </w:tc>
        <w:tc>
          <w:tcPr>
            <w:tcW w:w="8226"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 xml:space="preserve">Подготовка к Новогоднему переполоху: выпуск новогодних газет, праздничное оформление школы </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Новогодний переполох (ШК)</w:t>
            </w:r>
          </w:p>
        </w:tc>
      </w:tr>
      <w:tr w:rsidR="00C01237" w:rsidRPr="0019465F" w:rsidTr="004B7B00">
        <w:tc>
          <w:tcPr>
            <w:tcW w:w="1345"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январь</w:t>
            </w:r>
          </w:p>
        </w:tc>
        <w:tc>
          <w:tcPr>
            <w:tcW w:w="8226"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Социализация воспитательных проектов,  промежуточные результаты работы над проектом  «Эстетическое воспитание»</w:t>
            </w:r>
          </w:p>
        </w:tc>
      </w:tr>
      <w:tr w:rsidR="00C01237" w:rsidRPr="0019465F" w:rsidTr="004B7B00">
        <w:tc>
          <w:tcPr>
            <w:tcW w:w="1345"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lastRenderedPageBreak/>
              <w:t>февраль</w:t>
            </w:r>
          </w:p>
        </w:tc>
        <w:tc>
          <w:tcPr>
            <w:tcW w:w="8226"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 xml:space="preserve">Конкурс рисунков (открыток) «Солдатам моей страны посвящается…» </w:t>
            </w:r>
          </w:p>
        </w:tc>
      </w:tr>
      <w:tr w:rsidR="00C01237" w:rsidRPr="0019465F" w:rsidTr="004B7B00">
        <w:tc>
          <w:tcPr>
            <w:tcW w:w="1345"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март</w:t>
            </w:r>
          </w:p>
        </w:tc>
        <w:tc>
          <w:tcPr>
            <w:tcW w:w="8226"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Подготовка поделок мамам (КЛ)</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Творческие отчёты  кружков внеурочной деятельности (ШК)</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Парад звезд (ШК)</w:t>
            </w:r>
          </w:p>
        </w:tc>
      </w:tr>
      <w:tr w:rsidR="00C01237" w:rsidRPr="0019465F" w:rsidTr="004B7B00">
        <w:tc>
          <w:tcPr>
            <w:tcW w:w="1345"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апрель</w:t>
            </w:r>
          </w:p>
        </w:tc>
        <w:tc>
          <w:tcPr>
            <w:tcW w:w="8226"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 xml:space="preserve">Весенняя неделя добра </w:t>
            </w:r>
          </w:p>
        </w:tc>
      </w:tr>
      <w:tr w:rsidR="00C01237" w:rsidRPr="0019465F" w:rsidTr="004B7B00">
        <w:tc>
          <w:tcPr>
            <w:tcW w:w="1345"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май</w:t>
            </w:r>
          </w:p>
        </w:tc>
        <w:tc>
          <w:tcPr>
            <w:tcW w:w="8226"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 xml:space="preserve">Презентация продукта, </w:t>
            </w:r>
            <w:proofErr w:type="spellStart"/>
            <w:r w:rsidRPr="0019465F">
              <w:rPr>
                <w:rFonts w:ascii="Times New Roman" w:hAnsi="Times New Roman"/>
                <w:sz w:val="24"/>
                <w:szCs w:val="24"/>
              </w:rPr>
              <w:t>квест</w:t>
            </w:r>
            <w:proofErr w:type="spellEnd"/>
            <w:r w:rsidRPr="0019465F">
              <w:rPr>
                <w:rFonts w:ascii="Times New Roman" w:hAnsi="Times New Roman"/>
                <w:sz w:val="24"/>
                <w:szCs w:val="24"/>
              </w:rPr>
              <w:t xml:space="preserve"> «Сделал сам – научи других» (ШК)</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«Победный май 45-го»: уроки рисования; оформление выставки (КЛ, ШК)</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 xml:space="preserve">Радужная неделя выпускников   (КЛ, ШК) </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Фестиваль семей (ШК)</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День славянской письменности (Р)</w:t>
            </w:r>
          </w:p>
        </w:tc>
      </w:tr>
      <w:tr w:rsidR="00C01237" w:rsidRPr="0019465F" w:rsidTr="004B7B00">
        <w:tc>
          <w:tcPr>
            <w:tcW w:w="1345"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июнь</w:t>
            </w:r>
          </w:p>
        </w:tc>
        <w:tc>
          <w:tcPr>
            <w:tcW w:w="8226"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Работа школьного детского оздоровительного лагеря  (кружковые занятия, мероприятия)</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Концерт, посвящённый Дню защиты детей</w:t>
            </w:r>
          </w:p>
        </w:tc>
      </w:tr>
      <w:tr w:rsidR="00C01237" w:rsidRPr="0019465F" w:rsidTr="004B7B00">
        <w:tc>
          <w:tcPr>
            <w:tcW w:w="1345"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в течение года</w:t>
            </w:r>
          </w:p>
        </w:tc>
        <w:tc>
          <w:tcPr>
            <w:tcW w:w="8226"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sz w:val="24"/>
                <w:szCs w:val="24"/>
              </w:rPr>
              <w:t>Экскурсии в районный   краеведческий музей  (КЛ)</w:t>
            </w:r>
          </w:p>
        </w:tc>
      </w:tr>
      <w:tr w:rsidR="00C01237" w:rsidRPr="0019465F" w:rsidTr="004B7B00">
        <w:tc>
          <w:tcPr>
            <w:tcW w:w="1345"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в течение года</w:t>
            </w:r>
          </w:p>
        </w:tc>
        <w:tc>
          <w:tcPr>
            <w:tcW w:w="8226"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Тематические классные часы об этике и эстетике (КЛ)</w:t>
            </w:r>
          </w:p>
        </w:tc>
      </w:tr>
      <w:tr w:rsidR="00C01237" w:rsidRPr="0019465F" w:rsidTr="004B7B00">
        <w:tc>
          <w:tcPr>
            <w:tcW w:w="1345" w:type="dxa"/>
          </w:tcPr>
          <w:p w:rsidR="00C01237" w:rsidRPr="0019465F" w:rsidRDefault="00C01237" w:rsidP="004B7B00">
            <w:pPr>
              <w:jc w:val="both"/>
              <w:rPr>
                <w:rFonts w:ascii="Times New Roman" w:hAnsi="Times New Roman"/>
                <w:b/>
                <w:bCs/>
                <w:sz w:val="24"/>
                <w:szCs w:val="24"/>
              </w:rPr>
            </w:pPr>
            <w:r w:rsidRPr="0019465F">
              <w:rPr>
                <w:rFonts w:ascii="Times New Roman" w:hAnsi="Times New Roman"/>
                <w:b/>
                <w:bCs/>
                <w:sz w:val="24"/>
                <w:szCs w:val="24"/>
              </w:rPr>
              <w:t>В течение года</w:t>
            </w:r>
          </w:p>
        </w:tc>
        <w:tc>
          <w:tcPr>
            <w:tcW w:w="8226"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 xml:space="preserve">Сотрудничество с </w:t>
            </w:r>
            <w:proofErr w:type="spellStart"/>
            <w:r w:rsidRPr="0019465F">
              <w:rPr>
                <w:rFonts w:ascii="Times New Roman" w:hAnsi="Times New Roman"/>
                <w:sz w:val="24"/>
                <w:szCs w:val="24"/>
              </w:rPr>
              <w:t>Яранской</w:t>
            </w:r>
            <w:proofErr w:type="spellEnd"/>
            <w:r w:rsidRPr="0019465F">
              <w:rPr>
                <w:rFonts w:ascii="Times New Roman" w:hAnsi="Times New Roman"/>
                <w:sz w:val="24"/>
                <w:szCs w:val="24"/>
              </w:rPr>
              <w:t xml:space="preserve"> епархией. </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 xml:space="preserve">Посещение храмов </w:t>
            </w:r>
            <w:proofErr w:type="spellStart"/>
            <w:r w:rsidRPr="0019465F">
              <w:rPr>
                <w:rFonts w:ascii="Times New Roman" w:hAnsi="Times New Roman"/>
                <w:sz w:val="24"/>
                <w:szCs w:val="24"/>
              </w:rPr>
              <w:t>пгт</w:t>
            </w:r>
            <w:proofErr w:type="spellEnd"/>
            <w:r w:rsidRPr="0019465F">
              <w:rPr>
                <w:rFonts w:ascii="Times New Roman" w:hAnsi="Times New Roman"/>
                <w:sz w:val="24"/>
                <w:szCs w:val="24"/>
              </w:rPr>
              <w:t xml:space="preserve"> Санчурск и </w:t>
            </w:r>
            <w:proofErr w:type="spellStart"/>
            <w:r w:rsidRPr="0019465F">
              <w:rPr>
                <w:rFonts w:ascii="Times New Roman" w:hAnsi="Times New Roman"/>
                <w:sz w:val="24"/>
                <w:szCs w:val="24"/>
              </w:rPr>
              <w:t>Санчурского</w:t>
            </w:r>
            <w:proofErr w:type="spellEnd"/>
            <w:r w:rsidRPr="0019465F">
              <w:rPr>
                <w:rFonts w:ascii="Times New Roman" w:hAnsi="Times New Roman"/>
                <w:sz w:val="24"/>
                <w:szCs w:val="24"/>
              </w:rPr>
              <w:t xml:space="preserve"> района </w:t>
            </w:r>
          </w:p>
        </w:tc>
      </w:tr>
    </w:tbl>
    <w:p w:rsidR="00C01237" w:rsidRPr="00C30E94" w:rsidRDefault="00C01237" w:rsidP="00C01237">
      <w:pPr>
        <w:spacing w:after="0" w:line="240" w:lineRule="auto"/>
        <w:jc w:val="both"/>
        <w:rPr>
          <w:rFonts w:ascii="Times New Roman" w:hAnsi="Times New Roman"/>
          <w:sz w:val="24"/>
          <w:szCs w:val="24"/>
        </w:rPr>
      </w:pPr>
    </w:p>
    <w:p w:rsidR="00C01237" w:rsidRPr="00C30E94" w:rsidRDefault="00C01237" w:rsidP="00C01237">
      <w:pPr>
        <w:spacing w:after="0" w:line="240" w:lineRule="auto"/>
        <w:jc w:val="both"/>
        <w:rPr>
          <w:rFonts w:ascii="Times New Roman" w:hAnsi="Times New Roman"/>
          <w:b/>
          <w:sz w:val="24"/>
          <w:szCs w:val="24"/>
        </w:rPr>
      </w:pPr>
      <w:r w:rsidRPr="00C30E94">
        <w:rPr>
          <w:rFonts w:ascii="Times New Roman" w:hAnsi="Times New Roman"/>
          <w:b/>
          <w:sz w:val="24"/>
          <w:szCs w:val="24"/>
        </w:rPr>
        <w:t xml:space="preserve">Планируемые результаты работы над проектом: </w:t>
      </w:r>
      <w:r w:rsidRPr="00C30E94">
        <w:rPr>
          <w:rFonts w:ascii="Times New Roman" w:hAnsi="Times New Roman"/>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 ценностное отношение к </w:t>
      </w:r>
      <w:proofErr w:type="gramStart"/>
      <w:r w:rsidRPr="00C30E94">
        <w:rPr>
          <w:rFonts w:ascii="Times New Roman" w:hAnsi="Times New Roman"/>
          <w:sz w:val="24"/>
          <w:szCs w:val="24"/>
        </w:rPr>
        <w:t>прекрасному</w:t>
      </w:r>
      <w:proofErr w:type="gramEnd"/>
      <w:r w:rsidRPr="00C30E94">
        <w:rPr>
          <w:rFonts w:ascii="Times New Roman" w:hAnsi="Times New Roman"/>
          <w:sz w:val="24"/>
          <w:szCs w:val="24"/>
        </w:rPr>
        <w:t>;</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понимание искусства как особой формы познания и преобразования мира;</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 способность видеть и ценить </w:t>
      </w:r>
      <w:proofErr w:type="gramStart"/>
      <w:r w:rsidRPr="00C30E94">
        <w:rPr>
          <w:rFonts w:ascii="Times New Roman" w:hAnsi="Times New Roman"/>
          <w:sz w:val="24"/>
          <w:szCs w:val="24"/>
        </w:rPr>
        <w:t>прекрасное</w:t>
      </w:r>
      <w:proofErr w:type="gramEnd"/>
      <w:r w:rsidRPr="00C30E94">
        <w:rPr>
          <w:rFonts w:ascii="Times New Roman" w:hAnsi="Times New Roman"/>
          <w:sz w:val="24"/>
          <w:szCs w:val="24"/>
        </w:rPr>
        <w:t xml:space="preserve"> в природе, быту, труде, спорте и творчестве людей, общественной жизни;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представление об искусстве народов России;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опыт эмоционального постижения народного творчества, этнокультурных традиций, фольклора народов России;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интерес к занятиям творческого характера, различным видам искусства, художественной самодеятельности;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опыт самореализации в различных видах творческой деятельности, умение выражать себя в доступных видах творчества;</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опыт реализации эстетических ценностей в пространстве школы и семьи.</w:t>
      </w:r>
    </w:p>
    <w:p w:rsidR="00C01237" w:rsidRPr="00C30E94" w:rsidRDefault="00C01237" w:rsidP="00C01237">
      <w:pPr>
        <w:spacing w:after="0" w:line="240" w:lineRule="auto"/>
        <w:jc w:val="both"/>
        <w:rPr>
          <w:rFonts w:ascii="Times New Roman" w:hAnsi="Times New Roman"/>
          <w:sz w:val="24"/>
          <w:szCs w:val="24"/>
        </w:rPr>
      </w:pPr>
    </w:p>
    <w:p w:rsidR="00C01237" w:rsidRPr="00C30E94" w:rsidRDefault="00C01237" w:rsidP="00C01237">
      <w:pPr>
        <w:spacing w:after="0" w:line="240" w:lineRule="auto"/>
        <w:jc w:val="both"/>
        <w:rPr>
          <w:rFonts w:ascii="Times New Roman" w:hAnsi="Times New Roman"/>
          <w:b/>
          <w:bCs/>
          <w:sz w:val="24"/>
          <w:szCs w:val="24"/>
        </w:rPr>
      </w:pPr>
      <w:r w:rsidRPr="00C30E94">
        <w:rPr>
          <w:rFonts w:ascii="Times New Roman" w:hAnsi="Times New Roman"/>
          <w:b/>
          <w:bCs/>
          <w:sz w:val="24"/>
          <w:szCs w:val="24"/>
        </w:rPr>
        <w:t xml:space="preserve"> Воспитательный проект 6 классов –  </w:t>
      </w:r>
    </w:p>
    <w:p w:rsidR="00C01237" w:rsidRPr="00C30E94" w:rsidRDefault="00C01237" w:rsidP="00C01237">
      <w:pPr>
        <w:spacing w:after="0" w:line="240" w:lineRule="auto"/>
        <w:jc w:val="both"/>
        <w:rPr>
          <w:rFonts w:ascii="Times New Roman" w:hAnsi="Times New Roman"/>
          <w:b/>
          <w:sz w:val="24"/>
          <w:szCs w:val="24"/>
        </w:rPr>
      </w:pPr>
      <w:proofErr w:type="gramStart"/>
      <w:r w:rsidRPr="00C30E94">
        <w:rPr>
          <w:rFonts w:ascii="Times New Roman" w:hAnsi="Times New Roman"/>
          <w:b/>
          <w:bCs/>
          <w:sz w:val="24"/>
          <w:szCs w:val="24"/>
        </w:rPr>
        <w:t xml:space="preserve">«Нравственное воспитание – основа духовного развития человека» </w:t>
      </w:r>
      <w:r w:rsidRPr="00C30E94">
        <w:rPr>
          <w:rFonts w:ascii="Times New Roman" w:hAnsi="Times New Roman"/>
          <w:bCs/>
          <w:sz w:val="24"/>
          <w:szCs w:val="24"/>
        </w:rPr>
        <w:t xml:space="preserve">реализуется через  </w:t>
      </w:r>
      <w:r w:rsidRPr="00C30E94">
        <w:rPr>
          <w:rFonts w:ascii="Times New Roman" w:hAnsi="Times New Roman"/>
          <w:b/>
          <w:sz w:val="24"/>
          <w:szCs w:val="24"/>
        </w:rPr>
        <w:t>воспитание нравственных чувств, убеждений, этического сознания</w:t>
      </w:r>
      <w:r w:rsidRPr="00C30E94">
        <w:rPr>
          <w:rFonts w:ascii="Times New Roman" w:hAnsi="Times New Roman"/>
          <w:sz w:val="24"/>
          <w:szCs w:val="24"/>
        </w:rPr>
        <w:t xml:space="preserve"> (базовые национальные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w:t>
      </w:r>
      <w:proofErr w:type="gramEnd"/>
      <w:r w:rsidRPr="00C30E94">
        <w:rPr>
          <w:rFonts w:ascii="Times New Roman" w:hAnsi="Times New Roman"/>
          <w:sz w:val="24"/>
          <w:szCs w:val="24"/>
        </w:rPr>
        <w:t xml:space="preserve">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r w:rsidRPr="00C30E94">
        <w:rPr>
          <w:rFonts w:ascii="Times New Roman" w:hAnsi="Times New Roman"/>
          <w:b/>
          <w:sz w:val="24"/>
          <w:szCs w:val="24"/>
        </w:rPr>
        <w:t xml:space="preserve"> </w:t>
      </w:r>
    </w:p>
    <w:p w:rsidR="00C01237" w:rsidRPr="00C30E94" w:rsidRDefault="00C01237" w:rsidP="00C01237">
      <w:pPr>
        <w:spacing w:after="0" w:line="240" w:lineRule="auto"/>
        <w:jc w:val="both"/>
        <w:rPr>
          <w:rFonts w:ascii="Times New Roman" w:hAnsi="Times New Roman"/>
          <w:b/>
          <w:i/>
          <w:sz w:val="24"/>
          <w:szCs w:val="24"/>
        </w:rPr>
      </w:pPr>
      <w:r w:rsidRPr="00C30E94">
        <w:rPr>
          <w:rFonts w:ascii="Times New Roman" w:hAnsi="Times New Roman"/>
          <w:b/>
          <w:bCs/>
          <w:i/>
          <w:sz w:val="24"/>
          <w:szCs w:val="24"/>
        </w:rPr>
        <w:t xml:space="preserve">Задачи: </w:t>
      </w:r>
    </w:p>
    <w:p w:rsidR="00C01237" w:rsidRPr="00C30E94" w:rsidRDefault="00C01237" w:rsidP="00C01237">
      <w:pPr>
        <w:spacing w:after="0" w:line="240" w:lineRule="auto"/>
        <w:jc w:val="both"/>
        <w:rPr>
          <w:rFonts w:ascii="Times New Roman" w:hAnsi="Times New Roman"/>
          <w:sz w:val="24"/>
          <w:szCs w:val="24"/>
        </w:rPr>
      </w:pPr>
      <w:proofErr w:type="gramStart"/>
      <w:r w:rsidRPr="00C30E94">
        <w:rPr>
          <w:rFonts w:ascii="Times New Roman" w:hAnsi="Times New Roman"/>
          <w:sz w:val="24"/>
          <w:szCs w:val="24"/>
        </w:rPr>
        <w:t>1.Получение знаний: различия хороших и плохих поступков; о правилах поведения в школе, дома, на улице, в общественных местах, на природе; об  истории и культуре России; о правилах уважительного отношения к родителям, старшим, доброжелательного отношения к сверстникам и младшим, о правилах этики, культуры речи; о возможном негативном влиянии на морально-психологическое состояние человека компьютерных игр, кино, телевизионных передач, рекламы.</w:t>
      </w:r>
      <w:proofErr w:type="gramEnd"/>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2.Воспитание сознательной дисциплины и культуры поведения, ответственности и исполнительности;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3.Формирование духовно </w:t>
      </w:r>
      <w:proofErr w:type="gramStart"/>
      <w:r w:rsidRPr="00C30E94">
        <w:rPr>
          <w:rFonts w:ascii="Times New Roman" w:hAnsi="Times New Roman"/>
          <w:sz w:val="24"/>
          <w:szCs w:val="24"/>
        </w:rPr>
        <w:t>-н</w:t>
      </w:r>
      <w:proofErr w:type="gramEnd"/>
      <w:r w:rsidRPr="00C30E94">
        <w:rPr>
          <w:rFonts w:ascii="Times New Roman" w:hAnsi="Times New Roman"/>
          <w:sz w:val="24"/>
          <w:szCs w:val="24"/>
        </w:rPr>
        <w:t>равственных ориентиров; формирование гражданского отношения к себе;</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потребности самообразования, самовоспитания своих морально-волевых качеств; формирование отрицательного отношения к аморальным поступкам, грубости, оскорбительным словам и действиям, в том числе в содержании художественных фильмов и телевизионных передач.</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дружеских взаимоотношений в коллективе, основанных на взаимопомощи и взаимной поддержке;</w:t>
      </w:r>
    </w:p>
    <w:p w:rsidR="00C01237" w:rsidRPr="00C30E94" w:rsidRDefault="00C01237" w:rsidP="00C01237">
      <w:pPr>
        <w:spacing w:after="0" w:line="240" w:lineRule="auto"/>
        <w:jc w:val="both"/>
        <w:rPr>
          <w:rFonts w:ascii="Times New Roman" w:hAnsi="Times New Roman"/>
          <w:sz w:val="24"/>
          <w:szCs w:val="24"/>
        </w:rPr>
      </w:pPr>
      <w:proofErr w:type="gramStart"/>
      <w:r w:rsidRPr="00C30E94">
        <w:rPr>
          <w:rFonts w:ascii="Times New Roman" w:hAnsi="Times New Roman"/>
          <w:sz w:val="24"/>
          <w:szCs w:val="24"/>
        </w:rPr>
        <w:t>бережного</w:t>
      </w:r>
      <w:proofErr w:type="gramEnd"/>
      <w:r w:rsidRPr="00C30E94">
        <w:rPr>
          <w:rFonts w:ascii="Times New Roman" w:hAnsi="Times New Roman"/>
          <w:sz w:val="24"/>
          <w:szCs w:val="24"/>
        </w:rPr>
        <w:t>, гуманного отношение ко всему живому.</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4.Развитие самосовершенствования личности;</w:t>
      </w:r>
    </w:p>
    <w:p w:rsidR="00C01237" w:rsidRPr="00C30E94" w:rsidRDefault="00C01237" w:rsidP="00C01237">
      <w:pPr>
        <w:spacing w:after="0" w:line="240" w:lineRule="auto"/>
        <w:jc w:val="both"/>
        <w:rPr>
          <w:rFonts w:ascii="Times New Roman" w:hAnsi="Times New Roman"/>
          <w:b/>
          <w:sz w:val="24"/>
          <w:szCs w:val="24"/>
        </w:rPr>
      </w:pPr>
      <w:r w:rsidRPr="00C30E94">
        <w:rPr>
          <w:rFonts w:ascii="Times New Roman" w:hAnsi="Times New Roman"/>
          <w:b/>
          <w:sz w:val="24"/>
          <w:szCs w:val="24"/>
        </w:rPr>
        <w:t>Содержание воспитательного проекта:</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 • сознательное принятие базовых национальных российских ценностей;</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lastRenderedPageBreak/>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C01237" w:rsidRPr="00C30E94" w:rsidRDefault="00C01237" w:rsidP="00C01237">
      <w:pPr>
        <w:spacing w:after="0" w:line="240" w:lineRule="auto"/>
        <w:jc w:val="both"/>
        <w:rPr>
          <w:rFonts w:ascii="Times New Roman" w:hAnsi="Times New Roman"/>
          <w:b/>
          <w:sz w:val="24"/>
          <w:szCs w:val="24"/>
        </w:rPr>
      </w:pPr>
      <w:r w:rsidRPr="00C30E94">
        <w:rPr>
          <w:rFonts w:ascii="Times New Roman" w:hAnsi="Times New Roman"/>
          <w:b/>
          <w:sz w:val="24"/>
          <w:szCs w:val="24"/>
        </w:rPr>
        <w:t>Виды деятельности и используемые формы работы:</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Знакомство с конкретными примерами высоконравственных отношений людей, участвуют в подготовке и проведении бесед.</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Участие в общественно полезном труде в помощь школе, городу, селу, родному краю.</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Участие в добровольных делах благотворительности, милосердия, в оказании помощи </w:t>
      </w:r>
      <w:proofErr w:type="gramStart"/>
      <w:r w:rsidRPr="00C30E94">
        <w:rPr>
          <w:rFonts w:ascii="Times New Roman" w:hAnsi="Times New Roman"/>
          <w:sz w:val="24"/>
          <w:szCs w:val="24"/>
        </w:rPr>
        <w:t>нуждающимся</w:t>
      </w:r>
      <w:proofErr w:type="gramEnd"/>
      <w:r w:rsidRPr="00C30E94">
        <w:rPr>
          <w:rFonts w:ascii="Times New Roman" w:hAnsi="Times New Roman"/>
          <w:sz w:val="24"/>
          <w:szCs w:val="24"/>
        </w:rPr>
        <w:t>, заботе о животных, живых существах, природе.</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Расширение положительного опыта общения со сверстниками противоположного пола в учёбе, общественной работе, отдыхе, спорте, активное участие в подготовке и проведении бесед о дружбе, любви, нравственных отношениях.</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Получение системных представлений о нравственных взаимоотношениях в семье, расширение опыта позитивного взаимодействия в семье (в процессе проведения бесед о семье, о родителях и прародителях, открытых семейных праздников, выполнение и презентаций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Знакомство с деятельностью традиционных религиозных организаций.</w:t>
      </w:r>
    </w:p>
    <w:p w:rsidR="00C01237" w:rsidRPr="00C30E94" w:rsidRDefault="00C01237" w:rsidP="00C01237">
      <w:pPr>
        <w:spacing w:after="0" w:line="240" w:lineRule="auto"/>
        <w:jc w:val="both"/>
        <w:rPr>
          <w:rFonts w:ascii="Times New Roman" w:hAnsi="Times New Roman"/>
          <w:b/>
          <w:bCs/>
          <w:i/>
          <w:sz w:val="24"/>
          <w:szCs w:val="24"/>
        </w:rPr>
      </w:pPr>
      <w:r w:rsidRPr="00C30E94">
        <w:rPr>
          <w:rFonts w:ascii="Times New Roman" w:hAnsi="Times New Roman"/>
          <w:b/>
          <w:bCs/>
          <w:i/>
          <w:sz w:val="24"/>
          <w:szCs w:val="24"/>
        </w:rPr>
        <w:t>Традиционные мероприятия данного направления</w:t>
      </w:r>
    </w:p>
    <w:tbl>
      <w:tblPr>
        <w:tblW w:w="0" w:type="auto"/>
        <w:tblLook w:val="04A0"/>
      </w:tblPr>
      <w:tblGrid>
        <w:gridCol w:w="1361"/>
        <w:gridCol w:w="8494"/>
      </w:tblGrid>
      <w:tr w:rsidR="00C01237" w:rsidRPr="0019465F" w:rsidTr="004B7B00">
        <w:tc>
          <w:tcPr>
            <w:tcW w:w="1384" w:type="dxa"/>
          </w:tcPr>
          <w:p w:rsidR="00C01237" w:rsidRPr="0019465F" w:rsidRDefault="00C01237" w:rsidP="004B7B00">
            <w:pPr>
              <w:jc w:val="both"/>
              <w:rPr>
                <w:rFonts w:ascii="Times New Roman" w:hAnsi="Times New Roman"/>
                <w:b/>
                <w:bCs/>
                <w:i/>
                <w:sz w:val="24"/>
                <w:szCs w:val="24"/>
              </w:rPr>
            </w:pPr>
            <w:r w:rsidRPr="0019465F">
              <w:rPr>
                <w:rFonts w:ascii="Times New Roman" w:hAnsi="Times New Roman"/>
                <w:b/>
                <w:bCs/>
                <w:i/>
                <w:sz w:val="24"/>
                <w:szCs w:val="24"/>
              </w:rPr>
              <w:t>месяц</w:t>
            </w:r>
          </w:p>
        </w:tc>
        <w:tc>
          <w:tcPr>
            <w:tcW w:w="9298" w:type="dxa"/>
          </w:tcPr>
          <w:p w:rsidR="00C01237" w:rsidRPr="0019465F" w:rsidRDefault="00C01237" w:rsidP="004B7B00">
            <w:pPr>
              <w:jc w:val="both"/>
              <w:rPr>
                <w:rFonts w:ascii="Times New Roman" w:hAnsi="Times New Roman"/>
                <w:b/>
                <w:bCs/>
                <w:i/>
                <w:sz w:val="24"/>
                <w:szCs w:val="24"/>
              </w:rPr>
            </w:pPr>
            <w:r w:rsidRPr="0019465F">
              <w:rPr>
                <w:rFonts w:ascii="Times New Roman" w:hAnsi="Times New Roman"/>
                <w:b/>
                <w:bCs/>
                <w:i/>
                <w:sz w:val="24"/>
                <w:szCs w:val="24"/>
              </w:rPr>
              <w:t>Мероприятия, уровень</w:t>
            </w:r>
          </w:p>
        </w:tc>
      </w:tr>
      <w:tr w:rsidR="00C01237" w:rsidRPr="0019465F" w:rsidTr="004B7B00">
        <w:tc>
          <w:tcPr>
            <w:tcW w:w="1384"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сентябрь</w:t>
            </w:r>
          </w:p>
        </w:tc>
        <w:tc>
          <w:tcPr>
            <w:tcW w:w="9298"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Cs/>
                <w:sz w:val="24"/>
                <w:szCs w:val="24"/>
              </w:rPr>
              <w:t>День Знаний (ШК)</w:t>
            </w:r>
          </w:p>
          <w:p w:rsidR="00C01237" w:rsidRPr="0019465F" w:rsidRDefault="00C01237" w:rsidP="004B7B00">
            <w:pPr>
              <w:jc w:val="both"/>
              <w:rPr>
                <w:rFonts w:ascii="Times New Roman" w:hAnsi="Times New Roman"/>
                <w:bCs/>
                <w:sz w:val="24"/>
                <w:szCs w:val="24"/>
              </w:rPr>
            </w:pPr>
            <w:r w:rsidRPr="0019465F">
              <w:rPr>
                <w:rFonts w:ascii="Times New Roman" w:hAnsi="Times New Roman"/>
                <w:bCs/>
                <w:sz w:val="24"/>
                <w:szCs w:val="24"/>
              </w:rPr>
              <w:t>Вхождение в проект «Нравственность – основа духовного развития человека» (6 классы)</w:t>
            </w:r>
          </w:p>
        </w:tc>
      </w:tr>
      <w:tr w:rsidR="00C01237" w:rsidRPr="0019465F" w:rsidTr="004B7B00">
        <w:tc>
          <w:tcPr>
            <w:tcW w:w="1384"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октябрь</w:t>
            </w:r>
          </w:p>
        </w:tc>
        <w:tc>
          <w:tcPr>
            <w:tcW w:w="9298"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Cs/>
                <w:sz w:val="24"/>
                <w:szCs w:val="24"/>
              </w:rPr>
              <w:t>День учителя (ШК)</w:t>
            </w:r>
          </w:p>
          <w:p w:rsidR="00C01237" w:rsidRPr="0019465F" w:rsidRDefault="00C01237" w:rsidP="004B7B00">
            <w:pPr>
              <w:jc w:val="both"/>
              <w:rPr>
                <w:rFonts w:ascii="Times New Roman" w:hAnsi="Times New Roman"/>
                <w:bCs/>
                <w:sz w:val="24"/>
                <w:szCs w:val="24"/>
              </w:rPr>
            </w:pPr>
            <w:r w:rsidRPr="0019465F">
              <w:rPr>
                <w:rFonts w:ascii="Times New Roman" w:hAnsi="Times New Roman"/>
                <w:bCs/>
                <w:sz w:val="24"/>
                <w:szCs w:val="24"/>
              </w:rPr>
              <w:t>Декада пожилого человека (ШК, КЛ)</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Мероприятия, посвященные Дню памяти жертв политических репрессий (ШК)</w:t>
            </w:r>
          </w:p>
        </w:tc>
      </w:tr>
      <w:tr w:rsidR="00C01237" w:rsidRPr="0019465F" w:rsidTr="004B7B00">
        <w:tc>
          <w:tcPr>
            <w:tcW w:w="1384"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ноябрь</w:t>
            </w:r>
          </w:p>
        </w:tc>
        <w:tc>
          <w:tcPr>
            <w:tcW w:w="9298"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День народного единства (ШК, КЛ)</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Мероприятия ко Дню толерантности (ШК, КЛ)</w:t>
            </w:r>
          </w:p>
          <w:p w:rsidR="00C01237" w:rsidRPr="0019465F" w:rsidRDefault="00C01237" w:rsidP="004B7B00">
            <w:pPr>
              <w:jc w:val="both"/>
              <w:rPr>
                <w:rFonts w:ascii="Times New Roman" w:hAnsi="Times New Roman"/>
                <w:bCs/>
                <w:sz w:val="24"/>
                <w:szCs w:val="24"/>
              </w:rPr>
            </w:pPr>
            <w:r w:rsidRPr="0019465F">
              <w:rPr>
                <w:rFonts w:ascii="Times New Roman" w:hAnsi="Times New Roman"/>
                <w:sz w:val="24"/>
                <w:szCs w:val="24"/>
              </w:rPr>
              <w:t>Мероприятия ко Дню матери (КЛ)</w:t>
            </w:r>
          </w:p>
        </w:tc>
      </w:tr>
      <w:tr w:rsidR="00C01237" w:rsidRPr="0019465F" w:rsidTr="004B7B00">
        <w:tc>
          <w:tcPr>
            <w:tcW w:w="1384"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декабрь</w:t>
            </w:r>
          </w:p>
        </w:tc>
        <w:tc>
          <w:tcPr>
            <w:tcW w:w="9298"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 xml:space="preserve">Акции «На свете нет чужих детей» </w:t>
            </w:r>
          </w:p>
        </w:tc>
      </w:tr>
      <w:tr w:rsidR="00C01237" w:rsidRPr="0019465F" w:rsidTr="004B7B00">
        <w:tc>
          <w:tcPr>
            <w:tcW w:w="1384" w:type="dxa"/>
          </w:tcPr>
          <w:p w:rsidR="00C01237" w:rsidRPr="0019465F" w:rsidRDefault="00C01237" w:rsidP="004B7B00">
            <w:pPr>
              <w:jc w:val="both"/>
              <w:rPr>
                <w:rFonts w:ascii="Times New Roman" w:hAnsi="Times New Roman"/>
                <w:b/>
                <w:bCs/>
                <w:sz w:val="24"/>
                <w:szCs w:val="24"/>
              </w:rPr>
            </w:pPr>
            <w:r w:rsidRPr="0019465F">
              <w:rPr>
                <w:rFonts w:ascii="Times New Roman" w:hAnsi="Times New Roman"/>
                <w:b/>
                <w:bCs/>
                <w:sz w:val="24"/>
                <w:szCs w:val="24"/>
              </w:rPr>
              <w:t>январь</w:t>
            </w:r>
          </w:p>
        </w:tc>
        <w:tc>
          <w:tcPr>
            <w:tcW w:w="9298"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Социализация воспитательных проектов. Промежуточные результаты работы над проектом «Нравственность – основа духовного развития человека» (6 классы)</w:t>
            </w:r>
          </w:p>
        </w:tc>
      </w:tr>
      <w:tr w:rsidR="00C01237" w:rsidRPr="0019465F" w:rsidTr="004B7B00">
        <w:tc>
          <w:tcPr>
            <w:tcW w:w="1384" w:type="dxa"/>
          </w:tcPr>
          <w:p w:rsidR="00C01237" w:rsidRPr="0019465F" w:rsidRDefault="00C01237" w:rsidP="004B7B00">
            <w:pPr>
              <w:jc w:val="both"/>
              <w:rPr>
                <w:rFonts w:ascii="Times New Roman" w:hAnsi="Times New Roman"/>
                <w:b/>
                <w:bCs/>
                <w:sz w:val="24"/>
                <w:szCs w:val="24"/>
              </w:rPr>
            </w:pPr>
            <w:r w:rsidRPr="0019465F">
              <w:rPr>
                <w:rFonts w:ascii="Times New Roman" w:hAnsi="Times New Roman"/>
                <w:b/>
                <w:bCs/>
                <w:sz w:val="24"/>
                <w:szCs w:val="24"/>
              </w:rPr>
              <w:t>февраль</w:t>
            </w:r>
          </w:p>
        </w:tc>
        <w:tc>
          <w:tcPr>
            <w:tcW w:w="9298"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Военно-спортивная игра (ШК)</w:t>
            </w:r>
          </w:p>
        </w:tc>
      </w:tr>
      <w:tr w:rsidR="00C01237" w:rsidRPr="0019465F" w:rsidTr="004B7B00">
        <w:tc>
          <w:tcPr>
            <w:tcW w:w="1384"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март</w:t>
            </w:r>
          </w:p>
        </w:tc>
        <w:tc>
          <w:tcPr>
            <w:tcW w:w="9298"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Мероприятия, посвященные 8 марта (КЛ)</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Парад звезд (ШК)</w:t>
            </w:r>
          </w:p>
        </w:tc>
      </w:tr>
      <w:tr w:rsidR="00C01237" w:rsidRPr="0019465F" w:rsidTr="004B7B00">
        <w:tc>
          <w:tcPr>
            <w:tcW w:w="1384"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апрель</w:t>
            </w:r>
          </w:p>
        </w:tc>
        <w:tc>
          <w:tcPr>
            <w:tcW w:w="9298"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 xml:space="preserve">Акция «Весенняя неделя добра» (ШК) Акции  «Протяни руку сверстнику», «С </w:t>
            </w:r>
            <w:r w:rsidRPr="0019465F">
              <w:rPr>
                <w:rFonts w:ascii="Times New Roman" w:hAnsi="Times New Roman"/>
                <w:sz w:val="24"/>
                <w:szCs w:val="24"/>
              </w:rPr>
              <w:lastRenderedPageBreak/>
              <w:t>любовью и заботой»,  «От сердца к сердцу» (ШК, Р);</w:t>
            </w:r>
          </w:p>
        </w:tc>
      </w:tr>
      <w:tr w:rsidR="00C01237" w:rsidRPr="0019465F" w:rsidTr="004B7B00">
        <w:tc>
          <w:tcPr>
            <w:tcW w:w="1384"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lastRenderedPageBreak/>
              <w:t>май</w:t>
            </w:r>
          </w:p>
        </w:tc>
        <w:tc>
          <w:tcPr>
            <w:tcW w:w="9298"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 xml:space="preserve">Мероприятия, посвященные Дню Победы в Великой Отечественной войне (ШК, КЛ). Встречи с ветеранами </w:t>
            </w:r>
            <w:proofErr w:type="spellStart"/>
            <w:r w:rsidRPr="0019465F">
              <w:rPr>
                <w:rFonts w:ascii="Times New Roman" w:hAnsi="Times New Roman"/>
                <w:sz w:val="24"/>
                <w:szCs w:val="24"/>
              </w:rPr>
              <w:t>ВОв</w:t>
            </w:r>
            <w:proofErr w:type="spellEnd"/>
            <w:r w:rsidRPr="0019465F">
              <w:rPr>
                <w:rFonts w:ascii="Times New Roman" w:hAnsi="Times New Roman"/>
                <w:sz w:val="24"/>
                <w:szCs w:val="24"/>
              </w:rPr>
              <w:t>, оказание помощи  ветеранам и детям войны.</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 xml:space="preserve">Радужная неделя выпускников  (ШК) </w:t>
            </w:r>
          </w:p>
          <w:p w:rsidR="00C01237" w:rsidRPr="0019465F" w:rsidRDefault="00C01237" w:rsidP="004B7B00">
            <w:pPr>
              <w:jc w:val="both"/>
              <w:rPr>
                <w:rFonts w:ascii="Times New Roman" w:hAnsi="Times New Roman"/>
                <w:sz w:val="24"/>
                <w:szCs w:val="24"/>
              </w:rPr>
            </w:pPr>
            <w:proofErr w:type="spellStart"/>
            <w:r w:rsidRPr="0019465F">
              <w:rPr>
                <w:rFonts w:ascii="Times New Roman" w:hAnsi="Times New Roman"/>
                <w:sz w:val="24"/>
                <w:szCs w:val="24"/>
              </w:rPr>
              <w:t>Проезентация</w:t>
            </w:r>
            <w:proofErr w:type="spellEnd"/>
            <w:r w:rsidRPr="0019465F">
              <w:rPr>
                <w:rFonts w:ascii="Times New Roman" w:hAnsi="Times New Roman"/>
                <w:sz w:val="24"/>
                <w:szCs w:val="24"/>
              </w:rPr>
              <w:t xml:space="preserve"> продукта, </w:t>
            </w:r>
            <w:proofErr w:type="spellStart"/>
            <w:r w:rsidRPr="0019465F">
              <w:rPr>
                <w:rFonts w:ascii="Times New Roman" w:hAnsi="Times New Roman"/>
                <w:sz w:val="24"/>
                <w:szCs w:val="24"/>
              </w:rPr>
              <w:t>квест</w:t>
            </w:r>
            <w:proofErr w:type="spellEnd"/>
            <w:r w:rsidRPr="0019465F">
              <w:rPr>
                <w:rFonts w:ascii="Times New Roman" w:hAnsi="Times New Roman"/>
                <w:sz w:val="24"/>
                <w:szCs w:val="24"/>
              </w:rPr>
              <w:t xml:space="preserve"> «Сделал сам – научи других!» (ШК)</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Фестиваль семей (ШК)</w:t>
            </w:r>
          </w:p>
        </w:tc>
      </w:tr>
      <w:tr w:rsidR="00C01237" w:rsidRPr="0019465F" w:rsidTr="004B7B00">
        <w:tc>
          <w:tcPr>
            <w:tcW w:w="1384"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июнь</w:t>
            </w:r>
          </w:p>
        </w:tc>
        <w:tc>
          <w:tcPr>
            <w:tcW w:w="9298"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Мероприятия, посвященные Дню Памяти и скорби (ШК)</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Мероприятия по плану работы пришкольного лагеря (ШК)</w:t>
            </w:r>
          </w:p>
        </w:tc>
      </w:tr>
      <w:tr w:rsidR="00C01237" w:rsidRPr="0019465F" w:rsidTr="004B7B00">
        <w:tc>
          <w:tcPr>
            <w:tcW w:w="1384"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в течение года</w:t>
            </w:r>
          </w:p>
        </w:tc>
        <w:tc>
          <w:tcPr>
            <w:tcW w:w="9298"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 xml:space="preserve">Классные часы: </w:t>
            </w:r>
          </w:p>
          <w:p w:rsidR="00C01237" w:rsidRPr="0019465F" w:rsidRDefault="00C01237" w:rsidP="006E14FF">
            <w:pPr>
              <w:numPr>
                <w:ilvl w:val="0"/>
                <w:numId w:val="98"/>
              </w:numPr>
              <w:jc w:val="both"/>
              <w:rPr>
                <w:rFonts w:ascii="Times New Roman" w:hAnsi="Times New Roman"/>
                <w:sz w:val="24"/>
                <w:szCs w:val="24"/>
              </w:rPr>
            </w:pPr>
            <w:r w:rsidRPr="0019465F">
              <w:rPr>
                <w:rFonts w:ascii="Times New Roman" w:hAnsi="Times New Roman"/>
                <w:sz w:val="24"/>
                <w:szCs w:val="24"/>
              </w:rPr>
              <w:t xml:space="preserve">по правилам поведения в школе и других общественных местах </w:t>
            </w:r>
          </w:p>
          <w:p w:rsidR="00C01237" w:rsidRPr="0019465F" w:rsidRDefault="00C01237" w:rsidP="006E14FF">
            <w:pPr>
              <w:numPr>
                <w:ilvl w:val="0"/>
                <w:numId w:val="98"/>
              </w:numPr>
              <w:jc w:val="both"/>
              <w:rPr>
                <w:rFonts w:ascii="Times New Roman" w:hAnsi="Times New Roman"/>
                <w:sz w:val="24"/>
                <w:szCs w:val="24"/>
              </w:rPr>
            </w:pPr>
            <w:r w:rsidRPr="0019465F">
              <w:rPr>
                <w:rFonts w:ascii="Times New Roman" w:hAnsi="Times New Roman"/>
                <w:sz w:val="24"/>
                <w:szCs w:val="24"/>
              </w:rPr>
              <w:t>по теме «Нравственное воспитание. Человеческие ценности»</w:t>
            </w:r>
          </w:p>
          <w:p w:rsidR="00C01237" w:rsidRPr="0019465F" w:rsidRDefault="00C01237" w:rsidP="006E14FF">
            <w:pPr>
              <w:numPr>
                <w:ilvl w:val="0"/>
                <w:numId w:val="98"/>
              </w:numPr>
              <w:jc w:val="both"/>
              <w:rPr>
                <w:rFonts w:ascii="Times New Roman" w:hAnsi="Times New Roman"/>
                <w:sz w:val="24"/>
                <w:szCs w:val="24"/>
              </w:rPr>
            </w:pPr>
            <w:r w:rsidRPr="0019465F">
              <w:rPr>
                <w:rFonts w:ascii="Times New Roman" w:hAnsi="Times New Roman"/>
                <w:sz w:val="24"/>
                <w:szCs w:val="24"/>
              </w:rPr>
              <w:t>по теме «Учимся взаимодействовать»</w:t>
            </w:r>
          </w:p>
          <w:p w:rsidR="00C01237" w:rsidRPr="0019465F" w:rsidRDefault="00C01237" w:rsidP="006E14FF">
            <w:pPr>
              <w:numPr>
                <w:ilvl w:val="0"/>
                <w:numId w:val="98"/>
              </w:numPr>
              <w:jc w:val="both"/>
              <w:rPr>
                <w:rFonts w:ascii="Times New Roman" w:hAnsi="Times New Roman"/>
                <w:sz w:val="24"/>
                <w:szCs w:val="24"/>
              </w:rPr>
            </w:pPr>
            <w:r w:rsidRPr="0019465F">
              <w:rPr>
                <w:rFonts w:ascii="Times New Roman" w:hAnsi="Times New Roman"/>
                <w:sz w:val="24"/>
                <w:szCs w:val="24"/>
              </w:rPr>
              <w:t>по воспитанию  толерантности</w:t>
            </w:r>
          </w:p>
        </w:tc>
      </w:tr>
      <w:tr w:rsidR="00C01237" w:rsidRPr="0019465F" w:rsidTr="004B7B00">
        <w:tc>
          <w:tcPr>
            <w:tcW w:w="1384"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в течение года</w:t>
            </w:r>
          </w:p>
        </w:tc>
        <w:tc>
          <w:tcPr>
            <w:tcW w:w="9298"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Сбор материала для школьного музея  (ШК)</w:t>
            </w:r>
          </w:p>
        </w:tc>
      </w:tr>
    </w:tbl>
    <w:p w:rsidR="00C01237" w:rsidRPr="00C30E94" w:rsidRDefault="00C01237" w:rsidP="00C01237">
      <w:pPr>
        <w:spacing w:after="0" w:line="240" w:lineRule="auto"/>
        <w:jc w:val="both"/>
        <w:rPr>
          <w:rFonts w:ascii="Times New Roman" w:hAnsi="Times New Roman"/>
          <w:sz w:val="24"/>
          <w:szCs w:val="24"/>
        </w:rPr>
      </w:pPr>
    </w:p>
    <w:p w:rsidR="00C01237" w:rsidRPr="00C30E94" w:rsidRDefault="00C01237" w:rsidP="00C01237">
      <w:pPr>
        <w:spacing w:after="0" w:line="240" w:lineRule="auto"/>
        <w:jc w:val="both"/>
        <w:rPr>
          <w:rFonts w:ascii="Times New Roman" w:hAnsi="Times New Roman"/>
          <w:sz w:val="24"/>
          <w:szCs w:val="24"/>
        </w:rPr>
      </w:pPr>
    </w:p>
    <w:p w:rsidR="00C01237" w:rsidRPr="00C30E94" w:rsidRDefault="00C01237" w:rsidP="00C01237">
      <w:pPr>
        <w:spacing w:after="0" w:line="240" w:lineRule="auto"/>
        <w:jc w:val="both"/>
        <w:rPr>
          <w:rFonts w:ascii="Times New Roman" w:hAnsi="Times New Roman"/>
          <w:b/>
          <w:sz w:val="24"/>
          <w:szCs w:val="24"/>
        </w:rPr>
      </w:pPr>
      <w:r w:rsidRPr="00C30E94">
        <w:rPr>
          <w:rFonts w:ascii="Times New Roman" w:hAnsi="Times New Roman"/>
          <w:b/>
          <w:sz w:val="24"/>
          <w:szCs w:val="24"/>
        </w:rPr>
        <w:t>Планируемые результаты работы над проектом:</w:t>
      </w:r>
      <w:r w:rsidRPr="00C30E94">
        <w:rPr>
          <w:rFonts w:ascii="Times New Roman" w:hAnsi="Times New Roman"/>
          <w:b/>
          <w:bCs/>
          <w:i/>
          <w:sz w:val="24"/>
          <w:szCs w:val="24"/>
        </w:rPr>
        <w:t xml:space="preserve"> </w:t>
      </w:r>
      <w:r w:rsidRPr="00C30E94">
        <w:rPr>
          <w:rFonts w:ascii="Times New Roman" w:hAnsi="Times New Roman"/>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чувство дружбы к представителям всех национальностей Российской Федерации;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 знание традиций своей семьи и школы, бережное отношение к ним; </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lastRenderedPageBreak/>
        <w:t xml:space="preserve">• готовность сознательно выполнять правила для </w:t>
      </w:r>
      <w:proofErr w:type="gramStart"/>
      <w:r w:rsidRPr="00C30E94">
        <w:rPr>
          <w:rFonts w:ascii="Times New Roman" w:hAnsi="Times New Roman"/>
          <w:sz w:val="24"/>
          <w:szCs w:val="24"/>
        </w:rPr>
        <w:t>обучающихся</w:t>
      </w:r>
      <w:proofErr w:type="gramEnd"/>
      <w:r w:rsidRPr="00C30E94">
        <w:rPr>
          <w:rFonts w:ascii="Times New Roman" w:hAnsi="Times New Roman"/>
          <w:sz w:val="24"/>
          <w:szCs w:val="24"/>
        </w:rPr>
        <w:t>, понимание необходимости самодисциплины;</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C01237" w:rsidRPr="00C30E94" w:rsidRDefault="00C01237" w:rsidP="00C01237">
      <w:pPr>
        <w:spacing w:after="0" w:line="240" w:lineRule="auto"/>
        <w:jc w:val="both"/>
        <w:rPr>
          <w:rFonts w:ascii="Times New Roman" w:hAnsi="Times New Roman"/>
          <w:sz w:val="24"/>
          <w:szCs w:val="24"/>
        </w:rPr>
      </w:pPr>
    </w:p>
    <w:p w:rsidR="00C01237" w:rsidRPr="00C30E94" w:rsidRDefault="00C01237" w:rsidP="00C01237">
      <w:pPr>
        <w:spacing w:after="0" w:line="240" w:lineRule="auto"/>
        <w:jc w:val="both"/>
        <w:rPr>
          <w:rFonts w:ascii="Times New Roman" w:hAnsi="Times New Roman"/>
          <w:b/>
          <w:bCs/>
          <w:sz w:val="24"/>
          <w:szCs w:val="24"/>
        </w:rPr>
      </w:pPr>
      <w:r w:rsidRPr="00C30E94">
        <w:rPr>
          <w:rFonts w:ascii="Times New Roman" w:hAnsi="Times New Roman"/>
          <w:b/>
          <w:bCs/>
          <w:sz w:val="24"/>
          <w:szCs w:val="24"/>
        </w:rPr>
        <w:t xml:space="preserve">       Воспитательный проект 7 классов – «Мир во мне, я в мире» - </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bCs/>
          <w:sz w:val="24"/>
          <w:szCs w:val="24"/>
        </w:rPr>
        <w:t xml:space="preserve">реализуется через </w:t>
      </w:r>
      <w:r w:rsidRPr="00C30E94">
        <w:rPr>
          <w:rFonts w:ascii="Times New Roman" w:hAnsi="Times New Roman"/>
          <w:b/>
          <w:sz w:val="24"/>
          <w:szCs w:val="24"/>
        </w:rPr>
        <w:t xml:space="preserve"> </w:t>
      </w:r>
      <w:r w:rsidRPr="00C30E94">
        <w:rPr>
          <w:rFonts w:ascii="Times New Roman" w:hAnsi="Times New Roman"/>
          <w:sz w:val="24"/>
          <w:szCs w:val="24"/>
        </w:rPr>
        <w:t xml:space="preserve">воспитание гражданственности, патриотизма, уважения к правам, свободам и обязанностям человека (базовые национальные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воспитание социальной ответственности и компетентности (базовые национальные</w:t>
      </w:r>
      <w:r w:rsidRPr="00C30E94">
        <w:rPr>
          <w:rFonts w:ascii="Times New Roman" w:hAnsi="Times New Roman"/>
          <w:b/>
          <w:sz w:val="24"/>
          <w:szCs w:val="24"/>
        </w:rPr>
        <w:t xml:space="preserve"> </w:t>
      </w:r>
      <w:r w:rsidRPr="00C30E94">
        <w:rPr>
          <w:rFonts w:ascii="Times New Roman" w:hAnsi="Times New Roman"/>
          <w:sz w:val="24"/>
          <w:szCs w:val="24"/>
        </w:rP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C01237" w:rsidRPr="00C30E94" w:rsidRDefault="00C01237" w:rsidP="00C01237">
      <w:pPr>
        <w:spacing w:after="0" w:line="240" w:lineRule="auto"/>
        <w:jc w:val="both"/>
        <w:rPr>
          <w:rFonts w:ascii="Times New Roman" w:hAnsi="Times New Roman"/>
          <w:b/>
          <w:i/>
          <w:sz w:val="24"/>
          <w:szCs w:val="24"/>
        </w:rPr>
      </w:pPr>
      <w:r w:rsidRPr="00C30E94">
        <w:rPr>
          <w:rFonts w:ascii="Times New Roman" w:hAnsi="Times New Roman"/>
          <w:b/>
          <w:bCs/>
          <w:i/>
          <w:sz w:val="24"/>
          <w:szCs w:val="24"/>
        </w:rPr>
        <w:t xml:space="preserve">Задачи: </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1.Получение знаний о политическом устройстве Российского государства, его институтах, их роли в жизни общества, о его важнейших законах; об институтах гражданского общества, о возможностях участия граждан в общественном управлении; о правах и обязанностях гражданина России; о правах и обязанностях, регламентированных Уставом школы, Правилами для школьников;</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2. Воспитание любви к школе, своему селу, области, народу России; привитие негативного отношения к нарушениям порядка в классе, дома, на улице, к невыполнению человеком своих обязанностей.</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3.Формирование гражданского отношения к Отечеству, стремления активно участвовать в делах класса, школы, семьи, своего города, своей страны; формирование умения отвечать за свои поступки;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4.Развитие общественной активности, воспитание сознательного отношения к народному достоянию, уважения к национальным традициям;</w:t>
      </w:r>
    </w:p>
    <w:p w:rsidR="00C01237" w:rsidRPr="00C30E94" w:rsidRDefault="00C01237" w:rsidP="00C01237">
      <w:pPr>
        <w:spacing w:after="0" w:line="240" w:lineRule="auto"/>
        <w:jc w:val="both"/>
        <w:rPr>
          <w:rFonts w:ascii="Times New Roman" w:hAnsi="Times New Roman"/>
          <w:b/>
          <w:sz w:val="24"/>
          <w:szCs w:val="24"/>
        </w:rPr>
      </w:pPr>
      <w:r w:rsidRPr="00C30E94">
        <w:rPr>
          <w:rFonts w:ascii="Times New Roman" w:hAnsi="Times New Roman"/>
          <w:b/>
          <w:sz w:val="24"/>
          <w:szCs w:val="24"/>
        </w:rPr>
        <w:t>Содержание проекта:</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lastRenderedPageBreak/>
        <w:t>• понимание и одобрение правил поведения в обществе, уважение органов и лиц, охраняющих общественный порядок;</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осознание конституционного долга и обязанностей гражданина своей Родины;</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C01237" w:rsidRPr="00C30E94" w:rsidRDefault="00C01237" w:rsidP="006E14FF">
      <w:pPr>
        <w:numPr>
          <w:ilvl w:val="0"/>
          <w:numId w:val="73"/>
        </w:numPr>
        <w:spacing w:after="0" w:line="240" w:lineRule="auto"/>
        <w:jc w:val="both"/>
        <w:rPr>
          <w:rFonts w:ascii="Times New Roman" w:hAnsi="Times New Roman"/>
          <w:sz w:val="24"/>
          <w:szCs w:val="24"/>
        </w:rPr>
      </w:pPr>
      <w:r w:rsidRPr="00C30E94">
        <w:rPr>
          <w:rFonts w:ascii="Times New Roman" w:hAnsi="Times New Roman"/>
          <w:sz w:val="24"/>
          <w:szCs w:val="24"/>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усвоение позитивного социального опыта, образцов поведения подростков и молодёжи в современном мире;</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 освоение норм и правил общественного поведения, психологических установок, знаний и навыков, позволяющих </w:t>
      </w:r>
      <w:proofErr w:type="gramStart"/>
      <w:r w:rsidRPr="00C30E94">
        <w:rPr>
          <w:rFonts w:ascii="Times New Roman" w:hAnsi="Times New Roman"/>
          <w:sz w:val="24"/>
          <w:szCs w:val="24"/>
        </w:rPr>
        <w:t>обучающимся</w:t>
      </w:r>
      <w:proofErr w:type="gramEnd"/>
      <w:r w:rsidRPr="00C30E94">
        <w:rPr>
          <w:rFonts w:ascii="Times New Roman" w:hAnsi="Times New Roman"/>
          <w:sz w:val="24"/>
          <w:szCs w:val="24"/>
        </w:rPr>
        <w:t xml:space="preserve"> успешно действовать в современном обществе;</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осознанное принятие основных социальных ролей, соответствующих подростковому возрасту:</w:t>
      </w:r>
    </w:p>
    <w:p w:rsidR="00C01237" w:rsidRPr="00C30E94" w:rsidRDefault="00C01237" w:rsidP="00C01237">
      <w:pPr>
        <w:spacing w:after="0" w:line="240" w:lineRule="auto"/>
        <w:jc w:val="both"/>
        <w:rPr>
          <w:rFonts w:ascii="Times New Roman" w:hAnsi="Times New Roman"/>
          <w:sz w:val="24"/>
          <w:szCs w:val="24"/>
        </w:rPr>
      </w:pPr>
      <w:proofErr w:type="gramStart"/>
      <w:r w:rsidRPr="00C30E94">
        <w:rPr>
          <w:rFonts w:ascii="Times New Roman" w:hAnsi="Times New Roman"/>
          <w:sz w:val="24"/>
          <w:szCs w:val="24"/>
        </w:rPr>
        <w:t>— социальные роли в семье: сына (дочери), брата (сестры), помощника, ответственного хозяина (хозяйки), наследника (наследницы);</w:t>
      </w:r>
      <w:proofErr w:type="gramEnd"/>
    </w:p>
    <w:p w:rsidR="00C01237" w:rsidRPr="00C30E94" w:rsidRDefault="00C01237" w:rsidP="00C01237">
      <w:pPr>
        <w:spacing w:after="0" w:line="240" w:lineRule="auto"/>
        <w:jc w:val="both"/>
        <w:rPr>
          <w:rFonts w:ascii="Times New Roman" w:hAnsi="Times New Roman"/>
          <w:sz w:val="24"/>
          <w:szCs w:val="24"/>
        </w:rPr>
      </w:pPr>
      <w:proofErr w:type="gramStart"/>
      <w:r w:rsidRPr="00C30E94">
        <w:rPr>
          <w:rFonts w:ascii="Times New Roman" w:hAnsi="Times New Roman"/>
          <w:sz w:val="24"/>
          <w:szCs w:val="24"/>
        </w:rPr>
        <w:t xml:space="preserve">— социальные роли в классе: лидер — ведомый, партнёр, инициатор, </w:t>
      </w:r>
      <w:proofErr w:type="spellStart"/>
      <w:r w:rsidRPr="00C30E94">
        <w:rPr>
          <w:rFonts w:ascii="Times New Roman" w:hAnsi="Times New Roman"/>
          <w:sz w:val="24"/>
          <w:szCs w:val="24"/>
        </w:rPr>
        <w:t>референтный</w:t>
      </w:r>
      <w:proofErr w:type="spellEnd"/>
      <w:r w:rsidRPr="00C30E94">
        <w:rPr>
          <w:rFonts w:ascii="Times New Roman" w:hAnsi="Times New Roman"/>
          <w:sz w:val="24"/>
          <w:szCs w:val="24"/>
        </w:rPr>
        <w:t xml:space="preserve"> в определённых вопросах, руководитель, организатор, помощник, собеседник, слушатель;</w:t>
      </w:r>
      <w:proofErr w:type="gramEnd"/>
    </w:p>
    <w:p w:rsidR="00C01237" w:rsidRPr="00C30E94" w:rsidRDefault="00C01237" w:rsidP="00C01237">
      <w:pPr>
        <w:spacing w:after="0" w:line="240" w:lineRule="auto"/>
        <w:jc w:val="both"/>
        <w:rPr>
          <w:rFonts w:ascii="Times New Roman" w:hAnsi="Times New Roman"/>
          <w:sz w:val="24"/>
          <w:szCs w:val="24"/>
        </w:rPr>
      </w:pPr>
      <w:proofErr w:type="gramStart"/>
      <w:r w:rsidRPr="00C30E94">
        <w:rPr>
          <w:rFonts w:ascii="Times New Roman" w:hAnsi="Times New Roman"/>
          <w:sz w:val="24"/>
          <w:szCs w:val="24"/>
        </w:rPr>
        <w:t xml:space="preserve">— социальные роли в обществе: </w:t>
      </w:r>
      <w:proofErr w:type="spellStart"/>
      <w:r w:rsidRPr="00C30E94">
        <w:rPr>
          <w:rFonts w:ascii="Times New Roman" w:hAnsi="Times New Roman"/>
          <w:sz w:val="24"/>
          <w:szCs w:val="24"/>
        </w:rPr>
        <w:t>гендерная</w:t>
      </w:r>
      <w:proofErr w:type="spellEnd"/>
      <w:r w:rsidRPr="00C30E94">
        <w:rPr>
          <w:rFonts w:ascii="Times New Roman" w:hAnsi="Times New Roman"/>
          <w:sz w:val="24"/>
          <w:szCs w:val="24"/>
        </w:rPr>
        <w:t>, член определённой социальной группы, потребитель, покупатель, пассажир, зритель, спортсмен, читатель, сотрудник и др.;</w:t>
      </w:r>
      <w:proofErr w:type="gramEnd"/>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формирование собственного конструктивного стиля общественного поведения.</w:t>
      </w:r>
    </w:p>
    <w:p w:rsidR="00C01237" w:rsidRPr="00C30E94" w:rsidRDefault="00C01237" w:rsidP="00C01237">
      <w:pPr>
        <w:spacing w:after="0" w:line="240" w:lineRule="auto"/>
        <w:jc w:val="both"/>
        <w:rPr>
          <w:rFonts w:ascii="Times New Roman" w:hAnsi="Times New Roman"/>
          <w:b/>
          <w:sz w:val="24"/>
          <w:szCs w:val="24"/>
        </w:rPr>
      </w:pPr>
      <w:r w:rsidRPr="00C30E94">
        <w:rPr>
          <w:rFonts w:ascii="Times New Roman" w:hAnsi="Times New Roman"/>
          <w:b/>
          <w:sz w:val="24"/>
          <w:szCs w:val="24"/>
        </w:rPr>
        <w:t>Виды деятельности и используемые формы работы:</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Изучение</w:t>
      </w:r>
      <w:r w:rsidRPr="00C30E94">
        <w:rPr>
          <w:rFonts w:ascii="Times New Roman" w:hAnsi="Times New Roman"/>
          <w:i/>
          <w:sz w:val="24"/>
          <w:szCs w:val="24"/>
        </w:rPr>
        <w:t xml:space="preserve"> </w:t>
      </w:r>
      <w:r w:rsidRPr="00C30E94">
        <w:rPr>
          <w:rFonts w:ascii="Times New Roman" w:hAnsi="Times New Roman"/>
          <w:sz w:val="24"/>
          <w:szCs w:val="24"/>
        </w:rPr>
        <w:t>Конституции Российской Федерации, получение  знаний об основных правах и обязанностях граждан России, о политическом устройстве Российского государства, его институтах, их роли в жизни общества,</w:t>
      </w:r>
      <w:r w:rsidRPr="00C30E94">
        <w:rPr>
          <w:rFonts w:ascii="Times New Roman" w:hAnsi="Times New Roman"/>
          <w:i/>
          <w:sz w:val="24"/>
          <w:szCs w:val="24"/>
        </w:rPr>
        <w:t xml:space="preserve"> </w:t>
      </w:r>
      <w:r w:rsidRPr="00C30E94">
        <w:rPr>
          <w:rFonts w:ascii="Times New Roman" w:hAnsi="Times New Roman"/>
          <w:sz w:val="24"/>
          <w:szCs w:val="24"/>
        </w:rPr>
        <w:t xml:space="preserve">о символах государства </w:t>
      </w:r>
      <w:r w:rsidRPr="00C30E94">
        <w:rPr>
          <w:rFonts w:ascii="Times New Roman" w:hAnsi="Times New Roman"/>
          <w:i/>
          <w:sz w:val="24"/>
          <w:szCs w:val="24"/>
        </w:rPr>
        <w:t xml:space="preserve">— </w:t>
      </w:r>
      <w:r w:rsidRPr="00C30E94">
        <w:rPr>
          <w:rFonts w:ascii="Times New Roman" w:hAnsi="Times New Roman"/>
          <w:sz w:val="24"/>
          <w:szCs w:val="24"/>
        </w:rPr>
        <w:t>Флаге, Гербе России, о флаге и гербе Кировской области.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C01237" w:rsidRPr="00C30E94" w:rsidRDefault="00C01237" w:rsidP="00C01237">
      <w:pPr>
        <w:spacing w:after="0" w:line="240" w:lineRule="auto"/>
        <w:jc w:val="both"/>
        <w:rPr>
          <w:rFonts w:ascii="Times New Roman" w:hAnsi="Times New Roman"/>
          <w:sz w:val="24"/>
          <w:szCs w:val="24"/>
        </w:rPr>
      </w:pPr>
      <w:proofErr w:type="gramStart"/>
      <w:r w:rsidRPr="00C30E94">
        <w:rPr>
          <w:rFonts w:ascii="Times New Roman" w:hAnsi="Times New Roman"/>
          <w:sz w:val="24"/>
          <w:szCs w:val="24"/>
        </w:rPr>
        <w:t>Знакомство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roofErr w:type="gramEnd"/>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lastRenderedPageBreak/>
        <w:t>Участие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Получение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Участие во встречах и беседах с выпускниками  школы, знакомство  с биографиями выпускников, явивших собой достойные примеры гражданственности и патриотизма.</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Активное участие в улучшении школьной среды, доступных сфер жизни окружающего социума.</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Овладение формами и методами самовоспитания: самокритики, самовнушения, самообязательства, </w:t>
      </w:r>
      <w:proofErr w:type="spellStart"/>
      <w:r w:rsidRPr="00C30E94">
        <w:rPr>
          <w:rFonts w:ascii="Times New Roman" w:hAnsi="Times New Roman"/>
          <w:sz w:val="24"/>
          <w:szCs w:val="24"/>
        </w:rPr>
        <w:t>самопереключения</w:t>
      </w:r>
      <w:proofErr w:type="spellEnd"/>
      <w:r w:rsidRPr="00C30E94">
        <w:rPr>
          <w:rFonts w:ascii="Times New Roman" w:hAnsi="Times New Roman"/>
          <w:sz w:val="24"/>
          <w:szCs w:val="24"/>
        </w:rPr>
        <w:t>, эмоционально-мысленный перенос в положение другого человека.</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Активное и осознанное участие в разнообразных видах и типах отношений в основных сферах своей жизнедеятельности: общение, учёба, игра, спорт, творчество, увлечения (хобби).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Приобретение  опыта и осваивание основных форм учебного сотрудничества: сотрудничество со сверстниками и с учителями.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Активное участие в организации, осуществлении и развитии школьного самоуправления: участие в принятии решений руководящих органов образовательного учреждения; решение вопросов, связанных с самообслуживанием, поддержанием порядка, дисциплины, дежурства и работы в школе; контролирование выполнения </w:t>
      </w:r>
      <w:proofErr w:type="gramStart"/>
      <w:r w:rsidRPr="00C30E94">
        <w:rPr>
          <w:rFonts w:ascii="Times New Roman" w:hAnsi="Times New Roman"/>
          <w:sz w:val="24"/>
          <w:szCs w:val="24"/>
        </w:rPr>
        <w:t>обучающимися</w:t>
      </w:r>
      <w:proofErr w:type="gramEnd"/>
      <w:r w:rsidRPr="00C30E94">
        <w:rPr>
          <w:rFonts w:ascii="Times New Roman" w:hAnsi="Times New Roman"/>
          <w:sz w:val="24"/>
          <w:szCs w:val="24"/>
        </w:rPr>
        <w:t xml:space="preserve"> основных прав и обязанностей; защита права обучающихся на всех уровнях управления школой и т. д.</w:t>
      </w:r>
    </w:p>
    <w:p w:rsidR="00C01237" w:rsidRPr="00C30E94" w:rsidRDefault="00C01237" w:rsidP="00C01237">
      <w:pPr>
        <w:spacing w:after="0" w:line="240" w:lineRule="auto"/>
        <w:jc w:val="both"/>
        <w:rPr>
          <w:rFonts w:ascii="Times New Roman" w:hAnsi="Times New Roman"/>
          <w:sz w:val="24"/>
          <w:szCs w:val="24"/>
        </w:rPr>
      </w:pPr>
      <w:proofErr w:type="spellStart"/>
      <w:r w:rsidRPr="00C30E94">
        <w:rPr>
          <w:rFonts w:ascii="Times New Roman" w:hAnsi="Times New Roman"/>
          <w:sz w:val="24"/>
          <w:szCs w:val="24"/>
        </w:rPr>
        <w:t>Разрабатывание</w:t>
      </w:r>
      <w:proofErr w:type="spellEnd"/>
      <w:r w:rsidRPr="00C30E94">
        <w:rPr>
          <w:rFonts w:ascii="Times New Roman" w:hAnsi="Times New Roman"/>
          <w:sz w:val="24"/>
          <w:szCs w:val="24"/>
        </w:rPr>
        <w:t xml:space="preserve"> на основе полученных знаний и </w:t>
      </w:r>
      <w:proofErr w:type="gramStart"/>
      <w:r w:rsidRPr="00C30E94">
        <w:rPr>
          <w:rFonts w:ascii="Times New Roman" w:hAnsi="Times New Roman"/>
          <w:sz w:val="24"/>
          <w:szCs w:val="24"/>
        </w:rPr>
        <w:t>активное</w:t>
      </w:r>
      <w:proofErr w:type="gramEnd"/>
      <w:r w:rsidRPr="00C30E94">
        <w:rPr>
          <w:rFonts w:ascii="Times New Roman" w:hAnsi="Times New Roman"/>
          <w:sz w:val="24"/>
          <w:szCs w:val="24"/>
        </w:rPr>
        <w:t xml:space="preserve">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и города.</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Умение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C01237" w:rsidRPr="00C30E94" w:rsidRDefault="00C01237" w:rsidP="00C01237">
      <w:pPr>
        <w:spacing w:after="0" w:line="240" w:lineRule="auto"/>
        <w:jc w:val="both"/>
        <w:rPr>
          <w:rFonts w:ascii="Times New Roman" w:hAnsi="Times New Roman"/>
          <w:b/>
          <w:bCs/>
          <w:i/>
          <w:sz w:val="24"/>
          <w:szCs w:val="24"/>
        </w:rPr>
      </w:pPr>
      <w:r w:rsidRPr="00C30E94">
        <w:rPr>
          <w:rFonts w:ascii="Times New Roman" w:hAnsi="Times New Roman"/>
          <w:b/>
          <w:bCs/>
          <w:i/>
          <w:sz w:val="24"/>
          <w:szCs w:val="24"/>
        </w:rPr>
        <w:t>Традиционные мероприятия данного направления</w:t>
      </w:r>
    </w:p>
    <w:tbl>
      <w:tblPr>
        <w:tblW w:w="0" w:type="auto"/>
        <w:tblLook w:val="04A0"/>
      </w:tblPr>
      <w:tblGrid>
        <w:gridCol w:w="1345"/>
        <w:gridCol w:w="8226"/>
      </w:tblGrid>
      <w:tr w:rsidR="00C01237" w:rsidRPr="0019465F" w:rsidTr="004B7B00">
        <w:tc>
          <w:tcPr>
            <w:tcW w:w="1345" w:type="dxa"/>
          </w:tcPr>
          <w:p w:rsidR="00C01237" w:rsidRPr="0019465F" w:rsidRDefault="00C01237" w:rsidP="004B7B00">
            <w:pPr>
              <w:jc w:val="both"/>
              <w:rPr>
                <w:rFonts w:ascii="Times New Roman" w:hAnsi="Times New Roman"/>
                <w:b/>
                <w:bCs/>
                <w:i/>
                <w:sz w:val="24"/>
                <w:szCs w:val="24"/>
              </w:rPr>
            </w:pPr>
            <w:r w:rsidRPr="0019465F">
              <w:rPr>
                <w:rFonts w:ascii="Times New Roman" w:hAnsi="Times New Roman"/>
                <w:b/>
                <w:bCs/>
                <w:i/>
                <w:sz w:val="24"/>
                <w:szCs w:val="24"/>
              </w:rPr>
              <w:t>месяц</w:t>
            </w:r>
          </w:p>
        </w:tc>
        <w:tc>
          <w:tcPr>
            <w:tcW w:w="8226" w:type="dxa"/>
          </w:tcPr>
          <w:p w:rsidR="00C01237" w:rsidRPr="0019465F" w:rsidRDefault="00C01237" w:rsidP="004B7B00">
            <w:pPr>
              <w:jc w:val="both"/>
              <w:rPr>
                <w:rFonts w:ascii="Times New Roman" w:hAnsi="Times New Roman"/>
                <w:b/>
                <w:bCs/>
                <w:i/>
                <w:sz w:val="24"/>
                <w:szCs w:val="24"/>
              </w:rPr>
            </w:pPr>
            <w:r w:rsidRPr="0019465F">
              <w:rPr>
                <w:rFonts w:ascii="Times New Roman" w:hAnsi="Times New Roman"/>
                <w:b/>
                <w:bCs/>
                <w:i/>
                <w:sz w:val="24"/>
                <w:szCs w:val="24"/>
              </w:rPr>
              <w:t>Мероприятия, уровень</w:t>
            </w:r>
          </w:p>
        </w:tc>
      </w:tr>
      <w:tr w:rsidR="00C01237" w:rsidRPr="0019465F" w:rsidTr="004B7B00">
        <w:tc>
          <w:tcPr>
            <w:tcW w:w="1345"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Cs/>
                <w:sz w:val="24"/>
                <w:szCs w:val="24"/>
              </w:rPr>
              <w:t>сентябрь</w:t>
            </w:r>
          </w:p>
        </w:tc>
        <w:tc>
          <w:tcPr>
            <w:tcW w:w="8226"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Cs/>
                <w:sz w:val="24"/>
                <w:szCs w:val="24"/>
              </w:rPr>
              <w:t xml:space="preserve">День памяти в борьбе с терроризмом (ШК). </w:t>
            </w:r>
          </w:p>
          <w:p w:rsidR="00C01237" w:rsidRPr="0019465F" w:rsidRDefault="00C01237" w:rsidP="004B7B00">
            <w:pPr>
              <w:jc w:val="both"/>
              <w:rPr>
                <w:rFonts w:ascii="Times New Roman" w:hAnsi="Times New Roman"/>
                <w:bCs/>
                <w:sz w:val="24"/>
                <w:szCs w:val="24"/>
              </w:rPr>
            </w:pPr>
            <w:r w:rsidRPr="0019465F">
              <w:rPr>
                <w:rFonts w:ascii="Times New Roman" w:hAnsi="Times New Roman"/>
                <w:bCs/>
                <w:sz w:val="24"/>
                <w:szCs w:val="24"/>
              </w:rPr>
              <w:t>Конкурс «Безопасное колесо» (ШК, Р)</w:t>
            </w:r>
          </w:p>
          <w:p w:rsidR="00C01237" w:rsidRPr="0019465F" w:rsidRDefault="00C01237" w:rsidP="004B7B00">
            <w:pPr>
              <w:jc w:val="both"/>
              <w:rPr>
                <w:rFonts w:ascii="Times New Roman" w:hAnsi="Times New Roman"/>
                <w:bCs/>
                <w:sz w:val="24"/>
                <w:szCs w:val="24"/>
              </w:rPr>
            </w:pPr>
            <w:r w:rsidRPr="0019465F">
              <w:rPr>
                <w:rFonts w:ascii="Times New Roman" w:hAnsi="Times New Roman"/>
                <w:bCs/>
                <w:sz w:val="24"/>
                <w:szCs w:val="24"/>
              </w:rPr>
              <w:t xml:space="preserve">Вхождение в проект  «Мир во мне, я в мире» (7 классы) </w:t>
            </w:r>
          </w:p>
        </w:tc>
      </w:tr>
      <w:tr w:rsidR="00C01237" w:rsidRPr="0019465F" w:rsidTr="004B7B00">
        <w:tc>
          <w:tcPr>
            <w:tcW w:w="1345"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октябрь</w:t>
            </w:r>
          </w:p>
        </w:tc>
        <w:tc>
          <w:tcPr>
            <w:tcW w:w="8226"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День Дублёра (ШК)</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Классные часы по профилактике национализма (КЛ)</w:t>
            </w:r>
          </w:p>
        </w:tc>
      </w:tr>
      <w:tr w:rsidR="00C01237" w:rsidRPr="0019465F" w:rsidTr="004B7B00">
        <w:tc>
          <w:tcPr>
            <w:tcW w:w="1345"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ноябрь</w:t>
            </w:r>
          </w:p>
        </w:tc>
        <w:tc>
          <w:tcPr>
            <w:tcW w:w="8226"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День народного единства (ШК, КЛ)</w:t>
            </w:r>
          </w:p>
        </w:tc>
      </w:tr>
      <w:tr w:rsidR="00C01237" w:rsidRPr="0019465F" w:rsidTr="004B7B00">
        <w:tc>
          <w:tcPr>
            <w:tcW w:w="1345"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декабрь</w:t>
            </w:r>
          </w:p>
        </w:tc>
        <w:tc>
          <w:tcPr>
            <w:tcW w:w="8226"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Акция «Герои моей страны», посвященная Дню Героев Отечества (ШК)</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Мероприятия, посвященные Дню Конституции РФ (ШК, КЛ)</w:t>
            </w:r>
          </w:p>
        </w:tc>
      </w:tr>
      <w:tr w:rsidR="00C01237" w:rsidRPr="0019465F" w:rsidTr="004B7B00">
        <w:tc>
          <w:tcPr>
            <w:tcW w:w="1345"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январь</w:t>
            </w:r>
          </w:p>
        </w:tc>
        <w:tc>
          <w:tcPr>
            <w:tcW w:w="8226"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 xml:space="preserve">Социализация воспитательных проектов. Промежуточные </w:t>
            </w:r>
            <w:proofErr w:type="spellStart"/>
            <w:r w:rsidRPr="0019465F">
              <w:rPr>
                <w:rFonts w:ascii="Times New Roman" w:hAnsi="Times New Roman"/>
                <w:sz w:val="24"/>
                <w:szCs w:val="24"/>
              </w:rPr>
              <w:t>результыаты</w:t>
            </w:r>
            <w:proofErr w:type="spellEnd"/>
            <w:r w:rsidRPr="0019465F">
              <w:rPr>
                <w:rFonts w:ascii="Times New Roman" w:hAnsi="Times New Roman"/>
                <w:sz w:val="24"/>
                <w:szCs w:val="24"/>
              </w:rPr>
              <w:t xml:space="preserve"> работы над проектом «Мир во мне, я в мире» (7 классы)</w:t>
            </w:r>
          </w:p>
        </w:tc>
      </w:tr>
      <w:tr w:rsidR="00C01237" w:rsidRPr="0019465F" w:rsidTr="004B7B00">
        <w:tc>
          <w:tcPr>
            <w:tcW w:w="1345"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lastRenderedPageBreak/>
              <w:t>февраль</w:t>
            </w:r>
          </w:p>
        </w:tc>
        <w:tc>
          <w:tcPr>
            <w:tcW w:w="8226"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Мероприятия месячника воспитания гражданственности и патриотизма (ШК, КЛ)</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Военно-патриотическая игра «Зарница» (ШК, Р)</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Военно-спортивная игра «Сыны России» (ШК)</w:t>
            </w:r>
          </w:p>
        </w:tc>
      </w:tr>
      <w:tr w:rsidR="00C01237" w:rsidRPr="0019465F" w:rsidTr="004B7B00">
        <w:tc>
          <w:tcPr>
            <w:tcW w:w="1345" w:type="dxa"/>
          </w:tcPr>
          <w:p w:rsidR="00C01237" w:rsidRPr="0019465F" w:rsidRDefault="00C01237" w:rsidP="004B7B00">
            <w:pPr>
              <w:jc w:val="both"/>
              <w:rPr>
                <w:rFonts w:ascii="Times New Roman" w:hAnsi="Times New Roman"/>
                <w:b/>
                <w:bCs/>
                <w:sz w:val="24"/>
                <w:szCs w:val="24"/>
              </w:rPr>
            </w:pPr>
            <w:r w:rsidRPr="0019465F">
              <w:rPr>
                <w:rFonts w:ascii="Times New Roman" w:hAnsi="Times New Roman"/>
                <w:b/>
                <w:bCs/>
                <w:sz w:val="24"/>
                <w:szCs w:val="24"/>
              </w:rPr>
              <w:t>март</w:t>
            </w:r>
          </w:p>
        </w:tc>
        <w:tc>
          <w:tcPr>
            <w:tcW w:w="8226"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Парад звезд (ШК)</w:t>
            </w:r>
          </w:p>
        </w:tc>
      </w:tr>
      <w:tr w:rsidR="00C01237" w:rsidRPr="0019465F" w:rsidTr="004B7B00">
        <w:tc>
          <w:tcPr>
            <w:tcW w:w="1345"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апрель</w:t>
            </w:r>
          </w:p>
        </w:tc>
        <w:tc>
          <w:tcPr>
            <w:tcW w:w="8226"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Акция «Весенняя  неделя добра» (ШК)</w:t>
            </w:r>
          </w:p>
        </w:tc>
      </w:tr>
      <w:tr w:rsidR="00C01237" w:rsidRPr="0019465F" w:rsidTr="004B7B00">
        <w:tc>
          <w:tcPr>
            <w:tcW w:w="1345"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май</w:t>
            </w:r>
          </w:p>
        </w:tc>
        <w:tc>
          <w:tcPr>
            <w:tcW w:w="8226"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Мероприятия, посвященные Дню Победы в Великой Отечественной войне (ШК, КЛ)</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Смотр строя и песни (ШК)</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Фестиваль семей (ШК)</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 xml:space="preserve">Презентация продукта, </w:t>
            </w:r>
            <w:proofErr w:type="spellStart"/>
            <w:r w:rsidRPr="0019465F">
              <w:rPr>
                <w:rFonts w:ascii="Times New Roman" w:hAnsi="Times New Roman"/>
                <w:sz w:val="24"/>
                <w:szCs w:val="24"/>
              </w:rPr>
              <w:t>квест</w:t>
            </w:r>
            <w:proofErr w:type="spellEnd"/>
            <w:r w:rsidRPr="0019465F">
              <w:rPr>
                <w:rFonts w:ascii="Times New Roman" w:hAnsi="Times New Roman"/>
                <w:sz w:val="24"/>
                <w:szCs w:val="24"/>
              </w:rPr>
              <w:t xml:space="preserve"> «Сделал сам – научи других!»  (ШК)</w:t>
            </w:r>
          </w:p>
        </w:tc>
      </w:tr>
      <w:tr w:rsidR="00C01237" w:rsidRPr="0019465F" w:rsidTr="004B7B00">
        <w:tc>
          <w:tcPr>
            <w:tcW w:w="1345"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июнь</w:t>
            </w:r>
          </w:p>
        </w:tc>
        <w:tc>
          <w:tcPr>
            <w:tcW w:w="8226"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Мероприятия по плану работы пришкольного лагеря  (ШК)</w:t>
            </w:r>
          </w:p>
        </w:tc>
      </w:tr>
      <w:tr w:rsidR="00C01237" w:rsidRPr="0019465F" w:rsidTr="004B7B00">
        <w:tc>
          <w:tcPr>
            <w:tcW w:w="1345"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в течение года</w:t>
            </w:r>
          </w:p>
        </w:tc>
        <w:tc>
          <w:tcPr>
            <w:tcW w:w="8226"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Тематические классные часы по правовому и гражданскому воспитанию (КЛ)</w:t>
            </w:r>
          </w:p>
        </w:tc>
      </w:tr>
      <w:tr w:rsidR="00C01237" w:rsidRPr="0019465F" w:rsidTr="004B7B00">
        <w:tc>
          <w:tcPr>
            <w:tcW w:w="1345"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в течение года</w:t>
            </w:r>
          </w:p>
        </w:tc>
        <w:tc>
          <w:tcPr>
            <w:tcW w:w="8226"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Классные часы по профилактике правонарушений и преступлений  (КЛ)</w:t>
            </w:r>
          </w:p>
        </w:tc>
      </w:tr>
      <w:tr w:rsidR="00C01237" w:rsidRPr="0019465F" w:rsidTr="004B7B00">
        <w:tc>
          <w:tcPr>
            <w:tcW w:w="1345"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в течение года</w:t>
            </w:r>
          </w:p>
        </w:tc>
        <w:tc>
          <w:tcPr>
            <w:tcW w:w="8226"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 xml:space="preserve">Тематические встречи с ветеранами </w:t>
            </w:r>
            <w:proofErr w:type="spellStart"/>
            <w:r w:rsidRPr="0019465F">
              <w:rPr>
                <w:rFonts w:ascii="Times New Roman" w:hAnsi="Times New Roman"/>
                <w:sz w:val="24"/>
                <w:szCs w:val="24"/>
              </w:rPr>
              <w:t>ВОв</w:t>
            </w:r>
            <w:proofErr w:type="spellEnd"/>
            <w:r w:rsidRPr="0019465F">
              <w:rPr>
                <w:rFonts w:ascii="Times New Roman" w:hAnsi="Times New Roman"/>
                <w:sz w:val="24"/>
                <w:szCs w:val="24"/>
              </w:rPr>
              <w:t>,  локальных конфликтов, тружениками тыла (ШК, КЛ)</w:t>
            </w:r>
          </w:p>
        </w:tc>
      </w:tr>
      <w:tr w:rsidR="00C01237" w:rsidRPr="0019465F" w:rsidTr="004B7B00">
        <w:tc>
          <w:tcPr>
            <w:tcW w:w="1345"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в течение года</w:t>
            </w:r>
          </w:p>
        </w:tc>
        <w:tc>
          <w:tcPr>
            <w:tcW w:w="8226"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Работа органов ученического самоуправления (ШК, КЛ)</w:t>
            </w:r>
          </w:p>
        </w:tc>
      </w:tr>
      <w:tr w:rsidR="00C01237" w:rsidRPr="0019465F" w:rsidTr="004B7B00">
        <w:tc>
          <w:tcPr>
            <w:tcW w:w="1345"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в течение года</w:t>
            </w:r>
          </w:p>
        </w:tc>
        <w:tc>
          <w:tcPr>
            <w:tcW w:w="8226"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Организация экскурсий в краеведческий музей  (ШК)</w:t>
            </w:r>
          </w:p>
        </w:tc>
      </w:tr>
    </w:tbl>
    <w:p w:rsidR="00C01237" w:rsidRPr="00C30E94" w:rsidRDefault="00C01237" w:rsidP="00C01237">
      <w:pPr>
        <w:spacing w:after="0" w:line="240" w:lineRule="auto"/>
        <w:jc w:val="both"/>
        <w:rPr>
          <w:rFonts w:ascii="Times New Roman" w:hAnsi="Times New Roman"/>
          <w:sz w:val="24"/>
          <w:szCs w:val="24"/>
        </w:rPr>
      </w:pPr>
    </w:p>
    <w:p w:rsidR="00C01237" w:rsidRPr="00C30E94" w:rsidRDefault="00C01237" w:rsidP="00C01237">
      <w:pPr>
        <w:spacing w:after="0" w:line="240" w:lineRule="auto"/>
        <w:jc w:val="both"/>
        <w:rPr>
          <w:rFonts w:ascii="Times New Roman" w:hAnsi="Times New Roman"/>
          <w:b/>
          <w:sz w:val="24"/>
          <w:szCs w:val="24"/>
        </w:rPr>
      </w:pPr>
      <w:r w:rsidRPr="00C30E94">
        <w:rPr>
          <w:rFonts w:ascii="Times New Roman" w:hAnsi="Times New Roman"/>
          <w:b/>
          <w:sz w:val="24"/>
          <w:szCs w:val="24"/>
        </w:rPr>
        <w:t>Планируемые результаты работы над проектом:</w:t>
      </w:r>
    </w:p>
    <w:p w:rsidR="00C01237" w:rsidRPr="00C30E94" w:rsidRDefault="00C01237" w:rsidP="00C01237">
      <w:pPr>
        <w:spacing w:after="0" w:line="240" w:lineRule="auto"/>
        <w:jc w:val="both"/>
        <w:rPr>
          <w:rFonts w:ascii="Times New Roman" w:hAnsi="Times New Roman"/>
          <w:b/>
          <w:sz w:val="24"/>
          <w:szCs w:val="24"/>
        </w:rPr>
      </w:pPr>
      <w:r w:rsidRPr="00C30E94">
        <w:rPr>
          <w:rFonts w:ascii="Times New Roman" w:hAnsi="Times New Roman"/>
          <w:sz w:val="24"/>
          <w:szCs w:val="24"/>
        </w:rPr>
        <w:t>1)</w:t>
      </w:r>
      <w:r w:rsidRPr="00C30E94">
        <w:rPr>
          <w:rFonts w:ascii="Times New Roman" w:hAnsi="Times New Roman"/>
          <w:b/>
          <w:bCs/>
          <w:i/>
          <w:sz w:val="24"/>
          <w:szCs w:val="24"/>
        </w:rPr>
        <w:t xml:space="preserve"> </w:t>
      </w:r>
      <w:r w:rsidRPr="00C30E94">
        <w:rPr>
          <w:rFonts w:ascii="Times New Roman" w:hAnsi="Times New Roman"/>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lastRenderedPageBreak/>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уважительное отношение к органам охраны правопорядка;</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знание национальных героев и важнейших событий истории России;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знание государственных праздников, их истории и значения для общества.</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позитивное отношение, сознательное принятие роли гражданина;</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 первоначальные навыки практической деятельности в составе различных </w:t>
      </w:r>
      <w:proofErr w:type="spellStart"/>
      <w:r w:rsidRPr="00C30E94">
        <w:rPr>
          <w:rFonts w:ascii="Times New Roman" w:hAnsi="Times New Roman"/>
          <w:sz w:val="24"/>
          <w:szCs w:val="24"/>
        </w:rPr>
        <w:t>социокультурных</w:t>
      </w:r>
      <w:proofErr w:type="spellEnd"/>
      <w:r w:rsidRPr="00C30E94">
        <w:rPr>
          <w:rFonts w:ascii="Times New Roman" w:hAnsi="Times New Roman"/>
          <w:sz w:val="24"/>
          <w:szCs w:val="24"/>
        </w:rPr>
        <w:t xml:space="preserve"> групп конструктивной общественной направленности;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знание о различных общественных и профессиональных организациях, их структуре, целях и характере деятельности;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 ценностное отношение к мужскому или женскому </w:t>
      </w:r>
      <w:proofErr w:type="spellStart"/>
      <w:r w:rsidRPr="00C30E94">
        <w:rPr>
          <w:rFonts w:ascii="Times New Roman" w:hAnsi="Times New Roman"/>
          <w:sz w:val="24"/>
          <w:szCs w:val="24"/>
        </w:rPr>
        <w:t>гендеру</w:t>
      </w:r>
      <w:proofErr w:type="spellEnd"/>
      <w:r w:rsidRPr="00C30E94">
        <w:rPr>
          <w:rFonts w:ascii="Times New Roman" w:hAnsi="Times New Roman"/>
          <w:sz w:val="24"/>
          <w:szCs w:val="24"/>
        </w:rPr>
        <w:t xml:space="preserve"> (своему социальному полу), знание и принятие правил </w:t>
      </w:r>
      <w:proofErr w:type="spellStart"/>
      <w:r w:rsidRPr="00C30E94">
        <w:rPr>
          <w:rFonts w:ascii="Times New Roman" w:hAnsi="Times New Roman"/>
          <w:sz w:val="24"/>
          <w:szCs w:val="24"/>
        </w:rPr>
        <w:t>полоролевого</w:t>
      </w:r>
      <w:proofErr w:type="spellEnd"/>
      <w:r w:rsidRPr="00C30E94">
        <w:rPr>
          <w:rFonts w:ascii="Times New Roman" w:hAnsi="Times New Roman"/>
          <w:sz w:val="24"/>
          <w:szCs w:val="24"/>
        </w:rPr>
        <w:t xml:space="preserve"> поведения в контексте традиционных моральных норм.</w:t>
      </w:r>
      <w:r w:rsidRPr="00C30E94">
        <w:rPr>
          <w:rFonts w:ascii="Times New Roman" w:hAnsi="Times New Roman"/>
          <w:b/>
          <w:bCs/>
          <w:sz w:val="24"/>
          <w:szCs w:val="24"/>
        </w:rPr>
        <w:t xml:space="preserve"> </w:t>
      </w:r>
    </w:p>
    <w:p w:rsidR="00C01237" w:rsidRPr="00C30E94" w:rsidRDefault="00C01237" w:rsidP="00C01237">
      <w:pPr>
        <w:spacing w:after="0" w:line="240" w:lineRule="auto"/>
        <w:jc w:val="both"/>
        <w:rPr>
          <w:rFonts w:ascii="Times New Roman" w:hAnsi="Times New Roman"/>
          <w:b/>
          <w:bCs/>
          <w:i/>
          <w:sz w:val="24"/>
          <w:szCs w:val="24"/>
        </w:rPr>
      </w:pPr>
      <w:r w:rsidRPr="00C30E94">
        <w:rPr>
          <w:rFonts w:ascii="Times New Roman" w:hAnsi="Times New Roman"/>
          <w:bCs/>
          <w:sz w:val="24"/>
          <w:szCs w:val="24"/>
        </w:rPr>
        <w:t>2)</w:t>
      </w:r>
      <w:r w:rsidRPr="00C30E94">
        <w:rPr>
          <w:rFonts w:ascii="Times New Roman" w:hAnsi="Times New Roman"/>
          <w:b/>
          <w:bCs/>
          <w:i/>
          <w:sz w:val="24"/>
          <w:szCs w:val="24"/>
        </w:rPr>
        <w:t xml:space="preserve">  </w:t>
      </w:r>
      <w:r w:rsidRPr="00C30E94">
        <w:rPr>
          <w:rFonts w:ascii="Times New Roman" w:hAnsi="Times New Roman"/>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C01237" w:rsidRPr="00C30E94" w:rsidRDefault="00C01237" w:rsidP="006E14FF">
      <w:pPr>
        <w:numPr>
          <w:ilvl w:val="0"/>
          <w:numId w:val="74"/>
        </w:numPr>
        <w:spacing w:after="0" w:line="240" w:lineRule="auto"/>
        <w:jc w:val="both"/>
        <w:rPr>
          <w:rFonts w:ascii="Times New Roman" w:hAnsi="Times New Roman"/>
          <w:sz w:val="24"/>
          <w:szCs w:val="24"/>
        </w:rPr>
      </w:pPr>
      <w:r w:rsidRPr="00C30E94">
        <w:rPr>
          <w:rFonts w:ascii="Times New Roman" w:hAnsi="Times New Roman"/>
          <w:sz w:val="24"/>
          <w:szCs w:val="24"/>
        </w:rPr>
        <w:t>позитивное отношение, сознательное принятие роли гражданина;</w:t>
      </w:r>
    </w:p>
    <w:p w:rsidR="00C01237" w:rsidRPr="00C30E94" w:rsidRDefault="00C01237" w:rsidP="006E14FF">
      <w:pPr>
        <w:numPr>
          <w:ilvl w:val="0"/>
          <w:numId w:val="74"/>
        </w:numPr>
        <w:spacing w:after="0" w:line="240" w:lineRule="auto"/>
        <w:jc w:val="both"/>
        <w:rPr>
          <w:rFonts w:ascii="Times New Roman" w:hAnsi="Times New Roman"/>
          <w:sz w:val="24"/>
          <w:szCs w:val="24"/>
        </w:rPr>
      </w:pPr>
      <w:r w:rsidRPr="00C30E94">
        <w:rPr>
          <w:rFonts w:ascii="Times New Roman" w:hAnsi="Times New Roman"/>
          <w:sz w:val="24"/>
          <w:szCs w:val="24"/>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C01237" w:rsidRPr="00C30E94" w:rsidRDefault="00C01237" w:rsidP="006E14FF">
      <w:pPr>
        <w:numPr>
          <w:ilvl w:val="0"/>
          <w:numId w:val="74"/>
        </w:numPr>
        <w:spacing w:after="0" w:line="240" w:lineRule="auto"/>
        <w:jc w:val="both"/>
        <w:rPr>
          <w:rFonts w:ascii="Times New Roman" w:hAnsi="Times New Roman"/>
          <w:sz w:val="24"/>
          <w:szCs w:val="24"/>
        </w:rPr>
      </w:pPr>
      <w:r w:rsidRPr="00C30E94">
        <w:rPr>
          <w:rFonts w:ascii="Times New Roman" w:hAnsi="Times New Roman"/>
          <w:sz w:val="24"/>
          <w:szCs w:val="24"/>
        </w:rPr>
        <w:t xml:space="preserve">первоначальные навыки практической деятельности в составе различных </w:t>
      </w:r>
      <w:proofErr w:type="spellStart"/>
      <w:r w:rsidRPr="00C30E94">
        <w:rPr>
          <w:rFonts w:ascii="Times New Roman" w:hAnsi="Times New Roman"/>
          <w:sz w:val="24"/>
          <w:szCs w:val="24"/>
        </w:rPr>
        <w:t>социокультурных</w:t>
      </w:r>
      <w:proofErr w:type="spellEnd"/>
      <w:r w:rsidRPr="00C30E94">
        <w:rPr>
          <w:rFonts w:ascii="Times New Roman" w:hAnsi="Times New Roman"/>
          <w:sz w:val="24"/>
          <w:szCs w:val="24"/>
        </w:rPr>
        <w:t xml:space="preserve"> групп конструктивной общественной направленности;</w:t>
      </w:r>
    </w:p>
    <w:p w:rsidR="00C01237" w:rsidRPr="00C30E94" w:rsidRDefault="00C01237" w:rsidP="006E14FF">
      <w:pPr>
        <w:numPr>
          <w:ilvl w:val="0"/>
          <w:numId w:val="74"/>
        </w:numPr>
        <w:spacing w:after="0" w:line="240" w:lineRule="auto"/>
        <w:jc w:val="both"/>
        <w:rPr>
          <w:rFonts w:ascii="Times New Roman" w:hAnsi="Times New Roman"/>
          <w:sz w:val="24"/>
          <w:szCs w:val="24"/>
        </w:rPr>
      </w:pPr>
      <w:r w:rsidRPr="00C30E94">
        <w:rPr>
          <w:rFonts w:ascii="Times New Roman" w:hAnsi="Times New Roman"/>
          <w:sz w:val="24"/>
          <w:szCs w:val="24"/>
        </w:rPr>
        <w:t>сознательное понимание своей принадлежности к социальным общностям (семья, классный и школьный коллектив, сообщество города, неформальные подростковые общности и др.), определение своего места и роли в этих сообществах;</w:t>
      </w:r>
    </w:p>
    <w:p w:rsidR="00C01237" w:rsidRPr="00C30E94" w:rsidRDefault="00C01237" w:rsidP="006E14FF">
      <w:pPr>
        <w:numPr>
          <w:ilvl w:val="0"/>
          <w:numId w:val="74"/>
        </w:numPr>
        <w:spacing w:after="0" w:line="240" w:lineRule="auto"/>
        <w:jc w:val="both"/>
        <w:rPr>
          <w:rFonts w:ascii="Times New Roman" w:hAnsi="Times New Roman"/>
          <w:sz w:val="24"/>
          <w:szCs w:val="24"/>
        </w:rPr>
      </w:pPr>
      <w:r w:rsidRPr="00C30E94">
        <w:rPr>
          <w:rFonts w:ascii="Times New Roman" w:hAnsi="Times New Roman"/>
          <w:sz w:val="24"/>
          <w:szCs w:val="24"/>
        </w:rPr>
        <w:t>знание о различных общественных и профессиональных организациях, их структуре, целях и характере деятельности;</w:t>
      </w:r>
    </w:p>
    <w:p w:rsidR="00C01237" w:rsidRPr="00C30E94" w:rsidRDefault="00C01237" w:rsidP="006E14FF">
      <w:pPr>
        <w:numPr>
          <w:ilvl w:val="0"/>
          <w:numId w:val="74"/>
        </w:numPr>
        <w:spacing w:after="0" w:line="240" w:lineRule="auto"/>
        <w:jc w:val="both"/>
        <w:rPr>
          <w:rFonts w:ascii="Times New Roman" w:hAnsi="Times New Roman"/>
          <w:sz w:val="24"/>
          <w:szCs w:val="24"/>
        </w:rPr>
      </w:pPr>
      <w:r w:rsidRPr="00C30E94">
        <w:rPr>
          <w:rFonts w:ascii="Times New Roman" w:hAnsi="Times New Roman"/>
          <w:sz w:val="24"/>
          <w:szCs w:val="24"/>
        </w:rPr>
        <w:t>умение вести дискуссию по социальным вопросам, обосновывать свою гражданскую позицию, вести диалог и достигать взаимопонимания;</w:t>
      </w:r>
    </w:p>
    <w:p w:rsidR="00C01237" w:rsidRPr="00C30E94" w:rsidRDefault="00C01237" w:rsidP="006E14FF">
      <w:pPr>
        <w:numPr>
          <w:ilvl w:val="0"/>
          <w:numId w:val="74"/>
        </w:numPr>
        <w:spacing w:after="0" w:line="240" w:lineRule="auto"/>
        <w:jc w:val="both"/>
        <w:rPr>
          <w:rFonts w:ascii="Times New Roman" w:hAnsi="Times New Roman"/>
          <w:sz w:val="24"/>
          <w:szCs w:val="24"/>
        </w:rPr>
      </w:pPr>
      <w:r w:rsidRPr="00C30E94">
        <w:rPr>
          <w:rFonts w:ascii="Times New Roman" w:hAnsi="Times New Roman"/>
          <w:sz w:val="24"/>
          <w:szCs w:val="24"/>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C01237" w:rsidRPr="00C30E94" w:rsidRDefault="00C01237" w:rsidP="006E14FF">
      <w:pPr>
        <w:numPr>
          <w:ilvl w:val="0"/>
          <w:numId w:val="74"/>
        </w:numPr>
        <w:spacing w:after="0" w:line="240" w:lineRule="auto"/>
        <w:jc w:val="both"/>
        <w:rPr>
          <w:rFonts w:ascii="Times New Roman" w:hAnsi="Times New Roman"/>
          <w:sz w:val="24"/>
          <w:szCs w:val="24"/>
        </w:rPr>
      </w:pPr>
      <w:r w:rsidRPr="00C30E94">
        <w:rPr>
          <w:rFonts w:ascii="Times New Roman" w:hAnsi="Times New Roman"/>
          <w:sz w:val="24"/>
          <w:szCs w:val="24"/>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городе;</w:t>
      </w:r>
    </w:p>
    <w:p w:rsidR="00C01237" w:rsidRPr="00C30E94" w:rsidRDefault="00C01237" w:rsidP="006E14FF">
      <w:pPr>
        <w:numPr>
          <w:ilvl w:val="0"/>
          <w:numId w:val="74"/>
        </w:numPr>
        <w:spacing w:after="0" w:line="240" w:lineRule="auto"/>
        <w:jc w:val="both"/>
        <w:rPr>
          <w:rFonts w:ascii="Times New Roman" w:hAnsi="Times New Roman"/>
          <w:sz w:val="24"/>
          <w:szCs w:val="24"/>
        </w:rPr>
      </w:pPr>
      <w:r w:rsidRPr="00C30E94">
        <w:rPr>
          <w:rFonts w:ascii="Times New Roman" w:hAnsi="Times New Roman"/>
          <w:sz w:val="24"/>
          <w:szCs w:val="24"/>
        </w:rPr>
        <w:t xml:space="preserve">ценностное отношение к мужскому или женскому </w:t>
      </w:r>
      <w:proofErr w:type="spellStart"/>
      <w:r w:rsidRPr="00C30E94">
        <w:rPr>
          <w:rFonts w:ascii="Times New Roman" w:hAnsi="Times New Roman"/>
          <w:sz w:val="24"/>
          <w:szCs w:val="24"/>
        </w:rPr>
        <w:t>гендеру</w:t>
      </w:r>
      <w:proofErr w:type="spellEnd"/>
      <w:r w:rsidRPr="00C30E94">
        <w:rPr>
          <w:rFonts w:ascii="Times New Roman" w:hAnsi="Times New Roman"/>
          <w:sz w:val="24"/>
          <w:szCs w:val="24"/>
        </w:rPr>
        <w:t xml:space="preserve"> (своему социальному полу), знание и принятие правил </w:t>
      </w:r>
      <w:proofErr w:type="spellStart"/>
      <w:r w:rsidRPr="00C30E94">
        <w:rPr>
          <w:rFonts w:ascii="Times New Roman" w:hAnsi="Times New Roman"/>
          <w:sz w:val="24"/>
          <w:szCs w:val="24"/>
        </w:rPr>
        <w:t>полоролевого</w:t>
      </w:r>
      <w:proofErr w:type="spellEnd"/>
      <w:r w:rsidRPr="00C30E94">
        <w:rPr>
          <w:rFonts w:ascii="Times New Roman" w:hAnsi="Times New Roman"/>
          <w:sz w:val="24"/>
          <w:szCs w:val="24"/>
        </w:rPr>
        <w:t xml:space="preserve"> поведения в контексте традиционных моральных норм.</w:t>
      </w:r>
    </w:p>
    <w:p w:rsidR="00C01237" w:rsidRPr="00C30E94" w:rsidRDefault="00C01237" w:rsidP="00C01237">
      <w:pPr>
        <w:spacing w:after="0" w:line="240" w:lineRule="auto"/>
        <w:jc w:val="both"/>
        <w:rPr>
          <w:rFonts w:ascii="Times New Roman" w:hAnsi="Times New Roman"/>
          <w:sz w:val="24"/>
          <w:szCs w:val="24"/>
        </w:rPr>
      </w:pPr>
    </w:p>
    <w:p w:rsidR="00C01237" w:rsidRPr="00C30E94" w:rsidRDefault="00C01237" w:rsidP="00C01237">
      <w:pPr>
        <w:spacing w:after="0" w:line="240" w:lineRule="auto"/>
        <w:jc w:val="both"/>
        <w:rPr>
          <w:rFonts w:ascii="Times New Roman" w:hAnsi="Times New Roman"/>
          <w:b/>
          <w:bCs/>
          <w:sz w:val="24"/>
          <w:szCs w:val="24"/>
        </w:rPr>
      </w:pPr>
      <w:r w:rsidRPr="00C30E94">
        <w:rPr>
          <w:rFonts w:ascii="Times New Roman" w:hAnsi="Times New Roman"/>
          <w:b/>
          <w:bCs/>
          <w:sz w:val="24"/>
          <w:szCs w:val="24"/>
        </w:rPr>
        <w:t xml:space="preserve">Воспитательный проект 8 классов – </w:t>
      </w:r>
    </w:p>
    <w:p w:rsidR="00C01237" w:rsidRPr="00C30E94" w:rsidRDefault="00C01237" w:rsidP="00C01237">
      <w:pPr>
        <w:spacing w:after="0" w:line="240" w:lineRule="auto"/>
        <w:jc w:val="both"/>
        <w:rPr>
          <w:rFonts w:ascii="Times New Roman" w:hAnsi="Times New Roman"/>
          <w:b/>
          <w:bCs/>
          <w:sz w:val="24"/>
          <w:szCs w:val="24"/>
        </w:rPr>
      </w:pPr>
      <w:r w:rsidRPr="00C30E94">
        <w:rPr>
          <w:rFonts w:ascii="Times New Roman" w:hAnsi="Times New Roman"/>
          <w:b/>
          <w:bCs/>
          <w:sz w:val="24"/>
          <w:szCs w:val="24"/>
        </w:rPr>
        <w:lastRenderedPageBreak/>
        <w:t>«Воспитание экологической культуры,  культуры ЗОЖ»</w:t>
      </w:r>
    </w:p>
    <w:p w:rsidR="00C01237" w:rsidRPr="00C30E94" w:rsidRDefault="00C01237" w:rsidP="00C01237">
      <w:pPr>
        <w:spacing w:after="0" w:line="240" w:lineRule="auto"/>
        <w:jc w:val="both"/>
        <w:rPr>
          <w:rFonts w:ascii="Times New Roman" w:hAnsi="Times New Roman"/>
          <w:bCs/>
          <w:sz w:val="24"/>
          <w:szCs w:val="24"/>
        </w:rPr>
      </w:pPr>
      <w:r w:rsidRPr="00C30E94">
        <w:rPr>
          <w:rFonts w:ascii="Times New Roman" w:hAnsi="Times New Roman"/>
          <w:bCs/>
          <w:sz w:val="24"/>
          <w:szCs w:val="24"/>
        </w:rPr>
        <w:t xml:space="preserve"> </w:t>
      </w:r>
      <w:proofErr w:type="gramStart"/>
      <w:r w:rsidRPr="00C30E94">
        <w:rPr>
          <w:rFonts w:ascii="Times New Roman" w:hAnsi="Times New Roman"/>
          <w:bCs/>
          <w:sz w:val="24"/>
          <w:szCs w:val="24"/>
        </w:rPr>
        <w:t>реализуется через</w:t>
      </w:r>
      <w:r w:rsidRPr="00C30E94">
        <w:rPr>
          <w:rFonts w:ascii="Times New Roman" w:hAnsi="Times New Roman"/>
          <w:b/>
          <w:bCs/>
          <w:sz w:val="24"/>
          <w:szCs w:val="24"/>
        </w:rPr>
        <w:t xml:space="preserve">  </w:t>
      </w:r>
      <w:r w:rsidRPr="00C30E94">
        <w:rPr>
          <w:rFonts w:ascii="Times New Roman" w:hAnsi="Times New Roman"/>
          <w:sz w:val="24"/>
          <w:szCs w:val="24"/>
        </w:rPr>
        <w:t>воспитание экологической культуры, культуры здорового и безопасного образа жизни</w:t>
      </w:r>
      <w:r w:rsidRPr="00C30E94">
        <w:rPr>
          <w:rFonts w:ascii="Times New Roman" w:hAnsi="Times New Roman"/>
          <w:b/>
          <w:sz w:val="24"/>
          <w:szCs w:val="24"/>
        </w:rPr>
        <w:t xml:space="preserve"> </w:t>
      </w:r>
      <w:r w:rsidRPr="00C30E94">
        <w:rPr>
          <w:rFonts w:ascii="Times New Roman" w:hAnsi="Times New Roman"/>
          <w:sz w:val="24"/>
          <w:szCs w:val="24"/>
        </w:rPr>
        <w:t xml:space="preserve">(базовые национальные ценности: </w:t>
      </w:r>
      <w:r w:rsidRPr="00C30E94">
        <w:rPr>
          <w:rFonts w:ascii="Times New Roman" w:hAnsi="Times New Roman"/>
          <w:i/>
          <w:sz w:val="24"/>
          <w:szCs w:val="24"/>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w:t>
      </w:r>
      <w:proofErr w:type="gramEnd"/>
      <w:r w:rsidRPr="00C30E94">
        <w:rPr>
          <w:rFonts w:ascii="Times New Roman" w:hAnsi="Times New Roman"/>
          <w:i/>
          <w:sz w:val="24"/>
          <w:szCs w:val="24"/>
        </w:rPr>
        <w:t xml:space="preserve"> устойчивое развитие общества в гармонии с природой);</w:t>
      </w:r>
      <w:r w:rsidRPr="00C30E94">
        <w:rPr>
          <w:rFonts w:ascii="Times New Roman" w:hAnsi="Times New Roman"/>
          <w:sz w:val="24"/>
          <w:szCs w:val="24"/>
        </w:rPr>
        <w:t xml:space="preserve"> </w:t>
      </w:r>
    </w:p>
    <w:p w:rsidR="00C01237" w:rsidRPr="00C30E94" w:rsidRDefault="00C01237" w:rsidP="00C01237">
      <w:pPr>
        <w:spacing w:after="0" w:line="240" w:lineRule="auto"/>
        <w:jc w:val="both"/>
        <w:rPr>
          <w:rFonts w:ascii="Times New Roman" w:hAnsi="Times New Roman"/>
          <w:b/>
          <w:i/>
          <w:sz w:val="24"/>
          <w:szCs w:val="24"/>
        </w:rPr>
      </w:pPr>
      <w:r w:rsidRPr="00C30E94">
        <w:rPr>
          <w:rFonts w:ascii="Times New Roman" w:hAnsi="Times New Roman"/>
          <w:b/>
          <w:i/>
          <w:sz w:val="24"/>
          <w:szCs w:val="24"/>
        </w:rPr>
        <w:t xml:space="preserve">Задачи: </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1.Получение знаний о здоровом образе жизни и опасностях, угрожающих здоровью людей; об  устройстве человеческого организма, способы сбережения здоровья; о влиянии слова на физическое и психологическое состояние человека («слово может убить, слово может спасти»); о способах  укрепления и сбережения здоровья в процессе учебной </w:t>
      </w:r>
      <w:proofErr w:type="spellStart"/>
      <w:r w:rsidRPr="00C30E94">
        <w:rPr>
          <w:rFonts w:ascii="Times New Roman" w:hAnsi="Times New Roman"/>
          <w:sz w:val="24"/>
          <w:szCs w:val="24"/>
        </w:rPr>
        <w:t>работы</w:t>
      </w:r>
      <w:proofErr w:type="gramStart"/>
      <w:r w:rsidRPr="00C30E94">
        <w:rPr>
          <w:rFonts w:ascii="Times New Roman" w:hAnsi="Times New Roman"/>
          <w:sz w:val="24"/>
          <w:szCs w:val="24"/>
        </w:rPr>
        <w:t>;ч</w:t>
      </w:r>
      <w:proofErr w:type="gramEnd"/>
      <w:r w:rsidRPr="00C30E94">
        <w:rPr>
          <w:rFonts w:ascii="Times New Roman" w:hAnsi="Times New Roman"/>
          <w:sz w:val="24"/>
          <w:szCs w:val="24"/>
        </w:rPr>
        <w:t>ередовании</w:t>
      </w:r>
      <w:proofErr w:type="spellEnd"/>
      <w:r w:rsidRPr="00C30E94">
        <w:rPr>
          <w:rFonts w:ascii="Times New Roman" w:hAnsi="Times New Roman"/>
          <w:sz w:val="24"/>
          <w:szCs w:val="24"/>
        </w:rPr>
        <w:t xml:space="preserve"> умственной и физической активности в процессе учебы; о возможностях ограждения своего здоровья и здоровья близких людей от вредных факторов окружающей среды; о правилах личной гигиены, чистоты тела и одежды.</w:t>
      </w:r>
    </w:p>
    <w:p w:rsidR="00C01237" w:rsidRPr="00C30E94" w:rsidRDefault="00C01237" w:rsidP="00C01237">
      <w:pPr>
        <w:spacing w:after="0" w:line="240" w:lineRule="auto"/>
        <w:jc w:val="both"/>
        <w:rPr>
          <w:rFonts w:ascii="Times New Roman" w:hAnsi="Times New Roman"/>
          <w:b/>
          <w:sz w:val="24"/>
          <w:szCs w:val="24"/>
        </w:rPr>
      </w:pPr>
      <w:r w:rsidRPr="00C30E94">
        <w:rPr>
          <w:rFonts w:ascii="Times New Roman" w:hAnsi="Times New Roman"/>
          <w:sz w:val="24"/>
          <w:szCs w:val="24"/>
        </w:rPr>
        <w:t>2.Овладение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 принятие принципов физической культуры и здорового образа жизни; воспитание экологической  грамотности.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3.Воспитание негативного отношения к вредным привычкам; воспитание понимания взаимосвязей между человеком, обществом, природой; воспитание гуманистического отношения к людям;</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4.Формирование эстетического отношения учащихся к окружающей среде и труду как источнику радости и творчества людей;</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b/>
          <w:sz w:val="24"/>
          <w:szCs w:val="24"/>
        </w:rPr>
        <w:t>Содержание  проекта:</w:t>
      </w:r>
      <w:r w:rsidRPr="00C30E94">
        <w:rPr>
          <w:rFonts w:ascii="Times New Roman" w:hAnsi="Times New Roman"/>
          <w:sz w:val="24"/>
          <w:szCs w:val="24"/>
        </w:rPr>
        <w:t xml:space="preserve"> </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понимание взаимной связи здоровья, экологического качества окружающей среды и экологической культуры человека;</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sym w:font="Symbol" w:char="F0B7"/>
      </w:r>
      <w:r w:rsidRPr="00C30E94">
        <w:rPr>
          <w:rFonts w:ascii="Times New Roman" w:hAnsi="Times New Roman"/>
          <w:sz w:val="24"/>
          <w:szCs w:val="24"/>
        </w:rPr>
        <w:t> </w:t>
      </w:r>
      <w:proofErr w:type="gramStart"/>
      <w:r w:rsidRPr="00C30E94">
        <w:rPr>
          <w:rFonts w:ascii="Times New Roman" w:hAnsi="Times New Roman"/>
          <w:sz w:val="24"/>
          <w:szCs w:val="24"/>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 опыт самооценки личного вклада в ресурсосбережение, сохранение качества окружающей среды, </w:t>
      </w:r>
      <w:proofErr w:type="spellStart"/>
      <w:r w:rsidRPr="00C30E94">
        <w:rPr>
          <w:rFonts w:ascii="Times New Roman" w:hAnsi="Times New Roman"/>
          <w:sz w:val="24"/>
          <w:szCs w:val="24"/>
        </w:rPr>
        <w:t>биоразнообразия</w:t>
      </w:r>
      <w:proofErr w:type="spellEnd"/>
      <w:r w:rsidRPr="00C30E94">
        <w:rPr>
          <w:rFonts w:ascii="Times New Roman" w:hAnsi="Times New Roman"/>
          <w:sz w:val="24"/>
          <w:szCs w:val="24"/>
        </w:rPr>
        <w:t>, экологическую безопасность;</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lastRenderedPageBreak/>
        <w:t>• знание основ законодательства в области защиты здоровья и экологического качества окружающей среды и выполнение его требований;</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C30E94">
        <w:rPr>
          <w:rFonts w:ascii="Times New Roman" w:hAnsi="Times New Roman"/>
          <w:sz w:val="24"/>
          <w:szCs w:val="24"/>
        </w:rPr>
        <w:t>здоровьесберегающего</w:t>
      </w:r>
      <w:proofErr w:type="spellEnd"/>
      <w:r w:rsidRPr="00C30E94">
        <w:rPr>
          <w:rFonts w:ascii="Times New Roman" w:hAnsi="Times New Roman"/>
          <w:sz w:val="24"/>
          <w:szCs w:val="24"/>
        </w:rPr>
        <w:t xml:space="preserve"> просвещения населения;</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опыт участия в физкультурно-оздоровительных, санитарно-гигиенических мероприятиях, экологическом туризме;</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 резко негативное отношение к курению, употреблению алкогольных напитков, наркотиков и других </w:t>
      </w:r>
      <w:proofErr w:type="spellStart"/>
      <w:r w:rsidRPr="00C30E94">
        <w:rPr>
          <w:rFonts w:ascii="Times New Roman" w:hAnsi="Times New Roman"/>
          <w:sz w:val="24"/>
          <w:szCs w:val="24"/>
        </w:rPr>
        <w:t>психоактивных</w:t>
      </w:r>
      <w:proofErr w:type="spellEnd"/>
      <w:r w:rsidRPr="00C30E94">
        <w:rPr>
          <w:rFonts w:ascii="Times New Roman" w:hAnsi="Times New Roman"/>
          <w:sz w:val="24"/>
          <w:szCs w:val="24"/>
        </w:rPr>
        <w:t xml:space="preserve"> веществ (ПАВ); </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отрицательное отношение к лицам и организациям, пропагандирующим курение и пьянство, распространяющим наркотики и другие ПАВ.</w:t>
      </w:r>
    </w:p>
    <w:p w:rsidR="00C01237" w:rsidRPr="00C30E94" w:rsidRDefault="00C01237" w:rsidP="00C01237">
      <w:pPr>
        <w:spacing w:after="0" w:line="240" w:lineRule="auto"/>
        <w:jc w:val="both"/>
        <w:rPr>
          <w:rFonts w:ascii="Times New Roman" w:hAnsi="Times New Roman"/>
          <w:b/>
          <w:sz w:val="24"/>
          <w:szCs w:val="24"/>
        </w:rPr>
      </w:pPr>
      <w:r w:rsidRPr="00C30E94">
        <w:rPr>
          <w:rFonts w:ascii="Times New Roman" w:hAnsi="Times New Roman"/>
          <w:b/>
          <w:sz w:val="24"/>
          <w:szCs w:val="24"/>
        </w:rPr>
        <w:t>Виды деятельности и используемые формы работы:</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Получение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C30E94">
        <w:rPr>
          <w:rFonts w:ascii="Times New Roman" w:hAnsi="Times New Roman"/>
          <w:sz w:val="24"/>
          <w:szCs w:val="24"/>
        </w:rPr>
        <w:t>тренинговых</w:t>
      </w:r>
      <w:proofErr w:type="spellEnd"/>
      <w:r w:rsidRPr="00C30E94">
        <w:rPr>
          <w:rFonts w:ascii="Times New Roman" w:hAnsi="Times New Roman"/>
          <w:sz w:val="24"/>
          <w:szCs w:val="24"/>
        </w:rPr>
        <w:t xml:space="preserve"> программ, уроков и внеурочной деятельности).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Участие в пропаганде экологически сообразного здорового образа жизни — проведение беседы, тематической игры, театрализованного представления для младших школьников, сверстников, населения. Просмотр и обсуждение фильмов, посвящённых разным формам оздоровления.</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Обучение экологически грамотному поведению в школе, дома, в природной и городской среде: организация экологически безопасного уклада школьной и домашней жизни, бережное расходование воды, электроэнергии, утилизации мусора, сохранение места обитания растений и животных (в процессе участия в практических делах, проведение экологических акций, ролевых игр, школьных конференций, уроков технологии, внеурочной деятельности).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Участие в проведении школьных спартакиад, эстафет, экологических и туристических слётов, экологических лагерей, походов по родному краю. Ведение краеведческой, поисковой, экологической работы в местных и дальних туристических походах и экскурсиях, путешествиях и экспедициях.</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Участие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Составление правильного режима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контролирование их выполнения в различных формах мониторинга.</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Обучения оказания  первой доврачебной помощи пострадавшим.</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Получение представлений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Приобретение навыков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lastRenderedPageBreak/>
        <w:t>Участие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Проведение школьного экологического мониторинга, включающего:</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систематические и целенаправленные наблюдения за состоянием окружающей среды своей местности, школы, своего жилища;</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мониторинг состояния водной и воздушной среды в своём жилище, школе, населённом пункте;</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выявление источников загрязнения почвы, воды и воздуха, состава и интенсивности загрязнений, определение причин загрязнения;</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C01237" w:rsidRPr="00C30E94" w:rsidRDefault="00C01237" w:rsidP="00C01237">
      <w:pPr>
        <w:spacing w:after="0" w:line="240" w:lineRule="auto"/>
        <w:jc w:val="both"/>
        <w:rPr>
          <w:rFonts w:ascii="Times New Roman" w:hAnsi="Times New Roman"/>
          <w:sz w:val="24"/>
          <w:szCs w:val="24"/>
        </w:rPr>
      </w:pPr>
      <w:proofErr w:type="spellStart"/>
      <w:r w:rsidRPr="00C30E94">
        <w:rPr>
          <w:rFonts w:ascii="Times New Roman" w:hAnsi="Times New Roman"/>
          <w:sz w:val="24"/>
          <w:szCs w:val="24"/>
        </w:rPr>
        <w:t>Разрабатывание</w:t>
      </w:r>
      <w:proofErr w:type="spellEnd"/>
      <w:r w:rsidRPr="00C30E94">
        <w:rPr>
          <w:rFonts w:ascii="Times New Roman" w:hAnsi="Times New Roman"/>
          <w:sz w:val="24"/>
          <w:szCs w:val="24"/>
        </w:rPr>
        <w:t xml:space="preserve"> и реализация  учебно-исследовательских и просветительских проектов по направлениям: экология и здоровье, ресурсосбережение, экология и бизнес и др.</w:t>
      </w:r>
    </w:p>
    <w:p w:rsidR="00C01237" w:rsidRPr="00C30E94" w:rsidRDefault="00C01237" w:rsidP="00C01237">
      <w:pPr>
        <w:spacing w:after="0" w:line="240" w:lineRule="auto"/>
        <w:jc w:val="both"/>
        <w:rPr>
          <w:rFonts w:ascii="Times New Roman" w:hAnsi="Times New Roman"/>
          <w:b/>
          <w:bCs/>
          <w:i/>
          <w:sz w:val="24"/>
          <w:szCs w:val="24"/>
        </w:rPr>
      </w:pPr>
      <w:r w:rsidRPr="00C30E94">
        <w:rPr>
          <w:rFonts w:ascii="Times New Roman" w:hAnsi="Times New Roman"/>
          <w:b/>
          <w:bCs/>
          <w:i/>
          <w:sz w:val="24"/>
          <w:szCs w:val="24"/>
        </w:rPr>
        <w:t>Традиционные мероприятия данного направления:</w:t>
      </w:r>
    </w:p>
    <w:tbl>
      <w:tblPr>
        <w:tblW w:w="0" w:type="auto"/>
        <w:tblLook w:val="04A0"/>
      </w:tblPr>
      <w:tblGrid>
        <w:gridCol w:w="1359"/>
        <w:gridCol w:w="8212"/>
      </w:tblGrid>
      <w:tr w:rsidR="00C01237" w:rsidRPr="0019465F" w:rsidTr="004B7B00">
        <w:tc>
          <w:tcPr>
            <w:tcW w:w="1359" w:type="dxa"/>
          </w:tcPr>
          <w:p w:rsidR="00C01237" w:rsidRPr="0019465F" w:rsidRDefault="00C01237" w:rsidP="004B7B00">
            <w:pPr>
              <w:jc w:val="both"/>
              <w:rPr>
                <w:rFonts w:ascii="Times New Roman" w:hAnsi="Times New Roman"/>
                <w:b/>
                <w:bCs/>
                <w:i/>
                <w:sz w:val="24"/>
                <w:szCs w:val="24"/>
              </w:rPr>
            </w:pPr>
            <w:r w:rsidRPr="0019465F">
              <w:rPr>
                <w:rFonts w:ascii="Times New Roman" w:hAnsi="Times New Roman"/>
                <w:b/>
                <w:bCs/>
                <w:i/>
                <w:sz w:val="24"/>
                <w:szCs w:val="24"/>
              </w:rPr>
              <w:t>месяц</w:t>
            </w:r>
          </w:p>
        </w:tc>
        <w:tc>
          <w:tcPr>
            <w:tcW w:w="8212" w:type="dxa"/>
          </w:tcPr>
          <w:p w:rsidR="00C01237" w:rsidRPr="0019465F" w:rsidRDefault="00C01237" w:rsidP="004B7B00">
            <w:pPr>
              <w:jc w:val="both"/>
              <w:rPr>
                <w:rFonts w:ascii="Times New Roman" w:hAnsi="Times New Roman"/>
                <w:b/>
                <w:bCs/>
                <w:i/>
                <w:sz w:val="24"/>
                <w:szCs w:val="24"/>
              </w:rPr>
            </w:pPr>
            <w:r w:rsidRPr="0019465F">
              <w:rPr>
                <w:rFonts w:ascii="Times New Roman" w:hAnsi="Times New Roman"/>
                <w:b/>
                <w:bCs/>
                <w:i/>
                <w:sz w:val="24"/>
                <w:szCs w:val="24"/>
              </w:rPr>
              <w:t>Мероприятия, уровень</w:t>
            </w:r>
          </w:p>
        </w:tc>
      </w:tr>
      <w:tr w:rsidR="00C01237" w:rsidRPr="0019465F" w:rsidTr="004B7B00">
        <w:tc>
          <w:tcPr>
            <w:tcW w:w="1359"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сентябрь</w:t>
            </w:r>
          </w:p>
        </w:tc>
        <w:tc>
          <w:tcPr>
            <w:tcW w:w="8212"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День здоровья (ШК)</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Вхождение в проект 8 классов «Экологическая тропа»</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Уроки  Безопасности (ШК)</w:t>
            </w:r>
          </w:p>
          <w:p w:rsidR="00C01237" w:rsidRPr="0019465F" w:rsidRDefault="00C01237" w:rsidP="004B7B00">
            <w:pPr>
              <w:jc w:val="both"/>
              <w:rPr>
                <w:rFonts w:ascii="Times New Roman" w:hAnsi="Times New Roman"/>
                <w:bCs/>
                <w:sz w:val="24"/>
                <w:szCs w:val="24"/>
              </w:rPr>
            </w:pPr>
            <w:r w:rsidRPr="0019465F">
              <w:rPr>
                <w:rFonts w:ascii="Times New Roman" w:hAnsi="Times New Roman"/>
                <w:bCs/>
                <w:sz w:val="24"/>
                <w:szCs w:val="24"/>
              </w:rPr>
              <w:t>Проведение уроков, классных часов по пожарной безопасности (КЛ)</w:t>
            </w:r>
          </w:p>
        </w:tc>
      </w:tr>
      <w:tr w:rsidR="00C01237" w:rsidRPr="0019465F" w:rsidTr="004B7B00">
        <w:tc>
          <w:tcPr>
            <w:tcW w:w="1359"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октябрь</w:t>
            </w:r>
          </w:p>
        </w:tc>
        <w:tc>
          <w:tcPr>
            <w:tcW w:w="8212"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 xml:space="preserve">ЕДП профилактики наркомании </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 xml:space="preserve">Конкурс плакатов </w:t>
            </w:r>
            <w:proofErr w:type="spellStart"/>
            <w:r w:rsidRPr="0019465F">
              <w:rPr>
                <w:rFonts w:ascii="Times New Roman" w:hAnsi="Times New Roman"/>
                <w:sz w:val="24"/>
                <w:szCs w:val="24"/>
              </w:rPr>
              <w:t>антинаркотической</w:t>
            </w:r>
            <w:proofErr w:type="spellEnd"/>
            <w:r w:rsidRPr="0019465F">
              <w:rPr>
                <w:rFonts w:ascii="Times New Roman" w:hAnsi="Times New Roman"/>
                <w:sz w:val="24"/>
                <w:szCs w:val="24"/>
              </w:rPr>
              <w:t xml:space="preserve"> направленности.</w:t>
            </w:r>
          </w:p>
        </w:tc>
      </w:tr>
      <w:tr w:rsidR="00C01237" w:rsidRPr="0019465F" w:rsidTr="004B7B00">
        <w:tc>
          <w:tcPr>
            <w:tcW w:w="1359"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ноябрь</w:t>
            </w:r>
          </w:p>
        </w:tc>
        <w:tc>
          <w:tcPr>
            <w:tcW w:w="8212"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ЕДП профилактики употребления спиртных напитков</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Акция «Мы выбираем здоровье!»:</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 xml:space="preserve">Выпуск плакатов «Жизнь прекрасна, не потрать её напрасно!» (посвященная Всемирному дню борьбы со </w:t>
            </w:r>
            <w:proofErr w:type="spellStart"/>
            <w:r w:rsidRPr="0019465F">
              <w:rPr>
                <w:rFonts w:ascii="Times New Roman" w:hAnsi="Times New Roman"/>
                <w:sz w:val="24"/>
                <w:szCs w:val="24"/>
              </w:rPr>
              <w:t>СПИДом</w:t>
            </w:r>
            <w:proofErr w:type="spellEnd"/>
            <w:r w:rsidRPr="0019465F">
              <w:rPr>
                <w:rFonts w:ascii="Times New Roman" w:hAnsi="Times New Roman"/>
                <w:sz w:val="24"/>
                <w:szCs w:val="24"/>
              </w:rPr>
              <w:t>) (ШК)</w:t>
            </w:r>
          </w:p>
          <w:p w:rsidR="00C01237" w:rsidRPr="0019465F" w:rsidRDefault="00C01237" w:rsidP="004B7B00">
            <w:pPr>
              <w:jc w:val="both"/>
              <w:rPr>
                <w:rFonts w:ascii="Times New Roman" w:hAnsi="Times New Roman"/>
                <w:sz w:val="24"/>
                <w:szCs w:val="24"/>
              </w:rPr>
            </w:pPr>
            <w:r w:rsidRPr="0019465F">
              <w:rPr>
                <w:rFonts w:ascii="Times New Roman" w:hAnsi="Times New Roman"/>
                <w:bCs/>
                <w:sz w:val="24"/>
                <w:szCs w:val="24"/>
              </w:rPr>
              <w:t>Проведение бесед по антитеррористическому воспитанию (КЛ)</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 xml:space="preserve">Социально-психологическое тестирование обучающихся на предмет потребления наркотических средств, психотропных и других токсических средств (ШК, </w:t>
            </w:r>
            <w:proofErr w:type="gramStart"/>
            <w:r w:rsidRPr="0019465F">
              <w:rPr>
                <w:rFonts w:ascii="Times New Roman" w:hAnsi="Times New Roman"/>
                <w:sz w:val="24"/>
                <w:szCs w:val="24"/>
              </w:rPr>
              <w:t>Р</w:t>
            </w:r>
            <w:proofErr w:type="gramEnd"/>
            <w:r w:rsidRPr="0019465F">
              <w:rPr>
                <w:rFonts w:ascii="Times New Roman" w:hAnsi="Times New Roman"/>
                <w:sz w:val="24"/>
                <w:szCs w:val="24"/>
              </w:rPr>
              <w:t>, О)</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Соревнования по баскетболу (ШК)</w:t>
            </w:r>
          </w:p>
        </w:tc>
      </w:tr>
      <w:tr w:rsidR="00C01237" w:rsidRPr="0019465F" w:rsidTr="004B7B00">
        <w:tc>
          <w:tcPr>
            <w:tcW w:w="1359"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декабрь</w:t>
            </w:r>
          </w:p>
        </w:tc>
        <w:tc>
          <w:tcPr>
            <w:tcW w:w="8212"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ЕДП асоциального поведения</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Беседы на классных часах (КЛ), встречи с инспектором ПДН.</w:t>
            </w:r>
          </w:p>
        </w:tc>
      </w:tr>
      <w:tr w:rsidR="00C01237" w:rsidRPr="0019465F" w:rsidTr="004B7B00">
        <w:tc>
          <w:tcPr>
            <w:tcW w:w="1359"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январь</w:t>
            </w:r>
          </w:p>
        </w:tc>
        <w:tc>
          <w:tcPr>
            <w:tcW w:w="8212"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Социализация воспитательных проектов. Промежуточные результаты работы над проектом «Экологическая тропа»</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Беседы на классных часах:  «Правила поведения в транспорте» (КЛ)</w:t>
            </w:r>
          </w:p>
        </w:tc>
      </w:tr>
      <w:tr w:rsidR="00C01237" w:rsidRPr="0019465F" w:rsidTr="004B7B00">
        <w:tc>
          <w:tcPr>
            <w:tcW w:w="1359"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lastRenderedPageBreak/>
              <w:t>февраль</w:t>
            </w:r>
          </w:p>
        </w:tc>
        <w:tc>
          <w:tcPr>
            <w:tcW w:w="8212"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ЕДП противоправного поведения. Встречи с инспектором ПДН.</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Дружеские соревнования по волейболу  среди команд   учащихся школы (ШК)</w:t>
            </w:r>
          </w:p>
        </w:tc>
      </w:tr>
      <w:tr w:rsidR="00C01237" w:rsidRPr="0019465F" w:rsidTr="004B7B00">
        <w:tc>
          <w:tcPr>
            <w:tcW w:w="1359"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март</w:t>
            </w:r>
          </w:p>
        </w:tc>
        <w:tc>
          <w:tcPr>
            <w:tcW w:w="8212"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 xml:space="preserve">Всероссийский </w:t>
            </w:r>
            <w:proofErr w:type="spellStart"/>
            <w:r w:rsidRPr="0019465F">
              <w:rPr>
                <w:rFonts w:ascii="Times New Roman" w:hAnsi="Times New Roman"/>
                <w:sz w:val="24"/>
                <w:szCs w:val="24"/>
              </w:rPr>
              <w:t>ЭКОурок</w:t>
            </w:r>
            <w:proofErr w:type="spellEnd"/>
            <w:r w:rsidRPr="0019465F">
              <w:rPr>
                <w:rFonts w:ascii="Times New Roman" w:hAnsi="Times New Roman"/>
                <w:sz w:val="24"/>
                <w:szCs w:val="24"/>
              </w:rPr>
              <w:t xml:space="preserve"> </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ЕДП курения</w:t>
            </w:r>
          </w:p>
        </w:tc>
      </w:tr>
      <w:tr w:rsidR="00C01237" w:rsidRPr="0019465F" w:rsidTr="004B7B00">
        <w:tc>
          <w:tcPr>
            <w:tcW w:w="1359"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апрель</w:t>
            </w:r>
          </w:p>
        </w:tc>
        <w:tc>
          <w:tcPr>
            <w:tcW w:w="8212"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Старт природоохранной операции «Наш дом – Земля</w:t>
            </w:r>
            <w:proofErr w:type="gramStart"/>
            <w:r w:rsidRPr="0019465F">
              <w:rPr>
                <w:rFonts w:ascii="Times New Roman" w:hAnsi="Times New Roman"/>
                <w:sz w:val="24"/>
                <w:szCs w:val="24"/>
              </w:rPr>
              <w:t>»(</w:t>
            </w:r>
            <w:proofErr w:type="gramEnd"/>
            <w:r w:rsidRPr="0019465F">
              <w:rPr>
                <w:rFonts w:ascii="Times New Roman" w:hAnsi="Times New Roman"/>
                <w:sz w:val="24"/>
                <w:szCs w:val="24"/>
              </w:rPr>
              <w:t>О)</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Областной конкурс «Подрост»</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Областной конкурс «Гимн воде»</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Всероссийский конкурс «Грани науки»</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Весенняя неделя Добра</w:t>
            </w:r>
            <w:proofErr w:type="gramStart"/>
            <w:r w:rsidRPr="0019465F">
              <w:rPr>
                <w:rFonts w:ascii="Times New Roman" w:hAnsi="Times New Roman"/>
                <w:sz w:val="24"/>
                <w:szCs w:val="24"/>
              </w:rPr>
              <w:t>.(</w:t>
            </w:r>
            <w:proofErr w:type="spellStart"/>
            <w:proofErr w:type="gramEnd"/>
            <w:r w:rsidRPr="0019465F">
              <w:rPr>
                <w:rFonts w:ascii="Times New Roman" w:hAnsi="Times New Roman"/>
                <w:sz w:val="24"/>
                <w:szCs w:val="24"/>
              </w:rPr>
              <w:t>Всероссиская</w:t>
            </w:r>
            <w:proofErr w:type="spellEnd"/>
            <w:r w:rsidRPr="0019465F">
              <w:rPr>
                <w:rFonts w:ascii="Times New Roman" w:hAnsi="Times New Roman"/>
                <w:sz w:val="24"/>
                <w:szCs w:val="24"/>
              </w:rPr>
              <w:t>)</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Экологический дозор. «Волонтёрский десант», «Чистый школьный двор», «Чистый город», «Чистая улица» (ШК, Р)</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 xml:space="preserve">Беседы на классных часах: «Правила движения: </w:t>
            </w:r>
            <w:proofErr w:type="spellStart"/>
            <w:r w:rsidRPr="0019465F">
              <w:rPr>
                <w:rFonts w:ascii="Times New Roman" w:hAnsi="Times New Roman"/>
                <w:sz w:val="24"/>
                <w:szCs w:val="24"/>
              </w:rPr>
              <w:t>мот</w:t>
            </w:r>
            <w:proofErr w:type="gramStart"/>
            <w:r w:rsidRPr="0019465F">
              <w:rPr>
                <w:rFonts w:ascii="Times New Roman" w:hAnsi="Times New Roman"/>
                <w:sz w:val="24"/>
                <w:szCs w:val="24"/>
              </w:rPr>
              <w:t>о</w:t>
            </w:r>
            <w:proofErr w:type="spellEnd"/>
            <w:r w:rsidRPr="0019465F">
              <w:rPr>
                <w:rFonts w:ascii="Times New Roman" w:hAnsi="Times New Roman"/>
                <w:sz w:val="24"/>
                <w:szCs w:val="24"/>
              </w:rPr>
              <w:t>-</w:t>
            </w:r>
            <w:proofErr w:type="gramEnd"/>
            <w:r w:rsidRPr="0019465F">
              <w:rPr>
                <w:rFonts w:ascii="Times New Roman" w:hAnsi="Times New Roman"/>
                <w:sz w:val="24"/>
                <w:szCs w:val="24"/>
              </w:rPr>
              <w:t xml:space="preserve"> и </w:t>
            </w:r>
            <w:proofErr w:type="spellStart"/>
            <w:r w:rsidRPr="0019465F">
              <w:rPr>
                <w:rFonts w:ascii="Times New Roman" w:hAnsi="Times New Roman"/>
                <w:sz w:val="24"/>
                <w:szCs w:val="24"/>
              </w:rPr>
              <w:t>велотранспорт</w:t>
            </w:r>
            <w:proofErr w:type="spellEnd"/>
            <w:r w:rsidRPr="0019465F">
              <w:rPr>
                <w:rFonts w:ascii="Times New Roman" w:hAnsi="Times New Roman"/>
                <w:sz w:val="24"/>
                <w:szCs w:val="24"/>
              </w:rPr>
              <w:t>»</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Показ фильмов по ПДД (КЛ)</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Профилактика кишечных заболеваний. Правильное питание (беседы на уроках биологии);</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Профилактика наследственных заболеваний (беседы на уроках биологии);</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Особо опасные инфекции (беседы на уроках биологии);</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Профилактика венерических заболеваний (беседы на уроках биологии);</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Профилактика клещевого энцефалита  (беседы на уроках биологии).</w:t>
            </w:r>
          </w:p>
        </w:tc>
      </w:tr>
      <w:tr w:rsidR="00C01237" w:rsidRPr="0019465F" w:rsidTr="004B7B00">
        <w:tc>
          <w:tcPr>
            <w:tcW w:w="1359"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май</w:t>
            </w:r>
          </w:p>
        </w:tc>
        <w:tc>
          <w:tcPr>
            <w:tcW w:w="8212"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Презентация продукта «Сделал сам – научи других!»  по проекту «Экологическая тропа»</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Беседы на классных часах:  «Это может случиться с каждым. Простейшие правила пострадавшим при ДТП» (КЛ)</w:t>
            </w:r>
          </w:p>
        </w:tc>
      </w:tr>
      <w:tr w:rsidR="00C01237" w:rsidRPr="0019465F" w:rsidTr="004B7B00">
        <w:tc>
          <w:tcPr>
            <w:tcW w:w="1359"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июнь</w:t>
            </w:r>
          </w:p>
        </w:tc>
        <w:tc>
          <w:tcPr>
            <w:tcW w:w="8212"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Оздоровление, отдых учащихся в пришкольном лагере (ШК)</w:t>
            </w:r>
          </w:p>
        </w:tc>
      </w:tr>
      <w:tr w:rsidR="00C01237" w:rsidRPr="0019465F" w:rsidTr="004B7B00">
        <w:tc>
          <w:tcPr>
            <w:tcW w:w="1359"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в течение года</w:t>
            </w:r>
          </w:p>
        </w:tc>
        <w:tc>
          <w:tcPr>
            <w:tcW w:w="8212"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Инструктажи по ТБ, ПДД, ПБ, правилам поведения в школе, общественных местах (КЛ)</w:t>
            </w:r>
          </w:p>
        </w:tc>
      </w:tr>
      <w:tr w:rsidR="00C01237" w:rsidRPr="0019465F" w:rsidTr="004B7B00">
        <w:tc>
          <w:tcPr>
            <w:tcW w:w="1359" w:type="dxa"/>
          </w:tcPr>
          <w:p w:rsidR="00C01237" w:rsidRPr="0019465F" w:rsidRDefault="00C01237" w:rsidP="004B7B00">
            <w:pPr>
              <w:jc w:val="both"/>
              <w:rPr>
                <w:rFonts w:ascii="Times New Roman" w:hAnsi="Times New Roman"/>
                <w:sz w:val="24"/>
                <w:szCs w:val="24"/>
              </w:rPr>
            </w:pPr>
            <w:r w:rsidRPr="0019465F">
              <w:rPr>
                <w:rFonts w:ascii="Times New Roman" w:hAnsi="Times New Roman"/>
                <w:b/>
                <w:bCs/>
                <w:sz w:val="24"/>
                <w:szCs w:val="24"/>
              </w:rPr>
              <w:t>в течение года</w:t>
            </w:r>
          </w:p>
        </w:tc>
        <w:tc>
          <w:tcPr>
            <w:tcW w:w="8212"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 xml:space="preserve">Профилактические беседы специалистов (врачей, психологов, инспекторов ПДН и ГИБДД) </w:t>
            </w:r>
            <w:proofErr w:type="gramStart"/>
            <w:r w:rsidRPr="0019465F">
              <w:rPr>
                <w:rFonts w:ascii="Times New Roman" w:hAnsi="Times New Roman"/>
                <w:sz w:val="24"/>
                <w:szCs w:val="24"/>
              </w:rPr>
              <w:t>с</w:t>
            </w:r>
            <w:proofErr w:type="gramEnd"/>
            <w:r w:rsidRPr="0019465F">
              <w:rPr>
                <w:rFonts w:ascii="Times New Roman" w:hAnsi="Times New Roman"/>
                <w:sz w:val="24"/>
                <w:szCs w:val="24"/>
              </w:rPr>
              <w:t xml:space="preserve"> обучающимися (ШК)</w:t>
            </w:r>
          </w:p>
        </w:tc>
      </w:tr>
      <w:tr w:rsidR="00C01237" w:rsidRPr="0019465F" w:rsidTr="004B7B00">
        <w:tc>
          <w:tcPr>
            <w:tcW w:w="1359" w:type="dxa"/>
          </w:tcPr>
          <w:p w:rsidR="00C01237" w:rsidRPr="0019465F" w:rsidRDefault="00C01237" w:rsidP="004B7B00">
            <w:pPr>
              <w:jc w:val="both"/>
              <w:rPr>
                <w:rFonts w:ascii="Times New Roman" w:hAnsi="Times New Roman"/>
                <w:sz w:val="24"/>
                <w:szCs w:val="24"/>
              </w:rPr>
            </w:pPr>
            <w:r w:rsidRPr="0019465F">
              <w:rPr>
                <w:rFonts w:ascii="Times New Roman" w:hAnsi="Times New Roman"/>
                <w:b/>
                <w:bCs/>
                <w:sz w:val="24"/>
                <w:szCs w:val="24"/>
              </w:rPr>
              <w:t>в течение года</w:t>
            </w:r>
          </w:p>
        </w:tc>
        <w:tc>
          <w:tcPr>
            <w:tcW w:w="8212"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Цикл классных часов по профилактике вредных привычек и употребления ПАВ (ШК, КЛ)</w:t>
            </w:r>
          </w:p>
        </w:tc>
      </w:tr>
      <w:tr w:rsidR="00C01237" w:rsidRPr="0019465F" w:rsidTr="004B7B00">
        <w:tc>
          <w:tcPr>
            <w:tcW w:w="1359" w:type="dxa"/>
          </w:tcPr>
          <w:p w:rsidR="00C01237" w:rsidRPr="0019465F" w:rsidRDefault="00C01237" w:rsidP="004B7B00">
            <w:pPr>
              <w:jc w:val="both"/>
              <w:rPr>
                <w:rFonts w:ascii="Times New Roman" w:hAnsi="Times New Roman"/>
                <w:sz w:val="24"/>
                <w:szCs w:val="24"/>
              </w:rPr>
            </w:pPr>
            <w:r w:rsidRPr="0019465F">
              <w:rPr>
                <w:rFonts w:ascii="Times New Roman" w:hAnsi="Times New Roman"/>
                <w:b/>
                <w:bCs/>
                <w:sz w:val="24"/>
                <w:szCs w:val="24"/>
              </w:rPr>
              <w:lastRenderedPageBreak/>
              <w:t>в течение года</w:t>
            </w:r>
          </w:p>
        </w:tc>
        <w:tc>
          <w:tcPr>
            <w:tcW w:w="8212"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Цикл классных часов по здоровому образу жизни (КЛ)</w:t>
            </w:r>
          </w:p>
        </w:tc>
      </w:tr>
    </w:tbl>
    <w:p w:rsidR="00C01237" w:rsidRPr="00C30E94" w:rsidRDefault="00C01237" w:rsidP="00C01237">
      <w:pPr>
        <w:spacing w:after="0" w:line="240" w:lineRule="auto"/>
        <w:jc w:val="both"/>
        <w:rPr>
          <w:rFonts w:ascii="Times New Roman" w:hAnsi="Times New Roman"/>
          <w:sz w:val="24"/>
          <w:szCs w:val="24"/>
        </w:rPr>
      </w:pPr>
    </w:p>
    <w:p w:rsidR="00C01237" w:rsidRPr="00C30E94" w:rsidRDefault="00C01237" w:rsidP="00C01237">
      <w:pPr>
        <w:spacing w:after="0" w:line="240" w:lineRule="auto"/>
        <w:jc w:val="both"/>
        <w:rPr>
          <w:rFonts w:ascii="Times New Roman" w:hAnsi="Times New Roman"/>
          <w:b/>
          <w:sz w:val="24"/>
          <w:szCs w:val="24"/>
        </w:rPr>
      </w:pPr>
      <w:r w:rsidRPr="00C30E94">
        <w:rPr>
          <w:rFonts w:ascii="Times New Roman" w:hAnsi="Times New Roman"/>
          <w:b/>
          <w:sz w:val="24"/>
          <w:szCs w:val="24"/>
        </w:rPr>
        <w:t>Планируемые результаты работы над проектом:</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знание основных социальных моделей, правил экологического поведения, вариантов здорового образа жизни;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 знание норм и правил экологической этики, законодательства в области экологии и здоровья; </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знание традиций нравственно-этического отношения к природе и здоровью в культуре народов России;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знание глобальной взаимосвязи и взаимозависимости природных и социальных явлений;</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умение устанавливать причинно-следственные связи возникновения и развития явлений в экосистемах;</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 умение строить свою деятельность и проекты с учётом создаваемой нагрузки на </w:t>
      </w:r>
      <w:proofErr w:type="spellStart"/>
      <w:r w:rsidRPr="00C30E94">
        <w:rPr>
          <w:rFonts w:ascii="Times New Roman" w:hAnsi="Times New Roman"/>
          <w:sz w:val="24"/>
          <w:szCs w:val="24"/>
        </w:rPr>
        <w:t>социоприродное</w:t>
      </w:r>
      <w:proofErr w:type="spellEnd"/>
      <w:r w:rsidRPr="00C30E94">
        <w:rPr>
          <w:rFonts w:ascii="Times New Roman" w:hAnsi="Times New Roman"/>
          <w:sz w:val="24"/>
          <w:szCs w:val="24"/>
        </w:rPr>
        <w:t xml:space="preserve"> окружение;</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знания об оздоровительном влиянии экологически чистых природных факторов на человека;</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 формирование личного опыта </w:t>
      </w:r>
      <w:proofErr w:type="spellStart"/>
      <w:r w:rsidRPr="00C30E94">
        <w:rPr>
          <w:rFonts w:ascii="Times New Roman" w:hAnsi="Times New Roman"/>
          <w:sz w:val="24"/>
          <w:szCs w:val="24"/>
        </w:rPr>
        <w:t>здоровьесберегающей</w:t>
      </w:r>
      <w:proofErr w:type="spellEnd"/>
      <w:r w:rsidRPr="00C30E94">
        <w:rPr>
          <w:rFonts w:ascii="Times New Roman" w:hAnsi="Times New Roman"/>
          <w:sz w:val="24"/>
          <w:szCs w:val="24"/>
        </w:rPr>
        <w:t xml:space="preserve"> деятельности;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знания о возможном негативном влиянии компьютерных игр, телевидения, рекламы на здоровье человека;</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 резко негативное отношение к курению, употреблению алкогольных напитков, наркотиков и других </w:t>
      </w:r>
      <w:proofErr w:type="spellStart"/>
      <w:r w:rsidRPr="00C30E94">
        <w:rPr>
          <w:rFonts w:ascii="Times New Roman" w:hAnsi="Times New Roman"/>
          <w:sz w:val="24"/>
          <w:szCs w:val="24"/>
        </w:rPr>
        <w:t>психоактивных</w:t>
      </w:r>
      <w:proofErr w:type="spellEnd"/>
      <w:r w:rsidRPr="00C30E94">
        <w:rPr>
          <w:rFonts w:ascii="Times New Roman" w:hAnsi="Times New Roman"/>
          <w:sz w:val="24"/>
          <w:szCs w:val="24"/>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умение противостоять негативным факторам, способствующим ухудшению здоровья;</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 знание и выполнение санитарно-гигиенических правил, соблюдение </w:t>
      </w:r>
      <w:proofErr w:type="spellStart"/>
      <w:r w:rsidRPr="00C30E94">
        <w:rPr>
          <w:rFonts w:ascii="Times New Roman" w:hAnsi="Times New Roman"/>
          <w:sz w:val="24"/>
          <w:szCs w:val="24"/>
        </w:rPr>
        <w:t>здоровьесберегающего</w:t>
      </w:r>
      <w:proofErr w:type="spellEnd"/>
      <w:r w:rsidRPr="00C30E94">
        <w:rPr>
          <w:rFonts w:ascii="Times New Roman" w:hAnsi="Times New Roman"/>
          <w:sz w:val="24"/>
          <w:szCs w:val="24"/>
        </w:rPr>
        <w:t xml:space="preserve"> режима дня;</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lastRenderedPageBreak/>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C01237" w:rsidRPr="00C30E94" w:rsidRDefault="00C01237" w:rsidP="00C01237">
      <w:pPr>
        <w:spacing w:after="0" w:line="240" w:lineRule="auto"/>
        <w:jc w:val="both"/>
        <w:rPr>
          <w:rFonts w:ascii="Times New Roman" w:hAnsi="Times New Roman"/>
          <w:b/>
          <w:bCs/>
          <w:sz w:val="24"/>
          <w:szCs w:val="24"/>
        </w:rPr>
      </w:pPr>
      <w:r w:rsidRPr="00C30E94">
        <w:rPr>
          <w:rFonts w:ascii="Times New Roman" w:hAnsi="Times New Roman"/>
          <w:b/>
          <w:bCs/>
          <w:sz w:val="24"/>
          <w:szCs w:val="24"/>
        </w:rPr>
        <w:t xml:space="preserve">   </w:t>
      </w:r>
    </w:p>
    <w:p w:rsidR="00C01237" w:rsidRPr="00C30E94" w:rsidRDefault="00C01237" w:rsidP="00C01237">
      <w:pPr>
        <w:spacing w:after="0" w:line="240" w:lineRule="auto"/>
        <w:jc w:val="both"/>
        <w:rPr>
          <w:rFonts w:ascii="Times New Roman" w:hAnsi="Times New Roman"/>
          <w:b/>
          <w:bCs/>
          <w:sz w:val="24"/>
          <w:szCs w:val="24"/>
        </w:rPr>
      </w:pPr>
      <w:r w:rsidRPr="00C30E94">
        <w:rPr>
          <w:rFonts w:ascii="Times New Roman" w:hAnsi="Times New Roman"/>
          <w:b/>
          <w:bCs/>
          <w:sz w:val="24"/>
          <w:szCs w:val="24"/>
        </w:rPr>
        <w:t>Воспитательный проект 9 классов – «Компас»</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bCs/>
          <w:sz w:val="24"/>
          <w:szCs w:val="24"/>
        </w:rPr>
        <w:t xml:space="preserve"> реализуется через </w:t>
      </w:r>
      <w:r w:rsidRPr="00C30E94">
        <w:rPr>
          <w:rFonts w:ascii="Times New Roman" w:hAnsi="Times New Roman"/>
          <w:sz w:val="24"/>
          <w:szCs w:val="24"/>
        </w:rPr>
        <w:t>воспитание трудолюбия, сознательного, творческого отношения к образованию, труду и жизни, подготовка к сознательному выбору профессии (базовые национальные ценности:</w:t>
      </w:r>
      <w:r w:rsidRPr="00C30E94">
        <w:rPr>
          <w:rFonts w:ascii="Times New Roman" w:hAnsi="Times New Roman"/>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C30E94">
        <w:rPr>
          <w:rFonts w:ascii="Times New Roman" w:hAnsi="Times New Roman"/>
          <w:sz w:val="24"/>
          <w:szCs w:val="24"/>
        </w:rPr>
        <w:t xml:space="preserve"> </w:t>
      </w:r>
      <w:r w:rsidRPr="00C30E94">
        <w:rPr>
          <w:rFonts w:ascii="Times New Roman" w:hAnsi="Times New Roman"/>
          <w:i/>
          <w:sz w:val="24"/>
          <w:szCs w:val="24"/>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C30E94">
        <w:rPr>
          <w:rFonts w:ascii="Times New Roman" w:hAnsi="Times New Roman"/>
          <w:sz w:val="24"/>
          <w:szCs w:val="24"/>
        </w:rPr>
        <w:t>;</w:t>
      </w:r>
    </w:p>
    <w:p w:rsidR="00C01237" w:rsidRPr="00C30E94" w:rsidRDefault="00C01237" w:rsidP="00C01237">
      <w:pPr>
        <w:spacing w:after="0" w:line="240" w:lineRule="auto"/>
        <w:jc w:val="both"/>
        <w:rPr>
          <w:rFonts w:ascii="Times New Roman" w:hAnsi="Times New Roman"/>
          <w:b/>
          <w:sz w:val="24"/>
          <w:szCs w:val="24"/>
        </w:rPr>
      </w:pPr>
      <w:r w:rsidRPr="00C30E94">
        <w:rPr>
          <w:rFonts w:ascii="Times New Roman" w:hAnsi="Times New Roman"/>
          <w:b/>
          <w:i/>
          <w:sz w:val="24"/>
          <w:szCs w:val="24"/>
        </w:rPr>
        <w:t xml:space="preserve">Задачи: </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1.Получение знаний о нравственных основах учебы, ведущей роли образования, труда и значении творчества в жизни человека и общества; об основных профессиях; элементарные представления о роли знаний, науки, современного производства в жизни человека и общества.</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b/>
          <w:bCs/>
          <w:sz w:val="24"/>
          <w:szCs w:val="24"/>
        </w:rPr>
        <w:t>2.</w:t>
      </w:r>
      <w:r w:rsidRPr="00C30E94">
        <w:rPr>
          <w:rFonts w:ascii="Times New Roman" w:hAnsi="Times New Roman"/>
          <w:bCs/>
          <w:sz w:val="24"/>
          <w:szCs w:val="24"/>
        </w:rPr>
        <w:t>Воспитание</w:t>
      </w:r>
      <w:r w:rsidRPr="00C30E94">
        <w:rPr>
          <w:rFonts w:ascii="Times New Roman" w:hAnsi="Times New Roman"/>
          <w:sz w:val="24"/>
          <w:szCs w:val="24"/>
        </w:rPr>
        <w:t xml:space="preserve"> сознательного отношения к учебе, труду, уважения к труду и творчеству старших и сверстников; воспитание бережного отношения к результатам своего труда, труда других людей, к школьному имуществу, учебникам, личным вещам</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3.Формирование у учащихся осознания принадлежности к школьному коллективу; стремления к сочетанию личных и общественных интересов, к созданию атмосферы подлинного товарищества и дружбы в коллективе; формирование готовности школьников к сознательному выбору профессии</w:t>
      </w:r>
      <w:proofErr w:type="gramStart"/>
      <w:r w:rsidRPr="00C30E94">
        <w:rPr>
          <w:rFonts w:ascii="Times New Roman" w:hAnsi="Times New Roman"/>
          <w:sz w:val="24"/>
          <w:szCs w:val="24"/>
        </w:rPr>
        <w:t>.</w:t>
      </w:r>
      <w:proofErr w:type="gramEnd"/>
      <w:r w:rsidRPr="00C30E94">
        <w:rPr>
          <w:rFonts w:ascii="Times New Roman" w:hAnsi="Times New Roman"/>
          <w:sz w:val="24"/>
          <w:szCs w:val="24"/>
        </w:rPr>
        <w:t xml:space="preserve"> </w:t>
      </w:r>
      <w:proofErr w:type="gramStart"/>
      <w:r w:rsidRPr="00C30E94">
        <w:rPr>
          <w:rFonts w:ascii="Times New Roman" w:hAnsi="Times New Roman"/>
          <w:sz w:val="24"/>
          <w:szCs w:val="24"/>
        </w:rPr>
        <w:t>ф</w:t>
      </w:r>
      <w:proofErr w:type="gramEnd"/>
      <w:r w:rsidRPr="00C30E94">
        <w:rPr>
          <w:rFonts w:ascii="Times New Roman" w:hAnsi="Times New Roman"/>
          <w:sz w:val="24"/>
          <w:szCs w:val="24"/>
        </w:rPr>
        <w:t>ормирование умения проявлять дисциплинированность, последовательность и настойчивость в выполнении учебных и учебно-трудовых заданий; умения соблюдать порядок на рабочем месте;</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формирование отрицательного отношения к лени и небрежности в труде и учебе, небережливому отношению к результатам труда людей.</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4.Развитие познавательной активности, участия в общешкольных мероприятиях; развитие  навыков коллективной работы, в том числе при разработке и реализации учебных и учебно-трудовых проектов;</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b/>
          <w:sz w:val="24"/>
          <w:szCs w:val="24"/>
        </w:rPr>
        <w:t>Содержание проекта</w:t>
      </w:r>
      <w:r w:rsidRPr="00C30E94">
        <w:rPr>
          <w:rFonts w:ascii="Times New Roman" w:hAnsi="Times New Roman"/>
          <w:sz w:val="24"/>
          <w:szCs w:val="24"/>
        </w:rPr>
        <w:t>:</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осознание нравственных основ образования;</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осознание важности непрерывного образования и самообразования в течение всей жизни;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lastRenderedPageBreak/>
        <w:t>• </w:t>
      </w:r>
      <w:proofErr w:type="spellStart"/>
      <w:r w:rsidRPr="00C30E94">
        <w:rPr>
          <w:rFonts w:ascii="Times New Roman" w:hAnsi="Times New Roman"/>
          <w:sz w:val="24"/>
          <w:szCs w:val="24"/>
        </w:rPr>
        <w:t>сформированность</w:t>
      </w:r>
      <w:proofErr w:type="spellEnd"/>
      <w:r w:rsidRPr="00C30E94">
        <w:rPr>
          <w:rFonts w:ascii="Times New Roman" w:hAnsi="Times New Roman"/>
          <w:sz w:val="24"/>
          <w:szCs w:val="24"/>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общее знакомство с трудовым законодательством;</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нетерпимое отношение к лени, безответственности и пассивности в образовании и труде.</w:t>
      </w:r>
    </w:p>
    <w:p w:rsidR="00C01237" w:rsidRPr="00C30E94" w:rsidRDefault="00C01237" w:rsidP="00C01237">
      <w:pPr>
        <w:spacing w:after="0" w:line="240" w:lineRule="auto"/>
        <w:jc w:val="both"/>
        <w:rPr>
          <w:rFonts w:ascii="Times New Roman" w:hAnsi="Times New Roman"/>
          <w:b/>
          <w:sz w:val="24"/>
          <w:szCs w:val="24"/>
        </w:rPr>
      </w:pPr>
      <w:r w:rsidRPr="00C30E94">
        <w:rPr>
          <w:rFonts w:ascii="Times New Roman" w:hAnsi="Times New Roman"/>
          <w:b/>
          <w:sz w:val="24"/>
          <w:szCs w:val="24"/>
        </w:rPr>
        <w:t>Виды деятельности и используемые формы работы:</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Участие в подготовке и проведении «Недели науки, техники и производства», конкурсов научно-фантастических проектов, вечеров неразгаданных тайн.</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Ведение дневников экскурсий, походов, наблюдений по оценке окружающей среды.</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Участие в олимпиадах по учебным предметам, </w:t>
      </w:r>
      <w:proofErr w:type="spellStart"/>
      <w:r w:rsidRPr="00C30E94">
        <w:rPr>
          <w:rFonts w:ascii="Times New Roman" w:hAnsi="Times New Roman"/>
          <w:sz w:val="24"/>
          <w:szCs w:val="24"/>
        </w:rPr>
        <w:t>изготавливание</w:t>
      </w:r>
      <w:proofErr w:type="spellEnd"/>
      <w:r w:rsidRPr="00C30E94">
        <w:rPr>
          <w:rFonts w:ascii="Times New Roman" w:hAnsi="Times New Roman"/>
          <w:sz w:val="24"/>
          <w:szCs w:val="24"/>
        </w:rPr>
        <w:t xml:space="preserve"> учебных пособия для школьных кабинетов, руководство  техническими и предметными кружками, познавательными играми обучающихся младших классов.</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Участие в экскурсиях на промышленные и сельскохозяйственные предприятия, в научные организации, учреждения культуры,  знакомство с различными видами труда, с различными профессиями.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Знакомство с профессиональной деятельностью и жизненным путём своих родителей и прародителей, участие в организации и проведении презентаций «Труд нашей семьи».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Участие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Приобретение умения и навыков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C01237" w:rsidRPr="00C30E94" w:rsidRDefault="00C01237" w:rsidP="00C01237">
      <w:pPr>
        <w:spacing w:after="0" w:line="240" w:lineRule="auto"/>
        <w:jc w:val="both"/>
        <w:rPr>
          <w:rFonts w:ascii="Times New Roman" w:hAnsi="Times New Roman"/>
          <w:sz w:val="24"/>
          <w:szCs w:val="24"/>
        </w:rPr>
      </w:pPr>
      <w:proofErr w:type="gramStart"/>
      <w:r w:rsidRPr="00C30E94">
        <w:rPr>
          <w:rFonts w:ascii="Times New Roman" w:hAnsi="Times New Roman"/>
          <w:sz w:val="24"/>
          <w:szCs w:val="24"/>
        </w:rPr>
        <w:t>Участие  в  различных видах общественно полезной деятельности на базе школы и взаимодействие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roofErr w:type="gramEnd"/>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Участие во встречах и беседах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Обучение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C01237" w:rsidRPr="00C30E94" w:rsidRDefault="00C01237" w:rsidP="00C01237">
      <w:pPr>
        <w:spacing w:after="0" w:line="240" w:lineRule="auto"/>
        <w:jc w:val="both"/>
        <w:rPr>
          <w:rFonts w:ascii="Times New Roman" w:hAnsi="Times New Roman"/>
          <w:sz w:val="24"/>
          <w:szCs w:val="24"/>
        </w:rPr>
      </w:pPr>
    </w:p>
    <w:p w:rsidR="00C01237" w:rsidRPr="00C30E94" w:rsidRDefault="00C01237" w:rsidP="00C01237">
      <w:pPr>
        <w:spacing w:after="0" w:line="240" w:lineRule="auto"/>
        <w:jc w:val="both"/>
        <w:rPr>
          <w:rFonts w:ascii="Times New Roman" w:hAnsi="Times New Roman"/>
          <w:b/>
          <w:bCs/>
          <w:i/>
          <w:sz w:val="24"/>
          <w:szCs w:val="24"/>
        </w:rPr>
      </w:pPr>
      <w:r w:rsidRPr="00C30E94">
        <w:rPr>
          <w:rFonts w:ascii="Times New Roman" w:hAnsi="Times New Roman"/>
          <w:b/>
          <w:bCs/>
          <w:i/>
          <w:sz w:val="24"/>
          <w:szCs w:val="24"/>
        </w:rPr>
        <w:t>Традиционные мероприятия данного направления</w:t>
      </w:r>
    </w:p>
    <w:tbl>
      <w:tblPr>
        <w:tblW w:w="0" w:type="auto"/>
        <w:tblLook w:val="04A0"/>
      </w:tblPr>
      <w:tblGrid>
        <w:gridCol w:w="1376"/>
        <w:gridCol w:w="8195"/>
      </w:tblGrid>
      <w:tr w:rsidR="00C01237" w:rsidRPr="0019465F" w:rsidTr="004B7B00">
        <w:tc>
          <w:tcPr>
            <w:tcW w:w="1376" w:type="dxa"/>
          </w:tcPr>
          <w:p w:rsidR="00C01237" w:rsidRPr="0019465F" w:rsidRDefault="00C01237" w:rsidP="004B7B00">
            <w:pPr>
              <w:jc w:val="both"/>
              <w:rPr>
                <w:rFonts w:ascii="Times New Roman" w:hAnsi="Times New Roman"/>
                <w:b/>
                <w:bCs/>
                <w:i/>
                <w:sz w:val="24"/>
                <w:szCs w:val="24"/>
              </w:rPr>
            </w:pPr>
            <w:r w:rsidRPr="0019465F">
              <w:rPr>
                <w:rFonts w:ascii="Times New Roman" w:hAnsi="Times New Roman"/>
                <w:b/>
                <w:bCs/>
                <w:i/>
                <w:sz w:val="24"/>
                <w:szCs w:val="24"/>
              </w:rPr>
              <w:lastRenderedPageBreak/>
              <w:t>месяц</w:t>
            </w:r>
          </w:p>
        </w:tc>
        <w:tc>
          <w:tcPr>
            <w:tcW w:w="8195" w:type="dxa"/>
          </w:tcPr>
          <w:p w:rsidR="00C01237" w:rsidRPr="0019465F" w:rsidRDefault="00C01237" w:rsidP="004B7B00">
            <w:pPr>
              <w:jc w:val="both"/>
              <w:rPr>
                <w:rFonts w:ascii="Times New Roman" w:hAnsi="Times New Roman"/>
                <w:b/>
                <w:bCs/>
                <w:i/>
                <w:sz w:val="24"/>
                <w:szCs w:val="24"/>
              </w:rPr>
            </w:pPr>
            <w:r w:rsidRPr="0019465F">
              <w:rPr>
                <w:rFonts w:ascii="Times New Roman" w:hAnsi="Times New Roman"/>
                <w:b/>
                <w:bCs/>
                <w:i/>
                <w:sz w:val="24"/>
                <w:szCs w:val="24"/>
              </w:rPr>
              <w:t>Мероприятия, уровень</w:t>
            </w:r>
          </w:p>
        </w:tc>
      </w:tr>
      <w:tr w:rsidR="00C01237" w:rsidRPr="0019465F" w:rsidTr="004B7B00">
        <w:tc>
          <w:tcPr>
            <w:tcW w:w="1376"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Cs/>
                <w:sz w:val="24"/>
                <w:szCs w:val="24"/>
              </w:rPr>
              <w:t>сентябрь</w:t>
            </w:r>
          </w:p>
        </w:tc>
        <w:tc>
          <w:tcPr>
            <w:tcW w:w="8195"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Cs/>
                <w:sz w:val="24"/>
                <w:szCs w:val="24"/>
              </w:rPr>
              <w:t>Старт общешкольного конкурса «Самый классный класс» (ШК)</w:t>
            </w:r>
          </w:p>
        </w:tc>
      </w:tr>
      <w:tr w:rsidR="00C01237" w:rsidRPr="0019465F" w:rsidTr="004B7B00">
        <w:tc>
          <w:tcPr>
            <w:tcW w:w="1376"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октябрь</w:t>
            </w:r>
          </w:p>
        </w:tc>
        <w:tc>
          <w:tcPr>
            <w:tcW w:w="8195"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Участие в первом  этапе Всероссийской олимпиады школьников (ШК)</w:t>
            </w:r>
          </w:p>
          <w:p w:rsidR="00C01237" w:rsidRPr="0019465F" w:rsidRDefault="00C01237" w:rsidP="004B7B00">
            <w:pPr>
              <w:jc w:val="both"/>
              <w:rPr>
                <w:rFonts w:ascii="Times New Roman" w:hAnsi="Times New Roman"/>
                <w:sz w:val="24"/>
                <w:szCs w:val="24"/>
              </w:rPr>
            </w:pPr>
            <w:proofErr w:type="spellStart"/>
            <w:r w:rsidRPr="0019465F">
              <w:rPr>
                <w:rFonts w:ascii="Times New Roman" w:hAnsi="Times New Roman"/>
                <w:sz w:val="24"/>
                <w:szCs w:val="24"/>
              </w:rPr>
              <w:t>Проф-проба</w:t>
            </w:r>
            <w:proofErr w:type="spellEnd"/>
            <w:r w:rsidRPr="0019465F">
              <w:rPr>
                <w:rFonts w:ascii="Times New Roman" w:hAnsi="Times New Roman"/>
                <w:sz w:val="24"/>
                <w:szCs w:val="24"/>
              </w:rPr>
              <w:t xml:space="preserve"> «Я б в учителя пошел» День Дублёра (ШК)</w:t>
            </w:r>
          </w:p>
        </w:tc>
      </w:tr>
      <w:tr w:rsidR="00C01237" w:rsidRPr="0019465F" w:rsidTr="004B7B00">
        <w:tc>
          <w:tcPr>
            <w:tcW w:w="1376"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Ноябрь</w:t>
            </w:r>
          </w:p>
          <w:p w:rsidR="00C01237" w:rsidRPr="0019465F" w:rsidRDefault="00C01237" w:rsidP="004B7B00">
            <w:pPr>
              <w:jc w:val="both"/>
              <w:rPr>
                <w:rFonts w:ascii="Times New Roman" w:hAnsi="Times New Roman"/>
                <w:bCs/>
                <w:sz w:val="24"/>
                <w:szCs w:val="24"/>
              </w:rPr>
            </w:pPr>
          </w:p>
          <w:p w:rsidR="00C01237" w:rsidRPr="0019465F" w:rsidRDefault="00C01237" w:rsidP="004B7B00">
            <w:pPr>
              <w:jc w:val="both"/>
              <w:rPr>
                <w:rFonts w:ascii="Times New Roman" w:hAnsi="Times New Roman"/>
                <w:bCs/>
                <w:sz w:val="24"/>
                <w:szCs w:val="24"/>
              </w:rPr>
            </w:pPr>
          </w:p>
          <w:p w:rsidR="00C01237" w:rsidRPr="0019465F" w:rsidRDefault="00C01237" w:rsidP="004B7B00">
            <w:pPr>
              <w:jc w:val="both"/>
              <w:rPr>
                <w:rFonts w:ascii="Times New Roman" w:hAnsi="Times New Roman"/>
                <w:bCs/>
                <w:sz w:val="24"/>
                <w:szCs w:val="24"/>
              </w:rPr>
            </w:pPr>
          </w:p>
          <w:p w:rsidR="00C01237" w:rsidRPr="0019465F" w:rsidRDefault="00C01237" w:rsidP="004B7B00">
            <w:pPr>
              <w:jc w:val="both"/>
              <w:rPr>
                <w:rFonts w:ascii="Times New Roman" w:hAnsi="Times New Roman"/>
                <w:bCs/>
                <w:sz w:val="24"/>
                <w:szCs w:val="24"/>
              </w:rPr>
            </w:pPr>
          </w:p>
          <w:p w:rsidR="00C01237" w:rsidRPr="0019465F" w:rsidRDefault="00C01237" w:rsidP="004B7B00">
            <w:pPr>
              <w:jc w:val="both"/>
              <w:rPr>
                <w:rFonts w:ascii="Times New Roman" w:hAnsi="Times New Roman"/>
                <w:bCs/>
                <w:sz w:val="24"/>
                <w:szCs w:val="24"/>
              </w:rPr>
            </w:pPr>
          </w:p>
        </w:tc>
        <w:tc>
          <w:tcPr>
            <w:tcW w:w="8195"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Участие в муниципальном этапе Всероссийской олимпиады школьников (ШК)</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Участие в международном конкурсе «Русский медвежонок» (ШК)</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Участие во всероссийском конкурсе по информационным технологиям «КИТ» (ШК)</w:t>
            </w:r>
          </w:p>
        </w:tc>
      </w:tr>
      <w:tr w:rsidR="00C01237" w:rsidRPr="0019465F" w:rsidTr="004B7B00">
        <w:tc>
          <w:tcPr>
            <w:tcW w:w="1376"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январь</w:t>
            </w:r>
          </w:p>
        </w:tc>
        <w:tc>
          <w:tcPr>
            <w:tcW w:w="8195"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Участие в международном конкурсе по английскому языку «Британский Бульдог» (ШК)</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 xml:space="preserve">Участие в региональном этапе Российского математического теста среди 4,9,11 </w:t>
            </w:r>
            <w:proofErr w:type="spellStart"/>
            <w:r w:rsidRPr="0019465F">
              <w:rPr>
                <w:rFonts w:ascii="Times New Roman" w:hAnsi="Times New Roman"/>
                <w:sz w:val="24"/>
                <w:szCs w:val="24"/>
              </w:rPr>
              <w:t>кл</w:t>
            </w:r>
            <w:proofErr w:type="spellEnd"/>
            <w:r w:rsidRPr="0019465F">
              <w:rPr>
                <w:rFonts w:ascii="Times New Roman" w:hAnsi="Times New Roman"/>
                <w:sz w:val="24"/>
                <w:szCs w:val="24"/>
              </w:rPr>
              <w:t xml:space="preserve"> «Кенгуру - выпускникам»</w:t>
            </w:r>
          </w:p>
        </w:tc>
      </w:tr>
      <w:tr w:rsidR="00C01237" w:rsidRPr="0019465F" w:rsidTr="004B7B00">
        <w:tc>
          <w:tcPr>
            <w:tcW w:w="1376"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февраль</w:t>
            </w:r>
          </w:p>
        </w:tc>
        <w:tc>
          <w:tcPr>
            <w:tcW w:w="8195"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sz w:val="24"/>
                <w:szCs w:val="24"/>
              </w:rPr>
              <w:t>Парад звезд (ШК)</w:t>
            </w:r>
          </w:p>
        </w:tc>
      </w:tr>
      <w:tr w:rsidR="00C01237" w:rsidRPr="0019465F" w:rsidTr="004B7B00">
        <w:tc>
          <w:tcPr>
            <w:tcW w:w="1376"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Март</w:t>
            </w:r>
          </w:p>
          <w:p w:rsidR="00C01237" w:rsidRPr="0019465F" w:rsidRDefault="00C01237" w:rsidP="004B7B00">
            <w:pPr>
              <w:jc w:val="both"/>
              <w:rPr>
                <w:rFonts w:ascii="Times New Roman" w:hAnsi="Times New Roman"/>
                <w:bCs/>
                <w:sz w:val="24"/>
                <w:szCs w:val="24"/>
              </w:rPr>
            </w:pPr>
          </w:p>
        </w:tc>
        <w:tc>
          <w:tcPr>
            <w:tcW w:w="8195"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Участие в международном конкурсе «Кенгуру – математика для всех» (ШК)</w:t>
            </w:r>
          </w:p>
        </w:tc>
      </w:tr>
      <w:tr w:rsidR="00C01237" w:rsidRPr="0019465F" w:rsidTr="004B7B00">
        <w:tc>
          <w:tcPr>
            <w:tcW w:w="1376"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апрель</w:t>
            </w:r>
          </w:p>
        </w:tc>
        <w:tc>
          <w:tcPr>
            <w:tcW w:w="8195"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Участие во Всероссийском конкурсе «Человек и природа» (ШК)</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Акция «Школа – территория чистоты» (ШК)</w:t>
            </w:r>
          </w:p>
        </w:tc>
      </w:tr>
      <w:tr w:rsidR="00C01237" w:rsidRPr="0019465F" w:rsidTr="004B7B00">
        <w:tc>
          <w:tcPr>
            <w:tcW w:w="1376"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июнь</w:t>
            </w:r>
          </w:p>
        </w:tc>
        <w:tc>
          <w:tcPr>
            <w:tcW w:w="8195"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Организация дежурства на пришкольном участке  (ШК)</w:t>
            </w:r>
          </w:p>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 xml:space="preserve">Работа отряда вожатых в </w:t>
            </w:r>
            <w:proofErr w:type="gramStart"/>
            <w:r w:rsidRPr="0019465F">
              <w:rPr>
                <w:rFonts w:ascii="Times New Roman" w:hAnsi="Times New Roman"/>
                <w:sz w:val="24"/>
                <w:szCs w:val="24"/>
              </w:rPr>
              <w:t>пришкольном</w:t>
            </w:r>
            <w:proofErr w:type="gramEnd"/>
            <w:r w:rsidRPr="0019465F">
              <w:rPr>
                <w:rFonts w:ascii="Times New Roman" w:hAnsi="Times New Roman"/>
                <w:sz w:val="24"/>
                <w:szCs w:val="24"/>
              </w:rPr>
              <w:t xml:space="preserve"> ДОЛ (ШК)</w:t>
            </w:r>
          </w:p>
        </w:tc>
      </w:tr>
      <w:tr w:rsidR="00C01237" w:rsidRPr="0019465F" w:rsidTr="004B7B00">
        <w:tc>
          <w:tcPr>
            <w:tcW w:w="1376"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в течение года</w:t>
            </w:r>
          </w:p>
        </w:tc>
        <w:tc>
          <w:tcPr>
            <w:tcW w:w="8195" w:type="dxa"/>
          </w:tcPr>
          <w:p w:rsidR="00C01237" w:rsidRPr="0019465F" w:rsidRDefault="00C01237" w:rsidP="004B7B00">
            <w:pPr>
              <w:jc w:val="both"/>
              <w:rPr>
                <w:rFonts w:ascii="Times New Roman" w:hAnsi="Times New Roman"/>
                <w:b/>
                <w:sz w:val="24"/>
                <w:szCs w:val="24"/>
              </w:rPr>
            </w:pPr>
            <w:r w:rsidRPr="0019465F">
              <w:rPr>
                <w:rFonts w:ascii="Times New Roman" w:hAnsi="Times New Roman"/>
                <w:bCs/>
                <w:sz w:val="24"/>
                <w:szCs w:val="24"/>
              </w:rPr>
              <w:t>Занятость в кружковых объединениях, школьном НОУ «Созвездие» (ШК, КЛ)</w:t>
            </w:r>
          </w:p>
        </w:tc>
      </w:tr>
      <w:tr w:rsidR="00C01237" w:rsidRPr="0019465F" w:rsidTr="004B7B00">
        <w:tc>
          <w:tcPr>
            <w:tcW w:w="1376"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в течение года</w:t>
            </w:r>
          </w:p>
        </w:tc>
        <w:tc>
          <w:tcPr>
            <w:tcW w:w="8195"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sz w:val="24"/>
                <w:szCs w:val="24"/>
              </w:rPr>
              <w:t>Дежурство  обучающихся по школе  (ШК, КЛ)</w:t>
            </w:r>
          </w:p>
        </w:tc>
      </w:tr>
      <w:tr w:rsidR="00C01237" w:rsidRPr="0019465F" w:rsidTr="004B7B00">
        <w:tc>
          <w:tcPr>
            <w:tcW w:w="1376"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в течение года</w:t>
            </w:r>
          </w:p>
        </w:tc>
        <w:tc>
          <w:tcPr>
            <w:tcW w:w="8195"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Экскурсии на предприятия района, профессиональные учебные заведения (КЛ)</w:t>
            </w:r>
          </w:p>
        </w:tc>
      </w:tr>
      <w:tr w:rsidR="00C01237" w:rsidRPr="0019465F" w:rsidTr="004B7B00">
        <w:tc>
          <w:tcPr>
            <w:tcW w:w="1376"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в течение года</w:t>
            </w:r>
          </w:p>
        </w:tc>
        <w:tc>
          <w:tcPr>
            <w:tcW w:w="8195"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«Знакомство с профессией» - встречи с выпускниками школы (ШК, КЛ)</w:t>
            </w:r>
          </w:p>
        </w:tc>
      </w:tr>
      <w:tr w:rsidR="00C01237" w:rsidRPr="0019465F" w:rsidTr="004B7B00">
        <w:tc>
          <w:tcPr>
            <w:tcW w:w="1376"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t xml:space="preserve">в течение </w:t>
            </w:r>
            <w:r w:rsidRPr="0019465F">
              <w:rPr>
                <w:rFonts w:ascii="Times New Roman" w:hAnsi="Times New Roman"/>
                <w:b/>
                <w:bCs/>
                <w:sz w:val="24"/>
                <w:szCs w:val="24"/>
              </w:rPr>
              <w:lastRenderedPageBreak/>
              <w:t>года</w:t>
            </w:r>
          </w:p>
        </w:tc>
        <w:tc>
          <w:tcPr>
            <w:tcW w:w="8195"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lastRenderedPageBreak/>
              <w:t>Классные часы об организации учебного труда и значении обучения (КЛ)</w:t>
            </w:r>
          </w:p>
        </w:tc>
      </w:tr>
      <w:tr w:rsidR="00C01237" w:rsidRPr="0019465F" w:rsidTr="004B7B00">
        <w:tc>
          <w:tcPr>
            <w:tcW w:w="1376" w:type="dxa"/>
          </w:tcPr>
          <w:p w:rsidR="00C01237" w:rsidRPr="0019465F" w:rsidRDefault="00C01237" w:rsidP="004B7B00">
            <w:pPr>
              <w:jc w:val="both"/>
              <w:rPr>
                <w:rFonts w:ascii="Times New Roman" w:hAnsi="Times New Roman"/>
                <w:bCs/>
                <w:sz w:val="24"/>
                <w:szCs w:val="24"/>
              </w:rPr>
            </w:pPr>
            <w:r w:rsidRPr="0019465F">
              <w:rPr>
                <w:rFonts w:ascii="Times New Roman" w:hAnsi="Times New Roman"/>
                <w:b/>
                <w:bCs/>
                <w:sz w:val="24"/>
                <w:szCs w:val="24"/>
              </w:rPr>
              <w:lastRenderedPageBreak/>
              <w:t>в течение года</w:t>
            </w:r>
          </w:p>
        </w:tc>
        <w:tc>
          <w:tcPr>
            <w:tcW w:w="8195"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t>Трудоустройство учащихся _(совместно с  «Центром  занятости населения»)</w:t>
            </w:r>
          </w:p>
        </w:tc>
      </w:tr>
    </w:tbl>
    <w:p w:rsidR="00C01237" w:rsidRPr="00C30E94" w:rsidRDefault="00C01237" w:rsidP="00C01237">
      <w:pPr>
        <w:spacing w:after="0" w:line="240" w:lineRule="auto"/>
        <w:jc w:val="both"/>
        <w:rPr>
          <w:rFonts w:ascii="Times New Roman" w:hAnsi="Times New Roman"/>
          <w:sz w:val="24"/>
          <w:szCs w:val="24"/>
        </w:rPr>
      </w:pPr>
    </w:p>
    <w:p w:rsidR="00C01237" w:rsidRPr="00C30E94" w:rsidRDefault="00C01237" w:rsidP="00C01237">
      <w:pPr>
        <w:spacing w:after="0" w:line="240" w:lineRule="auto"/>
        <w:jc w:val="both"/>
        <w:rPr>
          <w:rFonts w:ascii="Times New Roman" w:hAnsi="Times New Roman"/>
          <w:b/>
          <w:sz w:val="24"/>
          <w:szCs w:val="24"/>
        </w:rPr>
      </w:pPr>
      <w:r w:rsidRPr="00C30E94">
        <w:rPr>
          <w:rFonts w:ascii="Times New Roman" w:hAnsi="Times New Roman"/>
          <w:b/>
          <w:sz w:val="24"/>
          <w:szCs w:val="24"/>
        </w:rPr>
        <w:t>Планируемые результаты работы над проектом:</w:t>
      </w:r>
      <w:r w:rsidRPr="00C30E94">
        <w:rPr>
          <w:rFonts w:ascii="Times New Roman" w:hAnsi="Times New Roman"/>
          <w:b/>
          <w:i/>
          <w:sz w:val="24"/>
          <w:szCs w:val="24"/>
        </w:rPr>
        <w:t xml:space="preserve"> </w:t>
      </w:r>
      <w:r w:rsidRPr="00C30E94">
        <w:rPr>
          <w:rFonts w:ascii="Times New Roman" w:hAnsi="Times New Roman"/>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понимание нравственных основ образования;</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начальный опыт применения знаний в труде, общественной жизни, в быту;</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умение применять знания, умения и навыки для решения проектных и учебно-исследовательских задач;</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самоопределение в области своих познавательных интересов;</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умение организовать процесс самообразования, творчески и критически работать с информацией из разных источников;</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понимание важности непрерывного образования и самообразования в течение всей жизни;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знание и уважение трудовых традиций своей семьи, трудовых подвигов старших поколений;</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начальный опыт участия в общественно значимых делах;</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навыки трудового творческого сотрудничества со сверстниками, младшими детьми и взрослыми;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w:t>
      </w:r>
      <w:proofErr w:type="spellStart"/>
      <w:r w:rsidRPr="00C30E94">
        <w:rPr>
          <w:rFonts w:ascii="Times New Roman" w:hAnsi="Times New Roman"/>
          <w:sz w:val="24"/>
          <w:szCs w:val="24"/>
        </w:rPr>
        <w:t>сформированность</w:t>
      </w:r>
      <w:proofErr w:type="spellEnd"/>
      <w:r w:rsidRPr="00C30E94">
        <w:rPr>
          <w:rFonts w:ascii="Times New Roman" w:hAnsi="Times New Roman"/>
          <w:sz w:val="24"/>
          <w:szCs w:val="24"/>
        </w:rPr>
        <w:t xml:space="preserve"> первоначальных профессиональных намерений и интересов;</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общие представления о трудовом законодательстве.</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 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C01237" w:rsidRPr="00C30E94" w:rsidRDefault="00C01237" w:rsidP="00C01237">
      <w:pPr>
        <w:spacing w:after="0" w:line="240" w:lineRule="auto"/>
        <w:jc w:val="both"/>
        <w:rPr>
          <w:rFonts w:ascii="Times New Roman" w:hAnsi="Times New Roman"/>
          <w:sz w:val="24"/>
          <w:szCs w:val="24"/>
        </w:rPr>
      </w:pPr>
    </w:p>
    <w:p w:rsidR="00C01237" w:rsidRPr="00C30E94" w:rsidRDefault="00C01237" w:rsidP="00C01237">
      <w:pPr>
        <w:spacing w:after="0" w:line="240" w:lineRule="auto"/>
        <w:jc w:val="both"/>
        <w:rPr>
          <w:rFonts w:ascii="Times New Roman" w:hAnsi="Times New Roman"/>
          <w:b/>
          <w:sz w:val="24"/>
          <w:szCs w:val="24"/>
        </w:rPr>
      </w:pPr>
      <w:r>
        <w:rPr>
          <w:rFonts w:ascii="Times New Roman" w:hAnsi="Times New Roman"/>
          <w:b/>
          <w:sz w:val="24"/>
          <w:szCs w:val="24"/>
        </w:rPr>
        <w:t xml:space="preserve">2.3.6. </w:t>
      </w:r>
      <w:r w:rsidRPr="00C30E94">
        <w:rPr>
          <w:rFonts w:ascii="Times New Roman" w:hAnsi="Times New Roman"/>
          <w:b/>
          <w:sz w:val="24"/>
          <w:szCs w:val="24"/>
        </w:rPr>
        <w:t xml:space="preserve">Этапы организации работы в системе социального воспитания в рамках организации, осуществляющей образовательную деятельность. Сотрудничество в реализации Программы воспитания и  </w:t>
      </w:r>
      <w:proofErr w:type="gramStart"/>
      <w:r w:rsidRPr="00C30E94">
        <w:rPr>
          <w:rFonts w:ascii="Times New Roman" w:hAnsi="Times New Roman"/>
          <w:b/>
          <w:sz w:val="24"/>
          <w:szCs w:val="24"/>
        </w:rPr>
        <w:t>социализации</w:t>
      </w:r>
      <w:proofErr w:type="gramEnd"/>
      <w:r w:rsidRPr="00C30E94">
        <w:rPr>
          <w:rFonts w:ascii="Times New Roman" w:hAnsi="Times New Roman"/>
          <w:b/>
          <w:sz w:val="24"/>
          <w:szCs w:val="24"/>
        </w:rPr>
        <w:t xml:space="preserve"> обучающихся на ступени основного общего образования.</w:t>
      </w:r>
    </w:p>
    <w:p w:rsidR="00C01237" w:rsidRPr="00C30E94" w:rsidRDefault="00C01237" w:rsidP="00C01237">
      <w:pPr>
        <w:spacing w:after="0" w:line="240" w:lineRule="auto"/>
        <w:jc w:val="both"/>
        <w:rPr>
          <w:rFonts w:ascii="Times New Roman" w:hAnsi="Times New Roman"/>
          <w:sz w:val="24"/>
          <w:szCs w:val="24"/>
        </w:rPr>
      </w:pPr>
      <w:proofErr w:type="gramStart"/>
      <w:r w:rsidRPr="00C30E94">
        <w:rPr>
          <w:rFonts w:ascii="Times New Roman" w:hAnsi="Times New Roman"/>
          <w:sz w:val="24"/>
          <w:szCs w:val="24"/>
        </w:rPr>
        <w:t xml:space="preserve">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w:t>
      </w:r>
      <w:r w:rsidRPr="00C30E94">
        <w:rPr>
          <w:rFonts w:ascii="Times New Roman" w:hAnsi="Times New Roman"/>
          <w:sz w:val="24"/>
          <w:szCs w:val="24"/>
        </w:rPr>
        <w:lastRenderedPageBreak/>
        <w:t xml:space="preserve">отношений с различными социальными группами и людьми с разными социальными статусами. </w:t>
      </w:r>
      <w:proofErr w:type="gramEnd"/>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Организация социального воспитания обучающихся осуществляется в последовательности следующих этапов. </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b/>
          <w:sz w:val="24"/>
          <w:szCs w:val="24"/>
        </w:rPr>
        <w:t>Организационно-административный этап</w:t>
      </w:r>
      <w:r w:rsidRPr="00C30E94">
        <w:rPr>
          <w:rFonts w:ascii="Times New Roman" w:hAnsi="Times New Roman"/>
          <w:sz w:val="24"/>
          <w:szCs w:val="24"/>
        </w:rPr>
        <w:t xml:space="preserve"> (ведущий субъект — администрация школы) включает:</w:t>
      </w:r>
    </w:p>
    <w:p w:rsidR="00C01237" w:rsidRPr="00C30E94" w:rsidRDefault="00C01237" w:rsidP="006E14FF">
      <w:pPr>
        <w:numPr>
          <w:ilvl w:val="0"/>
          <w:numId w:val="75"/>
        </w:numPr>
        <w:spacing w:after="0" w:line="240" w:lineRule="auto"/>
        <w:jc w:val="both"/>
        <w:rPr>
          <w:rFonts w:ascii="Times New Roman" w:hAnsi="Times New Roman"/>
          <w:b/>
          <w:bCs/>
          <w:sz w:val="24"/>
          <w:szCs w:val="24"/>
        </w:rPr>
      </w:pPr>
      <w:r w:rsidRPr="00C30E94">
        <w:rPr>
          <w:rFonts w:ascii="Times New Roman" w:hAnsi="Times New Roman"/>
          <w:sz w:val="24"/>
          <w:szCs w:val="24"/>
        </w:rPr>
        <w:t xml:space="preserve">создание среды школы, поддерживающей созидательный социальный опыт </w:t>
      </w:r>
      <w:proofErr w:type="gramStart"/>
      <w:r w:rsidRPr="00C30E94">
        <w:rPr>
          <w:rFonts w:ascii="Times New Roman" w:hAnsi="Times New Roman"/>
          <w:sz w:val="24"/>
          <w:szCs w:val="24"/>
        </w:rPr>
        <w:t>обучающихся</w:t>
      </w:r>
      <w:proofErr w:type="gramEnd"/>
      <w:r w:rsidRPr="00C30E94">
        <w:rPr>
          <w:rFonts w:ascii="Times New Roman" w:hAnsi="Times New Roman"/>
          <w:sz w:val="24"/>
          <w:szCs w:val="24"/>
        </w:rPr>
        <w:t xml:space="preserve">, формирующей конструктивные ожидания и позитивные образцы поведения; </w:t>
      </w:r>
    </w:p>
    <w:p w:rsidR="00C01237" w:rsidRPr="00C30E94" w:rsidRDefault="00C01237" w:rsidP="006E14FF">
      <w:pPr>
        <w:numPr>
          <w:ilvl w:val="0"/>
          <w:numId w:val="75"/>
        </w:numPr>
        <w:spacing w:after="0" w:line="240" w:lineRule="auto"/>
        <w:jc w:val="both"/>
        <w:rPr>
          <w:rFonts w:ascii="Times New Roman" w:hAnsi="Times New Roman"/>
          <w:b/>
          <w:bCs/>
          <w:sz w:val="24"/>
          <w:szCs w:val="24"/>
        </w:rPr>
      </w:pPr>
      <w:r w:rsidRPr="00C30E94">
        <w:rPr>
          <w:rFonts w:ascii="Times New Roman" w:hAnsi="Times New Roman"/>
          <w:sz w:val="24"/>
          <w:szCs w:val="24"/>
        </w:rPr>
        <w:t xml:space="preserve">формирование уклада и традиций школы, ориентированных на создание системы общественных отношений обучающихся, учителей и родителей в духе </w:t>
      </w:r>
      <w:proofErr w:type="spellStart"/>
      <w:r w:rsidRPr="00C30E94">
        <w:rPr>
          <w:rFonts w:ascii="Times New Roman" w:hAnsi="Times New Roman"/>
          <w:sz w:val="24"/>
          <w:szCs w:val="24"/>
        </w:rPr>
        <w:t>гражданск</w:t>
      </w:r>
      <w:proofErr w:type="gramStart"/>
      <w:r w:rsidRPr="00C30E94">
        <w:rPr>
          <w:rFonts w:ascii="Times New Roman" w:hAnsi="Times New Roman"/>
          <w:sz w:val="24"/>
          <w:szCs w:val="24"/>
        </w:rPr>
        <w:t>о</w:t>
      </w:r>
      <w:proofErr w:type="spellEnd"/>
      <w:r w:rsidRPr="00C30E94">
        <w:rPr>
          <w:rFonts w:ascii="Times New Roman" w:hAnsi="Times New Roman"/>
          <w:sz w:val="24"/>
          <w:szCs w:val="24"/>
        </w:rPr>
        <w:t>-</w:t>
      </w:r>
      <w:proofErr w:type="gramEnd"/>
      <w:r w:rsidRPr="00C30E94">
        <w:rPr>
          <w:rFonts w:ascii="Times New Roman" w:hAnsi="Times New Roman"/>
          <w:sz w:val="24"/>
          <w:szCs w:val="24"/>
        </w:rPr>
        <w:t xml:space="preserve"> патриотических ценностей, партнёрства и сотрудничества, приоритетов развития общества и государства;</w:t>
      </w:r>
    </w:p>
    <w:p w:rsidR="00C01237" w:rsidRPr="00C30E94" w:rsidRDefault="00C01237" w:rsidP="006E14FF">
      <w:pPr>
        <w:numPr>
          <w:ilvl w:val="0"/>
          <w:numId w:val="75"/>
        </w:numPr>
        <w:spacing w:after="0" w:line="240" w:lineRule="auto"/>
        <w:jc w:val="both"/>
        <w:rPr>
          <w:rFonts w:ascii="Times New Roman" w:hAnsi="Times New Roman"/>
          <w:b/>
          <w:bCs/>
          <w:sz w:val="24"/>
          <w:szCs w:val="24"/>
        </w:rPr>
      </w:pPr>
      <w:r w:rsidRPr="00C30E94">
        <w:rPr>
          <w:rFonts w:ascii="Times New Roman" w:hAnsi="Times New Roman"/>
          <w:sz w:val="24"/>
          <w:szCs w:val="24"/>
        </w:rPr>
        <w:t xml:space="preserve">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C01237" w:rsidRPr="00C30E94" w:rsidRDefault="00C01237" w:rsidP="006E14FF">
      <w:pPr>
        <w:numPr>
          <w:ilvl w:val="0"/>
          <w:numId w:val="75"/>
        </w:numPr>
        <w:spacing w:after="0" w:line="240" w:lineRule="auto"/>
        <w:jc w:val="both"/>
        <w:rPr>
          <w:rFonts w:ascii="Times New Roman" w:hAnsi="Times New Roman"/>
          <w:b/>
          <w:bCs/>
          <w:sz w:val="24"/>
          <w:szCs w:val="24"/>
        </w:rPr>
      </w:pPr>
      <w:r w:rsidRPr="00C30E94">
        <w:rPr>
          <w:rFonts w:ascii="Times New Roman" w:hAnsi="Times New Roman"/>
          <w:sz w:val="24"/>
          <w:szCs w:val="24"/>
        </w:rPr>
        <w:t xml:space="preserve">адаптацию процессов стихийной социальной деятельности обучающихся средствами целенаправленной деятельности по программе социализации;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C01237" w:rsidRPr="00C30E94" w:rsidRDefault="00C01237" w:rsidP="006E14FF">
      <w:pPr>
        <w:numPr>
          <w:ilvl w:val="0"/>
          <w:numId w:val="75"/>
        </w:numPr>
        <w:spacing w:after="0" w:line="240" w:lineRule="auto"/>
        <w:jc w:val="both"/>
        <w:rPr>
          <w:rFonts w:ascii="Times New Roman" w:hAnsi="Times New Roman"/>
          <w:b/>
          <w:bCs/>
          <w:sz w:val="24"/>
          <w:szCs w:val="24"/>
        </w:rPr>
      </w:pPr>
      <w:r w:rsidRPr="00C30E94">
        <w:rPr>
          <w:rFonts w:ascii="Times New Roman" w:hAnsi="Times New Roman"/>
          <w:sz w:val="24"/>
          <w:szCs w:val="24"/>
        </w:rPr>
        <w:t>создание условий для организованной деятельности школьных социальных групп;</w:t>
      </w:r>
    </w:p>
    <w:p w:rsidR="00C01237" w:rsidRPr="00C30E94" w:rsidRDefault="00C01237" w:rsidP="006E14FF">
      <w:pPr>
        <w:numPr>
          <w:ilvl w:val="0"/>
          <w:numId w:val="75"/>
        </w:numPr>
        <w:spacing w:after="0" w:line="240" w:lineRule="auto"/>
        <w:jc w:val="both"/>
        <w:rPr>
          <w:rFonts w:ascii="Times New Roman" w:hAnsi="Times New Roman"/>
          <w:b/>
          <w:bCs/>
          <w:sz w:val="24"/>
          <w:szCs w:val="24"/>
        </w:rPr>
      </w:pPr>
      <w:r w:rsidRPr="00C30E94">
        <w:rPr>
          <w:rFonts w:ascii="Times New Roman" w:hAnsi="Times New Roman"/>
          <w:sz w:val="24"/>
          <w:szCs w:val="24"/>
        </w:rPr>
        <w:t xml:space="preserve">создание возможности для влияния обучающихся на изменения школьной среды, форм, целей и стиля социального взаимодействия школьного социума; </w:t>
      </w:r>
    </w:p>
    <w:p w:rsidR="00C01237" w:rsidRPr="00C30E94" w:rsidRDefault="00C01237" w:rsidP="006E14FF">
      <w:pPr>
        <w:numPr>
          <w:ilvl w:val="0"/>
          <w:numId w:val="75"/>
        </w:numPr>
        <w:spacing w:after="0" w:line="240" w:lineRule="auto"/>
        <w:jc w:val="both"/>
        <w:rPr>
          <w:rFonts w:ascii="Times New Roman" w:hAnsi="Times New Roman"/>
          <w:b/>
          <w:bCs/>
          <w:sz w:val="24"/>
          <w:szCs w:val="24"/>
        </w:rPr>
      </w:pPr>
      <w:r w:rsidRPr="00C30E94">
        <w:rPr>
          <w:rFonts w:ascii="Times New Roman" w:hAnsi="Times New Roman"/>
          <w:sz w:val="24"/>
          <w:szCs w:val="24"/>
        </w:rPr>
        <w:t xml:space="preserve">поддержание субъектного характера социализации обучающегося, развития его самостоятельности и инициативности в социальной деятельности. </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b/>
          <w:sz w:val="24"/>
          <w:szCs w:val="24"/>
        </w:rPr>
        <w:t>Организационно-педагогический этап</w:t>
      </w:r>
      <w:r w:rsidRPr="00C30E94">
        <w:rPr>
          <w:rFonts w:ascii="Times New Roman" w:hAnsi="Times New Roman"/>
          <w:sz w:val="24"/>
          <w:szCs w:val="24"/>
        </w:rPr>
        <w:t xml:space="preserve"> (ведущий субъект — педагогический коллектив школы) включает:</w:t>
      </w:r>
    </w:p>
    <w:p w:rsidR="00C01237" w:rsidRPr="00C30E94" w:rsidRDefault="00C01237" w:rsidP="006E14FF">
      <w:pPr>
        <w:numPr>
          <w:ilvl w:val="0"/>
          <w:numId w:val="76"/>
        </w:numPr>
        <w:spacing w:after="0" w:line="240" w:lineRule="auto"/>
        <w:jc w:val="both"/>
        <w:rPr>
          <w:rFonts w:ascii="Times New Roman" w:hAnsi="Times New Roman"/>
          <w:sz w:val="24"/>
          <w:szCs w:val="24"/>
        </w:rPr>
      </w:pPr>
      <w:r w:rsidRPr="00C30E94">
        <w:rPr>
          <w:rFonts w:ascii="Times New Roman" w:hAnsi="Times New Roman"/>
          <w:sz w:val="24"/>
          <w:szCs w:val="24"/>
        </w:rPr>
        <w:t xml:space="preserve">обеспечение целенаправленности, системности и непрерывности процесса социализации </w:t>
      </w:r>
      <w:proofErr w:type="gramStart"/>
      <w:r w:rsidRPr="00C30E94">
        <w:rPr>
          <w:rFonts w:ascii="Times New Roman" w:hAnsi="Times New Roman"/>
          <w:sz w:val="24"/>
          <w:szCs w:val="24"/>
        </w:rPr>
        <w:t>обучающихся</w:t>
      </w:r>
      <w:proofErr w:type="gramEnd"/>
      <w:r w:rsidRPr="00C30E94">
        <w:rPr>
          <w:rFonts w:ascii="Times New Roman" w:hAnsi="Times New Roman"/>
          <w:sz w:val="24"/>
          <w:szCs w:val="24"/>
        </w:rPr>
        <w:t>;</w:t>
      </w:r>
    </w:p>
    <w:p w:rsidR="00C01237" w:rsidRPr="00C30E94" w:rsidRDefault="00C01237" w:rsidP="006E14FF">
      <w:pPr>
        <w:numPr>
          <w:ilvl w:val="0"/>
          <w:numId w:val="76"/>
        </w:numPr>
        <w:spacing w:after="0" w:line="240" w:lineRule="auto"/>
        <w:jc w:val="both"/>
        <w:rPr>
          <w:rFonts w:ascii="Times New Roman" w:hAnsi="Times New Roman"/>
          <w:sz w:val="24"/>
          <w:szCs w:val="24"/>
        </w:rPr>
      </w:pPr>
      <w:r w:rsidRPr="00C30E94">
        <w:rPr>
          <w:rFonts w:ascii="Times New Roman" w:hAnsi="Times New Roman"/>
          <w:sz w:val="24"/>
          <w:szCs w:val="24"/>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C01237" w:rsidRPr="00C30E94" w:rsidRDefault="00C01237" w:rsidP="006E14FF">
      <w:pPr>
        <w:numPr>
          <w:ilvl w:val="0"/>
          <w:numId w:val="76"/>
        </w:numPr>
        <w:spacing w:after="0" w:line="240" w:lineRule="auto"/>
        <w:jc w:val="both"/>
        <w:rPr>
          <w:rFonts w:ascii="Times New Roman" w:hAnsi="Times New Roman"/>
          <w:sz w:val="24"/>
          <w:szCs w:val="24"/>
        </w:rPr>
      </w:pPr>
      <w:r w:rsidRPr="00C30E94">
        <w:rPr>
          <w:rFonts w:ascii="Times New Roman" w:hAnsi="Times New Roman"/>
          <w:sz w:val="24"/>
          <w:szCs w:val="24"/>
        </w:rPr>
        <w:t xml:space="preserve">создание в процессе взаимодействия с </w:t>
      </w:r>
      <w:proofErr w:type="gramStart"/>
      <w:r w:rsidRPr="00C30E94">
        <w:rPr>
          <w:rFonts w:ascii="Times New Roman" w:hAnsi="Times New Roman"/>
          <w:sz w:val="24"/>
          <w:szCs w:val="24"/>
        </w:rPr>
        <w:t>обучающимися</w:t>
      </w:r>
      <w:proofErr w:type="gramEnd"/>
      <w:r w:rsidRPr="00C30E94">
        <w:rPr>
          <w:rFonts w:ascii="Times New Roman" w:hAnsi="Times New Roman"/>
          <w:sz w:val="24"/>
          <w:szCs w:val="24"/>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C01237" w:rsidRPr="00C30E94" w:rsidRDefault="00C01237" w:rsidP="006E14FF">
      <w:pPr>
        <w:numPr>
          <w:ilvl w:val="0"/>
          <w:numId w:val="76"/>
        </w:numPr>
        <w:spacing w:after="0" w:line="240" w:lineRule="auto"/>
        <w:jc w:val="both"/>
        <w:rPr>
          <w:rFonts w:ascii="Times New Roman" w:hAnsi="Times New Roman"/>
          <w:sz w:val="24"/>
          <w:szCs w:val="24"/>
        </w:rPr>
      </w:pPr>
      <w:r w:rsidRPr="00C30E94">
        <w:rPr>
          <w:rFonts w:ascii="Times New Roman" w:hAnsi="Times New Roman"/>
          <w:sz w:val="24"/>
          <w:szCs w:val="24"/>
        </w:rPr>
        <w:t xml:space="preserve">создание условий для социальной деятельности обучающихся в процессе обучения и воспитания; </w:t>
      </w:r>
    </w:p>
    <w:p w:rsidR="00C01237" w:rsidRPr="00C30E94" w:rsidRDefault="00C01237" w:rsidP="006E14FF">
      <w:pPr>
        <w:numPr>
          <w:ilvl w:val="0"/>
          <w:numId w:val="76"/>
        </w:numPr>
        <w:spacing w:after="0" w:line="240" w:lineRule="auto"/>
        <w:jc w:val="both"/>
        <w:rPr>
          <w:rFonts w:ascii="Times New Roman" w:hAnsi="Times New Roman"/>
          <w:sz w:val="24"/>
          <w:szCs w:val="24"/>
        </w:rPr>
      </w:pPr>
      <w:r w:rsidRPr="00C30E94">
        <w:rPr>
          <w:rFonts w:ascii="Times New Roman" w:hAnsi="Times New Roman"/>
          <w:sz w:val="24"/>
          <w:szCs w:val="24"/>
        </w:rPr>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C30E94">
        <w:rPr>
          <w:rFonts w:ascii="Times New Roman" w:hAnsi="Times New Roman"/>
          <w:sz w:val="24"/>
          <w:szCs w:val="24"/>
        </w:rPr>
        <w:t>самоактуализации</w:t>
      </w:r>
      <w:proofErr w:type="spellEnd"/>
      <w:r w:rsidRPr="00C30E94">
        <w:rPr>
          <w:rFonts w:ascii="Times New Roman" w:hAnsi="Times New Roman"/>
          <w:sz w:val="24"/>
          <w:szCs w:val="24"/>
        </w:rPr>
        <w:t xml:space="preserve"> социальной деятельности; </w:t>
      </w:r>
    </w:p>
    <w:p w:rsidR="00C01237" w:rsidRPr="00C30E94" w:rsidRDefault="00C01237" w:rsidP="006E14FF">
      <w:pPr>
        <w:numPr>
          <w:ilvl w:val="0"/>
          <w:numId w:val="76"/>
        </w:numPr>
        <w:spacing w:after="0" w:line="240" w:lineRule="auto"/>
        <w:jc w:val="both"/>
        <w:rPr>
          <w:rFonts w:ascii="Times New Roman" w:hAnsi="Times New Roman"/>
          <w:sz w:val="24"/>
          <w:szCs w:val="24"/>
        </w:rPr>
      </w:pPr>
      <w:r w:rsidRPr="00C30E94">
        <w:rPr>
          <w:rFonts w:ascii="Times New Roman" w:hAnsi="Times New Roman"/>
          <w:sz w:val="24"/>
          <w:szCs w:val="24"/>
        </w:rPr>
        <w:t xml:space="preserve"> использование роли коллектива в формировании идейно-нравственной ориентации личности обучающегося, его социальной и гражданской позиции; </w:t>
      </w:r>
    </w:p>
    <w:p w:rsidR="00C01237" w:rsidRPr="00C30E94" w:rsidRDefault="00C01237" w:rsidP="006E14FF">
      <w:pPr>
        <w:numPr>
          <w:ilvl w:val="0"/>
          <w:numId w:val="76"/>
        </w:numPr>
        <w:spacing w:after="0" w:line="240" w:lineRule="auto"/>
        <w:jc w:val="both"/>
        <w:rPr>
          <w:rFonts w:ascii="Times New Roman" w:hAnsi="Times New Roman"/>
          <w:sz w:val="24"/>
          <w:szCs w:val="24"/>
        </w:rPr>
      </w:pPr>
      <w:r w:rsidRPr="00C30E94">
        <w:rPr>
          <w:rFonts w:ascii="Times New Roman" w:hAnsi="Times New Roman"/>
          <w:sz w:val="24"/>
          <w:szCs w:val="24"/>
        </w:rPr>
        <w:t xml:space="preserve">стимулирование сознательных социальных инициатив и </w:t>
      </w:r>
      <w:proofErr w:type="gramStart"/>
      <w:r w:rsidRPr="00C30E94">
        <w:rPr>
          <w:rFonts w:ascii="Times New Roman" w:hAnsi="Times New Roman"/>
          <w:sz w:val="24"/>
          <w:szCs w:val="24"/>
        </w:rPr>
        <w:t>деятельности</w:t>
      </w:r>
      <w:proofErr w:type="gramEnd"/>
      <w:r w:rsidRPr="00C30E94">
        <w:rPr>
          <w:rFonts w:ascii="Times New Roman" w:hAnsi="Times New Roman"/>
          <w:sz w:val="24"/>
          <w:szCs w:val="24"/>
        </w:rPr>
        <w:t xml:space="preserve"> обучающихся с опорой на мотив деятельности (желание, осознание необходимости, интерес и др.). </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b/>
          <w:sz w:val="24"/>
          <w:szCs w:val="24"/>
        </w:rPr>
        <w:t xml:space="preserve">Этап социализации </w:t>
      </w:r>
      <w:proofErr w:type="gramStart"/>
      <w:r w:rsidRPr="00C30E94">
        <w:rPr>
          <w:rFonts w:ascii="Times New Roman" w:hAnsi="Times New Roman"/>
          <w:b/>
          <w:sz w:val="24"/>
          <w:szCs w:val="24"/>
        </w:rPr>
        <w:t>обучающихся</w:t>
      </w:r>
      <w:proofErr w:type="gramEnd"/>
      <w:r w:rsidRPr="00C30E94">
        <w:rPr>
          <w:rFonts w:ascii="Times New Roman" w:hAnsi="Times New Roman"/>
          <w:b/>
          <w:sz w:val="24"/>
          <w:szCs w:val="24"/>
        </w:rPr>
        <w:t xml:space="preserve"> </w:t>
      </w:r>
      <w:r w:rsidRPr="00C30E94">
        <w:rPr>
          <w:rFonts w:ascii="Times New Roman" w:hAnsi="Times New Roman"/>
          <w:sz w:val="24"/>
          <w:szCs w:val="24"/>
        </w:rPr>
        <w:t xml:space="preserve">включает: </w:t>
      </w:r>
    </w:p>
    <w:p w:rsidR="00C01237" w:rsidRPr="00C30E94" w:rsidRDefault="00C01237" w:rsidP="006E14FF">
      <w:pPr>
        <w:numPr>
          <w:ilvl w:val="0"/>
          <w:numId w:val="77"/>
        </w:numPr>
        <w:spacing w:after="0" w:line="240" w:lineRule="auto"/>
        <w:jc w:val="both"/>
        <w:rPr>
          <w:rFonts w:ascii="Times New Roman" w:hAnsi="Times New Roman"/>
          <w:sz w:val="24"/>
          <w:szCs w:val="24"/>
        </w:rPr>
      </w:pPr>
      <w:r w:rsidRPr="00C30E94">
        <w:rPr>
          <w:rFonts w:ascii="Times New Roman" w:hAnsi="Times New Roman"/>
          <w:sz w:val="24"/>
          <w:szCs w:val="24"/>
        </w:rPr>
        <w:t xml:space="preserve">формирование активной гражданской позиции и ответственного поведения в процессе учебной, </w:t>
      </w:r>
      <w:proofErr w:type="spellStart"/>
      <w:r w:rsidRPr="00C30E94">
        <w:rPr>
          <w:rFonts w:ascii="Times New Roman" w:hAnsi="Times New Roman"/>
          <w:sz w:val="24"/>
          <w:szCs w:val="24"/>
        </w:rPr>
        <w:t>внеучебной</w:t>
      </w:r>
      <w:proofErr w:type="spellEnd"/>
      <w:r w:rsidRPr="00C30E94">
        <w:rPr>
          <w:rFonts w:ascii="Times New Roman" w:hAnsi="Times New Roman"/>
          <w:sz w:val="24"/>
          <w:szCs w:val="24"/>
        </w:rPr>
        <w:t xml:space="preserve">, внешкольной, общественно значимой деятельности </w:t>
      </w:r>
      <w:proofErr w:type="gramStart"/>
      <w:r w:rsidRPr="00C30E94">
        <w:rPr>
          <w:rFonts w:ascii="Times New Roman" w:hAnsi="Times New Roman"/>
          <w:sz w:val="24"/>
          <w:szCs w:val="24"/>
        </w:rPr>
        <w:t>обучающихся</w:t>
      </w:r>
      <w:proofErr w:type="gramEnd"/>
      <w:r w:rsidRPr="00C30E94">
        <w:rPr>
          <w:rFonts w:ascii="Times New Roman" w:hAnsi="Times New Roman"/>
          <w:sz w:val="24"/>
          <w:szCs w:val="24"/>
        </w:rPr>
        <w:t>;</w:t>
      </w:r>
    </w:p>
    <w:p w:rsidR="00C01237" w:rsidRPr="00C30E94" w:rsidRDefault="00C01237" w:rsidP="006E14FF">
      <w:pPr>
        <w:numPr>
          <w:ilvl w:val="0"/>
          <w:numId w:val="77"/>
        </w:numPr>
        <w:spacing w:after="0" w:line="240" w:lineRule="auto"/>
        <w:jc w:val="both"/>
        <w:rPr>
          <w:rFonts w:ascii="Times New Roman" w:hAnsi="Times New Roman"/>
          <w:sz w:val="24"/>
          <w:szCs w:val="24"/>
        </w:rPr>
      </w:pPr>
      <w:r w:rsidRPr="00C30E94">
        <w:rPr>
          <w:rFonts w:ascii="Times New Roman" w:hAnsi="Times New Roman"/>
          <w:sz w:val="24"/>
          <w:szCs w:val="24"/>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C01237" w:rsidRPr="00C30E94" w:rsidRDefault="00C01237" w:rsidP="006E14FF">
      <w:pPr>
        <w:numPr>
          <w:ilvl w:val="0"/>
          <w:numId w:val="77"/>
        </w:numPr>
        <w:spacing w:after="0" w:line="240" w:lineRule="auto"/>
        <w:jc w:val="both"/>
        <w:rPr>
          <w:rFonts w:ascii="Times New Roman" w:hAnsi="Times New Roman"/>
          <w:sz w:val="24"/>
          <w:szCs w:val="24"/>
        </w:rPr>
      </w:pPr>
      <w:r w:rsidRPr="00C30E94">
        <w:rPr>
          <w:rFonts w:ascii="Times New Roman" w:hAnsi="Times New Roman"/>
          <w:sz w:val="24"/>
          <w:szCs w:val="24"/>
        </w:rPr>
        <w:lastRenderedPageBreak/>
        <w:t xml:space="preserve">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C01237" w:rsidRPr="00C30E94" w:rsidRDefault="00C01237" w:rsidP="006E14FF">
      <w:pPr>
        <w:numPr>
          <w:ilvl w:val="0"/>
          <w:numId w:val="77"/>
        </w:numPr>
        <w:spacing w:after="0" w:line="240" w:lineRule="auto"/>
        <w:jc w:val="both"/>
        <w:rPr>
          <w:rFonts w:ascii="Times New Roman" w:hAnsi="Times New Roman"/>
          <w:sz w:val="24"/>
          <w:szCs w:val="24"/>
        </w:rPr>
      </w:pPr>
      <w:r w:rsidRPr="00C30E94">
        <w:rPr>
          <w:rFonts w:ascii="Times New Roman" w:hAnsi="Times New Roman"/>
          <w:sz w:val="24"/>
          <w:szCs w:val="24"/>
        </w:rPr>
        <w:t xml:space="preserve">достижение уровня физического, социального и духовного развития, адекватного своему возрасту; </w:t>
      </w:r>
    </w:p>
    <w:p w:rsidR="00C01237" w:rsidRPr="00C30E94" w:rsidRDefault="00C01237" w:rsidP="006E14FF">
      <w:pPr>
        <w:numPr>
          <w:ilvl w:val="0"/>
          <w:numId w:val="77"/>
        </w:numPr>
        <w:spacing w:after="0" w:line="240" w:lineRule="auto"/>
        <w:jc w:val="both"/>
        <w:rPr>
          <w:rFonts w:ascii="Times New Roman" w:hAnsi="Times New Roman"/>
          <w:sz w:val="24"/>
          <w:szCs w:val="24"/>
        </w:rPr>
      </w:pPr>
      <w:r w:rsidRPr="00C30E94">
        <w:rPr>
          <w:rFonts w:ascii="Times New Roman" w:hAnsi="Times New Roman"/>
          <w:sz w:val="24"/>
          <w:szCs w:val="24"/>
        </w:rPr>
        <w:t>умение решать социально-культурные задачи (познавательные, моральн</w:t>
      </w:r>
      <w:proofErr w:type="gramStart"/>
      <w:r w:rsidRPr="00C30E94">
        <w:rPr>
          <w:rFonts w:ascii="Times New Roman" w:hAnsi="Times New Roman"/>
          <w:sz w:val="24"/>
          <w:szCs w:val="24"/>
        </w:rPr>
        <w:t>о-</w:t>
      </w:r>
      <w:proofErr w:type="gramEnd"/>
      <w:r w:rsidRPr="00C30E94">
        <w:rPr>
          <w:rFonts w:ascii="Times New Roman" w:hAnsi="Times New Roman"/>
          <w:sz w:val="24"/>
          <w:szCs w:val="24"/>
        </w:rPr>
        <w:t xml:space="preserve"> нравственные, ценностно-смысловые), специфичные для возраста обучающегося; </w:t>
      </w:r>
    </w:p>
    <w:p w:rsidR="00C01237" w:rsidRPr="00C30E94" w:rsidRDefault="00C01237" w:rsidP="006E14FF">
      <w:pPr>
        <w:numPr>
          <w:ilvl w:val="0"/>
          <w:numId w:val="77"/>
        </w:numPr>
        <w:spacing w:after="0" w:line="240" w:lineRule="auto"/>
        <w:jc w:val="both"/>
        <w:rPr>
          <w:rFonts w:ascii="Times New Roman" w:hAnsi="Times New Roman"/>
          <w:sz w:val="24"/>
          <w:szCs w:val="24"/>
        </w:rPr>
      </w:pPr>
      <w:r w:rsidRPr="00C30E94">
        <w:rPr>
          <w:rFonts w:ascii="Times New Roman" w:hAnsi="Times New Roman"/>
          <w:sz w:val="24"/>
          <w:szCs w:val="24"/>
        </w:rPr>
        <w:t xml:space="preserve">поддержание разнообразных видов и типов отношений в основных сферах своей жизнедеятельности: общение, учёба, игра, спорт, творчество, увлечения (хобби); </w:t>
      </w:r>
    </w:p>
    <w:p w:rsidR="00C01237" w:rsidRPr="00C30E94" w:rsidRDefault="00C01237" w:rsidP="006E14FF">
      <w:pPr>
        <w:numPr>
          <w:ilvl w:val="0"/>
          <w:numId w:val="77"/>
        </w:numPr>
        <w:spacing w:after="0" w:line="240" w:lineRule="auto"/>
        <w:jc w:val="both"/>
        <w:rPr>
          <w:rFonts w:ascii="Times New Roman" w:hAnsi="Times New Roman"/>
          <w:sz w:val="24"/>
          <w:szCs w:val="24"/>
        </w:rPr>
      </w:pPr>
      <w:r w:rsidRPr="00C30E94">
        <w:rPr>
          <w:rFonts w:ascii="Times New Roman" w:hAnsi="Times New Roman"/>
          <w:sz w:val="24"/>
          <w:szCs w:val="24"/>
        </w:rPr>
        <w:t>активное участие в изменении школьной среды и в изменении доступных сфер жизни окружающего социума;</w:t>
      </w:r>
    </w:p>
    <w:p w:rsidR="00C01237" w:rsidRPr="00C30E94" w:rsidRDefault="00C01237" w:rsidP="006E14FF">
      <w:pPr>
        <w:numPr>
          <w:ilvl w:val="0"/>
          <w:numId w:val="77"/>
        </w:numPr>
        <w:spacing w:after="0" w:line="240" w:lineRule="auto"/>
        <w:jc w:val="both"/>
        <w:rPr>
          <w:rFonts w:ascii="Times New Roman" w:hAnsi="Times New Roman"/>
          <w:sz w:val="24"/>
          <w:szCs w:val="24"/>
        </w:rPr>
      </w:pPr>
      <w:r w:rsidRPr="00C30E94">
        <w:rPr>
          <w:rFonts w:ascii="Times New Roman" w:hAnsi="Times New Roman"/>
          <w:sz w:val="24"/>
          <w:szCs w:val="24"/>
        </w:rPr>
        <w:t xml:space="preserve">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 </w:t>
      </w:r>
    </w:p>
    <w:p w:rsidR="00C01237" w:rsidRPr="00C30E94" w:rsidRDefault="00C01237" w:rsidP="006E14FF">
      <w:pPr>
        <w:numPr>
          <w:ilvl w:val="0"/>
          <w:numId w:val="77"/>
        </w:numPr>
        <w:spacing w:after="0" w:line="240" w:lineRule="auto"/>
        <w:jc w:val="both"/>
        <w:rPr>
          <w:rFonts w:ascii="Times New Roman" w:hAnsi="Times New Roman"/>
          <w:sz w:val="24"/>
          <w:szCs w:val="24"/>
        </w:rPr>
      </w:pPr>
      <w:r w:rsidRPr="00C30E94">
        <w:rPr>
          <w:rFonts w:ascii="Times New Roman" w:hAnsi="Times New Roman"/>
          <w:sz w:val="24"/>
          <w:szCs w:val="24"/>
        </w:rPr>
        <w:t xml:space="preserve">осознание мотивов своей социальной деятельности; </w:t>
      </w:r>
    </w:p>
    <w:p w:rsidR="00C01237" w:rsidRPr="00C30E94" w:rsidRDefault="00C01237" w:rsidP="006E14FF">
      <w:pPr>
        <w:numPr>
          <w:ilvl w:val="0"/>
          <w:numId w:val="77"/>
        </w:numPr>
        <w:spacing w:after="0" w:line="240" w:lineRule="auto"/>
        <w:jc w:val="both"/>
        <w:rPr>
          <w:rFonts w:ascii="Times New Roman" w:hAnsi="Times New Roman"/>
          <w:sz w:val="24"/>
          <w:szCs w:val="24"/>
        </w:rPr>
      </w:pPr>
      <w:r w:rsidRPr="00C30E94">
        <w:rPr>
          <w:rFonts w:ascii="Times New Roman" w:hAnsi="Times New Roman"/>
          <w:sz w:val="24"/>
          <w:szCs w:val="24"/>
        </w:rPr>
        <w:t xml:space="preserve">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C01237" w:rsidRPr="00C30E94" w:rsidRDefault="00C01237" w:rsidP="006E14FF">
      <w:pPr>
        <w:numPr>
          <w:ilvl w:val="0"/>
          <w:numId w:val="77"/>
        </w:numPr>
        <w:spacing w:after="0" w:line="240" w:lineRule="auto"/>
        <w:jc w:val="both"/>
        <w:rPr>
          <w:rFonts w:ascii="Times New Roman" w:hAnsi="Times New Roman"/>
          <w:sz w:val="24"/>
          <w:szCs w:val="24"/>
        </w:rPr>
      </w:pPr>
      <w:r w:rsidRPr="00C30E94">
        <w:rPr>
          <w:rFonts w:ascii="Times New Roman" w:hAnsi="Times New Roman"/>
          <w:sz w:val="24"/>
          <w:szCs w:val="24"/>
        </w:rPr>
        <w:t xml:space="preserve">владение формами и методами самовоспитания: самокритика, самовнушение, самообязательство, </w:t>
      </w:r>
      <w:proofErr w:type="spellStart"/>
      <w:r w:rsidRPr="00C30E94">
        <w:rPr>
          <w:rFonts w:ascii="Times New Roman" w:hAnsi="Times New Roman"/>
          <w:sz w:val="24"/>
          <w:szCs w:val="24"/>
        </w:rPr>
        <w:t>самопереключение</w:t>
      </w:r>
      <w:proofErr w:type="spellEnd"/>
      <w:r w:rsidRPr="00C30E94">
        <w:rPr>
          <w:rFonts w:ascii="Times New Roman" w:hAnsi="Times New Roman"/>
          <w:sz w:val="24"/>
          <w:szCs w:val="24"/>
        </w:rPr>
        <w:t>, эмоционально-мысленный перенос в положение другого человека.</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 </w:t>
      </w:r>
    </w:p>
    <w:p w:rsidR="00C01237" w:rsidRPr="00C30E94" w:rsidRDefault="00C01237" w:rsidP="00C01237">
      <w:pPr>
        <w:spacing w:after="0" w:line="240" w:lineRule="auto"/>
        <w:jc w:val="both"/>
        <w:rPr>
          <w:rFonts w:ascii="Times New Roman" w:hAnsi="Times New Roman"/>
          <w:b/>
          <w:sz w:val="24"/>
          <w:szCs w:val="24"/>
        </w:rPr>
      </w:pPr>
      <w:r>
        <w:rPr>
          <w:rFonts w:ascii="Times New Roman" w:hAnsi="Times New Roman"/>
          <w:b/>
          <w:sz w:val="24"/>
          <w:szCs w:val="24"/>
        </w:rPr>
        <w:t xml:space="preserve">2.3.7. </w:t>
      </w:r>
      <w:r w:rsidRPr="00C30E94">
        <w:rPr>
          <w:rFonts w:ascii="Times New Roman" w:hAnsi="Times New Roman"/>
          <w:b/>
          <w:sz w:val="24"/>
          <w:szCs w:val="24"/>
        </w:rPr>
        <w:t>Сотрудничество с системой дополнительного образования, общественными организациями, учреждениями и ведомствами</w:t>
      </w:r>
    </w:p>
    <w:p w:rsidR="00C01237" w:rsidRPr="00C30E94" w:rsidRDefault="00C01237" w:rsidP="00C01237">
      <w:pPr>
        <w:spacing w:after="0" w:line="240" w:lineRule="auto"/>
        <w:jc w:val="both"/>
        <w:rPr>
          <w:rFonts w:ascii="Times New Roman" w:hAnsi="Times New Roman"/>
          <w:b/>
          <w:sz w:val="24"/>
          <w:szCs w:val="24"/>
        </w:rPr>
      </w:pP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Создание системы взаимодействия школы с социальными партнерами других ведомств обращено к личности ребенка, направлено на ее развитие, раскрытие потенциала, своеобразия и духовных сил, коррекции негативных последствий влияния   социальной среды. По каждому направлению воспитательной деятельности школы предполагается деятельность с различными структурами и в различных формах:</w:t>
      </w:r>
    </w:p>
    <w:p w:rsidR="00C01237" w:rsidRPr="00C30E94" w:rsidRDefault="00C01237" w:rsidP="006E14FF">
      <w:pPr>
        <w:numPr>
          <w:ilvl w:val="0"/>
          <w:numId w:val="78"/>
        </w:numPr>
        <w:spacing w:after="0" w:line="240" w:lineRule="auto"/>
        <w:jc w:val="both"/>
        <w:rPr>
          <w:rFonts w:ascii="Times New Roman" w:hAnsi="Times New Roman"/>
          <w:sz w:val="24"/>
          <w:szCs w:val="24"/>
        </w:rPr>
      </w:pPr>
      <w:r w:rsidRPr="00C30E94">
        <w:rPr>
          <w:rFonts w:ascii="Times New Roman" w:hAnsi="Times New Roman"/>
          <w:sz w:val="24"/>
          <w:szCs w:val="24"/>
        </w:rPr>
        <w:t>взаимодействие с ДДТ,  ДЮСШ предполагает повышение профессиональной компетенции в воспитательных аспектах классных руководителей и учителей – предметников,   повышение их квалификации через курсовую подготовку, участие в семинарах, конференциях, представление и обобщение опыта работы;</w:t>
      </w:r>
    </w:p>
    <w:p w:rsidR="00C01237" w:rsidRPr="00C30E94" w:rsidRDefault="00C01237" w:rsidP="006E14FF">
      <w:pPr>
        <w:numPr>
          <w:ilvl w:val="0"/>
          <w:numId w:val="78"/>
        </w:numPr>
        <w:spacing w:after="0" w:line="240" w:lineRule="auto"/>
        <w:jc w:val="both"/>
        <w:rPr>
          <w:rFonts w:ascii="Times New Roman" w:hAnsi="Times New Roman"/>
          <w:sz w:val="24"/>
          <w:szCs w:val="24"/>
        </w:rPr>
      </w:pPr>
      <w:r w:rsidRPr="00C30E94">
        <w:rPr>
          <w:rFonts w:ascii="Times New Roman" w:hAnsi="Times New Roman"/>
          <w:sz w:val="24"/>
          <w:szCs w:val="24"/>
        </w:rPr>
        <w:t xml:space="preserve">организация непрерывного основного и дополнительного образования через взаимодействие школы с учреждениями дополнительного образования детей и подростков </w:t>
      </w:r>
      <w:proofErr w:type="spellStart"/>
      <w:r w:rsidRPr="00C30E94">
        <w:rPr>
          <w:rFonts w:ascii="Times New Roman" w:hAnsi="Times New Roman"/>
          <w:sz w:val="24"/>
          <w:szCs w:val="24"/>
        </w:rPr>
        <w:t>пгт</w:t>
      </w:r>
      <w:proofErr w:type="spellEnd"/>
      <w:r w:rsidRPr="00C30E94">
        <w:rPr>
          <w:rFonts w:ascii="Times New Roman" w:hAnsi="Times New Roman"/>
          <w:sz w:val="24"/>
          <w:szCs w:val="24"/>
        </w:rPr>
        <w:t xml:space="preserve"> Санчурск - ЦДТ в духовно-нравственном воспитании и общекультурном;  ДЮСШ  – в спортивно-оздоровительной деятельности;</w:t>
      </w:r>
    </w:p>
    <w:p w:rsidR="00C01237" w:rsidRPr="00C30E94" w:rsidRDefault="00C01237" w:rsidP="006E14FF">
      <w:pPr>
        <w:numPr>
          <w:ilvl w:val="0"/>
          <w:numId w:val="78"/>
        </w:numPr>
        <w:spacing w:after="0" w:line="240" w:lineRule="auto"/>
        <w:jc w:val="both"/>
        <w:rPr>
          <w:rFonts w:ascii="Times New Roman" w:hAnsi="Times New Roman"/>
          <w:sz w:val="24"/>
          <w:szCs w:val="24"/>
        </w:rPr>
      </w:pPr>
      <w:r w:rsidRPr="00C30E94">
        <w:rPr>
          <w:rFonts w:ascii="Times New Roman" w:hAnsi="Times New Roman"/>
          <w:sz w:val="24"/>
          <w:szCs w:val="24"/>
        </w:rPr>
        <w:t>взаимодействие с районным  «Отделом  по делам молодежи, культуры и спорту» в духовно-нравственном воспитании, социализации школьников;</w:t>
      </w:r>
    </w:p>
    <w:p w:rsidR="00C01237" w:rsidRPr="00C30E94" w:rsidRDefault="00C01237" w:rsidP="006E14FF">
      <w:pPr>
        <w:numPr>
          <w:ilvl w:val="0"/>
          <w:numId w:val="78"/>
        </w:numPr>
        <w:spacing w:after="0" w:line="240" w:lineRule="auto"/>
        <w:jc w:val="both"/>
        <w:rPr>
          <w:rFonts w:ascii="Times New Roman" w:hAnsi="Times New Roman"/>
          <w:sz w:val="24"/>
          <w:szCs w:val="24"/>
        </w:rPr>
      </w:pPr>
      <w:r w:rsidRPr="00C30E94">
        <w:rPr>
          <w:rFonts w:ascii="Times New Roman" w:hAnsi="Times New Roman"/>
          <w:sz w:val="24"/>
          <w:szCs w:val="24"/>
        </w:rPr>
        <w:t xml:space="preserve">сотрудничество с учреждениями культуры города: </w:t>
      </w:r>
      <w:proofErr w:type="spellStart"/>
      <w:proofErr w:type="gramStart"/>
      <w:r w:rsidRPr="00C30E94">
        <w:rPr>
          <w:rFonts w:ascii="Times New Roman" w:hAnsi="Times New Roman"/>
          <w:sz w:val="24"/>
          <w:szCs w:val="24"/>
        </w:rPr>
        <w:t>РЦКиД</w:t>
      </w:r>
      <w:proofErr w:type="spellEnd"/>
      <w:r w:rsidRPr="00C30E94">
        <w:rPr>
          <w:rFonts w:ascii="Times New Roman" w:hAnsi="Times New Roman"/>
          <w:sz w:val="24"/>
          <w:szCs w:val="24"/>
        </w:rPr>
        <w:t xml:space="preserve">, библиотекой им. А.М.Рыжова с  детским отделом, краеведческим  музеем - в духовно-нравственном воспитании, общекультурном и </w:t>
      </w:r>
      <w:proofErr w:type="spellStart"/>
      <w:r w:rsidRPr="00C30E94">
        <w:rPr>
          <w:rFonts w:ascii="Times New Roman" w:hAnsi="Times New Roman"/>
          <w:sz w:val="24"/>
          <w:szCs w:val="24"/>
        </w:rPr>
        <w:t>общеинтеллектуальном</w:t>
      </w:r>
      <w:proofErr w:type="spellEnd"/>
      <w:r w:rsidRPr="00C30E94">
        <w:rPr>
          <w:rFonts w:ascii="Times New Roman" w:hAnsi="Times New Roman"/>
          <w:sz w:val="24"/>
          <w:szCs w:val="24"/>
        </w:rPr>
        <w:t xml:space="preserve"> развитии, социализации; </w:t>
      </w:r>
      <w:proofErr w:type="gramEnd"/>
    </w:p>
    <w:p w:rsidR="00C01237" w:rsidRPr="00C30E94" w:rsidRDefault="00C01237" w:rsidP="006E14FF">
      <w:pPr>
        <w:numPr>
          <w:ilvl w:val="0"/>
          <w:numId w:val="78"/>
        </w:numPr>
        <w:spacing w:after="0" w:line="240" w:lineRule="auto"/>
        <w:jc w:val="both"/>
        <w:rPr>
          <w:rFonts w:ascii="Times New Roman" w:hAnsi="Times New Roman"/>
          <w:sz w:val="24"/>
          <w:szCs w:val="24"/>
        </w:rPr>
      </w:pPr>
      <w:proofErr w:type="gramStart"/>
      <w:r w:rsidRPr="00C30E94">
        <w:rPr>
          <w:rFonts w:ascii="Times New Roman" w:hAnsi="Times New Roman"/>
          <w:sz w:val="24"/>
          <w:szCs w:val="24"/>
        </w:rPr>
        <w:t>взаимодействие с КОГОБУЗ ЦРБ: организация медицинского сопровождения образовательного процесса, организация медосмотров обучающихся школы,   участие специалистов в спортивно-оздоровительной работе с обучающимися, просветительской работе с родителями;</w:t>
      </w:r>
      <w:proofErr w:type="gramEnd"/>
    </w:p>
    <w:p w:rsidR="00C01237" w:rsidRPr="00C30E94" w:rsidRDefault="00C01237" w:rsidP="006E14FF">
      <w:pPr>
        <w:numPr>
          <w:ilvl w:val="0"/>
          <w:numId w:val="78"/>
        </w:numPr>
        <w:spacing w:after="0" w:line="240" w:lineRule="auto"/>
        <w:jc w:val="both"/>
        <w:rPr>
          <w:rFonts w:ascii="Times New Roman" w:hAnsi="Times New Roman"/>
          <w:sz w:val="24"/>
          <w:szCs w:val="24"/>
        </w:rPr>
      </w:pPr>
      <w:r w:rsidRPr="00C30E94">
        <w:rPr>
          <w:rFonts w:ascii="Times New Roman" w:hAnsi="Times New Roman"/>
          <w:sz w:val="24"/>
          <w:szCs w:val="24"/>
        </w:rPr>
        <w:t>сотрудничество с МО МВД России «</w:t>
      </w:r>
      <w:proofErr w:type="spellStart"/>
      <w:r w:rsidRPr="00C30E94">
        <w:rPr>
          <w:rFonts w:ascii="Times New Roman" w:hAnsi="Times New Roman"/>
          <w:sz w:val="24"/>
          <w:szCs w:val="24"/>
        </w:rPr>
        <w:t>Яранский</w:t>
      </w:r>
      <w:proofErr w:type="spellEnd"/>
      <w:r w:rsidRPr="00C30E94">
        <w:rPr>
          <w:rFonts w:ascii="Times New Roman" w:hAnsi="Times New Roman"/>
          <w:sz w:val="24"/>
          <w:szCs w:val="24"/>
        </w:rPr>
        <w:t xml:space="preserve">»   через совместную работу с </w:t>
      </w:r>
      <w:proofErr w:type="spellStart"/>
      <w:r w:rsidRPr="00C30E94">
        <w:rPr>
          <w:rFonts w:ascii="Times New Roman" w:hAnsi="Times New Roman"/>
          <w:sz w:val="24"/>
          <w:szCs w:val="24"/>
        </w:rPr>
        <w:t>КДНиЗП</w:t>
      </w:r>
      <w:proofErr w:type="spellEnd"/>
      <w:r w:rsidRPr="00C30E94">
        <w:rPr>
          <w:rFonts w:ascii="Times New Roman" w:hAnsi="Times New Roman"/>
          <w:sz w:val="24"/>
          <w:szCs w:val="24"/>
        </w:rPr>
        <w:t xml:space="preserve">,  ПДН  (работа  по профилактике правонарушений и преступлений несовершеннолетних, рейды </w:t>
      </w:r>
      <w:proofErr w:type="spellStart"/>
      <w:r w:rsidRPr="00C30E94">
        <w:rPr>
          <w:rFonts w:ascii="Times New Roman" w:hAnsi="Times New Roman"/>
          <w:sz w:val="24"/>
          <w:szCs w:val="24"/>
        </w:rPr>
        <w:t>соцпедагога</w:t>
      </w:r>
      <w:proofErr w:type="spellEnd"/>
      <w:r w:rsidRPr="00C30E94">
        <w:rPr>
          <w:rFonts w:ascii="Times New Roman" w:hAnsi="Times New Roman"/>
          <w:sz w:val="24"/>
          <w:szCs w:val="24"/>
        </w:rPr>
        <w:t>, классных руководителей совместно с инспектором по неблагополучным и учетным семьям и детям);</w:t>
      </w:r>
    </w:p>
    <w:p w:rsidR="00C01237" w:rsidRPr="00C30E94" w:rsidRDefault="00C01237" w:rsidP="006E14FF">
      <w:pPr>
        <w:numPr>
          <w:ilvl w:val="0"/>
          <w:numId w:val="78"/>
        </w:numPr>
        <w:spacing w:after="0" w:line="240" w:lineRule="auto"/>
        <w:jc w:val="both"/>
        <w:rPr>
          <w:rFonts w:ascii="Times New Roman" w:hAnsi="Times New Roman"/>
          <w:sz w:val="24"/>
          <w:szCs w:val="24"/>
        </w:rPr>
      </w:pPr>
      <w:r w:rsidRPr="00C30E94">
        <w:rPr>
          <w:rFonts w:ascii="Times New Roman" w:hAnsi="Times New Roman"/>
          <w:sz w:val="24"/>
          <w:szCs w:val="24"/>
        </w:rPr>
        <w:lastRenderedPageBreak/>
        <w:t>совместная деятельность с ГИБДД  района по  обучению школьников правилам дорожного движения через организацию внеурочных мероприятий с участием инспекторов,  согласование плана работы по предупреждению детского дорожно-транспортного травматизма;</w:t>
      </w:r>
    </w:p>
    <w:p w:rsidR="00C01237" w:rsidRPr="00C30E94" w:rsidRDefault="00C01237" w:rsidP="006E14FF">
      <w:pPr>
        <w:numPr>
          <w:ilvl w:val="0"/>
          <w:numId w:val="78"/>
        </w:numPr>
        <w:spacing w:after="0" w:line="240" w:lineRule="auto"/>
        <w:jc w:val="both"/>
        <w:rPr>
          <w:rFonts w:ascii="Times New Roman" w:hAnsi="Times New Roman"/>
          <w:sz w:val="24"/>
          <w:szCs w:val="24"/>
        </w:rPr>
      </w:pPr>
      <w:r w:rsidRPr="00C30E94">
        <w:rPr>
          <w:rFonts w:ascii="Times New Roman" w:hAnsi="Times New Roman"/>
          <w:sz w:val="24"/>
          <w:szCs w:val="24"/>
        </w:rPr>
        <w:t xml:space="preserve">взаимодействие с «Центром занятости населения» через организацию </w:t>
      </w:r>
      <w:proofErr w:type="spellStart"/>
      <w:r w:rsidRPr="00C30E94">
        <w:rPr>
          <w:rFonts w:ascii="Times New Roman" w:hAnsi="Times New Roman"/>
          <w:sz w:val="24"/>
          <w:szCs w:val="24"/>
        </w:rPr>
        <w:t>профтестирования</w:t>
      </w:r>
      <w:proofErr w:type="spellEnd"/>
      <w:r w:rsidRPr="00C30E94">
        <w:rPr>
          <w:rFonts w:ascii="Times New Roman" w:hAnsi="Times New Roman"/>
          <w:sz w:val="24"/>
          <w:szCs w:val="24"/>
        </w:rPr>
        <w:t>, консультаций, мероприятий  по выбору профессии;</w:t>
      </w:r>
    </w:p>
    <w:p w:rsidR="00C01237" w:rsidRPr="00C30E94" w:rsidRDefault="00C01237" w:rsidP="006E14FF">
      <w:pPr>
        <w:numPr>
          <w:ilvl w:val="0"/>
          <w:numId w:val="78"/>
        </w:numPr>
        <w:spacing w:after="0" w:line="240" w:lineRule="auto"/>
        <w:jc w:val="both"/>
        <w:rPr>
          <w:rFonts w:ascii="Times New Roman" w:hAnsi="Times New Roman"/>
          <w:b/>
          <w:bCs/>
          <w:sz w:val="24"/>
          <w:szCs w:val="24"/>
        </w:rPr>
      </w:pPr>
      <w:r w:rsidRPr="00C30E94">
        <w:rPr>
          <w:rFonts w:ascii="Times New Roman" w:hAnsi="Times New Roman"/>
          <w:sz w:val="24"/>
          <w:szCs w:val="24"/>
        </w:rPr>
        <w:t xml:space="preserve">взаимодействие с Советами ветеранов (Великой Отечественной войны,  Детей войны, Афганистана)  в духовно-нравственном воспитании. </w:t>
      </w:r>
    </w:p>
    <w:p w:rsidR="00C01237" w:rsidRPr="00C30E94" w:rsidRDefault="00C01237" w:rsidP="00C01237">
      <w:pPr>
        <w:spacing w:after="0" w:line="240" w:lineRule="auto"/>
        <w:jc w:val="both"/>
        <w:rPr>
          <w:rFonts w:ascii="Times New Roman" w:hAnsi="Times New Roman"/>
          <w:b/>
          <w:bCs/>
          <w:sz w:val="24"/>
          <w:szCs w:val="24"/>
        </w:rPr>
      </w:pPr>
    </w:p>
    <w:p w:rsidR="00C01237" w:rsidRPr="00C30E94" w:rsidRDefault="00C01237" w:rsidP="00C01237">
      <w:pPr>
        <w:spacing w:after="0" w:line="240" w:lineRule="auto"/>
        <w:jc w:val="both"/>
        <w:rPr>
          <w:rFonts w:ascii="Times New Roman" w:hAnsi="Times New Roman"/>
          <w:b/>
          <w:bCs/>
          <w:sz w:val="24"/>
          <w:szCs w:val="24"/>
        </w:rPr>
      </w:pPr>
      <w:r>
        <w:rPr>
          <w:rFonts w:ascii="Times New Roman" w:hAnsi="Times New Roman"/>
          <w:b/>
          <w:bCs/>
          <w:sz w:val="24"/>
          <w:szCs w:val="24"/>
        </w:rPr>
        <w:t xml:space="preserve">2.3.8. </w:t>
      </w:r>
      <w:r w:rsidRPr="00C30E94">
        <w:rPr>
          <w:rFonts w:ascii="Times New Roman" w:hAnsi="Times New Roman"/>
          <w:b/>
          <w:bCs/>
          <w:sz w:val="24"/>
          <w:szCs w:val="24"/>
        </w:rPr>
        <w:t>Формы индивидуальной и групповой организации профессиональной ориентации обучающихся по каждому из направлений («ярмарка профессий», дни открытых дверей, экскурсии, предметные недели, олимпиады, конкурсы).</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 Формами индивидуальной и групповой организации профессиональной ориентации обучающихся  являются: встречи с представителями учебных заведений, дни открытых дверей,  встречи с выдающимися личностями, экскурсии,  предметные недели, олимпиады, конкурсы, проекты и иные формы.</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b/>
          <w:sz w:val="24"/>
          <w:szCs w:val="24"/>
        </w:rPr>
        <w:t>Встречи с представителями учебных заведений</w:t>
      </w:r>
      <w:r w:rsidRPr="00C30E94">
        <w:rPr>
          <w:rFonts w:ascii="Times New Roman" w:hAnsi="Times New Roman"/>
          <w:sz w:val="24"/>
          <w:szCs w:val="24"/>
        </w:rPr>
        <w:t xml:space="preserve"> в качестве формы организации профессиональной ориентации обучающихся на базе ОУ.</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b/>
          <w:bCs/>
          <w:sz w:val="24"/>
          <w:szCs w:val="24"/>
        </w:rPr>
        <w:t>Дни открытых дверей</w:t>
      </w:r>
      <w:r w:rsidRPr="00C30E94">
        <w:rPr>
          <w:rFonts w:ascii="Times New Roman" w:hAnsi="Times New Roman"/>
          <w:sz w:val="24"/>
          <w:szCs w:val="24"/>
        </w:rPr>
        <w:t xml:space="preserve"> в качестве формы организации профессиональной ориентации обучающихся  проводятся на базе профессиональных образовательных организаций и образовательных организаций высшего образования и призваны презентовать спектр образовательных программ.  </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b/>
          <w:bCs/>
          <w:sz w:val="24"/>
          <w:szCs w:val="24"/>
        </w:rPr>
        <w:t>Встречи с выдающимися личностями </w:t>
      </w:r>
      <w:r w:rsidRPr="00C30E94">
        <w:rPr>
          <w:rFonts w:ascii="Times New Roman" w:hAnsi="Times New Roman"/>
          <w:sz w:val="24"/>
          <w:szCs w:val="24"/>
        </w:rPr>
        <w:t>– мероприятия, регулярно проводимые в ОО в форме  «Творческих встреч», на которых осуществляется доступность для обучающихся знаний о том или ином виде профессиональной деятельности.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b/>
          <w:bCs/>
          <w:sz w:val="24"/>
          <w:szCs w:val="24"/>
        </w:rPr>
        <w:t>Экскурсия</w:t>
      </w:r>
      <w:r w:rsidRPr="00C30E94">
        <w:rPr>
          <w:rFonts w:ascii="Times New Roman" w:hAnsi="Times New Roman"/>
          <w:sz w:val="24"/>
          <w:szCs w:val="24"/>
        </w:rPr>
        <w:t xml:space="preserve"> как форма организации профессиональной ориентации </w:t>
      </w:r>
      <w:proofErr w:type="gramStart"/>
      <w:r w:rsidRPr="00C30E94">
        <w:rPr>
          <w:rFonts w:ascii="Times New Roman" w:hAnsi="Times New Roman"/>
          <w:sz w:val="24"/>
          <w:szCs w:val="24"/>
        </w:rPr>
        <w:t>обучающихся</w:t>
      </w:r>
      <w:proofErr w:type="gramEnd"/>
      <w:r w:rsidRPr="00C30E94">
        <w:rPr>
          <w:rFonts w:ascii="Times New Roman" w:hAnsi="Times New Roman"/>
          <w:sz w:val="24"/>
          <w:szCs w:val="24"/>
        </w:rPr>
        <w:t xml:space="preserve">  представляет собой путешествие с познавательной целью, в ходе которого экскурсанту предъявляются объекты и материалы, освещающие те или иные виды профессиональной деятельности. </w:t>
      </w:r>
      <w:proofErr w:type="spellStart"/>
      <w:r w:rsidRPr="00C30E94">
        <w:rPr>
          <w:rFonts w:ascii="Times New Roman" w:hAnsi="Times New Roman"/>
          <w:sz w:val="24"/>
          <w:szCs w:val="24"/>
        </w:rPr>
        <w:t>Профориентационные</w:t>
      </w:r>
      <w:proofErr w:type="spellEnd"/>
      <w:r w:rsidRPr="00C30E94">
        <w:rPr>
          <w:rFonts w:ascii="Times New Roman" w:hAnsi="Times New Roman"/>
          <w:sz w:val="24"/>
          <w:szCs w:val="24"/>
        </w:rPr>
        <w:t xml:space="preserve"> экскурсии организуются на предприятия (посещение производства, музея),  в организации профессионального образования. </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b/>
          <w:bCs/>
          <w:sz w:val="24"/>
          <w:szCs w:val="24"/>
        </w:rPr>
        <w:t>Предметная неделя</w:t>
      </w:r>
      <w:r w:rsidRPr="00C30E94">
        <w:rPr>
          <w:rFonts w:ascii="Times New Roman" w:hAnsi="Times New Roman"/>
          <w:sz w:val="24"/>
          <w:szCs w:val="24"/>
        </w:rPr>
        <w:t>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b/>
          <w:bCs/>
          <w:sz w:val="24"/>
          <w:szCs w:val="24"/>
        </w:rPr>
        <w:t>Олимпиады по предметам</w:t>
      </w:r>
      <w:r w:rsidRPr="00C30E94">
        <w:rPr>
          <w:rFonts w:ascii="Times New Roman" w:hAnsi="Times New Roman"/>
          <w:sz w:val="24"/>
          <w:szCs w:val="24"/>
        </w:rPr>
        <w:t> (предметным областям) в качестве формы организации профессиональной ориентации воспитанниц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b/>
          <w:bCs/>
          <w:sz w:val="24"/>
          <w:szCs w:val="24"/>
        </w:rPr>
        <w:t>Профессиональные пробы</w:t>
      </w:r>
      <w:r w:rsidRPr="00C30E94">
        <w:rPr>
          <w:rFonts w:ascii="Times New Roman" w:hAnsi="Times New Roman"/>
          <w:sz w:val="24"/>
          <w:szCs w:val="24"/>
        </w:rPr>
        <w:t xml:space="preserve"> как форма организации профессиональной ориентации </w:t>
      </w:r>
      <w:proofErr w:type="gramStart"/>
      <w:r w:rsidRPr="00C30E94">
        <w:rPr>
          <w:rFonts w:ascii="Times New Roman" w:hAnsi="Times New Roman"/>
          <w:sz w:val="24"/>
          <w:szCs w:val="24"/>
        </w:rPr>
        <w:t>обучающихся</w:t>
      </w:r>
      <w:proofErr w:type="gramEnd"/>
      <w:r w:rsidRPr="00C30E94">
        <w:rPr>
          <w:rFonts w:ascii="Times New Roman" w:hAnsi="Times New Roman"/>
          <w:sz w:val="24"/>
          <w:szCs w:val="24"/>
        </w:rPr>
        <w:t>. Профессиональные пробы проводятся на базе профессиональных учебных заведений. Обучающиеся  имеют возможность увидеть ту или иную профессию в позитивном свете, попробовать свои силы в той или иной профессии.</w:t>
      </w:r>
    </w:p>
    <w:p w:rsidR="00C01237" w:rsidRPr="00C30E94" w:rsidRDefault="00C01237" w:rsidP="00C01237">
      <w:pPr>
        <w:spacing w:after="0" w:line="240" w:lineRule="auto"/>
        <w:jc w:val="both"/>
        <w:rPr>
          <w:rFonts w:ascii="Times New Roman" w:hAnsi="Times New Roman"/>
          <w:b/>
          <w:bCs/>
          <w:sz w:val="24"/>
          <w:szCs w:val="24"/>
        </w:rPr>
      </w:pPr>
    </w:p>
    <w:p w:rsidR="00C01237" w:rsidRPr="00C30E94" w:rsidRDefault="00C01237" w:rsidP="00C01237">
      <w:pPr>
        <w:spacing w:after="0" w:line="240" w:lineRule="auto"/>
        <w:jc w:val="both"/>
        <w:rPr>
          <w:rFonts w:ascii="Times New Roman" w:hAnsi="Times New Roman"/>
          <w:b/>
          <w:sz w:val="24"/>
          <w:szCs w:val="24"/>
        </w:rPr>
      </w:pPr>
      <w:r>
        <w:rPr>
          <w:rFonts w:ascii="Times New Roman" w:hAnsi="Times New Roman"/>
          <w:b/>
          <w:sz w:val="24"/>
          <w:szCs w:val="24"/>
        </w:rPr>
        <w:t xml:space="preserve">2.3.9. </w:t>
      </w:r>
      <w:r w:rsidRPr="00C30E94">
        <w:rPr>
          <w:rFonts w:ascii="Times New Roman" w:hAnsi="Times New Roman"/>
          <w:b/>
          <w:sz w:val="24"/>
          <w:szCs w:val="24"/>
        </w:rPr>
        <w:t>Этапы организации работы в системе социального воспитания.</w:t>
      </w:r>
    </w:p>
    <w:p w:rsidR="00C01237" w:rsidRPr="00C30E94" w:rsidRDefault="00C01237" w:rsidP="00C01237">
      <w:pPr>
        <w:spacing w:after="0" w:line="240" w:lineRule="auto"/>
        <w:jc w:val="both"/>
        <w:rPr>
          <w:rFonts w:ascii="Times New Roman" w:hAnsi="Times New Roman"/>
          <w:b/>
          <w:sz w:val="24"/>
          <w:szCs w:val="24"/>
        </w:rPr>
      </w:pPr>
      <w:r w:rsidRPr="00C30E94">
        <w:rPr>
          <w:rFonts w:ascii="Times New Roman" w:hAnsi="Times New Roman"/>
          <w:b/>
          <w:sz w:val="24"/>
          <w:szCs w:val="24"/>
        </w:rPr>
        <w:t>Совместная деятельность с предприятиями, общественными организациями, с системой дополнительного образования</w:t>
      </w:r>
    </w:p>
    <w:p w:rsidR="00C01237" w:rsidRPr="00C30E94" w:rsidRDefault="00C01237" w:rsidP="00C01237">
      <w:pPr>
        <w:spacing w:after="0" w:line="240" w:lineRule="auto"/>
        <w:jc w:val="both"/>
        <w:rPr>
          <w:rFonts w:ascii="Times New Roman" w:hAnsi="Times New Roman"/>
          <w:b/>
          <w:sz w:val="24"/>
          <w:szCs w:val="24"/>
        </w:rPr>
      </w:pPr>
    </w:p>
    <w:p w:rsidR="00C01237" w:rsidRPr="00C30E94" w:rsidRDefault="00C01237" w:rsidP="00C01237">
      <w:pPr>
        <w:spacing w:after="0" w:line="240" w:lineRule="auto"/>
        <w:jc w:val="both"/>
        <w:rPr>
          <w:rFonts w:ascii="Times New Roman" w:hAnsi="Times New Roman"/>
          <w:sz w:val="24"/>
          <w:szCs w:val="24"/>
        </w:rPr>
      </w:pPr>
      <w:proofErr w:type="gramStart"/>
      <w:r w:rsidRPr="00C30E94">
        <w:rPr>
          <w:rFonts w:ascii="Times New Roman" w:hAnsi="Times New Roman"/>
          <w:sz w:val="24"/>
          <w:szCs w:val="24"/>
        </w:rPr>
        <w:t xml:space="preserve">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w:t>
      </w:r>
      <w:r w:rsidRPr="00C30E94">
        <w:rPr>
          <w:rFonts w:ascii="Times New Roman" w:hAnsi="Times New Roman"/>
          <w:sz w:val="24"/>
          <w:szCs w:val="24"/>
        </w:rPr>
        <w:lastRenderedPageBreak/>
        <w:t xml:space="preserve">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roofErr w:type="gramEnd"/>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Организация социального воспитания обучающихся осуществляется в последовательности следующих этапов. </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b/>
          <w:sz w:val="24"/>
          <w:szCs w:val="24"/>
        </w:rPr>
        <w:t>Организационно-административный этап</w:t>
      </w:r>
      <w:r w:rsidRPr="00C30E94">
        <w:rPr>
          <w:rFonts w:ascii="Times New Roman" w:hAnsi="Times New Roman"/>
          <w:sz w:val="24"/>
          <w:szCs w:val="24"/>
        </w:rPr>
        <w:t xml:space="preserve"> (ведущий субъект — администрация школы) включает:</w:t>
      </w:r>
    </w:p>
    <w:p w:rsidR="00C01237" w:rsidRPr="00C30E94" w:rsidRDefault="00C01237" w:rsidP="006E14FF">
      <w:pPr>
        <w:numPr>
          <w:ilvl w:val="0"/>
          <w:numId w:val="73"/>
        </w:numPr>
        <w:spacing w:after="0" w:line="240" w:lineRule="auto"/>
        <w:jc w:val="both"/>
        <w:rPr>
          <w:rFonts w:ascii="Times New Roman" w:hAnsi="Times New Roman"/>
          <w:b/>
          <w:bCs/>
          <w:sz w:val="24"/>
          <w:szCs w:val="24"/>
        </w:rPr>
      </w:pPr>
      <w:r w:rsidRPr="00C30E94">
        <w:rPr>
          <w:rFonts w:ascii="Times New Roman" w:hAnsi="Times New Roman"/>
          <w:sz w:val="24"/>
          <w:szCs w:val="24"/>
        </w:rPr>
        <w:t xml:space="preserve">создание среды школы, поддерживающей созидательный социальный опыт </w:t>
      </w:r>
      <w:proofErr w:type="gramStart"/>
      <w:r w:rsidRPr="00C30E94">
        <w:rPr>
          <w:rFonts w:ascii="Times New Roman" w:hAnsi="Times New Roman"/>
          <w:sz w:val="24"/>
          <w:szCs w:val="24"/>
        </w:rPr>
        <w:t>обучающихся</w:t>
      </w:r>
      <w:proofErr w:type="gramEnd"/>
      <w:r w:rsidRPr="00C30E94">
        <w:rPr>
          <w:rFonts w:ascii="Times New Roman" w:hAnsi="Times New Roman"/>
          <w:sz w:val="24"/>
          <w:szCs w:val="24"/>
        </w:rPr>
        <w:t xml:space="preserve">, формирующей конструктивные ожидания и позитивные образцы поведения; </w:t>
      </w:r>
    </w:p>
    <w:p w:rsidR="00C01237" w:rsidRPr="00C30E94" w:rsidRDefault="00C01237" w:rsidP="006E14FF">
      <w:pPr>
        <w:numPr>
          <w:ilvl w:val="0"/>
          <w:numId w:val="73"/>
        </w:numPr>
        <w:spacing w:after="0" w:line="240" w:lineRule="auto"/>
        <w:jc w:val="both"/>
        <w:rPr>
          <w:rFonts w:ascii="Times New Roman" w:hAnsi="Times New Roman"/>
          <w:b/>
          <w:bCs/>
          <w:sz w:val="24"/>
          <w:szCs w:val="24"/>
        </w:rPr>
      </w:pPr>
      <w:r w:rsidRPr="00C30E94">
        <w:rPr>
          <w:rFonts w:ascii="Times New Roman" w:hAnsi="Times New Roman"/>
          <w:sz w:val="24"/>
          <w:szCs w:val="24"/>
        </w:rPr>
        <w:t xml:space="preserve">формирование уклада и традиций школы, ориентированных на создание системы общественных отношений обучающихся, учителей и родителей в духе </w:t>
      </w:r>
      <w:proofErr w:type="spellStart"/>
      <w:r w:rsidRPr="00C30E94">
        <w:rPr>
          <w:rFonts w:ascii="Times New Roman" w:hAnsi="Times New Roman"/>
          <w:sz w:val="24"/>
          <w:szCs w:val="24"/>
        </w:rPr>
        <w:t>гражданск</w:t>
      </w:r>
      <w:proofErr w:type="gramStart"/>
      <w:r w:rsidRPr="00C30E94">
        <w:rPr>
          <w:rFonts w:ascii="Times New Roman" w:hAnsi="Times New Roman"/>
          <w:sz w:val="24"/>
          <w:szCs w:val="24"/>
        </w:rPr>
        <w:t>о</w:t>
      </w:r>
      <w:proofErr w:type="spellEnd"/>
      <w:r w:rsidRPr="00C30E94">
        <w:rPr>
          <w:rFonts w:ascii="Times New Roman" w:hAnsi="Times New Roman"/>
          <w:sz w:val="24"/>
          <w:szCs w:val="24"/>
        </w:rPr>
        <w:t>-</w:t>
      </w:r>
      <w:proofErr w:type="gramEnd"/>
      <w:r w:rsidRPr="00C30E94">
        <w:rPr>
          <w:rFonts w:ascii="Times New Roman" w:hAnsi="Times New Roman"/>
          <w:sz w:val="24"/>
          <w:szCs w:val="24"/>
        </w:rPr>
        <w:t xml:space="preserve"> патриотических ценностей, партнёрства и сотрудничества, приоритетов развития общества и государства;</w:t>
      </w:r>
    </w:p>
    <w:p w:rsidR="00C01237" w:rsidRPr="00C30E94" w:rsidRDefault="00C01237" w:rsidP="006E14FF">
      <w:pPr>
        <w:numPr>
          <w:ilvl w:val="0"/>
          <w:numId w:val="73"/>
        </w:numPr>
        <w:spacing w:after="0" w:line="240" w:lineRule="auto"/>
        <w:jc w:val="both"/>
        <w:rPr>
          <w:rFonts w:ascii="Times New Roman" w:hAnsi="Times New Roman"/>
          <w:b/>
          <w:bCs/>
          <w:sz w:val="24"/>
          <w:szCs w:val="24"/>
        </w:rPr>
      </w:pPr>
      <w:r w:rsidRPr="00C30E94">
        <w:rPr>
          <w:rFonts w:ascii="Times New Roman" w:hAnsi="Times New Roman"/>
          <w:sz w:val="24"/>
          <w:szCs w:val="24"/>
        </w:rPr>
        <w:t xml:space="preserve">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C01237" w:rsidRPr="00C30E94" w:rsidRDefault="00C01237" w:rsidP="006E14FF">
      <w:pPr>
        <w:numPr>
          <w:ilvl w:val="0"/>
          <w:numId w:val="73"/>
        </w:numPr>
        <w:spacing w:after="0" w:line="240" w:lineRule="auto"/>
        <w:jc w:val="both"/>
        <w:rPr>
          <w:rFonts w:ascii="Times New Roman" w:hAnsi="Times New Roman"/>
          <w:b/>
          <w:bCs/>
          <w:sz w:val="24"/>
          <w:szCs w:val="24"/>
        </w:rPr>
      </w:pPr>
      <w:r w:rsidRPr="00C30E94">
        <w:rPr>
          <w:rFonts w:ascii="Times New Roman" w:hAnsi="Times New Roman"/>
          <w:sz w:val="24"/>
          <w:szCs w:val="24"/>
        </w:rPr>
        <w:t xml:space="preserve">адаптацию процессов стихийной социальной деятельности обучающихся средствами целенаправленной деятельности по программе социализации;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C01237" w:rsidRPr="00C30E94" w:rsidRDefault="00C01237" w:rsidP="006E14FF">
      <w:pPr>
        <w:numPr>
          <w:ilvl w:val="0"/>
          <w:numId w:val="73"/>
        </w:numPr>
        <w:spacing w:after="0" w:line="240" w:lineRule="auto"/>
        <w:jc w:val="both"/>
        <w:rPr>
          <w:rFonts w:ascii="Times New Roman" w:hAnsi="Times New Roman"/>
          <w:b/>
          <w:bCs/>
          <w:sz w:val="24"/>
          <w:szCs w:val="24"/>
        </w:rPr>
      </w:pPr>
      <w:r w:rsidRPr="00C30E94">
        <w:rPr>
          <w:rFonts w:ascii="Times New Roman" w:hAnsi="Times New Roman"/>
          <w:sz w:val="24"/>
          <w:szCs w:val="24"/>
        </w:rPr>
        <w:t>создание условий для организованной деятельности школьных социальных групп;</w:t>
      </w:r>
    </w:p>
    <w:p w:rsidR="00C01237" w:rsidRPr="00C30E94" w:rsidRDefault="00C01237" w:rsidP="006E14FF">
      <w:pPr>
        <w:numPr>
          <w:ilvl w:val="0"/>
          <w:numId w:val="73"/>
        </w:numPr>
        <w:spacing w:after="0" w:line="240" w:lineRule="auto"/>
        <w:jc w:val="both"/>
        <w:rPr>
          <w:rFonts w:ascii="Times New Roman" w:hAnsi="Times New Roman"/>
          <w:b/>
          <w:bCs/>
          <w:sz w:val="24"/>
          <w:szCs w:val="24"/>
        </w:rPr>
      </w:pPr>
      <w:r w:rsidRPr="00C30E94">
        <w:rPr>
          <w:rFonts w:ascii="Times New Roman" w:hAnsi="Times New Roman"/>
          <w:sz w:val="24"/>
          <w:szCs w:val="24"/>
        </w:rPr>
        <w:t xml:space="preserve">создание возможности для влияния обучающихся на изменения школьной среды, форм, целей и стиля социального взаимодействия школьного социума; </w:t>
      </w:r>
    </w:p>
    <w:p w:rsidR="00C01237" w:rsidRPr="00C30E94" w:rsidRDefault="00C01237" w:rsidP="006E14FF">
      <w:pPr>
        <w:numPr>
          <w:ilvl w:val="0"/>
          <w:numId w:val="73"/>
        </w:numPr>
        <w:spacing w:after="0" w:line="240" w:lineRule="auto"/>
        <w:jc w:val="both"/>
        <w:rPr>
          <w:rFonts w:ascii="Times New Roman" w:hAnsi="Times New Roman"/>
          <w:b/>
          <w:bCs/>
          <w:sz w:val="24"/>
          <w:szCs w:val="24"/>
        </w:rPr>
      </w:pPr>
      <w:r w:rsidRPr="00C30E94">
        <w:rPr>
          <w:rFonts w:ascii="Times New Roman" w:hAnsi="Times New Roman"/>
          <w:sz w:val="24"/>
          <w:szCs w:val="24"/>
        </w:rPr>
        <w:t xml:space="preserve">поддержание субъектного характера социализации обучающегося, развития его самостоятельности и инициативности в социальной деятельности. </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b/>
          <w:sz w:val="24"/>
          <w:szCs w:val="24"/>
        </w:rPr>
        <w:t>Организационно-педагогический этап</w:t>
      </w:r>
      <w:r w:rsidRPr="00C30E94">
        <w:rPr>
          <w:rFonts w:ascii="Times New Roman" w:hAnsi="Times New Roman"/>
          <w:sz w:val="24"/>
          <w:szCs w:val="24"/>
        </w:rPr>
        <w:t xml:space="preserve"> (ведущий субъект — педагогический коллектив школы) включает:</w:t>
      </w:r>
    </w:p>
    <w:p w:rsidR="00C01237" w:rsidRPr="00C30E94" w:rsidRDefault="00C01237" w:rsidP="006E14FF">
      <w:pPr>
        <w:numPr>
          <w:ilvl w:val="0"/>
          <w:numId w:val="79"/>
        </w:numPr>
        <w:spacing w:after="0" w:line="240" w:lineRule="auto"/>
        <w:jc w:val="both"/>
        <w:rPr>
          <w:rFonts w:ascii="Times New Roman" w:hAnsi="Times New Roman"/>
          <w:sz w:val="24"/>
          <w:szCs w:val="24"/>
        </w:rPr>
      </w:pPr>
      <w:r w:rsidRPr="00C30E94">
        <w:rPr>
          <w:rFonts w:ascii="Times New Roman" w:hAnsi="Times New Roman"/>
          <w:sz w:val="24"/>
          <w:szCs w:val="24"/>
        </w:rPr>
        <w:t xml:space="preserve">обеспечение целенаправленности, системности и непрерывности процесса социализации </w:t>
      </w:r>
      <w:proofErr w:type="gramStart"/>
      <w:r w:rsidRPr="00C30E94">
        <w:rPr>
          <w:rFonts w:ascii="Times New Roman" w:hAnsi="Times New Roman"/>
          <w:sz w:val="24"/>
          <w:szCs w:val="24"/>
        </w:rPr>
        <w:t>обучающихся</w:t>
      </w:r>
      <w:proofErr w:type="gramEnd"/>
      <w:r w:rsidRPr="00C30E94">
        <w:rPr>
          <w:rFonts w:ascii="Times New Roman" w:hAnsi="Times New Roman"/>
          <w:sz w:val="24"/>
          <w:szCs w:val="24"/>
        </w:rPr>
        <w:t>;</w:t>
      </w:r>
    </w:p>
    <w:p w:rsidR="00C01237" w:rsidRPr="00C30E94" w:rsidRDefault="00C01237" w:rsidP="006E14FF">
      <w:pPr>
        <w:numPr>
          <w:ilvl w:val="0"/>
          <w:numId w:val="79"/>
        </w:numPr>
        <w:spacing w:after="0" w:line="240" w:lineRule="auto"/>
        <w:jc w:val="both"/>
        <w:rPr>
          <w:rFonts w:ascii="Times New Roman" w:hAnsi="Times New Roman"/>
          <w:sz w:val="24"/>
          <w:szCs w:val="24"/>
        </w:rPr>
      </w:pPr>
      <w:r w:rsidRPr="00C30E94">
        <w:rPr>
          <w:rFonts w:ascii="Times New Roman" w:hAnsi="Times New Roman"/>
          <w:sz w:val="24"/>
          <w:szCs w:val="24"/>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C01237" w:rsidRPr="00C30E94" w:rsidRDefault="00C01237" w:rsidP="006E14FF">
      <w:pPr>
        <w:numPr>
          <w:ilvl w:val="0"/>
          <w:numId w:val="79"/>
        </w:numPr>
        <w:spacing w:after="0" w:line="240" w:lineRule="auto"/>
        <w:jc w:val="both"/>
        <w:rPr>
          <w:rFonts w:ascii="Times New Roman" w:hAnsi="Times New Roman"/>
          <w:sz w:val="24"/>
          <w:szCs w:val="24"/>
        </w:rPr>
      </w:pPr>
      <w:r w:rsidRPr="00C30E94">
        <w:rPr>
          <w:rFonts w:ascii="Times New Roman" w:hAnsi="Times New Roman"/>
          <w:sz w:val="24"/>
          <w:szCs w:val="24"/>
        </w:rPr>
        <w:t xml:space="preserve">создание в процессе взаимодействия с </w:t>
      </w:r>
      <w:proofErr w:type="gramStart"/>
      <w:r w:rsidRPr="00C30E94">
        <w:rPr>
          <w:rFonts w:ascii="Times New Roman" w:hAnsi="Times New Roman"/>
          <w:sz w:val="24"/>
          <w:szCs w:val="24"/>
        </w:rPr>
        <w:t>обучающимися</w:t>
      </w:r>
      <w:proofErr w:type="gramEnd"/>
      <w:r w:rsidRPr="00C30E94">
        <w:rPr>
          <w:rFonts w:ascii="Times New Roman" w:hAnsi="Times New Roman"/>
          <w:sz w:val="24"/>
          <w:szCs w:val="24"/>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C01237" w:rsidRPr="00C30E94" w:rsidRDefault="00C01237" w:rsidP="006E14FF">
      <w:pPr>
        <w:numPr>
          <w:ilvl w:val="0"/>
          <w:numId w:val="79"/>
        </w:numPr>
        <w:spacing w:after="0" w:line="240" w:lineRule="auto"/>
        <w:jc w:val="both"/>
        <w:rPr>
          <w:rFonts w:ascii="Times New Roman" w:hAnsi="Times New Roman"/>
          <w:sz w:val="24"/>
          <w:szCs w:val="24"/>
        </w:rPr>
      </w:pPr>
      <w:r w:rsidRPr="00C30E94">
        <w:rPr>
          <w:rFonts w:ascii="Times New Roman" w:hAnsi="Times New Roman"/>
          <w:sz w:val="24"/>
          <w:szCs w:val="24"/>
        </w:rPr>
        <w:t xml:space="preserve">создание условий для социальной деятельности обучающихся в процессе обучения и воспитания; </w:t>
      </w:r>
    </w:p>
    <w:p w:rsidR="00C01237" w:rsidRPr="00C30E94" w:rsidRDefault="00C01237" w:rsidP="006E14FF">
      <w:pPr>
        <w:numPr>
          <w:ilvl w:val="0"/>
          <w:numId w:val="79"/>
        </w:numPr>
        <w:spacing w:after="0" w:line="240" w:lineRule="auto"/>
        <w:jc w:val="both"/>
        <w:rPr>
          <w:rFonts w:ascii="Times New Roman" w:hAnsi="Times New Roman"/>
          <w:sz w:val="24"/>
          <w:szCs w:val="24"/>
        </w:rPr>
      </w:pPr>
      <w:r w:rsidRPr="00C30E94">
        <w:rPr>
          <w:rFonts w:ascii="Times New Roman" w:hAnsi="Times New Roman"/>
          <w:sz w:val="24"/>
          <w:szCs w:val="24"/>
        </w:rPr>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C30E94">
        <w:rPr>
          <w:rFonts w:ascii="Times New Roman" w:hAnsi="Times New Roman"/>
          <w:sz w:val="24"/>
          <w:szCs w:val="24"/>
        </w:rPr>
        <w:t>самоактуализации</w:t>
      </w:r>
      <w:proofErr w:type="spellEnd"/>
      <w:r w:rsidRPr="00C30E94">
        <w:rPr>
          <w:rFonts w:ascii="Times New Roman" w:hAnsi="Times New Roman"/>
          <w:sz w:val="24"/>
          <w:szCs w:val="24"/>
        </w:rPr>
        <w:t xml:space="preserve"> социальной деятельности; </w:t>
      </w:r>
    </w:p>
    <w:p w:rsidR="00C01237" w:rsidRPr="00C30E94" w:rsidRDefault="00C01237" w:rsidP="006E14FF">
      <w:pPr>
        <w:numPr>
          <w:ilvl w:val="0"/>
          <w:numId w:val="79"/>
        </w:numPr>
        <w:spacing w:after="0" w:line="240" w:lineRule="auto"/>
        <w:jc w:val="both"/>
        <w:rPr>
          <w:rFonts w:ascii="Times New Roman" w:hAnsi="Times New Roman"/>
          <w:sz w:val="24"/>
          <w:szCs w:val="24"/>
        </w:rPr>
      </w:pPr>
      <w:r w:rsidRPr="00C30E94">
        <w:rPr>
          <w:rFonts w:ascii="Times New Roman" w:hAnsi="Times New Roman"/>
          <w:sz w:val="24"/>
          <w:szCs w:val="24"/>
        </w:rPr>
        <w:t xml:space="preserve">использование роли коллектива в формировании идейно-нравственной ориентации личности обучающегося, его социальной и гражданской позиции; </w:t>
      </w:r>
    </w:p>
    <w:p w:rsidR="00C01237" w:rsidRPr="00C30E94" w:rsidRDefault="00C01237" w:rsidP="006E14FF">
      <w:pPr>
        <w:numPr>
          <w:ilvl w:val="0"/>
          <w:numId w:val="79"/>
        </w:numPr>
        <w:spacing w:after="0" w:line="240" w:lineRule="auto"/>
        <w:jc w:val="both"/>
        <w:rPr>
          <w:rFonts w:ascii="Times New Roman" w:hAnsi="Times New Roman"/>
          <w:sz w:val="24"/>
          <w:szCs w:val="24"/>
        </w:rPr>
      </w:pPr>
      <w:r w:rsidRPr="00C30E94">
        <w:rPr>
          <w:rFonts w:ascii="Times New Roman" w:hAnsi="Times New Roman"/>
          <w:sz w:val="24"/>
          <w:szCs w:val="24"/>
        </w:rPr>
        <w:t xml:space="preserve">стимулирование сознательных социальных инициатив и </w:t>
      </w:r>
      <w:proofErr w:type="gramStart"/>
      <w:r w:rsidRPr="00C30E94">
        <w:rPr>
          <w:rFonts w:ascii="Times New Roman" w:hAnsi="Times New Roman"/>
          <w:sz w:val="24"/>
          <w:szCs w:val="24"/>
        </w:rPr>
        <w:t>деятельности</w:t>
      </w:r>
      <w:proofErr w:type="gramEnd"/>
      <w:r w:rsidRPr="00C30E94">
        <w:rPr>
          <w:rFonts w:ascii="Times New Roman" w:hAnsi="Times New Roman"/>
          <w:sz w:val="24"/>
          <w:szCs w:val="24"/>
        </w:rPr>
        <w:t xml:space="preserve"> обучающихся с опорой на мотив деятельности (желание, осознание необходимости, интерес и др.). </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b/>
          <w:sz w:val="24"/>
          <w:szCs w:val="24"/>
        </w:rPr>
        <w:t xml:space="preserve">Этап социализации </w:t>
      </w:r>
      <w:proofErr w:type="gramStart"/>
      <w:r w:rsidRPr="00C30E94">
        <w:rPr>
          <w:rFonts w:ascii="Times New Roman" w:hAnsi="Times New Roman"/>
          <w:b/>
          <w:sz w:val="24"/>
          <w:szCs w:val="24"/>
        </w:rPr>
        <w:t>обучающихся</w:t>
      </w:r>
      <w:proofErr w:type="gramEnd"/>
      <w:r w:rsidRPr="00C30E94">
        <w:rPr>
          <w:rFonts w:ascii="Times New Roman" w:hAnsi="Times New Roman"/>
          <w:b/>
          <w:sz w:val="24"/>
          <w:szCs w:val="24"/>
        </w:rPr>
        <w:t xml:space="preserve"> </w:t>
      </w:r>
      <w:r w:rsidRPr="00C30E94">
        <w:rPr>
          <w:rFonts w:ascii="Times New Roman" w:hAnsi="Times New Roman"/>
          <w:sz w:val="24"/>
          <w:szCs w:val="24"/>
        </w:rPr>
        <w:t xml:space="preserve">включает: </w:t>
      </w:r>
    </w:p>
    <w:p w:rsidR="00C01237" w:rsidRPr="00C30E94" w:rsidRDefault="00C01237" w:rsidP="006E14FF">
      <w:pPr>
        <w:numPr>
          <w:ilvl w:val="0"/>
          <w:numId w:val="80"/>
        </w:numPr>
        <w:spacing w:after="0" w:line="240" w:lineRule="auto"/>
        <w:jc w:val="both"/>
        <w:rPr>
          <w:rFonts w:ascii="Times New Roman" w:hAnsi="Times New Roman"/>
          <w:sz w:val="24"/>
          <w:szCs w:val="24"/>
        </w:rPr>
      </w:pPr>
      <w:r w:rsidRPr="00C30E94">
        <w:rPr>
          <w:rFonts w:ascii="Times New Roman" w:hAnsi="Times New Roman"/>
          <w:sz w:val="24"/>
          <w:szCs w:val="24"/>
        </w:rPr>
        <w:t xml:space="preserve">формирование активной гражданской позиции и ответственного поведения в процессе учебной, </w:t>
      </w:r>
      <w:proofErr w:type="spellStart"/>
      <w:r w:rsidRPr="00C30E94">
        <w:rPr>
          <w:rFonts w:ascii="Times New Roman" w:hAnsi="Times New Roman"/>
          <w:sz w:val="24"/>
          <w:szCs w:val="24"/>
        </w:rPr>
        <w:t>внеучебной</w:t>
      </w:r>
      <w:proofErr w:type="spellEnd"/>
      <w:r w:rsidRPr="00C30E94">
        <w:rPr>
          <w:rFonts w:ascii="Times New Roman" w:hAnsi="Times New Roman"/>
          <w:sz w:val="24"/>
          <w:szCs w:val="24"/>
        </w:rPr>
        <w:t xml:space="preserve">, внешкольной, общественно значимой деятельности </w:t>
      </w:r>
      <w:proofErr w:type="gramStart"/>
      <w:r w:rsidRPr="00C30E94">
        <w:rPr>
          <w:rFonts w:ascii="Times New Roman" w:hAnsi="Times New Roman"/>
          <w:sz w:val="24"/>
          <w:szCs w:val="24"/>
        </w:rPr>
        <w:t>обучающихся</w:t>
      </w:r>
      <w:proofErr w:type="gramEnd"/>
      <w:r w:rsidRPr="00C30E94">
        <w:rPr>
          <w:rFonts w:ascii="Times New Roman" w:hAnsi="Times New Roman"/>
          <w:sz w:val="24"/>
          <w:szCs w:val="24"/>
        </w:rPr>
        <w:t>;</w:t>
      </w:r>
    </w:p>
    <w:p w:rsidR="00C01237" w:rsidRPr="00C30E94" w:rsidRDefault="00C01237" w:rsidP="006E14FF">
      <w:pPr>
        <w:numPr>
          <w:ilvl w:val="0"/>
          <w:numId w:val="80"/>
        </w:numPr>
        <w:spacing w:after="0" w:line="240" w:lineRule="auto"/>
        <w:jc w:val="both"/>
        <w:rPr>
          <w:rFonts w:ascii="Times New Roman" w:hAnsi="Times New Roman"/>
          <w:sz w:val="24"/>
          <w:szCs w:val="24"/>
        </w:rPr>
      </w:pPr>
      <w:r w:rsidRPr="00C30E94">
        <w:rPr>
          <w:rFonts w:ascii="Times New Roman" w:hAnsi="Times New Roman"/>
          <w:sz w:val="24"/>
          <w:szCs w:val="24"/>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C01237" w:rsidRPr="00C30E94" w:rsidRDefault="00C01237" w:rsidP="006E14FF">
      <w:pPr>
        <w:numPr>
          <w:ilvl w:val="0"/>
          <w:numId w:val="80"/>
        </w:numPr>
        <w:spacing w:after="0" w:line="240" w:lineRule="auto"/>
        <w:jc w:val="both"/>
        <w:rPr>
          <w:rFonts w:ascii="Times New Roman" w:hAnsi="Times New Roman"/>
          <w:sz w:val="24"/>
          <w:szCs w:val="24"/>
        </w:rPr>
      </w:pPr>
      <w:r w:rsidRPr="00C30E94">
        <w:rPr>
          <w:rFonts w:ascii="Times New Roman" w:hAnsi="Times New Roman"/>
          <w:sz w:val="24"/>
          <w:szCs w:val="24"/>
        </w:rPr>
        <w:lastRenderedPageBreak/>
        <w:t xml:space="preserve">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C01237" w:rsidRPr="00C30E94" w:rsidRDefault="00C01237" w:rsidP="006E14FF">
      <w:pPr>
        <w:numPr>
          <w:ilvl w:val="0"/>
          <w:numId w:val="80"/>
        </w:numPr>
        <w:spacing w:after="0" w:line="240" w:lineRule="auto"/>
        <w:jc w:val="both"/>
        <w:rPr>
          <w:rFonts w:ascii="Times New Roman" w:hAnsi="Times New Roman"/>
          <w:sz w:val="24"/>
          <w:szCs w:val="24"/>
        </w:rPr>
      </w:pPr>
      <w:r w:rsidRPr="00C30E94">
        <w:rPr>
          <w:rFonts w:ascii="Times New Roman" w:hAnsi="Times New Roman"/>
          <w:sz w:val="24"/>
          <w:szCs w:val="24"/>
        </w:rPr>
        <w:t xml:space="preserve">достижение уровня физического, социального и духовного развития, адекватного своему возрасту; </w:t>
      </w:r>
    </w:p>
    <w:p w:rsidR="00C01237" w:rsidRPr="00C30E94" w:rsidRDefault="00C01237" w:rsidP="006E14FF">
      <w:pPr>
        <w:numPr>
          <w:ilvl w:val="0"/>
          <w:numId w:val="80"/>
        </w:numPr>
        <w:spacing w:after="0" w:line="240" w:lineRule="auto"/>
        <w:jc w:val="both"/>
        <w:rPr>
          <w:rFonts w:ascii="Times New Roman" w:hAnsi="Times New Roman"/>
          <w:sz w:val="24"/>
          <w:szCs w:val="24"/>
        </w:rPr>
      </w:pPr>
      <w:r w:rsidRPr="00C30E94">
        <w:rPr>
          <w:rFonts w:ascii="Times New Roman" w:hAnsi="Times New Roman"/>
          <w:sz w:val="24"/>
          <w:szCs w:val="24"/>
        </w:rPr>
        <w:t>умение решать социально-культурные задачи (познавательные, моральн</w:t>
      </w:r>
      <w:proofErr w:type="gramStart"/>
      <w:r w:rsidRPr="00C30E94">
        <w:rPr>
          <w:rFonts w:ascii="Times New Roman" w:hAnsi="Times New Roman"/>
          <w:sz w:val="24"/>
          <w:szCs w:val="24"/>
        </w:rPr>
        <w:t>о-</w:t>
      </w:r>
      <w:proofErr w:type="gramEnd"/>
      <w:r w:rsidRPr="00C30E94">
        <w:rPr>
          <w:rFonts w:ascii="Times New Roman" w:hAnsi="Times New Roman"/>
          <w:sz w:val="24"/>
          <w:szCs w:val="24"/>
        </w:rPr>
        <w:t xml:space="preserve"> нравственные, ценностно-смысловые), специфичные для возраста обучающегося; </w:t>
      </w:r>
    </w:p>
    <w:p w:rsidR="00C01237" w:rsidRPr="00C30E94" w:rsidRDefault="00C01237" w:rsidP="006E14FF">
      <w:pPr>
        <w:numPr>
          <w:ilvl w:val="0"/>
          <w:numId w:val="80"/>
        </w:numPr>
        <w:spacing w:after="0" w:line="240" w:lineRule="auto"/>
        <w:jc w:val="both"/>
        <w:rPr>
          <w:rFonts w:ascii="Times New Roman" w:hAnsi="Times New Roman"/>
          <w:sz w:val="24"/>
          <w:szCs w:val="24"/>
        </w:rPr>
      </w:pPr>
      <w:r w:rsidRPr="00C30E94">
        <w:rPr>
          <w:rFonts w:ascii="Times New Roman" w:hAnsi="Times New Roman"/>
          <w:sz w:val="24"/>
          <w:szCs w:val="24"/>
        </w:rPr>
        <w:t xml:space="preserve">поддержание разнообразных видов и типов отношений в основных сферах своей жизнедеятельности: общение, учёба, игра, спорт, творчество, увлечения (хобби); </w:t>
      </w:r>
    </w:p>
    <w:p w:rsidR="00C01237" w:rsidRPr="00C30E94" w:rsidRDefault="00C01237" w:rsidP="006E14FF">
      <w:pPr>
        <w:numPr>
          <w:ilvl w:val="0"/>
          <w:numId w:val="80"/>
        </w:numPr>
        <w:spacing w:after="0" w:line="240" w:lineRule="auto"/>
        <w:jc w:val="both"/>
        <w:rPr>
          <w:rFonts w:ascii="Times New Roman" w:hAnsi="Times New Roman"/>
          <w:sz w:val="24"/>
          <w:szCs w:val="24"/>
        </w:rPr>
      </w:pPr>
      <w:r w:rsidRPr="00C30E94">
        <w:rPr>
          <w:rFonts w:ascii="Times New Roman" w:hAnsi="Times New Roman"/>
          <w:sz w:val="24"/>
          <w:szCs w:val="24"/>
        </w:rPr>
        <w:t>активное участие в изменении школьной среды и в изменении доступных сфер жизни окружающего социума;</w:t>
      </w:r>
    </w:p>
    <w:p w:rsidR="00C01237" w:rsidRPr="00C30E94" w:rsidRDefault="00C01237" w:rsidP="006E14FF">
      <w:pPr>
        <w:numPr>
          <w:ilvl w:val="0"/>
          <w:numId w:val="80"/>
        </w:numPr>
        <w:spacing w:after="0" w:line="240" w:lineRule="auto"/>
        <w:jc w:val="both"/>
        <w:rPr>
          <w:rFonts w:ascii="Times New Roman" w:hAnsi="Times New Roman"/>
          <w:sz w:val="24"/>
          <w:szCs w:val="24"/>
        </w:rPr>
      </w:pPr>
      <w:r w:rsidRPr="00C30E94">
        <w:rPr>
          <w:rFonts w:ascii="Times New Roman" w:hAnsi="Times New Roman"/>
          <w:sz w:val="24"/>
          <w:szCs w:val="24"/>
        </w:rPr>
        <w:t xml:space="preserve">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 </w:t>
      </w:r>
    </w:p>
    <w:p w:rsidR="00C01237" w:rsidRPr="00C30E94" w:rsidRDefault="00C01237" w:rsidP="006E14FF">
      <w:pPr>
        <w:numPr>
          <w:ilvl w:val="0"/>
          <w:numId w:val="80"/>
        </w:numPr>
        <w:spacing w:after="0" w:line="240" w:lineRule="auto"/>
        <w:jc w:val="both"/>
        <w:rPr>
          <w:rFonts w:ascii="Times New Roman" w:hAnsi="Times New Roman"/>
          <w:sz w:val="24"/>
          <w:szCs w:val="24"/>
        </w:rPr>
      </w:pPr>
      <w:r w:rsidRPr="00C30E94">
        <w:rPr>
          <w:rFonts w:ascii="Times New Roman" w:hAnsi="Times New Roman"/>
          <w:sz w:val="24"/>
          <w:szCs w:val="24"/>
        </w:rPr>
        <w:t xml:space="preserve">осознание мотивов своей социальной деятельности; </w:t>
      </w:r>
    </w:p>
    <w:p w:rsidR="00C01237" w:rsidRPr="00C30E94" w:rsidRDefault="00C01237" w:rsidP="006E14FF">
      <w:pPr>
        <w:numPr>
          <w:ilvl w:val="0"/>
          <w:numId w:val="80"/>
        </w:numPr>
        <w:spacing w:after="0" w:line="240" w:lineRule="auto"/>
        <w:jc w:val="both"/>
        <w:rPr>
          <w:rFonts w:ascii="Times New Roman" w:hAnsi="Times New Roman"/>
          <w:sz w:val="24"/>
          <w:szCs w:val="24"/>
        </w:rPr>
      </w:pPr>
      <w:r w:rsidRPr="00C30E94">
        <w:rPr>
          <w:rFonts w:ascii="Times New Roman" w:hAnsi="Times New Roman"/>
          <w:sz w:val="24"/>
          <w:szCs w:val="24"/>
        </w:rPr>
        <w:t xml:space="preserve">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C01237" w:rsidRPr="00C30E94" w:rsidRDefault="00C01237" w:rsidP="006E14FF">
      <w:pPr>
        <w:numPr>
          <w:ilvl w:val="0"/>
          <w:numId w:val="80"/>
        </w:numPr>
        <w:spacing w:after="0" w:line="240" w:lineRule="auto"/>
        <w:jc w:val="both"/>
        <w:rPr>
          <w:rFonts w:ascii="Times New Roman" w:hAnsi="Times New Roman"/>
          <w:sz w:val="24"/>
          <w:szCs w:val="24"/>
        </w:rPr>
      </w:pPr>
      <w:r w:rsidRPr="00C30E94">
        <w:rPr>
          <w:rFonts w:ascii="Times New Roman" w:hAnsi="Times New Roman"/>
          <w:sz w:val="24"/>
          <w:szCs w:val="24"/>
        </w:rPr>
        <w:t xml:space="preserve">владение формами и методами самовоспитания: самокритика, самовнушение, самообязательство, </w:t>
      </w:r>
      <w:proofErr w:type="spellStart"/>
      <w:r w:rsidRPr="00C30E94">
        <w:rPr>
          <w:rFonts w:ascii="Times New Roman" w:hAnsi="Times New Roman"/>
          <w:sz w:val="24"/>
          <w:szCs w:val="24"/>
        </w:rPr>
        <w:t>самопереключение</w:t>
      </w:r>
      <w:proofErr w:type="spellEnd"/>
      <w:r w:rsidRPr="00C30E94">
        <w:rPr>
          <w:rFonts w:ascii="Times New Roman" w:hAnsi="Times New Roman"/>
          <w:sz w:val="24"/>
          <w:szCs w:val="24"/>
        </w:rPr>
        <w:t xml:space="preserve">, эмоционально-мысленный перенос в положение другого человека. </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Создание системы взаимодействия школы с социальными партнерами других ведомств обращено к личности ребенка, направлено на ее развитие, раскрытие потенциала, своеобразия и духовных сил, коррекции негативных последствий влияния   социальной среды. По каждому направлению воспитательной деятельности школы предполагается деятельность с различными структурами и в различных формах:</w:t>
      </w:r>
    </w:p>
    <w:p w:rsidR="00C01237" w:rsidRPr="00C30E94" w:rsidRDefault="00C01237" w:rsidP="006E14FF">
      <w:pPr>
        <w:numPr>
          <w:ilvl w:val="0"/>
          <w:numId w:val="92"/>
        </w:numPr>
        <w:spacing w:after="0" w:line="240" w:lineRule="auto"/>
        <w:jc w:val="both"/>
        <w:rPr>
          <w:rFonts w:ascii="Times New Roman" w:hAnsi="Times New Roman"/>
          <w:sz w:val="24"/>
          <w:szCs w:val="24"/>
        </w:rPr>
      </w:pPr>
      <w:r w:rsidRPr="00C30E94">
        <w:rPr>
          <w:rFonts w:ascii="Times New Roman" w:hAnsi="Times New Roman"/>
          <w:sz w:val="24"/>
          <w:szCs w:val="24"/>
        </w:rPr>
        <w:t>взаимодействие с ЦДТ,  ДЮСШ предполагает повышение профессиональной компетенции в воспитательных аспектах классных руководителей и учителей – предметников,   повышение их квалификации через курсовую подготовку, участие в семинарах, конференциях, представление и обобщение опыта работы;</w:t>
      </w:r>
    </w:p>
    <w:p w:rsidR="00C01237" w:rsidRPr="00C30E94" w:rsidRDefault="00C01237" w:rsidP="006E14FF">
      <w:pPr>
        <w:numPr>
          <w:ilvl w:val="0"/>
          <w:numId w:val="92"/>
        </w:numPr>
        <w:spacing w:after="0" w:line="240" w:lineRule="auto"/>
        <w:jc w:val="both"/>
        <w:rPr>
          <w:rFonts w:ascii="Times New Roman" w:hAnsi="Times New Roman"/>
          <w:sz w:val="24"/>
          <w:szCs w:val="24"/>
        </w:rPr>
      </w:pPr>
      <w:r w:rsidRPr="00C30E94">
        <w:rPr>
          <w:rFonts w:ascii="Times New Roman" w:hAnsi="Times New Roman"/>
          <w:sz w:val="24"/>
          <w:szCs w:val="24"/>
        </w:rPr>
        <w:t>организация непрерывного основного и дополнительного образования через взаимодействие школы с учреждениями дополнительного образования детей и подростков;</w:t>
      </w:r>
    </w:p>
    <w:p w:rsidR="00C01237" w:rsidRPr="00C30E94" w:rsidRDefault="00C01237" w:rsidP="006E14FF">
      <w:pPr>
        <w:numPr>
          <w:ilvl w:val="0"/>
          <w:numId w:val="92"/>
        </w:numPr>
        <w:spacing w:after="0" w:line="240" w:lineRule="auto"/>
        <w:jc w:val="both"/>
        <w:rPr>
          <w:rFonts w:ascii="Times New Roman" w:hAnsi="Times New Roman"/>
          <w:sz w:val="24"/>
          <w:szCs w:val="24"/>
        </w:rPr>
      </w:pPr>
      <w:r w:rsidRPr="00C30E94">
        <w:rPr>
          <w:rFonts w:ascii="Times New Roman" w:hAnsi="Times New Roman"/>
          <w:sz w:val="24"/>
          <w:szCs w:val="24"/>
        </w:rPr>
        <w:t>взаимодействие с районным  «Отделом  по делам молодежи, культуры и спорту» в духовно-нравственном воспитании, социализации школьников;</w:t>
      </w:r>
    </w:p>
    <w:p w:rsidR="00C01237" w:rsidRPr="00C30E94" w:rsidRDefault="00C01237" w:rsidP="006E14FF">
      <w:pPr>
        <w:numPr>
          <w:ilvl w:val="0"/>
          <w:numId w:val="92"/>
        </w:numPr>
        <w:spacing w:after="0" w:line="240" w:lineRule="auto"/>
        <w:jc w:val="both"/>
        <w:rPr>
          <w:rFonts w:ascii="Times New Roman" w:hAnsi="Times New Roman"/>
          <w:sz w:val="24"/>
          <w:szCs w:val="24"/>
        </w:rPr>
      </w:pPr>
      <w:r w:rsidRPr="00C30E94">
        <w:rPr>
          <w:rFonts w:ascii="Times New Roman" w:hAnsi="Times New Roman"/>
          <w:sz w:val="24"/>
          <w:szCs w:val="24"/>
        </w:rPr>
        <w:t xml:space="preserve">сотрудничество с учреждениями культуры - в духовно-нравственном воспитании, общекультурном и </w:t>
      </w:r>
      <w:proofErr w:type="spellStart"/>
      <w:r w:rsidRPr="00C30E94">
        <w:rPr>
          <w:rFonts w:ascii="Times New Roman" w:hAnsi="Times New Roman"/>
          <w:sz w:val="24"/>
          <w:szCs w:val="24"/>
        </w:rPr>
        <w:t>общеинтеллектуальном</w:t>
      </w:r>
      <w:proofErr w:type="spellEnd"/>
      <w:r w:rsidRPr="00C30E94">
        <w:rPr>
          <w:rFonts w:ascii="Times New Roman" w:hAnsi="Times New Roman"/>
          <w:sz w:val="24"/>
          <w:szCs w:val="24"/>
        </w:rPr>
        <w:t xml:space="preserve"> развитии, социализации; </w:t>
      </w:r>
    </w:p>
    <w:p w:rsidR="00C01237" w:rsidRPr="00C30E94" w:rsidRDefault="00C01237" w:rsidP="006E14FF">
      <w:pPr>
        <w:numPr>
          <w:ilvl w:val="0"/>
          <w:numId w:val="92"/>
        </w:numPr>
        <w:spacing w:after="0" w:line="240" w:lineRule="auto"/>
        <w:jc w:val="both"/>
        <w:rPr>
          <w:rFonts w:ascii="Times New Roman" w:hAnsi="Times New Roman"/>
          <w:sz w:val="24"/>
          <w:szCs w:val="24"/>
        </w:rPr>
      </w:pPr>
      <w:proofErr w:type="gramStart"/>
      <w:r w:rsidRPr="00C30E94">
        <w:rPr>
          <w:rFonts w:ascii="Times New Roman" w:hAnsi="Times New Roman"/>
          <w:sz w:val="24"/>
          <w:szCs w:val="24"/>
        </w:rPr>
        <w:t>взаимодействие с КОГОБУЗ ЦРБ: организация медицинского сопровождения образовательного процесса, организация медосмотров обучающихся школы,   участие специалистов в спортивно-оздоровительной работе с обучающимися, просветительской работе с родителями;</w:t>
      </w:r>
      <w:proofErr w:type="gramEnd"/>
    </w:p>
    <w:p w:rsidR="00C01237" w:rsidRPr="00C30E94" w:rsidRDefault="00C01237" w:rsidP="006E14FF">
      <w:pPr>
        <w:numPr>
          <w:ilvl w:val="0"/>
          <w:numId w:val="92"/>
        </w:numPr>
        <w:spacing w:after="0" w:line="240" w:lineRule="auto"/>
        <w:jc w:val="both"/>
        <w:rPr>
          <w:rFonts w:ascii="Times New Roman" w:hAnsi="Times New Roman"/>
          <w:sz w:val="24"/>
          <w:szCs w:val="24"/>
        </w:rPr>
      </w:pPr>
      <w:r w:rsidRPr="00C30E94">
        <w:rPr>
          <w:rFonts w:ascii="Times New Roman" w:hAnsi="Times New Roman"/>
          <w:sz w:val="24"/>
          <w:szCs w:val="24"/>
        </w:rPr>
        <w:t>сотрудничество с МО МВД России «</w:t>
      </w:r>
      <w:proofErr w:type="spellStart"/>
      <w:r w:rsidRPr="00C30E94">
        <w:rPr>
          <w:rFonts w:ascii="Times New Roman" w:hAnsi="Times New Roman"/>
          <w:sz w:val="24"/>
          <w:szCs w:val="24"/>
        </w:rPr>
        <w:t>Яранский</w:t>
      </w:r>
      <w:proofErr w:type="spellEnd"/>
      <w:r w:rsidRPr="00C30E94">
        <w:rPr>
          <w:rFonts w:ascii="Times New Roman" w:hAnsi="Times New Roman"/>
          <w:sz w:val="24"/>
          <w:szCs w:val="24"/>
        </w:rPr>
        <w:t xml:space="preserve">»   через совместную работу с </w:t>
      </w:r>
      <w:proofErr w:type="spellStart"/>
      <w:r w:rsidRPr="00C30E94">
        <w:rPr>
          <w:rFonts w:ascii="Times New Roman" w:hAnsi="Times New Roman"/>
          <w:sz w:val="24"/>
          <w:szCs w:val="24"/>
        </w:rPr>
        <w:t>КДНиЗП</w:t>
      </w:r>
      <w:proofErr w:type="spellEnd"/>
      <w:r w:rsidRPr="00C30E94">
        <w:rPr>
          <w:rFonts w:ascii="Times New Roman" w:hAnsi="Times New Roman"/>
          <w:sz w:val="24"/>
          <w:szCs w:val="24"/>
        </w:rPr>
        <w:t xml:space="preserve">,  ПДН  (работа  по профилактике правонарушений и преступлений несовершеннолетних, рейды </w:t>
      </w:r>
      <w:proofErr w:type="spellStart"/>
      <w:r w:rsidRPr="00C30E94">
        <w:rPr>
          <w:rFonts w:ascii="Times New Roman" w:hAnsi="Times New Roman"/>
          <w:sz w:val="24"/>
          <w:szCs w:val="24"/>
        </w:rPr>
        <w:t>соцпедагога</w:t>
      </w:r>
      <w:proofErr w:type="spellEnd"/>
      <w:r w:rsidRPr="00C30E94">
        <w:rPr>
          <w:rFonts w:ascii="Times New Roman" w:hAnsi="Times New Roman"/>
          <w:sz w:val="24"/>
          <w:szCs w:val="24"/>
        </w:rPr>
        <w:t>, классных руководителей совместно с инспектором по неблагополучным и учетным семьям и детям);</w:t>
      </w:r>
    </w:p>
    <w:p w:rsidR="00C01237" w:rsidRPr="00C30E94" w:rsidRDefault="00C01237" w:rsidP="006E14FF">
      <w:pPr>
        <w:numPr>
          <w:ilvl w:val="0"/>
          <w:numId w:val="92"/>
        </w:numPr>
        <w:spacing w:after="0" w:line="240" w:lineRule="auto"/>
        <w:jc w:val="both"/>
        <w:rPr>
          <w:rFonts w:ascii="Times New Roman" w:hAnsi="Times New Roman"/>
          <w:sz w:val="24"/>
          <w:szCs w:val="24"/>
        </w:rPr>
      </w:pPr>
      <w:r w:rsidRPr="00C30E94">
        <w:rPr>
          <w:rFonts w:ascii="Times New Roman" w:hAnsi="Times New Roman"/>
          <w:sz w:val="24"/>
          <w:szCs w:val="24"/>
        </w:rPr>
        <w:t>совместная деятельность с ГИБДД  района по  обучению школьников правилам дорожного движения через организацию внеурочных мероприятий с участием инспекторов,  согласование плана работы по предупреждению детского дорожно-транспортного травматизма;</w:t>
      </w:r>
    </w:p>
    <w:p w:rsidR="00C01237" w:rsidRPr="00C30E94" w:rsidRDefault="00C01237" w:rsidP="006E14FF">
      <w:pPr>
        <w:numPr>
          <w:ilvl w:val="0"/>
          <w:numId w:val="92"/>
        </w:numPr>
        <w:spacing w:after="0" w:line="240" w:lineRule="auto"/>
        <w:jc w:val="both"/>
        <w:rPr>
          <w:rFonts w:ascii="Times New Roman" w:hAnsi="Times New Roman"/>
          <w:sz w:val="24"/>
          <w:szCs w:val="24"/>
        </w:rPr>
      </w:pPr>
      <w:r w:rsidRPr="00C30E94">
        <w:rPr>
          <w:rFonts w:ascii="Times New Roman" w:hAnsi="Times New Roman"/>
          <w:sz w:val="24"/>
          <w:szCs w:val="24"/>
        </w:rPr>
        <w:t xml:space="preserve">взаимодействие с «Центром занятости населения» через организацию </w:t>
      </w:r>
      <w:proofErr w:type="spellStart"/>
      <w:r w:rsidRPr="00C30E94">
        <w:rPr>
          <w:rFonts w:ascii="Times New Roman" w:hAnsi="Times New Roman"/>
          <w:sz w:val="24"/>
          <w:szCs w:val="24"/>
        </w:rPr>
        <w:t>профтестирования</w:t>
      </w:r>
      <w:proofErr w:type="spellEnd"/>
      <w:r w:rsidRPr="00C30E94">
        <w:rPr>
          <w:rFonts w:ascii="Times New Roman" w:hAnsi="Times New Roman"/>
          <w:sz w:val="24"/>
          <w:szCs w:val="24"/>
        </w:rPr>
        <w:t>, консультаций, мероприятий  по выбору профессии;</w:t>
      </w:r>
    </w:p>
    <w:p w:rsidR="00C01237" w:rsidRPr="00C30E94" w:rsidRDefault="00C01237" w:rsidP="006E14FF">
      <w:pPr>
        <w:numPr>
          <w:ilvl w:val="0"/>
          <w:numId w:val="92"/>
        </w:numPr>
        <w:spacing w:after="0" w:line="240" w:lineRule="auto"/>
        <w:jc w:val="both"/>
        <w:rPr>
          <w:rFonts w:ascii="Times New Roman" w:hAnsi="Times New Roman"/>
          <w:b/>
          <w:bCs/>
          <w:sz w:val="24"/>
          <w:szCs w:val="24"/>
        </w:rPr>
      </w:pPr>
      <w:r w:rsidRPr="00C30E94">
        <w:rPr>
          <w:rFonts w:ascii="Times New Roman" w:hAnsi="Times New Roman"/>
          <w:sz w:val="24"/>
          <w:szCs w:val="24"/>
        </w:rPr>
        <w:lastRenderedPageBreak/>
        <w:t xml:space="preserve">взаимодействие с Советами ветеранов (Великой Отечественной войны,  Детей войны, Афганистана)  в духовно-нравственном воспитании. </w:t>
      </w:r>
    </w:p>
    <w:p w:rsidR="00C01237" w:rsidRPr="00C30E94" w:rsidRDefault="00C01237" w:rsidP="00C01237">
      <w:pPr>
        <w:spacing w:after="0" w:line="240" w:lineRule="auto"/>
        <w:jc w:val="both"/>
        <w:rPr>
          <w:rFonts w:ascii="Times New Roman" w:hAnsi="Times New Roman"/>
          <w:b/>
          <w:bCs/>
          <w:sz w:val="24"/>
          <w:szCs w:val="24"/>
        </w:rPr>
      </w:pPr>
    </w:p>
    <w:p w:rsidR="00C01237" w:rsidRPr="00C30E94" w:rsidRDefault="00C01237" w:rsidP="00C01237">
      <w:pPr>
        <w:spacing w:after="0" w:line="240" w:lineRule="auto"/>
        <w:jc w:val="both"/>
        <w:rPr>
          <w:rFonts w:ascii="Times New Roman" w:hAnsi="Times New Roman"/>
          <w:b/>
          <w:sz w:val="24"/>
          <w:szCs w:val="24"/>
        </w:rPr>
      </w:pPr>
      <w:r>
        <w:rPr>
          <w:rFonts w:ascii="Times New Roman" w:hAnsi="Times New Roman"/>
          <w:b/>
          <w:sz w:val="24"/>
          <w:szCs w:val="24"/>
        </w:rPr>
        <w:t xml:space="preserve">2.3.10. </w:t>
      </w:r>
      <w:r w:rsidRPr="00C30E94">
        <w:rPr>
          <w:rFonts w:ascii="Times New Roman" w:hAnsi="Times New Roman"/>
          <w:b/>
          <w:sz w:val="24"/>
          <w:szCs w:val="24"/>
        </w:rPr>
        <w:t xml:space="preserve">Основные формы организации педагогической поддержки социализации  </w:t>
      </w:r>
      <w:proofErr w:type="gramStart"/>
      <w:r w:rsidRPr="00C30E94">
        <w:rPr>
          <w:rFonts w:ascii="Times New Roman" w:hAnsi="Times New Roman"/>
          <w:b/>
          <w:sz w:val="24"/>
          <w:szCs w:val="24"/>
        </w:rPr>
        <w:t>обучающихся</w:t>
      </w:r>
      <w:proofErr w:type="gramEnd"/>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Педагогическая поддержка социализации обучающихся КОГОБУ СШ с УИОП </w:t>
      </w:r>
      <w:proofErr w:type="spellStart"/>
      <w:r w:rsidRPr="00C30E94">
        <w:rPr>
          <w:rFonts w:ascii="Times New Roman" w:hAnsi="Times New Roman"/>
          <w:sz w:val="24"/>
          <w:szCs w:val="24"/>
        </w:rPr>
        <w:t>пгт</w:t>
      </w:r>
      <w:proofErr w:type="spellEnd"/>
      <w:r w:rsidRPr="00C30E94">
        <w:rPr>
          <w:rFonts w:ascii="Times New Roman" w:hAnsi="Times New Roman"/>
          <w:sz w:val="24"/>
          <w:szCs w:val="24"/>
        </w:rPr>
        <w:t xml:space="preserve"> Санчурск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rsidRPr="00C30E94">
        <w:rPr>
          <w:rFonts w:ascii="Times New Roman" w:hAnsi="Times New Roman"/>
          <w:sz w:val="24"/>
          <w:szCs w:val="24"/>
        </w:rPr>
        <w:t>обучающихся</w:t>
      </w:r>
      <w:proofErr w:type="gramEnd"/>
      <w:r w:rsidRPr="00C30E94">
        <w:rPr>
          <w:rFonts w:ascii="Times New Roman" w:hAnsi="Times New Roman"/>
          <w:sz w:val="24"/>
          <w:szCs w:val="24"/>
        </w:rPr>
        <w:t xml:space="preserve"> в ходе познавательной деятельности, социализация обучающихся средствами общественной и трудовой деятельности. </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b/>
          <w:sz w:val="24"/>
          <w:szCs w:val="24"/>
        </w:rPr>
        <w:t xml:space="preserve">Педагогическая поддержка социализации </w:t>
      </w:r>
      <w:proofErr w:type="gramStart"/>
      <w:r w:rsidRPr="00C30E94">
        <w:rPr>
          <w:rFonts w:ascii="Times New Roman" w:hAnsi="Times New Roman"/>
          <w:b/>
          <w:sz w:val="24"/>
          <w:szCs w:val="24"/>
        </w:rPr>
        <w:t>обучающихся</w:t>
      </w:r>
      <w:proofErr w:type="gramEnd"/>
      <w:r w:rsidRPr="00C30E94">
        <w:rPr>
          <w:rFonts w:ascii="Times New Roman" w:hAnsi="Times New Roman"/>
          <w:b/>
          <w:sz w:val="24"/>
          <w:szCs w:val="24"/>
        </w:rPr>
        <w:t xml:space="preserve"> в ходе познавательной деятельности. </w:t>
      </w:r>
      <w:r w:rsidRPr="00C30E94">
        <w:rPr>
          <w:rFonts w:ascii="Times New Roman" w:hAnsi="Times New Roman"/>
          <w:sz w:val="24"/>
          <w:szCs w:val="24"/>
        </w:rPr>
        <w:t xml:space="preserve">Познавательная деятельность обучающихся предполагается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b/>
          <w:sz w:val="24"/>
          <w:szCs w:val="24"/>
        </w:rPr>
        <w:t xml:space="preserve">Педагогическая поддержка социализации </w:t>
      </w:r>
      <w:proofErr w:type="gramStart"/>
      <w:r w:rsidRPr="00C30E94">
        <w:rPr>
          <w:rFonts w:ascii="Times New Roman" w:hAnsi="Times New Roman"/>
          <w:b/>
          <w:sz w:val="24"/>
          <w:szCs w:val="24"/>
        </w:rPr>
        <w:t>обучающихся</w:t>
      </w:r>
      <w:proofErr w:type="gramEnd"/>
      <w:r w:rsidRPr="00C30E94">
        <w:rPr>
          <w:rFonts w:ascii="Times New Roman" w:hAnsi="Times New Roman"/>
          <w:b/>
          <w:sz w:val="24"/>
          <w:szCs w:val="24"/>
        </w:rPr>
        <w:t xml:space="preserve"> средствами общественной деятельности.</w:t>
      </w:r>
      <w:r w:rsidRPr="00C30E94">
        <w:rPr>
          <w:rFonts w:ascii="Times New Roman" w:hAnsi="Times New Roman"/>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Спектр социальных функций обучающихся в рамках системы школьного самоуправления очень широк. В рамках этого вида деятельности обучающиеся имеют  возможность: </w:t>
      </w:r>
    </w:p>
    <w:p w:rsidR="00C01237" w:rsidRPr="00C30E94" w:rsidRDefault="00C01237" w:rsidP="006E14FF">
      <w:pPr>
        <w:numPr>
          <w:ilvl w:val="0"/>
          <w:numId w:val="91"/>
        </w:numPr>
        <w:spacing w:after="0" w:line="240" w:lineRule="auto"/>
        <w:jc w:val="both"/>
        <w:rPr>
          <w:rFonts w:ascii="Times New Roman" w:hAnsi="Times New Roman"/>
          <w:sz w:val="24"/>
          <w:szCs w:val="24"/>
        </w:rPr>
      </w:pPr>
      <w:r w:rsidRPr="00C30E94">
        <w:rPr>
          <w:rFonts w:ascii="Times New Roman" w:hAnsi="Times New Roman"/>
          <w:sz w:val="24"/>
          <w:szCs w:val="24"/>
        </w:rPr>
        <w:t xml:space="preserve">решать вопросы, связанные с самообслуживанием, поддержанием порядка, дисциплины, дежурства в школе; </w:t>
      </w:r>
    </w:p>
    <w:p w:rsidR="00C01237" w:rsidRPr="00C30E94" w:rsidRDefault="00C01237" w:rsidP="006E14FF">
      <w:pPr>
        <w:numPr>
          <w:ilvl w:val="0"/>
          <w:numId w:val="91"/>
        </w:numPr>
        <w:spacing w:after="0" w:line="240" w:lineRule="auto"/>
        <w:jc w:val="both"/>
        <w:rPr>
          <w:rFonts w:ascii="Times New Roman" w:hAnsi="Times New Roman"/>
          <w:sz w:val="24"/>
          <w:szCs w:val="24"/>
        </w:rPr>
      </w:pPr>
      <w:r w:rsidRPr="00C30E94">
        <w:rPr>
          <w:rFonts w:ascii="Times New Roman" w:hAnsi="Times New Roman"/>
          <w:sz w:val="24"/>
          <w:szCs w:val="24"/>
        </w:rPr>
        <w:t xml:space="preserve">контролировать выполнение </w:t>
      </w:r>
      <w:proofErr w:type="gramStart"/>
      <w:r w:rsidRPr="00C30E94">
        <w:rPr>
          <w:rFonts w:ascii="Times New Roman" w:hAnsi="Times New Roman"/>
          <w:sz w:val="24"/>
          <w:szCs w:val="24"/>
        </w:rPr>
        <w:t>обучающимися</w:t>
      </w:r>
      <w:proofErr w:type="gramEnd"/>
      <w:r w:rsidRPr="00C30E94">
        <w:rPr>
          <w:rFonts w:ascii="Times New Roman" w:hAnsi="Times New Roman"/>
          <w:sz w:val="24"/>
          <w:szCs w:val="24"/>
        </w:rPr>
        <w:t xml:space="preserve"> основных прав и обязанностей; </w:t>
      </w:r>
    </w:p>
    <w:p w:rsidR="00C01237" w:rsidRPr="00C30E94" w:rsidRDefault="00C01237" w:rsidP="006E14FF">
      <w:pPr>
        <w:numPr>
          <w:ilvl w:val="0"/>
          <w:numId w:val="91"/>
        </w:numPr>
        <w:spacing w:after="0" w:line="240" w:lineRule="auto"/>
        <w:jc w:val="both"/>
        <w:rPr>
          <w:rFonts w:ascii="Times New Roman" w:hAnsi="Times New Roman"/>
          <w:sz w:val="24"/>
          <w:szCs w:val="24"/>
        </w:rPr>
      </w:pPr>
      <w:r w:rsidRPr="00C30E94">
        <w:rPr>
          <w:rFonts w:ascii="Times New Roman" w:hAnsi="Times New Roman"/>
          <w:sz w:val="24"/>
          <w:szCs w:val="24"/>
        </w:rPr>
        <w:t xml:space="preserve">выносить предложения о проведении и являться активными организаторами и участниками различных школьных мероприятий; </w:t>
      </w:r>
    </w:p>
    <w:p w:rsidR="00C01237" w:rsidRPr="00C30E94" w:rsidRDefault="00C01237" w:rsidP="006E14FF">
      <w:pPr>
        <w:numPr>
          <w:ilvl w:val="0"/>
          <w:numId w:val="91"/>
        </w:numPr>
        <w:spacing w:after="0" w:line="240" w:lineRule="auto"/>
        <w:jc w:val="both"/>
        <w:rPr>
          <w:rFonts w:ascii="Times New Roman" w:hAnsi="Times New Roman"/>
          <w:sz w:val="24"/>
          <w:szCs w:val="24"/>
        </w:rPr>
      </w:pPr>
      <w:r w:rsidRPr="00C30E94">
        <w:rPr>
          <w:rFonts w:ascii="Times New Roman" w:hAnsi="Times New Roman"/>
          <w:sz w:val="24"/>
          <w:szCs w:val="24"/>
        </w:rPr>
        <w:t xml:space="preserve">представлять и защищать права обучающихся на всех уровнях управления школой. </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В школе создана система ученического самоуправления:</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1) Ученический актив: </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законодательный орган (общий сбор), </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президент (гарант законов), </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министерства здравоохранения, образования, информации и печати, культуры, труда, волонтёров.  </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2) Детские  организации (города): «Капельки» (1-4 </w:t>
      </w:r>
      <w:proofErr w:type="spellStart"/>
      <w:r w:rsidRPr="00C30E94">
        <w:rPr>
          <w:rFonts w:ascii="Times New Roman" w:hAnsi="Times New Roman"/>
          <w:sz w:val="24"/>
          <w:szCs w:val="24"/>
        </w:rPr>
        <w:t>кл</w:t>
      </w:r>
      <w:proofErr w:type="spellEnd"/>
      <w:r w:rsidRPr="00C30E94">
        <w:rPr>
          <w:rFonts w:ascii="Times New Roman" w:hAnsi="Times New Roman"/>
          <w:sz w:val="24"/>
          <w:szCs w:val="24"/>
        </w:rPr>
        <w:t xml:space="preserve">.), «Школьный город» (5-11 </w:t>
      </w:r>
      <w:proofErr w:type="spellStart"/>
      <w:r w:rsidRPr="00C30E94">
        <w:rPr>
          <w:rFonts w:ascii="Times New Roman" w:hAnsi="Times New Roman"/>
          <w:sz w:val="24"/>
          <w:szCs w:val="24"/>
        </w:rPr>
        <w:t>кл</w:t>
      </w:r>
      <w:proofErr w:type="spellEnd"/>
      <w:r w:rsidRPr="00C30E94">
        <w:rPr>
          <w:rFonts w:ascii="Times New Roman" w:hAnsi="Times New Roman"/>
          <w:sz w:val="24"/>
          <w:szCs w:val="24"/>
        </w:rPr>
        <w:t>.).</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Организация системы ученического самоуправления в школе даёт  обучающимся возможность: решать вопросы, связанные с самообслуживанием, поддержанием порядка, дисциплины, дежурства и работы в школе; контролировать выполнение </w:t>
      </w:r>
      <w:proofErr w:type="gramStart"/>
      <w:r w:rsidRPr="00C30E94">
        <w:rPr>
          <w:rFonts w:ascii="Times New Roman" w:hAnsi="Times New Roman"/>
          <w:sz w:val="24"/>
          <w:szCs w:val="24"/>
        </w:rPr>
        <w:t>обучающимися</w:t>
      </w:r>
      <w:proofErr w:type="gramEnd"/>
      <w:r w:rsidRPr="00C30E94">
        <w:rPr>
          <w:rFonts w:ascii="Times New Roman" w:hAnsi="Times New Roman"/>
          <w:sz w:val="24"/>
          <w:szCs w:val="24"/>
        </w:rPr>
        <w:t xml:space="preserve"> основных прав и обязанностей; защищать права обучающихся на всех уровнях управления школой.</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Деятельность органов ученического самоуправления, участие обучающихся в работе педагогических советов создаёт условия для реализации обучающимися собственных социальных инициатив, а также: придания общественного характера системе управления </w:t>
      </w:r>
      <w:r w:rsidRPr="00C30E94">
        <w:rPr>
          <w:rFonts w:ascii="Times New Roman" w:hAnsi="Times New Roman"/>
          <w:sz w:val="24"/>
          <w:szCs w:val="24"/>
        </w:rPr>
        <w:lastRenderedPageBreak/>
        <w:t xml:space="preserve">образовательным процессом; создания общешкольного уклада, комфортного для учеников и педагогов, способствующего активной общественной жизни школы. </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осуществляются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придания общественного характера системе управления образовательным процессом; создания общешкольного уклада, комфортного для учеников и педагогов, способствующего активной общественной жизни школы.</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ab/>
        <w:t>Смысл ученического самоуправления в нашей школе -  в обучении учеников основам демократических отношений в обществе, в обучении их управлять собой, своей жизнью, коллективом.</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b/>
          <w:sz w:val="24"/>
          <w:szCs w:val="24"/>
        </w:rPr>
        <w:t xml:space="preserve">   Педагогическая поддержка социализации обучающихся</w:t>
      </w:r>
      <w:r w:rsidRPr="00C30E94">
        <w:rPr>
          <w:rFonts w:ascii="Times New Roman" w:hAnsi="Times New Roman"/>
          <w:sz w:val="24"/>
          <w:szCs w:val="24"/>
        </w:rPr>
        <w:t xml:space="preserve"> осуществляется в процессе обучения, создания дополнительных пространств самореализации обучающихся с учётом урочной и внеурочной деятельности. </w:t>
      </w:r>
    </w:p>
    <w:p w:rsidR="00C01237" w:rsidRPr="00C30E94" w:rsidRDefault="00C01237" w:rsidP="00C01237">
      <w:pPr>
        <w:spacing w:after="0" w:line="240" w:lineRule="auto"/>
        <w:jc w:val="both"/>
        <w:rPr>
          <w:rFonts w:ascii="Times New Roman" w:hAnsi="Times New Roman"/>
          <w:b/>
          <w:bCs/>
          <w:sz w:val="24"/>
          <w:szCs w:val="24"/>
        </w:rPr>
      </w:pPr>
      <w:r w:rsidRPr="00C30E94">
        <w:rPr>
          <w:rFonts w:ascii="Times New Roman" w:hAnsi="Times New Roman"/>
          <w:sz w:val="24"/>
          <w:szCs w:val="24"/>
        </w:rPr>
        <w:t xml:space="preserve">Внеурочная деятельность </w:t>
      </w:r>
      <w:proofErr w:type="gramStart"/>
      <w:r w:rsidRPr="00C30E94">
        <w:rPr>
          <w:rFonts w:ascii="Times New Roman" w:hAnsi="Times New Roman"/>
          <w:sz w:val="24"/>
          <w:szCs w:val="24"/>
        </w:rPr>
        <w:t>обучающихся</w:t>
      </w:r>
      <w:proofErr w:type="gramEnd"/>
      <w:r w:rsidRPr="00C30E94">
        <w:rPr>
          <w:rFonts w:ascii="Times New Roman" w:hAnsi="Times New Roman"/>
          <w:sz w:val="24"/>
          <w:szCs w:val="24"/>
        </w:rPr>
        <w:t xml:space="preserve">  осуществляется по следующим направлениям:</w:t>
      </w:r>
      <w:r w:rsidRPr="00C30E94">
        <w:rPr>
          <w:rFonts w:ascii="Times New Roman" w:hAnsi="Times New Roman"/>
          <w:b/>
          <w:bCs/>
          <w:sz w:val="24"/>
          <w:szCs w:val="24"/>
        </w:rPr>
        <w:t xml:space="preserve"> </w:t>
      </w:r>
    </w:p>
    <w:p w:rsidR="00C01237" w:rsidRPr="00C30E94" w:rsidRDefault="00C01237" w:rsidP="00C01237">
      <w:pPr>
        <w:spacing w:after="0" w:line="240" w:lineRule="auto"/>
        <w:jc w:val="both"/>
        <w:rPr>
          <w:rFonts w:ascii="Times New Roman" w:hAnsi="Times New Roman"/>
          <w:b/>
          <w:bCs/>
          <w:sz w:val="24"/>
          <w:szCs w:val="24"/>
        </w:rPr>
      </w:pPr>
      <w:r w:rsidRPr="00C30E94">
        <w:rPr>
          <w:rFonts w:ascii="Times New Roman" w:hAnsi="Times New Roman"/>
          <w:b/>
          <w:bCs/>
          <w:sz w:val="24"/>
          <w:szCs w:val="24"/>
        </w:rPr>
        <w:t xml:space="preserve">духовно-нравственное; спортивное; социальное; общекультурное;  </w:t>
      </w:r>
      <w:proofErr w:type="spellStart"/>
      <w:r w:rsidRPr="00C30E94">
        <w:rPr>
          <w:rFonts w:ascii="Times New Roman" w:hAnsi="Times New Roman"/>
          <w:b/>
          <w:bCs/>
          <w:sz w:val="24"/>
          <w:szCs w:val="24"/>
        </w:rPr>
        <w:t>общеинтеллектуальное</w:t>
      </w:r>
      <w:proofErr w:type="spellEnd"/>
      <w:r w:rsidRPr="00C30E94">
        <w:rPr>
          <w:rFonts w:ascii="Times New Roman" w:hAnsi="Times New Roman"/>
          <w:b/>
          <w:bCs/>
          <w:sz w:val="24"/>
          <w:szCs w:val="24"/>
        </w:rPr>
        <w:t xml:space="preserve">. </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    В образовательном учреждении ежегодно проходят ключевые дела (по реализации воспитательных проектов в классах): вхождение в проект, социализация воспитательных проектов и презентация готового продукта.</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Традиционные школьные мероприятия, ориентированные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Школа ведёт работу по развитию форм социального партнёрства с общественными институтами и организациями для расширения поля социального взаимодействия обучающихся. Социальные партнёры школы: ЦДТ, школа искусств, районная детская библиотека, районный музей, совет ветеранов </w:t>
      </w:r>
      <w:proofErr w:type="spellStart"/>
      <w:r w:rsidRPr="00C30E94">
        <w:rPr>
          <w:rFonts w:ascii="Times New Roman" w:hAnsi="Times New Roman"/>
          <w:sz w:val="24"/>
          <w:szCs w:val="24"/>
        </w:rPr>
        <w:t>Санчурского</w:t>
      </w:r>
      <w:proofErr w:type="spellEnd"/>
      <w:r w:rsidRPr="00C30E94">
        <w:rPr>
          <w:rFonts w:ascii="Times New Roman" w:hAnsi="Times New Roman"/>
          <w:sz w:val="24"/>
          <w:szCs w:val="24"/>
        </w:rPr>
        <w:t xml:space="preserve"> района, </w:t>
      </w:r>
      <w:proofErr w:type="spellStart"/>
      <w:r w:rsidRPr="00C30E94">
        <w:rPr>
          <w:rFonts w:ascii="Times New Roman" w:hAnsi="Times New Roman"/>
          <w:sz w:val="24"/>
          <w:szCs w:val="24"/>
        </w:rPr>
        <w:t>Яранская</w:t>
      </w:r>
      <w:proofErr w:type="spellEnd"/>
      <w:r w:rsidRPr="00C30E94">
        <w:rPr>
          <w:rFonts w:ascii="Times New Roman" w:hAnsi="Times New Roman"/>
          <w:sz w:val="24"/>
          <w:szCs w:val="24"/>
        </w:rPr>
        <w:t xml:space="preserve"> епархия, МКДОУ детский сад </w:t>
      </w:r>
      <w:proofErr w:type="spellStart"/>
      <w:r w:rsidRPr="00C30E94">
        <w:rPr>
          <w:rFonts w:ascii="Times New Roman" w:hAnsi="Times New Roman"/>
          <w:sz w:val="24"/>
          <w:szCs w:val="24"/>
        </w:rPr>
        <w:t>общеразвивающего</w:t>
      </w:r>
      <w:proofErr w:type="spellEnd"/>
      <w:r w:rsidRPr="00C30E94">
        <w:rPr>
          <w:rFonts w:ascii="Times New Roman" w:hAnsi="Times New Roman"/>
          <w:sz w:val="24"/>
          <w:szCs w:val="24"/>
        </w:rPr>
        <w:t xml:space="preserve"> вида «Теремок».</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b/>
          <w:sz w:val="24"/>
          <w:szCs w:val="24"/>
        </w:rPr>
        <w:t xml:space="preserve">Педагогическая поддержка социализации </w:t>
      </w:r>
      <w:proofErr w:type="gramStart"/>
      <w:r w:rsidRPr="00C30E94">
        <w:rPr>
          <w:rFonts w:ascii="Times New Roman" w:hAnsi="Times New Roman"/>
          <w:b/>
          <w:sz w:val="24"/>
          <w:szCs w:val="24"/>
        </w:rPr>
        <w:t>обучающихся</w:t>
      </w:r>
      <w:proofErr w:type="gramEnd"/>
      <w:r w:rsidRPr="00C30E94">
        <w:rPr>
          <w:rFonts w:ascii="Times New Roman" w:hAnsi="Times New Roman"/>
          <w:b/>
          <w:sz w:val="24"/>
          <w:szCs w:val="24"/>
        </w:rPr>
        <w:t xml:space="preserve"> средствами трудовой деятельности.</w:t>
      </w:r>
      <w:r w:rsidRPr="00C30E94">
        <w:rPr>
          <w:rFonts w:ascii="Times New Roman" w:hAnsi="Times New Roman"/>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w:t>
      </w:r>
      <w:proofErr w:type="spellStart"/>
      <w:r w:rsidRPr="00C30E94">
        <w:rPr>
          <w:rFonts w:ascii="Times New Roman" w:hAnsi="Times New Roman"/>
          <w:sz w:val="24"/>
          <w:szCs w:val="24"/>
        </w:rPr>
        <w:t>социокультурного</w:t>
      </w:r>
      <w:proofErr w:type="spellEnd"/>
      <w:r w:rsidRPr="00C30E94">
        <w:rPr>
          <w:rFonts w:ascii="Times New Roman" w:hAnsi="Times New Roman"/>
          <w:sz w:val="24"/>
          <w:szCs w:val="24"/>
        </w:rPr>
        <w:t xml:space="preserve"> развития </w:t>
      </w:r>
      <w:proofErr w:type="gramStart"/>
      <w:r w:rsidRPr="00C30E94">
        <w:rPr>
          <w:rFonts w:ascii="Times New Roman" w:hAnsi="Times New Roman"/>
          <w:sz w:val="24"/>
          <w:szCs w:val="24"/>
        </w:rPr>
        <w:t>обучающихся</w:t>
      </w:r>
      <w:proofErr w:type="gramEnd"/>
      <w:r w:rsidRPr="00C30E94">
        <w:rPr>
          <w:rFonts w:ascii="Times New Roman" w:hAnsi="Times New Roman"/>
          <w:sz w:val="24"/>
          <w:szCs w:val="24"/>
        </w:rPr>
        <w:t xml:space="preserve"> труд всё шире используется для самореализации, созидания, творческого и профессионального роста. 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w:t>
      </w:r>
      <w:proofErr w:type="spellStart"/>
      <w:r w:rsidRPr="00C30E94">
        <w:rPr>
          <w:rFonts w:ascii="Times New Roman" w:hAnsi="Times New Roman"/>
          <w:sz w:val="24"/>
          <w:szCs w:val="24"/>
        </w:rPr>
        <w:t>востребованность</w:t>
      </w:r>
      <w:proofErr w:type="spellEnd"/>
      <w:r w:rsidRPr="00C30E94">
        <w:rPr>
          <w:rFonts w:ascii="Times New Roman" w:hAnsi="Times New Roman"/>
          <w:sz w:val="24"/>
          <w:szCs w:val="24"/>
        </w:rPr>
        <w:t xml:space="preserve">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w:t>
      </w:r>
      <w:proofErr w:type="spellStart"/>
      <w:r w:rsidRPr="00C30E94">
        <w:rPr>
          <w:rFonts w:ascii="Times New Roman" w:hAnsi="Times New Roman"/>
          <w:sz w:val="24"/>
          <w:szCs w:val="24"/>
        </w:rPr>
        <w:t>волонтёрства</w:t>
      </w:r>
      <w:proofErr w:type="spellEnd"/>
      <w:r w:rsidRPr="00C30E94">
        <w:rPr>
          <w:rFonts w:ascii="Times New Roman" w:hAnsi="Times New Roman"/>
          <w:sz w:val="24"/>
          <w:szCs w:val="24"/>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 Социализация обучающихся школы средствами трудовой деятельности (субботники по благоустройству школьной территории, уборка снега, уборка классных кабинетов, работа в  трудовых бригадах в период летних каникул и т.д.) направлена на формирование у них отношения к труду как важнейшему жизненному приоритету.</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b/>
          <w:sz w:val="24"/>
          <w:szCs w:val="24"/>
        </w:rPr>
        <w:t>Ролевые игры</w:t>
      </w:r>
      <w:r w:rsidRPr="00C30E94">
        <w:rPr>
          <w:rFonts w:ascii="Times New Roman" w:hAnsi="Times New Roman"/>
          <w:b/>
          <w:i/>
          <w:sz w:val="24"/>
          <w:szCs w:val="24"/>
        </w:rPr>
        <w:t xml:space="preserve">. </w:t>
      </w:r>
      <w:r w:rsidRPr="00C30E94">
        <w:rPr>
          <w:rFonts w:ascii="Times New Roman" w:hAnsi="Times New Roman"/>
          <w:sz w:val="24"/>
          <w:szCs w:val="24"/>
        </w:rPr>
        <w:t xml:space="preserve">В большей степени данная форма организации педагогической поддержки социализации обучающихся для создания обстановки психологического комфорта ребенка </w:t>
      </w:r>
      <w:r w:rsidRPr="00C30E94">
        <w:rPr>
          <w:rFonts w:ascii="Times New Roman" w:hAnsi="Times New Roman"/>
          <w:sz w:val="24"/>
          <w:szCs w:val="24"/>
        </w:rPr>
        <w:lastRenderedPageBreak/>
        <w:t xml:space="preserve">используется на классном уровне при проведении  классных часов, внеурочных мероприятий. Участники игры принимают на себя определённые роли, обусловленные характером и описанием игры (проекта), например, это могут быть литературные персонажи или выдуманные герои, известные люди или представители определенных профессий.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sidRPr="00C30E94">
        <w:rPr>
          <w:rFonts w:ascii="Times New Roman" w:hAnsi="Times New Roman"/>
          <w:sz w:val="24"/>
          <w:szCs w:val="24"/>
        </w:rPr>
        <w:t>обучающихся</w:t>
      </w:r>
      <w:proofErr w:type="gramEnd"/>
      <w:r w:rsidRPr="00C30E94">
        <w:rPr>
          <w:rFonts w:ascii="Times New Roman" w:hAnsi="Times New Roman"/>
          <w:sz w:val="24"/>
          <w:szCs w:val="24"/>
        </w:rPr>
        <w:t xml:space="preserve"> той или иной ситуации, реальной или вымышленной, имеющей место в историческом прошлом, настоящем или будущем. Для организации и проведения ролевых игр различных видов (на развитие компетенций, моделирующих, </w:t>
      </w:r>
      <w:proofErr w:type="spellStart"/>
      <w:r w:rsidRPr="00C30E94">
        <w:rPr>
          <w:rFonts w:ascii="Times New Roman" w:hAnsi="Times New Roman"/>
          <w:sz w:val="24"/>
          <w:szCs w:val="24"/>
        </w:rPr>
        <w:t>социодраматических</w:t>
      </w:r>
      <w:proofErr w:type="spellEnd"/>
      <w:r w:rsidRPr="00C30E94">
        <w:rPr>
          <w:rFonts w:ascii="Times New Roman" w:hAnsi="Times New Roman"/>
          <w:sz w:val="24"/>
          <w:szCs w:val="24"/>
        </w:rPr>
        <w:t xml:space="preserve">,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C01237" w:rsidRPr="00C30E94" w:rsidRDefault="00C01237" w:rsidP="00C01237">
      <w:pPr>
        <w:spacing w:after="0" w:line="240" w:lineRule="auto"/>
        <w:jc w:val="both"/>
        <w:rPr>
          <w:rFonts w:ascii="Times New Roman" w:hAnsi="Times New Roman"/>
          <w:sz w:val="24"/>
          <w:szCs w:val="24"/>
        </w:rPr>
      </w:pPr>
    </w:p>
    <w:p w:rsidR="00C01237" w:rsidRPr="00C30E94" w:rsidRDefault="00C01237" w:rsidP="00C01237">
      <w:pPr>
        <w:spacing w:after="0" w:line="240" w:lineRule="auto"/>
        <w:jc w:val="both"/>
        <w:rPr>
          <w:rFonts w:ascii="Times New Roman" w:hAnsi="Times New Roman"/>
          <w:b/>
          <w:sz w:val="24"/>
          <w:szCs w:val="24"/>
        </w:rPr>
      </w:pPr>
      <w:r>
        <w:rPr>
          <w:rFonts w:ascii="Times New Roman" w:hAnsi="Times New Roman"/>
          <w:b/>
          <w:sz w:val="24"/>
          <w:szCs w:val="24"/>
        </w:rPr>
        <w:t xml:space="preserve">2.3.11. </w:t>
      </w:r>
      <w:r w:rsidRPr="00C30E94">
        <w:rPr>
          <w:rFonts w:ascii="Times New Roman" w:hAnsi="Times New Roman"/>
          <w:b/>
          <w:sz w:val="24"/>
          <w:szCs w:val="24"/>
        </w:rPr>
        <w:t>Организация работы по формированию экологически целесообразного, здорового и безопасного образа жизни</w:t>
      </w:r>
    </w:p>
    <w:p w:rsidR="00C01237" w:rsidRPr="00C30E94" w:rsidRDefault="00C01237" w:rsidP="00C01237">
      <w:pPr>
        <w:spacing w:after="0" w:line="240" w:lineRule="auto"/>
        <w:jc w:val="both"/>
        <w:rPr>
          <w:rFonts w:ascii="Times New Roman" w:hAnsi="Times New Roman"/>
          <w:b/>
          <w:sz w:val="24"/>
          <w:szCs w:val="24"/>
        </w:rPr>
      </w:pP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 </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b/>
          <w:sz w:val="24"/>
          <w:szCs w:val="24"/>
        </w:rPr>
        <w:t xml:space="preserve">Модуль 1 — комплекс мероприятий, позволяющих сформировать </w:t>
      </w:r>
      <w:proofErr w:type="gramStart"/>
      <w:r w:rsidRPr="00C30E94">
        <w:rPr>
          <w:rFonts w:ascii="Times New Roman" w:hAnsi="Times New Roman"/>
          <w:b/>
          <w:sz w:val="24"/>
          <w:szCs w:val="24"/>
        </w:rPr>
        <w:t>у</w:t>
      </w:r>
      <w:proofErr w:type="gramEnd"/>
      <w:r w:rsidRPr="00C30E94">
        <w:rPr>
          <w:rFonts w:ascii="Times New Roman" w:hAnsi="Times New Roman"/>
          <w:b/>
          <w:sz w:val="24"/>
          <w:szCs w:val="24"/>
        </w:rPr>
        <w:t xml:space="preserve"> обучающихся:</w:t>
      </w:r>
    </w:p>
    <w:p w:rsidR="00C01237" w:rsidRPr="00C30E94" w:rsidRDefault="00C01237" w:rsidP="006E14FF">
      <w:pPr>
        <w:numPr>
          <w:ilvl w:val="0"/>
          <w:numId w:val="90"/>
        </w:numPr>
        <w:spacing w:after="0" w:line="240" w:lineRule="auto"/>
        <w:jc w:val="both"/>
        <w:rPr>
          <w:rFonts w:ascii="Times New Roman" w:hAnsi="Times New Roman"/>
          <w:sz w:val="24"/>
          <w:szCs w:val="24"/>
        </w:rPr>
      </w:pPr>
      <w:r w:rsidRPr="00C30E94">
        <w:rPr>
          <w:rFonts w:ascii="Times New Roman" w:hAnsi="Times New Roman"/>
          <w:sz w:val="24"/>
          <w:szCs w:val="24"/>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внеурочных нагрузок;</w:t>
      </w:r>
    </w:p>
    <w:p w:rsidR="00C01237" w:rsidRPr="00C30E94" w:rsidRDefault="00C01237" w:rsidP="006E14FF">
      <w:pPr>
        <w:numPr>
          <w:ilvl w:val="0"/>
          <w:numId w:val="90"/>
        </w:numPr>
        <w:spacing w:after="0" w:line="240" w:lineRule="auto"/>
        <w:jc w:val="both"/>
        <w:rPr>
          <w:rFonts w:ascii="Times New Roman" w:hAnsi="Times New Roman"/>
          <w:sz w:val="24"/>
          <w:szCs w:val="24"/>
        </w:rPr>
      </w:pPr>
      <w:r w:rsidRPr="00C30E94">
        <w:rPr>
          <w:rFonts w:ascii="Times New Roman" w:hAnsi="Times New Roman"/>
          <w:sz w:val="24"/>
          <w:szCs w:val="24"/>
        </w:rPr>
        <w:t xml:space="preserve">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C01237" w:rsidRPr="00C30E94" w:rsidRDefault="00C01237" w:rsidP="006E14FF">
      <w:pPr>
        <w:numPr>
          <w:ilvl w:val="0"/>
          <w:numId w:val="90"/>
        </w:numPr>
        <w:spacing w:after="0" w:line="240" w:lineRule="auto"/>
        <w:jc w:val="both"/>
        <w:rPr>
          <w:rFonts w:ascii="Times New Roman" w:hAnsi="Times New Roman"/>
          <w:sz w:val="24"/>
          <w:szCs w:val="24"/>
        </w:rPr>
      </w:pPr>
      <w:r w:rsidRPr="00C30E94">
        <w:rPr>
          <w:rFonts w:ascii="Times New Roman" w:hAnsi="Times New Roman"/>
          <w:sz w:val="24"/>
          <w:szCs w:val="24"/>
        </w:rPr>
        <w:t xml:space="preserve">знание основ профилактики переутомления и перенапряжения. </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Деятельность обучающихся: составляют правильный режим занятий физической культурой, спортом, туризмом; режим дня, учебы и отдыха с учетом экологических факторов окружающей среды и контролируют их выполнение в различных формах мониторинга. </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Реализация данного модуля интегрирована с курсами биологии, ОБЖ, физической культуры, спортивными секциями. </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b/>
          <w:sz w:val="24"/>
          <w:szCs w:val="24"/>
        </w:rPr>
        <w:t xml:space="preserve">Модуль 2 — комплекс мероприятий, позволяющих сформировать </w:t>
      </w:r>
      <w:proofErr w:type="gramStart"/>
      <w:r w:rsidRPr="00C30E94">
        <w:rPr>
          <w:rFonts w:ascii="Times New Roman" w:hAnsi="Times New Roman"/>
          <w:b/>
          <w:sz w:val="24"/>
          <w:szCs w:val="24"/>
        </w:rPr>
        <w:t>у</w:t>
      </w:r>
      <w:proofErr w:type="gramEnd"/>
      <w:r w:rsidRPr="00C30E94">
        <w:rPr>
          <w:rFonts w:ascii="Times New Roman" w:hAnsi="Times New Roman"/>
          <w:b/>
          <w:sz w:val="24"/>
          <w:szCs w:val="24"/>
        </w:rPr>
        <w:t xml:space="preserve"> обучающихся:</w:t>
      </w:r>
    </w:p>
    <w:p w:rsidR="00C01237" w:rsidRPr="00C30E94" w:rsidRDefault="00C01237" w:rsidP="006E14FF">
      <w:pPr>
        <w:numPr>
          <w:ilvl w:val="0"/>
          <w:numId w:val="89"/>
        </w:numPr>
        <w:spacing w:after="0" w:line="240" w:lineRule="auto"/>
        <w:jc w:val="both"/>
        <w:rPr>
          <w:rFonts w:ascii="Times New Roman" w:hAnsi="Times New Roman"/>
          <w:sz w:val="24"/>
          <w:szCs w:val="24"/>
        </w:rPr>
      </w:pPr>
      <w:r w:rsidRPr="00C30E94">
        <w:rPr>
          <w:rFonts w:ascii="Times New Roman" w:hAnsi="Times New Roman"/>
          <w:sz w:val="24"/>
          <w:szCs w:val="24"/>
        </w:rPr>
        <w:t xml:space="preserve">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C01237" w:rsidRPr="00C30E94" w:rsidRDefault="00C01237" w:rsidP="006E14FF">
      <w:pPr>
        <w:numPr>
          <w:ilvl w:val="0"/>
          <w:numId w:val="89"/>
        </w:numPr>
        <w:spacing w:after="0" w:line="240" w:lineRule="auto"/>
        <w:jc w:val="both"/>
        <w:rPr>
          <w:rFonts w:ascii="Times New Roman" w:hAnsi="Times New Roman"/>
          <w:sz w:val="24"/>
          <w:szCs w:val="24"/>
        </w:rPr>
      </w:pPr>
      <w:r w:rsidRPr="00C30E94">
        <w:rPr>
          <w:rFonts w:ascii="Times New Roman" w:hAnsi="Times New Roman"/>
          <w:sz w:val="24"/>
          <w:szCs w:val="24"/>
        </w:rPr>
        <w:t xml:space="preserve">представление о рисках для здоровья неадекватных нагрузок и использования биостимуляторов; </w:t>
      </w:r>
    </w:p>
    <w:p w:rsidR="00C01237" w:rsidRPr="00C30E94" w:rsidRDefault="00C01237" w:rsidP="006E14FF">
      <w:pPr>
        <w:numPr>
          <w:ilvl w:val="0"/>
          <w:numId w:val="89"/>
        </w:numPr>
        <w:spacing w:after="0" w:line="240" w:lineRule="auto"/>
        <w:jc w:val="both"/>
        <w:rPr>
          <w:rFonts w:ascii="Times New Roman" w:hAnsi="Times New Roman"/>
          <w:sz w:val="24"/>
          <w:szCs w:val="24"/>
        </w:rPr>
      </w:pPr>
      <w:r w:rsidRPr="00C30E94">
        <w:rPr>
          <w:rFonts w:ascii="Times New Roman" w:hAnsi="Times New Roman"/>
          <w:sz w:val="24"/>
          <w:szCs w:val="24"/>
        </w:rPr>
        <w:t xml:space="preserve">потребность в двигательной активности и ежедневных занятиях физической культурой; </w:t>
      </w:r>
    </w:p>
    <w:p w:rsidR="00C01237" w:rsidRPr="00C30E94" w:rsidRDefault="00C01237" w:rsidP="006E14FF">
      <w:pPr>
        <w:numPr>
          <w:ilvl w:val="0"/>
          <w:numId w:val="89"/>
        </w:numPr>
        <w:spacing w:after="0" w:line="240" w:lineRule="auto"/>
        <w:jc w:val="both"/>
        <w:rPr>
          <w:rFonts w:ascii="Times New Roman" w:hAnsi="Times New Roman"/>
          <w:sz w:val="24"/>
          <w:szCs w:val="24"/>
        </w:rPr>
      </w:pPr>
      <w:r w:rsidRPr="00C30E94">
        <w:rPr>
          <w:rFonts w:ascii="Times New Roman" w:hAnsi="Times New Roman"/>
          <w:sz w:val="24"/>
          <w:szCs w:val="24"/>
        </w:rPr>
        <w:t xml:space="preserve">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Деятельность обучающихся: 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неразрывной связи экологической культуры человека и его здоровья (в ходе бесед, просмотра учебных фильмов, игровых и </w:t>
      </w:r>
      <w:proofErr w:type="spellStart"/>
      <w:r w:rsidRPr="00C30E94">
        <w:rPr>
          <w:rFonts w:ascii="Times New Roman" w:hAnsi="Times New Roman"/>
          <w:sz w:val="24"/>
          <w:szCs w:val="24"/>
        </w:rPr>
        <w:t>тренинговых</w:t>
      </w:r>
      <w:proofErr w:type="spellEnd"/>
      <w:r w:rsidRPr="00C30E94">
        <w:rPr>
          <w:rFonts w:ascii="Times New Roman" w:hAnsi="Times New Roman"/>
          <w:sz w:val="24"/>
          <w:szCs w:val="24"/>
        </w:rPr>
        <w:t xml:space="preserve"> программ, уроков и внеурочной деятельности). Участвуют в проведении школьных спартакиад, </w:t>
      </w:r>
      <w:r w:rsidRPr="00C30E94">
        <w:rPr>
          <w:rFonts w:ascii="Times New Roman" w:hAnsi="Times New Roman"/>
          <w:sz w:val="24"/>
          <w:szCs w:val="24"/>
        </w:rPr>
        <w:lastRenderedPageBreak/>
        <w:t>эстафет, экологических и туристических слетов, экологических лагерей, походов по родному краю.</w:t>
      </w:r>
    </w:p>
    <w:p w:rsidR="00C01237" w:rsidRPr="00C30E94" w:rsidRDefault="00C01237" w:rsidP="00C01237">
      <w:pPr>
        <w:spacing w:after="0" w:line="240" w:lineRule="auto"/>
        <w:jc w:val="both"/>
        <w:rPr>
          <w:rFonts w:ascii="Times New Roman" w:hAnsi="Times New Roman"/>
          <w:sz w:val="24"/>
          <w:szCs w:val="24"/>
        </w:rPr>
      </w:pPr>
      <w:proofErr w:type="gramStart"/>
      <w:r w:rsidRPr="00C30E94">
        <w:rPr>
          <w:rFonts w:ascii="Times New Roman" w:hAnsi="Times New Roman"/>
          <w:sz w:val="24"/>
          <w:szCs w:val="24"/>
        </w:rPr>
        <w:t>Традиционные мероприятия: день здоровья, веселые старты (в том числе с родителями), дружеские матчи по волейболу, баскетболу между классами, соревнования школьной и районной спартакиады, легкоатлетические эстафеты, осенний кросс, Лыжня России, Кросс наций, традиционная военно-спортивная игра «Зарница».</w:t>
      </w:r>
      <w:proofErr w:type="gramEnd"/>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Реализации этого модуля интегрируется с курсом физической культуры, спортивными секциями.  </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b/>
          <w:sz w:val="24"/>
          <w:szCs w:val="24"/>
        </w:rPr>
        <w:t xml:space="preserve">Модуль 3 — комплекс мероприятий, позволяющих сформировать </w:t>
      </w:r>
      <w:proofErr w:type="gramStart"/>
      <w:r w:rsidRPr="00C30E94">
        <w:rPr>
          <w:rFonts w:ascii="Times New Roman" w:hAnsi="Times New Roman"/>
          <w:b/>
          <w:sz w:val="24"/>
          <w:szCs w:val="24"/>
        </w:rPr>
        <w:t>у</w:t>
      </w:r>
      <w:proofErr w:type="gramEnd"/>
      <w:r w:rsidRPr="00C30E94">
        <w:rPr>
          <w:rFonts w:ascii="Times New Roman" w:hAnsi="Times New Roman"/>
          <w:b/>
          <w:sz w:val="24"/>
          <w:szCs w:val="24"/>
        </w:rPr>
        <w:t xml:space="preserve"> обучающихся:</w:t>
      </w:r>
    </w:p>
    <w:p w:rsidR="00C01237" w:rsidRPr="00C30E94" w:rsidRDefault="00C01237" w:rsidP="006E14FF">
      <w:pPr>
        <w:numPr>
          <w:ilvl w:val="0"/>
          <w:numId w:val="88"/>
        </w:numPr>
        <w:spacing w:after="0" w:line="240" w:lineRule="auto"/>
        <w:jc w:val="both"/>
        <w:rPr>
          <w:rFonts w:ascii="Times New Roman" w:hAnsi="Times New Roman"/>
          <w:sz w:val="24"/>
          <w:szCs w:val="24"/>
        </w:rPr>
      </w:pPr>
      <w:r w:rsidRPr="00C30E94">
        <w:rPr>
          <w:rFonts w:ascii="Times New Roman" w:hAnsi="Times New Roman"/>
          <w:sz w:val="24"/>
          <w:szCs w:val="24"/>
        </w:rPr>
        <w:t xml:space="preserve">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C01237" w:rsidRPr="00C30E94" w:rsidRDefault="00C01237" w:rsidP="006E14FF">
      <w:pPr>
        <w:numPr>
          <w:ilvl w:val="0"/>
          <w:numId w:val="88"/>
        </w:numPr>
        <w:spacing w:after="0" w:line="240" w:lineRule="auto"/>
        <w:jc w:val="both"/>
        <w:rPr>
          <w:rFonts w:ascii="Times New Roman" w:hAnsi="Times New Roman"/>
          <w:sz w:val="24"/>
          <w:szCs w:val="24"/>
        </w:rPr>
      </w:pPr>
      <w:r w:rsidRPr="00C30E94">
        <w:rPr>
          <w:rFonts w:ascii="Times New Roman" w:hAnsi="Times New Roman"/>
          <w:sz w:val="24"/>
          <w:szCs w:val="24"/>
        </w:rPr>
        <w:t xml:space="preserve">навыки работы в условиях стрессовых ситуаций; </w:t>
      </w:r>
    </w:p>
    <w:p w:rsidR="00C01237" w:rsidRPr="00C30E94" w:rsidRDefault="00C01237" w:rsidP="006E14FF">
      <w:pPr>
        <w:numPr>
          <w:ilvl w:val="0"/>
          <w:numId w:val="88"/>
        </w:numPr>
        <w:spacing w:after="0" w:line="240" w:lineRule="auto"/>
        <w:jc w:val="both"/>
        <w:rPr>
          <w:rFonts w:ascii="Times New Roman" w:hAnsi="Times New Roman"/>
          <w:sz w:val="24"/>
          <w:szCs w:val="24"/>
        </w:rPr>
      </w:pPr>
      <w:r w:rsidRPr="00C30E94">
        <w:rPr>
          <w:rFonts w:ascii="Times New Roman" w:hAnsi="Times New Roman"/>
          <w:sz w:val="24"/>
          <w:szCs w:val="24"/>
        </w:rPr>
        <w:t xml:space="preserve">владение элементами </w:t>
      </w:r>
      <w:proofErr w:type="spellStart"/>
      <w:r w:rsidRPr="00C30E94">
        <w:rPr>
          <w:rFonts w:ascii="Times New Roman" w:hAnsi="Times New Roman"/>
          <w:sz w:val="24"/>
          <w:szCs w:val="24"/>
        </w:rPr>
        <w:t>саморегуляции</w:t>
      </w:r>
      <w:proofErr w:type="spellEnd"/>
      <w:r w:rsidRPr="00C30E94">
        <w:rPr>
          <w:rFonts w:ascii="Times New Roman" w:hAnsi="Times New Roman"/>
          <w:sz w:val="24"/>
          <w:szCs w:val="24"/>
        </w:rPr>
        <w:t xml:space="preserve"> для снятия эмоционального и физического напряжения; </w:t>
      </w:r>
    </w:p>
    <w:p w:rsidR="00C01237" w:rsidRPr="00C30E94" w:rsidRDefault="00C01237" w:rsidP="006E14FF">
      <w:pPr>
        <w:numPr>
          <w:ilvl w:val="0"/>
          <w:numId w:val="88"/>
        </w:numPr>
        <w:spacing w:after="0" w:line="240" w:lineRule="auto"/>
        <w:jc w:val="both"/>
        <w:rPr>
          <w:rFonts w:ascii="Times New Roman" w:hAnsi="Times New Roman"/>
          <w:sz w:val="24"/>
          <w:szCs w:val="24"/>
        </w:rPr>
      </w:pPr>
      <w:r w:rsidRPr="00C30E94">
        <w:rPr>
          <w:rFonts w:ascii="Times New Roman" w:hAnsi="Times New Roman"/>
          <w:sz w:val="24"/>
          <w:szCs w:val="24"/>
        </w:rPr>
        <w:t xml:space="preserve">навыки самоконтроля за собственным состоянием, чувствами в стрессовых ситуациях; </w:t>
      </w:r>
    </w:p>
    <w:p w:rsidR="00C01237" w:rsidRPr="00C30E94" w:rsidRDefault="00C01237" w:rsidP="006E14FF">
      <w:pPr>
        <w:numPr>
          <w:ilvl w:val="0"/>
          <w:numId w:val="88"/>
        </w:numPr>
        <w:spacing w:after="0" w:line="240" w:lineRule="auto"/>
        <w:jc w:val="both"/>
        <w:rPr>
          <w:rFonts w:ascii="Times New Roman" w:hAnsi="Times New Roman"/>
          <w:sz w:val="24"/>
          <w:szCs w:val="24"/>
        </w:rPr>
      </w:pPr>
      <w:r w:rsidRPr="00C30E94">
        <w:rPr>
          <w:rFonts w:ascii="Times New Roman" w:hAnsi="Times New Roman"/>
          <w:sz w:val="24"/>
          <w:szCs w:val="24"/>
        </w:rPr>
        <w:t xml:space="preserve">представления о влиянии позитивных и негативных эмоций на здоровье, факторах, их вызывающих, и условиях снижения риска негативных влияний; </w:t>
      </w:r>
    </w:p>
    <w:p w:rsidR="00C01237" w:rsidRPr="00C30E94" w:rsidRDefault="00C01237" w:rsidP="006E14FF">
      <w:pPr>
        <w:numPr>
          <w:ilvl w:val="0"/>
          <w:numId w:val="88"/>
        </w:numPr>
        <w:spacing w:after="0" w:line="240" w:lineRule="auto"/>
        <w:jc w:val="both"/>
        <w:rPr>
          <w:rFonts w:ascii="Times New Roman" w:hAnsi="Times New Roman"/>
          <w:sz w:val="24"/>
          <w:szCs w:val="24"/>
        </w:rPr>
      </w:pPr>
      <w:r w:rsidRPr="00C30E94">
        <w:rPr>
          <w:rFonts w:ascii="Times New Roman" w:hAnsi="Times New Roman"/>
          <w:sz w:val="24"/>
          <w:szCs w:val="24"/>
        </w:rPr>
        <w:t xml:space="preserve">навыки эмоциональной разгрузки и их использование в повседневной жизни; </w:t>
      </w:r>
    </w:p>
    <w:p w:rsidR="00C01237" w:rsidRPr="00C30E94" w:rsidRDefault="00C01237" w:rsidP="006E14FF">
      <w:pPr>
        <w:numPr>
          <w:ilvl w:val="0"/>
          <w:numId w:val="88"/>
        </w:numPr>
        <w:spacing w:after="0" w:line="240" w:lineRule="auto"/>
        <w:jc w:val="both"/>
        <w:rPr>
          <w:rFonts w:ascii="Times New Roman" w:hAnsi="Times New Roman"/>
          <w:sz w:val="24"/>
          <w:szCs w:val="24"/>
        </w:rPr>
      </w:pPr>
      <w:r w:rsidRPr="00C30E94">
        <w:rPr>
          <w:rFonts w:ascii="Times New Roman" w:hAnsi="Times New Roman"/>
          <w:sz w:val="24"/>
          <w:szCs w:val="24"/>
        </w:rPr>
        <w:t xml:space="preserve">навыки управления своим эмоциональным состоянием и поведением. </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Деятельность обучающихся: участие в пропаганде экологически сообразного здорового образа жизни: проведение бесед, тематических игр, мероприятий для младших школьников, сверстников, просмотр и обсуждение фильмов, посвященных разным формам оздоровления. </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b/>
          <w:sz w:val="24"/>
          <w:szCs w:val="24"/>
        </w:rPr>
        <w:t xml:space="preserve">Традиционные мероприятия: </w:t>
      </w:r>
      <w:r w:rsidRPr="00C30E94">
        <w:rPr>
          <w:rFonts w:ascii="Times New Roman" w:hAnsi="Times New Roman"/>
          <w:sz w:val="24"/>
          <w:szCs w:val="24"/>
        </w:rPr>
        <w:t xml:space="preserve">Уроки безопасности, тематические классные часы, беседы фельдшера, ЕДП (общешкольные), оздоровительная работа пришкольного лагеря дневного пребывания, разработка и реализация экологических проектов. </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Реализация данного модуля интегрируется с курсами биологии, ОБЖ, программой оздоровления пришкольного, просветительской работой фельдшера, согласованной с КОГОБУЗ ЦРБ. </w:t>
      </w:r>
    </w:p>
    <w:p w:rsidR="00C01237" w:rsidRPr="00C30E94" w:rsidRDefault="00C01237" w:rsidP="00C01237">
      <w:pPr>
        <w:spacing w:after="0" w:line="240" w:lineRule="auto"/>
        <w:jc w:val="both"/>
        <w:rPr>
          <w:rFonts w:ascii="Times New Roman" w:hAnsi="Times New Roman"/>
          <w:b/>
          <w:sz w:val="24"/>
          <w:szCs w:val="24"/>
        </w:rPr>
      </w:pPr>
      <w:r w:rsidRPr="00C30E94">
        <w:rPr>
          <w:rFonts w:ascii="Times New Roman" w:hAnsi="Times New Roman"/>
          <w:b/>
          <w:sz w:val="24"/>
          <w:szCs w:val="24"/>
        </w:rPr>
        <w:t xml:space="preserve">Модуль 4 — комплекс мероприятий, позволяющих сформировать </w:t>
      </w:r>
      <w:proofErr w:type="gramStart"/>
      <w:r w:rsidRPr="00C30E94">
        <w:rPr>
          <w:rFonts w:ascii="Times New Roman" w:hAnsi="Times New Roman"/>
          <w:b/>
          <w:sz w:val="24"/>
          <w:szCs w:val="24"/>
        </w:rPr>
        <w:t>у</w:t>
      </w:r>
      <w:proofErr w:type="gramEnd"/>
      <w:r w:rsidRPr="00C30E94">
        <w:rPr>
          <w:rFonts w:ascii="Times New Roman" w:hAnsi="Times New Roman"/>
          <w:b/>
          <w:sz w:val="24"/>
          <w:szCs w:val="24"/>
        </w:rPr>
        <w:t xml:space="preserve"> обучающихся:</w:t>
      </w:r>
    </w:p>
    <w:p w:rsidR="00C01237" w:rsidRPr="00C30E94" w:rsidRDefault="00C01237" w:rsidP="006E14FF">
      <w:pPr>
        <w:numPr>
          <w:ilvl w:val="0"/>
          <w:numId w:val="87"/>
        </w:numPr>
        <w:spacing w:after="0" w:line="240" w:lineRule="auto"/>
        <w:jc w:val="both"/>
        <w:rPr>
          <w:rFonts w:ascii="Times New Roman" w:hAnsi="Times New Roman"/>
          <w:sz w:val="24"/>
          <w:szCs w:val="24"/>
        </w:rPr>
      </w:pPr>
      <w:r w:rsidRPr="00C30E94">
        <w:rPr>
          <w:rFonts w:ascii="Times New Roman" w:hAnsi="Times New Roman"/>
          <w:sz w:val="24"/>
          <w:szCs w:val="24"/>
        </w:rPr>
        <w:t xml:space="preserve">представления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C01237" w:rsidRPr="00C30E94" w:rsidRDefault="00C01237" w:rsidP="006E14FF">
      <w:pPr>
        <w:numPr>
          <w:ilvl w:val="0"/>
          <w:numId w:val="87"/>
        </w:numPr>
        <w:spacing w:after="0" w:line="240" w:lineRule="auto"/>
        <w:jc w:val="both"/>
        <w:rPr>
          <w:rFonts w:ascii="Times New Roman" w:hAnsi="Times New Roman"/>
          <w:sz w:val="24"/>
          <w:szCs w:val="24"/>
        </w:rPr>
      </w:pPr>
      <w:r w:rsidRPr="00C30E94">
        <w:rPr>
          <w:rFonts w:ascii="Times New Roman" w:hAnsi="Times New Roman"/>
          <w:sz w:val="24"/>
          <w:szCs w:val="24"/>
        </w:rPr>
        <w:t xml:space="preserve">знание правил этикета, связанных с питанием, осознание того, что навыки этикета являются неотъемлемой частью общей культуры личности; представление о </w:t>
      </w:r>
      <w:proofErr w:type="spellStart"/>
      <w:r w:rsidRPr="00C30E94">
        <w:rPr>
          <w:rFonts w:ascii="Times New Roman" w:hAnsi="Times New Roman"/>
          <w:sz w:val="24"/>
          <w:szCs w:val="24"/>
        </w:rPr>
        <w:t>социокультурных</w:t>
      </w:r>
      <w:proofErr w:type="spellEnd"/>
      <w:r w:rsidRPr="00C30E94">
        <w:rPr>
          <w:rFonts w:ascii="Times New Roman" w:hAnsi="Times New Roman"/>
          <w:sz w:val="24"/>
          <w:szCs w:val="24"/>
        </w:rPr>
        <w:t xml:space="preserve"> аспектах питания, его связи с культурой и историей народа; </w:t>
      </w:r>
    </w:p>
    <w:p w:rsidR="00C01237" w:rsidRPr="00C30E94" w:rsidRDefault="00C01237" w:rsidP="006E14FF">
      <w:pPr>
        <w:numPr>
          <w:ilvl w:val="0"/>
          <w:numId w:val="87"/>
        </w:numPr>
        <w:spacing w:after="0" w:line="240" w:lineRule="auto"/>
        <w:jc w:val="both"/>
        <w:rPr>
          <w:rFonts w:ascii="Times New Roman" w:hAnsi="Times New Roman"/>
          <w:sz w:val="24"/>
          <w:szCs w:val="24"/>
        </w:rPr>
      </w:pPr>
      <w:r w:rsidRPr="00C30E94">
        <w:rPr>
          <w:rFonts w:ascii="Times New Roman" w:hAnsi="Times New Roman"/>
          <w:sz w:val="24"/>
          <w:szCs w:val="24"/>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Деятельность обучающихся: составление и следование рациону здорового питания, ознакомление с культурой питания, </w:t>
      </w:r>
      <w:proofErr w:type="gramStart"/>
      <w:r w:rsidRPr="00C30E94">
        <w:rPr>
          <w:rFonts w:ascii="Times New Roman" w:hAnsi="Times New Roman"/>
          <w:sz w:val="24"/>
          <w:szCs w:val="24"/>
        </w:rPr>
        <w:t>правилах</w:t>
      </w:r>
      <w:proofErr w:type="gramEnd"/>
      <w:r w:rsidRPr="00C30E94">
        <w:rPr>
          <w:rFonts w:ascii="Times New Roman" w:hAnsi="Times New Roman"/>
          <w:sz w:val="24"/>
          <w:szCs w:val="24"/>
        </w:rPr>
        <w:t xml:space="preserve"> этикета питания, ознакомление с русской культурой питания и других народов, выполнение исследовательских проектов.</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Традиционные мероприятия: сбалансированное школьное питание, игровые мероприятия, тематические беседы фельдшера, тематические классные часы. </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Реализация данного модуля интегрируется с курсами биологии, технологии; программой оздоровления пришкольного лагеря, просветительской работой фельдшера, согласованной с КОГОБУЗ  ЦРБ,  используются методические рекомендации по формированию культуры здорового питания обучающихся, воспитанников.</w:t>
      </w:r>
    </w:p>
    <w:p w:rsidR="00C01237" w:rsidRPr="00C30E94" w:rsidRDefault="00C01237" w:rsidP="00C01237">
      <w:pPr>
        <w:spacing w:after="0" w:line="240" w:lineRule="auto"/>
        <w:jc w:val="both"/>
        <w:rPr>
          <w:rFonts w:ascii="Times New Roman" w:hAnsi="Times New Roman"/>
          <w:b/>
          <w:sz w:val="24"/>
          <w:szCs w:val="24"/>
        </w:rPr>
      </w:pPr>
      <w:r w:rsidRPr="00C30E94">
        <w:rPr>
          <w:rFonts w:ascii="Times New Roman" w:hAnsi="Times New Roman"/>
          <w:b/>
          <w:sz w:val="24"/>
          <w:szCs w:val="24"/>
        </w:rPr>
        <w:t xml:space="preserve">Модуль 5 — комплекс мероприятий, позволяющих провести профилактику разного рода зависимостей, профилактику детского дорожно-транспортного травматизма: </w:t>
      </w:r>
    </w:p>
    <w:p w:rsidR="00C01237" w:rsidRPr="00C30E94" w:rsidRDefault="00C01237" w:rsidP="006E14FF">
      <w:pPr>
        <w:numPr>
          <w:ilvl w:val="0"/>
          <w:numId w:val="86"/>
        </w:numPr>
        <w:spacing w:after="0" w:line="240" w:lineRule="auto"/>
        <w:jc w:val="both"/>
        <w:rPr>
          <w:rFonts w:ascii="Times New Roman" w:hAnsi="Times New Roman"/>
          <w:sz w:val="24"/>
          <w:szCs w:val="24"/>
        </w:rPr>
      </w:pPr>
      <w:r w:rsidRPr="00C30E94">
        <w:rPr>
          <w:rFonts w:ascii="Times New Roman" w:hAnsi="Times New Roman"/>
          <w:sz w:val="24"/>
          <w:szCs w:val="24"/>
        </w:rPr>
        <w:lastRenderedPageBreak/>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C01237" w:rsidRPr="00C30E94" w:rsidRDefault="00C01237" w:rsidP="006E14FF">
      <w:pPr>
        <w:numPr>
          <w:ilvl w:val="0"/>
          <w:numId w:val="86"/>
        </w:numPr>
        <w:spacing w:after="0" w:line="240" w:lineRule="auto"/>
        <w:jc w:val="both"/>
        <w:rPr>
          <w:rFonts w:ascii="Times New Roman" w:hAnsi="Times New Roman"/>
          <w:sz w:val="24"/>
          <w:szCs w:val="24"/>
        </w:rPr>
      </w:pPr>
      <w:r w:rsidRPr="00C30E94">
        <w:rPr>
          <w:rFonts w:ascii="Times New Roman" w:hAnsi="Times New Roman"/>
          <w:sz w:val="24"/>
          <w:szCs w:val="24"/>
        </w:rPr>
        <w:t xml:space="preserve">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C01237" w:rsidRPr="00C30E94" w:rsidRDefault="00C01237" w:rsidP="006E14FF">
      <w:pPr>
        <w:numPr>
          <w:ilvl w:val="0"/>
          <w:numId w:val="86"/>
        </w:numPr>
        <w:spacing w:after="0" w:line="240" w:lineRule="auto"/>
        <w:jc w:val="both"/>
        <w:rPr>
          <w:rFonts w:ascii="Times New Roman" w:hAnsi="Times New Roman"/>
          <w:sz w:val="24"/>
          <w:szCs w:val="24"/>
        </w:rPr>
      </w:pPr>
      <w:r w:rsidRPr="00C30E94">
        <w:rPr>
          <w:rFonts w:ascii="Times New Roman" w:hAnsi="Times New Roman"/>
          <w:sz w:val="24"/>
          <w:szCs w:val="24"/>
        </w:rPr>
        <w:t xml:space="preserve">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C01237" w:rsidRPr="00C30E94" w:rsidRDefault="00C01237" w:rsidP="006E14FF">
      <w:pPr>
        <w:numPr>
          <w:ilvl w:val="0"/>
          <w:numId w:val="86"/>
        </w:numPr>
        <w:spacing w:after="0" w:line="240" w:lineRule="auto"/>
        <w:jc w:val="both"/>
        <w:rPr>
          <w:rFonts w:ascii="Times New Roman" w:hAnsi="Times New Roman"/>
          <w:sz w:val="24"/>
          <w:szCs w:val="24"/>
        </w:rPr>
      </w:pPr>
      <w:r w:rsidRPr="00C30E94">
        <w:rPr>
          <w:rFonts w:ascii="Times New Roman" w:hAnsi="Times New Roman"/>
          <w:sz w:val="24"/>
          <w:szCs w:val="24"/>
        </w:rPr>
        <w:t xml:space="preserve">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C01237" w:rsidRPr="00C30E94" w:rsidRDefault="00C01237" w:rsidP="006E14FF">
      <w:pPr>
        <w:numPr>
          <w:ilvl w:val="0"/>
          <w:numId w:val="86"/>
        </w:numPr>
        <w:spacing w:after="0" w:line="240" w:lineRule="auto"/>
        <w:jc w:val="both"/>
        <w:rPr>
          <w:rFonts w:ascii="Times New Roman" w:hAnsi="Times New Roman"/>
          <w:sz w:val="24"/>
          <w:szCs w:val="24"/>
        </w:rPr>
      </w:pPr>
      <w:r w:rsidRPr="00C30E94">
        <w:rPr>
          <w:rFonts w:ascii="Times New Roman" w:hAnsi="Times New Roman"/>
          <w:sz w:val="24"/>
          <w:szCs w:val="24"/>
        </w:rPr>
        <w:t xml:space="preserve">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C01237" w:rsidRPr="00C30E94" w:rsidRDefault="00C01237" w:rsidP="006E14FF">
      <w:pPr>
        <w:numPr>
          <w:ilvl w:val="0"/>
          <w:numId w:val="86"/>
        </w:numPr>
        <w:spacing w:after="0" w:line="240" w:lineRule="auto"/>
        <w:jc w:val="both"/>
        <w:rPr>
          <w:rFonts w:ascii="Times New Roman" w:hAnsi="Times New Roman"/>
          <w:sz w:val="24"/>
          <w:szCs w:val="24"/>
        </w:rPr>
      </w:pPr>
      <w:r w:rsidRPr="00C30E94">
        <w:rPr>
          <w:rFonts w:ascii="Times New Roman" w:hAnsi="Times New Roman"/>
          <w:sz w:val="24"/>
          <w:szCs w:val="24"/>
        </w:rPr>
        <w:t xml:space="preserve">развитие способности контролировать время, проведённое за компьютером. </w:t>
      </w:r>
    </w:p>
    <w:p w:rsidR="00C01237" w:rsidRPr="00C30E94" w:rsidRDefault="00C01237" w:rsidP="006E14FF">
      <w:pPr>
        <w:numPr>
          <w:ilvl w:val="0"/>
          <w:numId w:val="86"/>
        </w:numPr>
        <w:spacing w:after="0" w:line="240" w:lineRule="auto"/>
        <w:jc w:val="both"/>
        <w:rPr>
          <w:rFonts w:ascii="Times New Roman" w:hAnsi="Times New Roman"/>
          <w:sz w:val="24"/>
          <w:szCs w:val="24"/>
        </w:rPr>
      </w:pPr>
      <w:r w:rsidRPr="00C30E94">
        <w:rPr>
          <w:rFonts w:ascii="Times New Roman" w:hAnsi="Times New Roman"/>
          <w:sz w:val="24"/>
          <w:szCs w:val="24"/>
        </w:rPr>
        <w:t>знакомство подростков с правилами БДД</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Деятельность обучающихся: приобретение навыков экологически грамотного поведения в школе, дома, в природной и городской среде: организация экологически безопасного уклада школьной и домашней жизни, бережное расходование воды, электроэнергии, утилизация мусора, сохранность места обитания видов растений и животных. Приобретение навыков оказания первой доврачебной помощи пострадавшим. Получение представлений о возможном негативном влиянии компьютерных игр, телевидения, рекламы на здоровье человека. Приобретение навыков противостояния негативному влиянию сверстников и взрослых на формирование вредных для здоровья привычек, зависимости от ПАВ (научиться говорить «нет»). Приобретение навыков по правилам БДД.</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b/>
          <w:sz w:val="24"/>
          <w:szCs w:val="24"/>
        </w:rPr>
        <w:t xml:space="preserve">Традиционные мероприятия: </w:t>
      </w:r>
      <w:proofErr w:type="gramStart"/>
      <w:r w:rsidRPr="00C30E94">
        <w:rPr>
          <w:rFonts w:ascii="Times New Roman" w:hAnsi="Times New Roman"/>
          <w:sz w:val="24"/>
          <w:szCs w:val="24"/>
        </w:rPr>
        <w:t>Уроки  безопасности, тематические классные часы, ЕДП (единые дни профилактики),  «Уроки экологии», акции «Весенней недели добра»,  ролевые игры, выполнение исследовательских проектов, работа в НОШ,  дискуссии, тренинги,  просмотр и обсуждения видеосюжетов и фильмов.</w:t>
      </w:r>
      <w:proofErr w:type="gramEnd"/>
      <w:r w:rsidRPr="00C30E94">
        <w:rPr>
          <w:rFonts w:ascii="Times New Roman" w:hAnsi="Times New Roman"/>
          <w:sz w:val="24"/>
          <w:szCs w:val="24"/>
        </w:rPr>
        <w:t xml:space="preserve"> Санитарно-просветительская работа (беседы фельдшера, </w:t>
      </w:r>
      <w:proofErr w:type="spellStart"/>
      <w:r w:rsidRPr="00C30E94">
        <w:rPr>
          <w:rFonts w:ascii="Times New Roman" w:hAnsi="Times New Roman"/>
          <w:sz w:val="24"/>
          <w:szCs w:val="24"/>
        </w:rPr>
        <w:t>вроача-нарколога</w:t>
      </w:r>
      <w:proofErr w:type="spellEnd"/>
      <w:r w:rsidRPr="00C30E94">
        <w:rPr>
          <w:rFonts w:ascii="Times New Roman" w:hAnsi="Times New Roman"/>
          <w:sz w:val="24"/>
          <w:szCs w:val="24"/>
        </w:rPr>
        <w:t xml:space="preserve"> по профилактике разного рода зависимостей, выпуск буклетов, оформление тематического стенда). Социально-психологическое тестирование на предмет употребления ПАВ. Мероприятия акции «Подросток»</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Реализация данного модуля интегрируется с курсами биологии, ОБЖ, программой оздоровления пришкольного лагеря, просветительской работой фельдшера.</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b/>
          <w:sz w:val="24"/>
          <w:szCs w:val="24"/>
        </w:rPr>
        <w:t>Модуль 6 — комплекс мероприятий, позволяющих овладеть основами позитивного коммуникативного общения:</w:t>
      </w:r>
    </w:p>
    <w:p w:rsidR="00C01237" w:rsidRPr="00C30E94" w:rsidRDefault="00C01237" w:rsidP="006E14FF">
      <w:pPr>
        <w:numPr>
          <w:ilvl w:val="0"/>
          <w:numId w:val="85"/>
        </w:numPr>
        <w:spacing w:after="0" w:line="240" w:lineRule="auto"/>
        <w:jc w:val="both"/>
        <w:rPr>
          <w:rFonts w:ascii="Times New Roman" w:hAnsi="Times New Roman"/>
          <w:sz w:val="24"/>
          <w:szCs w:val="24"/>
        </w:rPr>
      </w:pPr>
      <w:r w:rsidRPr="00C30E94">
        <w:rPr>
          <w:rFonts w:ascii="Times New Roman" w:hAnsi="Times New Roman"/>
          <w:sz w:val="24"/>
          <w:szCs w:val="24"/>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C01237" w:rsidRPr="00C30E94" w:rsidRDefault="00C01237" w:rsidP="006E14FF">
      <w:pPr>
        <w:numPr>
          <w:ilvl w:val="0"/>
          <w:numId w:val="85"/>
        </w:numPr>
        <w:spacing w:after="0" w:line="240" w:lineRule="auto"/>
        <w:jc w:val="both"/>
        <w:rPr>
          <w:rFonts w:ascii="Times New Roman" w:hAnsi="Times New Roman"/>
          <w:sz w:val="24"/>
          <w:szCs w:val="24"/>
        </w:rPr>
      </w:pPr>
      <w:r w:rsidRPr="00C30E94">
        <w:rPr>
          <w:rFonts w:ascii="Times New Roman" w:hAnsi="Times New Roman"/>
          <w:sz w:val="24"/>
          <w:szCs w:val="24"/>
        </w:rPr>
        <w:t>развитие умения бесконфликтного решения спорных вопросов;</w:t>
      </w:r>
    </w:p>
    <w:p w:rsidR="00C01237" w:rsidRPr="00C30E94" w:rsidRDefault="00C01237" w:rsidP="006E14FF">
      <w:pPr>
        <w:numPr>
          <w:ilvl w:val="0"/>
          <w:numId w:val="85"/>
        </w:numPr>
        <w:spacing w:after="0" w:line="240" w:lineRule="auto"/>
        <w:jc w:val="both"/>
        <w:rPr>
          <w:rFonts w:ascii="Times New Roman" w:hAnsi="Times New Roman"/>
          <w:sz w:val="24"/>
          <w:szCs w:val="24"/>
        </w:rPr>
      </w:pPr>
      <w:r w:rsidRPr="00C30E94">
        <w:rPr>
          <w:rFonts w:ascii="Times New Roman" w:hAnsi="Times New Roman"/>
          <w:sz w:val="24"/>
          <w:szCs w:val="24"/>
        </w:rPr>
        <w:t>формирование умения оценивать себя (своё состояние, поступки, поведение), а также поступки и поведение других людей.</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Деятельность обучающихся: разработка и реализация учебно-исследовательских и просветительских проектов по направлению данного модуля. </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Традиционные мероприятия: проектная деятельность. </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Реализация данного модуля интегрируется с курсами обществознания, русского языка. </w:t>
      </w:r>
    </w:p>
    <w:p w:rsidR="00C01237" w:rsidRPr="00C30E94" w:rsidRDefault="00C01237" w:rsidP="00C01237">
      <w:pPr>
        <w:spacing w:after="0" w:line="240" w:lineRule="auto"/>
        <w:jc w:val="both"/>
        <w:rPr>
          <w:rFonts w:ascii="Times New Roman" w:hAnsi="Times New Roman"/>
          <w:b/>
          <w:sz w:val="24"/>
          <w:szCs w:val="24"/>
        </w:rPr>
      </w:pPr>
    </w:p>
    <w:p w:rsidR="00C01237" w:rsidRPr="00C30E94" w:rsidRDefault="00C01237" w:rsidP="00C01237">
      <w:pPr>
        <w:spacing w:after="0" w:line="240" w:lineRule="auto"/>
        <w:jc w:val="both"/>
        <w:rPr>
          <w:rFonts w:ascii="Times New Roman" w:hAnsi="Times New Roman"/>
          <w:b/>
          <w:sz w:val="24"/>
          <w:szCs w:val="24"/>
        </w:rPr>
      </w:pPr>
      <w:r>
        <w:rPr>
          <w:rFonts w:ascii="Times New Roman" w:hAnsi="Times New Roman"/>
          <w:b/>
          <w:sz w:val="24"/>
          <w:szCs w:val="24"/>
        </w:rPr>
        <w:t xml:space="preserve">2.3.12. </w:t>
      </w:r>
      <w:r w:rsidRPr="00C30E94">
        <w:rPr>
          <w:rFonts w:ascii="Times New Roman" w:hAnsi="Times New Roman"/>
          <w:b/>
          <w:sz w:val="24"/>
          <w:szCs w:val="24"/>
        </w:rPr>
        <w:t xml:space="preserve">Деятельность  в области непрерывного экологического </w:t>
      </w:r>
      <w:proofErr w:type="spellStart"/>
      <w:r w:rsidRPr="00C30E94">
        <w:rPr>
          <w:rFonts w:ascii="Times New Roman" w:hAnsi="Times New Roman"/>
          <w:b/>
          <w:sz w:val="24"/>
          <w:szCs w:val="24"/>
        </w:rPr>
        <w:t>здоровьесберегающего</w:t>
      </w:r>
      <w:proofErr w:type="spellEnd"/>
      <w:r w:rsidRPr="00C30E94">
        <w:rPr>
          <w:rFonts w:ascii="Times New Roman" w:hAnsi="Times New Roman"/>
          <w:b/>
          <w:sz w:val="24"/>
          <w:szCs w:val="24"/>
        </w:rPr>
        <w:t xml:space="preserve"> образования </w:t>
      </w:r>
      <w:proofErr w:type="gramStart"/>
      <w:r w:rsidRPr="00C30E94">
        <w:rPr>
          <w:rFonts w:ascii="Times New Roman" w:hAnsi="Times New Roman"/>
          <w:b/>
          <w:sz w:val="24"/>
          <w:szCs w:val="24"/>
        </w:rPr>
        <w:t>обучающихся</w:t>
      </w:r>
      <w:proofErr w:type="gramEnd"/>
    </w:p>
    <w:p w:rsidR="00C01237" w:rsidRPr="00C30E94" w:rsidRDefault="00C01237" w:rsidP="00C01237">
      <w:pPr>
        <w:spacing w:after="0" w:line="240" w:lineRule="auto"/>
        <w:jc w:val="both"/>
        <w:rPr>
          <w:rFonts w:ascii="Times New Roman" w:hAnsi="Times New Roman"/>
          <w:b/>
          <w:sz w:val="24"/>
          <w:szCs w:val="24"/>
        </w:rPr>
      </w:pPr>
    </w:p>
    <w:p w:rsidR="00C01237" w:rsidRPr="00C30E94" w:rsidRDefault="00C01237" w:rsidP="00C01237">
      <w:pPr>
        <w:spacing w:after="0" w:line="240" w:lineRule="auto"/>
        <w:jc w:val="both"/>
        <w:rPr>
          <w:rFonts w:ascii="Times New Roman" w:hAnsi="Times New Roman"/>
          <w:sz w:val="24"/>
          <w:szCs w:val="24"/>
        </w:rPr>
      </w:pPr>
      <w:proofErr w:type="gramStart"/>
      <w:r w:rsidRPr="00C30E94">
        <w:rPr>
          <w:rFonts w:ascii="Times New Roman" w:hAnsi="Times New Roman"/>
          <w:sz w:val="24"/>
          <w:szCs w:val="24"/>
        </w:rPr>
        <w:t xml:space="preserve">Экологическая </w:t>
      </w:r>
      <w:proofErr w:type="spellStart"/>
      <w:r w:rsidRPr="00C30E94">
        <w:rPr>
          <w:rFonts w:ascii="Times New Roman" w:hAnsi="Times New Roman"/>
          <w:sz w:val="24"/>
          <w:szCs w:val="24"/>
        </w:rPr>
        <w:t>здоровьесберегающая</w:t>
      </w:r>
      <w:proofErr w:type="spellEnd"/>
      <w:r w:rsidRPr="00C30E94">
        <w:rPr>
          <w:rFonts w:ascii="Times New Roman" w:hAnsi="Times New Roman"/>
          <w:sz w:val="24"/>
          <w:szCs w:val="24"/>
        </w:rPr>
        <w:t xml:space="preserve"> деятельность КОГОБУ СШ с УИОП </w:t>
      </w:r>
      <w:proofErr w:type="spellStart"/>
      <w:r w:rsidRPr="00C30E94">
        <w:rPr>
          <w:rFonts w:ascii="Times New Roman" w:hAnsi="Times New Roman"/>
          <w:sz w:val="24"/>
          <w:szCs w:val="24"/>
        </w:rPr>
        <w:t>пгт</w:t>
      </w:r>
      <w:proofErr w:type="spellEnd"/>
      <w:r w:rsidRPr="00C30E94">
        <w:rPr>
          <w:rFonts w:ascii="Times New Roman" w:hAnsi="Times New Roman"/>
          <w:sz w:val="24"/>
          <w:szCs w:val="24"/>
        </w:rPr>
        <w:t xml:space="preserve"> Санчурск направлена на содействие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 и на ступени основного общего образования представлена в виде пяти взаимосвязанных блоков: </w:t>
      </w:r>
      <w:proofErr w:type="gramEnd"/>
    </w:p>
    <w:p w:rsidR="00C01237" w:rsidRPr="00C30E94" w:rsidRDefault="00C01237" w:rsidP="006E14FF">
      <w:pPr>
        <w:numPr>
          <w:ilvl w:val="0"/>
          <w:numId w:val="66"/>
        </w:numPr>
        <w:spacing w:after="0" w:line="240" w:lineRule="auto"/>
        <w:jc w:val="both"/>
        <w:rPr>
          <w:rFonts w:ascii="Times New Roman" w:hAnsi="Times New Roman"/>
          <w:sz w:val="24"/>
          <w:szCs w:val="24"/>
        </w:rPr>
      </w:pPr>
      <w:r w:rsidRPr="00C30E94">
        <w:rPr>
          <w:rFonts w:ascii="Times New Roman" w:hAnsi="Times New Roman"/>
          <w:sz w:val="24"/>
          <w:szCs w:val="24"/>
        </w:rPr>
        <w:t xml:space="preserve">Создание экологически безопасной </w:t>
      </w:r>
      <w:proofErr w:type="spellStart"/>
      <w:r w:rsidRPr="00C30E94">
        <w:rPr>
          <w:rFonts w:ascii="Times New Roman" w:hAnsi="Times New Roman"/>
          <w:sz w:val="24"/>
          <w:szCs w:val="24"/>
        </w:rPr>
        <w:t>здоровьесберегающей</w:t>
      </w:r>
      <w:proofErr w:type="spellEnd"/>
      <w:r w:rsidRPr="00C30E94">
        <w:rPr>
          <w:rFonts w:ascii="Times New Roman" w:hAnsi="Times New Roman"/>
          <w:sz w:val="24"/>
          <w:szCs w:val="24"/>
        </w:rPr>
        <w:t xml:space="preserve"> инфраструктуры.</w:t>
      </w:r>
    </w:p>
    <w:p w:rsidR="00C01237" w:rsidRPr="00C30E94" w:rsidRDefault="00C01237" w:rsidP="006E14FF">
      <w:pPr>
        <w:numPr>
          <w:ilvl w:val="0"/>
          <w:numId w:val="66"/>
        </w:numPr>
        <w:spacing w:after="0" w:line="240" w:lineRule="auto"/>
        <w:jc w:val="both"/>
        <w:rPr>
          <w:rFonts w:ascii="Times New Roman" w:hAnsi="Times New Roman"/>
          <w:sz w:val="24"/>
          <w:szCs w:val="24"/>
        </w:rPr>
      </w:pPr>
      <w:r w:rsidRPr="00C30E94">
        <w:rPr>
          <w:rFonts w:ascii="Times New Roman" w:hAnsi="Times New Roman"/>
          <w:sz w:val="24"/>
          <w:szCs w:val="24"/>
        </w:rPr>
        <w:t xml:space="preserve">Рациональная организация учебной и </w:t>
      </w:r>
      <w:proofErr w:type="spellStart"/>
      <w:r w:rsidRPr="00C30E94">
        <w:rPr>
          <w:rFonts w:ascii="Times New Roman" w:hAnsi="Times New Roman"/>
          <w:sz w:val="24"/>
          <w:szCs w:val="24"/>
        </w:rPr>
        <w:t>внеучебной</w:t>
      </w:r>
      <w:proofErr w:type="spellEnd"/>
      <w:r w:rsidRPr="00C30E94">
        <w:rPr>
          <w:rFonts w:ascii="Times New Roman" w:hAnsi="Times New Roman"/>
          <w:sz w:val="24"/>
          <w:szCs w:val="24"/>
        </w:rPr>
        <w:t xml:space="preserve"> деятельности </w:t>
      </w:r>
      <w:proofErr w:type="gramStart"/>
      <w:r w:rsidRPr="00C30E94">
        <w:rPr>
          <w:rFonts w:ascii="Times New Roman" w:hAnsi="Times New Roman"/>
          <w:sz w:val="24"/>
          <w:szCs w:val="24"/>
        </w:rPr>
        <w:t>обучающихся</w:t>
      </w:r>
      <w:proofErr w:type="gramEnd"/>
      <w:r w:rsidRPr="00C30E94">
        <w:rPr>
          <w:rFonts w:ascii="Times New Roman" w:hAnsi="Times New Roman"/>
          <w:sz w:val="24"/>
          <w:szCs w:val="24"/>
        </w:rPr>
        <w:t>.</w:t>
      </w:r>
    </w:p>
    <w:p w:rsidR="00C01237" w:rsidRPr="00C30E94" w:rsidRDefault="00C01237" w:rsidP="006E14FF">
      <w:pPr>
        <w:numPr>
          <w:ilvl w:val="0"/>
          <w:numId w:val="66"/>
        </w:numPr>
        <w:spacing w:after="0" w:line="240" w:lineRule="auto"/>
        <w:jc w:val="both"/>
        <w:rPr>
          <w:rFonts w:ascii="Times New Roman" w:hAnsi="Times New Roman"/>
          <w:sz w:val="24"/>
          <w:szCs w:val="24"/>
        </w:rPr>
      </w:pPr>
      <w:r w:rsidRPr="00C30E94">
        <w:rPr>
          <w:rFonts w:ascii="Times New Roman" w:hAnsi="Times New Roman"/>
          <w:sz w:val="24"/>
          <w:szCs w:val="24"/>
        </w:rPr>
        <w:t>Эффективная организация физкультурно-оздоровительной работы.</w:t>
      </w:r>
    </w:p>
    <w:p w:rsidR="00C01237" w:rsidRPr="00C30E94" w:rsidRDefault="00C01237" w:rsidP="006E14FF">
      <w:pPr>
        <w:numPr>
          <w:ilvl w:val="0"/>
          <w:numId w:val="66"/>
        </w:numPr>
        <w:spacing w:after="0" w:line="240" w:lineRule="auto"/>
        <w:jc w:val="both"/>
        <w:rPr>
          <w:rFonts w:ascii="Times New Roman" w:hAnsi="Times New Roman"/>
          <w:sz w:val="24"/>
          <w:szCs w:val="24"/>
        </w:rPr>
      </w:pPr>
      <w:r w:rsidRPr="00C30E94">
        <w:rPr>
          <w:rFonts w:ascii="Times New Roman" w:hAnsi="Times New Roman"/>
          <w:sz w:val="24"/>
          <w:szCs w:val="24"/>
        </w:rPr>
        <w:t xml:space="preserve">Реализация модульных образовательных программ </w:t>
      </w:r>
    </w:p>
    <w:p w:rsidR="00C01237" w:rsidRPr="00C30E94" w:rsidRDefault="00C01237" w:rsidP="006E14FF">
      <w:pPr>
        <w:numPr>
          <w:ilvl w:val="0"/>
          <w:numId w:val="66"/>
        </w:numPr>
        <w:spacing w:after="0" w:line="240" w:lineRule="auto"/>
        <w:jc w:val="both"/>
        <w:rPr>
          <w:rFonts w:ascii="Times New Roman" w:hAnsi="Times New Roman"/>
          <w:sz w:val="24"/>
          <w:szCs w:val="24"/>
        </w:rPr>
      </w:pPr>
      <w:r w:rsidRPr="00C30E94">
        <w:rPr>
          <w:rFonts w:ascii="Times New Roman" w:hAnsi="Times New Roman"/>
          <w:sz w:val="24"/>
          <w:szCs w:val="24"/>
        </w:rPr>
        <w:t>Просветительская работа с родителями (законными представителями).</w:t>
      </w:r>
    </w:p>
    <w:p w:rsidR="00C01237" w:rsidRPr="00C30E94" w:rsidRDefault="00C01237" w:rsidP="00C01237">
      <w:pPr>
        <w:spacing w:after="0" w:line="240" w:lineRule="auto"/>
        <w:jc w:val="both"/>
        <w:rPr>
          <w:rFonts w:ascii="Times New Roman" w:hAnsi="Times New Roman"/>
          <w:sz w:val="24"/>
          <w:szCs w:val="24"/>
        </w:rPr>
      </w:pPr>
    </w:p>
    <w:tbl>
      <w:tblPr>
        <w:tblW w:w="0" w:type="auto"/>
        <w:tblLayout w:type="fixed"/>
        <w:tblLook w:val="04A0"/>
      </w:tblPr>
      <w:tblGrid>
        <w:gridCol w:w="1951"/>
        <w:gridCol w:w="7620"/>
      </w:tblGrid>
      <w:tr w:rsidR="00C01237" w:rsidRPr="0019465F" w:rsidTr="004B7B00">
        <w:tc>
          <w:tcPr>
            <w:tcW w:w="1951" w:type="dxa"/>
          </w:tcPr>
          <w:p w:rsidR="00C01237" w:rsidRPr="0019465F" w:rsidRDefault="00C01237" w:rsidP="004B7B00">
            <w:pPr>
              <w:jc w:val="both"/>
              <w:rPr>
                <w:rFonts w:ascii="Times New Roman" w:hAnsi="Times New Roman"/>
                <w:b/>
                <w:sz w:val="24"/>
                <w:szCs w:val="24"/>
              </w:rPr>
            </w:pPr>
            <w:r w:rsidRPr="0019465F">
              <w:rPr>
                <w:rFonts w:ascii="Times New Roman" w:hAnsi="Times New Roman"/>
                <w:b/>
                <w:sz w:val="24"/>
                <w:szCs w:val="24"/>
              </w:rPr>
              <w:t xml:space="preserve">Направление экологической </w:t>
            </w:r>
            <w:proofErr w:type="spellStart"/>
            <w:r w:rsidRPr="0019465F">
              <w:rPr>
                <w:rFonts w:ascii="Times New Roman" w:hAnsi="Times New Roman"/>
                <w:b/>
                <w:sz w:val="24"/>
                <w:szCs w:val="24"/>
              </w:rPr>
              <w:t>здоровьесберегающей</w:t>
            </w:r>
            <w:proofErr w:type="spellEnd"/>
            <w:r w:rsidRPr="0019465F">
              <w:rPr>
                <w:rFonts w:ascii="Times New Roman" w:hAnsi="Times New Roman"/>
                <w:b/>
                <w:sz w:val="24"/>
                <w:szCs w:val="24"/>
              </w:rPr>
              <w:t xml:space="preserve"> деятельности</w:t>
            </w:r>
          </w:p>
        </w:tc>
        <w:tc>
          <w:tcPr>
            <w:tcW w:w="7620" w:type="dxa"/>
          </w:tcPr>
          <w:p w:rsidR="00C01237" w:rsidRPr="0019465F" w:rsidRDefault="00C01237" w:rsidP="004B7B00">
            <w:pPr>
              <w:jc w:val="both"/>
              <w:rPr>
                <w:rFonts w:ascii="Times New Roman" w:hAnsi="Times New Roman"/>
                <w:b/>
                <w:sz w:val="24"/>
                <w:szCs w:val="24"/>
              </w:rPr>
            </w:pPr>
            <w:r w:rsidRPr="0019465F">
              <w:rPr>
                <w:rFonts w:ascii="Times New Roman" w:hAnsi="Times New Roman"/>
                <w:b/>
                <w:sz w:val="24"/>
                <w:szCs w:val="24"/>
              </w:rPr>
              <w:t xml:space="preserve">Содержание экологической </w:t>
            </w:r>
            <w:proofErr w:type="spellStart"/>
            <w:r w:rsidRPr="0019465F">
              <w:rPr>
                <w:rFonts w:ascii="Times New Roman" w:hAnsi="Times New Roman"/>
                <w:b/>
                <w:sz w:val="24"/>
                <w:szCs w:val="24"/>
              </w:rPr>
              <w:t>здоровьесберегающей</w:t>
            </w:r>
            <w:proofErr w:type="spellEnd"/>
            <w:r w:rsidRPr="0019465F">
              <w:rPr>
                <w:rFonts w:ascii="Times New Roman" w:hAnsi="Times New Roman"/>
                <w:b/>
                <w:sz w:val="24"/>
                <w:szCs w:val="24"/>
              </w:rPr>
              <w:t xml:space="preserve"> деятельности</w:t>
            </w:r>
          </w:p>
          <w:p w:rsidR="00C01237" w:rsidRPr="0019465F" w:rsidRDefault="00C01237" w:rsidP="004B7B00">
            <w:pPr>
              <w:jc w:val="both"/>
              <w:rPr>
                <w:rFonts w:ascii="Times New Roman" w:hAnsi="Times New Roman"/>
                <w:sz w:val="24"/>
                <w:szCs w:val="24"/>
              </w:rPr>
            </w:pPr>
          </w:p>
        </w:tc>
      </w:tr>
      <w:tr w:rsidR="00C01237" w:rsidRPr="0019465F" w:rsidTr="004B7B00">
        <w:tc>
          <w:tcPr>
            <w:tcW w:w="1951" w:type="dxa"/>
          </w:tcPr>
          <w:p w:rsidR="00C01237" w:rsidRPr="0019465F" w:rsidRDefault="00C01237" w:rsidP="006E14FF">
            <w:pPr>
              <w:numPr>
                <w:ilvl w:val="0"/>
                <w:numId w:val="67"/>
              </w:numPr>
              <w:jc w:val="both"/>
              <w:rPr>
                <w:rFonts w:ascii="Times New Roman" w:hAnsi="Times New Roman"/>
                <w:sz w:val="24"/>
                <w:szCs w:val="24"/>
              </w:rPr>
            </w:pPr>
            <w:r w:rsidRPr="0019465F">
              <w:rPr>
                <w:rFonts w:ascii="Times New Roman" w:hAnsi="Times New Roman"/>
                <w:sz w:val="24"/>
                <w:szCs w:val="24"/>
              </w:rPr>
              <w:t xml:space="preserve">Создание экологически безопасной </w:t>
            </w:r>
            <w:proofErr w:type="spellStart"/>
            <w:r w:rsidRPr="0019465F">
              <w:rPr>
                <w:rFonts w:ascii="Times New Roman" w:hAnsi="Times New Roman"/>
                <w:sz w:val="24"/>
                <w:szCs w:val="24"/>
              </w:rPr>
              <w:t>здоровьесберегающей</w:t>
            </w:r>
            <w:proofErr w:type="spellEnd"/>
            <w:r w:rsidRPr="0019465F">
              <w:rPr>
                <w:rFonts w:ascii="Times New Roman" w:hAnsi="Times New Roman"/>
                <w:sz w:val="24"/>
                <w:szCs w:val="24"/>
              </w:rPr>
              <w:t xml:space="preserve"> инфраструктуры</w:t>
            </w:r>
          </w:p>
        </w:tc>
        <w:tc>
          <w:tcPr>
            <w:tcW w:w="7620" w:type="dxa"/>
          </w:tcPr>
          <w:p w:rsidR="00C01237" w:rsidRPr="0019465F" w:rsidRDefault="00C01237" w:rsidP="006E14FF">
            <w:pPr>
              <w:numPr>
                <w:ilvl w:val="0"/>
                <w:numId w:val="68"/>
              </w:numPr>
              <w:jc w:val="both"/>
              <w:rPr>
                <w:rFonts w:ascii="Times New Roman" w:hAnsi="Times New Roman"/>
                <w:sz w:val="24"/>
                <w:szCs w:val="24"/>
              </w:rPr>
            </w:pPr>
            <w:r w:rsidRPr="0019465F">
              <w:rPr>
                <w:rFonts w:ascii="Times New Roman" w:hAnsi="Times New Roman"/>
                <w:sz w:val="24"/>
                <w:szCs w:val="24"/>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C01237" w:rsidRPr="0019465F" w:rsidRDefault="00C01237" w:rsidP="006E14FF">
            <w:pPr>
              <w:numPr>
                <w:ilvl w:val="0"/>
                <w:numId w:val="68"/>
              </w:numPr>
              <w:jc w:val="both"/>
              <w:rPr>
                <w:rFonts w:ascii="Times New Roman" w:hAnsi="Times New Roman"/>
                <w:sz w:val="24"/>
                <w:szCs w:val="24"/>
              </w:rPr>
            </w:pPr>
            <w:r w:rsidRPr="0019465F">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C01237" w:rsidRPr="0019465F" w:rsidRDefault="00C01237" w:rsidP="006E14FF">
            <w:pPr>
              <w:numPr>
                <w:ilvl w:val="0"/>
                <w:numId w:val="68"/>
              </w:numPr>
              <w:jc w:val="both"/>
              <w:rPr>
                <w:rFonts w:ascii="Times New Roman" w:hAnsi="Times New Roman"/>
                <w:sz w:val="24"/>
                <w:szCs w:val="24"/>
              </w:rPr>
            </w:pPr>
            <w:r w:rsidRPr="0019465F">
              <w:rPr>
                <w:rFonts w:ascii="Times New Roman" w:hAnsi="Times New Roman"/>
                <w:sz w:val="24"/>
                <w:szCs w:val="24"/>
              </w:rPr>
              <w:t>организация качественного горячего питания обучающихся, в том числе горячих завтраков;</w:t>
            </w:r>
          </w:p>
          <w:p w:rsidR="00C01237" w:rsidRPr="0019465F" w:rsidRDefault="00C01237" w:rsidP="006E14FF">
            <w:pPr>
              <w:numPr>
                <w:ilvl w:val="0"/>
                <w:numId w:val="68"/>
              </w:numPr>
              <w:jc w:val="both"/>
              <w:rPr>
                <w:rFonts w:ascii="Times New Roman" w:hAnsi="Times New Roman"/>
                <w:sz w:val="24"/>
                <w:szCs w:val="24"/>
              </w:rPr>
            </w:pPr>
            <w:r w:rsidRPr="0019465F">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C01237" w:rsidRPr="0019465F" w:rsidRDefault="00C01237" w:rsidP="006E14FF">
            <w:pPr>
              <w:numPr>
                <w:ilvl w:val="0"/>
                <w:numId w:val="68"/>
              </w:numPr>
              <w:jc w:val="both"/>
              <w:rPr>
                <w:rFonts w:ascii="Times New Roman" w:hAnsi="Times New Roman"/>
                <w:sz w:val="24"/>
                <w:szCs w:val="24"/>
              </w:rPr>
            </w:pPr>
            <w:r w:rsidRPr="0019465F">
              <w:rPr>
                <w:rFonts w:ascii="Times New Roman" w:hAnsi="Times New Roman"/>
                <w:sz w:val="24"/>
                <w:szCs w:val="24"/>
              </w:rPr>
              <w:t>наличие помещений для медицинского персонала;</w:t>
            </w:r>
          </w:p>
          <w:p w:rsidR="00C01237" w:rsidRPr="0019465F" w:rsidRDefault="00C01237" w:rsidP="006E14FF">
            <w:pPr>
              <w:numPr>
                <w:ilvl w:val="0"/>
                <w:numId w:val="68"/>
              </w:numPr>
              <w:jc w:val="both"/>
              <w:rPr>
                <w:rFonts w:ascii="Times New Roman" w:hAnsi="Times New Roman"/>
                <w:sz w:val="24"/>
                <w:szCs w:val="24"/>
              </w:rPr>
            </w:pPr>
            <w:r w:rsidRPr="0019465F">
              <w:rPr>
                <w:rFonts w:ascii="Times New Roman" w:hAnsi="Times New Roman"/>
                <w:sz w:val="24"/>
                <w:szCs w:val="24"/>
              </w:rPr>
              <w:t xml:space="preserve">наличие необходимого (в расчёте на количество обучающихся) и квалифицированного состава специалистов, обеспечивающих работу с </w:t>
            </w:r>
            <w:proofErr w:type="gramStart"/>
            <w:r w:rsidRPr="0019465F">
              <w:rPr>
                <w:rFonts w:ascii="Times New Roman" w:hAnsi="Times New Roman"/>
                <w:sz w:val="24"/>
                <w:szCs w:val="24"/>
              </w:rPr>
              <w:t>обучающимися</w:t>
            </w:r>
            <w:proofErr w:type="gramEnd"/>
            <w:r w:rsidRPr="0019465F">
              <w:rPr>
                <w:rFonts w:ascii="Times New Roman" w:hAnsi="Times New Roman"/>
                <w:sz w:val="24"/>
                <w:szCs w:val="24"/>
              </w:rPr>
              <w:t xml:space="preserve"> (логопед, учителя физической культуры, педагог-психолог, медицинский работник);</w:t>
            </w:r>
          </w:p>
          <w:p w:rsidR="00C01237" w:rsidRPr="0019465F" w:rsidRDefault="00C01237" w:rsidP="006E14FF">
            <w:pPr>
              <w:numPr>
                <w:ilvl w:val="0"/>
                <w:numId w:val="68"/>
              </w:numPr>
              <w:jc w:val="both"/>
              <w:rPr>
                <w:rFonts w:ascii="Times New Roman" w:hAnsi="Times New Roman"/>
                <w:sz w:val="24"/>
                <w:szCs w:val="24"/>
              </w:rPr>
            </w:pPr>
            <w:r w:rsidRPr="0019465F">
              <w:rPr>
                <w:rFonts w:ascii="Times New Roman" w:hAnsi="Times New Roman"/>
                <w:sz w:val="24"/>
                <w:szCs w:val="24"/>
              </w:rPr>
              <w:t>наличие пришкольной площадки, кабинета для экологического образования.</w:t>
            </w:r>
          </w:p>
        </w:tc>
      </w:tr>
      <w:tr w:rsidR="00C01237" w:rsidRPr="0019465F" w:rsidTr="004B7B00">
        <w:tc>
          <w:tcPr>
            <w:tcW w:w="1951" w:type="dxa"/>
          </w:tcPr>
          <w:p w:rsidR="00C01237" w:rsidRPr="0019465F" w:rsidRDefault="00C01237" w:rsidP="006E14FF">
            <w:pPr>
              <w:numPr>
                <w:ilvl w:val="0"/>
                <w:numId w:val="67"/>
              </w:numPr>
              <w:jc w:val="both"/>
              <w:rPr>
                <w:rFonts w:ascii="Times New Roman" w:hAnsi="Times New Roman"/>
                <w:sz w:val="24"/>
                <w:szCs w:val="24"/>
              </w:rPr>
            </w:pPr>
            <w:r w:rsidRPr="0019465F">
              <w:rPr>
                <w:rFonts w:ascii="Times New Roman" w:hAnsi="Times New Roman"/>
                <w:sz w:val="24"/>
                <w:szCs w:val="24"/>
              </w:rPr>
              <w:t xml:space="preserve">Рациональная организация учебной и </w:t>
            </w:r>
            <w:proofErr w:type="spellStart"/>
            <w:r w:rsidRPr="0019465F">
              <w:rPr>
                <w:rFonts w:ascii="Times New Roman" w:hAnsi="Times New Roman"/>
                <w:sz w:val="24"/>
                <w:szCs w:val="24"/>
              </w:rPr>
              <w:t>внеучебн</w:t>
            </w:r>
            <w:r w:rsidRPr="0019465F">
              <w:rPr>
                <w:rFonts w:ascii="Times New Roman" w:hAnsi="Times New Roman"/>
                <w:sz w:val="24"/>
                <w:szCs w:val="24"/>
              </w:rPr>
              <w:lastRenderedPageBreak/>
              <w:t>ой</w:t>
            </w:r>
            <w:proofErr w:type="spellEnd"/>
            <w:r w:rsidRPr="0019465F">
              <w:rPr>
                <w:rFonts w:ascii="Times New Roman" w:hAnsi="Times New Roman"/>
                <w:sz w:val="24"/>
                <w:szCs w:val="24"/>
              </w:rPr>
              <w:t xml:space="preserve"> деятельности </w:t>
            </w:r>
            <w:proofErr w:type="gramStart"/>
            <w:r w:rsidRPr="0019465F">
              <w:rPr>
                <w:rFonts w:ascii="Times New Roman" w:hAnsi="Times New Roman"/>
                <w:sz w:val="24"/>
                <w:szCs w:val="24"/>
              </w:rPr>
              <w:t>обучающихся</w:t>
            </w:r>
            <w:proofErr w:type="gramEnd"/>
          </w:p>
        </w:tc>
        <w:tc>
          <w:tcPr>
            <w:tcW w:w="7620" w:type="dxa"/>
          </w:tcPr>
          <w:p w:rsidR="00C01237" w:rsidRPr="0019465F" w:rsidRDefault="00C01237" w:rsidP="006E14FF">
            <w:pPr>
              <w:numPr>
                <w:ilvl w:val="0"/>
                <w:numId w:val="69"/>
              </w:numPr>
              <w:jc w:val="both"/>
              <w:rPr>
                <w:rFonts w:ascii="Times New Roman" w:hAnsi="Times New Roman"/>
                <w:sz w:val="24"/>
                <w:szCs w:val="24"/>
              </w:rPr>
            </w:pPr>
            <w:r w:rsidRPr="0019465F">
              <w:rPr>
                <w:rFonts w:ascii="Times New Roman" w:hAnsi="Times New Roman"/>
                <w:sz w:val="24"/>
                <w:szCs w:val="24"/>
              </w:rPr>
              <w:lastRenderedPageBreak/>
              <w:t xml:space="preserve">соблюдение гигиенических норм и требований к организации и объёму учебной и </w:t>
            </w:r>
            <w:proofErr w:type="spellStart"/>
            <w:r w:rsidRPr="0019465F">
              <w:rPr>
                <w:rFonts w:ascii="Times New Roman" w:hAnsi="Times New Roman"/>
                <w:sz w:val="24"/>
                <w:szCs w:val="24"/>
              </w:rPr>
              <w:t>внеучебной</w:t>
            </w:r>
            <w:proofErr w:type="spellEnd"/>
            <w:r w:rsidRPr="0019465F">
              <w:rPr>
                <w:rFonts w:ascii="Times New Roman" w:hAnsi="Times New Roman"/>
                <w:sz w:val="24"/>
                <w:szCs w:val="24"/>
              </w:rPr>
              <w:t xml:space="preserve"> нагрузки (выполнение домашних заданий, занятия в кружках и спортивных секциях) обучающихся;</w:t>
            </w:r>
          </w:p>
          <w:p w:rsidR="00C01237" w:rsidRPr="0019465F" w:rsidRDefault="00C01237" w:rsidP="006E14FF">
            <w:pPr>
              <w:numPr>
                <w:ilvl w:val="0"/>
                <w:numId w:val="69"/>
              </w:numPr>
              <w:jc w:val="both"/>
              <w:rPr>
                <w:rFonts w:ascii="Times New Roman" w:hAnsi="Times New Roman"/>
                <w:sz w:val="24"/>
                <w:szCs w:val="24"/>
              </w:rPr>
            </w:pPr>
            <w:r w:rsidRPr="0019465F">
              <w:rPr>
                <w:rFonts w:ascii="Times New Roman" w:hAnsi="Times New Roman"/>
                <w:sz w:val="24"/>
                <w:szCs w:val="24"/>
              </w:rPr>
              <w:t xml:space="preserve">использование методов и методик обучения, адекватных возрастным возможностям и особенностям обучающихся </w:t>
            </w:r>
            <w:r w:rsidRPr="0019465F">
              <w:rPr>
                <w:rFonts w:ascii="Times New Roman" w:hAnsi="Times New Roman"/>
                <w:sz w:val="24"/>
                <w:szCs w:val="24"/>
              </w:rPr>
              <w:lastRenderedPageBreak/>
              <w:t>(использование методик, прошедших апробацию);</w:t>
            </w:r>
          </w:p>
          <w:p w:rsidR="00C01237" w:rsidRPr="0019465F" w:rsidRDefault="00C01237" w:rsidP="006E14FF">
            <w:pPr>
              <w:numPr>
                <w:ilvl w:val="0"/>
                <w:numId w:val="69"/>
              </w:numPr>
              <w:jc w:val="both"/>
              <w:rPr>
                <w:rFonts w:ascii="Times New Roman" w:hAnsi="Times New Roman"/>
                <w:sz w:val="24"/>
                <w:szCs w:val="24"/>
              </w:rPr>
            </w:pPr>
            <w:r w:rsidRPr="0019465F">
              <w:rPr>
                <w:rFonts w:ascii="Times New Roman" w:hAnsi="Times New Roman"/>
                <w:sz w:val="24"/>
                <w:szCs w:val="24"/>
              </w:rPr>
              <w:t>обучение обучающихся вариантам рациональных способов и приёмов работы с учебной информацией и организации учебного труда;</w:t>
            </w:r>
          </w:p>
          <w:p w:rsidR="00C01237" w:rsidRPr="0019465F" w:rsidRDefault="00C01237" w:rsidP="006E14FF">
            <w:pPr>
              <w:numPr>
                <w:ilvl w:val="0"/>
                <w:numId w:val="69"/>
              </w:numPr>
              <w:jc w:val="both"/>
              <w:rPr>
                <w:rFonts w:ascii="Times New Roman" w:hAnsi="Times New Roman"/>
                <w:sz w:val="24"/>
                <w:szCs w:val="24"/>
              </w:rPr>
            </w:pPr>
            <w:r w:rsidRPr="0019465F">
              <w:rPr>
                <w:rFonts w:ascii="Times New Roman" w:hAnsi="Times New Roman"/>
                <w:sz w:val="24"/>
                <w:szCs w:val="24"/>
              </w:rPr>
              <w:t>введение любых инноваций в учебный процесс только под контролем специалистов;</w:t>
            </w:r>
          </w:p>
          <w:p w:rsidR="00C01237" w:rsidRPr="0019465F" w:rsidRDefault="00C01237" w:rsidP="006E14FF">
            <w:pPr>
              <w:numPr>
                <w:ilvl w:val="0"/>
                <w:numId w:val="69"/>
              </w:numPr>
              <w:jc w:val="both"/>
              <w:rPr>
                <w:rFonts w:ascii="Times New Roman" w:hAnsi="Times New Roman"/>
                <w:sz w:val="24"/>
                <w:szCs w:val="24"/>
              </w:rPr>
            </w:pPr>
            <w:r w:rsidRPr="0019465F">
              <w:rPr>
                <w:rFonts w:ascii="Times New Roman" w:hAnsi="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C01237" w:rsidRPr="0019465F" w:rsidRDefault="00C01237" w:rsidP="006E14FF">
            <w:pPr>
              <w:numPr>
                <w:ilvl w:val="0"/>
                <w:numId w:val="69"/>
              </w:numPr>
              <w:jc w:val="both"/>
              <w:rPr>
                <w:rFonts w:ascii="Times New Roman" w:hAnsi="Times New Roman"/>
                <w:sz w:val="24"/>
                <w:szCs w:val="24"/>
              </w:rPr>
            </w:pPr>
            <w:r w:rsidRPr="0019465F">
              <w:rPr>
                <w:rFonts w:ascii="Times New Roman" w:hAnsi="Times New Roman"/>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основного общего образования;</w:t>
            </w:r>
          </w:p>
          <w:p w:rsidR="00C01237" w:rsidRPr="0019465F" w:rsidRDefault="00C01237" w:rsidP="006E14FF">
            <w:pPr>
              <w:numPr>
                <w:ilvl w:val="0"/>
                <w:numId w:val="69"/>
              </w:numPr>
              <w:jc w:val="both"/>
              <w:rPr>
                <w:rFonts w:ascii="Times New Roman" w:hAnsi="Times New Roman"/>
                <w:sz w:val="24"/>
                <w:szCs w:val="24"/>
              </w:rPr>
            </w:pPr>
            <w:r w:rsidRPr="0019465F">
              <w:rPr>
                <w:rFonts w:ascii="Times New Roman" w:hAnsi="Times New Roman"/>
                <w:sz w:val="24"/>
                <w:szCs w:val="24"/>
              </w:rPr>
              <w:t>рациональная и соответствующая требованиям организация уроков физической культуры и занятий активно-двигательного характера в основной школе.</w:t>
            </w:r>
          </w:p>
        </w:tc>
      </w:tr>
      <w:tr w:rsidR="00C01237" w:rsidRPr="0019465F" w:rsidTr="004B7B00">
        <w:tc>
          <w:tcPr>
            <w:tcW w:w="1951" w:type="dxa"/>
          </w:tcPr>
          <w:p w:rsidR="00C01237" w:rsidRPr="0019465F" w:rsidRDefault="00C01237" w:rsidP="006E14FF">
            <w:pPr>
              <w:numPr>
                <w:ilvl w:val="0"/>
                <w:numId w:val="67"/>
              </w:numPr>
              <w:jc w:val="both"/>
              <w:rPr>
                <w:rFonts w:ascii="Times New Roman" w:hAnsi="Times New Roman"/>
                <w:sz w:val="24"/>
                <w:szCs w:val="24"/>
              </w:rPr>
            </w:pPr>
            <w:r w:rsidRPr="0019465F">
              <w:rPr>
                <w:rFonts w:ascii="Times New Roman" w:hAnsi="Times New Roman"/>
                <w:sz w:val="24"/>
                <w:szCs w:val="24"/>
              </w:rPr>
              <w:lastRenderedPageBreak/>
              <w:t>Эффективная организация физкультурно-оздоровительной работы.</w:t>
            </w:r>
          </w:p>
        </w:tc>
        <w:tc>
          <w:tcPr>
            <w:tcW w:w="7620" w:type="dxa"/>
          </w:tcPr>
          <w:p w:rsidR="00C01237" w:rsidRPr="0019465F" w:rsidRDefault="00C01237" w:rsidP="006E14FF">
            <w:pPr>
              <w:numPr>
                <w:ilvl w:val="0"/>
                <w:numId w:val="70"/>
              </w:numPr>
              <w:jc w:val="both"/>
              <w:rPr>
                <w:rFonts w:ascii="Times New Roman" w:hAnsi="Times New Roman"/>
                <w:sz w:val="24"/>
                <w:szCs w:val="24"/>
              </w:rPr>
            </w:pPr>
            <w:r w:rsidRPr="0019465F">
              <w:rPr>
                <w:rFonts w:ascii="Times New Roman" w:hAnsi="Times New Roman"/>
                <w:sz w:val="24"/>
                <w:szCs w:val="24"/>
              </w:rPr>
              <w:t>полноценная и эффективная  работа с обучающимися с ОВЗ, инвалидами, а также с обучающимися всех групп здоровья (на уроках физкультуры, в секциях и т. п.);</w:t>
            </w:r>
          </w:p>
          <w:p w:rsidR="00C01237" w:rsidRPr="0019465F" w:rsidRDefault="00C01237" w:rsidP="006E14FF">
            <w:pPr>
              <w:numPr>
                <w:ilvl w:val="0"/>
                <w:numId w:val="70"/>
              </w:numPr>
              <w:jc w:val="both"/>
              <w:rPr>
                <w:rFonts w:ascii="Times New Roman" w:hAnsi="Times New Roman"/>
                <w:sz w:val="24"/>
                <w:szCs w:val="24"/>
              </w:rPr>
            </w:pPr>
            <w:proofErr w:type="gramStart"/>
            <w:r w:rsidRPr="0019465F">
              <w:rPr>
                <w:rFonts w:ascii="Times New Roman" w:hAnsi="Times New Roman"/>
                <w:sz w:val="24"/>
                <w:szCs w:val="24"/>
              </w:rPr>
              <w:t>рациональная и соответствующая возрастным и индивидуальным особенностям развития обучающихся организация уроков физической культуры и занятий активно-двигательного характера;</w:t>
            </w:r>
            <w:proofErr w:type="gramEnd"/>
          </w:p>
          <w:p w:rsidR="00C01237" w:rsidRPr="0019465F" w:rsidRDefault="00C01237" w:rsidP="006E14FF">
            <w:pPr>
              <w:numPr>
                <w:ilvl w:val="0"/>
                <w:numId w:val="70"/>
              </w:numPr>
              <w:jc w:val="both"/>
              <w:rPr>
                <w:rFonts w:ascii="Times New Roman" w:hAnsi="Times New Roman"/>
                <w:sz w:val="24"/>
                <w:szCs w:val="24"/>
              </w:rPr>
            </w:pPr>
            <w:r w:rsidRPr="0019465F">
              <w:rPr>
                <w:rFonts w:ascii="Times New Roman" w:hAnsi="Times New Roman"/>
                <w:sz w:val="24"/>
                <w:szCs w:val="24"/>
              </w:rPr>
              <w:t>организация занятий по лечебной физкультуре (по согласованию с ЯЦРБ);</w:t>
            </w:r>
          </w:p>
          <w:p w:rsidR="00C01237" w:rsidRPr="0019465F" w:rsidRDefault="00C01237" w:rsidP="006E14FF">
            <w:pPr>
              <w:numPr>
                <w:ilvl w:val="0"/>
                <w:numId w:val="70"/>
              </w:numPr>
              <w:jc w:val="both"/>
              <w:rPr>
                <w:rFonts w:ascii="Times New Roman" w:hAnsi="Times New Roman"/>
                <w:sz w:val="24"/>
                <w:szCs w:val="24"/>
              </w:rPr>
            </w:pPr>
            <w:r w:rsidRPr="0019465F">
              <w:rPr>
                <w:rFonts w:ascii="Times New Roman" w:hAnsi="Times New Roman"/>
                <w:sz w:val="24"/>
                <w:szCs w:val="24"/>
              </w:rPr>
              <w:t>организация динамических перемен, физкультминуток на уроках, способствующих эмоциональной разгрузке и повышению двигательной активности;</w:t>
            </w:r>
          </w:p>
          <w:p w:rsidR="00C01237" w:rsidRPr="0019465F" w:rsidRDefault="00C01237" w:rsidP="006E14FF">
            <w:pPr>
              <w:numPr>
                <w:ilvl w:val="0"/>
                <w:numId w:val="70"/>
              </w:numPr>
              <w:jc w:val="both"/>
              <w:rPr>
                <w:rFonts w:ascii="Times New Roman" w:hAnsi="Times New Roman"/>
                <w:sz w:val="24"/>
                <w:szCs w:val="24"/>
              </w:rPr>
            </w:pPr>
            <w:r w:rsidRPr="0019465F">
              <w:rPr>
                <w:rFonts w:ascii="Times New Roman" w:hAnsi="Times New Roman"/>
                <w:sz w:val="24"/>
                <w:szCs w:val="24"/>
              </w:rPr>
              <w:t>организация работы спортивных секций, туристических, экологических кружков, пришкольного лагеря  и создание условий для их эффективного функционирования;</w:t>
            </w:r>
          </w:p>
          <w:p w:rsidR="00C01237" w:rsidRPr="0019465F" w:rsidRDefault="00C01237" w:rsidP="006E14FF">
            <w:pPr>
              <w:numPr>
                <w:ilvl w:val="0"/>
                <w:numId w:val="70"/>
              </w:numPr>
              <w:jc w:val="both"/>
              <w:rPr>
                <w:rFonts w:ascii="Times New Roman" w:hAnsi="Times New Roman"/>
                <w:sz w:val="24"/>
                <w:szCs w:val="24"/>
              </w:rPr>
            </w:pPr>
            <w:r w:rsidRPr="0019465F">
              <w:rPr>
                <w:rFonts w:ascii="Times New Roman" w:hAnsi="Times New Roman"/>
                <w:sz w:val="24"/>
                <w:szCs w:val="24"/>
              </w:rPr>
              <w:t>регулярное проведение спортивно-оздоровительных, туристических мероприятий.</w:t>
            </w:r>
          </w:p>
        </w:tc>
      </w:tr>
      <w:tr w:rsidR="00C01237" w:rsidRPr="0019465F" w:rsidTr="004B7B00">
        <w:tc>
          <w:tcPr>
            <w:tcW w:w="1951" w:type="dxa"/>
          </w:tcPr>
          <w:p w:rsidR="00C01237" w:rsidRPr="0019465F" w:rsidRDefault="00C01237" w:rsidP="006E14FF">
            <w:pPr>
              <w:numPr>
                <w:ilvl w:val="0"/>
                <w:numId w:val="67"/>
              </w:numPr>
              <w:jc w:val="both"/>
              <w:rPr>
                <w:rFonts w:ascii="Times New Roman" w:hAnsi="Times New Roman"/>
                <w:sz w:val="24"/>
                <w:szCs w:val="24"/>
              </w:rPr>
            </w:pPr>
            <w:r w:rsidRPr="0019465F">
              <w:rPr>
                <w:rFonts w:ascii="Times New Roman" w:hAnsi="Times New Roman"/>
                <w:sz w:val="24"/>
                <w:szCs w:val="24"/>
              </w:rPr>
              <w:t>Реализация модульных образоват</w:t>
            </w:r>
            <w:r w:rsidRPr="0019465F">
              <w:rPr>
                <w:rFonts w:ascii="Times New Roman" w:hAnsi="Times New Roman"/>
                <w:sz w:val="24"/>
                <w:szCs w:val="24"/>
              </w:rPr>
              <w:lastRenderedPageBreak/>
              <w:t xml:space="preserve">ельных программ </w:t>
            </w:r>
          </w:p>
        </w:tc>
        <w:tc>
          <w:tcPr>
            <w:tcW w:w="7620" w:type="dxa"/>
          </w:tcPr>
          <w:p w:rsidR="00C01237" w:rsidRPr="0019465F" w:rsidRDefault="00C01237" w:rsidP="006E14FF">
            <w:pPr>
              <w:numPr>
                <w:ilvl w:val="0"/>
                <w:numId w:val="72"/>
              </w:numPr>
              <w:jc w:val="both"/>
              <w:rPr>
                <w:rFonts w:ascii="Times New Roman" w:hAnsi="Times New Roman"/>
                <w:sz w:val="24"/>
                <w:szCs w:val="24"/>
              </w:rPr>
            </w:pPr>
            <w:r w:rsidRPr="0019465F">
              <w:rPr>
                <w:rFonts w:ascii="Times New Roman" w:hAnsi="Times New Roman"/>
                <w:sz w:val="24"/>
                <w:szCs w:val="24"/>
              </w:rPr>
              <w:lastRenderedPageBreak/>
              <w:t xml:space="preserve">внедрение в систему работы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 В деятельности школы   </w:t>
            </w:r>
            <w:r w:rsidRPr="0019465F">
              <w:rPr>
                <w:rFonts w:ascii="Times New Roman" w:hAnsi="Times New Roman"/>
                <w:sz w:val="24"/>
                <w:szCs w:val="24"/>
              </w:rPr>
              <w:lastRenderedPageBreak/>
              <w:t xml:space="preserve">ежегодно реализуются планы: по профилактике правонарушений, по профилактике употребления </w:t>
            </w:r>
            <w:proofErr w:type="spellStart"/>
            <w:r w:rsidRPr="0019465F">
              <w:rPr>
                <w:rFonts w:ascii="Times New Roman" w:hAnsi="Times New Roman"/>
                <w:sz w:val="24"/>
                <w:szCs w:val="24"/>
              </w:rPr>
              <w:t>психоактивных</w:t>
            </w:r>
            <w:proofErr w:type="spellEnd"/>
            <w:r w:rsidRPr="0019465F">
              <w:rPr>
                <w:rFonts w:ascii="Times New Roman" w:hAnsi="Times New Roman"/>
                <w:sz w:val="24"/>
                <w:szCs w:val="24"/>
              </w:rPr>
              <w:t xml:space="preserve"> и наркотических веществ, по профилактике детского дорожно-транспортного травматизма, план спортивно-массовой работы, санитарно-просветительской работы. </w:t>
            </w:r>
          </w:p>
          <w:p w:rsidR="00C01237" w:rsidRPr="0019465F" w:rsidRDefault="00C01237" w:rsidP="006E14FF">
            <w:pPr>
              <w:numPr>
                <w:ilvl w:val="0"/>
                <w:numId w:val="72"/>
              </w:numPr>
              <w:jc w:val="both"/>
              <w:rPr>
                <w:rFonts w:ascii="Times New Roman" w:hAnsi="Times New Roman"/>
                <w:sz w:val="24"/>
                <w:szCs w:val="24"/>
              </w:rPr>
            </w:pPr>
            <w:r w:rsidRPr="0019465F">
              <w:rPr>
                <w:rFonts w:ascii="Times New Roman" w:hAnsi="Times New Roman"/>
                <w:sz w:val="24"/>
                <w:szCs w:val="24"/>
              </w:rPr>
              <w:t>планы каникулярного и программа пришкольного лагеря направлены на создание условий для развития личности подростков в каникулярный период, организацию отдыха и оздоровления, способствующих самопознанию и самоопределению ребенка, реализации его внутреннего потенциала;</w:t>
            </w:r>
          </w:p>
          <w:p w:rsidR="00C01237" w:rsidRPr="0019465F" w:rsidRDefault="00C01237" w:rsidP="006E14FF">
            <w:pPr>
              <w:numPr>
                <w:ilvl w:val="0"/>
                <w:numId w:val="72"/>
              </w:numPr>
              <w:jc w:val="both"/>
              <w:rPr>
                <w:rFonts w:ascii="Times New Roman" w:hAnsi="Times New Roman"/>
                <w:sz w:val="24"/>
                <w:szCs w:val="24"/>
              </w:rPr>
            </w:pPr>
            <w:r w:rsidRPr="0019465F">
              <w:rPr>
                <w:rFonts w:ascii="Times New Roman" w:hAnsi="Times New Roman"/>
                <w:sz w:val="24"/>
                <w:szCs w:val="24"/>
              </w:rPr>
              <w:t xml:space="preserve">реализация мероприятий программы «Здоровое поколение»: воспитание экологической культуры, культуры здорового и безопасного образа жизни </w:t>
            </w:r>
          </w:p>
        </w:tc>
      </w:tr>
      <w:tr w:rsidR="00C01237" w:rsidRPr="0019465F" w:rsidTr="004B7B00">
        <w:tc>
          <w:tcPr>
            <w:tcW w:w="1951" w:type="dxa"/>
          </w:tcPr>
          <w:p w:rsidR="00C01237" w:rsidRPr="0019465F" w:rsidRDefault="00C01237" w:rsidP="004B7B00">
            <w:pPr>
              <w:jc w:val="both"/>
              <w:rPr>
                <w:rFonts w:ascii="Times New Roman" w:hAnsi="Times New Roman"/>
                <w:sz w:val="24"/>
                <w:szCs w:val="24"/>
              </w:rPr>
            </w:pPr>
            <w:r w:rsidRPr="0019465F">
              <w:rPr>
                <w:rFonts w:ascii="Times New Roman" w:hAnsi="Times New Roman"/>
                <w:sz w:val="24"/>
                <w:szCs w:val="24"/>
              </w:rPr>
              <w:lastRenderedPageBreak/>
              <w:t>5.Просветительская работа с родителями (законными представителями)</w:t>
            </w:r>
          </w:p>
        </w:tc>
        <w:tc>
          <w:tcPr>
            <w:tcW w:w="7620" w:type="dxa"/>
          </w:tcPr>
          <w:p w:rsidR="00C01237" w:rsidRPr="0019465F" w:rsidRDefault="00C01237" w:rsidP="006E14FF">
            <w:pPr>
              <w:numPr>
                <w:ilvl w:val="0"/>
                <w:numId w:val="71"/>
              </w:numPr>
              <w:jc w:val="both"/>
              <w:rPr>
                <w:rFonts w:ascii="Times New Roman" w:hAnsi="Times New Roman"/>
                <w:sz w:val="24"/>
                <w:szCs w:val="24"/>
              </w:rPr>
            </w:pPr>
            <w:r w:rsidRPr="0019465F">
              <w:rPr>
                <w:rFonts w:ascii="Times New Roman" w:hAnsi="Times New Roman"/>
                <w:sz w:val="24"/>
                <w:szCs w:val="24"/>
              </w:rPr>
              <w:t>лекторий на классных родительских собраниях по проблемам сохранения и укрепления здоровья, профилактики вредных привычек;</w:t>
            </w:r>
          </w:p>
          <w:p w:rsidR="00C01237" w:rsidRPr="0019465F" w:rsidRDefault="00C01237" w:rsidP="006E14FF">
            <w:pPr>
              <w:numPr>
                <w:ilvl w:val="0"/>
                <w:numId w:val="71"/>
              </w:numPr>
              <w:jc w:val="both"/>
              <w:rPr>
                <w:rFonts w:ascii="Times New Roman" w:hAnsi="Times New Roman"/>
                <w:sz w:val="24"/>
                <w:szCs w:val="24"/>
              </w:rPr>
            </w:pPr>
            <w:r w:rsidRPr="0019465F">
              <w:rPr>
                <w:rFonts w:ascii="Times New Roman" w:hAnsi="Times New Roman"/>
                <w:sz w:val="24"/>
                <w:szCs w:val="24"/>
              </w:rPr>
              <w:t xml:space="preserve">тематические общешкольные родительские собрания по проблемам сохранения и укрепления здоровья, профилактики вредных привычек с участием специалистов ЦРБ, ПДН, ОГИБДД; </w:t>
            </w:r>
          </w:p>
          <w:p w:rsidR="00C01237" w:rsidRPr="0019465F" w:rsidRDefault="00C01237" w:rsidP="006E14FF">
            <w:pPr>
              <w:numPr>
                <w:ilvl w:val="0"/>
                <w:numId w:val="71"/>
              </w:numPr>
              <w:jc w:val="both"/>
              <w:rPr>
                <w:rFonts w:ascii="Times New Roman" w:hAnsi="Times New Roman"/>
                <w:sz w:val="24"/>
                <w:szCs w:val="24"/>
              </w:rPr>
            </w:pPr>
            <w:r w:rsidRPr="0019465F">
              <w:rPr>
                <w:rFonts w:ascii="Times New Roman" w:hAnsi="Times New Roman"/>
                <w:sz w:val="24"/>
                <w:szCs w:val="24"/>
              </w:rPr>
              <w:t xml:space="preserve">привлечение родителей к участию (организации) проведения массовых мероприятий оздоровительной, профилактической направленности. </w:t>
            </w:r>
          </w:p>
        </w:tc>
      </w:tr>
    </w:tbl>
    <w:p w:rsidR="00C01237" w:rsidRPr="00C30E94" w:rsidRDefault="00C01237" w:rsidP="00C01237">
      <w:pPr>
        <w:spacing w:after="0" w:line="240" w:lineRule="auto"/>
        <w:jc w:val="both"/>
        <w:rPr>
          <w:rFonts w:ascii="Times New Roman" w:hAnsi="Times New Roman"/>
          <w:sz w:val="24"/>
          <w:szCs w:val="24"/>
        </w:rPr>
      </w:pP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Рациональная организация учебной и </w:t>
      </w:r>
      <w:proofErr w:type="spellStart"/>
      <w:r w:rsidRPr="00C30E94">
        <w:rPr>
          <w:rFonts w:ascii="Times New Roman" w:hAnsi="Times New Roman"/>
          <w:sz w:val="24"/>
          <w:szCs w:val="24"/>
        </w:rPr>
        <w:t>внеучебной</w:t>
      </w:r>
      <w:proofErr w:type="spellEnd"/>
      <w:r w:rsidRPr="00C30E94">
        <w:rPr>
          <w:rFonts w:ascii="Times New Roman" w:hAnsi="Times New Roman"/>
          <w:sz w:val="24"/>
          <w:szCs w:val="24"/>
        </w:rPr>
        <w:t xml:space="preserve"> деятельности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C30E94">
        <w:rPr>
          <w:rFonts w:ascii="Times New Roman" w:hAnsi="Times New Roman"/>
          <w:sz w:val="24"/>
          <w:szCs w:val="24"/>
        </w:rPr>
        <w:t>отдыха</w:t>
      </w:r>
      <w:proofErr w:type="gramEnd"/>
      <w:r w:rsidRPr="00C30E94">
        <w:rPr>
          <w:rFonts w:ascii="Times New Roman" w:hAnsi="Times New Roman"/>
          <w:sz w:val="24"/>
          <w:szCs w:val="24"/>
        </w:rPr>
        <w:t xml:space="preserve"> обучающихся и включает:</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 соблюдение гигиенических норм и требований к организации и объёму учебной и </w:t>
      </w:r>
      <w:proofErr w:type="spellStart"/>
      <w:r w:rsidRPr="00C30E94">
        <w:rPr>
          <w:rFonts w:ascii="Times New Roman" w:hAnsi="Times New Roman"/>
          <w:sz w:val="24"/>
          <w:szCs w:val="24"/>
        </w:rPr>
        <w:t>внеучебной</w:t>
      </w:r>
      <w:proofErr w:type="spellEnd"/>
      <w:r w:rsidRPr="00C30E94">
        <w:rPr>
          <w:rFonts w:ascii="Times New Roman" w:hAnsi="Times New Roman"/>
          <w:sz w:val="24"/>
          <w:szCs w:val="24"/>
        </w:rPr>
        <w:t xml:space="preserve"> нагрузки (выполнение домашних заданий, занятия в кружках и спортивных секциях) обучающихся на всех этапах обучения;</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обучение обучающихся вариантам рациональных способов и приёмов работы с учебной информацией и организации учебного труда;</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Эффективная 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w:t>
      </w:r>
      <w:r w:rsidRPr="00C30E94">
        <w:rPr>
          <w:rFonts w:ascii="Times New Roman" w:hAnsi="Times New Roman"/>
          <w:sz w:val="24"/>
          <w:szCs w:val="24"/>
        </w:rPr>
        <w:lastRenderedPageBreak/>
        <w:t>адаптивных возможностей организма, сохранение и укрепление здоровья обучающихся и формирование культуры здоровья, включает:</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C01237" w:rsidRPr="00C30E94" w:rsidRDefault="00C01237" w:rsidP="00C01237">
      <w:pPr>
        <w:spacing w:after="0" w:line="240" w:lineRule="auto"/>
        <w:jc w:val="both"/>
        <w:rPr>
          <w:rFonts w:ascii="Times New Roman" w:hAnsi="Times New Roman"/>
          <w:sz w:val="24"/>
          <w:szCs w:val="24"/>
        </w:rPr>
      </w:pPr>
      <w:proofErr w:type="gramStart"/>
      <w:r w:rsidRPr="00C30E94">
        <w:rPr>
          <w:rFonts w:ascii="Times New Roman" w:hAnsi="Times New Roman"/>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организацию часа активных движений (динамической паузы) между 3-м и 4-м уроками в основной школе;</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Эффективная организация физкультурно-оздоровительной работы в КОГОБУ СШ с УИОП </w:t>
      </w:r>
      <w:proofErr w:type="spellStart"/>
      <w:r w:rsidRPr="00C30E94">
        <w:rPr>
          <w:rFonts w:ascii="Times New Roman" w:hAnsi="Times New Roman"/>
          <w:sz w:val="24"/>
          <w:szCs w:val="24"/>
        </w:rPr>
        <w:t>пгт</w:t>
      </w:r>
      <w:proofErr w:type="spellEnd"/>
      <w:r w:rsidRPr="00C30E94">
        <w:rPr>
          <w:rFonts w:ascii="Times New Roman" w:hAnsi="Times New Roman"/>
          <w:sz w:val="24"/>
          <w:szCs w:val="24"/>
        </w:rPr>
        <w:t xml:space="preserve"> Санчу</w:t>
      </w:r>
      <w:proofErr w:type="gramStart"/>
      <w:r w:rsidRPr="00C30E94">
        <w:rPr>
          <w:rFonts w:ascii="Times New Roman" w:hAnsi="Times New Roman"/>
          <w:sz w:val="24"/>
          <w:szCs w:val="24"/>
        </w:rPr>
        <w:t>рск пр</w:t>
      </w:r>
      <w:proofErr w:type="gramEnd"/>
      <w:r w:rsidRPr="00C30E94">
        <w:rPr>
          <w:rFonts w:ascii="Times New Roman" w:hAnsi="Times New Roman"/>
          <w:sz w:val="24"/>
          <w:szCs w:val="24"/>
        </w:rPr>
        <w:t xml:space="preserve">едполагает также регулярное проведение спортивно-оздоровительных, туристических мероприятий. </w:t>
      </w:r>
    </w:p>
    <w:p w:rsidR="00C01237" w:rsidRPr="00C30E94" w:rsidRDefault="00C01237" w:rsidP="00C01237">
      <w:pPr>
        <w:spacing w:after="0" w:line="240" w:lineRule="auto"/>
        <w:jc w:val="both"/>
        <w:rPr>
          <w:rFonts w:ascii="Times New Roman" w:hAnsi="Times New Roman"/>
          <w:sz w:val="24"/>
          <w:szCs w:val="24"/>
        </w:rPr>
      </w:pPr>
    </w:p>
    <w:p w:rsidR="00C01237" w:rsidRPr="00C30E94" w:rsidRDefault="00C01237" w:rsidP="00C01237">
      <w:pPr>
        <w:spacing w:after="0" w:line="240" w:lineRule="auto"/>
        <w:jc w:val="both"/>
        <w:rPr>
          <w:rFonts w:ascii="Times New Roman" w:hAnsi="Times New Roman"/>
          <w:sz w:val="24"/>
          <w:szCs w:val="24"/>
        </w:rPr>
      </w:pPr>
      <w:r>
        <w:rPr>
          <w:rFonts w:ascii="Times New Roman" w:hAnsi="Times New Roman"/>
          <w:b/>
          <w:bCs/>
          <w:iCs/>
          <w:sz w:val="24"/>
          <w:szCs w:val="24"/>
        </w:rPr>
        <w:t xml:space="preserve">2.3.13. </w:t>
      </w:r>
      <w:r w:rsidRPr="00C30E94">
        <w:rPr>
          <w:rFonts w:ascii="Times New Roman" w:hAnsi="Times New Roman"/>
          <w:b/>
          <w:bCs/>
          <w:iCs/>
          <w:sz w:val="24"/>
          <w:szCs w:val="24"/>
        </w:rPr>
        <w:t>Система поощрения социальной успешности и проявлений активной жизненной позиции обучающихся</w:t>
      </w:r>
    </w:p>
    <w:p w:rsidR="00C01237" w:rsidRPr="00C30E94" w:rsidRDefault="00C01237" w:rsidP="00C01237">
      <w:pPr>
        <w:spacing w:after="0" w:line="240" w:lineRule="auto"/>
        <w:jc w:val="both"/>
        <w:rPr>
          <w:rFonts w:ascii="Times New Roman" w:hAnsi="Times New Roman"/>
          <w:sz w:val="24"/>
          <w:szCs w:val="24"/>
        </w:rPr>
      </w:pP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Меры поощрения социальной успешности проявлений активной жизненной позиции обучающихся необходимы для того, чтобы создать в школе благоприятный микроклимат, атмосферу успеха, условия для социализации и саморазвития обучающихся.  Поощрения стимулируют усилия учащихся в их деятельности.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Применение </w:t>
      </w:r>
      <w:proofErr w:type="gramStart"/>
      <w:r w:rsidRPr="00C30E94">
        <w:rPr>
          <w:rFonts w:ascii="Times New Roman" w:hAnsi="Times New Roman"/>
          <w:sz w:val="24"/>
          <w:szCs w:val="24"/>
        </w:rPr>
        <w:t xml:space="preserve">мер поощрения, установленных в КОГОБУ СШ с УИОП </w:t>
      </w:r>
      <w:proofErr w:type="spellStart"/>
      <w:r w:rsidRPr="00C30E94">
        <w:rPr>
          <w:rFonts w:ascii="Times New Roman" w:hAnsi="Times New Roman"/>
          <w:sz w:val="24"/>
          <w:szCs w:val="24"/>
        </w:rPr>
        <w:t>пгт</w:t>
      </w:r>
      <w:proofErr w:type="spellEnd"/>
      <w:r w:rsidRPr="00C30E94">
        <w:rPr>
          <w:rFonts w:ascii="Times New Roman" w:hAnsi="Times New Roman"/>
          <w:sz w:val="24"/>
          <w:szCs w:val="24"/>
        </w:rPr>
        <w:t xml:space="preserve"> Санчурск  основано</w:t>
      </w:r>
      <w:proofErr w:type="gramEnd"/>
      <w:r w:rsidRPr="00C30E94">
        <w:rPr>
          <w:rFonts w:ascii="Times New Roman" w:hAnsi="Times New Roman"/>
          <w:sz w:val="24"/>
          <w:szCs w:val="24"/>
        </w:rPr>
        <w:t xml:space="preserve"> на следу</w:t>
      </w:r>
      <w:r w:rsidRPr="00C30E94">
        <w:rPr>
          <w:rFonts w:ascii="Times New Roman" w:hAnsi="Times New Roman"/>
          <w:sz w:val="24"/>
          <w:szCs w:val="24"/>
        </w:rPr>
        <w:softHyphen/>
        <w:t>ющих принципах:</w:t>
      </w:r>
    </w:p>
    <w:p w:rsidR="00C01237" w:rsidRPr="00C30E94" w:rsidRDefault="00C01237" w:rsidP="006E14FF">
      <w:pPr>
        <w:numPr>
          <w:ilvl w:val="0"/>
          <w:numId w:val="82"/>
        </w:numPr>
        <w:spacing w:after="0" w:line="240" w:lineRule="auto"/>
        <w:jc w:val="both"/>
        <w:rPr>
          <w:rFonts w:ascii="Times New Roman" w:hAnsi="Times New Roman"/>
          <w:sz w:val="24"/>
          <w:szCs w:val="24"/>
        </w:rPr>
      </w:pPr>
      <w:r w:rsidRPr="00C30E94">
        <w:rPr>
          <w:rFonts w:ascii="Times New Roman" w:hAnsi="Times New Roman"/>
          <w:sz w:val="24"/>
          <w:szCs w:val="24"/>
        </w:rPr>
        <w:t>единства требований и равенства условий применения поощрений для всех учащихся;</w:t>
      </w:r>
    </w:p>
    <w:p w:rsidR="00C01237" w:rsidRPr="00C30E94" w:rsidRDefault="00C01237" w:rsidP="006E14FF">
      <w:pPr>
        <w:numPr>
          <w:ilvl w:val="0"/>
          <w:numId w:val="82"/>
        </w:numPr>
        <w:spacing w:after="0" w:line="240" w:lineRule="auto"/>
        <w:jc w:val="both"/>
        <w:rPr>
          <w:rFonts w:ascii="Times New Roman" w:hAnsi="Times New Roman"/>
          <w:sz w:val="24"/>
          <w:szCs w:val="24"/>
        </w:rPr>
      </w:pPr>
      <w:r w:rsidRPr="00C30E94">
        <w:rPr>
          <w:rFonts w:ascii="Times New Roman" w:hAnsi="Times New Roman"/>
          <w:sz w:val="24"/>
          <w:szCs w:val="24"/>
        </w:rPr>
        <w:t>поощрения исключительно за личные заслуги и достижения;</w:t>
      </w:r>
    </w:p>
    <w:p w:rsidR="00C01237" w:rsidRPr="00C30E94" w:rsidRDefault="00C01237" w:rsidP="006E14FF">
      <w:pPr>
        <w:numPr>
          <w:ilvl w:val="0"/>
          <w:numId w:val="82"/>
        </w:numPr>
        <w:spacing w:after="0" w:line="240" w:lineRule="auto"/>
        <w:jc w:val="both"/>
        <w:rPr>
          <w:rFonts w:ascii="Times New Roman" w:hAnsi="Times New Roman"/>
          <w:sz w:val="24"/>
          <w:szCs w:val="24"/>
        </w:rPr>
      </w:pPr>
      <w:r w:rsidRPr="00C30E94">
        <w:rPr>
          <w:rFonts w:ascii="Times New Roman" w:hAnsi="Times New Roman"/>
          <w:sz w:val="24"/>
          <w:szCs w:val="24"/>
        </w:rPr>
        <w:t>стимулирования эффективности и качества деятельности;</w:t>
      </w:r>
    </w:p>
    <w:p w:rsidR="00C01237" w:rsidRPr="00C30E94" w:rsidRDefault="00C01237" w:rsidP="006E14FF">
      <w:pPr>
        <w:numPr>
          <w:ilvl w:val="0"/>
          <w:numId w:val="82"/>
        </w:numPr>
        <w:spacing w:after="0" w:line="240" w:lineRule="auto"/>
        <w:jc w:val="both"/>
        <w:rPr>
          <w:rFonts w:ascii="Times New Roman" w:hAnsi="Times New Roman"/>
          <w:sz w:val="24"/>
          <w:szCs w:val="24"/>
        </w:rPr>
      </w:pPr>
      <w:r w:rsidRPr="00C30E94">
        <w:rPr>
          <w:rFonts w:ascii="Times New Roman" w:hAnsi="Times New Roman"/>
          <w:sz w:val="24"/>
          <w:szCs w:val="24"/>
        </w:rPr>
        <w:t>взаимосвязи системы морального и материального поощрения.</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 Учащиеся поощряются </w:t>
      </w:r>
      <w:proofErr w:type="gramStart"/>
      <w:r w:rsidRPr="00C30E94">
        <w:rPr>
          <w:rFonts w:ascii="Times New Roman" w:hAnsi="Times New Roman"/>
          <w:sz w:val="24"/>
          <w:szCs w:val="24"/>
        </w:rPr>
        <w:t>за</w:t>
      </w:r>
      <w:proofErr w:type="gramEnd"/>
      <w:r w:rsidRPr="00C30E94">
        <w:rPr>
          <w:rFonts w:ascii="Times New Roman" w:hAnsi="Times New Roman"/>
          <w:sz w:val="24"/>
          <w:szCs w:val="24"/>
        </w:rPr>
        <w:t>:</w:t>
      </w:r>
    </w:p>
    <w:p w:rsidR="00C01237" w:rsidRPr="00C30E94" w:rsidRDefault="00C01237" w:rsidP="006E14FF">
      <w:pPr>
        <w:numPr>
          <w:ilvl w:val="0"/>
          <w:numId w:val="83"/>
        </w:numPr>
        <w:spacing w:after="0" w:line="240" w:lineRule="auto"/>
        <w:jc w:val="both"/>
        <w:rPr>
          <w:rFonts w:ascii="Times New Roman" w:hAnsi="Times New Roman"/>
          <w:sz w:val="24"/>
          <w:szCs w:val="24"/>
        </w:rPr>
      </w:pPr>
      <w:r w:rsidRPr="00C30E94">
        <w:rPr>
          <w:rFonts w:ascii="Times New Roman" w:hAnsi="Times New Roman"/>
          <w:sz w:val="24"/>
          <w:szCs w:val="24"/>
        </w:rPr>
        <w:t>успехи в учебе, спорте, труде, общественной жизни;</w:t>
      </w:r>
    </w:p>
    <w:p w:rsidR="00C01237" w:rsidRPr="00C30E94" w:rsidRDefault="00C01237" w:rsidP="006E14FF">
      <w:pPr>
        <w:numPr>
          <w:ilvl w:val="0"/>
          <w:numId w:val="83"/>
        </w:numPr>
        <w:spacing w:after="0" w:line="240" w:lineRule="auto"/>
        <w:jc w:val="both"/>
        <w:rPr>
          <w:rFonts w:ascii="Times New Roman" w:hAnsi="Times New Roman"/>
          <w:sz w:val="24"/>
          <w:szCs w:val="24"/>
        </w:rPr>
      </w:pPr>
      <w:r w:rsidRPr="00C30E94">
        <w:rPr>
          <w:rFonts w:ascii="Times New Roman" w:hAnsi="Times New Roman"/>
          <w:sz w:val="24"/>
          <w:szCs w:val="24"/>
        </w:rPr>
        <w:t>победу в олимпиаде, спорте, учебных и воспитательных конкурсах, спор</w:t>
      </w:r>
      <w:r w:rsidRPr="00C30E94">
        <w:rPr>
          <w:rFonts w:ascii="Times New Roman" w:hAnsi="Times New Roman"/>
          <w:sz w:val="24"/>
          <w:szCs w:val="24"/>
        </w:rPr>
        <w:softHyphen/>
        <w:t>тивных соревнованиях;</w:t>
      </w:r>
    </w:p>
    <w:p w:rsidR="00C01237" w:rsidRPr="00C30E94" w:rsidRDefault="00C01237" w:rsidP="006E14FF">
      <w:pPr>
        <w:numPr>
          <w:ilvl w:val="0"/>
          <w:numId w:val="83"/>
        </w:numPr>
        <w:spacing w:after="0" w:line="240" w:lineRule="auto"/>
        <w:jc w:val="both"/>
        <w:rPr>
          <w:rFonts w:ascii="Times New Roman" w:hAnsi="Times New Roman"/>
          <w:sz w:val="24"/>
          <w:szCs w:val="24"/>
        </w:rPr>
      </w:pPr>
      <w:r w:rsidRPr="00C30E94">
        <w:rPr>
          <w:rFonts w:ascii="Times New Roman" w:hAnsi="Times New Roman"/>
          <w:sz w:val="24"/>
          <w:szCs w:val="24"/>
        </w:rPr>
        <w:t>участие в общественно полезном труде.</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В школе применяются следующие виды поощрений:</w:t>
      </w:r>
    </w:p>
    <w:p w:rsidR="00C01237" w:rsidRPr="00C30E94" w:rsidRDefault="00C01237" w:rsidP="006E14FF">
      <w:pPr>
        <w:numPr>
          <w:ilvl w:val="0"/>
          <w:numId w:val="84"/>
        </w:numPr>
        <w:spacing w:after="0" w:line="240" w:lineRule="auto"/>
        <w:jc w:val="both"/>
        <w:rPr>
          <w:rFonts w:ascii="Times New Roman" w:hAnsi="Times New Roman"/>
          <w:sz w:val="24"/>
          <w:szCs w:val="24"/>
        </w:rPr>
      </w:pPr>
      <w:r w:rsidRPr="00C30E94">
        <w:rPr>
          <w:rFonts w:ascii="Times New Roman" w:hAnsi="Times New Roman"/>
          <w:sz w:val="24"/>
          <w:szCs w:val="24"/>
        </w:rPr>
        <w:t>объявление благодарности с записью в личное дело;</w:t>
      </w:r>
    </w:p>
    <w:p w:rsidR="00C01237" w:rsidRPr="00C30E94" w:rsidRDefault="00C01237" w:rsidP="006E14FF">
      <w:pPr>
        <w:numPr>
          <w:ilvl w:val="0"/>
          <w:numId w:val="84"/>
        </w:numPr>
        <w:spacing w:after="0" w:line="240" w:lineRule="auto"/>
        <w:jc w:val="both"/>
        <w:rPr>
          <w:rFonts w:ascii="Times New Roman" w:hAnsi="Times New Roman"/>
          <w:sz w:val="24"/>
          <w:szCs w:val="24"/>
        </w:rPr>
      </w:pPr>
      <w:r w:rsidRPr="00C30E94">
        <w:rPr>
          <w:rFonts w:ascii="Times New Roman" w:hAnsi="Times New Roman"/>
          <w:sz w:val="24"/>
          <w:szCs w:val="24"/>
        </w:rPr>
        <w:t>объявление благодарности с записью в дневник;</w:t>
      </w:r>
    </w:p>
    <w:p w:rsidR="00C01237" w:rsidRPr="00C30E94" w:rsidRDefault="00C01237" w:rsidP="006E14FF">
      <w:pPr>
        <w:numPr>
          <w:ilvl w:val="0"/>
          <w:numId w:val="84"/>
        </w:numPr>
        <w:spacing w:after="0" w:line="240" w:lineRule="auto"/>
        <w:jc w:val="both"/>
        <w:rPr>
          <w:rFonts w:ascii="Times New Roman" w:hAnsi="Times New Roman"/>
          <w:sz w:val="24"/>
          <w:szCs w:val="24"/>
        </w:rPr>
      </w:pPr>
      <w:r w:rsidRPr="00C30E94">
        <w:rPr>
          <w:rFonts w:ascii="Times New Roman" w:hAnsi="Times New Roman"/>
          <w:sz w:val="24"/>
          <w:szCs w:val="24"/>
        </w:rPr>
        <w:t>награждение «Почетной грамотой», «Грамотой», «Дипломом»,  «Благодарностью» образовательного учреждения;</w:t>
      </w:r>
    </w:p>
    <w:p w:rsidR="00C01237" w:rsidRPr="00C30E94" w:rsidRDefault="00C01237" w:rsidP="006E14FF">
      <w:pPr>
        <w:numPr>
          <w:ilvl w:val="0"/>
          <w:numId w:val="84"/>
        </w:numPr>
        <w:spacing w:after="0" w:line="240" w:lineRule="auto"/>
        <w:jc w:val="both"/>
        <w:rPr>
          <w:rFonts w:ascii="Times New Roman" w:hAnsi="Times New Roman"/>
          <w:sz w:val="24"/>
          <w:szCs w:val="24"/>
        </w:rPr>
      </w:pPr>
      <w:r w:rsidRPr="00C30E94">
        <w:rPr>
          <w:rFonts w:ascii="Times New Roman" w:hAnsi="Times New Roman"/>
          <w:sz w:val="24"/>
          <w:szCs w:val="24"/>
        </w:rPr>
        <w:t>Направление благодарственного письма родителям;</w:t>
      </w:r>
    </w:p>
    <w:p w:rsidR="00C01237" w:rsidRPr="00C30E94" w:rsidRDefault="00C01237" w:rsidP="006E14FF">
      <w:pPr>
        <w:numPr>
          <w:ilvl w:val="0"/>
          <w:numId w:val="84"/>
        </w:numPr>
        <w:spacing w:after="0" w:line="240" w:lineRule="auto"/>
        <w:jc w:val="both"/>
        <w:rPr>
          <w:rFonts w:ascii="Times New Roman" w:hAnsi="Times New Roman"/>
          <w:sz w:val="24"/>
          <w:szCs w:val="24"/>
        </w:rPr>
      </w:pPr>
      <w:r w:rsidRPr="00C30E94">
        <w:rPr>
          <w:rFonts w:ascii="Times New Roman" w:hAnsi="Times New Roman"/>
          <w:sz w:val="24"/>
          <w:szCs w:val="24"/>
        </w:rPr>
        <w:t>Награждение подарком;</w:t>
      </w:r>
    </w:p>
    <w:p w:rsidR="00C01237" w:rsidRPr="00C30E94" w:rsidRDefault="00C01237" w:rsidP="006E14FF">
      <w:pPr>
        <w:numPr>
          <w:ilvl w:val="0"/>
          <w:numId w:val="84"/>
        </w:numPr>
        <w:spacing w:after="0" w:line="240" w:lineRule="auto"/>
        <w:jc w:val="both"/>
        <w:rPr>
          <w:rFonts w:ascii="Times New Roman" w:hAnsi="Times New Roman"/>
          <w:sz w:val="24"/>
          <w:szCs w:val="24"/>
        </w:rPr>
      </w:pPr>
      <w:r w:rsidRPr="00C30E94">
        <w:rPr>
          <w:rFonts w:ascii="Times New Roman" w:hAnsi="Times New Roman"/>
          <w:sz w:val="24"/>
          <w:szCs w:val="24"/>
        </w:rPr>
        <w:t>Награждение муниципальными, областными почетными грамотами, дипломами, сертификатами.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Поощрения в форме благодарности с записью в дневник может выноситься учителями - предметниками и классными руководителями. Это доводится до сведения классного коллектива, в кото</w:t>
      </w:r>
      <w:r w:rsidRPr="00C30E94">
        <w:rPr>
          <w:rFonts w:ascii="Times New Roman" w:hAnsi="Times New Roman"/>
          <w:sz w:val="24"/>
          <w:szCs w:val="24"/>
        </w:rPr>
        <w:softHyphen/>
        <w:t>ром обучается школьник.</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Все другие виды поощрений производятся директором школы по ходатайству любого органа самоуправления, а также классных руководителей. Поощрения за мероприятия, проводимые </w:t>
      </w:r>
      <w:r w:rsidRPr="00C30E94">
        <w:rPr>
          <w:rFonts w:ascii="Times New Roman" w:hAnsi="Times New Roman"/>
          <w:sz w:val="24"/>
          <w:szCs w:val="24"/>
        </w:rPr>
        <w:lastRenderedPageBreak/>
        <w:t xml:space="preserve">внутри образовательного учреждения, соответствуют «Положениям» о том или ином мероприятии. Все поощрения фиксируются в </w:t>
      </w:r>
      <w:proofErr w:type="spellStart"/>
      <w:r w:rsidRPr="00C30E94">
        <w:rPr>
          <w:rFonts w:ascii="Times New Roman" w:hAnsi="Times New Roman"/>
          <w:sz w:val="24"/>
          <w:szCs w:val="24"/>
        </w:rPr>
        <w:t>портфолио</w:t>
      </w:r>
      <w:proofErr w:type="spellEnd"/>
      <w:r w:rsidRPr="00C30E94">
        <w:rPr>
          <w:rFonts w:ascii="Times New Roman" w:hAnsi="Times New Roman"/>
          <w:sz w:val="24"/>
          <w:szCs w:val="24"/>
        </w:rPr>
        <w:t xml:space="preserve"> обучающе</w:t>
      </w:r>
      <w:r w:rsidRPr="00C30E94">
        <w:rPr>
          <w:rFonts w:ascii="Times New Roman" w:hAnsi="Times New Roman"/>
          <w:sz w:val="24"/>
          <w:szCs w:val="24"/>
        </w:rPr>
        <w:softHyphen/>
        <w:t>гося.</w:t>
      </w:r>
    </w:p>
    <w:p w:rsidR="00C01237" w:rsidRPr="00C30E94" w:rsidRDefault="00C01237" w:rsidP="00C01237">
      <w:pPr>
        <w:spacing w:after="0" w:line="240" w:lineRule="auto"/>
        <w:jc w:val="both"/>
        <w:rPr>
          <w:rFonts w:ascii="Times New Roman" w:hAnsi="Times New Roman"/>
          <w:sz w:val="24"/>
          <w:szCs w:val="24"/>
        </w:rPr>
      </w:pPr>
    </w:p>
    <w:p w:rsidR="00C01237" w:rsidRPr="00C30E94" w:rsidRDefault="00C01237" w:rsidP="00C01237">
      <w:pPr>
        <w:spacing w:after="0" w:line="240" w:lineRule="auto"/>
        <w:jc w:val="both"/>
        <w:rPr>
          <w:rFonts w:ascii="Times New Roman" w:hAnsi="Times New Roman"/>
          <w:b/>
          <w:bCs/>
          <w:sz w:val="24"/>
          <w:szCs w:val="24"/>
        </w:rPr>
      </w:pPr>
      <w:r>
        <w:rPr>
          <w:rFonts w:ascii="Times New Roman" w:hAnsi="Times New Roman"/>
          <w:b/>
          <w:bCs/>
          <w:sz w:val="24"/>
          <w:szCs w:val="24"/>
        </w:rPr>
        <w:t xml:space="preserve">2.3.13. </w:t>
      </w:r>
      <w:r w:rsidRPr="00C30E94">
        <w:rPr>
          <w:rFonts w:ascii="Times New Roman" w:hAnsi="Times New Roman"/>
          <w:b/>
          <w:bCs/>
          <w:sz w:val="24"/>
          <w:szCs w:val="24"/>
        </w:rPr>
        <w:t xml:space="preserve">Критерии, показатели эффективности деятельности  в части духовно-нравственного развития, воспитания и социализации </w:t>
      </w:r>
      <w:proofErr w:type="gramStart"/>
      <w:r w:rsidRPr="00C30E94">
        <w:rPr>
          <w:rFonts w:ascii="Times New Roman" w:hAnsi="Times New Roman"/>
          <w:b/>
          <w:bCs/>
          <w:sz w:val="24"/>
          <w:szCs w:val="24"/>
        </w:rPr>
        <w:t>обучающихся</w:t>
      </w:r>
      <w:proofErr w:type="gramEnd"/>
      <w:r w:rsidRPr="00C30E94">
        <w:rPr>
          <w:rFonts w:ascii="Times New Roman" w:hAnsi="Times New Roman"/>
          <w:b/>
          <w:bCs/>
          <w:sz w:val="24"/>
          <w:szCs w:val="24"/>
        </w:rPr>
        <w:t>, формирования здорового и безопасного образа жизни и экологической культуры обучающихся.</w:t>
      </w:r>
    </w:p>
    <w:p w:rsidR="00C01237" w:rsidRPr="00C30E94" w:rsidRDefault="00C01237" w:rsidP="00C01237">
      <w:pPr>
        <w:spacing w:after="0" w:line="240" w:lineRule="auto"/>
        <w:jc w:val="both"/>
        <w:rPr>
          <w:rFonts w:ascii="Times New Roman" w:hAnsi="Times New Roman"/>
          <w:sz w:val="24"/>
          <w:szCs w:val="24"/>
        </w:rPr>
      </w:pPr>
      <w:proofErr w:type="gramStart"/>
      <w:r w:rsidRPr="00C30E94">
        <w:rPr>
          <w:rFonts w:ascii="Times New Roman" w:hAnsi="Times New Roman"/>
          <w:b/>
          <w:bCs/>
          <w:sz w:val="24"/>
          <w:szCs w:val="24"/>
        </w:rPr>
        <w:t>Первый критерий</w:t>
      </w:r>
      <w:r w:rsidRPr="00C30E94">
        <w:rPr>
          <w:rFonts w:ascii="Times New Roman" w:hAnsi="Times New Roman"/>
          <w:sz w:val="24"/>
          <w:szCs w:val="24"/>
        </w:rPr>
        <w:t xml:space="preserve"> – степень обеспечения в ОО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roofErr w:type="gramEnd"/>
    </w:p>
    <w:p w:rsidR="00C01237" w:rsidRPr="00C30E94" w:rsidRDefault="00C01237" w:rsidP="006E14FF">
      <w:pPr>
        <w:numPr>
          <w:ilvl w:val="0"/>
          <w:numId w:val="94"/>
        </w:numPr>
        <w:spacing w:after="0" w:line="240" w:lineRule="auto"/>
        <w:jc w:val="both"/>
        <w:rPr>
          <w:rFonts w:ascii="Times New Roman" w:hAnsi="Times New Roman"/>
          <w:sz w:val="24"/>
          <w:szCs w:val="24"/>
        </w:rPr>
      </w:pPr>
      <w:r w:rsidRPr="00C30E94">
        <w:rPr>
          <w:rFonts w:ascii="Times New Roman" w:hAnsi="Times New Roman"/>
          <w:sz w:val="24"/>
          <w:szCs w:val="24"/>
        </w:rPr>
        <w:t>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C01237" w:rsidRPr="00C30E94" w:rsidRDefault="00C01237" w:rsidP="006E14FF">
      <w:pPr>
        <w:numPr>
          <w:ilvl w:val="0"/>
          <w:numId w:val="94"/>
        </w:numPr>
        <w:spacing w:after="0" w:line="240" w:lineRule="auto"/>
        <w:jc w:val="both"/>
        <w:rPr>
          <w:rFonts w:ascii="Times New Roman" w:hAnsi="Times New Roman"/>
          <w:sz w:val="24"/>
          <w:szCs w:val="24"/>
        </w:rPr>
      </w:pPr>
      <w:r w:rsidRPr="00C30E94">
        <w:rPr>
          <w:rFonts w:ascii="Times New Roman" w:hAnsi="Times New Roman"/>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C01237" w:rsidRPr="00C30E94" w:rsidRDefault="00C01237" w:rsidP="006E14FF">
      <w:pPr>
        <w:numPr>
          <w:ilvl w:val="0"/>
          <w:numId w:val="94"/>
        </w:numPr>
        <w:spacing w:after="0" w:line="240" w:lineRule="auto"/>
        <w:jc w:val="both"/>
        <w:rPr>
          <w:rFonts w:ascii="Times New Roman" w:hAnsi="Times New Roman"/>
          <w:sz w:val="24"/>
          <w:szCs w:val="24"/>
        </w:rPr>
      </w:pPr>
      <w:r w:rsidRPr="00C30E94">
        <w:rPr>
          <w:rFonts w:ascii="Times New Roman" w:hAnsi="Times New Roman"/>
          <w:sz w:val="24"/>
          <w:szCs w:val="24"/>
        </w:rPr>
        <w:t>реалистичность количества и достаточность мероприятий по обеспечению рациональной организации учебной деятельности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w:t>
      </w:r>
      <w:proofErr w:type="gramStart"/>
      <w:r w:rsidRPr="00C30E94">
        <w:rPr>
          <w:rFonts w:ascii="Times New Roman" w:hAnsi="Times New Roman"/>
          <w:sz w:val="24"/>
          <w:szCs w:val="24"/>
        </w:rPr>
        <w:t>а(</w:t>
      </w:r>
      <w:proofErr w:type="gramEnd"/>
      <w:r w:rsidRPr="00C30E94">
        <w:rPr>
          <w:rFonts w:ascii="Times New Roman" w:hAnsi="Times New Roman"/>
          <w:sz w:val="24"/>
          <w:szCs w:val="24"/>
        </w:rPr>
        <w:t xml:space="preserve">тематика, форма и содержание </w:t>
      </w:r>
      <w:proofErr w:type="gramStart"/>
      <w:r w:rsidRPr="00C30E94">
        <w:rPr>
          <w:rFonts w:ascii="Times New Roman" w:hAnsi="Times New Roman"/>
          <w:sz w:val="24"/>
          <w:szCs w:val="24"/>
        </w:rPr>
        <w:t>которых</w:t>
      </w:r>
      <w:proofErr w:type="gramEnd"/>
      <w:r w:rsidRPr="00C30E94">
        <w:rPr>
          <w:rFonts w:ascii="Times New Roman" w:hAnsi="Times New Roman"/>
          <w:sz w:val="24"/>
          <w:szCs w:val="24"/>
        </w:rPr>
        <w:t xml:space="preserve"> адекватны задачам обеспечения жизни и здоровья обучающихся, здорового и безопасного образа жизни);</w:t>
      </w:r>
    </w:p>
    <w:p w:rsidR="00C01237" w:rsidRPr="00C30E94" w:rsidRDefault="00C01237" w:rsidP="006E14FF">
      <w:pPr>
        <w:numPr>
          <w:ilvl w:val="0"/>
          <w:numId w:val="94"/>
        </w:numPr>
        <w:spacing w:after="0" w:line="240" w:lineRule="auto"/>
        <w:jc w:val="both"/>
        <w:rPr>
          <w:rFonts w:ascii="Times New Roman" w:hAnsi="Times New Roman"/>
          <w:sz w:val="24"/>
          <w:szCs w:val="24"/>
        </w:rPr>
      </w:pPr>
      <w:r w:rsidRPr="00C30E94">
        <w:rPr>
          <w:rFonts w:ascii="Times New Roman" w:hAnsi="Times New Roman"/>
          <w:sz w:val="24"/>
          <w:szCs w:val="24"/>
        </w:rPr>
        <w:t>уровень безопасности для обучающихся среды ОО, реалистичность количества и достаточность мероприятий;</w:t>
      </w:r>
    </w:p>
    <w:p w:rsidR="00C01237" w:rsidRPr="00C30E94" w:rsidRDefault="00C01237" w:rsidP="006E14FF">
      <w:pPr>
        <w:numPr>
          <w:ilvl w:val="0"/>
          <w:numId w:val="94"/>
        </w:numPr>
        <w:spacing w:after="0" w:line="240" w:lineRule="auto"/>
        <w:jc w:val="both"/>
        <w:rPr>
          <w:rFonts w:ascii="Times New Roman" w:hAnsi="Times New Roman"/>
          <w:sz w:val="24"/>
          <w:szCs w:val="24"/>
        </w:rPr>
      </w:pPr>
      <w:r w:rsidRPr="00C30E94">
        <w:rPr>
          <w:rFonts w:ascii="Times New Roman" w:hAnsi="Times New Roman"/>
          <w:sz w:val="24"/>
          <w:szCs w:val="24"/>
        </w:rPr>
        <w:t>согласованность мероприятий, обеспечивающих жизнь и здоровье обучающихся ОУ,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b/>
          <w:bCs/>
          <w:sz w:val="24"/>
          <w:szCs w:val="24"/>
        </w:rPr>
        <w:t>Второй критерий</w:t>
      </w:r>
      <w:r w:rsidRPr="00C30E94">
        <w:rPr>
          <w:rFonts w:ascii="Times New Roman" w:hAnsi="Times New Roman"/>
          <w:sz w:val="24"/>
          <w:szCs w:val="24"/>
        </w:rPr>
        <w:t> – степень обеспечения в ОО  позитивных межличностных отношений обучающихся, выражается в следующих показателях:</w:t>
      </w:r>
    </w:p>
    <w:p w:rsidR="00C01237" w:rsidRPr="00C30E94" w:rsidRDefault="00C01237" w:rsidP="006E14FF">
      <w:pPr>
        <w:numPr>
          <w:ilvl w:val="0"/>
          <w:numId w:val="95"/>
        </w:numPr>
        <w:spacing w:after="0" w:line="240" w:lineRule="auto"/>
        <w:jc w:val="both"/>
        <w:rPr>
          <w:rFonts w:ascii="Times New Roman" w:hAnsi="Times New Roman"/>
          <w:sz w:val="24"/>
          <w:szCs w:val="24"/>
        </w:rPr>
      </w:pPr>
      <w:r w:rsidRPr="00C30E94">
        <w:rPr>
          <w:rFonts w:ascii="Times New Roman" w:hAnsi="Times New Roman"/>
          <w:sz w:val="24"/>
          <w:szCs w:val="24"/>
        </w:rPr>
        <w:t>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w:t>
      </w:r>
    </w:p>
    <w:p w:rsidR="00C01237" w:rsidRPr="00C30E94" w:rsidRDefault="00C01237" w:rsidP="006E14FF">
      <w:pPr>
        <w:numPr>
          <w:ilvl w:val="0"/>
          <w:numId w:val="95"/>
        </w:numPr>
        <w:spacing w:after="0" w:line="240" w:lineRule="auto"/>
        <w:jc w:val="both"/>
        <w:rPr>
          <w:rFonts w:ascii="Times New Roman" w:hAnsi="Times New Roman"/>
          <w:sz w:val="24"/>
          <w:szCs w:val="24"/>
        </w:rPr>
      </w:pPr>
      <w:r w:rsidRPr="00C30E94">
        <w:rPr>
          <w:rFonts w:ascii="Times New Roman" w:hAnsi="Times New Roman"/>
          <w:sz w:val="24"/>
          <w:szCs w:val="24"/>
        </w:rPr>
        <w:t>степень конкретности и измеримости задач по обеспечению в ОУ  позитивных межличностных отношений обучающихся, уровень обусловленности задач анализом ситуации в ОО, ученическом классе, учебной группе, уровень дифференциации работы исходя из социально-психологического статуса отдельных категорий обучающихся;</w:t>
      </w:r>
    </w:p>
    <w:p w:rsidR="00C01237" w:rsidRPr="00C30E94" w:rsidRDefault="00C01237" w:rsidP="006E14FF">
      <w:pPr>
        <w:numPr>
          <w:ilvl w:val="0"/>
          <w:numId w:val="95"/>
        </w:numPr>
        <w:spacing w:after="0" w:line="240" w:lineRule="auto"/>
        <w:jc w:val="both"/>
        <w:rPr>
          <w:rFonts w:ascii="Times New Roman" w:hAnsi="Times New Roman"/>
          <w:sz w:val="24"/>
          <w:szCs w:val="24"/>
        </w:rPr>
      </w:pPr>
      <w:r w:rsidRPr="00C30E94">
        <w:rPr>
          <w:rFonts w:ascii="Times New Roman" w:hAnsi="Times New Roman"/>
          <w:sz w:val="24"/>
          <w:szCs w:val="24"/>
        </w:rPr>
        <w:t>состояние межличностных отношений обучающихся в ученических классах (</w:t>
      </w:r>
      <w:proofErr w:type="gramStart"/>
      <w:r w:rsidRPr="00C30E94">
        <w:rPr>
          <w:rFonts w:ascii="Times New Roman" w:hAnsi="Times New Roman"/>
          <w:sz w:val="24"/>
          <w:szCs w:val="24"/>
        </w:rPr>
        <w:t>позитивные</w:t>
      </w:r>
      <w:proofErr w:type="gramEnd"/>
      <w:r w:rsidRPr="00C30E94">
        <w:rPr>
          <w:rFonts w:ascii="Times New Roman" w:hAnsi="Times New Roman"/>
          <w:sz w:val="24"/>
          <w:szCs w:val="24"/>
        </w:rPr>
        <w:t>, индифферентные, враждебные);</w:t>
      </w:r>
    </w:p>
    <w:p w:rsidR="00C01237" w:rsidRPr="00C30E94" w:rsidRDefault="00C01237" w:rsidP="006E14FF">
      <w:pPr>
        <w:numPr>
          <w:ilvl w:val="0"/>
          <w:numId w:val="95"/>
        </w:numPr>
        <w:spacing w:after="0" w:line="240" w:lineRule="auto"/>
        <w:jc w:val="both"/>
        <w:rPr>
          <w:rFonts w:ascii="Times New Roman" w:hAnsi="Times New Roman"/>
          <w:sz w:val="24"/>
          <w:szCs w:val="24"/>
        </w:rPr>
      </w:pPr>
      <w:r w:rsidRPr="00C30E94">
        <w:rPr>
          <w:rFonts w:ascii="Times New Roman" w:hAnsi="Times New Roman"/>
          <w:sz w:val="24"/>
          <w:szCs w:val="24"/>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w:t>
      </w:r>
      <w:r w:rsidRPr="00C30E94">
        <w:rPr>
          <w:rFonts w:ascii="Times New Roman" w:hAnsi="Times New Roman"/>
          <w:sz w:val="24"/>
          <w:szCs w:val="24"/>
        </w:rPr>
        <w:lastRenderedPageBreak/>
        <w:t>терпимости друг к другу  (тематика, форма и содержание которых адекватны задачам обеспечения позитивных межличностных отношений обучающихся);</w:t>
      </w:r>
    </w:p>
    <w:p w:rsidR="00C01237" w:rsidRPr="00C30E94" w:rsidRDefault="00C01237" w:rsidP="006E14FF">
      <w:pPr>
        <w:numPr>
          <w:ilvl w:val="0"/>
          <w:numId w:val="95"/>
        </w:numPr>
        <w:spacing w:after="0" w:line="240" w:lineRule="auto"/>
        <w:jc w:val="both"/>
        <w:rPr>
          <w:rFonts w:ascii="Times New Roman" w:hAnsi="Times New Roman"/>
          <w:sz w:val="24"/>
          <w:szCs w:val="24"/>
        </w:rPr>
      </w:pPr>
      <w:r w:rsidRPr="00C30E94">
        <w:rPr>
          <w:rFonts w:ascii="Times New Roman" w:hAnsi="Times New Roman"/>
          <w:sz w:val="24"/>
          <w:szCs w:val="24"/>
        </w:rPr>
        <w:t>согласованность мероприятий, обеспечивающих позитивные межличностные отношения обучающихся, с психологом.</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b/>
          <w:bCs/>
          <w:sz w:val="24"/>
          <w:szCs w:val="24"/>
        </w:rPr>
        <w:t>Третий критерий</w:t>
      </w:r>
      <w:r w:rsidRPr="00C30E94">
        <w:rPr>
          <w:rFonts w:ascii="Times New Roman" w:hAnsi="Times New Roman"/>
          <w:sz w:val="24"/>
          <w:szCs w:val="24"/>
        </w:rPr>
        <w:t xml:space="preserve"> – степень содействия </w:t>
      </w:r>
      <w:proofErr w:type="gramStart"/>
      <w:r w:rsidRPr="00C30E94">
        <w:rPr>
          <w:rFonts w:ascii="Times New Roman" w:hAnsi="Times New Roman"/>
          <w:sz w:val="24"/>
          <w:szCs w:val="24"/>
        </w:rPr>
        <w:t>обучающимся</w:t>
      </w:r>
      <w:proofErr w:type="gramEnd"/>
      <w:r w:rsidRPr="00C30E94">
        <w:rPr>
          <w:rFonts w:ascii="Times New Roman" w:hAnsi="Times New Roman"/>
          <w:sz w:val="24"/>
          <w:szCs w:val="24"/>
        </w:rPr>
        <w:t xml:space="preserve"> ОО в освоении программ общего и дополнительного образования выражается в следующих показателях:</w:t>
      </w:r>
    </w:p>
    <w:p w:rsidR="00C01237" w:rsidRPr="00C30E94" w:rsidRDefault="00C01237" w:rsidP="006E14FF">
      <w:pPr>
        <w:numPr>
          <w:ilvl w:val="0"/>
          <w:numId w:val="96"/>
        </w:numPr>
        <w:spacing w:after="0" w:line="240" w:lineRule="auto"/>
        <w:jc w:val="both"/>
        <w:rPr>
          <w:rFonts w:ascii="Times New Roman" w:hAnsi="Times New Roman"/>
          <w:sz w:val="24"/>
          <w:szCs w:val="24"/>
        </w:rPr>
      </w:pPr>
      <w:r w:rsidRPr="00C30E94">
        <w:rPr>
          <w:rFonts w:ascii="Times New Roman" w:hAnsi="Times New Roman"/>
          <w:sz w:val="24"/>
          <w:szCs w:val="24"/>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w:t>
      </w:r>
      <w:proofErr w:type="gramStart"/>
      <w:r w:rsidRPr="00C30E94">
        <w:rPr>
          <w:rFonts w:ascii="Times New Roman" w:hAnsi="Times New Roman"/>
          <w:sz w:val="24"/>
          <w:szCs w:val="24"/>
        </w:rPr>
        <w:t>обучающимися</w:t>
      </w:r>
      <w:proofErr w:type="gramEnd"/>
      <w:r w:rsidRPr="00C30E94">
        <w:rPr>
          <w:rFonts w:ascii="Times New Roman" w:hAnsi="Times New Roman"/>
          <w:sz w:val="24"/>
          <w:szCs w:val="24"/>
        </w:rPr>
        <w:t xml:space="preserve">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w:t>
      </w:r>
    </w:p>
    <w:p w:rsidR="00C01237" w:rsidRPr="00C30E94" w:rsidRDefault="00C01237" w:rsidP="006E14FF">
      <w:pPr>
        <w:numPr>
          <w:ilvl w:val="0"/>
          <w:numId w:val="96"/>
        </w:numPr>
        <w:spacing w:after="0" w:line="240" w:lineRule="auto"/>
        <w:jc w:val="both"/>
        <w:rPr>
          <w:rFonts w:ascii="Times New Roman" w:hAnsi="Times New Roman"/>
          <w:sz w:val="24"/>
          <w:szCs w:val="24"/>
        </w:rPr>
      </w:pPr>
      <w:r w:rsidRPr="00C30E94">
        <w:rPr>
          <w:rFonts w:ascii="Times New Roman" w:hAnsi="Times New Roman"/>
          <w:sz w:val="24"/>
          <w:szCs w:val="24"/>
        </w:rPr>
        <w:t xml:space="preserve">степень конкретности и измеримости задач </w:t>
      </w:r>
      <w:proofErr w:type="gramStart"/>
      <w:r w:rsidRPr="00C30E94">
        <w:rPr>
          <w:rFonts w:ascii="Times New Roman" w:hAnsi="Times New Roman"/>
          <w:sz w:val="24"/>
          <w:szCs w:val="24"/>
        </w:rPr>
        <w:t>содействия</w:t>
      </w:r>
      <w:proofErr w:type="gramEnd"/>
      <w:r w:rsidRPr="00C30E94">
        <w:rPr>
          <w:rFonts w:ascii="Times New Roman" w:hAnsi="Times New Roman"/>
          <w:sz w:val="24"/>
          <w:szCs w:val="24"/>
        </w:rPr>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w:t>
      </w:r>
    </w:p>
    <w:p w:rsidR="00C01237" w:rsidRPr="00C30E94" w:rsidRDefault="00C01237" w:rsidP="006E14FF">
      <w:pPr>
        <w:numPr>
          <w:ilvl w:val="0"/>
          <w:numId w:val="96"/>
        </w:numPr>
        <w:spacing w:after="0" w:line="240" w:lineRule="auto"/>
        <w:jc w:val="both"/>
        <w:rPr>
          <w:rFonts w:ascii="Times New Roman" w:hAnsi="Times New Roman"/>
          <w:sz w:val="24"/>
          <w:szCs w:val="24"/>
        </w:rPr>
      </w:pPr>
      <w:r w:rsidRPr="00C30E94">
        <w:rPr>
          <w:rFonts w:ascii="Times New Roman" w:hAnsi="Times New Roman"/>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w:t>
      </w:r>
      <w:proofErr w:type="gramStart"/>
      <w:r w:rsidRPr="00C30E94">
        <w:rPr>
          <w:rFonts w:ascii="Times New Roman" w:hAnsi="Times New Roman"/>
          <w:sz w:val="24"/>
          <w:szCs w:val="24"/>
        </w:rPr>
        <w:t>содействия</w:t>
      </w:r>
      <w:proofErr w:type="gramEnd"/>
      <w:r w:rsidRPr="00C30E94">
        <w:rPr>
          <w:rFonts w:ascii="Times New Roman" w:hAnsi="Times New Roman"/>
          <w:sz w:val="24"/>
          <w:szCs w:val="24"/>
        </w:rPr>
        <w:t xml:space="preserve"> обучающимся в освоении программ общего и дополнительного образования);</w:t>
      </w:r>
    </w:p>
    <w:p w:rsidR="00C01237" w:rsidRPr="00C30E94" w:rsidRDefault="00C01237" w:rsidP="006E14FF">
      <w:pPr>
        <w:numPr>
          <w:ilvl w:val="0"/>
          <w:numId w:val="96"/>
        </w:numPr>
        <w:spacing w:after="0" w:line="240" w:lineRule="auto"/>
        <w:jc w:val="both"/>
        <w:rPr>
          <w:rFonts w:ascii="Times New Roman" w:hAnsi="Times New Roman"/>
          <w:sz w:val="24"/>
          <w:szCs w:val="24"/>
        </w:rPr>
      </w:pPr>
      <w:r w:rsidRPr="00C30E94">
        <w:rPr>
          <w:rFonts w:ascii="Times New Roman" w:hAnsi="Times New Roman"/>
          <w:sz w:val="24"/>
          <w:szCs w:val="24"/>
        </w:rPr>
        <w:t xml:space="preserve">согласованность мероприятий содействия </w:t>
      </w:r>
      <w:proofErr w:type="gramStart"/>
      <w:r w:rsidRPr="00C30E94">
        <w:rPr>
          <w:rFonts w:ascii="Times New Roman" w:hAnsi="Times New Roman"/>
          <w:sz w:val="24"/>
          <w:szCs w:val="24"/>
        </w:rPr>
        <w:t>обучающимся</w:t>
      </w:r>
      <w:proofErr w:type="gramEnd"/>
      <w:r w:rsidRPr="00C30E94">
        <w:rPr>
          <w:rFonts w:ascii="Times New Roman" w:hAnsi="Times New Roman"/>
          <w:sz w:val="24"/>
          <w:szCs w:val="24"/>
        </w:rPr>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w:t>
      </w:r>
    </w:p>
    <w:p w:rsidR="00C01237" w:rsidRPr="00C30E94" w:rsidRDefault="00C01237" w:rsidP="00C01237">
      <w:pPr>
        <w:spacing w:after="0" w:line="240" w:lineRule="auto"/>
        <w:jc w:val="both"/>
        <w:rPr>
          <w:rFonts w:ascii="Times New Roman" w:hAnsi="Times New Roman"/>
          <w:sz w:val="24"/>
          <w:szCs w:val="24"/>
        </w:rPr>
      </w:pPr>
      <w:proofErr w:type="gramStart"/>
      <w:r w:rsidRPr="00C30E94">
        <w:rPr>
          <w:rFonts w:ascii="Times New Roman" w:hAnsi="Times New Roman"/>
          <w:b/>
          <w:bCs/>
          <w:sz w:val="24"/>
          <w:szCs w:val="24"/>
        </w:rPr>
        <w:t>Четвертый критерий</w:t>
      </w:r>
      <w:r w:rsidRPr="00C30E94">
        <w:rPr>
          <w:rFonts w:ascii="Times New Roman" w:hAnsi="Times New Roman"/>
          <w:sz w:val="24"/>
          <w:szCs w:val="24"/>
        </w:rPr>
        <w:t>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roofErr w:type="gramEnd"/>
    </w:p>
    <w:p w:rsidR="00C01237" w:rsidRPr="00C30E94" w:rsidRDefault="00C01237" w:rsidP="006E14FF">
      <w:pPr>
        <w:numPr>
          <w:ilvl w:val="0"/>
          <w:numId w:val="97"/>
        </w:numPr>
        <w:spacing w:after="0" w:line="240" w:lineRule="auto"/>
        <w:jc w:val="both"/>
        <w:rPr>
          <w:rFonts w:ascii="Times New Roman" w:hAnsi="Times New Roman"/>
          <w:sz w:val="24"/>
          <w:szCs w:val="24"/>
        </w:rPr>
      </w:pPr>
      <w:proofErr w:type="gramStart"/>
      <w:r w:rsidRPr="00C30E94">
        <w:rPr>
          <w:rFonts w:ascii="Times New Roman" w:hAnsi="Times New Roman"/>
          <w:sz w:val="24"/>
          <w:szCs w:val="24"/>
        </w:rPr>
        <w:t>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w:t>
      </w:r>
      <w:proofErr w:type="gramEnd"/>
    </w:p>
    <w:p w:rsidR="00C01237" w:rsidRPr="00C30E94" w:rsidRDefault="00C01237" w:rsidP="006E14FF">
      <w:pPr>
        <w:numPr>
          <w:ilvl w:val="0"/>
          <w:numId w:val="97"/>
        </w:numPr>
        <w:spacing w:after="0" w:line="240" w:lineRule="auto"/>
        <w:jc w:val="both"/>
        <w:rPr>
          <w:rFonts w:ascii="Times New Roman" w:hAnsi="Times New Roman"/>
          <w:sz w:val="24"/>
          <w:szCs w:val="24"/>
        </w:rPr>
      </w:pPr>
      <w:r w:rsidRPr="00C30E94">
        <w:rPr>
          <w:rFonts w:ascii="Times New Roman" w:hAnsi="Times New Roman"/>
          <w:sz w:val="24"/>
          <w:szCs w:val="24"/>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ОУ, ученическом классе, учебной группе; при формулировке задач учтены возрастные особенности, традиции ОО, специфика класса;</w:t>
      </w:r>
    </w:p>
    <w:p w:rsidR="00C01237" w:rsidRPr="00C30E94" w:rsidRDefault="00C01237" w:rsidP="006E14FF">
      <w:pPr>
        <w:numPr>
          <w:ilvl w:val="0"/>
          <w:numId w:val="97"/>
        </w:numPr>
        <w:spacing w:after="0" w:line="240" w:lineRule="auto"/>
        <w:jc w:val="both"/>
        <w:rPr>
          <w:rFonts w:ascii="Times New Roman" w:hAnsi="Times New Roman"/>
          <w:sz w:val="24"/>
          <w:szCs w:val="24"/>
        </w:rPr>
      </w:pPr>
      <w:r w:rsidRPr="00C30E94">
        <w:rPr>
          <w:rFonts w:ascii="Times New Roman" w:hAnsi="Times New Roman"/>
          <w:sz w:val="24"/>
          <w:szCs w:val="24"/>
        </w:rPr>
        <w:t>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w:t>
      </w:r>
    </w:p>
    <w:p w:rsidR="00C01237" w:rsidRPr="00C30E94" w:rsidRDefault="00C01237" w:rsidP="006E14FF">
      <w:pPr>
        <w:numPr>
          <w:ilvl w:val="0"/>
          <w:numId w:val="97"/>
        </w:numPr>
        <w:spacing w:after="0" w:line="240" w:lineRule="auto"/>
        <w:jc w:val="both"/>
        <w:rPr>
          <w:rFonts w:ascii="Times New Roman" w:hAnsi="Times New Roman"/>
          <w:sz w:val="24"/>
          <w:szCs w:val="24"/>
        </w:rPr>
      </w:pPr>
      <w:proofErr w:type="gramStart"/>
      <w:r w:rsidRPr="00C30E94">
        <w:rPr>
          <w:rFonts w:ascii="Times New Roman" w:hAnsi="Times New Roman"/>
          <w:sz w:val="24"/>
          <w:szCs w:val="24"/>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w:t>
      </w:r>
      <w:proofErr w:type="gramEnd"/>
    </w:p>
    <w:p w:rsidR="00C01237" w:rsidRPr="00C30E94" w:rsidRDefault="00C01237" w:rsidP="006E14FF">
      <w:pPr>
        <w:numPr>
          <w:ilvl w:val="0"/>
          <w:numId w:val="97"/>
        </w:numPr>
        <w:spacing w:after="0" w:line="240" w:lineRule="auto"/>
        <w:jc w:val="both"/>
        <w:rPr>
          <w:rFonts w:ascii="Times New Roman" w:hAnsi="Times New Roman"/>
          <w:sz w:val="24"/>
          <w:szCs w:val="24"/>
        </w:rPr>
      </w:pPr>
      <w:r w:rsidRPr="00C30E94">
        <w:rPr>
          <w:rFonts w:ascii="Times New Roman" w:hAnsi="Times New Roman"/>
          <w:sz w:val="24"/>
          <w:szCs w:val="24"/>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C01237" w:rsidRPr="00C30E94" w:rsidRDefault="00C01237" w:rsidP="00C01237">
      <w:pPr>
        <w:spacing w:after="0" w:line="240" w:lineRule="auto"/>
        <w:jc w:val="both"/>
        <w:rPr>
          <w:rFonts w:ascii="Times New Roman" w:hAnsi="Times New Roman"/>
          <w:b/>
          <w:bCs/>
          <w:sz w:val="24"/>
          <w:szCs w:val="24"/>
        </w:rPr>
      </w:pPr>
      <w:r>
        <w:rPr>
          <w:rFonts w:ascii="Times New Roman" w:hAnsi="Times New Roman"/>
          <w:b/>
          <w:bCs/>
          <w:sz w:val="24"/>
          <w:szCs w:val="24"/>
        </w:rPr>
        <w:t xml:space="preserve">2.3.14. </w:t>
      </w:r>
      <w:r w:rsidRPr="00C30E94">
        <w:rPr>
          <w:rFonts w:ascii="Times New Roman" w:hAnsi="Times New Roman"/>
          <w:b/>
          <w:bCs/>
          <w:sz w:val="24"/>
          <w:szCs w:val="24"/>
        </w:rPr>
        <w:t>Методика и инструментарий мониторинга духовно-нравственного развития, воспитания и социализации</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w:t>
      </w:r>
      <w:r w:rsidRPr="00C30E94">
        <w:rPr>
          <w:rFonts w:ascii="Times New Roman" w:hAnsi="Times New Roman"/>
          <w:sz w:val="24"/>
          <w:szCs w:val="24"/>
        </w:rPr>
        <w:lastRenderedPageBreak/>
        <w:t xml:space="preserve">Программы воспитания и социализации обучающихся. Основной целью исследования является изучение динамики процесса воспитания и </w:t>
      </w:r>
      <w:proofErr w:type="gramStart"/>
      <w:r w:rsidRPr="00C30E94">
        <w:rPr>
          <w:rFonts w:ascii="Times New Roman" w:hAnsi="Times New Roman"/>
          <w:sz w:val="24"/>
          <w:szCs w:val="24"/>
        </w:rPr>
        <w:t>социализации</w:t>
      </w:r>
      <w:proofErr w:type="gramEnd"/>
      <w:r w:rsidRPr="00C30E94">
        <w:rPr>
          <w:rFonts w:ascii="Times New Roman" w:hAnsi="Times New Roman"/>
          <w:sz w:val="24"/>
          <w:szCs w:val="24"/>
        </w:rPr>
        <w:t xml:space="preserve"> обучающихся в условиях специально-организованной воспитательной деятельности (разработанная школой Программа). Участниками мониторинга являются все участники учебно-воспитательного процесса: учащиеся, педагоги, родительская общественность. </w:t>
      </w:r>
    </w:p>
    <w:p w:rsidR="00C01237" w:rsidRPr="00C30E94" w:rsidRDefault="00C01237" w:rsidP="00C01237">
      <w:pPr>
        <w:spacing w:after="0" w:line="240" w:lineRule="auto"/>
        <w:jc w:val="both"/>
        <w:rPr>
          <w:rFonts w:ascii="Times New Roman" w:hAnsi="Times New Roman"/>
          <w:b/>
          <w:sz w:val="24"/>
          <w:szCs w:val="24"/>
        </w:rPr>
      </w:pPr>
      <w:r w:rsidRPr="00C30E94">
        <w:rPr>
          <w:rFonts w:ascii="Times New Roman" w:hAnsi="Times New Roman"/>
          <w:b/>
          <w:sz w:val="24"/>
          <w:szCs w:val="24"/>
        </w:rPr>
        <w:t xml:space="preserve">Основными показателями и объектами </w:t>
      </w:r>
      <w:proofErr w:type="gramStart"/>
      <w:r w:rsidRPr="00C30E94">
        <w:rPr>
          <w:rFonts w:ascii="Times New Roman" w:hAnsi="Times New Roman"/>
          <w:b/>
          <w:sz w:val="24"/>
          <w:szCs w:val="24"/>
        </w:rPr>
        <w:t>исследования эффективности реализации Программы воспитания</w:t>
      </w:r>
      <w:proofErr w:type="gramEnd"/>
      <w:r w:rsidRPr="00C30E94">
        <w:rPr>
          <w:rFonts w:ascii="Times New Roman" w:hAnsi="Times New Roman"/>
          <w:b/>
          <w:sz w:val="24"/>
          <w:szCs w:val="24"/>
        </w:rPr>
        <w:t xml:space="preserve"> и социализации обучающихся являются:</w:t>
      </w:r>
    </w:p>
    <w:p w:rsidR="00C01237" w:rsidRPr="00C30E94" w:rsidRDefault="00C01237" w:rsidP="006E14FF">
      <w:pPr>
        <w:numPr>
          <w:ilvl w:val="0"/>
          <w:numId w:val="93"/>
        </w:numPr>
        <w:spacing w:after="0" w:line="240" w:lineRule="auto"/>
        <w:jc w:val="both"/>
        <w:rPr>
          <w:rFonts w:ascii="Times New Roman" w:hAnsi="Times New Roman"/>
          <w:sz w:val="24"/>
          <w:szCs w:val="24"/>
        </w:rPr>
      </w:pPr>
      <w:r w:rsidRPr="00C30E94">
        <w:rPr>
          <w:rFonts w:ascii="Times New Roman" w:hAnsi="Times New Roman"/>
          <w:sz w:val="24"/>
          <w:szCs w:val="24"/>
        </w:rPr>
        <w:t xml:space="preserve">Особенности развития личностной, социальной, экологической, трудовой (профессиональной) и </w:t>
      </w:r>
      <w:proofErr w:type="spellStart"/>
      <w:r w:rsidRPr="00C30E94">
        <w:rPr>
          <w:rFonts w:ascii="Times New Roman" w:hAnsi="Times New Roman"/>
          <w:sz w:val="24"/>
          <w:szCs w:val="24"/>
        </w:rPr>
        <w:t>здоровьесберегающей</w:t>
      </w:r>
      <w:proofErr w:type="spellEnd"/>
      <w:r w:rsidRPr="00C30E94">
        <w:rPr>
          <w:rFonts w:ascii="Times New Roman" w:hAnsi="Times New Roman"/>
          <w:sz w:val="24"/>
          <w:szCs w:val="24"/>
        </w:rPr>
        <w:t xml:space="preserve"> культуры </w:t>
      </w:r>
      <w:proofErr w:type="gramStart"/>
      <w:r w:rsidRPr="00C30E94">
        <w:rPr>
          <w:rFonts w:ascii="Times New Roman" w:hAnsi="Times New Roman"/>
          <w:sz w:val="24"/>
          <w:szCs w:val="24"/>
        </w:rPr>
        <w:t>обучающихся</w:t>
      </w:r>
      <w:proofErr w:type="gramEnd"/>
      <w:r w:rsidRPr="00C30E94">
        <w:rPr>
          <w:rFonts w:ascii="Times New Roman" w:hAnsi="Times New Roman"/>
          <w:sz w:val="24"/>
          <w:szCs w:val="24"/>
        </w:rPr>
        <w:t>.</w:t>
      </w:r>
    </w:p>
    <w:p w:rsidR="00C01237" w:rsidRPr="00C30E94" w:rsidRDefault="00C01237" w:rsidP="006E14FF">
      <w:pPr>
        <w:numPr>
          <w:ilvl w:val="0"/>
          <w:numId w:val="93"/>
        </w:numPr>
        <w:spacing w:after="0" w:line="240" w:lineRule="auto"/>
        <w:jc w:val="both"/>
        <w:rPr>
          <w:rFonts w:ascii="Times New Roman" w:hAnsi="Times New Roman"/>
          <w:sz w:val="24"/>
          <w:szCs w:val="24"/>
        </w:rPr>
      </w:pPr>
      <w:r w:rsidRPr="00C30E94">
        <w:rPr>
          <w:rFonts w:ascii="Times New Roman" w:hAnsi="Times New Roman"/>
          <w:sz w:val="24"/>
          <w:szCs w:val="24"/>
        </w:rPr>
        <w:t>Социально-педагогическая среда, общая психологическая атмосфера и нравственный уклад школьной жизни в образовательном учреждении.</w:t>
      </w:r>
    </w:p>
    <w:p w:rsidR="00C01237" w:rsidRPr="00C30E94" w:rsidRDefault="00C01237" w:rsidP="006E14FF">
      <w:pPr>
        <w:numPr>
          <w:ilvl w:val="0"/>
          <w:numId w:val="93"/>
        </w:numPr>
        <w:spacing w:after="0" w:line="240" w:lineRule="auto"/>
        <w:jc w:val="both"/>
        <w:rPr>
          <w:rFonts w:ascii="Times New Roman" w:hAnsi="Times New Roman"/>
          <w:sz w:val="24"/>
          <w:szCs w:val="24"/>
        </w:rPr>
      </w:pPr>
      <w:r w:rsidRPr="00C30E94">
        <w:rPr>
          <w:rFonts w:ascii="Times New Roman" w:hAnsi="Times New Roman"/>
          <w:sz w:val="24"/>
          <w:szCs w:val="24"/>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C01237" w:rsidRPr="00C30E94" w:rsidRDefault="00C01237" w:rsidP="006E14FF">
      <w:pPr>
        <w:numPr>
          <w:ilvl w:val="0"/>
          <w:numId w:val="93"/>
        </w:numPr>
        <w:spacing w:after="0" w:line="240" w:lineRule="auto"/>
        <w:jc w:val="both"/>
        <w:rPr>
          <w:rFonts w:ascii="Times New Roman" w:hAnsi="Times New Roman"/>
          <w:sz w:val="24"/>
          <w:szCs w:val="24"/>
        </w:rPr>
      </w:pPr>
      <w:r w:rsidRPr="00C30E94">
        <w:rPr>
          <w:rFonts w:ascii="Times New Roman" w:hAnsi="Times New Roman"/>
          <w:sz w:val="24"/>
          <w:szCs w:val="24"/>
        </w:rPr>
        <w:t>Общая результативность воспитательной деятельности.</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 xml:space="preserve">1. Особенности развития личностной, социальной, экологической, трудовой (профессиональной) и </w:t>
      </w:r>
      <w:proofErr w:type="spellStart"/>
      <w:r w:rsidRPr="0090612B">
        <w:rPr>
          <w:rFonts w:ascii="Times New Roman" w:hAnsi="Times New Roman" w:cs="Times New Roman"/>
          <w:sz w:val="24"/>
          <w:szCs w:val="24"/>
        </w:rPr>
        <w:t>здоровьесберегающей</w:t>
      </w:r>
      <w:proofErr w:type="spellEnd"/>
      <w:r w:rsidRPr="0090612B">
        <w:rPr>
          <w:rFonts w:ascii="Times New Roman" w:hAnsi="Times New Roman" w:cs="Times New Roman"/>
          <w:sz w:val="24"/>
          <w:szCs w:val="24"/>
        </w:rPr>
        <w:t xml:space="preserve"> культуры </w:t>
      </w:r>
      <w:proofErr w:type="gramStart"/>
      <w:r w:rsidRPr="0090612B">
        <w:rPr>
          <w:rFonts w:ascii="Times New Roman" w:hAnsi="Times New Roman" w:cs="Times New Roman"/>
          <w:sz w:val="24"/>
          <w:szCs w:val="24"/>
        </w:rPr>
        <w:t>обучающихся</w:t>
      </w:r>
      <w:proofErr w:type="gramEnd"/>
      <w:r w:rsidRPr="0090612B">
        <w:rPr>
          <w:rFonts w:ascii="Times New Roman" w:hAnsi="Times New Roman" w:cs="Times New Roman"/>
          <w:sz w:val="24"/>
          <w:szCs w:val="24"/>
        </w:rPr>
        <w:t>.</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 xml:space="preserve">Основные принципы организации мониторинга эффективности реализации образовательным учреждением Программы воспитания и социализации </w:t>
      </w:r>
      <w:proofErr w:type="gramStart"/>
      <w:r w:rsidRPr="0090612B">
        <w:rPr>
          <w:rFonts w:ascii="Times New Roman" w:hAnsi="Times New Roman" w:cs="Times New Roman"/>
          <w:sz w:val="24"/>
          <w:szCs w:val="24"/>
        </w:rPr>
        <w:t>обучающихся</w:t>
      </w:r>
      <w:proofErr w:type="gramEnd"/>
      <w:r w:rsidRPr="0090612B">
        <w:rPr>
          <w:rFonts w:ascii="Times New Roman" w:hAnsi="Times New Roman" w:cs="Times New Roman"/>
          <w:sz w:val="24"/>
          <w:szCs w:val="24"/>
        </w:rPr>
        <w:t>:</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 xml:space="preserve"> 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 xml:space="preserve"> принцип </w:t>
      </w:r>
      <w:proofErr w:type="spellStart"/>
      <w:r w:rsidRPr="0090612B">
        <w:rPr>
          <w:rFonts w:ascii="Times New Roman" w:hAnsi="Times New Roman" w:cs="Times New Roman"/>
          <w:sz w:val="24"/>
          <w:szCs w:val="24"/>
        </w:rPr>
        <w:t>личностно-социально-деятельностного</w:t>
      </w:r>
      <w:proofErr w:type="spellEnd"/>
      <w:r w:rsidRPr="0090612B">
        <w:rPr>
          <w:rFonts w:ascii="Times New Roman" w:hAnsi="Times New Roman" w:cs="Times New Roman"/>
          <w:sz w:val="24"/>
          <w:szCs w:val="24"/>
        </w:rPr>
        <w:t xml:space="preserve">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 xml:space="preserve"> принцип объективности предполагает </w:t>
      </w:r>
      <w:proofErr w:type="spellStart"/>
      <w:r w:rsidRPr="0090612B">
        <w:rPr>
          <w:rFonts w:ascii="Times New Roman" w:hAnsi="Times New Roman" w:cs="Times New Roman"/>
          <w:sz w:val="24"/>
          <w:szCs w:val="24"/>
        </w:rPr>
        <w:t>формализованность</w:t>
      </w:r>
      <w:proofErr w:type="spellEnd"/>
      <w:r w:rsidRPr="0090612B">
        <w:rPr>
          <w:rFonts w:ascii="Times New Roman" w:hAnsi="Times New Roman" w:cs="Times New Roman"/>
          <w:sz w:val="24"/>
          <w:szCs w:val="24"/>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 xml:space="preserve"> 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 xml:space="preserve"> принцип признания безусловного уважения прав предполагает отказ от прямых негативных оценок и личностных характеристик обучающихся.</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Для комплексной оценки эффективности реализации Программы воспитания и социализации обучающихся, целесообразно использовать мониторинг - систему диагностических исследований.</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Исходя из представления о воспитании как управлении процессом развития личности ребёнка, выделяются следующие предметы мониторинга:</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lastRenderedPageBreak/>
        <w:t xml:space="preserve">1)личность воспитанника (в ее динамическом аспекте) – главный показатель эффективности процесса воспитания; </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 xml:space="preserve">2)детский коллектив как важнейшее условие развития личности ребенка; </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 xml:space="preserve">3)позиция воспитателя как важное условие развития личности ребенка и степень включенности родителей в воспитательный процесс; </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 xml:space="preserve">4) организационные условия, обеспечивающие эффективность процесса </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воспитания.</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 xml:space="preserve">Каждый из предметов мониторинга обеспечен исследовательским механизмом. </w:t>
      </w:r>
    </w:p>
    <w:tbl>
      <w:tblPr>
        <w:tblW w:w="96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4"/>
        <w:gridCol w:w="4813"/>
      </w:tblGrid>
      <w:tr w:rsidR="003D463A" w:rsidRPr="0090612B" w:rsidTr="004B7B00">
        <w:trPr>
          <w:trHeight w:val="143"/>
        </w:trPr>
        <w:tc>
          <w:tcPr>
            <w:tcW w:w="4814" w:type="dxa"/>
          </w:tcPr>
          <w:p w:rsidR="003D463A" w:rsidRPr="0090612B" w:rsidRDefault="003D463A" w:rsidP="004B7B00">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Что изучается</w:t>
            </w:r>
          </w:p>
          <w:p w:rsidR="003D463A" w:rsidRPr="0090612B" w:rsidRDefault="003D463A" w:rsidP="004B7B00">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(предмет мониторинга)</w:t>
            </w:r>
          </w:p>
        </w:tc>
        <w:tc>
          <w:tcPr>
            <w:tcW w:w="4813" w:type="dxa"/>
          </w:tcPr>
          <w:p w:rsidR="003D463A" w:rsidRPr="0090612B" w:rsidRDefault="003D463A" w:rsidP="004B7B00">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Как изучается</w:t>
            </w:r>
          </w:p>
          <w:p w:rsidR="003D463A" w:rsidRPr="0090612B" w:rsidRDefault="003D463A" w:rsidP="004B7B00">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(механизм мониторинга)</w:t>
            </w:r>
          </w:p>
        </w:tc>
      </w:tr>
      <w:tr w:rsidR="003D463A" w:rsidRPr="0090612B" w:rsidTr="004B7B00">
        <w:trPr>
          <w:trHeight w:val="143"/>
        </w:trPr>
        <w:tc>
          <w:tcPr>
            <w:tcW w:w="4814" w:type="dxa"/>
          </w:tcPr>
          <w:p w:rsidR="003D463A" w:rsidRPr="0090612B" w:rsidRDefault="003D463A" w:rsidP="004B7B00">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 xml:space="preserve">1.Личность школьника как главный показатель эффективности процесса воспитания. </w:t>
            </w:r>
          </w:p>
          <w:p w:rsidR="003D463A" w:rsidRPr="0090612B" w:rsidRDefault="003D463A" w:rsidP="004B7B00">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 xml:space="preserve">Особенности развития личностной, социальной, экологической, трудовой (профессиональной) и </w:t>
            </w:r>
            <w:proofErr w:type="spellStart"/>
            <w:r w:rsidRPr="0090612B">
              <w:rPr>
                <w:rFonts w:ascii="Times New Roman" w:hAnsi="Times New Roman" w:cs="Times New Roman"/>
                <w:sz w:val="24"/>
                <w:szCs w:val="24"/>
              </w:rPr>
              <w:t>здоровьесберегающей</w:t>
            </w:r>
            <w:proofErr w:type="spellEnd"/>
            <w:r w:rsidRPr="0090612B">
              <w:rPr>
                <w:rFonts w:ascii="Times New Roman" w:hAnsi="Times New Roman" w:cs="Times New Roman"/>
                <w:sz w:val="24"/>
                <w:szCs w:val="24"/>
              </w:rPr>
              <w:t xml:space="preserve"> культуры </w:t>
            </w:r>
            <w:proofErr w:type="gramStart"/>
            <w:r w:rsidRPr="0090612B">
              <w:rPr>
                <w:rFonts w:ascii="Times New Roman" w:hAnsi="Times New Roman" w:cs="Times New Roman"/>
                <w:sz w:val="24"/>
                <w:szCs w:val="24"/>
              </w:rPr>
              <w:t>обучающихся</w:t>
            </w:r>
            <w:proofErr w:type="gramEnd"/>
            <w:r w:rsidRPr="0090612B">
              <w:rPr>
                <w:rFonts w:ascii="Times New Roman" w:hAnsi="Times New Roman" w:cs="Times New Roman"/>
                <w:sz w:val="24"/>
                <w:szCs w:val="24"/>
              </w:rPr>
              <w:t>.</w:t>
            </w:r>
          </w:p>
        </w:tc>
        <w:tc>
          <w:tcPr>
            <w:tcW w:w="4813" w:type="dxa"/>
          </w:tcPr>
          <w:p w:rsidR="003D463A" w:rsidRPr="0090612B" w:rsidRDefault="003D463A" w:rsidP="004B7B00">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Тестовая диагностика личностного роста школьников (Степанов П.В.)</w:t>
            </w:r>
          </w:p>
        </w:tc>
      </w:tr>
      <w:tr w:rsidR="003D463A" w:rsidRPr="0090612B" w:rsidTr="004B7B00">
        <w:trPr>
          <w:trHeight w:val="2973"/>
        </w:trPr>
        <w:tc>
          <w:tcPr>
            <w:tcW w:w="4814" w:type="dxa"/>
          </w:tcPr>
          <w:p w:rsidR="003D463A" w:rsidRPr="0090612B" w:rsidRDefault="003D463A" w:rsidP="004B7B00">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Качество результатов воспитания школьников.</w:t>
            </w:r>
          </w:p>
          <w:p w:rsidR="003D463A" w:rsidRPr="0090612B" w:rsidRDefault="003D463A" w:rsidP="004B7B00">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Критерием качества результатов воспитания является динамика личностного роста обучающихся, а его показателями:</w:t>
            </w:r>
          </w:p>
          <w:p w:rsidR="003D463A" w:rsidRPr="0090612B" w:rsidRDefault="003D463A" w:rsidP="004B7B00">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-Приобретение школьниками социально-значимых знаний;</w:t>
            </w:r>
          </w:p>
          <w:p w:rsidR="003D463A" w:rsidRPr="0090612B" w:rsidRDefault="003D463A" w:rsidP="004B7B00">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-Развитие социально-значимых отношений;</w:t>
            </w:r>
          </w:p>
          <w:p w:rsidR="003D463A" w:rsidRPr="0090612B" w:rsidRDefault="003D463A" w:rsidP="004B7B00">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-Накопление школьниками опыта социально-значимого действия.</w:t>
            </w:r>
          </w:p>
        </w:tc>
        <w:tc>
          <w:tcPr>
            <w:tcW w:w="4813" w:type="dxa"/>
          </w:tcPr>
          <w:p w:rsidR="003D463A" w:rsidRPr="0090612B" w:rsidRDefault="003D463A" w:rsidP="004B7B00">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 xml:space="preserve">Производится путем сопоставления поставленных в Программе целей и задач и реальных результатов на уровне класса, временных объединений методом наблюдения (классный руководитель, учителя, работающие в классе, педагоги дополнительного образования), собеседования, разработанных </w:t>
            </w:r>
            <w:proofErr w:type="spellStart"/>
            <w:r w:rsidRPr="0090612B">
              <w:rPr>
                <w:rFonts w:ascii="Times New Roman" w:hAnsi="Times New Roman" w:cs="Times New Roman"/>
                <w:sz w:val="24"/>
                <w:szCs w:val="24"/>
              </w:rPr>
              <w:t>опросников</w:t>
            </w:r>
            <w:proofErr w:type="spellEnd"/>
            <w:r w:rsidRPr="0090612B">
              <w:rPr>
                <w:rFonts w:ascii="Times New Roman" w:hAnsi="Times New Roman" w:cs="Times New Roman"/>
                <w:sz w:val="24"/>
                <w:szCs w:val="24"/>
              </w:rPr>
              <w:t xml:space="preserve"> (с учетом целей, задач, реальных возможностей).</w:t>
            </w:r>
          </w:p>
        </w:tc>
      </w:tr>
      <w:tr w:rsidR="003D463A" w:rsidRPr="0090612B" w:rsidTr="004B7B00">
        <w:trPr>
          <w:trHeight w:val="1981"/>
        </w:trPr>
        <w:tc>
          <w:tcPr>
            <w:tcW w:w="4814" w:type="dxa"/>
          </w:tcPr>
          <w:p w:rsidR="003D463A" w:rsidRPr="0090612B" w:rsidRDefault="003D463A" w:rsidP="004B7B00">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2.Детский коллектив как условие развития личности школьника</w:t>
            </w:r>
          </w:p>
          <w:p w:rsidR="003D463A" w:rsidRPr="0090612B" w:rsidRDefault="003D463A" w:rsidP="004B7B00">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Социально-педагогическая среда, общая психологическая атмосфера и нравственный уклад школьной жизни в образовательном учреждении</w:t>
            </w:r>
          </w:p>
        </w:tc>
        <w:tc>
          <w:tcPr>
            <w:tcW w:w="4813" w:type="dxa"/>
          </w:tcPr>
          <w:p w:rsidR="003D463A" w:rsidRPr="0090612B" w:rsidRDefault="003D463A" w:rsidP="004B7B00">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 xml:space="preserve">Методика изучения уровня развития детского коллектива, «Какой у нас коллектив» </w:t>
            </w:r>
            <w:proofErr w:type="spellStart"/>
            <w:r w:rsidRPr="0090612B">
              <w:rPr>
                <w:rFonts w:ascii="Times New Roman" w:hAnsi="Times New Roman" w:cs="Times New Roman"/>
                <w:sz w:val="24"/>
                <w:szCs w:val="24"/>
              </w:rPr>
              <w:t>А.Н.Лутошкина</w:t>
            </w:r>
            <w:proofErr w:type="spellEnd"/>
            <w:r w:rsidRPr="0090612B">
              <w:rPr>
                <w:rFonts w:ascii="Times New Roman" w:hAnsi="Times New Roman" w:cs="Times New Roman"/>
                <w:sz w:val="24"/>
                <w:szCs w:val="24"/>
              </w:rPr>
              <w:t xml:space="preserve">. </w:t>
            </w:r>
          </w:p>
          <w:p w:rsidR="003D463A" w:rsidRPr="0090612B" w:rsidRDefault="003D463A" w:rsidP="004B7B00">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Методика социометрического изучения межличностных отношений в детском коллективе (модификация социометрии Дж</w:t>
            </w:r>
            <w:proofErr w:type="gramStart"/>
            <w:r w:rsidRPr="0090612B">
              <w:rPr>
                <w:rFonts w:ascii="Times New Roman" w:hAnsi="Times New Roman" w:cs="Times New Roman"/>
                <w:sz w:val="24"/>
                <w:szCs w:val="24"/>
              </w:rPr>
              <w:t>.М</w:t>
            </w:r>
            <w:proofErr w:type="gramEnd"/>
            <w:r w:rsidRPr="0090612B">
              <w:rPr>
                <w:rFonts w:ascii="Times New Roman" w:hAnsi="Times New Roman" w:cs="Times New Roman"/>
                <w:sz w:val="24"/>
                <w:szCs w:val="24"/>
              </w:rPr>
              <w:t>орено) Методика «Мой класс»</w:t>
            </w:r>
          </w:p>
        </w:tc>
      </w:tr>
      <w:tr w:rsidR="003D463A" w:rsidRPr="0090612B" w:rsidTr="004B7B00">
        <w:trPr>
          <w:trHeight w:val="2038"/>
        </w:trPr>
        <w:tc>
          <w:tcPr>
            <w:tcW w:w="4814" w:type="dxa"/>
          </w:tcPr>
          <w:p w:rsidR="003D463A" w:rsidRPr="0090612B" w:rsidRDefault="003D463A" w:rsidP="004B7B00">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3.Профессиональная позиция педагога как условие развития личности школьника, особенности детско-родительских отношений и степень включённости родителей (законных представителей) в образовательный и воспитательный процесс.</w:t>
            </w:r>
          </w:p>
        </w:tc>
        <w:tc>
          <w:tcPr>
            <w:tcW w:w="4813" w:type="dxa"/>
          </w:tcPr>
          <w:p w:rsidR="003D463A" w:rsidRPr="0090612B" w:rsidRDefault="003D463A" w:rsidP="004B7B00">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 xml:space="preserve">Диагностика профессиональной позиции педагога как воспитателя анкета для классных руководителей. «Реализация воспитательного потенциала учебной и </w:t>
            </w:r>
            <w:proofErr w:type="spellStart"/>
            <w:r w:rsidRPr="0090612B">
              <w:rPr>
                <w:rFonts w:ascii="Times New Roman" w:hAnsi="Times New Roman" w:cs="Times New Roman"/>
                <w:sz w:val="24"/>
                <w:szCs w:val="24"/>
              </w:rPr>
              <w:t>внеучебной</w:t>
            </w:r>
            <w:proofErr w:type="spellEnd"/>
            <w:r w:rsidRPr="0090612B">
              <w:rPr>
                <w:rFonts w:ascii="Times New Roman" w:hAnsi="Times New Roman" w:cs="Times New Roman"/>
                <w:sz w:val="24"/>
                <w:szCs w:val="24"/>
              </w:rPr>
              <w:t xml:space="preserve"> деятельности» П.В.Степанова </w:t>
            </w:r>
          </w:p>
          <w:p w:rsidR="003D463A" w:rsidRPr="0090612B" w:rsidRDefault="003D463A" w:rsidP="004B7B00">
            <w:pPr>
              <w:spacing w:after="0" w:line="240" w:lineRule="auto"/>
              <w:jc w:val="both"/>
              <w:rPr>
                <w:rFonts w:ascii="Times New Roman" w:hAnsi="Times New Roman" w:cs="Times New Roman"/>
                <w:sz w:val="24"/>
                <w:szCs w:val="24"/>
              </w:rPr>
            </w:pPr>
          </w:p>
        </w:tc>
      </w:tr>
      <w:tr w:rsidR="003D463A" w:rsidRPr="0090612B" w:rsidTr="004B7B00">
        <w:trPr>
          <w:trHeight w:val="3213"/>
        </w:trPr>
        <w:tc>
          <w:tcPr>
            <w:tcW w:w="4814" w:type="dxa"/>
          </w:tcPr>
          <w:p w:rsidR="003D463A" w:rsidRPr="0090612B" w:rsidRDefault="003D463A" w:rsidP="004B7B00">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lastRenderedPageBreak/>
              <w:t>Качество воспитательной деятельности педагогов</w:t>
            </w:r>
          </w:p>
        </w:tc>
        <w:tc>
          <w:tcPr>
            <w:tcW w:w="4813" w:type="dxa"/>
          </w:tcPr>
          <w:p w:rsidR="003D463A" w:rsidRPr="0090612B" w:rsidRDefault="003D463A" w:rsidP="004B7B00">
            <w:pPr>
              <w:spacing w:after="0" w:line="240" w:lineRule="auto"/>
              <w:jc w:val="both"/>
              <w:rPr>
                <w:rFonts w:ascii="Times New Roman" w:hAnsi="Times New Roman" w:cs="Times New Roman"/>
                <w:sz w:val="24"/>
                <w:szCs w:val="24"/>
              </w:rPr>
            </w:pPr>
            <w:proofErr w:type="gramStart"/>
            <w:r w:rsidRPr="0090612B">
              <w:rPr>
                <w:rFonts w:ascii="Times New Roman" w:hAnsi="Times New Roman" w:cs="Times New Roman"/>
                <w:sz w:val="24"/>
                <w:szCs w:val="24"/>
              </w:rPr>
              <w:t xml:space="preserve">Критерий качества – грамотная организация воспитания: соответствие целей и задач, поставленных педагогом, возрастным особенностям детей, их интересам, запросам (также и родителей); актуальным проблемам, возможностям образовательного учреждения; соответствие форм и содержания поставленным целям, задачам, ожидаемым результатам; использование воспитательного потенциала учебной и </w:t>
            </w:r>
            <w:proofErr w:type="spellStart"/>
            <w:r w:rsidRPr="0090612B">
              <w:rPr>
                <w:rFonts w:ascii="Times New Roman" w:hAnsi="Times New Roman" w:cs="Times New Roman"/>
                <w:sz w:val="24"/>
                <w:szCs w:val="24"/>
              </w:rPr>
              <w:t>внеучебной</w:t>
            </w:r>
            <w:proofErr w:type="spellEnd"/>
            <w:r w:rsidRPr="0090612B">
              <w:rPr>
                <w:rFonts w:ascii="Times New Roman" w:hAnsi="Times New Roman" w:cs="Times New Roman"/>
                <w:sz w:val="24"/>
                <w:szCs w:val="24"/>
              </w:rPr>
              <w:t xml:space="preserve"> (внеурочной) деятельности.</w:t>
            </w:r>
            <w:proofErr w:type="gramEnd"/>
          </w:p>
        </w:tc>
      </w:tr>
      <w:tr w:rsidR="003D463A" w:rsidRPr="0090612B" w:rsidTr="004B7B00">
        <w:trPr>
          <w:trHeight w:val="1019"/>
        </w:trPr>
        <w:tc>
          <w:tcPr>
            <w:tcW w:w="4814" w:type="dxa"/>
          </w:tcPr>
          <w:p w:rsidR="003D463A" w:rsidRPr="0090612B" w:rsidRDefault="003D463A" w:rsidP="004B7B00">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 xml:space="preserve">4.Организационные условия, обеспечивающие эффективность процесса воспитания. </w:t>
            </w:r>
          </w:p>
        </w:tc>
        <w:tc>
          <w:tcPr>
            <w:tcW w:w="4813" w:type="dxa"/>
          </w:tcPr>
          <w:p w:rsidR="003D463A" w:rsidRPr="0090612B" w:rsidRDefault="003D463A" w:rsidP="004B7B00">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 xml:space="preserve">Экспертный анализ и оценка организационных условий процесса воспитания. </w:t>
            </w:r>
          </w:p>
        </w:tc>
      </w:tr>
      <w:tr w:rsidR="003D463A" w:rsidRPr="0090612B" w:rsidTr="004B7B00">
        <w:trPr>
          <w:trHeight w:val="822"/>
        </w:trPr>
        <w:tc>
          <w:tcPr>
            <w:tcW w:w="4814" w:type="dxa"/>
          </w:tcPr>
          <w:p w:rsidR="003D463A" w:rsidRPr="0090612B" w:rsidRDefault="003D463A" w:rsidP="004B7B00">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Качество управления воспитательным процессом</w:t>
            </w:r>
          </w:p>
        </w:tc>
        <w:tc>
          <w:tcPr>
            <w:tcW w:w="4813" w:type="dxa"/>
          </w:tcPr>
          <w:p w:rsidR="003D463A" w:rsidRPr="0090612B" w:rsidRDefault="003D463A" w:rsidP="004B7B00">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 xml:space="preserve">Для оценки используется критерий реализации в сферы воспитания основных управленческих функций: планирования, организации, </w:t>
            </w:r>
            <w:proofErr w:type="spellStart"/>
            <w:proofErr w:type="gramStart"/>
            <w:r w:rsidRPr="0090612B">
              <w:rPr>
                <w:rFonts w:ascii="Times New Roman" w:hAnsi="Times New Roman" w:cs="Times New Roman"/>
                <w:sz w:val="24"/>
                <w:szCs w:val="24"/>
              </w:rPr>
              <w:t>мотива-ции</w:t>
            </w:r>
            <w:proofErr w:type="spellEnd"/>
            <w:proofErr w:type="gramEnd"/>
            <w:r w:rsidRPr="0090612B">
              <w:rPr>
                <w:rFonts w:ascii="Times New Roman" w:hAnsi="Times New Roman" w:cs="Times New Roman"/>
                <w:sz w:val="24"/>
                <w:szCs w:val="24"/>
              </w:rPr>
              <w:t xml:space="preserve"> и контроля. Оценка производится по следующим показателям:</w:t>
            </w:r>
          </w:p>
          <w:p w:rsidR="003D463A" w:rsidRPr="0090612B" w:rsidRDefault="003D463A" w:rsidP="004B7B00">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планирование воспитательной работы на основе изучения проблем воспитания в образовательном учреждении и с привлечением представителей школьного сообщества;</w:t>
            </w:r>
          </w:p>
          <w:p w:rsidR="003D463A" w:rsidRPr="0090612B" w:rsidRDefault="003D463A" w:rsidP="004B7B00">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чёткое распределение прав, обязанностей и сферы ответственности между педагогами, организующими воспитательный процесс в образовательном учреждении;</w:t>
            </w:r>
          </w:p>
          <w:p w:rsidR="003D463A" w:rsidRPr="0090612B" w:rsidRDefault="003D463A" w:rsidP="004B7B00">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поддержка профессиональной мотивации педагогов-воспитателей со стороны администрации образовательного учреждения;</w:t>
            </w:r>
          </w:p>
          <w:p w:rsidR="003D463A" w:rsidRPr="0090612B" w:rsidRDefault="003D463A" w:rsidP="004B7B00">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 xml:space="preserve">осуществление грамотного </w:t>
            </w:r>
            <w:proofErr w:type="spellStart"/>
            <w:r w:rsidRPr="0090612B">
              <w:rPr>
                <w:rFonts w:ascii="Times New Roman" w:hAnsi="Times New Roman" w:cs="Times New Roman"/>
                <w:sz w:val="24"/>
                <w:szCs w:val="24"/>
              </w:rPr>
              <w:t>внутри-школьного</w:t>
            </w:r>
            <w:proofErr w:type="spellEnd"/>
            <w:r w:rsidRPr="0090612B">
              <w:rPr>
                <w:rFonts w:ascii="Times New Roman" w:hAnsi="Times New Roman" w:cs="Times New Roman"/>
                <w:sz w:val="24"/>
                <w:szCs w:val="24"/>
              </w:rPr>
              <w:t xml:space="preserve"> контроля и проблемно-ориентированного анализа состояния воспитания в образовательном учреждении;</w:t>
            </w:r>
          </w:p>
        </w:tc>
      </w:tr>
    </w:tbl>
    <w:p w:rsidR="003D463A" w:rsidRPr="0090612B" w:rsidRDefault="003D463A" w:rsidP="003D463A">
      <w:pPr>
        <w:spacing w:after="0" w:line="240" w:lineRule="auto"/>
        <w:ind w:firstLine="567"/>
        <w:jc w:val="both"/>
        <w:rPr>
          <w:rFonts w:ascii="Times New Roman" w:hAnsi="Times New Roman" w:cs="Times New Roman"/>
          <w:sz w:val="24"/>
          <w:szCs w:val="24"/>
        </w:rPr>
      </w:pPr>
    </w:p>
    <w:p w:rsidR="003D463A" w:rsidRPr="0090612B" w:rsidRDefault="003D463A" w:rsidP="003D463A">
      <w:pPr>
        <w:spacing w:after="0" w:line="240" w:lineRule="auto"/>
        <w:ind w:firstLine="567"/>
        <w:jc w:val="both"/>
        <w:rPr>
          <w:rFonts w:ascii="Times New Roman" w:hAnsi="Times New Roman" w:cs="Times New Roman"/>
          <w:sz w:val="24"/>
          <w:szCs w:val="24"/>
        </w:rPr>
      </w:pPr>
    </w:p>
    <w:p w:rsidR="003D463A" w:rsidRPr="0090612B" w:rsidRDefault="003D463A" w:rsidP="003D463A">
      <w:pPr>
        <w:spacing w:after="0" w:line="240" w:lineRule="auto"/>
        <w:ind w:firstLine="567"/>
        <w:jc w:val="both"/>
        <w:rPr>
          <w:rFonts w:ascii="Times New Roman" w:hAnsi="Times New Roman" w:cs="Times New Roman"/>
          <w:sz w:val="24"/>
          <w:szCs w:val="24"/>
        </w:rPr>
      </w:pP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Схема проведения мониторинга личностного роста и развития обучающегося</w:t>
      </w:r>
    </w:p>
    <w:tbl>
      <w:tblPr>
        <w:tblW w:w="95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61"/>
        <w:gridCol w:w="544"/>
        <w:gridCol w:w="545"/>
        <w:gridCol w:w="545"/>
        <w:gridCol w:w="545"/>
        <w:gridCol w:w="545"/>
        <w:gridCol w:w="544"/>
      </w:tblGrid>
      <w:tr w:rsidR="003D463A" w:rsidRPr="0090612B" w:rsidTr="004B7B00">
        <w:trPr>
          <w:trHeight w:val="253"/>
        </w:trPr>
        <w:tc>
          <w:tcPr>
            <w:tcW w:w="6261" w:type="dxa"/>
          </w:tcPr>
          <w:p w:rsidR="003D463A" w:rsidRPr="0090612B" w:rsidRDefault="003D463A" w:rsidP="004B7B00">
            <w:pPr>
              <w:spacing w:after="0" w:line="240" w:lineRule="auto"/>
              <w:ind w:firstLine="34"/>
              <w:jc w:val="both"/>
              <w:rPr>
                <w:rFonts w:ascii="Times New Roman" w:hAnsi="Times New Roman" w:cs="Times New Roman"/>
                <w:sz w:val="24"/>
                <w:szCs w:val="24"/>
              </w:rPr>
            </w:pPr>
            <w:r w:rsidRPr="0090612B">
              <w:rPr>
                <w:rFonts w:ascii="Times New Roman" w:hAnsi="Times New Roman" w:cs="Times New Roman"/>
                <w:sz w:val="24"/>
                <w:szCs w:val="24"/>
              </w:rPr>
              <w:t>Диагностика / класс</w:t>
            </w:r>
          </w:p>
        </w:tc>
        <w:tc>
          <w:tcPr>
            <w:tcW w:w="544" w:type="dxa"/>
          </w:tcPr>
          <w:p w:rsidR="003D463A" w:rsidRPr="0090612B" w:rsidRDefault="003D463A" w:rsidP="004B7B00">
            <w:pPr>
              <w:spacing w:after="0" w:line="240" w:lineRule="auto"/>
              <w:ind w:firstLine="34"/>
              <w:jc w:val="both"/>
              <w:rPr>
                <w:rFonts w:ascii="Times New Roman" w:hAnsi="Times New Roman" w:cs="Times New Roman"/>
                <w:sz w:val="24"/>
                <w:szCs w:val="24"/>
              </w:rPr>
            </w:pPr>
            <w:r w:rsidRPr="0090612B">
              <w:rPr>
                <w:rFonts w:ascii="Times New Roman" w:hAnsi="Times New Roman" w:cs="Times New Roman"/>
                <w:sz w:val="24"/>
                <w:szCs w:val="24"/>
              </w:rPr>
              <w:t>4</w:t>
            </w:r>
          </w:p>
        </w:tc>
        <w:tc>
          <w:tcPr>
            <w:tcW w:w="545" w:type="dxa"/>
          </w:tcPr>
          <w:p w:rsidR="003D463A" w:rsidRPr="0090612B" w:rsidRDefault="003D463A" w:rsidP="004B7B00">
            <w:pPr>
              <w:spacing w:after="0" w:line="240" w:lineRule="auto"/>
              <w:ind w:firstLine="34"/>
              <w:jc w:val="both"/>
              <w:rPr>
                <w:rFonts w:ascii="Times New Roman" w:hAnsi="Times New Roman" w:cs="Times New Roman"/>
                <w:sz w:val="24"/>
                <w:szCs w:val="24"/>
              </w:rPr>
            </w:pPr>
            <w:r w:rsidRPr="0090612B">
              <w:rPr>
                <w:rFonts w:ascii="Times New Roman" w:hAnsi="Times New Roman" w:cs="Times New Roman"/>
                <w:sz w:val="24"/>
                <w:szCs w:val="24"/>
              </w:rPr>
              <w:t>5</w:t>
            </w:r>
          </w:p>
        </w:tc>
        <w:tc>
          <w:tcPr>
            <w:tcW w:w="545" w:type="dxa"/>
          </w:tcPr>
          <w:p w:rsidR="003D463A" w:rsidRPr="0090612B" w:rsidRDefault="003D463A" w:rsidP="004B7B00">
            <w:pPr>
              <w:spacing w:after="0" w:line="240" w:lineRule="auto"/>
              <w:ind w:firstLine="34"/>
              <w:jc w:val="both"/>
              <w:rPr>
                <w:rFonts w:ascii="Times New Roman" w:hAnsi="Times New Roman" w:cs="Times New Roman"/>
                <w:sz w:val="24"/>
                <w:szCs w:val="24"/>
              </w:rPr>
            </w:pPr>
            <w:r w:rsidRPr="0090612B">
              <w:rPr>
                <w:rFonts w:ascii="Times New Roman" w:hAnsi="Times New Roman" w:cs="Times New Roman"/>
                <w:sz w:val="24"/>
                <w:szCs w:val="24"/>
              </w:rPr>
              <w:t>6</w:t>
            </w:r>
          </w:p>
        </w:tc>
        <w:tc>
          <w:tcPr>
            <w:tcW w:w="545" w:type="dxa"/>
          </w:tcPr>
          <w:p w:rsidR="003D463A" w:rsidRPr="0090612B" w:rsidRDefault="003D463A" w:rsidP="004B7B00">
            <w:pPr>
              <w:spacing w:after="0" w:line="240" w:lineRule="auto"/>
              <w:ind w:firstLine="34"/>
              <w:jc w:val="both"/>
              <w:rPr>
                <w:rFonts w:ascii="Times New Roman" w:hAnsi="Times New Roman" w:cs="Times New Roman"/>
                <w:sz w:val="24"/>
                <w:szCs w:val="24"/>
              </w:rPr>
            </w:pPr>
            <w:r w:rsidRPr="0090612B">
              <w:rPr>
                <w:rFonts w:ascii="Times New Roman" w:hAnsi="Times New Roman" w:cs="Times New Roman"/>
                <w:sz w:val="24"/>
                <w:szCs w:val="24"/>
              </w:rPr>
              <w:t>7</w:t>
            </w:r>
          </w:p>
        </w:tc>
        <w:tc>
          <w:tcPr>
            <w:tcW w:w="545" w:type="dxa"/>
          </w:tcPr>
          <w:p w:rsidR="003D463A" w:rsidRPr="0090612B" w:rsidRDefault="003D463A" w:rsidP="004B7B00">
            <w:pPr>
              <w:spacing w:after="0" w:line="240" w:lineRule="auto"/>
              <w:ind w:firstLine="34"/>
              <w:jc w:val="both"/>
              <w:rPr>
                <w:rFonts w:ascii="Times New Roman" w:hAnsi="Times New Roman" w:cs="Times New Roman"/>
                <w:sz w:val="24"/>
                <w:szCs w:val="24"/>
              </w:rPr>
            </w:pPr>
            <w:r w:rsidRPr="0090612B">
              <w:rPr>
                <w:rFonts w:ascii="Times New Roman" w:hAnsi="Times New Roman" w:cs="Times New Roman"/>
                <w:sz w:val="24"/>
                <w:szCs w:val="24"/>
              </w:rPr>
              <w:t>8</w:t>
            </w:r>
          </w:p>
        </w:tc>
        <w:tc>
          <w:tcPr>
            <w:tcW w:w="542" w:type="dxa"/>
          </w:tcPr>
          <w:p w:rsidR="003D463A" w:rsidRPr="0090612B" w:rsidRDefault="003D463A" w:rsidP="004B7B00">
            <w:pPr>
              <w:spacing w:after="0" w:line="240" w:lineRule="auto"/>
              <w:ind w:firstLine="34"/>
              <w:jc w:val="both"/>
              <w:rPr>
                <w:rFonts w:ascii="Times New Roman" w:hAnsi="Times New Roman" w:cs="Times New Roman"/>
                <w:sz w:val="24"/>
                <w:szCs w:val="24"/>
              </w:rPr>
            </w:pPr>
            <w:r w:rsidRPr="0090612B">
              <w:rPr>
                <w:rFonts w:ascii="Times New Roman" w:hAnsi="Times New Roman" w:cs="Times New Roman"/>
                <w:sz w:val="24"/>
                <w:szCs w:val="24"/>
              </w:rPr>
              <w:t>9</w:t>
            </w:r>
          </w:p>
        </w:tc>
      </w:tr>
      <w:tr w:rsidR="003D463A" w:rsidRPr="0090612B" w:rsidTr="004B7B00">
        <w:trPr>
          <w:trHeight w:val="272"/>
        </w:trPr>
        <w:tc>
          <w:tcPr>
            <w:tcW w:w="9529" w:type="dxa"/>
            <w:gridSpan w:val="7"/>
          </w:tcPr>
          <w:p w:rsidR="003D463A" w:rsidRPr="0090612B" w:rsidRDefault="003D463A" w:rsidP="004B7B00">
            <w:pPr>
              <w:spacing w:after="0" w:line="240" w:lineRule="auto"/>
              <w:ind w:firstLine="34"/>
              <w:jc w:val="both"/>
              <w:rPr>
                <w:rFonts w:ascii="Times New Roman" w:hAnsi="Times New Roman" w:cs="Times New Roman"/>
                <w:sz w:val="24"/>
                <w:szCs w:val="24"/>
              </w:rPr>
            </w:pPr>
            <w:r w:rsidRPr="0090612B">
              <w:rPr>
                <w:rFonts w:ascii="Times New Roman" w:hAnsi="Times New Roman" w:cs="Times New Roman"/>
                <w:sz w:val="24"/>
                <w:szCs w:val="24"/>
              </w:rPr>
              <w:t>Стартовая диагностика</w:t>
            </w:r>
          </w:p>
        </w:tc>
      </w:tr>
      <w:tr w:rsidR="003D463A" w:rsidRPr="0090612B" w:rsidTr="004B7B00">
        <w:trPr>
          <w:trHeight w:val="253"/>
        </w:trPr>
        <w:tc>
          <w:tcPr>
            <w:tcW w:w="6261" w:type="dxa"/>
          </w:tcPr>
          <w:p w:rsidR="003D463A" w:rsidRPr="0090612B" w:rsidRDefault="003D463A" w:rsidP="004B7B00">
            <w:pPr>
              <w:spacing w:after="0" w:line="240" w:lineRule="auto"/>
              <w:ind w:firstLine="34"/>
              <w:jc w:val="both"/>
              <w:rPr>
                <w:rFonts w:ascii="Times New Roman" w:hAnsi="Times New Roman" w:cs="Times New Roman"/>
                <w:sz w:val="24"/>
                <w:szCs w:val="24"/>
              </w:rPr>
            </w:pPr>
            <w:r w:rsidRPr="0090612B">
              <w:rPr>
                <w:rFonts w:ascii="Times New Roman" w:hAnsi="Times New Roman" w:cs="Times New Roman"/>
                <w:sz w:val="24"/>
                <w:szCs w:val="24"/>
              </w:rPr>
              <w:t>Социометрия (май)</w:t>
            </w:r>
          </w:p>
        </w:tc>
        <w:tc>
          <w:tcPr>
            <w:tcW w:w="544" w:type="dxa"/>
          </w:tcPr>
          <w:p w:rsidR="003D463A" w:rsidRPr="0090612B" w:rsidRDefault="003D463A" w:rsidP="004B7B00">
            <w:pPr>
              <w:spacing w:after="0" w:line="240" w:lineRule="auto"/>
              <w:ind w:firstLine="34"/>
              <w:jc w:val="both"/>
              <w:rPr>
                <w:rFonts w:ascii="Times New Roman" w:hAnsi="Times New Roman" w:cs="Times New Roman"/>
                <w:sz w:val="24"/>
                <w:szCs w:val="24"/>
              </w:rPr>
            </w:pPr>
            <w:r w:rsidRPr="0090612B">
              <w:rPr>
                <w:rFonts w:ascii="Times New Roman" w:hAnsi="Times New Roman" w:cs="Times New Roman"/>
                <w:sz w:val="24"/>
                <w:szCs w:val="24"/>
              </w:rPr>
              <w:t>+</w:t>
            </w:r>
          </w:p>
        </w:tc>
        <w:tc>
          <w:tcPr>
            <w:tcW w:w="545" w:type="dxa"/>
          </w:tcPr>
          <w:p w:rsidR="003D463A" w:rsidRPr="0090612B" w:rsidRDefault="003D463A" w:rsidP="004B7B00">
            <w:pPr>
              <w:spacing w:after="0" w:line="240" w:lineRule="auto"/>
              <w:ind w:firstLine="34"/>
              <w:jc w:val="both"/>
              <w:rPr>
                <w:rFonts w:ascii="Times New Roman" w:hAnsi="Times New Roman" w:cs="Times New Roman"/>
                <w:sz w:val="24"/>
                <w:szCs w:val="24"/>
              </w:rPr>
            </w:pPr>
          </w:p>
        </w:tc>
        <w:tc>
          <w:tcPr>
            <w:tcW w:w="545" w:type="dxa"/>
          </w:tcPr>
          <w:p w:rsidR="003D463A" w:rsidRPr="0090612B" w:rsidRDefault="003D463A" w:rsidP="004B7B00">
            <w:pPr>
              <w:spacing w:after="0" w:line="240" w:lineRule="auto"/>
              <w:ind w:firstLine="34"/>
              <w:jc w:val="both"/>
              <w:rPr>
                <w:rFonts w:ascii="Times New Roman" w:hAnsi="Times New Roman" w:cs="Times New Roman"/>
                <w:sz w:val="24"/>
                <w:szCs w:val="24"/>
              </w:rPr>
            </w:pPr>
          </w:p>
        </w:tc>
        <w:tc>
          <w:tcPr>
            <w:tcW w:w="545" w:type="dxa"/>
          </w:tcPr>
          <w:p w:rsidR="003D463A" w:rsidRPr="0090612B" w:rsidRDefault="003D463A" w:rsidP="004B7B00">
            <w:pPr>
              <w:spacing w:after="0" w:line="240" w:lineRule="auto"/>
              <w:ind w:firstLine="34"/>
              <w:jc w:val="both"/>
              <w:rPr>
                <w:rFonts w:ascii="Times New Roman" w:hAnsi="Times New Roman" w:cs="Times New Roman"/>
                <w:sz w:val="24"/>
                <w:szCs w:val="24"/>
              </w:rPr>
            </w:pPr>
          </w:p>
        </w:tc>
        <w:tc>
          <w:tcPr>
            <w:tcW w:w="545" w:type="dxa"/>
          </w:tcPr>
          <w:p w:rsidR="003D463A" w:rsidRPr="0090612B" w:rsidRDefault="003D463A" w:rsidP="004B7B00">
            <w:pPr>
              <w:spacing w:after="0" w:line="240" w:lineRule="auto"/>
              <w:ind w:firstLine="34"/>
              <w:jc w:val="both"/>
              <w:rPr>
                <w:rFonts w:ascii="Times New Roman" w:hAnsi="Times New Roman" w:cs="Times New Roman"/>
                <w:sz w:val="24"/>
                <w:szCs w:val="24"/>
              </w:rPr>
            </w:pPr>
          </w:p>
        </w:tc>
        <w:tc>
          <w:tcPr>
            <w:tcW w:w="542" w:type="dxa"/>
          </w:tcPr>
          <w:p w:rsidR="003D463A" w:rsidRPr="0090612B" w:rsidRDefault="003D463A" w:rsidP="004B7B00">
            <w:pPr>
              <w:spacing w:after="0" w:line="240" w:lineRule="auto"/>
              <w:ind w:firstLine="34"/>
              <w:jc w:val="both"/>
              <w:rPr>
                <w:rFonts w:ascii="Times New Roman" w:hAnsi="Times New Roman" w:cs="Times New Roman"/>
                <w:sz w:val="24"/>
                <w:szCs w:val="24"/>
              </w:rPr>
            </w:pPr>
          </w:p>
        </w:tc>
      </w:tr>
      <w:tr w:rsidR="003D463A" w:rsidRPr="0090612B" w:rsidTr="004B7B00">
        <w:trPr>
          <w:trHeight w:val="272"/>
        </w:trPr>
        <w:tc>
          <w:tcPr>
            <w:tcW w:w="6261" w:type="dxa"/>
          </w:tcPr>
          <w:p w:rsidR="003D463A" w:rsidRPr="0090612B" w:rsidRDefault="003D463A" w:rsidP="004B7B00">
            <w:pPr>
              <w:spacing w:after="0" w:line="240" w:lineRule="auto"/>
              <w:ind w:firstLine="34"/>
              <w:jc w:val="both"/>
              <w:rPr>
                <w:rFonts w:ascii="Times New Roman" w:hAnsi="Times New Roman" w:cs="Times New Roman"/>
                <w:sz w:val="24"/>
                <w:szCs w:val="24"/>
              </w:rPr>
            </w:pPr>
            <w:r w:rsidRPr="0090612B">
              <w:rPr>
                <w:rFonts w:ascii="Times New Roman" w:hAnsi="Times New Roman" w:cs="Times New Roman"/>
                <w:sz w:val="24"/>
                <w:szCs w:val="24"/>
              </w:rPr>
              <w:t>Адаптация к 5 классу (ноябрь)</w:t>
            </w:r>
          </w:p>
        </w:tc>
        <w:tc>
          <w:tcPr>
            <w:tcW w:w="544" w:type="dxa"/>
          </w:tcPr>
          <w:p w:rsidR="003D463A" w:rsidRPr="0090612B" w:rsidRDefault="003D463A" w:rsidP="004B7B00">
            <w:pPr>
              <w:spacing w:after="0" w:line="240" w:lineRule="auto"/>
              <w:ind w:firstLine="34"/>
              <w:jc w:val="both"/>
              <w:rPr>
                <w:rFonts w:ascii="Times New Roman" w:hAnsi="Times New Roman" w:cs="Times New Roman"/>
                <w:sz w:val="24"/>
                <w:szCs w:val="24"/>
              </w:rPr>
            </w:pPr>
          </w:p>
        </w:tc>
        <w:tc>
          <w:tcPr>
            <w:tcW w:w="545" w:type="dxa"/>
          </w:tcPr>
          <w:p w:rsidR="003D463A" w:rsidRPr="0090612B" w:rsidRDefault="003D463A" w:rsidP="004B7B00">
            <w:pPr>
              <w:spacing w:after="0" w:line="240" w:lineRule="auto"/>
              <w:ind w:firstLine="34"/>
              <w:jc w:val="both"/>
              <w:rPr>
                <w:rFonts w:ascii="Times New Roman" w:hAnsi="Times New Roman" w:cs="Times New Roman"/>
                <w:sz w:val="24"/>
                <w:szCs w:val="24"/>
              </w:rPr>
            </w:pPr>
            <w:r w:rsidRPr="0090612B">
              <w:rPr>
                <w:rFonts w:ascii="Times New Roman" w:hAnsi="Times New Roman" w:cs="Times New Roman"/>
                <w:sz w:val="24"/>
                <w:szCs w:val="24"/>
              </w:rPr>
              <w:t>+</w:t>
            </w:r>
          </w:p>
        </w:tc>
        <w:tc>
          <w:tcPr>
            <w:tcW w:w="545" w:type="dxa"/>
          </w:tcPr>
          <w:p w:rsidR="003D463A" w:rsidRPr="0090612B" w:rsidRDefault="003D463A" w:rsidP="004B7B00">
            <w:pPr>
              <w:spacing w:after="0" w:line="240" w:lineRule="auto"/>
              <w:ind w:firstLine="34"/>
              <w:jc w:val="both"/>
              <w:rPr>
                <w:rFonts w:ascii="Times New Roman" w:hAnsi="Times New Roman" w:cs="Times New Roman"/>
                <w:sz w:val="24"/>
                <w:szCs w:val="24"/>
              </w:rPr>
            </w:pPr>
          </w:p>
        </w:tc>
        <w:tc>
          <w:tcPr>
            <w:tcW w:w="545" w:type="dxa"/>
          </w:tcPr>
          <w:p w:rsidR="003D463A" w:rsidRPr="0090612B" w:rsidRDefault="003D463A" w:rsidP="004B7B00">
            <w:pPr>
              <w:spacing w:after="0" w:line="240" w:lineRule="auto"/>
              <w:ind w:firstLine="34"/>
              <w:jc w:val="both"/>
              <w:rPr>
                <w:rFonts w:ascii="Times New Roman" w:hAnsi="Times New Roman" w:cs="Times New Roman"/>
                <w:sz w:val="24"/>
                <w:szCs w:val="24"/>
              </w:rPr>
            </w:pPr>
          </w:p>
        </w:tc>
        <w:tc>
          <w:tcPr>
            <w:tcW w:w="545" w:type="dxa"/>
          </w:tcPr>
          <w:p w:rsidR="003D463A" w:rsidRPr="0090612B" w:rsidRDefault="003D463A" w:rsidP="004B7B00">
            <w:pPr>
              <w:spacing w:after="0" w:line="240" w:lineRule="auto"/>
              <w:ind w:firstLine="34"/>
              <w:jc w:val="both"/>
              <w:rPr>
                <w:rFonts w:ascii="Times New Roman" w:hAnsi="Times New Roman" w:cs="Times New Roman"/>
                <w:sz w:val="24"/>
                <w:szCs w:val="24"/>
              </w:rPr>
            </w:pPr>
          </w:p>
        </w:tc>
        <w:tc>
          <w:tcPr>
            <w:tcW w:w="542" w:type="dxa"/>
          </w:tcPr>
          <w:p w:rsidR="003D463A" w:rsidRPr="0090612B" w:rsidRDefault="003D463A" w:rsidP="004B7B00">
            <w:pPr>
              <w:spacing w:after="0" w:line="240" w:lineRule="auto"/>
              <w:ind w:firstLine="34"/>
              <w:jc w:val="both"/>
              <w:rPr>
                <w:rFonts w:ascii="Times New Roman" w:hAnsi="Times New Roman" w:cs="Times New Roman"/>
                <w:sz w:val="24"/>
                <w:szCs w:val="24"/>
              </w:rPr>
            </w:pPr>
          </w:p>
        </w:tc>
      </w:tr>
      <w:tr w:rsidR="003D463A" w:rsidRPr="0090612B" w:rsidTr="004B7B00">
        <w:trPr>
          <w:trHeight w:val="253"/>
        </w:trPr>
        <w:tc>
          <w:tcPr>
            <w:tcW w:w="6261" w:type="dxa"/>
          </w:tcPr>
          <w:p w:rsidR="003D463A" w:rsidRPr="0090612B" w:rsidRDefault="003D463A" w:rsidP="004B7B00">
            <w:pPr>
              <w:spacing w:after="0" w:line="240" w:lineRule="auto"/>
              <w:ind w:firstLine="34"/>
              <w:jc w:val="both"/>
              <w:rPr>
                <w:rFonts w:ascii="Times New Roman" w:hAnsi="Times New Roman" w:cs="Times New Roman"/>
                <w:sz w:val="24"/>
                <w:szCs w:val="24"/>
              </w:rPr>
            </w:pPr>
            <w:r w:rsidRPr="0090612B">
              <w:rPr>
                <w:rFonts w:ascii="Times New Roman" w:hAnsi="Times New Roman" w:cs="Times New Roman"/>
                <w:sz w:val="24"/>
                <w:szCs w:val="24"/>
              </w:rPr>
              <w:t>Личностный рост (октябрь)</w:t>
            </w:r>
          </w:p>
        </w:tc>
        <w:tc>
          <w:tcPr>
            <w:tcW w:w="544" w:type="dxa"/>
          </w:tcPr>
          <w:p w:rsidR="003D463A" w:rsidRPr="0090612B" w:rsidRDefault="003D463A" w:rsidP="004B7B00">
            <w:pPr>
              <w:spacing w:after="0" w:line="240" w:lineRule="auto"/>
              <w:ind w:firstLine="34"/>
              <w:jc w:val="both"/>
              <w:rPr>
                <w:rFonts w:ascii="Times New Roman" w:hAnsi="Times New Roman" w:cs="Times New Roman"/>
                <w:sz w:val="24"/>
                <w:szCs w:val="24"/>
              </w:rPr>
            </w:pPr>
          </w:p>
        </w:tc>
        <w:tc>
          <w:tcPr>
            <w:tcW w:w="545" w:type="dxa"/>
          </w:tcPr>
          <w:p w:rsidR="003D463A" w:rsidRPr="0090612B" w:rsidRDefault="003D463A" w:rsidP="004B7B00">
            <w:pPr>
              <w:spacing w:after="0" w:line="240" w:lineRule="auto"/>
              <w:ind w:firstLine="34"/>
              <w:jc w:val="both"/>
              <w:rPr>
                <w:rFonts w:ascii="Times New Roman" w:hAnsi="Times New Roman" w:cs="Times New Roman"/>
                <w:sz w:val="24"/>
                <w:szCs w:val="24"/>
              </w:rPr>
            </w:pPr>
            <w:r w:rsidRPr="0090612B">
              <w:rPr>
                <w:rFonts w:ascii="Times New Roman" w:hAnsi="Times New Roman" w:cs="Times New Roman"/>
                <w:sz w:val="24"/>
                <w:szCs w:val="24"/>
              </w:rPr>
              <w:t>+</w:t>
            </w:r>
          </w:p>
        </w:tc>
        <w:tc>
          <w:tcPr>
            <w:tcW w:w="545" w:type="dxa"/>
          </w:tcPr>
          <w:p w:rsidR="003D463A" w:rsidRPr="0090612B" w:rsidRDefault="003D463A" w:rsidP="004B7B00">
            <w:pPr>
              <w:spacing w:after="0" w:line="240" w:lineRule="auto"/>
              <w:ind w:firstLine="34"/>
              <w:jc w:val="both"/>
              <w:rPr>
                <w:rFonts w:ascii="Times New Roman" w:hAnsi="Times New Roman" w:cs="Times New Roman"/>
                <w:sz w:val="24"/>
                <w:szCs w:val="24"/>
              </w:rPr>
            </w:pPr>
          </w:p>
        </w:tc>
        <w:tc>
          <w:tcPr>
            <w:tcW w:w="545" w:type="dxa"/>
          </w:tcPr>
          <w:p w:rsidR="003D463A" w:rsidRPr="0090612B" w:rsidRDefault="003D463A" w:rsidP="004B7B00">
            <w:pPr>
              <w:spacing w:after="0" w:line="240" w:lineRule="auto"/>
              <w:ind w:firstLine="34"/>
              <w:jc w:val="both"/>
              <w:rPr>
                <w:rFonts w:ascii="Times New Roman" w:hAnsi="Times New Roman" w:cs="Times New Roman"/>
                <w:sz w:val="24"/>
                <w:szCs w:val="24"/>
              </w:rPr>
            </w:pPr>
          </w:p>
        </w:tc>
        <w:tc>
          <w:tcPr>
            <w:tcW w:w="545" w:type="dxa"/>
          </w:tcPr>
          <w:p w:rsidR="003D463A" w:rsidRPr="0090612B" w:rsidRDefault="003D463A" w:rsidP="004B7B00">
            <w:pPr>
              <w:spacing w:after="0" w:line="240" w:lineRule="auto"/>
              <w:ind w:firstLine="34"/>
              <w:jc w:val="both"/>
              <w:rPr>
                <w:rFonts w:ascii="Times New Roman" w:hAnsi="Times New Roman" w:cs="Times New Roman"/>
                <w:sz w:val="24"/>
                <w:szCs w:val="24"/>
              </w:rPr>
            </w:pPr>
          </w:p>
        </w:tc>
        <w:tc>
          <w:tcPr>
            <w:tcW w:w="542" w:type="dxa"/>
          </w:tcPr>
          <w:p w:rsidR="003D463A" w:rsidRPr="0090612B" w:rsidRDefault="003D463A" w:rsidP="004B7B00">
            <w:pPr>
              <w:spacing w:after="0" w:line="240" w:lineRule="auto"/>
              <w:ind w:firstLine="34"/>
              <w:jc w:val="both"/>
              <w:rPr>
                <w:rFonts w:ascii="Times New Roman" w:hAnsi="Times New Roman" w:cs="Times New Roman"/>
                <w:sz w:val="24"/>
                <w:szCs w:val="24"/>
              </w:rPr>
            </w:pPr>
          </w:p>
        </w:tc>
      </w:tr>
      <w:tr w:rsidR="003D463A" w:rsidRPr="0090612B" w:rsidTr="004B7B00">
        <w:trPr>
          <w:trHeight w:val="272"/>
        </w:trPr>
        <w:tc>
          <w:tcPr>
            <w:tcW w:w="6261" w:type="dxa"/>
          </w:tcPr>
          <w:p w:rsidR="003D463A" w:rsidRPr="0090612B" w:rsidRDefault="003D463A" w:rsidP="004B7B00">
            <w:pPr>
              <w:spacing w:after="0" w:line="240" w:lineRule="auto"/>
              <w:ind w:firstLine="34"/>
              <w:jc w:val="both"/>
              <w:rPr>
                <w:rFonts w:ascii="Times New Roman" w:hAnsi="Times New Roman" w:cs="Times New Roman"/>
                <w:sz w:val="24"/>
                <w:szCs w:val="24"/>
              </w:rPr>
            </w:pPr>
            <w:r w:rsidRPr="0090612B">
              <w:rPr>
                <w:rFonts w:ascii="Times New Roman" w:hAnsi="Times New Roman" w:cs="Times New Roman"/>
                <w:sz w:val="24"/>
                <w:szCs w:val="24"/>
              </w:rPr>
              <w:t>Уровень тревожности (январь)</w:t>
            </w:r>
          </w:p>
        </w:tc>
        <w:tc>
          <w:tcPr>
            <w:tcW w:w="544" w:type="dxa"/>
          </w:tcPr>
          <w:p w:rsidR="003D463A" w:rsidRPr="0090612B" w:rsidRDefault="003D463A" w:rsidP="004B7B00">
            <w:pPr>
              <w:spacing w:after="0" w:line="240" w:lineRule="auto"/>
              <w:ind w:firstLine="34"/>
              <w:jc w:val="both"/>
              <w:rPr>
                <w:rFonts w:ascii="Times New Roman" w:hAnsi="Times New Roman" w:cs="Times New Roman"/>
                <w:sz w:val="24"/>
                <w:szCs w:val="24"/>
              </w:rPr>
            </w:pPr>
          </w:p>
        </w:tc>
        <w:tc>
          <w:tcPr>
            <w:tcW w:w="545" w:type="dxa"/>
          </w:tcPr>
          <w:p w:rsidR="003D463A" w:rsidRPr="0090612B" w:rsidRDefault="003D463A" w:rsidP="004B7B00">
            <w:pPr>
              <w:spacing w:after="0" w:line="240" w:lineRule="auto"/>
              <w:ind w:firstLine="34"/>
              <w:jc w:val="both"/>
              <w:rPr>
                <w:rFonts w:ascii="Times New Roman" w:hAnsi="Times New Roman" w:cs="Times New Roman"/>
                <w:sz w:val="24"/>
                <w:szCs w:val="24"/>
              </w:rPr>
            </w:pPr>
            <w:r w:rsidRPr="0090612B">
              <w:rPr>
                <w:rFonts w:ascii="Times New Roman" w:hAnsi="Times New Roman" w:cs="Times New Roman"/>
                <w:sz w:val="24"/>
                <w:szCs w:val="24"/>
              </w:rPr>
              <w:t>+</w:t>
            </w:r>
          </w:p>
        </w:tc>
        <w:tc>
          <w:tcPr>
            <w:tcW w:w="545" w:type="dxa"/>
          </w:tcPr>
          <w:p w:rsidR="003D463A" w:rsidRPr="0090612B" w:rsidRDefault="003D463A" w:rsidP="004B7B00">
            <w:pPr>
              <w:spacing w:after="0" w:line="240" w:lineRule="auto"/>
              <w:ind w:firstLine="34"/>
              <w:jc w:val="both"/>
              <w:rPr>
                <w:rFonts w:ascii="Times New Roman" w:hAnsi="Times New Roman" w:cs="Times New Roman"/>
                <w:sz w:val="24"/>
                <w:szCs w:val="24"/>
              </w:rPr>
            </w:pPr>
          </w:p>
        </w:tc>
        <w:tc>
          <w:tcPr>
            <w:tcW w:w="545" w:type="dxa"/>
          </w:tcPr>
          <w:p w:rsidR="003D463A" w:rsidRPr="0090612B" w:rsidRDefault="003D463A" w:rsidP="004B7B00">
            <w:pPr>
              <w:spacing w:after="0" w:line="240" w:lineRule="auto"/>
              <w:ind w:firstLine="34"/>
              <w:jc w:val="both"/>
              <w:rPr>
                <w:rFonts w:ascii="Times New Roman" w:hAnsi="Times New Roman" w:cs="Times New Roman"/>
                <w:sz w:val="24"/>
                <w:szCs w:val="24"/>
              </w:rPr>
            </w:pPr>
          </w:p>
        </w:tc>
        <w:tc>
          <w:tcPr>
            <w:tcW w:w="545" w:type="dxa"/>
          </w:tcPr>
          <w:p w:rsidR="003D463A" w:rsidRPr="0090612B" w:rsidRDefault="003D463A" w:rsidP="004B7B00">
            <w:pPr>
              <w:spacing w:after="0" w:line="240" w:lineRule="auto"/>
              <w:ind w:firstLine="34"/>
              <w:jc w:val="both"/>
              <w:rPr>
                <w:rFonts w:ascii="Times New Roman" w:hAnsi="Times New Roman" w:cs="Times New Roman"/>
                <w:sz w:val="24"/>
                <w:szCs w:val="24"/>
              </w:rPr>
            </w:pPr>
          </w:p>
        </w:tc>
        <w:tc>
          <w:tcPr>
            <w:tcW w:w="542" w:type="dxa"/>
          </w:tcPr>
          <w:p w:rsidR="003D463A" w:rsidRPr="0090612B" w:rsidRDefault="003D463A" w:rsidP="004B7B00">
            <w:pPr>
              <w:spacing w:after="0" w:line="240" w:lineRule="auto"/>
              <w:ind w:firstLine="34"/>
              <w:jc w:val="both"/>
              <w:rPr>
                <w:rFonts w:ascii="Times New Roman" w:hAnsi="Times New Roman" w:cs="Times New Roman"/>
                <w:sz w:val="24"/>
                <w:szCs w:val="24"/>
              </w:rPr>
            </w:pPr>
          </w:p>
        </w:tc>
      </w:tr>
      <w:tr w:rsidR="003D463A" w:rsidRPr="0090612B" w:rsidTr="004B7B00">
        <w:trPr>
          <w:trHeight w:val="253"/>
        </w:trPr>
        <w:tc>
          <w:tcPr>
            <w:tcW w:w="9529" w:type="dxa"/>
            <w:gridSpan w:val="7"/>
          </w:tcPr>
          <w:p w:rsidR="003D463A" w:rsidRPr="0090612B" w:rsidRDefault="003D463A" w:rsidP="004B7B00">
            <w:pPr>
              <w:spacing w:after="0" w:line="240" w:lineRule="auto"/>
              <w:ind w:firstLine="34"/>
              <w:jc w:val="both"/>
              <w:rPr>
                <w:rFonts w:ascii="Times New Roman" w:hAnsi="Times New Roman" w:cs="Times New Roman"/>
                <w:sz w:val="24"/>
                <w:szCs w:val="24"/>
              </w:rPr>
            </w:pPr>
            <w:r w:rsidRPr="0090612B">
              <w:rPr>
                <w:rFonts w:ascii="Times New Roman" w:hAnsi="Times New Roman" w:cs="Times New Roman"/>
                <w:sz w:val="24"/>
                <w:szCs w:val="24"/>
              </w:rPr>
              <w:t>Текущая, промежуточная диагностика</w:t>
            </w:r>
          </w:p>
        </w:tc>
      </w:tr>
      <w:tr w:rsidR="003D463A" w:rsidRPr="0090612B" w:rsidTr="004B7B00">
        <w:trPr>
          <w:trHeight w:val="545"/>
        </w:trPr>
        <w:tc>
          <w:tcPr>
            <w:tcW w:w="6261" w:type="dxa"/>
          </w:tcPr>
          <w:p w:rsidR="003D463A" w:rsidRPr="0090612B" w:rsidRDefault="003D463A" w:rsidP="004B7B00">
            <w:pPr>
              <w:spacing w:after="0" w:line="240" w:lineRule="auto"/>
              <w:ind w:firstLine="34"/>
              <w:jc w:val="both"/>
              <w:rPr>
                <w:rFonts w:ascii="Times New Roman" w:hAnsi="Times New Roman" w:cs="Times New Roman"/>
                <w:sz w:val="24"/>
                <w:szCs w:val="24"/>
              </w:rPr>
            </w:pPr>
            <w:r w:rsidRPr="0090612B">
              <w:rPr>
                <w:rFonts w:ascii="Times New Roman" w:hAnsi="Times New Roman" w:cs="Times New Roman"/>
                <w:sz w:val="24"/>
                <w:szCs w:val="24"/>
              </w:rPr>
              <w:t xml:space="preserve">Какой у нас коллектив (методики </w:t>
            </w:r>
            <w:proofErr w:type="spellStart"/>
            <w:r w:rsidRPr="0090612B">
              <w:rPr>
                <w:rFonts w:ascii="Times New Roman" w:hAnsi="Times New Roman" w:cs="Times New Roman"/>
                <w:sz w:val="24"/>
                <w:szCs w:val="24"/>
              </w:rPr>
              <w:t>Лутошкина</w:t>
            </w:r>
            <w:proofErr w:type="spellEnd"/>
            <w:r w:rsidRPr="0090612B">
              <w:rPr>
                <w:rFonts w:ascii="Times New Roman" w:hAnsi="Times New Roman" w:cs="Times New Roman"/>
                <w:sz w:val="24"/>
                <w:szCs w:val="24"/>
              </w:rPr>
              <w:t>, «Мой класс» и др.</w:t>
            </w:r>
            <w:proofErr w:type="gramStart"/>
            <w:r w:rsidRPr="0090612B">
              <w:rPr>
                <w:rFonts w:ascii="Times New Roman" w:hAnsi="Times New Roman" w:cs="Times New Roman"/>
                <w:sz w:val="24"/>
                <w:szCs w:val="24"/>
              </w:rPr>
              <w:t>)(</w:t>
            </w:r>
            <w:proofErr w:type="gramEnd"/>
            <w:r w:rsidRPr="0090612B">
              <w:rPr>
                <w:rFonts w:ascii="Times New Roman" w:hAnsi="Times New Roman" w:cs="Times New Roman"/>
                <w:sz w:val="24"/>
                <w:szCs w:val="24"/>
              </w:rPr>
              <w:t>апрель-май)</w:t>
            </w:r>
          </w:p>
        </w:tc>
        <w:tc>
          <w:tcPr>
            <w:tcW w:w="544" w:type="dxa"/>
          </w:tcPr>
          <w:p w:rsidR="003D463A" w:rsidRPr="0090612B" w:rsidRDefault="003D463A" w:rsidP="004B7B00">
            <w:pPr>
              <w:spacing w:after="0" w:line="240" w:lineRule="auto"/>
              <w:ind w:firstLine="34"/>
              <w:jc w:val="both"/>
              <w:rPr>
                <w:rFonts w:ascii="Times New Roman" w:hAnsi="Times New Roman" w:cs="Times New Roman"/>
                <w:sz w:val="24"/>
                <w:szCs w:val="24"/>
              </w:rPr>
            </w:pPr>
          </w:p>
        </w:tc>
        <w:tc>
          <w:tcPr>
            <w:tcW w:w="545" w:type="dxa"/>
          </w:tcPr>
          <w:p w:rsidR="003D463A" w:rsidRPr="0090612B" w:rsidRDefault="003D463A" w:rsidP="004B7B00">
            <w:pPr>
              <w:spacing w:after="0" w:line="240" w:lineRule="auto"/>
              <w:ind w:firstLine="34"/>
              <w:jc w:val="both"/>
              <w:rPr>
                <w:rFonts w:ascii="Times New Roman" w:hAnsi="Times New Roman" w:cs="Times New Roman"/>
                <w:sz w:val="24"/>
                <w:szCs w:val="24"/>
              </w:rPr>
            </w:pPr>
            <w:r w:rsidRPr="0090612B">
              <w:rPr>
                <w:rFonts w:ascii="Times New Roman" w:hAnsi="Times New Roman" w:cs="Times New Roman"/>
                <w:sz w:val="24"/>
                <w:szCs w:val="24"/>
              </w:rPr>
              <w:t>+</w:t>
            </w:r>
          </w:p>
        </w:tc>
        <w:tc>
          <w:tcPr>
            <w:tcW w:w="545" w:type="dxa"/>
          </w:tcPr>
          <w:p w:rsidR="003D463A" w:rsidRPr="0090612B" w:rsidRDefault="003D463A" w:rsidP="004B7B00">
            <w:pPr>
              <w:spacing w:after="0" w:line="240" w:lineRule="auto"/>
              <w:ind w:firstLine="34"/>
              <w:jc w:val="both"/>
              <w:rPr>
                <w:rFonts w:ascii="Times New Roman" w:hAnsi="Times New Roman" w:cs="Times New Roman"/>
                <w:sz w:val="24"/>
                <w:szCs w:val="24"/>
              </w:rPr>
            </w:pPr>
            <w:r w:rsidRPr="0090612B">
              <w:rPr>
                <w:rFonts w:ascii="Times New Roman" w:hAnsi="Times New Roman" w:cs="Times New Roman"/>
                <w:sz w:val="24"/>
                <w:szCs w:val="24"/>
              </w:rPr>
              <w:t>+</w:t>
            </w:r>
          </w:p>
        </w:tc>
        <w:tc>
          <w:tcPr>
            <w:tcW w:w="545" w:type="dxa"/>
          </w:tcPr>
          <w:p w:rsidR="003D463A" w:rsidRPr="0090612B" w:rsidRDefault="003D463A" w:rsidP="004B7B00">
            <w:pPr>
              <w:spacing w:after="0" w:line="240" w:lineRule="auto"/>
              <w:ind w:firstLine="34"/>
              <w:jc w:val="both"/>
              <w:rPr>
                <w:rFonts w:ascii="Times New Roman" w:hAnsi="Times New Roman" w:cs="Times New Roman"/>
                <w:sz w:val="24"/>
                <w:szCs w:val="24"/>
              </w:rPr>
            </w:pPr>
            <w:r w:rsidRPr="0090612B">
              <w:rPr>
                <w:rFonts w:ascii="Times New Roman" w:hAnsi="Times New Roman" w:cs="Times New Roman"/>
                <w:sz w:val="24"/>
                <w:szCs w:val="24"/>
              </w:rPr>
              <w:t>+</w:t>
            </w:r>
          </w:p>
        </w:tc>
        <w:tc>
          <w:tcPr>
            <w:tcW w:w="545" w:type="dxa"/>
          </w:tcPr>
          <w:p w:rsidR="003D463A" w:rsidRPr="0090612B" w:rsidRDefault="003D463A" w:rsidP="004B7B00">
            <w:pPr>
              <w:spacing w:after="0" w:line="240" w:lineRule="auto"/>
              <w:ind w:firstLine="34"/>
              <w:jc w:val="both"/>
              <w:rPr>
                <w:rFonts w:ascii="Times New Roman" w:hAnsi="Times New Roman" w:cs="Times New Roman"/>
                <w:sz w:val="24"/>
                <w:szCs w:val="24"/>
              </w:rPr>
            </w:pPr>
            <w:r w:rsidRPr="0090612B">
              <w:rPr>
                <w:rFonts w:ascii="Times New Roman" w:hAnsi="Times New Roman" w:cs="Times New Roman"/>
                <w:sz w:val="24"/>
                <w:szCs w:val="24"/>
              </w:rPr>
              <w:t>+</w:t>
            </w:r>
          </w:p>
        </w:tc>
        <w:tc>
          <w:tcPr>
            <w:tcW w:w="542" w:type="dxa"/>
          </w:tcPr>
          <w:p w:rsidR="003D463A" w:rsidRPr="0090612B" w:rsidRDefault="003D463A" w:rsidP="004B7B00">
            <w:pPr>
              <w:spacing w:after="0" w:line="240" w:lineRule="auto"/>
              <w:ind w:firstLine="34"/>
              <w:jc w:val="both"/>
              <w:rPr>
                <w:rFonts w:ascii="Times New Roman" w:hAnsi="Times New Roman" w:cs="Times New Roman"/>
                <w:sz w:val="24"/>
                <w:szCs w:val="24"/>
              </w:rPr>
            </w:pPr>
          </w:p>
        </w:tc>
      </w:tr>
      <w:tr w:rsidR="003D463A" w:rsidRPr="0090612B" w:rsidTr="004B7B00">
        <w:trPr>
          <w:trHeight w:val="253"/>
        </w:trPr>
        <w:tc>
          <w:tcPr>
            <w:tcW w:w="6261" w:type="dxa"/>
          </w:tcPr>
          <w:p w:rsidR="003D463A" w:rsidRPr="0090612B" w:rsidRDefault="003D463A" w:rsidP="004B7B00">
            <w:pPr>
              <w:spacing w:after="0" w:line="240" w:lineRule="auto"/>
              <w:ind w:firstLine="34"/>
              <w:jc w:val="both"/>
              <w:rPr>
                <w:rFonts w:ascii="Times New Roman" w:hAnsi="Times New Roman" w:cs="Times New Roman"/>
                <w:sz w:val="24"/>
                <w:szCs w:val="24"/>
              </w:rPr>
            </w:pPr>
            <w:r w:rsidRPr="0090612B">
              <w:rPr>
                <w:rFonts w:ascii="Times New Roman" w:hAnsi="Times New Roman" w:cs="Times New Roman"/>
                <w:sz w:val="24"/>
                <w:szCs w:val="24"/>
              </w:rPr>
              <w:lastRenderedPageBreak/>
              <w:t>Личностный рост (декабрь)</w:t>
            </w:r>
          </w:p>
        </w:tc>
        <w:tc>
          <w:tcPr>
            <w:tcW w:w="544" w:type="dxa"/>
          </w:tcPr>
          <w:p w:rsidR="003D463A" w:rsidRPr="0090612B" w:rsidRDefault="003D463A" w:rsidP="004B7B00">
            <w:pPr>
              <w:spacing w:after="0" w:line="240" w:lineRule="auto"/>
              <w:ind w:firstLine="34"/>
              <w:jc w:val="both"/>
              <w:rPr>
                <w:rFonts w:ascii="Times New Roman" w:hAnsi="Times New Roman" w:cs="Times New Roman"/>
                <w:sz w:val="24"/>
                <w:szCs w:val="24"/>
              </w:rPr>
            </w:pPr>
          </w:p>
        </w:tc>
        <w:tc>
          <w:tcPr>
            <w:tcW w:w="545" w:type="dxa"/>
          </w:tcPr>
          <w:p w:rsidR="003D463A" w:rsidRPr="0090612B" w:rsidRDefault="003D463A" w:rsidP="004B7B00">
            <w:pPr>
              <w:spacing w:after="0" w:line="240" w:lineRule="auto"/>
              <w:ind w:firstLine="34"/>
              <w:jc w:val="both"/>
              <w:rPr>
                <w:rFonts w:ascii="Times New Roman" w:hAnsi="Times New Roman" w:cs="Times New Roman"/>
                <w:sz w:val="24"/>
                <w:szCs w:val="24"/>
              </w:rPr>
            </w:pPr>
          </w:p>
        </w:tc>
        <w:tc>
          <w:tcPr>
            <w:tcW w:w="545" w:type="dxa"/>
          </w:tcPr>
          <w:p w:rsidR="003D463A" w:rsidRPr="0090612B" w:rsidRDefault="003D463A" w:rsidP="004B7B00">
            <w:pPr>
              <w:spacing w:after="0" w:line="240" w:lineRule="auto"/>
              <w:ind w:firstLine="34"/>
              <w:jc w:val="both"/>
              <w:rPr>
                <w:rFonts w:ascii="Times New Roman" w:hAnsi="Times New Roman" w:cs="Times New Roman"/>
                <w:sz w:val="24"/>
                <w:szCs w:val="24"/>
              </w:rPr>
            </w:pPr>
          </w:p>
        </w:tc>
        <w:tc>
          <w:tcPr>
            <w:tcW w:w="545" w:type="dxa"/>
          </w:tcPr>
          <w:p w:rsidR="003D463A" w:rsidRPr="0090612B" w:rsidRDefault="003D463A" w:rsidP="004B7B00">
            <w:pPr>
              <w:spacing w:after="0" w:line="240" w:lineRule="auto"/>
              <w:ind w:firstLine="34"/>
              <w:jc w:val="both"/>
              <w:rPr>
                <w:rFonts w:ascii="Times New Roman" w:hAnsi="Times New Roman" w:cs="Times New Roman"/>
                <w:sz w:val="24"/>
                <w:szCs w:val="24"/>
              </w:rPr>
            </w:pPr>
            <w:r w:rsidRPr="0090612B">
              <w:rPr>
                <w:rFonts w:ascii="Times New Roman" w:hAnsi="Times New Roman" w:cs="Times New Roman"/>
                <w:sz w:val="24"/>
                <w:szCs w:val="24"/>
              </w:rPr>
              <w:t>+</w:t>
            </w:r>
          </w:p>
        </w:tc>
        <w:tc>
          <w:tcPr>
            <w:tcW w:w="545" w:type="dxa"/>
          </w:tcPr>
          <w:p w:rsidR="003D463A" w:rsidRPr="0090612B" w:rsidRDefault="003D463A" w:rsidP="004B7B00">
            <w:pPr>
              <w:spacing w:after="0" w:line="240" w:lineRule="auto"/>
              <w:ind w:firstLine="34"/>
              <w:jc w:val="both"/>
              <w:rPr>
                <w:rFonts w:ascii="Times New Roman" w:hAnsi="Times New Roman" w:cs="Times New Roman"/>
                <w:sz w:val="24"/>
                <w:szCs w:val="24"/>
              </w:rPr>
            </w:pPr>
          </w:p>
        </w:tc>
        <w:tc>
          <w:tcPr>
            <w:tcW w:w="542" w:type="dxa"/>
          </w:tcPr>
          <w:p w:rsidR="003D463A" w:rsidRPr="0090612B" w:rsidRDefault="003D463A" w:rsidP="004B7B00">
            <w:pPr>
              <w:spacing w:after="0" w:line="240" w:lineRule="auto"/>
              <w:ind w:firstLine="34"/>
              <w:jc w:val="both"/>
              <w:rPr>
                <w:rFonts w:ascii="Times New Roman" w:hAnsi="Times New Roman" w:cs="Times New Roman"/>
                <w:sz w:val="24"/>
                <w:szCs w:val="24"/>
              </w:rPr>
            </w:pPr>
          </w:p>
        </w:tc>
      </w:tr>
      <w:tr w:rsidR="003D463A" w:rsidRPr="0090612B" w:rsidTr="004B7B00">
        <w:trPr>
          <w:trHeight w:val="272"/>
        </w:trPr>
        <w:tc>
          <w:tcPr>
            <w:tcW w:w="6261" w:type="dxa"/>
          </w:tcPr>
          <w:p w:rsidR="003D463A" w:rsidRPr="0090612B" w:rsidRDefault="003D463A" w:rsidP="004B7B00">
            <w:pPr>
              <w:spacing w:after="0" w:line="240" w:lineRule="auto"/>
              <w:ind w:firstLine="34"/>
              <w:jc w:val="both"/>
              <w:rPr>
                <w:rFonts w:ascii="Times New Roman" w:hAnsi="Times New Roman" w:cs="Times New Roman"/>
                <w:sz w:val="24"/>
                <w:szCs w:val="24"/>
              </w:rPr>
            </w:pPr>
            <w:r w:rsidRPr="0090612B">
              <w:rPr>
                <w:rFonts w:ascii="Times New Roman" w:hAnsi="Times New Roman" w:cs="Times New Roman"/>
                <w:sz w:val="24"/>
                <w:szCs w:val="24"/>
              </w:rPr>
              <w:t>Социометрия (октябрь)</w:t>
            </w:r>
          </w:p>
        </w:tc>
        <w:tc>
          <w:tcPr>
            <w:tcW w:w="544" w:type="dxa"/>
          </w:tcPr>
          <w:p w:rsidR="003D463A" w:rsidRPr="0090612B" w:rsidRDefault="003D463A" w:rsidP="004B7B00">
            <w:pPr>
              <w:spacing w:after="0" w:line="240" w:lineRule="auto"/>
              <w:ind w:firstLine="34"/>
              <w:jc w:val="both"/>
              <w:rPr>
                <w:rFonts w:ascii="Times New Roman" w:hAnsi="Times New Roman" w:cs="Times New Roman"/>
                <w:sz w:val="24"/>
                <w:szCs w:val="24"/>
              </w:rPr>
            </w:pPr>
          </w:p>
        </w:tc>
        <w:tc>
          <w:tcPr>
            <w:tcW w:w="545" w:type="dxa"/>
          </w:tcPr>
          <w:p w:rsidR="003D463A" w:rsidRPr="0090612B" w:rsidRDefault="003D463A" w:rsidP="004B7B00">
            <w:pPr>
              <w:spacing w:after="0" w:line="240" w:lineRule="auto"/>
              <w:ind w:firstLine="34"/>
              <w:jc w:val="both"/>
              <w:rPr>
                <w:rFonts w:ascii="Times New Roman" w:hAnsi="Times New Roman" w:cs="Times New Roman"/>
                <w:sz w:val="24"/>
                <w:szCs w:val="24"/>
              </w:rPr>
            </w:pPr>
          </w:p>
        </w:tc>
        <w:tc>
          <w:tcPr>
            <w:tcW w:w="545" w:type="dxa"/>
          </w:tcPr>
          <w:p w:rsidR="003D463A" w:rsidRPr="0090612B" w:rsidRDefault="003D463A" w:rsidP="004B7B00">
            <w:pPr>
              <w:spacing w:after="0" w:line="240" w:lineRule="auto"/>
              <w:ind w:firstLine="34"/>
              <w:jc w:val="both"/>
              <w:rPr>
                <w:rFonts w:ascii="Times New Roman" w:hAnsi="Times New Roman" w:cs="Times New Roman"/>
                <w:sz w:val="24"/>
                <w:szCs w:val="24"/>
              </w:rPr>
            </w:pPr>
            <w:r w:rsidRPr="0090612B">
              <w:rPr>
                <w:rFonts w:ascii="Times New Roman" w:hAnsi="Times New Roman" w:cs="Times New Roman"/>
                <w:sz w:val="24"/>
                <w:szCs w:val="24"/>
              </w:rPr>
              <w:t>+</w:t>
            </w:r>
          </w:p>
        </w:tc>
        <w:tc>
          <w:tcPr>
            <w:tcW w:w="545" w:type="dxa"/>
          </w:tcPr>
          <w:p w:rsidR="003D463A" w:rsidRPr="0090612B" w:rsidRDefault="003D463A" w:rsidP="004B7B00">
            <w:pPr>
              <w:spacing w:after="0" w:line="240" w:lineRule="auto"/>
              <w:ind w:firstLine="34"/>
              <w:jc w:val="both"/>
              <w:rPr>
                <w:rFonts w:ascii="Times New Roman" w:hAnsi="Times New Roman" w:cs="Times New Roman"/>
                <w:sz w:val="24"/>
                <w:szCs w:val="24"/>
              </w:rPr>
            </w:pPr>
          </w:p>
        </w:tc>
        <w:tc>
          <w:tcPr>
            <w:tcW w:w="545" w:type="dxa"/>
          </w:tcPr>
          <w:p w:rsidR="003D463A" w:rsidRPr="0090612B" w:rsidRDefault="003D463A" w:rsidP="004B7B00">
            <w:pPr>
              <w:spacing w:after="0" w:line="240" w:lineRule="auto"/>
              <w:ind w:firstLine="34"/>
              <w:jc w:val="both"/>
              <w:rPr>
                <w:rFonts w:ascii="Times New Roman" w:hAnsi="Times New Roman" w:cs="Times New Roman"/>
                <w:sz w:val="24"/>
                <w:szCs w:val="24"/>
              </w:rPr>
            </w:pPr>
          </w:p>
        </w:tc>
        <w:tc>
          <w:tcPr>
            <w:tcW w:w="542" w:type="dxa"/>
          </w:tcPr>
          <w:p w:rsidR="003D463A" w:rsidRPr="0090612B" w:rsidRDefault="003D463A" w:rsidP="004B7B00">
            <w:pPr>
              <w:spacing w:after="0" w:line="240" w:lineRule="auto"/>
              <w:ind w:firstLine="34"/>
              <w:jc w:val="both"/>
              <w:rPr>
                <w:rFonts w:ascii="Times New Roman" w:hAnsi="Times New Roman" w:cs="Times New Roman"/>
                <w:sz w:val="24"/>
                <w:szCs w:val="24"/>
              </w:rPr>
            </w:pPr>
          </w:p>
        </w:tc>
      </w:tr>
      <w:tr w:rsidR="003D463A" w:rsidRPr="0090612B" w:rsidTr="004B7B00">
        <w:trPr>
          <w:trHeight w:val="253"/>
        </w:trPr>
        <w:tc>
          <w:tcPr>
            <w:tcW w:w="6261" w:type="dxa"/>
          </w:tcPr>
          <w:p w:rsidR="003D463A" w:rsidRPr="0090612B" w:rsidRDefault="003D463A" w:rsidP="004B7B00">
            <w:pPr>
              <w:spacing w:after="0" w:line="240" w:lineRule="auto"/>
              <w:ind w:firstLine="34"/>
              <w:jc w:val="both"/>
              <w:rPr>
                <w:rFonts w:ascii="Times New Roman" w:hAnsi="Times New Roman" w:cs="Times New Roman"/>
                <w:sz w:val="24"/>
                <w:szCs w:val="24"/>
              </w:rPr>
            </w:pPr>
            <w:r w:rsidRPr="0090612B">
              <w:rPr>
                <w:rFonts w:ascii="Times New Roman" w:hAnsi="Times New Roman" w:cs="Times New Roman"/>
                <w:sz w:val="24"/>
                <w:szCs w:val="24"/>
              </w:rPr>
              <w:t>Уровень тревожности (январь)</w:t>
            </w:r>
          </w:p>
        </w:tc>
        <w:tc>
          <w:tcPr>
            <w:tcW w:w="544" w:type="dxa"/>
          </w:tcPr>
          <w:p w:rsidR="003D463A" w:rsidRPr="0090612B" w:rsidRDefault="003D463A" w:rsidP="004B7B00">
            <w:pPr>
              <w:spacing w:after="0" w:line="240" w:lineRule="auto"/>
              <w:ind w:firstLine="34"/>
              <w:jc w:val="both"/>
              <w:rPr>
                <w:rFonts w:ascii="Times New Roman" w:hAnsi="Times New Roman" w:cs="Times New Roman"/>
                <w:sz w:val="24"/>
                <w:szCs w:val="24"/>
              </w:rPr>
            </w:pPr>
          </w:p>
        </w:tc>
        <w:tc>
          <w:tcPr>
            <w:tcW w:w="545" w:type="dxa"/>
          </w:tcPr>
          <w:p w:rsidR="003D463A" w:rsidRPr="0090612B" w:rsidRDefault="003D463A" w:rsidP="004B7B00">
            <w:pPr>
              <w:spacing w:after="0" w:line="240" w:lineRule="auto"/>
              <w:ind w:firstLine="34"/>
              <w:jc w:val="both"/>
              <w:rPr>
                <w:rFonts w:ascii="Times New Roman" w:hAnsi="Times New Roman" w:cs="Times New Roman"/>
                <w:sz w:val="24"/>
                <w:szCs w:val="24"/>
              </w:rPr>
            </w:pPr>
          </w:p>
        </w:tc>
        <w:tc>
          <w:tcPr>
            <w:tcW w:w="545" w:type="dxa"/>
          </w:tcPr>
          <w:p w:rsidR="003D463A" w:rsidRPr="0090612B" w:rsidRDefault="003D463A" w:rsidP="004B7B00">
            <w:pPr>
              <w:spacing w:after="0" w:line="240" w:lineRule="auto"/>
              <w:ind w:firstLine="34"/>
              <w:jc w:val="both"/>
              <w:rPr>
                <w:rFonts w:ascii="Times New Roman" w:hAnsi="Times New Roman" w:cs="Times New Roman"/>
                <w:sz w:val="24"/>
                <w:szCs w:val="24"/>
              </w:rPr>
            </w:pPr>
            <w:r w:rsidRPr="0090612B">
              <w:rPr>
                <w:rFonts w:ascii="Times New Roman" w:hAnsi="Times New Roman" w:cs="Times New Roman"/>
                <w:sz w:val="24"/>
                <w:szCs w:val="24"/>
              </w:rPr>
              <w:t>+</w:t>
            </w:r>
          </w:p>
        </w:tc>
        <w:tc>
          <w:tcPr>
            <w:tcW w:w="545" w:type="dxa"/>
          </w:tcPr>
          <w:p w:rsidR="003D463A" w:rsidRPr="0090612B" w:rsidRDefault="003D463A" w:rsidP="004B7B00">
            <w:pPr>
              <w:spacing w:after="0" w:line="240" w:lineRule="auto"/>
              <w:ind w:firstLine="34"/>
              <w:jc w:val="both"/>
              <w:rPr>
                <w:rFonts w:ascii="Times New Roman" w:hAnsi="Times New Roman" w:cs="Times New Roman"/>
                <w:sz w:val="24"/>
                <w:szCs w:val="24"/>
              </w:rPr>
            </w:pPr>
          </w:p>
        </w:tc>
        <w:tc>
          <w:tcPr>
            <w:tcW w:w="545" w:type="dxa"/>
          </w:tcPr>
          <w:p w:rsidR="003D463A" w:rsidRPr="0090612B" w:rsidRDefault="003D463A" w:rsidP="004B7B00">
            <w:pPr>
              <w:spacing w:after="0" w:line="240" w:lineRule="auto"/>
              <w:ind w:firstLine="34"/>
              <w:jc w:val="both"/>
              <w:rPr>
                <w:rFonts w:ascii="Times New Roman" w:hAnsi="Times New Roman" w:cs="Times New Roman"/>
                <w:sz w:val="24"/>
                <w:szCs w:val="24"/>
              </w:rPr>
            </w:pPr>
          </w:p>
        </w:tc>
        <w:tc>
          <w:tcPr>
            <w:tcW w:w="542" w:type="dxa"/>
          </w:tcPr>
          <w:p w:rsidR="003D463A" w:rsidRPr="0090612B" w:rsidRDefault="003D463A" w:rsidP="004B7B00">
            <w:pPr>
              <w:spacing w:after="0" w:line="240" w:lineRule="auto"/>
              <w:ind w:firstLine="34"/>
              <w:jc w:val="both"/>
              <w:rPr>
                <w:rFonts w:ascii="Times New Roman" w:hAnsi="Times New Roman" w:cs="Times New Roman"/>
                <w:sz w:val="24"/>
                <w:szCs w:val="24"/>
              </w:rPr>
            </w:pPr>
          </w:p>
        </w:tc>
      </w:tr>
      <w:tr w:rsidR="003D463A" w:rsidRPr="0090612B" w:rsidTr="004B7B00">
        <w:trPr>
          <w:trHeight w:val="272"/>
        </w:trPr>
        <w:tc>
          <w:tcPr>
            <w:tcW w:w="9529" w:type="dxa"/>
            <w:gridSpan w:val="7"/>
          </w:tcPr>
          <w:p w:rsidR="003D463A" w:rsidRPr="0090612B" w:rsidRDefault="003D463A" w:rsidP="004B7B00">
            <w:pPr>
              <w:spacing w:after="0" w:line="240" w:lineRule="auto"/>
              <w:ind w:firstLine="34"/>
              <w:jc w:val="both"/>
              <w:rPr>
                <w:rFonts w:ascii="Times New Roman" w:hAnsi="Times New Roman" w:cs="Times New Roman"/>
                <w:sz w:val="24"/>
                <w:szCs w:val="24"/>
              </w:rPr>
            </w:pPr>
            <w:r w:rsidRPr="0090612B">
              <w:rPr>
                <w:rFonts w:ascii="Times New Roman" w:hAnsi="Times New Roman" w:cs="Times New Roman"/>
                <w:sz w:val="24"/>
                <w:szCs w:val="24"/>
              </w:rPr>
              <w:t>Итоговая диагностика</w:t>
            </w:r>
          </w:p>
        </w:tc>
      </w:tr>
      <w:tr w:rsidR="003D463A" w:rsidRPr="0090612B" w:rsidTr="004B7B00">
        <w:trPr>
          <w:trHeight w:val="253"/>
        </w:trPr>
        <w:tc>
          <w:tcPr>
            <w:tcW w:w="6261" w:type="dxa"/>
          </w:tcPr>
          <w:p w:rsidR="003D463A" w:rsidRPr="0090612B" w:rsidRDefault="003D463A" w:rsidP="004B7B00">
            <w:pPr>
              <w:spacing w:after="0" w:line="240" w:lineRule="auto"/>
              <w:ind w:firstLine="34"/>
              <w:jc w:val="both"/>
              <w:rPr>
                <w:rFonts w:ascii="Times New Roman" w:hAnsi="Times New Roman" w:cs="Times New Roman"/>
                <w:sz w:val="24"/>
                <w:szCs w:val="24"/>
              </w:rPr>
            </w:pPr>
            <w:r w:rsidRPr="0090612B">
              <w:rPr>
                <w:rFonts w:ascii="Times New Roman" w:hAnsi="Times New Roman" w:cs="Times New Roman"/>
                <w:sz w:val="24"/>
                <w:szCs w:val="24"/>
              </w:rPr>
              <w:t>Личностный рост (апрель)</w:t>
            </w:r>
          </w:p>
        </w:tc>
        <w:tc>
          <w:tcPr>
            <w:tcW w:w="544" w:type="dxa"/>
          </w:tcPr>
          <w:p w:rsidR="003D463A" w:rsidRPr="0090612B" w:rsidRDefault="003D463A" w:rsidP="004B7B00">
            <w:pPr>
              <w:spacing w:after="0" w:line="240" w:lineRule="auto"/>
              <w:ind w:firstLine="34"/>
              <w:jc w:val="both"/>
              <w:rPr>
                <w:rFonts w:ascii="Times New Roman" w:hAnsi="Times New Roman" w:cs="Times New Roman"/>
                <w:sz w:val="24"/>
                <w:szCs w:val="24"/>
              </w:rPr>
            </w:pPr>
          </w:p>
        </w:tc>
        <w:tc>
          <w:tcPr>
            <w:tcW w:w="545" w:type="dxa"/>
          </w:tcPr>
          <w:p w:rsidR="003D463A" w:rsidRPr="0090612B" w:rsidRDefault="003D463A" w:rsidP="004B7B00">
            <w:pPr>
              <w:spacing w:after="0" w:line="240" w:lineRule="auto"/>
              <w:ind w:firstLine="34"/>
              <w:jc w:val="both"/>
              <w:rPr>
                <w:rFonts w:ascii="Times New Roman" w:hAnsi="Times New Roman" w:cs="Times New Roman"/>
                <w:sz w:val="24"/>
                <w:szCs w:val="24"/>
              </w:rPr>
            </w:pPr>
          </w:p>
        </w:tc>
        <w:tc>
          <w:tcPr>
            <w:tcW w:w="545" w:type="dxa"/>
          </w:tcPr>
          <w:p w:rsidR="003D463A" w:rsidRPr="0090612B" w:rsidRDefault="003D463A" w:rsidP="004B7B00">
            <w:pPr>
              <w:spacing w:after="0" w:line="240" w:lineRule="auto"/>
              <w:ind w:firstLine="34"/>
              <w:jc w:val="both"/>
              <w:rPr>
                <w:rFonts w:ascii="Times New Roman" w:hAnsi="Times New Roman" w:cs="Times New Roman"/>
                <w:sz w:val="24"/>
                <w:szCs w:val="24"/>
              </w:rPr>
            </w:pPr>
          </w:p>
        </w:tc>
        <w:tc>
          <w:tcPr>
            <w:tcW w:w="545" w:type="dxa"/>
          </w:tcPr>
          <w:p w:rsidR="003D463A" w:rsidRPr="0090612B" w:rsidRDefault="003D463A" w:rsidP="004B7B00">
            <w:pPr>
              <w:spacing w:after="0" w:line="240" w:lineRule="auto"/>
              <w:ind w:firstLine="34"/>
              <w:jc w:val="both"/>
              <w:rPr>
                <w:rFonts w:ascii="Times New Roman" w:hAnsi="Times New Roman" w:cs="Times New Roman"/>
                <w:sz w:val="24"/>
                <w:szCs w:val="24"/>
              </w:rPr>
            </w:pPr>
          </w:p>
        </w:tc>
        <w:tc>
          <w:tcPr>
            <w:tcW w:w="545" w:type="dxa"/>
          </w:tcPr>
          <w:p w:rsidR="003D463A" w:rsidRPr="0090612B" w:rsidRDefault="003D463A" w:rsidP="004B7B00">
            <w:pPr>
              <w:spacing w:after="0" w:line="240" w:lineRule="auto"/>
              <w:ind w:firstLine="34"/>
              <w:jc w:val="both"/>
              <w:rPr>
                <w:rFonts w:ascii="Times New Roman" w:hAnsi="Times New Roman" w:cs="Times New Roman"/>
                <w:sz w:val="24"/>
                <w:szCs w:val="24"/>
              </w:rPr>
            </w:pPr>
          </w:p>
        </w:tc>
        <w:tc>
          <w:tcPr>
            <w:tcW w:w="542" w:type="dxa"/>
          </w:tcPr>
          <w:p w:rsidR="003D463A" w:rsidRPr="0090612B" w:rsidRDefault="003D463A" w:rsidP="004B7B00">
            <w:pPr>
              <w:spacing w:after="0" w:line="240" w:lineRule="auto"/>
              <w:ind w:firstLine="34"/>
              <w:jc w:val="both"/>
              <w:rPr>
                <w:rFonts w:ascii="Times New Roman" w:hAnsi="Times New Roman" w:cs="Times New Roman"/>
                <w:sz w:val="24"/>
                <w:szCs w:val="24"/>
              </w:rPr>
            </w:pPr>
            <w:r w:rsidRPr="0090612B">
              <w:rPr>
                <w:rFonts w:ascii="Times New Roman" w:hAnsi="Times New Roman" w:cs="Times New Roman"/>
                <w:sz w:val="24"/>
                <w:szCs w:val="24"/>
              </w:rPr>
              <w:t>+</w:t>
            </w:r>
          </w:p>
        </w:tc>
      </w:tr>
      <w:tr w:rsidR="003D463A" w:rsidRPr="0090612B" w:rsidTr="004B7B00">
        <w:trPr>
          <w:trHeight w:val="545"/>
        </w:trPr>
        <w:tc>
          <w:tcPr>
            <w:tcW w:w="6261" w:type="dxa"/>
          </w:tcPr>
          <w:p w:rsidR="003D463A" w:rsidRPr="0090612B" w:rsidRDefault="003D463A" w:rsidP="004B7B00">
            <w:pPr>
              <w:spacing w:after="0" w:line="240" w:lineRule="auto"/>
              <w:ind w:firstLine="34"/>
              <w:jc w:val="both"/>
              <w:rPr>
                <w:rFonts w:ascii="Times New Roman" w:hAnsi="Times New Roman" w:cs="Times New Roman"/>
                <w:sz w:val="24"/>
                <w:szCs w:val="24"/>
              </w:rPr>
            </w:pPr>
            <w:r w:rsidRPr="0090612B">
              <w:rPr>
                <w:rFonts w:ascii="Times New Roman" w:hAnsi="Times New Roman" w:cs="Times New Roman"/>
                <w:sz w:val="24"/>
                <w:szCs w:val="24"/>
              </w:rPr>
              <w:t xml:space="preserve">Какой у нас коллектив (методики </w:t>
            </w:r>
            <w:proofErr w:type="spellStart"/>
            <w:r w:rsidRPr="0090612B">
              <w:rPr>
                <w:rFonts w:ascii="Times New Roman" w:hAnsi="Times New Roman" w:cs="Times New Roman"/>
                <w:sz w:val="24"/>
                <w:szCs w:val="24"/>
              </w:rPr>
              <w:t>Лутошкина</w:t>
            </w:r>
            <w:proofErr w:type="spellEnd"/>
            <w:r w:rsidRPr="0090612B">
              <w:rPr>
                <w:rFonts w:ascii="Times New Roman" w:hAnsi="Times New Roman" w:cs="Times New Roman"/>
                <w:sz w:val="24"/>
                <w:szCs w:val="24"/>
              </w:rPr>
              <w:t>, «Мой класс» и др.) (март)</w:t>
            </w:r>
          </w:p>
        </w:tc>
        <w:tc>
          <w:tcPr>
            <w:tcW w:w="544" w:type="dxa"/>
          </w:tcPr>
          <w:p w:rsidR="003D463A" w:rsidRPr="0090612B" w:rsidRDefault="003D463A" w:rsidP="004B7B00">
            <w:pPr>
              <w:spacing w:after="0" w:line="240" w:lineRule="auto"/>
              <w:ind w:firstLine="34"/>
              <w:jc w:val="both"/>
              <w:rPr>
                <w:rFonts w:ascii="Times New Roman" w:hAnsi="Times New Roman" w:cs="Times New Roman"/>
                <w:sz w:val="24"/>
                <w:szCs w:val="24"/>
              </w:rPr>
            </w:pPr>
          </w:p>
        </w:tc>
        <w:tc>
          <w:tcPr>
            <w:tcW w:w="545" w:type="dxa"/>
          </w:tcPr>
          <w:p w:rsidR="003D463A" w:rsidRPr="0090612B" w:rsidRDefault="003D463A" w:rsidP="004B7B00">
            <w:pPr>
              <w:spacing w:after="0" w:line="240" w:lineRule="auto"/>
              <w:ind w:firstLine="34"/>
              <w:jc w:val="both"/>
              <w:rPr>
                <w:rFonts w:ascii="Times New Roman" w:hAnsi="Times New Roman" w:cs="Times New Roman"/>
                <w:sz w:val="24"/>
                <w:szCs w:val="24"/>
              </w:rPr>
            </w:pPr>
          </w:p>
        </w:tc>
        <w:tc>
          <w:tcPr>
            <w:tcW w:w="545" w:type="dxa"/>
          </w:tcPr>
          <w:p w:rsidR="003D463A" w:rsidRPr="0090612B" w:rsidRDefault="003D463A" w:rsidP="004B7B00">
            <w:pPr>
              <w:spacing w:after="0" w:line="240" w:lineRule="auto"/>
              <w:ind w:firstLine="34"/>
              <w:jc w:val="both"/>
              <w:rPr>
                <w:rFonts w:ascii="Times New Roman" w:hAnsi="Times New Roman" w:cs="Times New Roman"/>
                <w:sz w:val="24"/>
                <w:szCs w:val="24"/>
              </w:rPr>
            </w:pPr>
          </w:p>
        </w:tc>
        <w:tc>
          <w:tcPr>
            <w:tcW w:w="545" w:type="dxa"/>
          </w:tcPr>
          <w:p w:rsidR="003D463A" w:rsidRPr="0090612B" w:rsidRDefault="003D463A" w:rsidP="004B7B00">
            <w:pPr>
              <w:spacing w:after="0" w:line="240" w:lineRule="auto"/>
              <w:ind w:firstLine="34"/>
              <w:jc w:val="both"/>
              <w:rPr>
                <w:rFonts w:ascii="Times New Roman" w:hAnsi="Times New Roman" w:cs="Times New Roman"/>
                <w:sz w:val="24"/>
                <w:szCs w:val="24"/>
              </w:rPr>
            </w:pPr>
          </w:p>
        </w:tc>
        <w:tc>
          <w:tcPr>
            <w:tcW w:w="545" w:type="dxa"/>
          </w:tcPr>
          <w:p w:rsidR="003D463A" w:rsidRPr="0090612B" w:rsidRDefault="003D463A" w:rsidP="004B7B00">
            <w:pPr>
              <w:spacing w:after="0" w:line="240" w:lineRule="auto"/>
              <w:ind w:firstLine="34"/>
              <w:jc w:val="both"/>
              <w:rPr>
                <w:rFonts w:ascii="Times New Roman" w:hAnsi="Times New Roman" w:cs="Times New Roman"/>
                <w:sz w:val="24"/>
                <w:szCs w:val="24"/>
              </w:rPr>
            </w:pPr>
          </w:p>
        </w:tc>
        <w:tc>
          <w:tcPr>
            <w:tcW w:w="542" w:type="dxa"/>
          </w:tcPr>
          <w:p w:rsidR="003D463A" w:rsidRPr="0090612B" w:rsidRDefault="003D463A" w:rsidP="004B7B00">
            <w:pPr>
              <w:spacing w:after="0" w:line="240" w:lineRule="auto"/>
              <w:ind w:firstLine="34"/>
              <w:jc w:val="both"/>
              <w:rPr>
                <w:rFonts w:ascii="Times New Roman" w:hAnsi="Times New Roman" w:cs="Times New Roman"/>
                <w:sz w:val="24"/>
                <w:szCs w:val="24"/>
              </w:rPr>
            </w:pPr>
            <w:r w:rsidRPr="0090612B">
              <w:rPr>
                <w:rFonts w:ascii="Times New Roman" w:hAnsi="Times New Roman" w:cs="Times New Roman"/>
                <w:sz w:val="24"/>
                <w:szCs w:val="24"/>
              </w:rPr>
              <w:t>+</w:t>
            </w:r>
          </w:p>
        </w:tc>
      </w:tr>
    </w:tbl>
    <w:p w:rsidR="003D463A" w:rsidRPr="0090612B" w:rsidRDefault="003D463A" w:rsidP="003D463A">
      <w:pPr>
        <w:spacing w:after="0" w:line="240" w:lineRule="auto"/>
        <w:ind w:firstLine="567"/>
        <w:jc w:val="both"/>
        <w:rPr>
          <w:rFonts w:ascii="Times New Roman" w:hAnsi="Times New Roman" w:cs="Times New Roman"/>
          <w:sz w:val="24"/>
          <w:szCs w:val="24"/>
        </w:rPr>
      </w:pP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w:t>
      </w:r>
      <w:proofErr w:type="gramStart"/>
      <w:r w:rsidRPr="0090612B">
        <w:rPr>
          <w:rFonts w:ascii="Times New Roman" w:hAnsi="Times New Roman" w:cs="Times New Roman"/>
          <w:sz w:val="24"/>
          <w:szCs w:val="24"/>
        </w:rPr>
        <w:t>обучающихся</w:t>
      </w:r>
      <w:proofErr w:type="gramEnd"/>
      <w:r w:rsidRPr="0090612B">
        <w:rPr>
          <w:rFonts w:ascii="Times New Roman" w:hAnsi="Times New Roman" w:cs="Times New Roman"/>
          <w:sz w:val="24"/>
          <w:szCs w:val="24"/>
        </w:rPr>
        <w:t>.</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 xml:space="preserve">Динамика развития личностной, социальной, экологической, трудовой (профессиональной) и </w:t>
      </w:r>
      <w:proofErr w:type="spellStart"/>
      <w:r w:rsidRPr="0090612B">
        <w:rPr>
          <w:rFonts w:ascii="Times New Roman" w:hAnsi="Times New Roman" w:cs="Times New Roman"/>
          <w:sz w:val="24"/>
          <w:szCs w:val="24"/>
        </w:rPr>
        <w:t>здоровьесберегающей</w:t>
      </w:r>
      <w:proofErr w:type="spellEnd"/>
      <w:r w:rsidRPr="0090612B">
        <w:rPr>
          <w:rFonts w:ascii="Times New Roman" w:hAnsi="Times New Roman" w:cs="Times New Roman"/>
          <w:sz w:val="24"/>
          <w:szCs w:val="24"/>
        </w:rPr>
        <w:t xml:space="preserve"> культуры обучающихся (отражается в портфеле достижений обучающегося):</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Рост общей активности школьников при проведении школьных дел;</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 xml:space="preserve">Повышение познавательного интереса у </w:t>
      </w:r>
      <w:proofErr w:type="gramStart"/>
      <w:r w:rsidRPr="0090612B">
        <w:rPr>
          <w:rFonts w:ascii="Times New Roman" w:hAnsi="Times New Roman" w:cs="Times New Roman"/>
          <w:sz w:val="24"/>
          <w:szCs w:val="24"/>
        </w:rPr>
        <w:t>обучающихся</w:t>
      </w:r>
      <w:proofErr w:type="gramEnd"/>
      <w:r w:rsidRPr="0090612B">
        <w:rPr>
          <w:rFonts w:ascii="Times New Roman" w:hAnsi="Times New Roman" w:cs="Times New Roman"/>
          <w:sz w:val="24"/>
          <w:szCs w:val="24"/>
        </w:rPr>
        <w:t>;</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Повышение качества образования школьников;</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Повышение результативности участия в интеллектуальных и творческих конкурсах, олимпиадах, соревнованиях;</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Осознанное отношение к своему здоровью (рост числа участников образовательного процесса, занимающихся спортом);</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Проявление гражданской позиции по отношению к окружающей среде.</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Динамика (характер изменения) социальной, психолого-педагогической и нравственной атмосферы в образовательном учреждении:</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 xml:space="preserve">отсутствие конфликтных ситуаций, повышение сплоченности коллектива, укрепление сотрудничества учителей и обучающихся. </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 xml:space="preserve">3. Динамика детско-родительских отношений и степени включённости родителей (законных представителей) в образовательный процесс. </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Позитивное отношение к созданию и сохранению семьи;</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Укрепление сотрудничества учителей, обучающихся и родителей.</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 xml:space="preserve">Критерии, по которым изучается динамика процесса воспитания и социализации </w:t>
      </w:r>
      <w:proofErr w:type="gramStart"/>
      <w:r w:rsidRPr="0090612B">
        <w:rPr>
          <w:rFonts w:ascii="Times New Roman" w:hAnsi="Times New Roman" w:cs="Times New Roman"/>
          <w:sz w:val="24"/>
          <w:szCs w:val="24"/>
        </w:rPr>
        <w:t>обучающихся</w:t>
      </w:r>
      <w:proofErr w:type="gramEnd"/>
      <w:r w:rsidRPr="0090612B">
        <w:rPr>
          <w:rFonts w:ascii="Times New Roman" w:hAnsi="Times New Roman" w:cs="Times New Roman"/>
          <w:sz w:val="24"/>
          <w:szCs w:val="24"/>
        </w:rPr>
        <w:t>.</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 xml:space="preserve">1. Положительная динамика (тенденция повышения уровня нравственного развития обучающихся) – увеличение значений выделенных показателей воспитания и </w:t>
      </w:r>
      <w:proofErr w:type="gramStart"/>
      <w:r w:rsidRPr="0090612B">
        <w:rPr>
          <w:rFonts w:ascii="Times New Roman" w:hAnsi="Times New Roman" w:cs="Times New Roman"/>
          <w:sz w:val="24"/>
          <w:szCs w:val="24"/>
        </w:rPr>
        <w:t>социализации</w:t>
      </w:r>
      <w:proofErr w:type="gramEnd"/>
      <w:r w:rsidRPr="0090612B">
        <w:rPr>
          <w:rFonts w:ascii="Times New Roman" w:hAnsi="Times New Roman" w:cs="Times New Roman"/>
          <w:sz w:val="24"/>
          <w:szCs w:val="24"/>
        </w:rPr>
        <w:t xml:space="preserve"> обучающихся на интерпретационном этапе по сравнению с результатами контрольного этапа исследования (диагностический).</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 xml:space="preserve">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90612B">
        <w:rPr>
          <w:rFonts w:ascii="Times New Roman" w:hAnsi="Times New Roman" w:cs="Times New Roman"/>
          <w:sz w:val="24"/>
          <w:szCs w:val="24"/>
        </w:rPr>
        <w:t>социализации</w:t>
      </w:r>
      <w:proofErr w:type="gramEnd"/>
      <w:r w:rsidRPr="0090612B">
        <w:rPr>
          <w:rFonts w:ascii="Times New Roman" w:hAnsi="Times New Roman" w:cs="Times New Roman"/>
          <w:sz w:val="24"/>
          <w:szCs w:val="24"/>
        </w:rPr>
        <w:t xml:space="preserve"> обучающихся на интерпретационном этапе по сравнению с результатами контрольного этапа исследования (диагностический);</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 xml:space="preserve">3. Устойчивость (стабильность) исследуемых показателей духовно-нравственного развития, воспитания и социализации обучающихся на </w:t>
      </w:r>
      <w:proofErr w:type="gramStart"/>
      <w:r w:rsidRPr="0090612B">
        <w:rPr>
          <w:rFonts w:ascii="Times New Roman" w:hAnsi="Times New Roman" w:cs="Times New Roman"/>
          <w:sz w:val="24"/>
          <w:szCs w:val="24"/>
        </w:rPr>
        <w:t>интерпретационном</w:t>
      </w:r>
      <w:proofErr w:type="gramEnd"/>
      <w:r w:rsidRPr="0090612B">
        <w:rPr>
          <w:rFonts w:ascii="Times New Roman" w:hAnsi="Times New Roman" w:cs="Times New Roman"/>
          <w:sz w:val="24"/>
          <w:szCs w:val="24"/>
        </w:rPr>
        <w:t xml:space="preserve">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ab/>
        <w:t xml:space="preserve">Планируемые результаты программы воспитания и </w:t>
      </w:r>
      <w:proofErr w:type="gramStart"/>
      <w:r w:rsidRPr="0090612B">
        <w:rPr>
          <w:rFonts w:ascii="Times New Roman" w:hAnsi="Times New Roman" w:cs="Times New Roman"/>
          <w:sz w:val="24"/>
          <w:szCs w:val="24"/>
        </w:rPr>
        <w:t>социализации</w:t>
      </w:r>
      <w:proofErr w:type="gramEnd"/>
      <w:r w:rsidRPr="0090612B">
        <w:rPr>
          <w:rFonts w:ascii="Times New Roman" w:hAnsi="Times New Roman" w:cs="Times New Roman"/>
          <w:sz w:val="24"/>
          <w:szCs w:val="24"/>
        </w:rPr>
        <w:t xml:space="preserve"> обучающихся на ступени основного общего образования.</w:t>
      </w:r>
    </w:p>
    <w:p w:rsidR="003D463A" w:rsidRPr="0090612B" w:rsidRDefault="003D463A" w:rsidP="003D463A">
      <w:pPr>
        <w:spacing w:after="0" w:line="240" w:lineRule="auto"/>
        <w:ind w:firstLine="567"/>
        <w:jc w:val="both"/>
        <w:rPr>
          <w:rFonts w:ascii="Times New Roman" w:hAnsi="Times New Roman" w:cs="Times New Roman"/>
          <w:sz w:val="24"/>
          <w:szCs w:val="24"/>
        </w:rPr>
      </w:pP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 xml:space="preserve">В результате реализации программы воспитания и </w:t>
      </w:r>
      <w:proofErr w:type="gramStart"/>
      <w:r w:rsidRPr="0090612B">
        <w:rPr>
          <w:rFonts w:ascii="Times New Roman" w:hAnsi="Times New Roman" w:cs="Times New Roman"/>
          <w:sz w:val="24"/>
          <w:szCs w:val="24"/>
        </w:rPr>
        <w:t>социализации</w:t>
      </w:r>
      <w:proofErr w:type="gramEnd"/>
      <w:r w:rsidRPr="0090612B">
        <w:rPr>
          <w:rFonts w:ascii="Times New Roman" w:hAnsi="Times New Roman" w:cs="Times New Roman"/>
          <w:sz w:val="24"/>
          <w:szCs w:val="24"/>
        </w:rPr>
        <w:t xml:space="preserve"> обучающихся на ступени основного общего образования должно обеспечиваться достижение обучающимися:</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воспитательных результатов – 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эффекта – 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Воспитательные результаты и эффекты деятельности школьников распределяются по трем уровням.</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Первый уровень результатов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 xml:space="preserve">Второй уровень результатов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w:t>
      </w:r>
      <w:proofErr w:type="spellStart"/>
      <w:r w:rsidRPr="0090612B">
        <w:rPr>
          <w:rFonts w:ascii="Times New Roman" w:hAnsi="Times New Roman" w:cs="Times New Roman"/>
          <w:sz w:val="24"/>
          <w:szCs w:val="24"/>
        </w:rPr>
        <w:t>просоциальной</w:t>
      </w:r>
      <w:proofErr w:type="spellEnd"/>
      <w:r w:rsidRPr="0090612B">
        <w:rPr>
          <w:rFonts w:ascii="Times New Roman" w:hAnsi="Times New Roman" w:cs="Times New Roman"/>
          <w:sz w:val="24"/>
          <w:szCs w:val="24"/>
        </w:rPr>
        <w:t xml:space="preserve">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Третий уровень результатов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С переходом от одного уровня результатов к другому существенно возрастают воспитательные эффекты:</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 xml:space="preserve">- на третьем уровне создаются необходимые условия для участия </w:t>
      </w:r>
      <w:proofErr w:type="gramStart"/>
      <w:r w:rsidRPr="0090612B">
        <w:rPr>
          <w:rFonts w:ascii="Times New Roman" w:hAnsi="Times New Roman" w:cs="Times New Roman"/>
          <w:sz w:val="24"/>
          <w:szCs w:val="24"/>
        </w:rPr>
        <w:t>обучающихся</w:t>
      </w:r>
      <w:proofErr w:type="gramEnd"/>
      <w:r w:rsidRPr="0090612B">
        <w:rPr>
          <w:rFonts w:ascii="Times New Roman" w:hAnsi="Times New Roman" w:cs="Times New Roman"/>
          <w:sz w:val="24"/>
          <w:szCs w:val="24"/>
        </w:rPr>
        <w:t xml:space="preserve"> в нравственно-ориентированной социально значимой деятельности.</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3D463A" w:rsidRPr="0090612B"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lastRenderedPageBreak/>
        <w:t>Переход от одного уровня воспитательных результатов к другому должен быть последовательным, постепенным.</w:t>
      </w:r>
    </w:p>
    <w:p w:rsidR="003D463A" w:rsidRDefault="003D463A" w:rsidP="003D463A">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 xml:space="preserve">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w:t>
      </w:r>
      <w:proofErr w:type="spellStart"/>
      <w:r w:rsidRPr="0090612B">
        <w:rPr>
          <w:rFonts w:ascii="Times New Roman" w:hAnsi="Times New Roman" w:cs="Times New Roman"/>
          <w:sz w:val="24"/>
          <w:szCs w:val="24"/>
        </w:rPr>
        <w:t>социокультурной</w:t>
      </w:r>
      <w:proofErr w:type="spellEnd"/>
      <w:r w:rsidRPr="0090612B">
        <w:rPr>
          <w:rFonts w:ascii="Times New Roman" w:hAnsi="Times New Roman" w:cs="Times New Roman"/>
          <w:sz w:val="24"/>
          <w:szCs w:val="24"/>
        </w:rPr>
        <w:t xml:space="preserve"> идентичности в ее национально-государственном, этническом, религиозном, тендерном и других аспектах.</w:t>
      </w:r>
    </w:p>
    <w:p w:rsidR="00C01237" w:rsidRPr="00C30E94" w:rsidRDefault="00C01237" w:rsidP="00C01237">
      <w:pPr>
        <w:spacing w:after="0" w:line="240" w:lineRule="auto"/>
        <w:jc w:val="both"/>
        <w:rPr>
          <w:rFonts w:ascii="Times New Roman" w:hAnsi="Times New Roman"/>
          <w:b/>
          <w:bCs/>
          <w:sz w:val="24"/>
          <w:szCs w:val="24"/>
        </w:rPr>
      </w:pPr>
    </w:p>
    <w:p w:rsidR="00C01237" w:rsidRPr="00C30E94" w:rsidRDefault="00C01237" w:rsidP="00C01237">
      <w:pPr>
        <w:spacing w:after="0" w:line="240" w:lineRule="auto"/>
        <w:jc w:val="both"/>
        <w:rPr>
          <w:rFonts w:ascii="Times New Roman" w:hAnsi="Times New Roman"/>
          <w:b/>
          <w:sz w:val="24"/>
          <w:szCs w:val="24"/>
        </w:rPr>
      </w:pPr>
      <w:r>
        <w:rPr>
          <w:rFonts w:ascii="Times New Roman" w:hAnsi="Times New Roman"/>
          <w:b/>
          <w:sz w:val="24"/>
          <w:szCs w:val="24"/>
        </w:rPr>
        <w:t xml:space="preserve">2.3.15. </w:t>
      </w:r>
      <w:r w:rsidRPr="00C30E94">
        <w:rPr>
          <w:rFonts w:ascii="Times New Roman" w:hAnsi="Times New Roman"/>
          <w:b/>
          <w:sz w:val="24"/>
          <w:szCs w:val="24"/>
        </w:rPr>
        <w:t xml:space="preserve">Планируемые результаты духовно-нравственного развития, воспитания и социализации </w:t>
      </w:r>
      <w:proofErr w:type="gramStart"/>
      <w:r w:rsidRPr="00C30E94">
        <w:rPr>
          <w:rFonts w:ascii="Times New Roman" w:hAnsi="Times New Roman"/>
          <w:b/>
          <w:sz w:val="24"/>
          <w:szCs w:val="24"/>
        </w:rPr>
        <w:t>обучающихся</w:t>
      </w:r>
      <w:proofErr w:type="gramEnd"/>
      <w:r w:rsidRPr="00C30E94">
        <w:rPr>
          <w:rFonts w:ascii="Times New Roman" w:hAnsi="Times New Roman"/>
          <w:b/>
          <w:sz w:val="24"/>
          <w:szCs w:val="24"/>
        </w:rPr>
        <w:t>, формирование экологической культуры, культуры здорового и безопасного образа жизни обучающихся.</w:t>
      </w:r>
    </w:p>
    <w:p w:rsidR="00C01237" w:rsidRPr="00C30E94" w:rsidRDefault="00C01237" w:rsidP="00C01237">
      <w:pPr>
        <w:spacing w:after="0" w:line="240" w:lineRule="auto"/>
        <w:jc w:val="both"/>
        <w:rPr>
          <w:rFonts w:ascii="Times New Roman" w:hAnsi="Times New Roman"/>
          <w:b/>
          <w:sz w:val="24"/>
          <w:szCs w:val="24"/>
        </w:rPr>
      </w:pP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Каждое из основных направлений воспитания и </w:t>
      </w:r>
      <w:proofErr w:type="gramStart"/>
      <w:r w:rsidRPr="00C30E94">
        <w:rPr>
          <w:rFonts w:ascii="Times New Roman" w:hAnsi="Times New Roman"/>
          <w:sz w:val="24"/>
          <w:szCs w:val="24"/>
        </w:rPr>
        <w:t>социализации</w:t>
      </w:r>
      <w:proofErr w:type="gramEnd"/>
      <w:r w:rsidRPr="00C30E94">
        <w:rPr>
          <w:rFonts w:ascii="Times New Roman" w:hAnsi="Times New Roman"/>
          <w:sz w:val="24"/>
          <w:szCs w:val="24"/>
        </w:rPr>
        <w:t xml:space="preserve"> обучающихся на ступени основного общего образования обеспечивает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(перечисленные в п.5. Основное содержание  и виды деятельности по направлениям воспитания и </w:t>
      </w:r>
      <w:proofErr w:type="gramStart"/>
      <w:r w:rsidRPr="00C30E94">
        <w:rPr>
          <w:rFonts w:ascii="Times New Roman" w:hAnsi="Times New Roman"/>
          <w:sz w:val="24"/>
          <w:szCs w:val="24"/>
        </w:rPr>
        <w:t>социализации</w:t>
      </w:r>
      <w:proofErr w:type="gramEnd"/>
      <w:r w:rsidRPr="00C30E94">
        <w:rPr>
          <w:rFonts w:ascii="Times New Roman" w:hAnsi="Times New Roman"/>
          <w:sz w:val="24"/>
          <w:szCs w:val="24"/>
        </w:rPr>
        <w:t xml:space="preserve"> обучающихся на ступени основного общего образования). </w:t>
      </w:r>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В целом, в результате реализации Программы воспитания и </w:t>
      </w:r>
      <w:proofErr w:type="gramStart"/>
      <w:r w:rsidRPr="00C30E94">
        <w:rPr>
          <w:rFonts w:ascii="Times New Roman" w:hAnsi="Times New Roman"/>
          <w:sz w:val="24"/>
          <w:szCs w:val="24"/>
        </w:rPr>
        <w:t>социализации</w:t>
      </w:r>
      <w:proofErr w:type="gramEnd"/>
      <w:r w:rsidRPr="00C30E94">
        <w:rPr>
          <w:rFonts w:ascii="Times New Roman" w:hAnsi="Times New Roman"/>
          <w:sz w:val="24"/>
          <w:szCs w:val="24"/>
        </w:rPr>
        <w:t xml:space="preserve"> обучающихся на ступени основного общего образования планируется получение результатов: </w:t>
      </w:r>
    </w:p>
    <w:p w:rsidR="00C01237" w:rsidRPr="00C30E94" w:rsidRDefault="00C01237" w:rsidP="006E14FF">
      <w:pPr>
        <w:numPr>
          <w:ilvl w:val="0"/>
          <w:numId w:val="81"/>
        </w:numPr>
        <w:spacing w:after="0" w:line="240" w:lineRule="auto"/>
        <w:jc w:val="both"/>
        <w:rPr>
          <w:rFonts w:ascii="Times New Roman" w:hAnsi="Times New Roman"/>
          <w:sz w:val="24"/>
          <w:szCs w:val="24"/>
        </w:rPr>
      </w:pPr>
      <w:r w:rsidRPr="00C30E94">
        <w:rPr>
          <w:rFonts w:ascii="Times New Roman" w:hAnsi="Times New Roman"/>
          <w:sz w:val="24"/>
          <w:szCs w:val="24"/>
        </w:rPr>
        <w:t>отражение в личности обучающегося российской гражданской идентичности: патриотизма, любви, уважения к Отечеству, чувства своей личной ответственности и долга перед Родиной, гордости за свою страну, прошлое и настоящее многонационального народа России, осознание своей этнической принадлежности, знание истории, языка, культуры русского народа, усвоение гуманистических, демократических и традиционных ценностей многонационального российского общества;</w:t>
      </w:r>
    </w:p>
    <w:p w:rsidR="00C01237" w:rsidRPr="00C30E94" w:rsidRDefault="00C01237" w:rsidP="006E14FF">
      <w:pPr>
        <w:numPr>
          <w:ilvl w:val="0"/>
          <w:numId w:val="81"/>
        </w:numPr>
        <w:spacing w:after="0" w:line="240" w:lineRule="auto"/>
        <w:jc w:val="both"/>
        <w:rPr>
          <w:rFonts w:ascii="Times New Roman" w:hAnsi="Times New Roman"/>
          <w:sz w:val="24"/>
          <w:szCs w:val="24"/>
        </w:rPr>
      </w:pPr>
      <w:proofErr w:type="spellStart"/>
      <w:r w:rsidRPr="00C30E94">
        <w:rPr>
          <w:rFonts w:ascii="Times New Roman" w:hAnsi="Times New Roman"/>
          <w:sz w:val="24"/>
          <w:szCs w:val="24"/>
        </w:rPr>
        <w:t>сформированность</w:t>
      </w:r>
      <w:proofErr w:type="spellEnd"/>
      <w:r w:rsidRPr="00C30E94">
        <w:rPr>
          <w:rFonts w:ascii="Times New Roman" w:hAnsi="Times New Roman"/>
          <w:sz w:val="24"/>
          <w:szCs w:val="24"/>
        </w:rPr>
        <w:t xml:space="preserve"> таких качеств, как: способность к саморазвитию и самообразованию, моральные и нравственные нормы поведения, осознанное отношение к собственным поступкам; понимание значения семьи и семейных ценностей; умение ориентироваться в нормах, правилах поведения, ролях и формах социального сообщества; ориентирование в мире профессий с учетом личных возможностей и интересов; </w:t>
      </w:r>
      <w:proofErr w:type="gramStart"/>
      <w:r w:rsidRPr="00C30E94">
        <w:rPr>
          <w:rFonts w:ascii="Times New Roman" w:hAnsi="Times New Roman"/>
          <w:sz w:val="24"/>
          <w:szCs w:val="24"/>
        </w:rPr>
        <w:t xml:space="preserve">осознанное, уважительное и доброжелательное отношение к другому человеку, его мнению, мировоззрению, культуре, языку, вере, духовной позиции, к истории, культуре, религии, традициям, языкам, ценностям народов России и мира; коммуникативная компетентность в общении и сотрудничестве со сверстниками, младшими и старшими; ценностное отношение к здоровому и безопасному образу жизни; экологическая культура; эстетическое сознание. </w:t>
      </w:r>
      <w:proofErr w:type="gramEnd"/>
    </w:p>
    <w:p w:rsidR="00C01237" w:rsidRPr="00C30E94" w:rsidRDefault="00C01237" w:rsidP="00C01237">
      <w:pPr>
        <w:spacing w:after="0" w:line="240" w:lineRule="auto"/>
        <w:jc w:val="both"/>
        <w:rPr>
          <w:rFonts w:ascii="Times New Roman" w:hAnsi="Times New Roman"/>
          <w:sz w:val="24"/>
          <w:szCs w:val="24"/>
        </w:rPr>
      </w:pPr>
      <w:r w:rsidRPr="00C30E94">
        <w:rPr>
          <w:rFonts w:ascii="Times New Roman" w:hAnsi="Times New Roman"/>
          <w:sz w:val="24"/>
          <w:szCs w:val="24"/>
        </w:rPr>
        <w:t xml:space="preserve">Обобщенный результат Программы воспитания и </w:t>
      </w:r>
      <w:proofErr w:type="gramStart"/>
      <w:r w:rsidRPr="00C30E94">
        <w:rPr>
          <w:rFonts w:ascii="Times New Roman" w:hAnsi="Times New Roman"/>
          <w:sz w:val="24"/>
          <w:szCs w:val="24"/>
        </w:rPr>
        <w:t>социализации</w:t>
      </w:r>
      <w:proofErr w:type="gramEnd"/>
      <w:r w:rsidRPr="00C30E94">
        <w:rPr>
          <w:rFonts w:ascii="Times New Roman" w:hAnsi="Times New Roman"/>
          <w:sz w:val="24"/>
          <w:szCs w:val="24"/>
        </w:rPr>
        <w:t xml:space="preserve"> обучающихся на ступени основного общего образования фиксируется в портрете ее выпускника (Модель выпускника школы).</w:t>
      </w:r>
    </w:p>
    <w:p w:rsidR="0083446A" w:rsidRPr="0090612B" w:rsidRDefault="0083446A" w:rsidP="006255AF">
      <w:pPr>
        <w:spacing w:after="0" w:line="240" w:lineRule="auto"/>
        <w:ind w:firstLine="567"/>
        <w:jc w:val="both"/>
        <w:rPr>
          <w:rFonts w:ascii="Times New Roman" w:hAnsi="Times New Roman" w:cs="Times New Roman"/>
          <w:sz w:val="24"/>
          <w:szCs w:val="24"/>
        </w:rPr>
      </w:pPr>
    </w:p>
    <w:p w:rsidR="0083446A" w:rsidRPr="0090612B" w:rsidRDefault="0083446A" w:rsidP="006255AF">
      <w:pPr>
        <w:spacing w:after="0" w:line="240" w:lineRule="auto"/>
        <w:ind w:firstLine="567"/>
        <w:jc w:val="both"/>
        <w:rPr>
          <w:rFonts w:ascii="Times New Roman" w:hAnsi="Times New Roman" w:cs="Times New Roman"/>
          <w:sz w:val="24"/>
          <w:szCs w:val="24"/>
        </w:rPr>
      </w:pPr>
    </w:p>
    <w:p w:rsidR="00843D4C" w:rsidRPr="0090612B" w:rsidRDefault="00EC305E" w:rsidP="00292834">
      <w:pPr>
        <w:pStyle w:val="Abstract"/>
        <w:spacing w:line="240" w:lineRule="auto"/>
        <w:ind w:firstLine="567"/>
        <w:jc w:val="center"/>
        <w:rPr>
          <w:b/>
          <w:szCs w:val="24"/>
        </w:rPr>
      </w:pPr>
      <w:r w:rsidRPr="0090612B">
        <w:rPr>
          <w:b/>
          <w:szCs w:val="24"/>
        </w:rPr>
        <w:t>2.4.</w:t>
      </w:r>
      <w:r w:rsidR="00177F40" w:rsidRPr="0090612B">
        <w:rPr>
          <w:b/>
          <w:szCs w:val="24"/>
        </w:rPr>
        <w:t xml:space="preserve"> </w:t>
      </w:r>
      <w:r w:rsidR="00C3753A" w:rsidRPr="0090612B">
        <w:rPr>
          <w:b/>
          <w:szCs w:val="24"/>
        </w:rPr>
        <w:t>Программа</w:t>
      </w:r>
      <w:r w:rsidR="00177F40" w:rsidRPr="0090612B">
        <w:rPr>
          <w:b/>
          <w:szCs w:val="24"/>
        </w:rPr>
        <w:t xml:space="preserve"> </w:t>
      </w:r>
      <w:r w:rsidR="00C3753A" w:rsidRPr="0090612B">
        <w:rPr>
          <w:b/>
          <w:szCs w:val="24"/>
        </w:rPr>
        <w:t>коррекционной</w:t>
      </w:r>
      <w:r w:rsidR="00177F40" w:rsidRPr="0090612B">
        <w:rPr>
          <w:b/>
          <w:szCs w:val="24"/>
        </w:rPr>
        <w:t xml:space="preserve"> </w:t>
      </w:r>
      <w:r w:rsidR="00C3753A" w:rsidRPr="0090612B">
        <w:rPr>
          <w:b/>
          <w:szCs w:val="24"/>
        </w:rPr>
        <w:t>работы</w:t>
      </w:r>
    </w:p>
    <w:p w:rsidR="00975830" w:rsidRPr="0090612B" w:rsidRDefault="00975830" w:rsidP="009758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Коррекционная программа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975830" w:rsidRPr="0090612B" w:rsidRDefault="00975830" w:rsidP="009758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612B">
        <w:rPr>
          <w:rFonts w:ascii="Times New Roman" w:eastAsia="Times New Roman" w:hAnsi="Times New Roman" w:cs="Times New Roman"/>
          <w:sz w:val="24"/>
          <w:szCs w:val="24"/>
        </w:rPr>
        <w:t>Программа обеспечивает:</w:t>
      </w:r>
    </w:p>
    <w:p w:rsidR="00975830" w:rsidRPr="0090612B" w:rsidRDefault="00975830" w:rsidP="009758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02" w:name="sub_3182403"/>
      <w:r w:rsidRPr="0090612B">
        <w:rPr>
          <w:rFonts w:ascii="Times New Roman" w:eastAsia="Times New Roman" w:hAnsi="Times New Roman" w:cs="Times New Roman"/>
          <w:sz w:val="24"/>
          <w:szCs w:val="24"/>
        </w:rPr>
        <w:t xml:space="preserve">-выявление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w:t>
      </w:r>
      <w:r w:rsidRPr="0090612B">
        <w:rPr>
          <w:rFonts w:ascii="Times New Roman" w:eastAsia="Times New Roman" w:hAnsi="Times New Roman" w:cs="Times New Roman"/>
          <w:sz w:val="24"/>
          <w:szCs w:val="24"/>
        </w:rPr>
        <w:lastRenderedPageBreak/>
        <w:t>программы и их дальнейшую интеграцию в организации, осуществляющей образовательную деятельность;</w:t>
      </w:r>
    </w:p>
    <w:p w:rsidR="00975830" w:rsidRPr="0090612B" w:rsidRDefault="00F20D6E" w:rsidP="009758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03" w:name="sub_3182404"/>
      <w:bookmarkEnd w:id="102"/>
      <w:r w:rsidRPr="0090612B">
        <w:rPr>
          <w:rFonts w:ascii="Times New Roman" w:eastAsia="Times New Roman" w:hAnsi="Times New Roman" w:cs="Times New Roman"/>
          <w:sz w:val="24"/>
          <w:szCs w:val="24"/>
        </w:rPr>
        <w:t>-</w:t>
      </w:r>
      <w:r w:rsidR="00975830" w:rsidRPr="0090612B">
        <w:rPr>
          <w:rFonts w:ascii="Times New Roman" w:eastAsia="Times New Roman" w:hAnsi="Times New Roman" w:cs="Times New Roman"/>
          <w:sz w:val="24"/>
          <w:szCs w:val="24"/>
        </w:rPr>
        <w:t xml:space="preserve">реализацию комплексного индивидуально ориентированного </w:t>
      </w:r>
      <w:proofErr w:type="spellStart"/>
      <w:r w:rsidR="00975830" w:rsidRPr="0090612B">
        <w:rPr>
          <w:rFonts w:ascii="Times New Roman" w:eastAsia="Times New Roman" w:hAnsi="Times New Roman" w:cs="Times New Roman"/>
          <w:sz w:val="24"/>
          <w:szCs w:val="24"/>
        </w:rPr>
        <w:t>психолого-медико-педагогического</w:t>
      </w:r>
      <w:proofErr w:type="spellEnd"/>
      <w:r w:rsidR="00975830" w:rsidRPr="0090612B">
        <w:rPr>
          <w:rFonts w:ascii="Times New Roman" w:eastAsia="Times New Roman" w:hAnsi="Times New Roman" w:cs="Times New Roman"/>
          <w:sz w:val="24"/>
          <w:szCs w:val="24"/>
        </w:rPr>
        <w:t xml:space="preserve">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w:t>
      </w:r>
      <w:proofErr w:type="spellStart"/>
      <w:r w:rsidR="00975830" w:rsidRPr="0090612B">
        <w:rPr>
          <w:rFonts w:ascii="Times New Roman" w:eastAsia="Times New Roman" w:hAnsi="Times New Roman" w:cs="Times New Roman"/>
          <w:sz w:val="24"/>
          <w:szCs w:val="24"/>
        </w:rPr>
        <w:t>психолого-медико-педагогической</w:t>
      </w:r>
      <w:proofErr w:type="spellEnd"/>
      <w:r w:rsidR="00975830" w:rsidRPr="0090612B">
        <w:rPr>
          <w:rFonts w:ascii="Times New Roman" w:eastAsia="Times New Roman" w:hAnsi="Times New Roman" w:cs="Times New Roman"/>
          <w:sz w:val="24"/>
          <w:szCs w:val="24"/>
        </w:rPr>
        <w:t xml:space="preserve"> комиссии);</w:t>
      </w:r>
    </w:p>
    <w:p w:rsidR="00975830" w:rsidRPr="0090612B" w:rsidRDefault="00F20D6E" w:rsidP="009758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04" w:name="sub_3182405"/>
      <w:bookmarkEnd w:id="103"/>
      <w:proofErr w:type="gramStart"/>
      <w:r w:rsidRPr="0090612B">
        <w:rPr>
          <w:rFonts w:ascii="Times New Roman" w:eastAsia="Times New Roman" w:hAnsi="Times New Roman" w:cs="Times New Roman"/>
          <w:sz w:val="24"/>
          <w:szCs w:val="24"/>
        </w:rPr>
        <w:t>-</w:t>
      </w:r>
      <w:r w:rsidR="00975830" w:rsidRPr="0090612B">
        <w:rPr>
          <w:rFonts w:ascii="Times New Roman" w:eastAsia="Times New Roman" w:hAnsi="Times New Roman" w:cs="Times New Roman"/>
          <w:sz w:val="24"/>
          <w:szCs w:val="24"/>
        </w:rPr>
        <w:t xml:space="preserve">создание специальных условий воспитания, обучения детей с ограниченными возможностями здоровья, </w:t>
      </w:r>
      <w:proofErr w:type="spellStart"/>
      <w:r w:rsidR="00975830" w:rsidRPr="0090612B">
        <w:rPr>
          <w:rFonts w:ascii="Times New Roman" w:eastAsia="Times New Roman" w:hAnsi="Times New Roman" w:cs="Times New Roman"/>
          <w:sz w:val="24"/>
          <w:szCs w:val="24"/>
        </w:rPr>
        <w:t>безбарьерной</w:t>
      </w:r>
      <w:proofErr w:type="spellEnd"/>
      <w:r w:rsidR="00975830" w:rsidRPr="0090612B">
        <w:rPr>
          <w:rFonts w:ascii="Times New Roman" w:eastAsia="Times New Roman" w:hAnsi="Times New Roman" w:cs="Times New Roman"/>
          <w:sz w:val="24"/>
          <w:szCs w:val="24"/>
        </w:rPr>
        <w:t xml:space="preserve">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w:t>
      </w:r>
      <w:proofErr w:type="gramEnd"/>
      <w:r w:rsidR="00975830" w:rsidRPr="0090612B">
        <w:rPr>
          <w:rFonts w:ascii="Times New Roman" w:eastAsia="Times New Roman" w:hAnsi="Times New Roman" w:cs="Times New Roman"/>
          <w:sz w:val="24"/>
          <w:szCs w:val="24"/>
        </w:rPr>
        <w:t xml:space="preserve"> предоставление услуг ассистента (помощника), оказывающего необходимую техническую помощь.</w:t>
      </w:r>
    </w:p>
    <w:bookmarkEnd w:id="104"/>
    <w:p w:rsidR="00BC73B2" w:rsidRPr="0090612B" w:rsidRDefault="00177F40" w:rsidP="006255AF">
      <w:pPr>
        <w:pStyle w:val="Abstract"/>
        <w:spacing w:line="240" w:lineRule="auto"/>
        <w:ind w:firstLine="567"/>
        <w:rPr>
          <w:b/>
          <w:szCs w:val="24"/>
        </w:rPr>
      </w:pPr>
      <w:r w:rsidRPr="0090612B">
        <w:rPr>
          <w:szCs w:val="24"/>
        </w:rPr>
        <w:t xml:space="preserve"> </w:t>
      </w:r>
      <w:r w:rsidR="00BC73B2" w:rsidRPr="0090612B">
        <w:rPr>
          <w:b/>
          <w:szCs w:val="24"/>
        </w:rPr>
        <w:t>Содержание</w:t>
      </w:r>
      <w:r w:rsidRPr="0090612B">
        <w:rPr>
          <w:b/>
          <w:szCs w:val="24"/>
        </w:rPr>
        <w:t xml:space="preserve"> </w:t>
      </w:r>
      <w:r w:rsidR="00BC73B2" w:rsidRPr="0090612B">
        <w:rPr>
          <w:b/>
          <w:szCs w:val="24"/>
        </w:rPr>
        <w:t>программы</w:t>
      </w:r>
      <w:r w:rsidRPr="0090612B">
        <w:rPr>
          <w:b/>
          <w:szCs w:val="24"/>
        </w:rPr>
        <w:t xml:space="preserve"> </w:t>
      </w:r>
      <w:r w:rsidR="00BC73B2" w:rsidRPr="0090612B">
        <w:rPr>
          <w:b/>
          <w:szCs w:val="24"/>
        </w:rPr>
        <w:t>коррекционной</w:t>
      </w:r>
      <w:r w:rsidRPr="0090612B">
        <w:rPr>
          <w:b/>
          <w:szCs w:val="24"/>
        </w:rPr>
        <w:t xml:space="preserve"> </w:t>
      </w:r>
      <w:r w:rsidR="00BC73B2" w:rsidRPr="0090612B">
        <w:rPr>
          <w:b/>
          <w:szCs w:val="24"/>
        </w:rPr>
        <w:t>работы</w:t>
      </w:r>
      <w:r w:rsidRPr="0090612B">
        <w:rPr>
          <w:b/>
          <w:szCs w:val="24"/>
        </w:rPr>
        <w:t xml:space="preserve"> </w:t>
      </w:r>
      <w:r w:rsidR="00BC73B2" w:rsidRPr="0090612B">
        <w:rPr>
          <w:b/>
          <w:szCs w:val="24"/>
        </w:rPr>
        <w:t>определяют</w:t>
      </w:r>
      <w:r w:rsidRPr="0090612B">
        <w:rPr>
          <w:b/>
          <w:szCs w:val="24"/>
        </w:rPr>
        <w:t xml:space="preserve"> </w:t>
      </w:r>
      <w:r w:rsidR="00BC73B2" w:rsidRPr="0090612B">
        <w:rPr>
          <w:b/>
          <w:szCs w:val="24"/>
        </w:rPr>
        <w:t>следующие</w:t>
      </w:r>
      <w:r w:rsidRPr="0090612B">
        <w:rPr>
          <w:b/>
          <w:szCs w:val="24"/>
        </w:rPr>
        <w:t xml:space="preserve"> </w:t>
      </w:r>
      <w:r w:rsidR="00BC73B2" w:rsidRPr="0090612B">
        <w:rPr>
          <w:b/>
          <w:szCs w:val="24"/>
        </w:rPr>
        <w:t>принципы:</w:t>
      </w:r>
    </w:p>
    <w:p w:rsidR="00BC73B2" w:rsidRPr="0090612B" w:rsidRDefault="00BC73B2" w:rsidP="006255AF">
      <w:pPr>
        <w:pStyle w:val="Abstract"/>
        <w:spacing w:line="240" w:lineRule="auto"/>
        <w:ind w:firstLine="567"/>
        <w:rPr>
          <w:szCs w:val="24"/>
        </w:rPr>
      </w:pPr>
      <w:r w:rsidRPr="0090612B">
        <w:rPr>
          <w:szCs w:val="24"/>
        </w:rPr>
        <w:t>Преемственность.</w:t>
      </w:r>
      <w:r w:rsidR="00177F40" w:rsidRPr="0090612B">
        <w:rPr>
          <w:szCs w:val="24"/>
        </w:rPr>
        <w:t xml:space="preserve"> </w:t>
      </w:r>
      <w:r w:rsidRPr="0090612B">
        <w:rPr>
          <w:szCs w:val="24"/>
        </w:rPr>
        <w:t>Принцип</w:t>
      </w:r>
      <w:r w:rsidR="00177F40" w:rsidRPr="0090612B">
        <w:rPr>
          <w:szCs w:val="24"/>
        </w:rPr>
        <w:t xml:space="preserve"> </w:t>
      </w:r>
      <w:r w:rsidRPr="0090612B">
        <w:rPr>
          <w:szCs w:val="24"/>
        </w:rPr>
        <w:t>обеспечивает</w:t>
      </w:r>
      <w:r w:rsidR="00177F40" w:rsidRPr="0090612B">
        <w:rPr>
          <w:szCs w:val="24"/>
        </w:rPr>
        <w:t xml:space="preserve"> </w:t>
      </w:r>
      <w:r w:rsidRPr="0090612B">
        <w:rPr>
          <w:szCs w:val="24"/>
        </w:rPr>
        <w:t>создание</w:t>
      </w:r>
      <w:r w:rsidR="00177F40" w:rsidRPr="0090612B">
        <w:rPr>
          <w:szCs w:val="24"/>
        </w:rPr>
        <w:t xml:space="preserve"> </w:t>
      </w:r>
      <w:r w:rsidRPr="0090612B">
        <w:rPr>
          <w:szCs w:val="24"/>
        </w:rPr>
        <w:t>единого</w:t>
      </w:r>
      <w:r w:rsidR="00177F40" w:rsidRPr="0090612B">
        <w:rPr>
          <w:szCs w:val="24"/>
        </w:rPr>
        <w:t xml:space="preserve"> </w:t>
      </w:r>
      <w:r w:rsidRPr="0090612B">
        <w:rPr>
          <w:szCs w:val="24"/>
        </w:rPr>
        <w:t>образовательного</w:t>
      </w:r>
      <w:r w:rsidR="00177F40" w:rsidRPr="0090612B">
        <w:rPr>
          <w:szCs w:val="24"/>
        </w:rPr>
        <w:t xml:space="preserve"> </w:t>
      </w:r>
      <w:r w:rsidRPr="0090612B">
        <w:rPr>
          <w:szCs w:val="24"/>
        </w:rPr>
        <w:t>пространства</w:t>
      </w:r>
      <w:r w:rsidR="00177F40" w:rsidRPr="0090612B">
        <w:rPr>
          <w:szCs w:val="24"/>
        </w:rPr>
        <w:t xml:space="preserve"> </w:t>
      </w:r>
      <w:r w:rsidRPr="0090612B">
        <w:rPr>
          <w:szCs w:val="24"/>
        </w:rPr>
        <w:t>при</w:t>
      </w:r>
      <w:r w:rsidR="00177F40" w:rsidRPr="0090612B">
        <w:rPr>
          <w:szCs w:val="24"/>
        </w:rPr>
        <w:t xml:space="preserve"> </w:t>
      </w:r>
      <w:r w:rsidRPr="0090612B">
        <w:rPr>
          <w:szCs w:val="24"/>
        </w:rPr>
        <w:t>переходе</w:t>
      </w:r>
      <w:r w:rsidR="00177F40" w:rsidRPr="0090612B">
        <w:rPr>
          <w:szCs w:val="24"/>
        </w:rPr>
        <w:t xml:space="preserve"> </w:t>
      </w:r>
      <w:r w:rsidRPr="0090612B">
        <w:rPr>
          <w:szCs w:val="24"/>
        </w:rPr>
        <w:t>от</w:t>
      </w:r>
      <w:r w:rsidR="00177F40" w:rsidRPr="0090612B">
        <w:rPr>
          <w:szCs w:val="24"/>
        </w:rPr>
        <w:t xml:space="preserve"> </w:t>
      </w:r>
      <w:r w:rsidRPr="0090612B">
        <w:rPr>
          <w:szCs w:val="24"/>
        </w:rPr>
        <w:t>начального</w:t>
      </w:r>
      <w:r w:rsidR="00177F40" w:rsidRPr="0090612B">
        <w:rPr>
          <w:szCs w:val="24"/>
        </w:rPr>
        <w:t xml:space="preserve"> </w:t>
      </w:r>
      <w:r w:rsidRPr="0090612B">
        <w:rPr>
          <w:szCs w:val="24"/>
        </w:rPr>
        <w:t>общего</w:t>
      </w:r>
      <w:r w:rsidR="00177F40" w:rsidRPr="0090612B">
        <w:rPr>
          <w:szCs w:val="24"/>
        </w:rPr>
        <w:t xml:space="preserve"> </w:t>
      </w:r>
      <w:r w:rsidRPr="0090612B">
        <w:rPr>
          <w:szCs w:val="24"/>
        </w:rPr>
        <w:t>образования</w:t>
      </w:r>
      <w:r w:rsidR="00177F40" w:rsidRPr="0090612B">
        <w:rPr>
          <w:szCs w:val="24"/>
        </w:rPr>
        <w:t xml:space="preserve"> </w:t>
      </w:r>
      <w:r w:rsidRPr="0090612B">
        <w:rPr>
          <w:szCs w:val="24"/>
        </w:rPr>
        <w:t>к</w:t>
      </w:r>
      <w:r w:rsidR="00177F40" w:rsidRPr="0090612B">
        <w:rPr>
          <w:szCs w:val="24"/>
        </w:rPr>
        <w:t xml:space="preserve"> </w:t>
      </w:r>
      <w:r w:rsidRPr="0090612B">
        <w:rPr>
          <w:szCs w:val="24"/>
        </w:rPr>
        <w:t>основному</w:t>
      </w:r>
      <w:r w:rsidR="00177F40" w:rsidRPr="0090612B">
        <w:rPr>
          <w:szCs w:val="24"/>
        </w:rPr>
        <w:t xml:space="preserve"> </w:t>
      </w:r>
      <w:r w:rsidRPr="0090612B">
        <w:rPr>
          <w:szCs w:val="24"/>
        </w:rPr>
        <w:t>общему</w:t>
      </w:r>
      <w:r w:rsidR="00177F40" w:rsidRPr="0090612B">
        <w:rPr>
          <w:szCs w:val="24"/>
        </w:rPr>
        <w:t xml:space="preserve"> </w:t>
      </w:r>
      <w:r w:rsidRPr="0090612B">
        <w:rPr>
          <w:szCs w:val="24"/>
        </w:rPr>
        <w:t>образованию,</w:t>
      </w:r>
      <w:r w:rsidR="00177F40" w:rsidRPr="0090612B">
        <w:rPr>
          <w:szCs w:val="24"/>
        </w:rPr>
        <w:t xml:space="preserve"> </w:t>
      </w:r>
      <w:r w:rsidRPr="0090612B">
        <w:rPr>
          <w:szCs w:val="24"/>
        </w:rPr>
        <w:t>способствует</w:t>
      </w:r>
      <w:r w:rsidR="00177F40" w:rsidRPr="0090612B">
        <w:rPr>
          <w:szCs w:val="24"/>
        </w:rPr>
        <w:t xml:space="preserve"> </w:t>
      </w:r>
      <w:r w:rsidRPr="0090612B">
        <w:rPr>
          <w:szCs w:val="24"/>
        </w:rPr>
        <w:t>достижению</w:t>
      </w:r>
      <w:r w:rsidR="00177F40" w:rsidRPr="0090612B">
        <w:rPr>
          <w:szCs w:val="24"/>
        </w:rPr>
        <w:t xml:space="preserve"> </w:t>
      </w:r>
      <w:r w:rsidRPr="0090612B">
        <w:rPr>
          <w:szCs w:val="24"/>
        </w:rPr>
        <w:t>личностных,</w:t>
      </w:r>
      <w:r w:rsidR="00177F40" w:rsidRPr="0090612B">
        <w:rPr>
          <w:szCs w:val="24"/>
        </w:rPr>
        <w:t xml:space="preserve"> </w:t>
      </w:r>
      <w:proofErr w:type="spellStart"/>
      <w:r w:rsidRPr="0090612B">
        <w:rPr>
          <w:szCs w:val="24"/>
        </w:rPr>
        <w:t>метапредметных</w:t>
      </w:r>
      <w:proofErr w:type="spellEnd"/>
      <w:r w:rsidRPr="0090612B">
        <w:rPr>
          <w:szCs w:val="24"/>
        </w:rPr>
        <w:t>,</w:t>
      </w:r>
      <w:r w:rsidR="00177F40" w:rsidRPr="0090612B">
        <w:rPr>
          <w:szCs w:val="24"/>
        </w:rPr>
        <w:t xml:space="preserve"> </w:t>
      </w:r>
      <w:r w:rsidRPr="0090612B">
        <w:rPr>
          <w:szCs w:val="24"/>
        </w:rPr>
        <w:t>предметных</w:t>
      </w:r>
      <w:r w:rsidR="00177F40" w:rsidRPr="0090612B">
        <w:rPr>
          <w:szCs w:val="24"/>
        </w:rPr>
        <w:t xml:space="preserve"> </w:t>
      </w:r>
      <w:r w:rsidRPr="0090612B">
        <w:rPr>
          <w:szCs w:val="24"/>
        </w:rPr>
        <w:t>результатов</w:t>
      </w:r>
      <w:r w:rsidR="00177F40" w:rsidRPr="0090612B">
        <w:rPr>
          <w:szCs w:val="24"/>
        </w:rPr>
        <w:t xml:space="preserve"> </w:t>
      </w:r>
      <w:r w:rsidRPr="0090612B">
        <w:rPr>
          <w:szCs w:val="24"/>
        </w:rPr>
        <w:t>освоения</w:t>
      </w:r>
      <w:r w:rsidR="00177F40" w:rsidRPr="0090612B">
        <w:rPr>
          <w:szCs w:val="24"/>
        </w:rPr>
        <w:t xml:space="preserve"> </w:t>
      </w:r>
      <w:r w:rsidRPr="0090612B">
        <w:rPr>
          <w:szCs w:val="24"/>
        </w:rPr>
        <w:t>основной</w:t>
      </w:r>
      <w:r w:rsidR="00177F40" w:rsidRPr="0090612B">
        <w:rPr>
          <w:szCs w:val="24"/>
        </w:rPr>
        <w:t xml:space="preserve"> </w:t>
      </w:r>
      <w:r w:rsidRPr="0090612B">
        <w:rPr>
          <w:szCs w:val="24"/>
        </w:rPr>
        <w:t>образовательной</w:t>
      </w:r>
      <w:r w:rsidR="00177F40" w:rsidRPr="0090612B">
        <w:rPr>
          <w:szCs w:val="24"/>
        </w:rPr>
        <w:t xml:space="preserve"> </w:t>
      </w:r>
      <w:r w:rsidRPr="0090612B">
        <w:rPr>
          <w:szCs w:val="24"/>
        </w:rPr>
        <w:t>программы</w:t>
      </w:r>
      <w:r w:rsidR="00177F40" w:rsidRPr="0090612B">
        <w:rPr>
          <w:szCs w:val="24"/>
        </w:rPr>
        <w:t xml:space="preserve"> </w:t>
      </w:r>
      <w:r w:rsidRPr="0090612B">
        <w:rPr>
          <w:szCs w:val="24"/>
        </w:rPr>
        <w:t>основного</w:t>
      </w:r>
      <w:r w:rsidR="00177F40" w:rsidRPr="0090612B">
        <w:rPr>
          <w:szCs w:val="24"/>
        </w:rPr>
        <w:t xml:space="preserve"> </w:t>
      </w:r>
      <w:r w:rsidRPr="0090612B">
        <w:rPr>
          <w:szCs w:val="24"/>
        </w:rPr>
        <w:t>общего</w:t>
      </w:r>
      <w:r w:rsidR="00177F40" w:rsidRPr="0090612B">
        <w:rPr>
          <w:szCs w:val="24"/>
        </w:rPr>
        <w:t xml:space="preserve"> </w:t>
      </w:r>
      <w:r w:rsidRPr="0090612B">
        <w:rPr>
          <w:szCs w:val="24"/>
        </w:rPr>
        <w:t>образования,</w:t>
      </w:r>
      <w:r w:rsidR="00177F40" w:rsidRPr="0090612B">
        <w:rPr>
          <w:szCs w:val="24"/>
        </w:rPr>
        <w:t xml:space="preserve"> </w:t>
      </w:r>
      <w:r w:rsidRPr="0090612B">
        <w:rPr>
          <w:szCs w:val="24"/>
        </w:rPr>
        <w:t>необходимых</w:t>
      </w:r>
      <w:r w:rsidR="00177F40" w:rsidRPr="0090612B">
        <w:rPr>
          <w:szCs w:val="24"/>
        </w:rPr>
        <w:t xml:space="preserve"> </w:t>
      </w:r>
      <w:proofErr w:type="gramStart"/>
      <w:r w:rsidRPr="0090612B">
        <w:rPr>
          <w:szCs w:val="24"/>
        </w:rPr>
        <w:t>обучающимся</w:t>
      </w:r>
      <w:proofErr w:type="gramEnd"/>
      <w:r w:rsidR="00177F40" w:rsidRPr="0090612B">
        <w:rPr>
          <w:szCs w:val="24"/>
        </w:rPr>
        <w:t xml:space="preserve"> </w:t>
      </w:r>
      <w:r w:rsidRPr="0090612B">
        <w:rPr>
          <w:szCs w:val="24"/>
        </w:rPr>
        <w:t>с</w:t>
      </w:r>
      <w:r w:rsidR="00177F40" w:rsidRPr="0090612B">
        <w:rPr>
          <w:szCs w:val="24"/>
        </w:rPr>
        <w:t xml:space="preserve"> </w:t>
      </w:r>
      <w:r w:rsidRPr="0090612B">
        <w:rPr>
          <w:szCs w:val="24"/>
        </w:rPr>
        <w:t>ограниченными</w:t>
      </w:r>
      <w:r w:rsidR="00177F40" w:rsidRPr="0090612B">
        <w:rPr>
          <w:szCs w:val="24"/>
        </w:rPr>
        <w:t xml:space="preserve"> </w:t>
      </w:r>
      <w:r w:rsidRPr="0090612B">
        <w:rPr>
          <w:szCs w:val="24"/>
        </w:rPr>
        <w:t>возможностями</w:t>
      </w:r>
      <w:r w:rsidR="00177F40" w:rsidRPr="0090612B">
        <w:rPr>
          <w:szCs w:val="24"/>
        </w:rPr>
        <w:t xml:space="preserve"> </w:t>
      </w:r>
      <w:r w:rsidRPr="0090612B">
        <w:rPr>
          <w:szCs w:val="24"/>
        </w:rPr>
        <w:t>здоровья</w:t>
      </w:r>
      <w:r w:rsidR="00177F40" w:rsidRPr="0090612B">
        <w:rPr>
          <w:szCs w:val="24"/>
        </w:rPr>
        <w:t xml:space="preserve"> </w:t>
      </w:r>
      <w:r w:rsidRPr="0090612B">
        <w:rPr>
          <w:szCs w:val="24"/>
        </w:rPr>
        <w:t>для</w:t>
      </w:r>
      <w:r w:rsidR="00177F40" w:rsidRPr="0090612B">
        <w:rPr>
          <w:szCs w:val="24"/>
        </w:rPr>
        <w:t xml:space="preserve"> </w:t>
      </w:r>
      <w:r w:rsidRPr="0090612B">
        <w:rPr>
          <w:szCs w:val="24"/>
        </w:rPr>
        <w:t>продолжения</w:t>
      </w:r>
      <w:r w:rsidR="00177F40" w:rsidRPr="0090612B">
        <w:rPr>
          <w:szCs w:val="24"/>
        </w:rPr>
        <w:t xml:space="preserve"> </w:t>
      </w:r>
      <w:r w:rsidRPr="0090612B">
        <w:rPr>
          <w:szCs w:val="24"/>
        </w:rPr>
        <w:t>образования.</w:t>
      </w:r>
      <w:r w:rsidR="00177F40" w:rsidRPr="0090612B">
        <w:rPr>
          <w:szCs w:val="24"/>
        </w:rPr>
        <w:t xml:space="preserve"> </w:t>
      </w:r>
      <w:proofErr w:type="gramStart"/>
      <w:r w:rsidRPr="0090612B">
        <w:rPr>
          <w:szCs w:val="24"/>
        </w:rPr>
        <w:t>Принцип</w:t>
      </w:r>
      <w:r w:rsidR="00177F40" w:rsidRPr="0090612B">
        <w:rPr>
          <w:szCs w:val="24"/>
        </w:rPr>
        <w:t xml:space="preserve"> </w:t>
      </w:r>
      <w:r w:rsidRPr="0090612B">
        <w:rPr>
          <w:szCs w:val="24"/>
        </w:rPr>
        <w:t>обеспечивает</w:t>
      </w:r>
      <w:r w:rsidR="00177F40" w:rsidRPr="0090612B">
        <w:rPr>
          <w:szCs w:val="24"/>
        </w:rPr>
        <w:t xml:space="preserve"> </w:t>
      </w:r>
      <w:r w:rsidRPr="0090612B">
        <w:rPr>
          <w:szCs w:val="24"/>
        </w:rPr>
        <w:t>связь</w:t>
      </w:r>
      <w:r w:rsidR="00177F40" w:rsidRPr="0090612B">
        <w:rPr>
          <w:szCs w:val="24"/>
        </w:rPr>
        <w:t xml:space="preserve"> </w:t>
      </w:r>
      <w:r w:rsidRPr="0090612B">
        <w:rPr>
          <w:szCs w:val="24"/>
        </w:rPr>
        <w:t>программы</w:t>
      </w:r>
      <w:r w:rsidR="00177F40" w:rsidRPr="0090612B">
        <w:rPr>
          <w:szCs w:val="24"/>
        </w:rPr>
        <w:t xml:space="preserve"> </w:t>
      </w:r>
      <w:r w:rsidRPr="0090612B">
        <w:rPr>
          <w:szCs w:val="24"/>
        </w:rPr>
        <w:t>коррекционной</w:t>
      </w:r>
      <w:r w:rsidR="00177F40" w:rsidRPr="0090612B">
        <w:rPr>
          <w:szCs w:val="24"/>
        </w:rPr>
        <w:t xml:space="preserve"> </w:t>
      </w:r>
      <w:r w:rsidRPr="0090612B">
        <w:rPr>
          <w:szCs w:val="24"/>
        </w:rPr>
        <w:t>работы</w:t>
      </w:r>
      <w:r w:rsidR="00177F40" w:rsidRPr="0090612B">
        <w:rPr>
          <w:szCs w:val="24"/>
        </w:rPr>
        <w:t xml:space="preserve"> </w:t>
      </w:r>
      <w:r w:rsidRPr="0090612B">
        <w:rPr>
          <w:szCs w:val="24"/>
        </w:rPr>
        <w:t>с</w:t>
      </w:r>
      <w:r w:rsidR="00177F40" w:rsidRPr="0090612B">
        <w:rPr>
          <w:szCs w:val="24"/>
        </w:rPr>
        <w:t xml:space="preserve"> </w:t>
      </w:r>
      <w:r w:rsidRPr="0090612B">
        <w:rPr>
          <w:szCs w:val="24"/>
        </w:rPr>
        <w:t>другими</w:t>
      </w:r>
      <w:r w:rsidR="00177F40" w:rsidRPr="0090612B">
        <w:rPr>
          <w:szCs w:val="24"/>
        </w:rPr>
        <w:t xml:space="preserve"> </w:t>
      </w:r>
      <w:r w:rsidRPr="0090612B">
        <w:rPr>
          <w:szCs w:val="24"/>
        </w:rPr>
        <w:t>разделами</w:t>
      </w:r>
      <w:r w:rsidR="00177F40" w:rsidRPr="0090612B">
        <w:rPr>
          <w:szCs w:val="24"/>
        </w:rPr>
        <w:t xml:space="preserve"> </w:t>
      </w:r>
      <w:r w:rsidRPr="0090612B">
        <w:rPr>
          <w:szCs w:val="24"/>
        </w:rPr>
        <w:t>программы</w:t>
      </w:r>
      <w:r w:rsidR="00177F40" w:rsidRPr="0090612B">
        <w:rPr>
          <w:szCs w:val="24"/>
        </w:rPr>
        <w:t xml:space="preserve"> </w:t>
      </w:r>
      <w:r w:rsidRPr="0090612B">
        <w:rPr>
          <w:szCs w:val="24"/>
        </w:rPr>
        <w:t>основного</w:t>
      </w:r>
      <w:r w:rsidR="00177F40" w:rsidRPr="0090612B">
        <w:rPr>
          <w:szCs w:val="24"/>
        </w:rPr>
        <w:t xml:space="preserve"> </w:t>
      </w:r>
      <w:r w:rsidRPr="0090612B">
        <w:rPr>
          <w:szCs w:val="24"/>
        </w:rPr>
        <w:t>общего</w:t>
      </w:r>
      <w:r w:rsidR="00177F40" w:rsidRPr="0090612B">
        <w:rPr>
          <w:szCs w:val="24"/>
        </w:rPr>
        <w:t xml:space="preserve"> </w:t>
      </w:r>
      <w:r w:rsidRPr="0090612B">
        <w:rPr>
          <w:szCs w:val="24"/>
        </w:rPr>
        <w:t>образования:</w:t>
      </w:r>
      <w:r w:rsidR="00177F40" w:rsidRPr="0090612B">
        <w:rPr>
          <w:szCs w:val="24"/>
        </w:rPr>
        <w:t xml:space="preserve"> </w:t>
      </w:r>
      <w:r w:rsidRPr="0090612B">
        <w:rPr>
          <w:szCs w:val="24"/>
        </w:rPr>
        <w:t>программой</w:t>
      </w:r>
      <w:r w:rsidR="00177F40" w:rsidRPr="0090612B">
        <w:rPr>
          <w:szCs w:val="24"/>
        </w:rPr>
        <w:t xml:space="preserve"> </w:t>
      </w:r>
      <w:r w:rsidRPr="0090612B">
        <w:rPr>
          <w:szCs w:val="24"/>
        </w:rPr>
        <w:t>развития</w:t>
      </w:r>
      <w:r w:rsidR="00177F40" w:rsidRPr="0090612B">
        <w:rPr>
          <w:szCs w:val="24"/>
        </w:rPr>
        <w:t xml:space="preserve"> </w:t>
      </w:r>
      <w:r w:rsidRPr="0090612B">
        <w:rPr>
          <w:szCs w:val="24"/>
        </w:rPr>
        <w:t>универсальных</w:t>
      </w:r>
      <w:r w:rsidR="00177F40" w:rsidRPr="0090612B">
        <w:rPr>
          <w:szCs w:val="24"/>
        </w:rPr>
        <w:t xml:space="preserve"> </w:t>
      </w:r>
      <w:r w:rsidRPr="0090612B">
        <w:rPr>
          <w:szCs w:val="24"/>
        </w:rPr>
        <w:t>учебных</w:t>
      </w:r>
      <w:r w:rsidR="00177F40" w:rsidRPr="0090612B">
        <w:rPr>
          <w:szCs w:val="24"/>
        </w:rPr>
        <w:t xml:space="preserve"> </w:t>
      </w:r>
      <w:r w:rsidRPr="0090612B">
        <w:rPr>
          <w:szCs w:val="24"/>
        </w:rPr>
        <w:t>действий</w:t>
      </w:r>
      <w:r w:rsidR="00177F40" w:rsidRPr="0090612B">
        <w:rPr>
          <w:szCs w:val="24"/>
        </w:rPr>
        <w:t xml:space="preserve"> </w:t>
      </w:r>
      <w:r w:rsidRPr="0090612B">
        <w:rPr>
          <w:szCs w:val="24"/>
        </w:rPr>
        <w:t>у</w:t>
      </w:r>
      <w:r w:rsidR="00177F40" w:rsidRPr="0090612B">
        <w:rPr>
          <w:szCs w:val="24"/>
        </w:rPr>
        <w:t xml:space="preserve"> </w:t>
      </w:r>
      <w:r w:rsidRPr="0090612B">
        <w:rPr>
          <w:szCs w:val="24"/>
        </w:rPr>
        <w:t>обучающихся</w:t>
      </w:r>
      <w:r w:rsidR="00177F40" w:rsidRPr="0090612B">
        <w:rPr>
          <w:szCs w:val="24"/>
        </w:rPr>
        <w:t xml:space="preserve"> </w:t>
      </w:r>
      <w:r w:rsidRPr="0090612B">
        <w:rPr>
          <w:szCs w:val="24"/>
        </w:rPr>
        <w:t>на</w:t>
      </w:r>
      <w:r w:rsidR="00177F40" w:rsidRPr="0090612B">
        <w:rPr>
          <w:szCs w:val="24"/>
        </w:rPr>
        <w:t xml:space="preserve"> </w:t>
      </w:r>
      <w:r w:rsidRPr="0090612B">
        <w:rPr>
          <w:szCs w:val="24"/>
        </w:rPr>
        <w:t>ступени</w:t>
      </w:r>
      <w:r w:rsidR="00177F40" w:rsidRPr="0090612B">
        <w:rPr>
          <w:szCs w:val="24"/>
        </w:rPr>
        <w:t xml:space="preserve"> </w:t>
      </w:r>
      <w:r w:rsidRPr="0090612B">
        <w:rPr>
          <w:szCs w:val="24"/>
        </w:rPr>
        <w:t>основного</w:t>
      </w:r>
      <w:r w:rsidR="00177F40" w:rsidRPr="0090612B">
        <w:rPr>
          <w:szCs w:val="24"/>
        </w:rPr>
        <w:t xml:space="preserve"> </w:t>
      </w:r>
      <w:r w:rsidRPr="0090612B">
        <w:rPr>
          <w:szCs w:val="24"/>
        </w:rPr>
        <w:t>общего</w:t>
      </w:r>
      <w:r w:rsidR="00177F40" w:rsidRPr="0090612B">
        <w:rPr>
          <w:szCs w:val="24"/>
        </w:rPr>
        <w:t xml:space="preserve"> </w:t>
      </w:r>
      <w:r w:rsidRPr="0090612B">
        <w:rPr>
          <w:szCs w:val="24"/>
        </w:rPr>
        <w:t>образования,</w:t>
      </w:r>
      <w:r w:rsidR="00177F40" w:rsidRPr="0090612B">
        <w:rPr>
          <w:szCs w:val="24"/>
        </w:rPr>
        <w:t xml:space="preserve"> </w:t>
      </w:r>
      <w:r w:rsidRPr="0090612B">
        <w:rPr>
          <w:szCs w:val="24"/>
        </w:rPr>
        <w:t>программой</w:t>
      </w:r>
      <w:r w:rsidR="00177F40" w:rsidRPr="0090612B">
        <w:rPr>
          <w:szCs w:val="24"/>
        </w:rPr>
        <w:t xml:space="preserve"> </w:t>
      </w:r>
      <w:r w:rsidRPr="0090612B">
        <w:rPr>
          <w:szCs w:val="24"/>
        </w:rPr>
        <w:t>профессиональной</w:t>
      </w:r>
      <w:r w:rsidR="00177F40" w:rsidRPr="0090612B">
        <w:rPr>
          <w:szCs w:val="24"/>
        </w:rPr>
        <w:t xml:space="preserve"> </w:t>
      </w:r>
      <w:r w:rsidRPr="0090612B">
        <w:rPr>
          <w:szCs w:val="24"/>
        </w:rPr>
        <w:t>ориентации</w:t>
      </w:r>
      <w:r w:rsidR="00177F40" w:rsidRPr="0090612B">
        <w:rPr>
          <w:szCs w:val="24"/>
        </w:rPr>
        <w:t xml:space="preserve"> </w:t>
      </w:r>
      <w:r w:rsidRPr="0090612B">
        <w:rPr>
          <w:szCs w:val="24"/>
        </w:rPr>
        <w:t>обучающихся</w:t>
      </w:r>
      <w:r w:rsidR="00177F40" w:rsidRPr="0090612B">
        <w:rPr>
          <w:szCs w:val="24"/>
        </w:rPr>
        <w:t xml:space="preserve"> </w:t>
      </w:r>
      <w:r w:rsidRPr="0090612B">
        <w:rPr>
          <w:szCs w:val="24"/>
        </w:rPr>
        <w:t>на</w:t>
      </w:r>
      <w:r w:rsidR="00177F40" w:rsidRPr="0090612B">
        <w:rPr>
          <w:szCs w:val="24"/>
        </w:rPr>
        <w:t xml:space="preserve"> </w:t>
      </w:r>
      <w:r w:rsidRPr="0090612B">
        <w:rPr>
          <w:szCs w:val="24"/>
        </w:rPr>
        <w:t>ступени</w:t>
      </w:r>
      <w:r w:rsidR="00177F40" w:rsidRPr="0090612B">
        <w:rPr>
          <w:szCs w:val="24"/>
        </w:rPr>
        <w:t xml:space="preserve"> </w:t>
      </w:r>
      <w:r w:rsidRPr="0090612B">
        <w:rPr>
          <w:szCs w:val="24"/>
        </w:rPr>
        <w:t>основного</w:t>
      </w:r>
      <w:r w:rsidR="00177F40" w:rsidRPr="0090612B">
        <w:rPr>
          <w:szCs w:val="24"/>
        </w:rPr>
        <w:t xml:space="preserve"> </w:t>
      </w:r>
      <w:r w:rsidRPr="0090612B">
        <w:rPr>
          <w:szCs w:val="24"/>
        </w:rPr>
        <w:t>общего</w:t>
      </w:r>
      <w:r w:rsidR="00177F40" w:rsidRPr="0090612B">
        <w:rPr>
          <w:szCs w:val="24"/>
        </w:rPr>
        <w:t xml:space="preserve"> </w:t>
      </w:r>
      <w:r w:rsidRPr="0090612B">
        <w:rPr>
          <w:szCs w:val="24"/>
        </w:rPr>
        <w:t>образования,</w:t>
      </w:r>
      <w:r w:rsidR="00177F40" w:rsidRPr="0090612B">
        <w:rPr>
          <w:szCs w:val="24"/>
        </w:rPr>
        <w:t xml:space="preserve"> </w:t>
      </w:r>
      <w:r w:rsidRPr="0090612B">
        <w:rPr>
          <w:szCs w:val="24"/>
        </w:rPr>
        <w:t>программой</w:t>
      </w:r>
      <w:r w:rsidR="00177F40" w:rsidRPr="0090612B">
        <w:rPr>
          <w:szCs w:val="24"/>
        </w:rPr>
        <w:t xml:space="preserve"> </w:t>
      </w:r>
      <w:r w:rsidRPr="0090612B">
        <w:rPr>
          <w:szCs w:val="24"/>
        </w:rPr>
        <w:t>формирования</w:t>
      </w:r>
      <w:r w:rsidR="00177F40" w:rsidRPr="0090612B">
        <w:rPr>
          <w:szCs w:val="24"/>
        </w:rPr>
        <w:t xml:space="preserve"> </w:t>
      </w:r>
      <w:r w:rsidRPr="0090612B">
        <w:rPr>
          <w:szCs w:val="24"/>
        </w:rPr>
        <w:t>и</w:t>
      </w:r>
      <w:r w:rsidR="00177F40" w:rsidRPr="0090612B">
        <w:rPr>
          <w:szCs w:val="24"/>
        </w:rPr>
        <w:t xml:space="preserve"> </w:t>
      </w:r>
      <w:r w:rsidRPr="0090612B">
        <w:rPr>
          <w:szCs w:val="24"/>
        </w:rPr>
        <w:t>развития</w:t>
      </w:r>
      <w:r w:rsidR="00177F40" w:rsidRPr="0090612B">
        <w:rPr>
          <w:szCs w:val="24"/>
        </w:rPr>
        <w:t xml:space="preserve"> </w:t>
      </w:r>
      <w:r w:rsidRPr="0090612B">
        <w:rPr>
          <w:szCs w:val="24"/>
        </w:rPr>
        <w:t>ИКТ-компетентности</w:t>
      </w:r>
      <w:r w:rsidR="00177F40" w:rsidRPr="0090612B">
        <w:rPr>
          <w:szCs w:val="24"/>
        </w:rPr>
        <w:t xml:space="preserve"> </w:t>
      </w:r>
      <w:r w:rsidRPr="0090612B">
        <w:rPr>
          <w:szCs w:val="24"/>
        </w:rPr>
        <w:t>обучающихся,</w:t>
      </w:r>
      <w:r w:rsidR="00177F40" w:rsidRPr="0090612B">
        <w:rPr>
          <w:szCs w:val="24"/>
        </w:rPr>
        <w:t xml:space="preserve"> </w:t>
      </w:r>
      <w:r w:rsidRPr="0090612B">
        <w:rPr>
          <w:szCs w:val="24"/>
        </w:rPr>
        <w:t>программой</w:t>
      </w:r>
      <w:r w:rsidR="00177F40" w:rsidRPr="0090612B">
        <w:rPr>
          <w:szCs w:val="24"/>
        </w:rPr>
        <w:t xml:space="preserve"> </w:t>
      </w:r>
      <w:r w:rsidRPr="0090612B">
        <w:rPr>
          <w:szCs w:val="24"/>
        </w:rPr>
        <w:t>социальной</w:t>
      </w:r>
      <w:r w:rsidR="00177F40" w:rsidRPr="0090612B">
        <w:rPr>
          <w:szCs w:val="24"/>
        </w:rPr>
        <w:t xml:space="preserve"> </w:t>
      </w:r>
      <w:r w:rsidRPr="0090612B">
        <w:rPr>
          <w:szCs w:val="24"/>
        </w:rPr>
        <w:t>деятельности</w:t>
      </w:r>
      <w:r w:rsidR="00177F40" w:rsidRPr="0090612B">
        <w:rPr>
          <w:szCs w:val="24"/>
        </w:rPr>
        <w:t xml:space="preserve"> </w:t>
      </w:r>
      <w:r w:rsidRPr="0090612B">
        <w:rPr>
          <w:szCs w:val="24"/>
        </w:rPr>
        <w:t>обучающихся.</w:t>
      </w:r>
      <w:proofErr w:type="gramEnd"/>
    </w:p>
    <w:p w:rsidR="00BC73B2" w:rsidRPr="0090612B" w:rsidRDefault="00BC73B2" w:rsidP="006255AF">
      <w:pPr>
        <w:pStyle w:val="Abstract"/>
        <w:spacing w:line="240" w:lineRule="auto"/>
        <w:ind w:firstLine="567"/>
        <w:rPr>
          <w:szCs w:val="24"/>
        </w:rPr>
      </w:pPr>
      <w:r w:rsidRPr="0090612B">
        <w:rPr>
          <w:szCs w:val="24"/>
        </w:rPr>
        <w:t>Соблюдение</w:t>
      </w:r>
      <w:r w:rsidR="00177F40" w:rsidRPr="0090612B">
        <w:rPr>
          <w:szCs w:val="24"/>
        </w:rPr>
        <w:t xml:space="preserve"> </w:t>
      </w:r>
      <w:r w:rsidRPr="0090612B">
        <w:rPr>
          <w:szCs w:val="24"/>
        </w:rPr>
        <w:t>интересов</w:t>
      </w:r>
      <w:r w:rsidR="00177F40" w:rsidRPr="0090612B">
        <w:rPr>
          <w:szCs w:val="24"/>
        </w:rPr>
        <w:t xml:space="preserve"> </w:t>
      </w:r>
      <w:r w:rsidRPr="0090612B">
        <w:rPr>
          <w:szCs w:val="24"/>
        </w:rPr>
        <w:t>ребёнка.</w:t>
      </w:r>
      <w:r w:rsidR="00177F40" w:rsidRPr="0090612B">
        <w:rPr>
          <w:szCs w:val="24"/>
        </w:rPr>
        <w:t xml:space="preserve"> </w:t>
      </w:r>
      <w:r w:rsidRPr="0090612B">
        <w:rPr>
          <w:szCs w:val="24"/>
        </w:rPr>
        <w:t>Принцип</w:t>
      </w:r>
      <w:r w:rsidR="00177F40" w:rsidRPr="0090612B">
        <w:rPr>
          <w:szCs w:val="24"/>
        </w:rPr>
        <w:t xml:space="preserve"> </w:t>
      </w:r>
      <w:r w:rsidRPr="0090612B">
        <w:rPr>
          <w:szCs w:val="24"/>
        </w:rPr>
        <w:t>определяет</w:t>
      </w:r>
      <w:r w:rsidR="00177F40" w:rsidRPr="0090612B">
        <w:rPr>
          <w:szCs w:val="24"/>
        </w:rPr>
        <w:t xml:space="preserve"> </w:t>
      </w:r>
      <w:r w:rsidRPr="0090612B">
        <w:rPr>
          <w:szCs w:val="24"/>
        </w:rPr>
        <w:t>позицию</w:t>
      </w:r>
      <w:r w:rsidR="00177F40" w:rsidRPr="0090612B">
        <w:rPr>
          <w:szCs w:val="24"/>
        </w:rPr>
        <w:t xml:space="preserve"> </w:t>
      </w:r>
      <w:r w:rsidRPr="0090612B">
        <w:rPr>
          <w:szCs w:val="24"/>
        </w:rPr>
        <w:t>специалиста,</w:t>
      </w:r>
      <w:r w:rsidR="00177F40" w:rsidRPr="0090612B">
        <w:rPr>
          <w:szCs w:val="24"/>
        </w:rPr>
        <w:t xml:space="preserve"> </w:t>
      </w:r>
      <w:r w:rsidRPr="0090612B">
        <w:rPr>
          <w:szCs w:val="24"/>
        </w:rPr>
        <w:t>который</w:t>
      </w:r>
      <w:r w:rsidR="00177F40" w:rsidRPr="0090612B">
        <w:rPr>
          <w:szCs w:val="24"/>
        </w:rPr>
        <w:t xml:space="preserve"> </w:t>
      </w:r>
      <w:r w:rsidRPr="0090612B">
        <w:rPr>
          <w:szCs w:val="24"/>
        </w:rPr>
        <w:t>призван</w:t>
      </w:r>
      <w:r w:rsidR="00177F40" w:rsidRPr="0090612B">
        <w:rPr>
          <w:szCs w:val="24"/>
        </w:rPr>
        <w:t xml:space="preserve"> </w:t>
      </w:r>
      <w:r w:rsidRPr="0090612B">
        <w:rPr>
          <w:szCs w:val="24"/>
        </w:rPr>
        <w:t>решать</w:t>
      </w:r>
      <w:r w:rsidR="00177F40" w:rsidRPr="0090612B">
        <w:rPr>
          <w:szCs w:val="24"/>
        </w:rPr>
        <w:t xml:space="preserve"> </w:t>
      </w:r>
      <w:r w:rsidRPr="0090612B">
        <w:rPr>
          <w:szCs w:val="24"/>
        </w:rPr>
        <w:t>проблему</w:t>
      </w:r>
      <w:r w:rsidR="00177F40" w:rsidRPr="0090612B">
        <w:rPr>
          <w:szCs w:val="24"/>
        </w:rPr>
        <w:t xml:space="preserve"> </w:t>
      </w:r>
      <w:r w:rsidRPr="0090612B">
        <w:rPr>
          <w:szCs w:val="24"/>
        </w:rPr>
        <w:t>ребёнка</w:t>
      </w:r>
      <w:r w:rsidR="00177F40" w:rsidRPr="0090612B">
        <w:rPr>
          <w:szCs w:val="24"/>
        </w:rPr>
        <w:t xml:space="preserve"> </w:t>
      </w:r>
      <w:r w:rsidRPr="0090612B">
        <w:rPr>
          <w:szCs w:val="24"/>
        </w:rPr>
        <w:t>с</w:t>
      </w:r>
      <w:r w:rsidR="00177F40" w:rsidRPr="0090612B">
        <w:rPr>
          <w:szCs w:val="24"/>
        </w:rPr>
        <w:t xml:space="preserve"> </w:t>
      </w:r>
      <w:r w:rsidRPr="0090612B">
        <w:rPr>
          <w:szCs w:val="24"/>
        </w:rPr>
        <w:t>максимальной</w:t>
      </w:r>
      <w:r w:rsidR="00177F40" w:rsidRPr="0090612B">
        <w:rPr>
          <w:szCs w:val="24"/>
        </w:rPr>
        <w:t xml:space="preserve"> </w:t>
      </w:r>
      <w:r w:rsidRPr="0090612B">
        <w:rPr>
          <w:szCs w:val="24"/>
        </w:rPr>
        <w:t>пользой</w:t>
      </w:r>
      <w:r w:rsidR="00177F40" w:rsidRPr="0090612B">
        <w:rPr>
          <w:szCs w:val="24"/>
        </w:rPr>
        <w:t xml:space="preserve"> </w:t>
      </w:r>
      <w:r w:rsidRPr="0090612B">
        <w:rPr>
          <w:szCs w:val="24"/>
        </w:rPr>
        <w:t>и</w:t>
      </w:r>
      <w:r w:rsidR="00177F40" w:rsidRPr="0090612B">
        <w:rPr>
          <w:szCs w:val="24"/>
        </w:rPr>
        <w:t xml:space="preserve"> </w:t>
      </w:r>
      <w:r w:rsidRPr="0090612B">
        <w:rPr>
          <w:szCs w:val="24"/>
        </w:rPr>
        <w:t>в</w:t>
      </w:r>
      <w:r w:rsidR="00177F40" w:rsidRPr="0090612B">
        <w:rPr>
          <w:szCs w:val="24"/>
        </w:rPr>
        <w:t xml:space="preserve"> </w:t>
      </w:r>
      <w:r w:rsidRPr="0090612B">
        <w:rPr>
          <w:szCs w:val="24"/>
        </w:rPr>
        <w:t>интересах</w:t>
      </w:r>
      <w:r w:rsidR="00177F40" w:rsidRPr="0090612B">
        <w:rPr>
          <w:szCs w:val="24"/>
        </w:rPr>
        <w:t xml:space="preserve"> </w:t>
      </w:r>
      <w:r w:rsidRPr="0090612B">
        <w:rPr>
          <w:szCs w:val="24"/>
        </w:rPr>
        <w:t>ребёнка.</w:t>
      </w:r>
    </w:p>
    <w:p w:rsidR="00BC73B2" w:rsidRPr="0090612B" w:rsidRDefault="00BC73B2" w:rsidP="006255AF">
      <w:pPr>
        <w:pStyle w:val="Abstract"/>
        <w:spacing w:line="240" w:lineRule="auto"/>
        <w:ind w:firstLine="567"/>
        <w:rPr>
          <w:szCs w:val="24"/>
        </w:rPr>
      </w:pPr>
      <w:r w:rsidRPr="0090612B">
        <w:rPr>
          <w:szCs w:val="24"/>
        </w:rPr>
        <w:t>Системность.</w:t>
      </w:r>
      <w:r w:rsidR="00177F40" w:rsidRPr="0090612B">
        <w:rPr>
          <w:szCs w:val="24"/>
        </w:rPr>
        <w:t xml:space="preserve"> </w:t>
      </w:r>
      <w:r w:rsidRPr="0090612B">
        <w:rPr>
          <w:szCs w:val="24"/>
        </w:rPr>
        <w:t>Принцип</w:t>
      </w:r>
      <w:r w:rsidR="00177F40" w:rsidRPr="0090612B">
        <w:rPr>
          <w:szCs w:val="24"/>
        </w:rPr>
        <w:t xml:space="preserve"> </w:t>
      </w:r>
      <w:r w:rsidRPr="0090612B">
        <w:rPr>
          <w:szCs w:val="24"/>
        </w:rPr>
        <w:t>обеспечивает</w:t>
      </w:r>
      <w:r w:rsidR="00177F40" w:rsidRPr="0090612B">
        <w:rPr>
          <w:szCs w:val="24"/>
        </w:rPr>
        <w:t xml:space="preserve"> </w:t>
      </w:r>
      <w:r w:rsidRPr="0090612B">
        <w:rPr>
          <w:szCs w:val="24"/>
        </w:rPr>
        <w:t>единство</w:t>
      </w:r>
      <w:r w:rsidR="00177F40" w:rsidRPr="0090612B">
        <w:rPr>
          <w:szCs w:val="24"/>
        </w:rPr>
        <w:t xml:space="preserve"> </w:t>
      </w:r>
      <w:r w:rsidRPr="0090612B">
        <w:rPr>
          <w:szCs w:val="24"/>
        </w:rPr>
        <w:t>диагностики,</w:t>
      </w:r>
      <w:r w:rsidR="00177F40" w:rsidRPr="0090612B">
        <w:rPr>
          <w:szCs w:val="24"/>
        </w:rPr>
        <w:t xml:space="preserve"> </w:t>
      </w:r>
      <w:r w:rsidRPr="0090612B">
        <w:rPr>
          <w:szCs w:val="24"/>
        </w:rPr>
        <w:t>коррекции</w:t>
      </w:r>
      <w:r w:rsidR="00177F40" w:rsidRPr="0090612B">
        <w:rPr>
          <w:szCs w:val="24"/>
        </w:rPr>
        <w:t xml:space="preserve"> </w:t>
      </w:r>
      <w:r w:rsidRPr="0090612B">
        <w:rPr>
          <w:szCs w:val="24"/>
        </w:rPr>
        <w:t>и</w:t>
      </w:r>
      <w:r w:rsidR="00177F40" w:rsidRPr="0090612B">
        <w:rPr>
          <w:szCs w:val="24"/>
        </w:rPr>
        <w:t xml:space="preserve"> </w:t>
      </w:r>
      <w:r w:rsidRPr="0090612B">
        <w:rPr>
          <w:szCs w:val="24"/>
        </w:rPr>
        <w:t>развития,</w:t>
      </w:r>
      <w:r w:rsidR="00177F40" w:rsidRPr="0090612B">
        <w:rPr>
          <w:szCs w:val="24"/>
        </w:rPr>
        <w:t xml:space="preserve"> </w:t>
      </w:r>
      <w:r w:rsidRPr="0090612B">
        <w:rPr>
          <w:szCs w:val="24"/>
        </w:rPr>
        <w:t>т.</w:t>
      </w:r>
      <w:r w:rsidR="00177F40" w:rsidRPr="0090612B">
        <w:rPr>
          <w:szCs w:val="24"/>
        </w:rPr>
        <w:t xml:space="preserve"> </w:t>
      </w:r>
      <w:r w:rsidRPr="0090612B">
        <w:rPr>
          <w:szCs w:val="24"/>
        </w:rPr>
        <w:t>е.</w:t>
      </w:r>
      <w:r w:rsidR="00177F40" w:rsidRPr="0090612B">
        <w:rPr>
          <w:szCs w:val="24"/>
        </w:rPr>
        <w:t xml:space="preserve"> </w:t>
      </w:r>
      <w:r w:rsidRPr="0090612B">
        <w:rPr>
          <w:szCs w:val="24"/>
        </w:rPr>
        <w:t>системный</w:t>
      </w:r>
      <w:r w:rsidR="00177F40" w:rsidRPr="0090612B">
        <w:rPr>
          <w:szCs w:val="24"/>
        </w:rPr>
        <w:t xml:space="preserve"> </w:t>
      </w:r>
      <w:r w:rsidRPr="0090612B">
        <w:rPr>
          <w:szCs w:val="24"/>
        </w:rPr>
        <w:t>подход</w:t>
      </w:r>
      <w:r w:rsidR="00177F40" w:rsidRPr="0090612B">
        <w:rPr>
          <w:szCs w:val="24"/>
        </w:rPr>
        <w:t xml:space="preserve"> </w:t>
      </w:r>
      <w:r w:rsidRPr="0090612B">
        <w:rPr>
          <w:szCs w:val="24"/>
        </w:rPr>
        <w:t>к</w:t>
      </w:r>
      <w:r w:rsidR="00177F40" w:rsidRPr="0090612B">
        <w:rPr>
          <w:szCs w:val="24"/>
        </w:rPr>
        <w:t xml:space="preserve"> </w:t>
      </w:r>
      <w:r w:rsidRPr="0090612B">
        <w:rPr>
          <w:szCs w:val="24"/>
        </w:rPr>
        <w:t>анализу</w:t>
      </w:r>
      <w:r w:rsidR="00177F40" w:rsidRPr="0090612B">
        <w:rPr>
          <w:szCs w:val="24"/>
        </w:rPr>
        <w:t xml:space="preserve"> </w:t>
      </w:r>
      <w:r w:rsidRPr="0090612B">
        <w:rPr>
          <w:szCs w:val="24"/>
        </w:rPr>
        <w:t>особенностей</w:t>
      </w:r>
      <w:r w:rsidR="00177F40" w:rsidRPr="0090612B">
        <w:rPr>
          <w:szCs w:val="24"/>
        </w:rPr>
        <w:t xml:space="preserve"> </w:t>
      </w:r>
      <w:r w:rsidRPr="0090612B">
        <w:rPr>
          <w:szCs w:val="24"/>
        </w:rPr>
        <w:t>развития</w:t>
      </w:r>
      <w:r w:rsidR="00177F40" w:rsidRPr="0090612B">
        <w:rPr>
          <w:szCs w:val="24"/>
        </w:rPr>
        <w:t xml:space="preserve"> </w:t>
      </w:r>
      <w:r w:rsidRPr="0090612B">
        <w:rPr>
          <w:szCs w:val="24"/>
        </w:rPr>
        <w:t>и</w:t>
      </w:r>
      <w:r w:rsidR="00177F40" w:rsidRPr="0090612B">
        <w:rPr>
          <w:szCs w:val="24"/>
        </w:rPr>
        <w:t xml:space="preserve"> </w:t>
      </w:r>
      <w:r w:rsidRPr="0090612B">
        <w:rPr>
          <w:szCs w:val="24"/>
        </w:rPr>
        <w:t>коррекции</w:t>
      </w:r>
      <w:r w:rsidR="00177F40" w:rsidRPr="0090612B">
        <w:rPr>
          <w:szCs w:val="24"/>
        </w:rPr>
        <w:t xml:space="preserve"> </w:t>
      </w:r>
      <w:r w:rsidRPr="0090612B">
        <w:rPr>
          <w:szCs w:val="24"/>
        </w:rPr>
        <w:t>нарушений</w:t>
      </w:r>
      <w:r w:rsidR="00177F40" w:rsidRPr="0090612B">
        <w:rPr>
          <w:szCs w:val="24"/>
        </w:rPr>
        <w:t xml:space="preserve"> </w:t>
      </w:r>
      <w:r w:rsidRPr="0090612B">
        <w:rPr>
          <w:szCs w:val="24"/>
        </w:rPr>
        <w:t>у</w:t>
      </w:r>
      <w:r w:rsidR="00177F40" w:rsidRPr="0090612B">
        <w:rPr>
          <w:szCs w:val="24"/>
        </w:rPr>
        <w:t xml:space="preserve"> </w:t>
      </w:r>
      <w:r w:rsidRPr="0090612B">
        <w:rPr>
          <w:szCs w:val="24"/>
        </w:rPr>
        <w:t>детей</w:t>
      </w:r>
      <w:r w:rsidR="00177F40" w:rsidRPr="0090612B">
        <w:rPr>
          <w:szCs w:val="24"/>
        </w:rPr>
        <w:t xml:space="preserve"> </w:t>
      </w:r>
      <w:r w:rsidRPr="0090612B">
        <w:rPr>
          <w:szCs w:val="24"/>
        </w:rPr>
        <w:t>с</w:t>
      </w:r>
      <w:r w:rsidR="00177F40" w:rsidRPr="0090612B">
        <w:rPr>
          <w:szCs w:val="24"/>
        </w:rPr>
        <w:t xml:space="preserve"> </w:t>
      </w:r>
      <w:r w:rsidRPr="0090612B">
        <w:rPr>
          <w:szCs w:val="24"/>
        </w:rPr>
        <w:t>ограниченными</w:t>
      </w:r>
      <w:r w:rsidR="00177F40" w:rsidRPr="0090612B">
        <w:rPr>
          <w:szCs w:val="24"/>
        </w:rPr>
        <w:t xml:space="preserve"> </w:t>
      </w:r>
      <w:r w:rsidRPr="0090612B">
        <w:rPr>
          <w:szCs w:val="24"/>
        </w:rPr>
        <w:t>возможностями</w:t>
      </w:r>
      <w:r w:rsidR="00177F40" w:rsidRPr="0090612B">
        <w:rPr>
          <w:szCs w:val="24"/>
        </w:rPr>
        <w:t xml:space="preserve"> </w:t>
      </w:r>
      <w:r w:rsidRPr="0090612B">
        <w:rPr>
          <w:szCs w:val="24"/>
        </w:rPr>
        <w:t>здоровья,</w:t>
      </w:r>
      <w:r w:rsidR="00177F40" w:rsidRPr="0090612B">
        <w:rPr>
          <w:szCs w:val="24"/>
        </w:rPr>
        <w:t xml:space="preserve"> </w:t>
      </w:r>
      <w:r w:rsidRPr="0090612B">
        <w:rPr>
          <w:szCs w:val="24"/>
        </w:rPr>
        <w:t>а</w:t>
      </w:r>
      <w:r w:rsidR="00177F40" w:rsidRPr="0090612B">
        <w:rPr>
          <w:szCs w:val="24"/>
        </w:rPr>
        <w:t xml:space="preserve"> </w:t>
      </w:r>
      <w:r w:rsidRPr="0090612B">
        <w:rPr>
          <w:szCs w:val="24"/>
        </w:rPr>
        <w:t>также</w:t>
      </w:r>
      <w:r w:rsidR="00177F40" w:rsidRPr="0090612B">
        <w:rPr>
          <w:szCs w:val="24"/>
        </w:rPr>
        <w:t xml:space="preserve"> </w:t>
      </w:r>
      <w:r w:rsidRPr="0090612B">
        <w:rPr>
          <w:szCs w:val="24"/>
        </w:rPr>
        <w:t>всесторонний</w:t>
      </w:r>
      <w:r w:rsidR="00177F40" w:rsidRPr="0090612B">
        <w:rPr>
          <w:szCs w:val="24"/>
        </w:rPr>
        <w:t xml:space="preserve"> </w:t>
      </w:r>
      <w:r w:rsidRPr="0090612B">
        <w:rPr>
          <w:szCs w:val="24"/>
        </w:rPr>
        <w:t>многоуровневый</w:t>
      </w:r>
      <w:r w:rsidR="00177F40" w:rsidRPr="0090612B">
        <w:rPr>
          <w:szCs w:val="24"/>
        </w:rPr>
        <w:t xml:space="preserve"> </w:t>
      </w:r>
      <w:r w:rsidRPr="0090612B">
        <w:rPr>
          <w:szCs w:val="24"/>
        </w:rPr>
        <w:t>подход</w:t>
      </w:r>
      <w:r w:rsidR="00177F40" w:rsidRPr="0090612B">
        <w:rPr>
          <w:szCs w:val="24"/>
        </w:rPr>
        <w:t xml:space="preserve"> </w:t>
      </w:r>
      <w:r w:rsidRPr="0090612B">
        <w:rPr>
          <w:szCs w:val="24"/>
        </w:rPr>
        <w:t>специалистов</w:t>
      </w:r>
      <w:r w:rsidR="00177F40" w:rsidRPr="0090612B">
        <w:rPr>
          <w:szCs w:val="24"/>
        </w:rPr>
        <w:t xml:space="preserve"> </w:t>
      </w:r>
      <w:r w:rsidRPr="0090612B">
        <w:rPr>
          <w:szCs w:val="24"/>
        </w:rPr>
        <w:t>различного</w:t>
      </w:r>
      <w:r w:rsidR="00177F40" w:rsidRPr="0090612B">
        <w:rPr>
          <w:szCs w:val="24"/>
        </w:rPr>
        <w:t xml:space="preserve"> </w:t>
      </w:r>
      <w:r w:rsidRPr="0090612B">
        <w:rPr>
          <w:szCs w:val="24"/>
        </w:rPr>
        <w:t>профиля,</w:t>
      </w:r>
      <w:r w:rsidR="00177F40" w:rsidRPr="0090612B">
        <w:rPr>
          <w:szCs w:val="24"/>
        </w:rPr>
        <w:t xml:space="preserve"> </w:t>
      </w:r>
      <w:r w:rsidRPr="0090612B">
        <w:rPr>
          <w:szCs w:val="24"/>
        </w:rPr>
        <w:t>взаимодействие</w:t>
      </w:r>
      <w:r w:rsidR="00177F40" w:rsidRPr="0090612B">
        <w:rPr>
          <w:szCs w:val="24"/>
        </w:rPr>
        <w:t xml:space="preserve"> </w:t>
      </w:r>
      <w:r w:rsidRPr="0090612B">
        <w:rPr>
          <w:szCs w:val="24"/>
        </w:rPr>
        <w:t>и</w:t>
      </w:r>
      <w:r w:rsidR="00177F40" w:rsidRPr="0090612B">
        <w:rPr>
          <w:szCs w:val="24"/>
        </w:rPr>
        <w:t xml:space="preserve"> </w:t>
      </w:r>
      <w:r w:rsidRPr="0090612B">
        <w:rPr>
          <w:szCs w:val="24"/>
        </w:rPr>
        <w:t>согласованность</w:t>
      </w:r>
      <w:r w:rsidR="00177F40" w:rsidRPr="0090612B">
        <w:rPr>
          <w:szCs w:val="24"/>
        </w:rPr>
        <w:t xml:space="preserve"> </w:t>
      </w:r>
      <w:r w:rsidRPr="0090612B">
        <w:rPr>
          <w:szCs w:val="24"/>
        </w:rPr>
        <w:t>их</w:t>
      </w:r>
      <w:r w:rsidR="00177F40" w:rsidRPr="0090612B">
        <w:rPr>
          <w:szCs w:val="24"/>
        </w:rPr>
        <w:t xml:space="preserve"> </w:t>
      </w:r>
      <w:r w:rsidRPr="0090612B">
        <w:rPr>
          <w:szCs w:val="24"/>
        </w:rPr>
        <w:t>действий</w:t>
      </w:r>
      <w:r w:rsidR="00177F40" w:rsidRPr="0090612B">
        <w:rPr>
          <w:szCs w:val="24"/>
        </w:rPr>
        <w:t xml:space="preserve"> </w:t>
      </w:r>
      <w:r w:rsidRPr="0090612B">
        <w:rPr>
          <w:szCs w:val="24"/>
        </w:rPr>
        <w:t>в</w:t>
      </w:r>
      <w:r w:rsidR="00177F40" w:rsidRPr="0090612B">
        <w:rPr>
          <w:szCs w:val="24"/>
        </w:rPr>
        <w:t xml:space="preserve"> </w:t>
      </w:r>
      <w:r w:rsidRPr="0090612B">
        <w:rPr>
          <w:szCs w:val="24"/>
        </w:rPr>
        <w:t>решении</w:t>
      </w:r>
      <w:r w:rsidR="00177F40" w:rsidRPr="0090612B">
        <w:rPr>
          <w:szCs w:val="24"/>
        </w:rPr>
        <w:t xml:space="preserve"> </w:t>
      </w:r>
      <w:r w:rsidRPr="0090612B">
        <w:rPr>
          <w:szCs w:val="24"/>
        </w:rPr>
        <w:t>проблем</w:t>
      </w:r>
      <w:r w:rsidR="00177F40" w:rsidRPr="0090612B">
        <w:rPr>
          <w:szCs w:val="24"/>
        </w:rPr>
        <w:t xml:space="preserve"> </w:t>
      </w:r>
      <w:r w:rsidRPr="0090612B">
        <w:rPr>
          <w:szCs w:val="24"/>
        </w:rPr>
        <w:t>ребёнка.</w:t>
      </w:r>
    </w:p>
    <w:p w:rsidR="00BC73B2" w:rsidRPr="0090612B" w:rsidRDefault="00BC73B2" w:rsidP="006255AF">
      <w:pPr>
        <w:pStyle w:val="Abstract"/>
        <w:spacing w:line="240" w:lineRule="auto"/>
        <w:ind w:firstLine="567"/>
        <w:rPr>
          <w:szCs w:val="24"/>
        </w:rPr>
      </w:pPr>
      <w:r w:rsidRPr="0090612B">
        <w:rPr>
          <w:szCs w:val="24"/>
        </w:rPr>
        <w:t>Непрерывность.</w:t>
      </w:r>
      <w:r w:rsidR="00177F40" w:rsidRPr="0090612B">
        <w:rPr>
          <w:szCs w:val="24"/>
        </w:rPr>
        <w:t xml:space="preserve"> </w:t>
      </w:r>
      <w:r w:rsidRPr="0090612B">
        <w:rPr>
          <w:szCs w:val="24"/>
        </w:rPr>
        <w:t>Принцип</w:t>
      </w:r>
      <w:r w:rsidR="00177F40" w:rsidRPr="0090612B">
        <w:rPr>
          <w:szCs w:val="24"/>
        </w:rPr>
        <w:t xml:space="preserve"> </w:t>
      </w:r>
      <w:r w:rsidRPr="0090612B">
        <w:rPr>
          <w:szCs w:val="24"/>
        </w:rPr>
        <w:t>гарантирует</w:t>
      </w:r>
      <w:r w:rsidR="00177F40" w:rsidRPr="0090612B">
        <w:rPr>
          <w:szCs w:val="24"/>
        </w:rPr>
        <w:t xml:space="preserve"> </w:t>
      </w:r>
      <w:r w:rsidRPr="0090612B">
        <w:rPr>
          <w:szCs w:val="24"/>
        </w:rPr>
        <w:t>ребёнку</w:t>
      </w:r>
      <w:r w:rsidR="00177F40" w:rsidRPr="0090612B">
        <w:rPr>
          <w:szCs w:val="24"/>
        </w:rPr>
        <w:t xml:space="preserve"> </w:t>
      </w:r>
      <w:r w:rsidRPr="0090612B">
        <w:rPr>
          <w:szCs w:val="24"/>
        </w:rPr>
        <w:t>и</w:t>
      </w:r>
      <w:r w:rsidR="00177F40" w:rsidRPr="0090612B">
        <w:rPr>
          <w:szCs w:val="24"/>
        </w:rPr>
        <w:t xml:space="preserve"> </w:t>
      </w:r>
      <w:r w:rsidRPr="0090612B">
        <w:rPr>
          <w:szCs w:val="24"/>
        </w:rPr>
        <w:t>его</w:t>
      </w:r>
      <w:r w:rsidR="00177F40" w:rsidRPr="0090612B">
        <w:rPr>
          <w:szCs w:val="24"/>
        </w:rPr>
        <w:t xml:space="preserve"> </w:t>
      </w:r>
      <w:r w:rsidRPr="0090612B">
        <w:rPr>
          <w:szCs w:val="24"/>
        </w:rPr>
        <w:t>родителям</w:t>
      </w:r>
      <w:r w:rsidR="00177F40" w:rsidRPr="0090612B">
        <w:rPr>
          <w:szCs w:val="24"/>
        </w:rPr>
        <w:t xml:space="preserve"> </w:t>
      </w:r>
      <w:r w:rsidRPr="0090612B">
        <w:rPr>
          <w:szCs w:val="24"/>
        </w:rPr>
        <w:t>(законным</w:t>
      </w:r>
      <w:r w:rsidR="00177F40" w:rsidRPr="0090612B">
        <w:rPr>
          <w:szCs w:val="24"/>
        </w:rPr>
        <w:t xml:space="preserve"> </w:t>
      </w:r>
      <w:r w:rsidRPr="0090612B">
        <w:rPr>
          <w:szCs w:val="24"/>
        </w:rPr>
        <w:t>представителям)</w:t>
      </w:r>
      <w:r w:rsidR="00177F40" w:rsidRPr="0090612B">
        <w:rPr>
          <w:szCs w:val="24"/>
        </w:rPr>
        <w:t xml:space="preserve"> </w:t>
      </w:r>
      <w:r w:rsidRPr="0090612B">
        <w:rPr>
          <w:szCs w:val="24"/>
        </w:rPr>
        <w:t>непрерывность</w:t>
      </w:r>
      <w:r w:rsidR="00177F40" w:rsidRPr="0090612B">
        <w:rPr>
          <w:szCs w:val="24"/>
        </w:rPr>
        <w:t xml:space="preserve"> </w:t>
      </w:r>
      <w:r w:rsidRPr="0090612B">
        <w:rPr>
          <w:szCs w:val="24"/>
        </w:rPr>
        <w:t>помощи</w:t>
      </w:r>
      <w:r w:rsidR="00177F40" w:rsidRPr="0090612B">
        <w:rPr>
          <w:szCs w:val="24"/>
        </w:rPr>
        <w:t xml:space="preserve"> </w:t>
      </w:r>
      <w:r w:rsidRPr="0090612B">
        <w:rPr>
          <w:szCs w:val="24"/>
        </w:rPr>
        <w:t>до</w:t>
      </w:r>
      <w:r w:rsidR="00177F40" w:rsidRPr="0090612B">
        <w:rPr>
          <w:szCs w:val="24"/>
        </w:rPr>
        <w:t xml:space="preserve"> </w:t>
      </w:r>
      <w:r w:rsidRPr="0090612B">
        <w:rPr>
          <w:szCs w:val="24"/>
        </w:rPr>
        <w:t>полного</w:t>
      </w:r>
      <w:r w:rsidR="00177F40" w:rsidRPr="0090612B">
        <w:rPr>
          <w:szCs w:val="24"/>
        </w:rPr>
        <w:t xml:space="preserve"> </w:t>
      </w:r>
      <w:r w:rsidRPr="0090612B">
        <w:rPr>
          <w:szCs w:val="24"/>
        </w:rPr>
        <w:t>решения</w:t>
      </w:r>
      <w:r w:rsidR="00177F40" w:rsidRPr="0090612B">
        <w:rPr>
          <w:szCs w:val="24"/>
        </w:rPr>
        <w:t xml:space="preserve"> </w:t>
      </w:r>
      <w:r w:rsidRPr="0090612B">
        <w:rPr>
          <w:szCs w:val="24"/>
        </w:rPr>
        <w:t>проблемы</w:t>
      </w:r>
      <w:r w:rsidR="00177F40" w:rsidRPr="0090612B">
        <w:rPr>
          <w:szCs w:val="24"/>
        </w:rPr>
        <w:t xml:space="preserve"> </w:t>
      </w:r>
      <w:r w:rsidRPr="0090612B">
        <w:rPr>
          <w:szCs w:val="24"/>
        </w:rPr>
        <w:t>или</w:t>
      </w:r>
      <w:r w:rsidR="00177F40" w:rsidRPr="0090612B">
        <w:rPr>
          <w:szCs w:val="24"/>
        </w:rPr>
        <w:t xml:space="preserve"> </w:t>
      </w:r>
      <w:r w:rsidRPr="0090612B">
        <w:rPr>
          <w:szCs w:val="24"/>
        </w:rPr>
        <w:t>определения</w:t>
      </w:r>
      <w:r w:rsidR="00177F40" w:rsidRPr="0090612B">
        <w:rPr>
          <w:szCs w:val="24"/>
        </w:rPr>
        <w:t xml:space="preserve"> </w:t>
      </w:r>
      <w:r w:rsidRPr="0090612B">
        <w:rPr>
          <w:szCs w:val="24"/>
        </w:rPr>
        <w:t>подхода</w:t>
      </w:r>
      <w:r w:rsidR="00177F40" w:rsidRPr="0090612B">
        <w:rPr>
          <w:szCs w:val="24"/>
        </w:rPr>
        <w:t xml:space="preserve"> </w:t>
      </w:r>
      <w:r w:rsidRPr="0090612B">
        <w:rPr>
          <w:szCs w:val="24"/>
        </w:rPr>
        <w:t>к</w:t>
      </w:r>
      <w:r w:rsidR="00177F40" w:rsidRPr="0090612B">
        <w:rPr>
          <w:szCs w:val="24"/>
        </w:rPr>
        <w:t xml:space="preserve"> </w:t>
      </w:r>
      <w:r w:rsidRPr="0090612B">
        <w:rPr>
          <w:szCs w:val="24"/>
        </w:rPr>
        <w:t>её</w:t>
      </w:r>
      <w:r w:rsidR="00177F40" w:rsidRPr="0090612B">
        <w:rPr>
          <w:szCs w:val="24"/>
        </w:rPr>
        <w:t xml:space="preserve"> </w:t>
      </w:r>
      <w:r w:rsidRPr="0090612B">
        <w:rPr>
          <w:szCs w:val="24"/>
        </w:rPr>
        <w:t>решению.</w:t>
      </w:r>
    </w:p>
    <w:p w:rsidR="00BC73B2" w:rsidRPr="0090612B" w:rsidRDefault="00BC73B2" w:rsidP="006255AF">
      <w:pPr>
        <w:pStyle w:val="Abstract"/>
        <w:spacing w:line="240" w:lineRule="auto"/>
        <w:ind w:firstLine="567"/>
        <w:rPr>
          <w:szCs w:val="24"/>
        </w:rPr>
      </w:pPr>
      <w:r w:rsidRPr="0090612B">
        <w:rPr>
          <w:szCs w:val="24"/>
        </w:rPr>
        <w:t>Вариативность.</w:t>
      </w:r>
      <w:r w:rsidR="00177F40" w:rsidRPr="0090612B">
        <w:rPr>
          <w:szCs w:val="24"/>
        </w:rPr>
        <w:t xml:space="preserve"> </w:t>
      </w:r>
      <w:r w:rsidRPr="0090612B">
        <w:rPr>
          <w:szCs w:val="24"/>
        </w:rPr>
        <w:t>Принцип</w:t>
      </w:r>
      <w:r w:rsidR="00177F40" w:rsidRPr="0090612B">
        <w:rPr>
          <w:szCs w:val="24"/>
        </w:rPr>
        <w:t xml:space="preserve"> </w:t>
      </w:r>
      <w:r w:rsidRPr="0090612B">
        <w:rPr>
          <w:szCs w:val="24"/>
        </w:rPr>
        <w:t>предполагает</w:t>
      </w:r>
      <w:r w:rsidR="00177F40" w:rsidRPr="0090612B">
        <w:rPr>
          <w:szCs w:val="24"/>
        </w:rPr>
        <w:t xml:space="preserve"> </w:t>
      </w:r>
      <w:r w:rsidRPr="0090612B">
        <w:rPr>
          <w:szCs w:val="24"/>
        </w:rPr>
        <w:t>создание</w:t>
      </w:r>
      <w:r w:rsidR="00177F40" w:rsidRPr="0090612B">
        <w:rPr>
          <w:szCs w:val="24"/>
        </w:rPr>
        <w:t xml:space="preserve"> </w:t>
      </w:r>
      <w:r w:rsidRPr="0090612B">
        <w:rPr>
          <w:szCs w:val="24"/>
        </w:rPr>
        <w:t>вариативных</w:t>
      </w:r>
      <w:r w:rsidR="00177F40" w:rsidRPr="0090612B">
        <w:rPr>
          <w:szCs w:val="24"/>
        </w:rPr>
        <w:t xml:space="preserve"> </w:t>
      </w:r>
      <w:r w:rsidRPr="0090612B">
        <w:rPr>
          <w:szCs w:val="24"/>
        </w:rPr>
        <w:t>условий</w:t>
      </w:r>
      <w:r w:rsidR="00177F40" w:rsidRPr="0090612B">
        <w:rPr>
          <w:szCs w:val="24"/>
        </w:rPr>
        <w:t xml:space="preserve"> </w:t>
      </w:r>
      <w:r w:rsidRPr="0090612B">
        <w:rPr>
          <w:szCs w:val="24"/>
        </w:rPr>
        <w:t>для</w:t>
      </w:r>
      <w:r w:rsidR="00177F40" w:rsidRPr="0090612B">
        <w:rPr>
          <w:szCs w:val="24"/>
        </w:rPr>
        <w:t xml:space="preserve"> </w:t>
      </w:r>
      <w:r w:rsidRPr="0090612B">
        <w:rPr>
          <w:szCs w:val="24"/>
        </w:rPr>
        <w:t>получения</w:t>
      </w:r>
      <w:r w:rsidR="00177F40" w:rsidRPr="0090612B">
        <w:rPr>
          <w:szCs w:val="24"/>
        </w:rPr>
        <w:t xml:space="preserve"> </w:t>
      </w:r>
      <w:r w:rsidRPr="0090612B">
        <w:rPr>
          <w:szCs w:val="24"/>
        </w:rPr>
        <w:t>образования</w:t>
      </w:r>
      <w:r w:rsidR="00177F40" w:rsidRPr="0090612B">
        <w:rPr>
          <w:szCs w:val="24"/>
        </w:rPr>
        <w:t xml:space="preserve"> </w:t>
      </w:r>
      <w:r w:rsidRPr="0090612B">
        <w:rPr>
          <w:szCs w:val="24"/>
        </w:rPr>
        <w:t>детьми,</w:t>
      </w:r>
      <w:r w:rsidR="00177F40" w:rsidRPr="0090612B">
        <w:rPr>
          <w:szCs w:val="24"/>
        </w:rPr>
        <w:t xml:space="preserve"> </w:t>
      </w:r>
      <w:r w:rsidRPr="0090612B">
        <w:rPr>
          <w:szCs w:val="24"/>
        </w:rPr>
        <w:t>имеющими</w:t>
      </w:r>
      <w:r w:rsidR="00177F40" w:rsidRPr="0090612B">
        <w:rPr>
          <w:szCs w:val="24"/>
        </w:rPr>
        <w:t xml:space="preserve"> </w:t>
      </w:r>
      <w:r w:rsidRPr="0090612B">
        <w:rPr>
          <w:szCs w:val="24"/>
        </w:rPr>
        <w:t>различные</w:t>
      </w:r>
      <w:r w:rsidR="00177F40" w:rsidRPr="0090612B">
        <w:rPr>
          <w:szCs w:val="24"/>
        </w:rPr>
        <w:t xml:space="preserve"> </w:t>
      </w:r>
      <w:r w:rsidRPr="0090612B">
        <w:rPr>
          <w:szCs w:val="24"/>
        </w:rPr>
        <w:t>недостатки</w:t>
      </w:r>
      <w:r w:rsidR="00177F40" w:rsidRPr="0090612B">
        <w:rPr>
          <w:szCs w:val="24"/>
        </w:rPr>
        <w:t xml:space="preserve"> </w:t>
      </w:r>
      <w:r w:rsidRPr="0090612B">
        <w:rPr>
          <w:szCs w:val="24"/>
        </w:rPr>
        <w:t>в</w:t>
      </w:r>
      <w:r w:rsidR="00177F40" w:rsidRPr="0090612B">
        <w:rPr>
          <w:szCs w:val="24"/>
        </w:rPr>
        <w:t xml:space="preserve"> </w:t>
      </w:r>
      <w:r w:rsidRPr="0090612B">
        <w:rPr>
          <w:szCs w:val="24"/>
        </w:rPr>
        <w:t>физическом</w:t>
      </w:r>
      <w:r w:rsidR="00177F40" w:rsidRPr="0090612B">
        <w:rPr>
          <w:szCs w:val="24"/>
        </w:rPr>
        <w:t xml:space="preserve"> </w:t>
      </w:r>
      <w:r w:rsidRPr="0090612B">
        <w:rPr>
          <w:szCs w:val="24"/>
        </w:rPr>
        <w:t>и</w:t>
      </w:r>
      <w:r w:rsidR="00177F40" w:rsidRPr="0090612B">
        <w:rPr>
          <w:szCs w:val="24"/>
        </w:rPr>
        <w:t xml:space="preserve"> </w:t>
      </w:r>
      <w:r w:rsidRPr="0090612B">
        <w:rPr>
          <w:szCs w:val="24"/>
        </w:rPr>
        <w:t>(или)</w:t>
      </w:r>
      <w:r w:rsidR="00177F40" w:rsidRPr="0090612B">
        <w:rPr>
          <w:szCs w:val="24"/>
        </w:rPr>
        <w:t xml:space="preserve"> </w:t>
      </w:r>
      <w:r w:rsidRPr="0090612B">
        <w:rPr>
          <w:szCs w:val="24"/>
        </w:rPr>
        <w:t>психическом</w:t>
      </w:r>
      <w:r w:rsidR="00177F40" w:rsidRPr="0090612B">
        <w:rPr>
          <w:szCs w:val="24"/>
        </w:rPr>
        <w:t xml:space="preserve"> </w:t>
      </w:r>
      <w:r w:rsidRPr="0090612B">
        <w:rPr>
          <w:szCs w:val="24"/>
        </w:rPr>
        <w:t>развитии.</w:t>
      </w:r>
    </w:p>
    <w:p w:rsidR="00BC73B2" w:rsidRPr="0090612B" w:rsidRDefault="00BC73B2" w:rsidP="006255AF">
      <w:pPr>
        <w:pStyle w:val="Abstract"/>
        <w:spacing w:line="240" w:lineRule="auto"/>
        <w:ind w:firstLine="567"/>
        <w:rPr>
          <w:szCs w:val="24"/>
        </w:rPr>
      </w:pPr>
      <w:r w:rsidRPr="0090612B">
        <w:rPr>
          <w:szCs w:val="24"/>
        </w:rPr>
        <w:t>Рекомендательный</w:t>
      </w:r>
      <w:r w:rsidR="00177F40" w:rsidRPr="0090612B">
        <w:rPr>
          <w:szCs w:val="24"/>
        </w:rPr>
        <w:t xml:space="preserve"> </w:t>
      </w:r>
      <w:r w:rsidRPr="0090612B">
        <w:rPr>
          <w:szCs w:val="24"/>
        </w:rPr>
        <w:t>характер</w:t>
      </w:r>
      <w:r w:rsidR="00177F40" w:rsidRPr="0090612B">
        <w:rPr>
          <w:szCs w:val="24"/>
        </w:rPr>
        <w:t xml:space="preserve"> </w:t>
      </w:r>
      <w:r w:rsidRPr="0090612B">
        <w:rPr>
          <w:szCs w:val="24"/>
        </w:rPr>
        <w:t>оказания</w:t>
      </w:r>
      <w:r w:rsidR="00177F40" w:rsidRPr="0090612B">
        <w:rPr>
          <w:szCs w:val="24"/>
        </w:rPr>
        <w:t xml:space="preserve"> </w:t>
      </w:r>
      <w:r w:rsidRPr="0090612B">
        <w:rPr>
          <w:szCs w:val="24"/>
        </w:rPr>
        <w:t>помощи.</w:t>
      </w:r>
      <w:r w:rsidR="007A0E0B" w:rsidRPr="0090612B">
        <w:rPr>
          <w:szCs w:val="24"/>
        </w:rPr>
        <w:t xml:space="preserve"> </w:t>
      </w:r>
      <w:proofErr w:type="gramStart"/>
      <w:r w:rsidRPr="0090612B">
        <w:rPr>
          <w:szCs w:val="24"/>
        </w:rPr>
        <w:t>Принцип</w:t>
      </w:r>
      <w:r w:rsidR="00177F40" w:rsidRPr="0090612B">
        <w:rPr>
          <w:szCs w:val="24"/>
        </w:rPr>
        <w:t xml:space="preserve"> </w:t>
      </w:r>
      <w:r w:rsidRPr="0090612B">
        <w:rPr>
          <w:szCs w:val="24"/>
        </w:rPr>
        <w:t>обеспечивает</w:t>
      </w:r>
      <w:r w:rsidR="00177F40" w:rsidRPr="0090612B">
        <w:rPr>
          <w:szCs w:val="24"/>
        </w:rPr>
        <w:t xml:space="preserve"> </w:t>
      </w:r>
      <w:r w:rsidRPr="0090612B">
        <w:rPr>
          <w:szCs w:val="24"/>
        </w:rPr>
        <w:t>соблюдение</w:t>
      </w:r>
      <w:r w:rsidR="00177F40" w:rsidRPr="0090612B">
        <w:rPr>
          <w:szCs w:val="24"/>
        </w:rPr>
        <w:t xml:space="preserve"> </w:t>
      </w:r>
      <w:r w:rsidRPr="0090612B">
        <w:rPr>
          <w:szCs w:val="24"/>
        </w:rPr>
        <w:t>гарантированных</w:t>
      </w:r>
      <w:r w:rsidR="00177F40" w:rsidRPr="0090612B">
        <w:rPr>
          <w:szCs w:val="24"/>
        </w:rPr>
        <w:t xml:space="preserve"> </w:t>
      </w:r>
      <w:r w:rsidRPr="0090612B">
        <w:rPr>
          <w:szCs w:val="24"/>
        </w:rPr>
        <w:t>законодательством</w:t>
      </w:r>
      <w:r w:rsidR="00177F40" w:rsidRPr="0090612B">
        <w:rPr>
          <w:szCs w:val="24"/>
        </w:rPr>
        <w:t xml:space="preserve"> </w:t>
      </w:r>
      <w:r w:rsidRPr="0090612B">
        <w:rPr>
          <w:szCs w:val="24"/>
        </w:rPr>
        <w:t>прав</w:t>
      </w:r>
      <w:r w:rsidR="00177F40" w:rsidRPr="0090612B">
        <w:rPr>
          <w:szCs w:val="24"/>
        </w:rPr>
        <w:t xml:space="preserve"> </w:t>
      </w:r>
      <w:r w:rsidRPr="0090612B">
        <w:rPr>
          <w:szCs w:val="24"/>
        </w:rPr>
        <w:t>родителей</w:t>
      </w:r>
      <w:r w:rsidR="00177F40" w:rsidRPr="0090612B">
        <w:rPr>
          <w:szCs w:val="24"/>
        </w:rPr>
        <w:t xml:space="preserve"> </w:t>
      </w:r>
      <w:r w:rsidRPr="0090612B">
        <w:rPr>
          <w:szCs w:val="24"/>
        </w:rPr>
        <w:t>(законных</w:t>
      </w:r>
      <w:r w:rsidR="00177F40" w:rsidRPr="0090612B">
        <w:rPr>
          <w:szCs w:val="24"/>
        </w:rPr>
        <w:t xml:space="preserve"> </w:t>
      </w:r>
      <w:r w:rsidRPr="0090612B">
        <w:rPr>
          <w:szCs w:val="24"/>
        </w:rPr>
        <w:t>представителей)</w:t>
      </w:r>
      <w:r w:rsidR="00177F40" w:rsidRPr="0090612B">
        <w:rPr>
          <w:szCs w:val="24"/>
        </w:rPr>
        <w:t xml:space="preserve"> </w:t>
      </w:r>
      <w:r w:rsidRPr="0090612B">
        <w:rPr>
          <w:szCs w:val="24"/>
        </w:rPr>
        <w:t>детей</w:t>
      </w:r>
      <w:r w:rsidR="00177F40" w:rsidRPr="0090612B">
        <w:rPr>
          <w:szCs w:val="24"/>
        </w:rPr>
        <w:t xml:space="preserve"> </w:t>
      </w:r>
      <w:r w:rsidRPr="0090612B">
        <w:rPr>
          <w:szCs w:val="24"/>
        </w:rPr>
        <w:t>с</w:t>
      </w:r>
      <w:r w:rsidR="00177F40" w:rsidRPr="0090612B">
        <w:rPr>
          <w:szCs w:val="24"/>
        </w:rPr>
        <w:t xml:space="preserve"> </w:t>
      </w:r>
      <w:r w:rsidRPr="0090612B">
        <w:rPr>
          <w:szCs w:val="24"/>
        </w:rPr>
        <w:t>ограниченными</w:t>
      </w:r>
      <w:r w:rsidR="00177F40" w:rsidRPr="0090612B">
        <w:rPr>
          <w:szCs w:val="24"/>
        </w:rPr>
        <w:t xml:space="preserve"> </w:t>
      </w:r>
      <w:r w:rsidRPr="0090612B">
        <w:rPr>
          <w:szCs w:val="24"/>
        </w:rPr>
        <w:t>возможностями</w:t>
      </w:r>
      <w:r w:rsidR="00177F40" w:rsidRPr="0090612B">
        <w:rPr>
          <w:szCs w:val="24"/>
        </w:rPr>
        <w:t xml:space="preserve"> </w:t>
      </w:r>
      <w:r w:rsidRPr="0090612B">
        <w:rPr>
          <w:szCs w:val="24"/>
        </w:rPr>
        <w:t>здоровья</w:t>
      </w:r>
      <w:r w:rsidR="00177F40" w:rsidRPr="0090612B">
        <w:rPr>
          <w:szCs w:val="24"/>
        </w:rPr>
        <w:t xml:space="preserve"> </w:t>
      </w:r>
      <w:r w:rsidRPr="0090612B">
        <w:rPr>
          <w:szCs w:val="24"/>
        </w:rPr>
        <w:t>выбирать</w:t>
      </w:r>
      <w:r w:rsidR="00177F40" w:rsidRPr="0090612B">
        <w:rPr>
          <w:szCs w:val="24"/>
        </w:rPr>
        <w:t xml:space="preserve"> </w:t>
      </w:r>
      <w:r w:rsidRPr="0090612B">
        <w:rPr>
          <w:szCs w:val="24"/>
        </w:rPr>
        <w:t>формы</w:t>
      </w:r>
      <w:r w:rsidR="00177F40" w:rsidRPr="0090612B">
        <w:rPr>
          <w:szCs w:val="24"/>
        </w:rPr>
        <w:t xml:space="preserve"> </w:t>
      </w:r>
      <w:r w:rsidRPr="0090612B">
        <w:rPr>
          <w:szCs w:val="24"/>
        </w:rPr>
        <w:t>получения</w:t>
      </w:r>
      <w:r w:rsidR="00177F40" w:rsidRPr="0090612B">
        <w:rPr>
          <w:szCs w:val="24"/>
        </w:rPr>
        <w:t xml:space="preserve"> </w:t>
      </w:r>
      <w:r w:rsidRPr="0090612B">
        <w:rPr>
          <w:szCs w:val="24"/>
        </w:rPr>
        <w:t>детьми</w:t>
      </w:r>
      <w:r w:rsidR="00177F40" w:rsidRPr="0090612B">
        <w:rPr>
          <w:szCs w:val="24"/>
        </w:rPr>
        <w:t xml:space="preserve"> </w:t>
      </w:r>
      <w:r w:rsidRPr="0090612B">
        <w:rPr>
          <w:szCs w:val="24"/>
        </w:rPr>
        <w:t>образования,</w:t>
      </w:r>
      <w:r w:rsidR="00177F40" w:rsidRPr="0090612B">
        <w:rPr>
          <w:szCs w:val="24"/>
        </w:rPr>
        <w:t xml:space="preserve"> </w:t>
      </w:r>
      <w:r w:rsidRPr="0090612B">
        <w:rPr>
          <w:szCs w:val="24"/>
        </w:rPr>
        <w:t>образовательные</w:t>
      </w:r>
      <w:r w:rsidR="00177F40" w:rsidRPr="0090612B">
        <w:rPr>
          <w:szCs w:val="24"/>
        </w:rPr>
        <w:t xml:space="preserve"> </w:t>
      </w:r>
      <w:r w:rsidRPr="0090612B">
        <w:rPr>
          <w:szCs w:val="24"/>
        </w:rPr>
        <w:t>учреждения,</w:t>
      </w:r>
      <w:r w:rsidR="00177F40" w:rsidRPr="0090612B">
        <w:rPr>
          <w:szCs w:val="24"/>
        </w:rPr>
        <w:t xml:space="preserve"> </w:t>
      </w:r>
      <w:r w:rsidRPr="0090612B">
        <w:rPr>
          <w:szCs w:val="24"/>
        </w:rPr>
        <w:t>формы</w:t>
      </w:r>
      <w:r w:rsidR="00177F40" w:rsidRPr="0090612B">
        <w:rPr>
          <w:szCs w:val="24"/>
        </w:rPr>
        <w:t xml:space="preserve"> </w:t>
      </w:r>
      <w:r w:rsidRPr="0090612B">
        <w:rPr>
          <w:szCs w:val="24"/>
        </w:rPr>
        <w:t>обучения,</w:t>
      </w:r>
      <w:r w:rsidR="00177F40" w:rsidRPr="0090612B">
        <w:rPr>
          <w:szCs w:val="24"/>
        </w:rPr>
        <w:t xml:space="preserve"> </w:t>
      </w:r>
      <w:r w:rsidRPr="0090612B">
        <w:rPr>
          <w:szCs w:val="24"/>
        </w:rPr>
        <w:t>защищать</w:t>
      </w:r>
      <w:r w:rsidR="00177F40" w:rsidRPr="0090612B">
        <w:rPr>
          <w:szCs w:val="24"/>
        </w:rPr>
        <w:t xml:space="preserve"> </w:t>
      </w:r>
      <w:r w:rsidRPr="0090612B">
        <w:rPr>
          <w:szCs w:val="24"/>
        </w:rPr>
        <w:t>законные</w:t>
      </w:r>
      <w:r w:rsidR="00177F40" w:rsidRPr="0090612B">
        <w:rPr>
          <w:szCs w:val="24"/>
        </w:rPr>
        <w:t xml:space="preserve"> </w:t>
      </w:r>
      <w:r w:rsidRPr="0090612B">
        <w:rPr>
          <w:szCs w:val="24"/>
        </w:rPr>
        <w:t>права</w:t>
      </w:r>
      <w:r w:rsidR="00177F40" w:rsidRPr="0090612B">
        <w:rPr>
          <w:szCs w:val="24"/>
        </w:rPr>
        <w:t xml:space="preserve"> </w:t>
      </w:r>
      <w:r w:rsidRPr="0090612B">
        <w:rPr>
          <w:szCs w:val="24"/>
        </w:rPr>
        <w:t>и</w:t>
      </w:r>
      <w:r w:rsidR="00177F40" w:rsidRPr="0090612B">
        <w:rPr>
          <w:szCs w:val="24"/>
        </w:rPr>
        <w:t xml:space="preserve"> </w:t>
      </w:r>
      <w:r w:rsidRPr="0090612B">
        <w:rPr>
          <w:szCs w:val="24"/>
        </w:rPr>
        <w:t>интересы</w:t>
      </w:r>
      <w:r w:rsidR="00177F40" w:rsidRPr="0090612B">
        <w:rPr>
          <w:szCs w:val="24"/>
        </w:rPr>
        <w:t xml:space="preserve"> </w:t>
      </w:r>
      <w:r w:rsidRPr="0090612B">
        <w:rPr>
          <w:szCs w:val="24"/>
        </w:rPr>
        <w:t>детей,</w:t>
      </w:r>
      <w:r w:rsidR="00177F40" w:rsidRPr="0090612B">
        <w:rPr>
          <w:szCs w:val="24"/>
        </w:rPr>
        <w:t xml:space="preserve"> </w:t>
      </w:r>
      <w:r w:rsidRPr="0090612B">
        <w:rPr>
          <w:szCs w:val="24"/>
        </w:rPr>
        <w:t>включая</w:t>
      </w:r>
      <w:r w:rsidR="00177F40" w:rsidRPr="0090612B">
        <w:rPr>
          <w:szCs w:val="24"/>
        </w:rPr>
        <w:t xml:space="preserve"> </w:t>
      </w:r>
      <w:r w:rsidRPr="0090612B">
        <w:rPr>
          <w:szCs w:val="24"/>
        </w:rPr>
        <w:t>обязательное</w:t>
      </w:r>
      <w:r w:rsidR="00177F40" w:rsidRPr="0090612B">
        <w:rPr>
          <w:szCs w:val="24"/>
        </w:rPr>
        <w:t xml:space="preserve"> </w:t>
      </w:r>
      <w:r w:rsidRPr="0090612B">
        <w:rPr>
          <w:szCs w:val="24"/>
        </w:rPr>
        <w:t>согласование</w:t>
      </w:r>
      <w:r w:rsidR="00177F40" w:rsidRPr="0090612B">
        <w:rPr>
          <w:szCs w:val="24"/>
        </w:rPr>
        <w:t xml:space="preserve"> </w:t>
      </w:r>
      <w:r w:rsidRPr="0090612B">
        <w:rPr>
          <w:szCs w:val="24"/>
        </w:rPr>
        <w:t>с</w:t>
      </w:r>
      <w:r w:rsidR="00177F40" w:rsidRPr="0090612B">
        <w:rPr>
          <w:szCs w:val="24"/>
        </w:rPr>
        <w:t xml:space="preserve"> </w:t>
      </w:r>
      <w:r w:rsidRPr="0090612B">
        <w:rPr>
          <w:szCs w:val="24"/>
        </w:rPr>
        <w:t>родителями</w:t>
      </w:r>
      <w:r w:rsidR="00177F40" w:rsidRPr="0090612B">
        <w:rPr>
          <w:szCs w:val="24"/>
        </w:rPr>
        <w:t xml:space="preserve"> </w:t>
      </w:r>
      <w:r w:rsidRPr="0090612B">
        <w:rPr>
          <w:szCs w:val="24"/>
        </w:rPr>
        <w:t>(законными</w:t>
      </w:r>
      <w:r w:rsidR="00177F40" w:rsidRPr="0090612B">
        <w:rPr>
          <w:szCs w:val="24"/>
        </w:rPr>
        <w:t xml:space="preserve"> </w:t>
      </w:r>
      <w:r w:rsidRPr="0090612B">
        <w:rPr>
          <w:szCs w:val="24"/>
        </w:rPr>
        <w:t>представителями)</w:t>
      </w:r>
      <w:r w:rsidR="00177F40" w:rsidRPr="0090612B">
        <w:rPr>
          <w:szCs w:val="24"/>
        </w:rPr>
        <w:t xml:space="preserve"> </w:t>
      </w:r>
      <w:r w:rsidRPr="0090612B">
        <w:rPr>
          <w:szCs w:val="24"/>
        </w:rPr>
        <w:t>вопроса</w:t>
      </w:r>
      <w:r w:rsidR="00177F40" w:rsidRPr="0090612B">
        <w:rPr>
          <w:szCs w:val="24"/>
        </w:rPr>
        <w:t xml:space="preserve"> </w:t>
      </w:r>
      <w:r w:rsidRPr="0090612B">
        <w:rPr>
          <w:szCs w:val="24"/>
        </w:rPr>
        <w:t>о</w:t>
      </w:r>
      <w:r w:rsidR="00177F40" w:rsidRPr="0090612B">
        <w:rPr>
          <w:szCs w:val="24"/>
        </w:rPr>
        <w:t xml:space="preserve"> </w:t>
      </w:r>
      <w:r w:rsidRPr="0090612B">
        <w:rPr>
          <w:szCs w:val="24"/>
        </w:rPr>
        <w:t>направлении</w:t>
      </w:r>
      <w:r w:rsidR="00177F40" w:rsidRPr="0090612B">
        <w:rPr>
          <w:szCs w:val="24"/>
        </w:rPr>
        <w:t xml:space="preserve"> </w:t>
      </w:r>
      <w:r w:rsidRPr="0090612B">
        <w:rPr>
          <w:szCs w:val="24"/>
        </w:rPr>
        <w:t>(переводе)</w:t>
      </w:r>
      <w:r w:rsidR="00177F40" w:rsidRPr="0090612B">
        <w:rPr>
          <w:szCs w:val="24"/>
        </w:rPr>
        <w:t xml:space="preserve"> </w:t>
      </w:r>
      <w:r w:rsidRPr="0090612B">
        <w:rPr>
          <w:szCs w:val="24"/>
        </w:rPr>
        <w:t>детей</w:t>
      </w:r>
      <w:r w:rsidR="00177F40" w:rsidRPr="0090612B">
        <w:rPr>
          <w:szCs w:val="24"/>
        </w:rPr>
        <w:t xml:space="preserve"> </w:t>
      </w:r>
      <w:r w:rsidRPr="0090612B">
        <w:rPr>
          <w:szCs w:val="24"/>
        </w:rPr>
        <w:t>с</w:t>
      </w:r>
      <w:r w:rsidR="00177F40" w:rsidRPr="0090612B">
        <w:rPr>
          <w:szCs w:val="24"/>
        </w:rPr>
        <w:t xml:space="preserve"> </w:t>
      </w:r>
      <w:r w:rsidRPr="0090612B">
        <w:rPr>
          <w:szCs w:val="24"/>
        </w:rPr>
        <w:t>ограниченными</w:t>
      </w:r>
      <w:r w:rsidR="00177F40" w:rsidRPr="0090612B">
        <w:rPr>
          <w:szCs w:val="24"/>
        </w:rPr>
        <w:t xml:space="preserve"> </w:t>
      </w:r>
      <w:r w:rsidRPr="0090612B">
        <w:rPr>
          <w:szCs w:val="24"/>
        </w:rPr>
        <w:t>возможностями</w:t>
      </w:r>
      <w:r w:rsidR="00177F40" w:rsidRPr="0090612B">
        <w:rPr>
          <w:szCs w:val="24"/>
        </w:rPr>
        <w:t xml:space="preserve"> </w:t>
      </w:r>
      <w:r w:rsidRPr="0090612B">
        <w:rPr>
          <w:szCs w:val="24"/>
        </w:rPr>
        <w:t>здоровья</w:t>
      </w:r>
      <w:r w:rsidR="00177F40" w:rsidRPr="0090612B">
        <w:rPr>
          <w:szCs w:val="24"/>
        </w:rPr>
        <w:t xml:space="preserve"> </w:t>
      </w:r>
      <w:r w:rsidRPr="0090612B">
        <w:rPr>
          <w:szCs w:val="24"/>
        </w:rPr>
        <w:t>в</w:t>
      </w:r>
      <w:r w:rsidR="00177F40" w:rsidRPr="0090612B">
        <w:rPr>
          <w:szCs w:val="24"/>
        </w:rPr>
        <w:t xml:space="preserve"> </w:t>
      </w:r>
      <w:r w:rsidRPr="0090612B">
        <w:rPr>
          <w:szCs w:val="24"/>
        </w:rPr>
        <w:t>специальные</w:t>
      </w:r>
      <w:r w:rsidR="00177F40" w:rsidRPr="0090612B">
        <w:rPr>
          <w:szCs w:val="24"/>
        </w:rPr>
        <w:t xml:space="preserve"> </w:t>
      </w:r>
      <w:r w:rsidRPr="0090612B">
        <w:rPr>
          <w:szCs w:val="24"/>
        </w:rPr>
        <w:t>(коррекционные)</w:t>
      </w:r>
      <w:r w:rsidR="00177F40" w:rsidRPr="0090612B">
        <w:rPr>
          <w:szCs w:val="24"/>
        </w:rPr>
        <w:t xml:space="preserve"> </w:t>
      </w:r>
      <w:r w:rsidRPr="0090612B">
        <w:rPr>
          <w:szCs w:val="24"/>
        </w:rPr>
        <w:t>образовательные</w:t>
      </w:r>
      <w:r w:rsidR="00177F40" w:rsidRPr="0090612B">
        <w:rPr>
          <w:szCs w:val="24"/>
        </w:rPr>
        <w:t xml:space="preserve"> </w:t>
      </w:r>
      <w:r w:rsidRPr="0090612B">
        <w:rPr>
          <w:szCs w:val="24"/>
        </w:rPr>
        <w:t>учреждения,</w:t>
      </w:r>
      <w:r w:rsidR="00177F40" w:rsidRPr="0090612B">
        <w:rPr>
          <w:szCs w:val="24"/>
        </w:rPr>
        <w:t xml:space="preserve"> </w:t>
      </w:r>
      <w:r w:rsidRPr="0090612B">
        <w:rPr>
          <w:szCs w:val="24"/>
        </w:rPr>
        <w:t>классы</w:t>
      </w:r>
      <w:r w:rsidR="00177F40" w:rsidRPr="0090612B">
        <w:rPr>
          <w:szCs w:val="24"/>
        </w:rPr>
        <w:t xml:space="preserve"> </w:t>
      </w:r>
      <w:r w:rsidRPr="0090612B">
        <w:rPr>
          <w:szCs w:val="24"/>
        </w:rPr>
        <w:t>(группы).</w:t>
      </w:r>
      <w:proofErr w:type="gramEnd"/>
    </w:p>
    <w:p w:rsidR="00BC73B2" w:rsidRPr="0090612B" w:rsidRDefault="00BC73B2" w:rsidP="006255AF">
      <w:pPr>
        <w:pStyle w:val="Abstract"/>
        <w:spacing w:line="240" w:lineRule="auto"/>
        <w:ind w:firstLine="567"/>
        <w:rPr>
          <w:szCs w:val="24"/>
        </w:rPr>
      </w:pPr>
      <w:r w:rsidRPr="0090612B">
        <w:rPr>
          <w:rStyle w:val="Zag11"/>
          <w:szCs w:val="24"/>
        </w:rPr>
        <w:t>Программа</w:t>
      </w:r>
      <w:r w:rsidR="00177F40" w:rsidRPr="0090612B">
        <w:rPr>
          <w:rStyle w:val="Zag11"/>
          <w:szCs w:val="24"/>
        </w:rPr>
        <w:t xml:space="preserve"> </w:t>
      </w:r>
      <w:r w:rsidRPr="0090612B">
        <w:rPr>
          <w:rStyle w:val="Zag11"/>
          <w:szCs w:val="24"/>
        </w:rPr>
        <w:t>коррекционной</w:t>
      </w:r>
      <w:r w:rsidR="00177F40" w:rsidRPr="0090612B">
        <w:rPr>
          <w:rStyle w:val="Zag11"/>
          <w:szCs w:val="24"/>
        </w:rPr>
        <w:t xml:space="preserve"> </w:t>
      </w:r>
      <w:r w:rsidRPr="0090612B">
        <w:rPr>
          <w:rStyle w:val="Zag11"/>
          <w:szCs w:val="24"/>
        </w:rPr>
        <w:t>работы</w:t>
      </w:r>
      <w:r w:rsidR="00177F40" w:rsidRPr="0090612B">
        <w:rPr>
          <w:rStyle w:val="Zag11"/>
          <w:szCs w:val="24"/>
        </w:rPr>
        <w:t xml:space="preserve"> </w:t>
      </w:r>
      <w:r w:rsidRPr="0090612B">
        <w:rPr>
          <w:rStyle w:val="Zag11"/>
          <w:szCs w:val="24"/>
        </w:rPr>
        <w:t>на</w:t>
      </w:r>
      <w:r w:rsidR="00177F40" w:rsidRPr="0090612B">
        <w:rPr>
          <w:rStyle w:val="Zag11"/>
          <w:szCs w:val="24"/>
        </w:rPr>
        <w:t xml:space="preserve"> </w:t>
      </w:r>
      <w:r w:rsidRPr="0090612B">
        <w:rPr>
          <w:rStyle w:val="Zag11"/>
          <w:szCs w:val="24"/>
        </w:rPr>
        <w:t>ступени</w:t>
      </w:r>
      <w:r w:rsidR="00177F40" w:rsidRPr="0090612B">
        <w:rPr>
          <w:rStyle w:val="Zag11"/>
          <w:szCs w:val="24"/>
        </w:rPr>
        <w:t xml:space="preserve"> </w:t>
      </w:r>
      <w:r w:rsidRPr="0090612B">
        <w:rPr>
          <w:rStyle w:val="Zag11"/>
          <w:szCs w:val="24"/>
        </w:rPr>
        <w:t>основного</w:t>
      </w:r>
      <w:r w:rsidR="00177F40" w:rsidRPr="0090612B">
        <w:rPr>
          <w:rStyle w:val="Zag11"/>
          <w:szCs w:val="24"/>
        </w:rPr>
        <w:t xml:space="preserve"> </w:t>
      </w:r>
      <w:r w:rsidRPr="0090612B">
        <w:rPr>
          <w:rStyle w:val="Zag11"/>
          <w:szCs w:val="24"/>
        </w:rPr>
        <w:t>общего</w:t>
      </w:r>
      <w:r w:rsidR="00177F40" w:rsidRPr="0090612B">
        <w:rPr>
          <w:rStyle w:val="Zag11"/>
          <w:szCs w:val="24"/>
        </w:rPr>
        <w:t xml:space="preserve"> </w:t>
      </w:r>
      <w:r w:rsidRPr="0090612B">
        <w:rPr>
          <w:rStyle w:val="Zag11"/>
          <w:szCs w:val="24"/>
        </w:rPr>
        <w:t>образования</w:t>
      </w:r>
      <w:r w:rsidR="00177F40" w:rsidRPr="0090612B">
        <w:rPr>
          <w:rStyle w:val="Zag11"/>
          <w:szCs w:val="24"/>
        </w:rPr>
        <w:t xml:space="preserve"> </w:t>
      </w:r>
      <w:r w:rsidRPr="0090612B">
        <w:rPr>
          <w:rStyle w:val="Zag11"/>
          <w:szCs w:val="24"/>
        </w:rPr>
        <w:t>включает</w:t>
      </w:r>
      <w:r w:rsidR="00177F40" w:rsidRPr="0090612B">
        <w:rPr>
          <w:rStyle w:val="Zag11"/>
          <w:szCs w:val="24"/>
        </w:rPr>
        <w:t xml:space="preserve"> </w:t>
      </w:r>
      <w:r w:rsidRPr="0090612B">
        <w:rPr>
          <w:rStyle w:val="Zag11"/>
          <w:szCs w:val="24"/>
        </w:rPr>
        <w:t>в</w:t>
      </w:r>
      <w:r w:rsidR="00177F40" w:rsidRPr="0090612B">
        <w:rPr>
          <w:rStyle w:val="Zag11"/>
          <w:szCs w:val="24"/>
        </w:rPr>
        <w:t xml:space="preserve"> </w:t>
      </w:r>
      <w:r w:rsidRPr="0090612B">
        <w:rPr>
          <w:rStyle w:val="Zag11"/>
          <w:szCs w:val="24"/>
        </w:rPr>
        <w:t>себя</w:t>
      </w:r>
      <w:r w:rsidR="00177F40" w:rsidRPr="0090612B">
        <w:rPr>
          <w:rStyle w:val="Zag11"/>
          <w:szCs w:val="24"/>
        </w:rPr>
        <w:t xml:space="preserve"> </w:t>
      </w:r>
      <w:r w:rsidRPr="0090612B">
        <w:rPr>
          <w:rStyle w:val="Zag11"/>
          <w:szCs w:val="24"/>
        </w:rPr>
        <w:t>взаимосвязанные</w:t>
      </w:r>
      <w:r w:rsidR="00177F40" w:rsidRPr="0090612B">
        <w:rPr>
          <w:rStyle w:val="Zag11"/>
          <w:szCs w:val="24"/>
        </w:rPr>
        <w:t xml:space="preserve"> </w:t>
      </w:r>
      <w:r w:rsidRPr="0090612B">
        <w:rPr>
          <w:rStyle w:val="Zag11"/>
          <w:szCs w:val="24"/>
        </w:rPr>
        <w:t>направления.</w:t>
      </w:r>
      <w:r w:rsidR="00177F40" w:rsidRPr="0090612B">
        <w:rPr>
          <w:rStyle w:val="Zag11"/>
          <w:szCs w:val="24"/>
        </w:rPr>
        <w:t xml:space="preserve"> </w:t>
      </w:r>
      <w:r w:rsidRPr="0090612B">
        <w:rPr>
          <w:rStyle w:val="Zag11"/>
          <w:szCs w:val="24"/>
        </w:rPr>
        <w:t>Данные</w:t>
      </w:r>
      <w:r w:rsidR="00177F40" w:rsidRPr="0090612B">
        <w:rPr>
          <w:rStyle w:val="Zag11"/>
          <w:szCs w:val="24"/>
        </w:rPr>
        <w:t xml:space="preserve"> </w:t>
      </w:r>
      <w:r w:rsidRPr="0090612B">
        <w:rPr>
          <w:rStyle w:val="Zag11"/>
          <w:szCs w:val="24"/>
        </w:rPr>
        <w:t>направления</w:t>
      </w:r>
      <w:r w:rsidR="00177F40" w:rsidRPr="0090612B">
        <w:rPr>
          <w:rStyle w:val="Zag11"/>
          <w:szCs w:val="24"/>
        </w:rPr>
        <w:t xml:space="preserve"> </w:t>
      </w:r>
      <w:r w:rsidRPr="0090612B">
        <w:rPr>
          <w:rStyle w:val="Zag11"/>
          <w:szCs w:val="24"/>
        </w:rPr>
        <w:t>отражают</w:t>
      </w:r>
      <w:r w:rsidR="00177F40" w:rsidRPr="0090612B">
        <w:rPr>
          <w:rStyle w:val="Zag11"/>
          <w:szCs w:val="24"/>
        </w:rPr>
        <w:t xml:space="preserve"> </w:t>
      </w:r>
      <w:r w:rsidRPr="0090612B">
        <w:rPr>
          <w:rStyle w:val="Zag11"/>
          <w:szCs w:val="24"/>
        </w:rPr>
        <w:t>её</w:t>
      </w:r>
      <w:r w:rsidR="00177F40" w:rsidRPr="0090612B">
        <w:rPr>
          <w:rStyle w:val="Zag11"/>
          <w:szCs w:val="24"/>
        </w:rPr>
        <w:t xml:space="preserve"> </w:t>
      </w:r>
      <w:r w:rsidRPr="0090612B">
        <w:rPr>
          <w:rStyle w:val="Zag11"/>
          <w:szCs w:val="24"/>
        </w:rPr>
        <w:t>основное</w:t>
      </w:r>
      <w:r w:rsidR="00177F40" w:rsidRPr="0090612B">
        <w:rPr>
          <w:rStyle w:val="Zag11"/>
          <w:szCs w:val="24"/>
        </w:rPr>
        <w:t xml:space="preserve"> </w:t>
      </w:r>
      <w:r w:rsidRPr="0090612B">
        <w:rPr>
          <w:rStyle w:val="Zag11"/>
          <w:szCs w:val="24"/>
        </w:rPr>
        <w:t>содержание</w:t>
      </w:r>
    </w:p>
    <w:p w:rsidR="00BC73B2" w:rsidRPr="0090612B" w:rsidRDefault="00BC73B2" w:rsidP="006255AF">
      <w:pPr>
        <w:pStyle w:val="Zag1"/>
        <w:tabs>
          <w:tab w:val="left" w:pos="977"/>
        </w:tabs>
        <w:spacing w:after="0" w:line="240" w:lineRule="auto"/>
        <w:ind w:firstLine="567"/>
        <w:jc w:val="both"/>
        <w:rPr>
          <w:rStyle w:val="Zag11"/>
          <w:color w:val="auto"/>
          <w:lang w:val="ru-RU"/>
        </w:rPr>
      </w:pPr>
    </w:p>
    <w:p w:rsidR="00BC73B2" w:rsidRPr="0090612B" w:rsidRDefault="00BC73B2" w:rsidP="006255AF">
      <w:pPr>
        <w:pStyle w:val="Zag1"/>
        <w:tabs>
          <w:tab w:val="left" w:pos="977"/>
        </w:tabs>
        <w:spacing w:after="0" w:line="240" w:lineRule="auto"/>
        <w:ind w:firstLine="567"/>
        <w:jc w:val="both"/>
        <w:rPr>
          <w:rStyle w:val="Zag11"/>
          <w:color w:val="auto"/>
          <w:lang w:val="ru-RU"/>
        </w:rPr>
      </w:pPr>
    </w:p>
    <w:p w:rsidR="00BC73B2" w:rsidRPr="0090612B" w:rsidRDefault="00BC73B2" w:rsidP="006255AF">
      <w:pPr>
        <w:spacing w:after="0" w:line="240" w:lineRule="auto"/>
        <w:ind w:firstLine="567"/>
        <w:jc w:val="both"/>
        <w:rPr>
          <w:rFonts w:ascii="Times New Roman" w:hAnsi="Times New Roman" w:cs="Times New Roman"/>
          <w:b/>
          <w:sz w:val="24"/>
          <w:szCs w:val="24"/>
        </w:rPr>
      </w:pPr>
      <w:r w:rsidRPr="0090612B">
        <w:rPr>
          <w:rFonts w:ascii="Times New Roman" w:hAnsi="Times New Roman" w:cs="Times New Roman"/>
          <w:b/>
          <w:sz w:val="24"/>
          <w:szCs w:val="24"/>
        </w:rPr>
        <w:t>Характеристика</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содержания</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программы</w:t>
      </w:r>
    </w:p>
    <w:p w:rsidR="005C1866" w:rsidRPr="0090612B" w:rsidRDefault="005C1866" w:rsidP="006255AF">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Характеристика</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содержания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направлений</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коррекционной</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работы</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Диагностическая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работа</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может</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включать</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в</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себя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следующее:</w:t>
      </w:r>
      <w:r w:rsidR="00177F40" w:rsidRPr="0090612B">
        <w:rPr>
          <w:rFonts w:ascii="Times New Roman" w:hAnsi="Times New Roman" w:cs="Times New Roman"/>
          <w:sz w:val="24"/>
          <w:szCs w:val="24"/>
        </w:rPr>
        <w:t xml:space="preserve"> </w:t>
      </w:r>
    </w:p>
    <w:p w:rsidR="005C1866" w:rsidRPr="0090612B" w:rsidRDefault="005C1866" w:rsidP="006255AF">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выявление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особых</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образовательных</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потребностей</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обучающихся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ОВЗ</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при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освоении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основной</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образовательной</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программы</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основного</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общего</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образования;</w:t>
      </w:r>
      <w:r w:rsidR="00177F40" w:rsidRPr="0090612B">
        <w:rPr>
          <w:rFonts w:ascii="Times New Roman" w:hAnsi="Times New Roman" w:cs="Times New Roman"/>
          <w:sz w:val="24"/>
          <w:szCs w:val="24"/>
        </w:rPr>
        <w:t xml:space="preserve"> </w:t>
      </w:r>
    </w:p>
    <w:p w:rsidR="005C1866" w:rsidRPr="0090612B" w:rsidRDefault="005C1866" w:rsidP="006255AF">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проведение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комплексной</w:t>
      </w:r>
      <w:r w:rsidR="00177F40" w:rsidRPr="0090612B">
        <w:rPr>
          <w:rFonts w:ascii="Times New Roman" w:hAnsi="Times New Roman" w:cs="Times New Roman"/>
          <w:sz w:val="24"/>
          <w:szCs w:val="24"/>
        </w:rPr>
        <w:t xml:space="preserve"> </w:t>
      </w:r>
      <w:proofErr w:type="spellStart"/>
      <w:r w:rsidRPr="0090612B">
        <w:rPr>
          <w:rFonts w:ascii="Times New Roman" w:hAnsi="Times New Roman" w:cs="Times New Roman"/>
          <w:sz w:val="24"/>
          <w:szCs w:val="24"/>
        </w:rPr>
        <w:t>социально-психолого-педагогической</w:t>
      </w:r>
      <w:proofErr w:type="spellEnd"/>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диагностики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нарушений</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в</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психическом</w:t>
      </w:r>
      <w:r w:rsidR="00177F40" w:rsidRPr="0090612B">
        <w:rPr>
          <w:rFonts w:ascii="Times New Roman" w:hAnsi="Times New Roman" w:cs="Times New Roman"/>
          <w:sz w:val="24"/>
          <w:szCs w:val="24"/>
        </w:rPr>
        <w:t xml:space="preserve"> </w:t>
      </w:r>
      <w:proofErr w:type="gramStart"/>
      <w:r w:rsidRPr="0090612B">
        <w:rPr>
          <w:rFonts w:ascii="Times New Roman" w:hAnsi="Times New Roman" w:cs="Times New Roman"/>
          <w:sz w:val="24"/>
          <w:szCs w:val="24"/>
        </w:rPr>
        <w:t>и(</w:t>
      </w:r>
      <w:proofErr w:type="gramEnd"/>
      <w:r w:rsidRPr="0090612B">
        <w:rPr>
          <w:rFonts w:ascii="Times New Roman" w:hAnsi="Times New Roman" w:cs="Times New Roman"/>
          <w:sz w:val="24"/>
          <w:szCs w:val="24"/>
        </w:rPr>
        <w:t>или)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физическом</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развитии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обучающихся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ОВЗ;</w:t>
      </w:r>
      <w:r w:rsidR="00177F40" w:rsidRPr="0090612B">
        <w:rPr>
          <w:rFonts w:ascii="Times New Roman" w:hAnsi="Times New Roman" w:cs="Times New Roman"/>
          <w:sz w:val="24"/>
          <w:szCs w:val="24"/>
        </w:rPr>
        <w:t xml:space="preserve"> </w:t>
      </w:r>
    </w:p>
    <w:p w:rsidR="005C1866" w:rsidRPr="0090612B" w:rsidRDefault="005C1866" w:rsidP="006255AF">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определение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уровня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актуального</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зоны</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ближайшего</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развития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обучающегося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ОВЗ,</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выявление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его</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резервных</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возможностей;</w:t>
      </w:r>
      <w:r w:rsidR="00177F40" w:rsidRPr="0090612B">
        <w:rPr>
          <w:rFonts w:ascii="Times New Roman" w:hAnsi="Times New Roman" w:cs="Times New Roman"/>
          <w:sz w:val="24"/>
          <w:szCs w:val="24"/>
        </w:rPr>
        <w:t xml:space="preserve"> </w:t>
      </w:r>
    </w:p>
    <w:p w:rsidR="005C1866" w:rsidRPr="0090612B" w:rsidRDefault="005C1866" w:rsidP="006255AF">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изучение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развития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эмоционально-волевой,</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познавательной,</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речевой</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сфер</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личностных</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особенностей</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обучающихся;</w:t>
      </w:r>
    </w:p>
    <w:p w:rsidR="005C1866" w:rsidRPr="0090612B" w:rsidRDefault="00177F40" w:rsidP="006255AF">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изучение</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социальной</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ситуации</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развития</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и</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условий</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семейного</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воспитания</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ребенка;</w:t>
      </w:r>
      <w:r w:rsidRPr="0090612B">
        <w:rPr>
          <w:rFonts w:ascii="Times New Roman" w:hAnsi="Times New Roman" w:cs="Times New Roman"/>
          <w:sz w:val="24"/>
          <w:szCs w:val="24"/>
        </w:rPr>
        <w:t xml:space="preserve"> </w:t>
      </w:r>
    </w:p>
    <w:p w:rsidR="005C1866" w:rsidRPr="0090612B" w:rsidRDefault="005C1866" w:rsidP="006255AF">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изучение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адаптивных</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возможностей</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уровня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социализации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ребенка</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ОВЗ;</w:t>
      </w:r>
      <w:r w:rsidR="00177F40" w:rsidRPr="0090612B">
        <w:rPr>
          <w:rFonts w:ascii="Times New Roman" w:hAnsi="Times New Roman" w:cs="Times New Roman"/>
          <w:sz w:val="24"/>
          <w:szCs w:val="24"/>
        </w:rPr>
        <w:t xml:space="preserve"> </w:t>
      </w:r>
    </w:p>
    <w:p w:rsidR="005C1866" w:rsidRPr="0090612B" w:rsidRDefault="005C1866" w:rsidP="006255AF">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мониторинг</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динамики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развития,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успешности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освоения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образовательных</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программ</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основного</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общего</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образования.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Коррекционно-развивающая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работа</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может</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включать</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в</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себя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следующее:</w:t>
      </w:r>
    </w:p>
    <w:p w:rsidR="005C1866" w:rsidRPr="0090612B" w:rsidRDefault="00177F40" w:rsidP="006255AF">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разработку</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и</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реализацию</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индивидуально</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ориентированных</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коррекционных</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программ;</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выбор</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и</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использование</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специальных</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методик,</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методов</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и</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приемов</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обучения</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в</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соответствии</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с</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особыми</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образовательными</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потребностями</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обучающихся</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с</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ОВЗ;</w:t>
      </w:r>
      <w:r w:rsidRPr="0090612B">
        <w:rPr>
          <w:rFonts w:ascii="Times New Roman" w:hAnsi="Times New Roman" w:cs="Times New Roman"/>
          <w:sz w:val="24"/>
          <w:szCs w:val="24"/>
        </w:rPr>
        <w:t xml:space="preserve"> </w:t>
      </w:r>
    </w:p>
    <w:p w:rsidR="005C1866" w:rsidRPr="0090612B" w:rsidRDefault="005C1866" w:rsidP="006255AF">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организацию</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проведение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индивидуальных</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групповых</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коррекционно-развивающих</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занятий,</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необходимых</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для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преодоления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нарушений</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раз</w:t>
      </w:r>
      <w:r w:rsidR="00E008EA" w:rsidRPr="0090612B">
        <w:rPr>
          <w:rFonts w:ascii="Times New Roman" w:hAnsi="Times New Roman" w:cs="Times New Roman"/>
          <w:sz w:val="24"/>
          <w:szCs w:val="24"/>
        </w:rPr>
        <w:t>вития</w:t>
      </w:r>
      <w:r w:rsidR="00177F40" w:rsidRPr="0090612B">
        <w:rPr>
          <w:rFonts w:ascii="Times New Roman" w:hAnsi="Times New Roman" w:cs="Times New Roman"/>
          <w:sz w:val="24"/>
          <w:szCs w:val="24"/>
        </w:rPr>
        <w:t xml:space="preserve"> </w:t>
      </w:r>
      <w:r w:rsidR="00E008EA" w:rsidRPr="0090612B">
        <w:rPr>
          <w:rFonts w:ascii="Times New Roman" w:hAnsi="Times New Roman" w:cs="Times New Roman"/>
          <w:sz w:val="24"/>
          <w:szCs w:val="24"/>
        </w:rPr>
        <w:t>и</w:t>
      </w:r>
      <w:r w:rsidR="00177F40" w:rsidRPr="0090612B">
        <w:rPr>
          <w:rFonts w:ascii="Times New Roman" w:hAnsi="Times New Roman" w:cs="Times New Roman"/>
          <w:sz w:val="24"/>
          <w:szCs w:val="24"/>
        </w:rPr>
        <w:t xml:space="preserve"> </w:t>
      </w:r>
      <w:r w:rsidR="00E008EA" w:rsidRPr="0090612B">
        <w:rPr>
          <w:rFonts w:ascii="Times New Roman" w:hAnsi="Times New Roman" w:cs="Times New Roman"/>
          <w:sz w:val="24"/>
          <w:szCs w:val="24"/>
        </w:rPr>
        <w:t>трудностей</w:t>
      </w:r>
      <w:r w:rsidR="00177F40" w:rsidRPr="0090612B">
        <w:rPr>
          <w:rFonts w:ascii="Times New Roman" w:hAnsi="Times New Roman" w:cs="Times New Roman"/>
          <w:sz w:val="24"/>
          <w:szCs w:val="24"/>
        </w:rPr>
        <w:t xml:space="preserve"> </w:t>
      </w:r>
      <w:r w:rsidR="00E008EA" w:rsidRPr="0090612B">
        <w:rPr>
          <w:rFonts w:ascii="Times New Roman" w:hAnsi="Times New Roman" w:cs="Times New Roman"/>
          <w:sz w:val="24"/>
          <w:szCs w:val="24"/>
        </w:rPr>
        <w:t>обучения;</w:t>
      </w:r>
      <w:r w:rsidR="00177F40" w:rsidRPr="0090612B">
        <w:rPr>
          <w:rFonts w:ascii="Times New Roman" w:hAnsi="Times New Roman" w:cs="Times New Roman"/>
          <w:sz w:val="24"/>
          <w:szCs w:val="24"/>
        </w:rPr>
        <w:t xml:space="preserve"> </w:t>
      </w:r>
    </w:p>
    <w:p w:rsidR="005C1866" w:rsidRPr="0090612B" w:rsidRDefault="00177F40" w:rsidP="006255AF">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коррекцию</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и</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развитие</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высших</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психических</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функций,</w:t>
      </w:r>
      <w:r w:rsidRPr="0090612B">
        <w:rPr>
          <w:rFonts w:ascii="Times New Roman" w:hAnsi="Times New Roman" w:cs="Times New Roman"/>
          <w:sz w:val="24"/>
          <w:szCs w:val="24"/>
        </w:rPr>
        <w:t xml:space="preserve"> </w:t>
      </w:r>
      <w:proofErr w:type="spellStart"/>
      <w:r w:rsidR="005C1866" w:rsidRPr="0090612B">
        <w:rPr>
          <w:rFonts w:ascii="Times New Roman" w:hAnsi="Times New Roman" w:cs="Times New Roman"/>
          <w:sz w:val="24"/>
          <w:szCs w:val="24"/>
        </w:rPr>
        <w:t>эмоциональноволевой</w:t>
      </w:r>
      <w:proofErr w:type="spellEnd"/>
      <w:r w:rsidR="005C1866" w:rsidRPr="0090612B">
        <w:rPr>
          <w:rFonts w:ascii="Times New Roman" w:hAnsi="Times New Roman" w:cs="Times New Roman"/>
          <w:sz w:val="24"/>
          <w:szCs w:val="24"/>
        </w:rPr>
        <w:t>,</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познавательной</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и</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коммуникативно-речевой</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сфер;</w:t>
      </w:r>
      <w:r w:rsidRPr="0090612B">
        <w:rPr>
          <w:rFonts w:ascii="Times New Roman" w:hAnsi="Times New Roman" w:cs="Times New Roman"/>
          <w:sz w:val="24"/>
          <w:szCs w:val="24"/>
        </w:rPr>
        <w:t xml:space="preserve"> </w:t>
      </w:r>
    </w:p>
    <w:p w:rsidR="005C1866" w:rsidRPr="0090612B" w:rsidRDefault="005C1866" w:rsidP="006255AF">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развитие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укрепление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зрелых</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личностных</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установок,</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формирование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адекватных</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форм</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утверждения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самостоятельности,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личностной</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автономии;</w:t>
      </w:r>
      <w:r w:rsidR="00177F40" w:rsidRPr="0090612B">
        <w:rPr>
          <w:rFonts w:ascii="Times New Roman" w:hAnsi="Times New Roman" w:cs="Times New Roman"/>
          <w:sz w:val="24"/>
          <w:szCs w:val="24"/>
        </w:rPr>
        <w:t xml:space="preserve"> </w:t>
      </w:r>
    </w:p>
    <w:p w:rsidR="005C1866" w:rsidRPr="0090612B" w:rsidRDefault="005C1866" w:rsidP="006255AF">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формирование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способов</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регуляции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поведения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эмоциональных</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состояний;</w:t>
      </w:r>
    </w:p>
    <w:p w:rsidR="005C1866" w:rsidRPr="0090612B" w:rsidRDefault="00177F40" w:rsidP="006255AF">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развитие</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форм</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и</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навыков</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личностного</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общения</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в</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группе</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сверстников,</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коммуникативной</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компетенции;</w:t>
      </w:r>
    </w:p>
    <w:p w:rsidR="005C1866" w:rsidRPr="0090612B" w:rsidRDefault="00177F40" w:rsidP="006255AF">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развитие</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компетенций,</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необходимых</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для</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продолжения</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образования</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и</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профессионального</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самоопределения;</w:t>
      </w:r>
    </w:p>
    <w:p w:rsidR="005C1866" w:rsidRPr="0090612B" w:rsidRDefault="00177F40" w:rsidP="006255AF">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совершенствование</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навыков</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получения</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и</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использования</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информации</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(на</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основе</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ИКТ),</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способствующих</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повышению</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социальных</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компетенций</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и</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адаптации</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в</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реальных</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жизненных</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условиях;</w:t>
      </w:r>
      <w:r w:rsidRPr="0090612B">
        <w:rPr>
          <w:rFonts w:ascii="Times New Roman" w:hAnsi="Times New Roman" w:cs="Times New Roman"/>
          <w:sz w:val="24"/>
          <w:szCs w:val="24"/>
        </w:rPr>
        <w:t xml:space="preserve"> </w:t>
      </w:r>
    </w:p>
    <w:p w:rsidR="005C1866" w:rsidRPr="0090612B" w:rsidRDefault="005C1866" w:rsidP="006255AF">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социальную</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защиту</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ребенка</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в</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случаях</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неблагоприятных</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условий</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жизни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при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психотравмирующих</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обстоятельствах.</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Консультативная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работа</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может</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включать</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в</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себя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следующее:</w:t>
      </w:r>
    </w:p>
    <w:p w:rsidR="005C1866" w:rsidRPr="0090612B" w:rsidRDefault="00177F40" w:rsidP="006255AF">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выработку</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совместных</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обоснованных</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рекомендаций</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по</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основным</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направлениям</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работы</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с</w:t>
      </w:r>
      <w:r w:rsidRPr="0090612B">
        <w:rPr>
          <w:rFonts w:ascii="Times New Roman" w:hAnsi="Times New Roman" w:cs="Times New Roman"/>
          <w:sz w:val="24"/>
          <w:szCs w:val="24"/>
        </w:rPr>
        <w:t xml:space="preserve"> </w:t>
      </w:r>
      <w:proofErr w:type="gramStart"/>
      <w:r w:rsidR="005C1866" w:rsidRPr="0090612B">
        <w:rPr>
          <w:rFonts w:ascii="Times New Roman" w:hAnsi="Times New Roman" w:cs="Times New Roman"/>
          <w:sz w:val="24"/>
          <w:szCs w:val="24"/>
        </w:rPr>
        <w:t>обучающимися</w:t>
      </w:r>
      <w:proofErr w:type="gramEnd"/>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с</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ОВЗ,</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единых</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для</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всех</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участников</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образовательного</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процесса;</w:t>
      </w:r>
      <w:r w:rsidRPr="0090612B">
        <w:rPr>
          <w:rFonts w:ascii="Times New Roman" w:hAnsi="Times New Roman" w:cs="Times New Roman"/>
          <w:sz w:val="24"/>
          <w:szCs w:val="24"/>
        </w:rPr>
        <w:t xml:space="preserve"> </w:t>
      </w:r>
    </w:p>
    <w:p w:rsidR="005C1866" w:rsidRPr="0090612B" w:rsidRDefault="005C1866" w:rsidP="006255AF">
      <w:pPr>
        <w:spacing w:after="0" w:line="240" w:lineRule="auto"/>
        <w:ind w:firstLine="567"/>
        <w:jc w:val="both"/>
        <w:rPr>
          <w:rFonts w:ascii="Times New Roman" w:hAnsi="Times New Roman" w:cs="Times New Roman"/>
          <w:sz w:val="24"/>
          <w:szCs w:val="24"/>
        </w:rPr>
      </w:pPr>
      <w:proofErr w:type="gramStart"/>
      <w:r w:rsidRPr="0090612B">
        <w:rPr>
          <w:rFonts w:ascii="Times New Roman" w:hAnsi="Times New Roman" w:cs="Times New Roman"/>
          <w:sz w:val="24"/>
          <w:szCs w:val="24"/>
        </w:rPr>
        <w:t>•</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консультирование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специалистами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педагогов</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по</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выбору</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индивидуально</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ориентированных</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методов</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приемов</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работы</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обучающимися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ОВЗ,</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отбора</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адаптации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содержания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предметных</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программ;</w:t>
      </w:r>
      <w:r w:rsidR="00177F40" w:rsidRPr="0090612B">
        <w:rPr>
          <w:rFonts w:ascii="Times New Roman" w:hAnsi="Times New Roman" w:cs="Times New Roman"/>
          <w:sz w:val="24"/>
          <w:szCs w:val="24"/>
        </w:rPr>
        <w:t xml:space="preserve"> </w:t>
      </w:r>
      <w:proofErr w:type="gramEnd"/>
    </w:p>
    <w:p w:rsidR="005C1866" w:rsidRPr="0090612B" w:rsidRDefault="005C1866" w:rsidP="006255AF">
      <w:pPr>
        <w:spacing w:after="0" w:line="240" w:lineRule="auto"/>
        <w:ind w:firstLine="567"/>
        <w:jc w:val="both"/>
        <w:rPr>
          <w:rFonts w:ascii="Times New Roman" w:hAnsi="Times New Roman" w:cs="Times New Roman"/>
          <w:sz w:val="24"/>
          <w:szCs w:val="24"/>
        </w:rPr>
      </w:pPr>
      <w:r w:rsidRPr="0090612B">
        <w:rPr>
          <w:rFonts w:ascii="Times New Roman" w:hAnsi="Times New Roman" w:cs="Times New Roman"/>
          <w:sz w:val="24"/>
          <w:szCs w:val="24"/>
        </w:rPr>
        <w:t>•</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консультативную</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помощь</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семье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в</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вопросах</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выбора</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стратегии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воспитания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приемов</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коррекционного</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обучения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ребенка</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ОВЗ;</w:t>
      </w:r>
      <w:r w:rsidR="00177F40" w:rsidRPr="0090612B">
        <w:rPr>
          <w:rFonts w:ascii="Times New Roman" w:hAnsi="Times New Roman" w:cs="Times New Roman"/>
          <w:sz w:val="24"/>
          <w:szCs w:val="24"/>
        </w:rPr>
        <w:t xml:space="preserve"> </w:t>
      </w:r>
    </w:p>
    <w:p w:rsidR="005C1866" w:rsidRPr="0090612B" w:rsidRDefault="005C1866" w:rsidP="006255AF">
      <w:pPr>
        <w:spacing w:after="0" w:line="240" w:lineRule="auto"/>
        <w:ind w:firstLine="567"/>
        <w:jc w:val="both"/>
        <w:rPr>
          <w:rFonts w:ascii="Times New Roman" w:hAnsi="Times New Roman" w:cs="Times New Roman"/>
          <w:sz w:val="24"/>
          <w:szCs w:val="24"/>
        </w:rPr>
      </w:pPr>
      <w:proofErr w:type="gramStart"/>
      <w:r w:rsidRPr="0090612B">
        <w:rPr>
          <w:rFonts w:ascii="Times New Roman" w:hAnsi="Times New Roman" w:cs="Times New Roman"/>
          <w:sz w:val="24"/>
          <w:szCs w:val="24"/>
        </w:rPr>
        <w:t>•</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консультационную</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поддержку</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помощь,</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направленные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на</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содействие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свободному</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осознанному</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выбору</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обучающимися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ОВЗ</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профессии,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формы</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места</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обучения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в</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соответствии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профессиональными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интересами,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индивидуальными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способностями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психофизиологическими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особенностями.</w:t>
      </w:r>
      <w:r w:rsidR="00177F40" w:rsidRPr="0090612B">
        <w:rPr>
          <w:rFonts w:ascii="Times New Roman" w:hAnsi="Times New Roman" w:cs="Times New Roman"/>
          <w:sz w:val="24"/>
          <w:szCs w:val="24"/>
        </w:rPr>
        <w:t xml:space="preserve"> </w:t>
      </w:r>
      <w:proofErr w:type="gramEnd"/>
    </w:p>
    <w:p w:rsidR="00771459" w:rsidRDefault="00771459" w:rsidP="006255AF">
      <w:pPr>
        <w:spacing w:after="0" w:line="240" w:lineRule="auto"/>
        <w:ind w:firstLine="567"/>
        <w:jc w:val="both"/>
        <w:rPr>
          <w:rFonts w:ascii="Times New Roman" w:hAnsi="Times New Roman" w:cs="Times New Roman"/>
          <w:b/>
          <w:sz w:val="24"/>
          <w:szCs w:val="24"/>
        </w:rPr>
      </w:pPr>
    </w:p>
    <w:p w:rsidR="001F09F5" w:rsidRPr="0090612B" w:rsidRDefault="001F09F5" w:rsidP="006255AF">
      <w:pPr>
        <w:spacing w:after="0" w:line="240" w:lineRule="auto"/>
        <w:ind w:firstLine="567"/>
        <w:jc w:val="both"/>
        <w:rPr>
          <w:rFonts w:ascii="Times New Roman" w:hAnsi="Times New Roman" w:cs="Times New Roman"/>
          <w:b/>
          <w:sz w:val="24"/>
          <w:szCs w:val="24"/>
        </w:rPr>
      </w:pPr>
      <w:r w:rsidRPr="0090612B">
        <w:rPr>
          <w:rFonts w:ascii="Times New Roman" w:hAnsi="Times New Roman" w:cs="Times New Roman"/>
          <w:b/>
          <w:sz w:val="24"/>
          <w:szCs w:val="24"/>
        </w:rPr>
        <w:t>Описание</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условий</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организации</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учебно-воспитательного</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процесса</w:t>
      </w:r>
    </w:p>
    <w:p w:rsidR="001F09F5" w:rsidRPr="0090612B" w:rsidRDefault="001F09F5" w:rsidP="006255AF">
      <w:pPr>
        <w:spacing w:after="0" w:line="240" w:lineRule="auto"/>
        <w:ind w:firstLine="567"/>
        <w:jc w:val="both"/>
        <w:rPr>
          <w:rFonts w:ascii="Times New Roman" w:hAnsi="Times New Roman" w:cs="Times New Roman"/>
          <w:b/>
          <w:sz w:val="24"/>
          <w:szCs w:val="24"/>
        </w:rPr>
      </w:pPr>
      <w:r w:rsidRPr="0090612B">
        <w:rPr>
          <w:rFonts w:ascii="Times New Roman" w:hAnsi="Times New Roman" w:cs="Times New Roman"/>
          <w:b/>
          <w:sz w:val="24"/>
          <w:szCs w:val="24"/>
        </w:rPr>
        <w:t>для</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детей</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с</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ОВЗ</w:t>
      </w:r>
    </w:p>
    <w:p w:rsidR="001F09F5" w:rsidRPr="0090612B" w:rsidRDefault="001F09F5" w:rsidP="006255AF">
      <w:pPr>
        <w:spacing w:after="0" w:line="240" w:lineRule="auto"/>
        <w:ind w:firstLine="567"/>
        <w:jc w:val="both"/>
        <w:rPr>
          <w:rFonts w:ascii="Times New Roman" w:hAnsi="Times New Roman" w:cs="Times New Roman"/>
          <w:sz w:val="24"/>
          <w:szCs w:val="24"/>
        </w:rPr>
      </w:pPr>
    </w:p>
    <w:tbl>
      <w:tblPr>
        <w:tblStyle w:val="aff7"/>
        <w:tblW w:w="0" w:type="auto"/>
        <w:tblLook w:val="04A0"/>
      </w:tblPr>
      <w:tblGrid>
        <w:gridCol w:w="4785"/>
        <w:gridCol w:w="4786"/>
      </w:tblGrid>
      <w:tr w:rsidR="001F09F5" w:rsidRPr="0090612B" w:rsidTr="00161DE3">
        <w:tc>
          <w:tcPr>
            <w:tcW w:w="4785" w:type="dxa"/>
          </w:tcPr>
          <w:p w:rsidR="001F09F5" w:rsidRPr="0090612B" w:rsidRDefault="001F09F5" w:rsidP="0090612B">
            <w:pPr>
              <w:jc w:val="both"/>
              <w:rPr>
                <w:sz w:val="24"/>
                <w:szCs w:val="24"/>
              </w:rPr>
            </w:pPr>
            <w:r w:rsidRPr="0090612B">
              <w:rPr>
                <w:sz w:val="24"/>
                <w:szCs w:val="24"/>
              </w:rPr>
              <w:t>Характерные</w:t>
            </w:r>
            <w:r w:rsidR="00177F40" w:rsidRPr="0090612B">
              <w:rPr>
                <w:sz w:val="24"/>
                <w:szCs w:val="24"/>
              </w:rPr>
              <w:t xml:space="preserve"> </w:t>
            </w:r>
            <w:r w:rsidRPr="0090612B">
              <w:rPr>
                <w:sz w:val="24"/>
                <w:szCs w:val="24"/>
              </w:rPr>
              <w:t>особенности</w:t>
            </w:r>
            <w:r w:rsidR="00177F40" w:rsidRPr="0090612B">
              <w:rPr>
                <w:sz w:val="24"/>
                <w:szCs w:val="24"/>
              </w:rPr>
              <w:t xml:space="preserve"> </w:t>
            </w:r>
            <w:r w:rsidRPr="0090612B">
              <w:rPr>
                <w:sz w:val="24"/>
                <w:szCs w:val="24"/>
              </w:rPr>
              <w:t>развития</w:t>
            </w:r>
            <w:r w:rsidR="00177F40" w:rsidRPr="0090612B">
              <w:rPr>
                <w:sz w:val="24"/>
                <w:szCs w:val="24"/>
              </w:rPr>
              <w:t xml:space="preserve"> </w:t>
            </w:r>
            <w:r w:rsidRPr="0090612B">
              <w:rPr>
                <w:sz w:val="24"/>
                <w:szCs w:val="24"/>
              </w:rPr>
              <w:t>детей</w:t>
            </w:r>
          </w:p>
          <w:p w:rsidR="001F09F5" w:rsidRPr="0090612B" w:rsidRDefault="001F09F5" w:rsidP="0090612B">
            <w:pPr>
              <w:jc w:val="both"/>
              <w:rPr>
                <w:sz w:val="24"/>
                <w:szCs w:val="24"/>
              </w:rPr>
            </w:pPr>
            <w:r w:rsidRPr="0090612B">
              <w:rPr>
                <w:sz w:val="24"/>
                <w:szCs w:val="24"/>
              </w:rPr>
              <w:t>данной</w:t>
            </w:r>
            <w:r w:rsidR="00177F40" w:rsidRPr="0090612B">
              <w:rPr>
                <w:sz w:val="24"/>
                <w:szCs w:val="24"/>
              </w:rPr>
              <w:t xml:space="preserve"> </w:t>
            </w:r>
            <w:r w:rsidRPr="0090612B">
              <w:rPr>
                <w:sz w:val="24"/>
                <w:szCs w:val="24"/>
              </w:rPr>
              <w:t>категории</w:t>
            </w:r>
          </w:p>
          <w:p w:rsidR="001F09F5" w:rsidRPr="0090612B" w:rsidRDefault="001F09F5" w:rsidP="0090612B">
            <w:pPr>
              <w:jc w:val="both"/>
              <w:rPr>
                <w:sz w:val="24"/>
                <w:szCs w:val="24"/>
              </w:rPr>
            </w:pPr>
          </w:p>
        </w:tc>
        <w:tc>
          <w:tcPr>
            <w:tcW w:w="4786" w:type="dxa"/>
          </w:tcPr>
          <w:p w:rsidR="001F09F5" w:rsidRPr="0090612B" w:rsidRDefault="001F09F5" w:rsidP="0090612B">
            <w:pPr>
              <w:jc w:val="both"/>
              <w:rPr>
                <w:sz w:val="24"/>
                <w:szCs w:val="24"/>
              </w:rPr>
            </w:pPr>
            <w:r w:rsidRPr="0090612B">
              <w:rPr>
                <w:sz w:val="24"/>
                <w:szCs w:val="24"/>
              </w:rPr>
              <w:t>Рекомендуемые</w:t>
            </w:r>
            <w:r w:rsidR="00177F40" w:rsidRPr="0090612B">
              <w:rPr>
                <w:sz w:val="24"/>
                <w:szCs w:val="24"/>
              </w:rPr>
              <w:t xml:space="preserve"> </w:t>
            </w:r>
            <w:r w:rsidRPr="0090612B">
              <w:rPr>
                <w:sz w:val="24"/>
                <w:szCs w:val="24"/>
              </w:rPr>
              <w:t>условия</w:t>
            </w:r>
            <w:r w:rsidR="00177F40" w:rsidRPr="0090612B">
              <w:rPr>
                <w:sz w:val="24"/>
                <w:szCs w:val="24"/>
              </w:rPr>
              <w:t xml:space="preserve"> </w:t>
            </w:r>
            <w:r w:rsidRPr="0090612B">
              <w:rPr>
                <w:sz w:val="24"/>
                <w:szCs w:val="24"/>
              </w:rPr>
              <w:t>обучения</w:t>
            </w:r>
            <w:r w:rsidR="00177F40" w:rsidRPr="0090612B">
              <w:rPr>
                <w:sz w:val="24"/>
                <w:szCs w:val="24"/>
              </w:rPr>
              <w:t xml:space="preserve"> </w:t>
            </w:r>
            <w:r w:rsidRPr="0090612B">
              <w:rPr>
                <w:sz w:val="24"/>
                <w:szCs w:val="24"/>
              </w:rPr>
              <w:t>и</w:t>
            </w:r>
          </w:p>
          <w:p w:rsidR="001F09F5" w:rsidRPr="0090612B" w:rsidRDefault="001F09F5" w:rsidP="00771459">
            <w:pPr>
              <w:jc w:val="both"/>
              <w:rPr>
                <w:sz w:val="24"/>
                <w:szCs w:val="24"/>
              </w:rPr>
            </w:pPr>
            <w:r w:rsidRPr="0090612B">
              <w:rPr>
                <w:sz w:val="24"/>
                <w:szCs w:val="24"/>
              </w:rPr>
              <w:t>воспитания</w:t>
            </w:r>
            <w:r w:rsidR="00177F40" w:rsidRPr="0090612B">
              <w:rPr>
                <w:sz w:val="24"/>
                <w:szCs w:val="24"/>
              </w:rPr>
              <w:t xml:space="preserve"> </w:t>
            </w:r>
            <w:r w:rsidRPr="0090612B">
              <w:rPr>
                <w:sz w:val="24"/>
                <w:szCs w:val="24"/>
              </w:rPr>
              <w:t>для</w:t>
            </w:r>
            <w:r w:rsidR="00177F40" w:rsidRPr="0090612B">
              <w:rPr>
                <w:sz w:val="24"/>
                <w:szCs w:val="24"/>
              </w:rPr>
              <w:t xml:space="preserve"> </w:t>
            </w:r>
            <w:r w:rsidRPr="0090612B">
              <w:rPr>
                <w:sz w:val="24"/>
                <w:szCs w:val="24"/>
              </w:rPr>
              <w:t>данной</w:t>
            </w:r>
            <w:r w:rsidR="00771459">
              <w:rPr>
                <w:sz w:val="24"/>
                <w:szCs w:val="24"/>
              </w:rPr>
              <w:t xml:space="preserve"> </w:t>
            </w:r>
            <w:r w:rsidRPr="0090612B">
              <w:rPr>
                <w:sz w:val="24"/>
                <w:szCs w:val="24"/>
              </w:rPr>
              <w:t>категории</w:t>
            </w:r>
          </w:p>
        </w:tc>
      </w:tr>
      <w:tr w:rsidR="001F09F5" w:rsidRPr="0090612B" w:rsidTr="00161DE3">
        <w:tc>
          <w:tcPr>
            <w:tcW w:w="4785" w:type="dxa"/>
          </w:tcPr>
          <w:p w:rsidR="001F09F5" w:rsidRPr="0090612B" w:rsidRDefault="001F09F5" w:rsidP="0090612B">
            <w:pPr>
              <w:jc w:val="both"/>
              <w:rPr>
                <w:sz w:val="24"/>
                <w:szCs w:val="24"/>
              </w:rPr>
            </w:pPr>
            <w:r w:rsidRPr="0090612B">
              <w:rPr>
                <w:sz w:val="24"/>
                <w:szCs w:val="24"/>
              </w:rPr>
              <w:t>1)</w:t>
            </w:r>
            <w:r w:rsidR="00177F40" w:rsidRPr="0090612B">
              <w:rPr>
                <w:sz w:val="24"/>
                <w:szCs w:val="24"/>
              </w:rPr>
              <w:t xml:space="preserve"> </w:t>
            </w:r>
            <w:r w:rsidRPr="0090612B">
              <w:rPr>
                <w:sz w:val="24"/>
                <w:szCs w:val="24"/>
              </w:rPr>
              <w:t>снижение</w:t>
            </w:r>
            <w:r w:rsidR="00177F40" w:rsidRPr="0090612B">
              <w:rPr>
                <w:sz w:val="24"/>
                <w:szCs w:val="24"/>
              </w:rPr>
              <w:t xml:space="preserve"> </w:t>
            </w:r>
            <w:r w:rsidRPr="0090612B">
              <w:rPr>
                <w:sz w:val="24"/>
                <w:szCs w:val="24"/>
              </w:rPr>
              <w:t>работоспособности;</w:t>
            </w:r>
          </w:p>
          <w:p w:rsidR="001F09F5" w:rsidRPr="0090612B" w:rsidRDefault="001F09F5" w:rsidP="0090612B">
            <w:pPr>
              <w:jc w:val="both"/>
              <w:rPr>
                <w:sz w:val="24"/>
                <w:szCs w:val="24"/>
              </w:rPr>
            </w:pPr>
            <w:r w:rsidRPr="0090612B">
              <w:rPr>
                <w:sz w:val="24"/>
                <w:szCs w:val="24"/>
              </w:rPr>
              <w:t>2)</w:t>
            </w:r>
            <w:r w:rsidR="00177F40" w:rsidRPr="0090612B">
              <w:rPr>
                <w:sz w:val="24"/>
                <w:szCs w:val="24"/>
              </w:rPr>
              <w:t xml:space="preserve"> </w:t>
            </w:r>
            <w:r w:rsidRPr="0090612B">
              <w:rPr>
                <w:sz w:val="24"/>
                <w:szCs w:val="24"/>
              </w:rPr>
              <w:t>повышенная</w:t>
            </w:r>
            <w:r w:rsidR="00177F40" w:rsidRPr="0090612B">
              <w:rPr>
                <w:sz w:val="24"/>
                <w:szCs w:val="24"/>
              </w:rPr>
              <w:t xml:space="preserve"> </w:t>
            </w:r>
            <w:r w:rsidRPr="0090612B">
              <w:rPr>
                <w:sz w:val="24"/>
                <w:szCs w:val="24"/>
              </w:rPr>
              <w:t>истощаемость;</w:t>
            </w:r>
          </w:p>
          <w:p w:rsidR="001F09F5" w:rsidRPr="0090612B" w:rsidRDefault="001F09F5" w:rsidP="0090612B">
            <w:pPr>
              <w:jc w:val="both"/>
              <w:rPr>
                <w:sz w:val="24"/>
                <w:szCs w:val="24"/>
              </w:rPr>
            </w:pPr>
            <w:r w:rsidRPr="0090612B">
              <w:rPr>
                <w:sz w:val="24"/>
                <w:szCs w:val="24"/>
              </w:rPr>
              <w:t>3)</w:t>
            </w:r>
            <w:r w:rsidR="00177F40" w:rsidRPr="0090612B">
              <w:rPr>
                <w:sz w:val="24"/>
                <w:szCs w:val="24"/>
              </w:rPr>
              <w:t xml:space="preserve"> </w:t>
            </w:r>
            <w:r w:rsidRPr="0090612B">
              <w:rPr>
                <w:sz w:val="24"/>
                <w:szCs w:val="24"/>
              </w:rPr>
              <w:t>неустойчивость</w:t>
            </w:r>
            <w:r w:rsidR="00177F40" w:rsidRPr="0090612B">
              <w:rPr>
                <w:sz w:val="24"/>
                <w:szCs w:val="24"/>
              </w:rPr>
              <w:t xml:space="preserve"> </w:t>
            </w:r>
            <w:r w:rsidRPr="0090612B">
              <w:rPr>
                <w:sz w:val="24"/>
                <w:szCs w:val="24"/>
              </w:rPr>
              <w:t>внимания;</w:t>
            </w:r>
          </w:p>
          <w:p w:rsidR="001F09F5" w:rsidRPr="0090612B" w:rsidRDefault="001F09F5" w:rsidP="0090612B">
            <w:pPr>
              <w:jc w:val="both"/>
              <w:rPr>
                <w:sz w:val="24"/>
                <w:szCs w:val="24"/>
              </w:rPr>
            </w:pPr>
            <w:r w:rsidRPr="0090612B">
              <w:rPr>
                <w:sz w:val="24"/>
                <w:szCs w:val="24"/>
              </w:rPr>
              <w:t>4)</w:t>
            </w:r>
            <w:r w:rsidR="00177F40" w:rsidRPr="0090612B">
              <w:rPr>
                <w:sz w:val="24"/>
                <w:szCs w:val="24"/>
              </w:rPr>
              <w:t xml:space="preserve"> </w:t>
            </w:r>
            <w:r w:rsidRPr="0090612B">
              <w:rPr>
                <w:sz w:val="24"/>
                <w:szCs w:val="24"/>
              </w:rPr>
              <w:t>более</w:t>
            </w:r>
            <w:r w:rsidR="00177F40" w:rsidRPr="0090612B">
              <w:rPr>
                <w:sz w:val="24"/>
                <w:szCs w:val="24"/>
              </w:rPr>
              <w:t xml:space="preserve"> </w:t>
            </w:r>
            <w:r w:rsidRPr="0090612B">
              <w:rPr>
                <w:sz w:val="24"/>
                <w:szCs w:val="24"/>
              </w:rPr>
              <w:t>низкий</w:t>
            </w:r>
            <w:r w:rsidR="00177F40" w:rsidRPr="0090612B">
              <w:rPr>
                <w:sz w:val="24"/>
                <w:szCs w:val="24"/>
              </w:rPr>
              <w:t xml:space="preserve"> </w:t>
            </w:r>
            <w:r w:rsidRPr="0090612B">
              <w:rPr>
                <w:sz w:val="24"/>
                <w:szCs w:val="24"/>
              </w:rPr>
              <w:t>уровень</w:t>
            </w:r>
            <w:r w:rsidR="00177F40" w:rsidRPr="0090612B">
              <w:rPr>
                <w:sz w:val="24"/>
                <w:szCs w:val="24"/>
              </w:rPr>
              <w:t xml:space="preserve"> </w:t>
            </w:r>
            <w:r w:rsidRPr="0090612B">
              <w:rPr>
                <w:sz w:val="24"/>
                <w:szCs w:val="24"/>
              </w:rPr>
              <w:t>развития</w:t>
            </w:r>
          </w:p>
          <w:p w:rsidR="001F09F5" w:rsidRPr="0090612B" w:rsidRDefault="001F09F5" w:rsidP="0090612B">
            <w:pPr>
              <w:jc w:val="both"/>
              <w:rPr>
                <w:sz w:val="24"/>
                <w:szCs w:val="24"/>
              </w:rPr>
            </w:pPr>
            <w:r w:rsidRPr="0090612B">
              <w:rPr>
                <w:sz w:val="24"/>
                <w:szCs w:val="24"/>
              </w:rPr>
              <w:t>восприятия;</w:t>
            </w:r>
          </w:p>
          <w:p w:rsidR="001F09F5" w:rsidRPr="0090612B" w:rsidRDefault="001F09F5" w:rsidP="0090612B">
            <w:pPr>
              <w:jc w:val="both"/>
              <w:rPr>
                <w:sz w:val="24"/>
                <w:szCs w:val="24"/>
              </w:rPr>
            </w:pPr>
            <w:r w:rsidRPr="0090612B">
              <w:rPr>
                <w:sz w:val="24"/>
                <w:szCs w:val="24"/>
              </w:rPr>
              <w:t>5)</w:t>
            </w:r>
            <w:r w:rsidR="00177F40" w:rsidRPr="0090612B">
              <w:rPr>
                <w:sz w:val="24"/>
                <w:szCs w:val="24"/>
              </w:rPr>
              <w:t xml:space="preserve"> </w:t>
            </w:r>
            <w:r w:rsidRPr="0090612B">
              <w:rPr>
                <w:sz w:val="24"/>
                <w:szCs w:val="24"/>
              </w:rPr>
              <w:t>недостаточная</w:t>
            </w:r>
            <w:r w:rsidR="00177F40" w:rsidRPr="0090612B">
              <w:rPr>
                <w:sz w:val="24"/>
                <w:szCs w:val="24"/>
              </w:rPr>
              <w:t xml:space="preserve"> </w:t>
            </w:r>
            <w:r w:rsidRPr="0090612B">
              <w:rPr>
                <w:sz w:val="24"/>
                <w:szCs w:val="24"/>
              </w:rPr>
              <w:t>продуктивность</w:t>
            </w:r>
          </w:p>
          <w:p w:rsidR="001F09F5" w:rsidRPr="0090612B" w:rsidRDefault="001F09F5" w:rsidP="0090612B">
            <w:pPr>
              <w:jc w:val="both"/>
              <w:rPr>
                <w:sz w:val="24"/>
                <w:szCs w:val="24"/>
              </w:rPr>
            </w:pPr>
            <w:r w:rsidRPr="0090612B">
              <w:rPr>
                <w:sz w:val="24"/>
                <w:szCs w:val="24"/>
              </w:rPr>
              <w:t>произвольной</w:t>
            </w:r>
            <w:r w:rsidR="00177F40" w:rsidRPr="0090612B">
              <w:rPr>
                <w:sz w:val="24"/>
                <w:szCs w:val="24"/>
              </w:rPr>
              <w:t xml:space="preserve"> </w:t>
            </w:r>
            <w:r w:rsidRPr="0090612B">
              <w:rPr>
                <w:sz w:val="24"/>
                <w:szCs w:val="24"/>
              </w:rPr>
              <w:t>памяти;</w:t>
            </w:r>
          </w:p>
          <w:p w:rsidR="001F09F5" w:rsidRPr="0090612B" w:rsidRDefault="001F09F5" w:rsidP="0090612B">
            <w:pPr>
              <w:jc w:val="both"/>
              <w:rPr>
                <w:sz w:val="24"/>
                <w:szCs w:val="24"/>
              </w:rPr>
            </w:pPr>
            <w:r w:rsidRPr="0090612B">
              <w:rPr>
                <w:sz w:val="24"/>
                <w:szCs w:val="24"/>
              </w:rPr>
              <w:t>6)</w:t>
            </w:r>
            <w:r w:rsidR="00177F40" w:rsidRPr="0090612B">
              <w:rPr>
                <w:sz w:val="24"/>
                <w:szCs w:val="24"/>
              </w:rPr>
              <w:t xml:space="preserve"> </w:t>
            </w:r>
            <w:r w:rsidRPr="0090612B">
              <w:rPr>
                <w:sz w:val="24"/>
                <w:szCs w:val="24"/>
              </w:rPr>
              <w:t>отставание</w:t>
            </w:r>
            <w:r w:rsidR="00177F40" w:rsidRPr="0090612B">
              <w:rPr>
                <w:sz w:val="24"/>
                <w:szCs w:val="24"/>
              </w:rPr>
              <w:t xml:space="preserve"> </w:t>
            </w:r>
            <w:r w:rsidRPr="0090612B">
              <w:rPr>
                <w:sz w:val="24"/>
                <w:szCs w:val="24"/>
              </w:rPr>
              <w:t>в</w:t>
            </w:r>
            <w:r w:rsidR="00177F40" w:rsidRPr="0090612B">
              <w:rPr>
                <w:sz w:val="24"/>
                <w:szCs w:val="24"/>
              </w:rPr>
              <w:t xml:space="preserve"> </w:t>
            </w:r>
            <w:r w:rsidRPr="0090612B">
              <w:rPr>
                <w:sz w:val="24"/>
                <w:szCs w:val="24"/>
              </w:rPr>
              <w:t>развитии</w:t>
            </w:r>
            <w:r w:rsidR="00177F40" w:rsidRPr="0090612B">
              <w:rPr>
                <w:sz w:val="24"/>
                <w:szCs w:val="24"/>
              </w:rPr>
              <w:t xml:space="preserve"> </w:t>
            </w:r>
            <w:r w:rsidRPr="0090612B">
              <w:rPr>
                <w:sz w:val="24"/>
                <w:szCs w:val="24"/>
              </w:rPr>
              <w:t>всех</w:t>
            </w:r>
            <w:r w:rsidR="00177F40" w:rsidRPr="0090612B">
              <w:rPr>
                <w:sz w:val="24"/>
                <w:szCs w:val="24"/>
              </w:rPr>
              <w:t xml:space="preserve"> </w:t>
            </w:r>
            <w:r w:rsidRPr="0090612B">
              <w:rPr>
                <w:sz w:val="24"/>
                <w:szCs w:val="24"/>
              </w:rPr>
              <w:t>форм</w:t>
            </w:r>
          </w:p>
          <w:p w:rsidR="001F09F5" w:rsidRPr="0090612B" w:rsidRDefault="001F09F5" w:rsidP="0090612B">
            <w:pPr>
              <w:jc w:val="both"/>
              <w:rPr>
                <w:sz w:val="24"/>
                <w:szCs w:val="24"/>
              </w:rPr>
            </w:pPr>
            <w:r w:rsidRPr="0090612B">
              <w:rPr>
                <w:sz w:val="24"/>
                <w:szCs w:val="24"/>
              </w:rPr>
              <w:t>мышления;</w:t>
            </w:r>
          </w:p>
          <w:p w:rsidR="001F09F5" w:rsidRPr="0090612B" w:rsidRDefault="001F09F5" w:rsidP="0090612B">
            <w:pPr>
              <w:jc w:val="both"/>
              <w:rPr>
                <w:sz w:val="24"/>
                <w:szCs w:val="24"/>
              </w:rPr>
            </w:pPr>
            <w:r w:rsidRPr="0090612B">
              <w:rPr>
                <w:sz w:val="24"/>
                <w:szCs w:val="24"/>
              </w:rPr>
              <w:t>7)</w:t>
            </w:r>
            <w:r w:rsidR="00177F40" w:rsidRPr="0090612B">
              <w:rPr>
                <w:sz w:val="24"/>
                <w:szCs w:val="24"/>
              </w:rPr>
              <w:t xml:space="preserve"> </w:t>
            </w:r>
            <w:r w:rsidRPr="0090612B">
              <w:rPr>
                <w:sz w:val="24"/>
                <w:szCs w:val="24"/>
              </w:rPr>
              <w:t>возможны</w:t>
            </w:r>
            <w:r w:rsidR="00177F40" w:rsidRPr="0090612B">
              <w:rPr>
                <w:sz w:val="24"/>
                <w:szCs w:val="24"/>
              </w:rPr>
              <w:t xml:space="preserve"> </w:t>
            </w:r>
            <w:r w:rsidRPr="0090612B">
              <w:rPr>
                <w:sz w:val="24"/>
                <w:szCs w:val="24"/>
              </w:rPr>
              <w:t>дефекты</w:t>
            </w:r>
            <w:r w:rsidR="00177F40" w:rsidRPr="0090612B">
              <w:rPr>
                <w:sz w:val="24"/>
                <w:szCs w:val="24"/>
              </w:rPr>
              <w:t xml:space="preserve"> </w:t>
            </w:r>
            <w:r w:rsidRPr="0090612B">
              <w:rPr>
                <w:sz w:val="24"/>
                <w:szCs w:val="24"/>
              </w:rPr>
              <w:t>звукопроизношения;</w:t>
            </w:r>
          </w:p>
          <w:p w:rsidR="001F09F5" w:rsidRPr="0090612B" w:rsidRDefault="001F09F5" w:rsidP="0090612B">
            <w:pPr>
              <w:jc w:val="both"/>
              <w:rPr>
                <w:sz w:val="24"/>
                <w:szCs w:val="24"/>
              </w:rPr>
            </w:pPr>
            <w:r w:rsidRPr="0090612B">
              <w:rPr>
                <w:sz w:val="24"/>
                <w:szCs w:val="24"/>
              </w:rPr>
              <w:t>8)</w:t>
            </w:r>
            <w:r w:rsidR="00177F40" w:rsidRPr="0090612B">
              <w:rPr>
                <w:sz w:val="24"/>
                <w:szCs w:val="24"/>
              </w:rPr>
              <w:t xml:space="preserve"> </w:t>
            </w:r>
            <w:r w:rsidRPr="0090612B">
              <w:rPr>
                <w:sz w:val="24"/>
                <w:szCs w:val="24"/>
              </w:rPr>
              <w:t>своеобразное</w:t>
            </w:r>
            <w:r w:rsidR="00177F40" w:rsidRPr="0090612B">
              <w:rPr>
                <w:sz w:val="24"/>
                <w:szCs w:val="24"/>
              </w:rPr>
              <w:t xml:space="preserve"> </w:t>
            </w:r>
            <w:r w:rsidRPr="0090612B">
              <w:rPr>
                <w:sz w:val="24"/>
                <w:szCs w:val="24"/>
              </w:rPr>
              <w:t>поведение;</w:t>
            </w:r>
          </w:p>
          <w:p w:rsidR="001F09F5" w:rsidRPr="0090612B" w:rsidRDefault="001F09F5" w:rsidP="0090612B">
            <w:pPr>
              <w:jc w:val="both"/>
              <w:rPr>
                <w:sz w:val="24"/>
                <w:szCs w:val="24"/>
              </w:rPr>
            </w:pPr>
            <w:r w:rsidRPr="0090612B">
              <w:rPr>
                <w:sz w:val="24"/>
                <w:szCs w:val="24"/>
              </w:rPr>
              <w:t>9)</w:t>
            </w:r>
            <w:r w:rsidR="00177F40" w:rsidRPr="0090612B">
              <w:rPr>
                <w:sz w:val="24"/>
                <w:szCs w:val="24"/>
              </w:rPr>
              <w:t xml:space="preserve"> </w:t>
            </w:r>
            <w:r w:rsidRPr="0090612B">
              <w:rPr>
                <w:sz w:val="24"/>
                <w:szCs w:val="24"/>
              </w:rPr>
              <w:t>бедный</w:t>
            </w:r>
            <w:r w:rsidR="00177F40" w:rsidRPr="0090612B">
              <w:rPr>
                <w:sz w:val="24"/>
                <w:szCs w:val="24"/>
              </w:rPr>
              <w:t xml:space="preserve"> </w:t>
            </w:r>
            <w:r w:rsidRPr="0090612B">
              <w:rPr>
                <w:sz w:val="24"/>
                <w:szCs w:val="24"/>
              </w:rPr>
              <w:t>словарный</w:t>
            </w:r>
            <w:r w:rsidR="00177F40" w:rsidRPr="0090612B">
              <w:rPr>
                <w:sz w:val="24"/>
                <w:szCs w:val="24"/>
              </w:rPr>
              <w:t xml:space="preserve"> </w:t>
            </w:r>
            <w:r w:rsidRPr="0090612B">
              <w:rPr>
                <w:sz w:val="24"/>
                <w:szCs w:val="24"/>
              </w:rPr>
              <w:t>запас;</w:t>
            </w:r>
          </w:p>
          <w:p w:rsidR="001F09F5" w:rsidRPr="0090612B" w:rsidRDefault="001F09F5" w:rsidP="0090612B">
            <w:pPr>
              <w:jc w:val="both"/>
              <w:rPr>
                <w:sz w:val="24"/>
                <w:szCs w:val="24"/>
              </w:rPr>
            </w:pPr>
            <w:r w:rsidRPr="0090612B">
              <w:rPr>
                <w:sz w:val="24"/>
                <w:szCs w:val="24"/>
              </w:rPr>
              <w:t>10)</w:t>
            </w:r>
            <w:r w:rsidR="00177F40" w:rsidRPr="0090612B">
              <w:rPr>
                <w:sz w:val="24"/>
                <w:szCs w:val="24"/>
              </w:rPr>
              <w:t xml:space="preserve"> </w:t>
            </w:r>
            <w:r w:rsidRPr="0090612B">
              <w:rPr>
                <w:sz w:val="24"/>
                <w:szCs w:val="24"/>
              </w:rPr>
              <w:t>низкий</w:t>
            </w:r>
            <w:r w:rsidR="00177F40" w:rsidRPr="0090612B">
              <w:rPr>
                <w:sz w:val="24"/>
                <w:szCs w:val="24"/>
              </w:rPr>
              <w:t xml:space="preserve"> </w:t>
            </w:r>
            <w:r w:rsidRPr="0090612B">
              <w:rPr>
                <w:sz w:val="24"/>
                <w:szCs w:val="24"/>
              </w:rPr>
              <w:t>навык</w:t>
            </w:r>
            <w:r w:rsidR="00177F40" w:rsidRPr="0090612B">
              <w:rPr>
                <w:sz w:val="24"/>
                <w:szCs w:val="24"/>
              </w:rPr>
              <w:t xml:space="preserve"> </w:t>
            </w:r>
            <w:r w:rsidRPr="0090612B">
              <w:rPr>
                <w:sz w:val="24"/>
                <w:szCs w:val="24"/>
              </w:rPr>
              <w:t>самоконтроля;</w:t>
            </w:r>
          </w:p>
          <w:p w:rsidR="001F09F5" w:rsidRPr="0090612B" w:rsidRDefault="001F09F5" w:rsidP="0090612B">
            <w:pPr>
              <w:jc w:val="both"/>
              <w:rPr>
                <w:sz w:val="24"/>
                <w:szCs w:val="24"/>
              </w:rPr>
            </w:pPr>
            <w:r w:rsidRPr="0090612B">
              <w:rPr>
                <w:sz w:val="24"/>
                <w:szCs w:val="24"/>
              </w:rPr>
              <w:t>11)</w:t>
            </w:r>
            <w:r w:rsidR="00177F40" w:rsidRPr="0090612B">
              <w:rPr>
                <w:sz w:val="24"/>
                <w:szCs w:val="24"/>
              </w:rPr>
              <w:t xml:space="preserve"> </w:t>
            </w:r>
            <w:r w:rsidRPr="0090612B">
              <w:rPr>
                <w:sz w:val="24"/>
                <w:szCs w:val="24"/>
              </w:rPr>
              <w:t>незрелость</w:t>
            </w:r>
            <w:r w:rsidR="00177F40" w:rsidRPr="0090612B">
              <w:rPr>
                <w:sz w:val="24"/>
                <w:szCs w:val="24"/>
              </w:rPr>
              <w:t xml:space="preserve"> </w:t>
            </w:r>
            <w:r w:rsidRPr="0090612B">
              <w:rPr>
                <w:sz w:val="24"/>
                <w:szCs w:val="24"/>
              </w:rPr>
              <w:t>эмоционально-волевой</w:t>
            </w:r>
            <w:r w:rsidR="00177F40" w:rsidRPr="0090612B">
              <w:rPr>
                <w:sz w:val="24"/>
                <w:szCs w:val="24"/>
              </w:rPr>
              <w:t xml:space="preserve"> </w:t>
            </w:r>
            <w:r w:rsidRPr="0090612B">
              <w:rPr>
                <w:sz w:val="24"/>
                <w:szCs w:val="24"/>
              </w:rPr>
              <w:t>сферы;</w:t>
            </w:r>
          </w:p>
          <w:p w:rsidR="001F09F5" w:rsidRPr="0090612B" w:rsidRDefault="001F09F5" w:rsidP="0090612B">
            <w:pPr>
              <w:jc w:val="both"/>
              <w:rPr>
                <w:sz w:val="24"/>
                <w:szCs w:val="24"/>
              </w:rPr>
            </w:pPr>
            <w:r w:rsidRPr="0090612B">
              <w:rPr>
                <w:sz w:val="24"/>
                <w:szCs w:val="24"/>
              </w:rPr>
              <w:t>12)</w:t>
            </w:r>
            <w:r w:rsidR="00177F40" w:rsidRPr="0090612B">
              <w:rPr>
                <w:sz w:val="24"/>
                <w:szCs w:val="24"/>
              </w:rPr>
              <w:t xml:space="preserve"> </w:t>
            </w:r>
            <w:r w:rsidRPr="0090612B">
              <w:rPr>
                <w:sz w:val="24"/>
                <w:szCs w:val="24"/>
              </w:rPr>
              <w:t>ограниченный</w:t>
            </w:r>
            <w:r w:rsidR="00177F40" w:rsidRPr="0090612B">
              <w:rPr>
                <w:sz w:val="24"/>
                <w:szCs w:val="24"/>
              </w:rPr>
              <w:t xml:space="preserve"> </w:t>
            </w:r>
            <w:r w:rsidRPr="0090612B">
              <w:rPr>
                <w:sz w:val="24"/>
                <w:szCs w:val="24"/>
              </w:rPr>
              <w:t>запас</w:t>
            </w:r>
            <w:r w:rsidR="00177F40" w:rsidRPr="0090612B">
              <w:rPr>
                <w:sz w:val="24"/>
                <w:szCs w:val="24"/>
              </w:rPr>
              <w:t xml:space="preserve"> </w:t>
            </w:r>
            <w:r w:rsidRPr="0090612B">
              <w:rPr>
                <w:sz w:val="24"/>
                <w:szCs w:val="24"/>
              </w:rPr>
              <w:t>общих</w:t>
            </w:r>
            <w:r w:rsidR="00177F40" w:rsidRPr="0090612B">
              <w:rPr>
                <w:sz w:val="24"/>
                <w:szCs w:val="24"/>
              </w:rPr>
              <w:t xml:space="preserve"> </w:t>
            </w:r>
            <w:r w:rsidRPr="0090612B">
              <w:rPr>
                <w:sz w:val="24"/>
                <w:szCs w:val="24"/>
              </w:rPr>
              <w:t>сведений</w:t>
            </w:r>
            <w:r w:rsidR="00177F40" w:rsidRPr="0090612B">
              <w:rPr>
                <w:sz w:val="24"/>
                <w:szCs w:val="24"/>
              </w:rPr>
              <w:t xml:space="preserve"> </w:t>
            </w:r>
            <w:r w:rsidRPr="0090612B">
              <w:rPr>
                <w:sz w:val="24"/>
                <w:szCs w:val="24"/>
              </w:rPr>
              <w:t>и</w:t>
            </w:r>
            <w:r w:rsidR="00177F40" w:rsidRPr="0090612B">
              <w:rPr>
                <w:sz w:val="24"/>
                <w:szCs w:val="24"/>
              </w:rPr>
              <w:t xml:space="preserve"> </w:t>
            </w:r>
            <w:r w:rsidRPr="0090612B">
              <w:rPr>
                <w:sz w:val="24"/>
                <w:szCs w:val="24"/>
              </w:rPr>
              <w:t>представлений;</w:t>
            </w:r>
          </w:p>
          <w:p w:rsidR="001F09F5" w:rsidRPr="0090612B" w:rsidRDefault="001F09F5" w:rsidP="0090612B">
            <w:pPr>
              <w:jc w:val="both"/>
              <w:rPr>
                <w:sz w:val="24"/>
                <w:szCs w:val="24"/>
              </w:rPr>
            </w:pPr>
            <w:r w:rsidRPr="0090612B">
              <w:rPr>
                <w:sz w:val="24"/>
                <w:szCs w:val="24"/>
              </w:rPr>
              <w:t>13)</w:t>
            </w:r>
            <w:r w:rsidR="00177F40" w:rsidRPr="0090612B">
              <w:rPr>
                <w:sz w:val="24"/>
                <w:szCs w:val="24"/>
              </w:rPr>
              <w:t xml:space="preserve"> </w:t>
            </w:r>
            <w:r w:rsidRPr="0090612B">
              <w:rPr>
                <w:sz w:val="24"/>
                <w:szCs w:val="24"/>
              </w:rPr>
              <w:t>низкая</w:t>
            </w:r>
            <w:r w:rsidR="00177F40" w:rsidRPr="0090612B">
              <w:rPr>
                <w:sz w:val="24"/>
                <w:szCs w:val="24"/>
              </w:rPr>
              <w:t xml:space="preserve"> </w:t>
            </w:r>
            <w:r w:rsidRPr="0090612B">
              <w:rPr>
                <w:sz w:val="24"/>
                <w:szCs w:val="24"/>
              </w:rPr>
              <w:t>техника</w:t>
            </w:r>
            <w:r w:rsidR="00177F40" w:rsidRPr="0090612B">
              <w:rPr>
                <w:sz w:val="24"/>
                <w:szCs w:val="24"/>
              </w:rPr>
              <w:t xml:space="preserve"> </w:t>
            </w:r>
            <w:r w:rsidRPr="0090612B">
              <w:rPr>
                <w:sz w:val="24"/>
                <w:szCs w:val="24"/>
              </w:rPr>
              <w:t>чтения;</w:t>
            </w:r>
          </w:p>
          <w:p w:rsidR="001F09F5" w:rsidRPr="0090612B" w:rsidRDefault="001F09F5" w:rsidP="0090612B">
            <w:pPr>
              <w:jc w:val="both"/>
              <w:rPr>
                <w:sz w:val="24"/>
                <w:szCs w:val="24"/>
              </w:rPr>
            </w:pPr>
            <w:r w:rsidRPr="0090612B">
              <w:rPr>
                <w:sz w:val="24"/>
                <w:szCs w:val="24"/>
              </w:rPr>
              <w:t>14)</w:t>
            </w:r>
            <w:r w:rsidR="00177F40" w:rsidRPr="0090612B">
              <w:rPr>
                <w:sz w:val="24"/>
                <w:szCs w:val="24"/>
              </w:rPr>
              <w:t xml:space="preserve"> </w:t>
            </w:r>
            <w:r w:rsidRPr="0090612B">
              <w:rPr>
                <w:sz w:val="24"/>
                <w:szCs w:val="24"/>
              </w:rPr>
              <w:t>неудовлетворительный</w:t>
            </w:r>
            <w:r w:rsidR="00177F40" w:rsidRPr="0090612B">
              <w:rPr>
                <w:sz w:val="24"/>
                <w:szCs w:val="24"/>
              </w:rPr>
              <w:t xml:space="preserve"> </w:t>
            </w:r>
            <w:r w:rsidRPr="0090612B">
              <w:rPr>
                <w:sz w:val="24"/>
                <w:szCs w:val="24"/>
              </w:rPr>
              <w:t>навык</w:t>
            </w:r>
          </w:p>
          <w:p w:rsidR="001F09F5" w:rsidRPr="0090612B" w:rsidRDefault="001F09F5" w:rsidP="0090612B">
            <w:pPr>
              <w:jc w:val="both"/>
              <w:rPr>
                <w:sz w:val="24"/>
                <w:szCs w:val="24"/>
              </w:rPr>
            </w:pPr>
            <w:r w:rsidRPr="0090612B">
              <w:rPr>
                <w:sz w:val="24"/>
                <w:szCs w:val="24"/>
              </w:rPr>
              <w:t>каллиграфии;</w:t>
            </w:r>
          </w:p>
          <w:p w:rsidR="001F09F5" w:rsidRPr="0090612B" w:rsidRDefault="001F09F5" w:rsidP="0090612B">
            <w:pPr>
              <w:jc w:val="both"/>
              <w:rPr>
                <w:sz w:val="24"/>
                <w:szCs w:val="24"/>
              </w:rPr>
            </w:pPr>
            <w:r w:rsidRPr="0090612B">
              <w:rPr>
                <w:sz w:val="24"/>
                <w:szCs w:val="24"/>
              </w:rPr>
              <w:t>15)</w:t>
            </w:r>
            <w:r w:rsidR="00177F40" w:rsidRPr="0090612B">
              <w:rPr>
                <w:sz w:val="24"/>
                <w:szCs w:val="24"/>
              </w:rPr>
              <w:t xml:space="preserve"> </w:t>
            </w:r>
            <w:r w:rsidRPr="0090612B">
              <w:rPr>
                <w:sz w:val="24"/>
                <w:szCs w:val="24"/>
              </w:rPr>
              <w:t>трудности</w:t>
            </w:r>
            <w:r w:rsidR="00177F40" w:rsidRPr="0090612B">
              <w:rPr>
                <w:sz w:val="24"/>
                <w:szCs w:val="24"/>
              </w:rPr>
              <w:t xml:space="preserve"> </w:t>
            </w:r>
            <w:r w:rsidRPr="0090612B">
              <w:rPr>
                <w:sz w:val="24"/>
                <w:szCs w:val="24"/>
              </w:rPr>
              <w:t>в</w:t>
            </w:r>
            <w:r w:rsidR="00177F40" w:rsidRPr="0090612B">
              <w:rPr>
                <w:sz w:val="24"/>
                <w:szCs w:val="24"/>
              </w:rPr>
              <w:t xml:space="preserve"> </w:t>
            </w:r>
            <w:r w:rsidRPr="0090612B">
              <w:rPr>
                <w:sz w:val="24"/>
                <w:szCs w:val="24"/>
              </w:rPr>
              <w:t>счѐте</w:t>
            </w:r>
            <w:r w:rsidR="00177F40" w:rsidRPr="0090612B">
              <w:rPr>
                <w:sz w:val="24"/>
                <w:szCs w:val="24"/>
              </w:rPr>
              <w:t xml:space="preserve"> </w:t>
            </w:r>
            <w:r w:rsidRPr="0090612B">
              <w:rPr>
                <w:sz w:val="24"/>
                <w:szCs w:val="24"/>
              </w:rPr>
              <w:t>и</w:t>
            </w:r>
            <w:r w:rsidR="00177F40" w:rsidRPr="0090612B">
              <w:rPr>
                <w:sz w:val="24"/>
                <w:szCs w:val="24"/>
              </w:rPr>
              <w:t xml:space="preserve"> </w:t>
            </w:r>
            <w:r w:rsidRPr="0090612B">
              <w:rPr>
                <w:sz w:val="24"/>
                <w:szCs w:val="24"/>
              </w:rPr>
              <w:t>решении</w:t>
            </w:r>
          </w:p>
          <w:p w:rsidR="001F09F5" w:rsidRPr="0090612B" w:rsidRDefault="001F09F5" w:rsidP="0090612B">
            <w:pPr>
              <w:jc w:val="both"/>
              <w:rPr>
                <w:sz w:val="24"/>
                <w:szCs w:val="24"/>
              </w:rPr>
            </w:pPr>
            <w:r w:rsidRPr="0090612B">
              <w:rPr>
                <w:sz w:val="24"/>
                <w:szCs w:val="24"/>
              </w:rPr>
              <w:t>задач</w:t>
            </w:r>
          </w:p>
        </w:tc>
        <w:tc>
          <w:tcPr>
            <w:tcW w:w="4786" w:type="dxa"/>
          </w:tcPr>
          <w:p w:rsidR="001F09F5" w:rsidRPr="0090612B" w:rsidRDefault="001F09F5" w:rsidP="0090612B">
            <w:pPr>
              <w:jc w:val="both"/>
              <w:rPr>
                <w:sz w:val="24"/>
                <w:szCs w:val="24"/>
              </w:rPr>
            </w:pPr>
            <w:r w:rsidRPr="0090612B">
              <w:rPr>
                <w:sz w:val="24"/>
                <w:szCs w:val="24"/>
              </w:rPr>
              <w:t>1.</w:t>
            </w:r>
            <w:r w:rsidR="00177F40" w:rsidRPr="0090612B">
              <w:rPr>
                <w:sz w:val="24"/>
                <w:szCs w:val="24"/>
              </w:rPr>
              <w:t xml:space="preserve"> </w:t>
            </w:r>
            <w:r w:rsidRPr="0090612B">
              <w:rPr>
                <w:sz w:val="24"/>
                <w:szCs w:val="24"/>
              </w:rPr>
              <w:t>Соответствие</w:t>
            </w:r>
            <w:r w:rsidR="00177F40" w:rsidRPr="0090612B">
              <w:rPr>
                <w:sz w:val="24"/>
                <w:szCs w:val="24"/>
              </w:rPr>
              <w:t xml:space="preserve"> </w:t>
            </w:r>
            <w:r w:rsidRPr="0090612B">
              <w:rPr>
                <w:sz w:val="24"/>
                <w:szCs w:val="24"/>
              </w:rPr>
              <w:t>темпа,</w:t>
            </w:r>
            <w:r w:rsidR="00177F40" w:rsidRPr="0090612B">
              <w:rPr>
                <w:sz w:val="24"/>
                <w:szCs w:val="24"/>
              </w:rPr>
              <w:t xml:space="preserve"> </w:t>
            </w:r>
            <w:r w:rsidRPr="0090612B">
              <w:rPr>
                <w:sz w:val="24"/>
                <w:szCs w:val="24"/>
              </w:rPr>
              <w:t>объѐма</w:t>
            </w:r>
            <w:r w:rsidR="00177F40" w:rsidRPr="0090612B">
              <w:rPr>
                <w:sz w:val="24"/>
                <w:szCs w:val="24"/>
              </w:rPr>
              <w:t xml:space="preserve"> </w:t>
            </w:r>
            <w:r w:rsidRPr="0090612B">
              <w:rPr>
                <w:sz w:val="24"/>
                <w:szCs w:val="24"/>
              </w:rPr>
              <w:t>и</w:t>
            </w:r>
            <w:r w:rsidR="00177F40" w:rsidRPr="0090612B">
              <w:rPr>
                <w:sz w:val="24"/>
                <w:szCs w:val="24"/>
              </w:rPr>
              <w:t xml:space="preserve"> </w:t>
            </w:r>
            <w:r w:rsidRPr="0090612B">
              <w:rPr>
                <w:sz w:val="24"/>
                <w:szCs w:val="24"/>
              </w:rPr>
              <w:t>сложности</w:t>
            </w:r>
            <w:r w:rsidR="00177F40" w:rsidRPr="0090612B">
              <w:rPr>
                <w:sz w:val="24"/>
                <w:szCs w:val="24"/>
              </w:rPr>
              <w:t xml:space="preserve"> </w:t>
            </w:r>
            <w:r w:rsidRPr="0090612B">
              <w:rPr>
                <w:sz w:val="24"/>
                <w:szCs w:val="24"/>
              </w:rPr>
              <w:t>учебной</w:t>
            </w:r>
            <w:r w:rsidR="00177F40" w:rsidRPr="0090612B">
              <w:rPr>
                <w:sz w:val="24"/>
                <w:szCs w:val="24"/>
              </w:rPr>
              <w:t xml:space="preserve"> </w:t>
            </w:r>
            <w:r w:rsidRPr="0090612B">
              <w:rPr>
                <w:sz w:val="24"/>
                <w:szCs w:val="24"/>
              </w:rPr>
              <w:t>программы</w:t>
            </w:r>
            <w:r w:rsidR="00177F40" w:rsidRPr="0090612B">
              <w:rPr>
                <w:sz w:val="24"/>
                <w:szCs w:val="24"/>
              </w:rPr>
              <w:t xml:space="preserve"> </w:t>
            </w:r>
            <w:r w:rsidRPr="0090612B">
              <w:rPr>
                <w:sz w:val="24"/>
                <w:szCs w:val="24"/>
              </w:rPr>
              <w:t>реальным</w:t>
            </w:r>
            <w:r w:rsidR="00177F40" w:rsidRPr="0090612B">
              <w:rPr>
                <w:sz w:val="24"/>
                <w:szCs w:val="24"/>
              </w:rPr>
              <w:t xml:space="preserve"> </w:t>
            </w:r>
            <w:r w:rsidRPr="0090612B">
              <w:rPr>
                <w:sz w:val="24"/>
                <w:szCs w:val="24"/>
              </w:rPr>
              <w:t>познавательным</w:t>
            </w:r>
            <w:r w:rsidR="00177F40" w:rsidRPr="0090612B">
              <w:rPr>
                <w:sz w:val="24"/>
                <w:szCs w:val="24"/>
              </w:rPr>
              <w:t xml:space="preserve"> </w:t>
            </w:r>
            <w:r w:rsidRPr="0090612B">
              <w:rPr>
                <w:sz w:val="24"/>
                <w:szCs w:val="24"/>
              </w:rPr>
              <w:t>возможностям</w:t>
            </w:r>
            <w:r w:rsidR="00177F40" w:rsidRPr="0090612B">
              <w:rPr>
                <w:sz w:val="24"/>
                <w:szCs w:val="24"/>
              </w:rPr>
              <w:t xml:space="preserve"> </w:t>
            </w:r>
            <w:r w:rsidRPr="0090612B">
              <w:rPr>
                <w:sz w:val="24"/>
                <w:szCs w:val="24"/>
              </w:rPr>
              <w:t>ребѐнка,</w:t>
            </w:r>
            <w:r w:rsidR="00177F40" w:rsidRPr="0090612B">
              <w:rPr>
                <w:sz w:val="24"/>
                <w:szCs w:val="24"/>
              </w:rPr>
              <w:t xml:space="preserve"> </w:t>
            </w:r>
            <w:r w:rsidRPr="0090612B">
              <w:rPr>
                <w:sz w:val="24"/>
                <w:szCs w:val="24"/>
              </w:rPr>
              <w:t>уровню</w:t>
            </w:r>
            <w:r w:rsidR="00177F40" w:rsidRPr="0090612B">
              <w:rPr>
                <w:sz w:val="24"/>
                <w:szCs w:val="24"/>
              </w:rPr>
              <w:t xml:space="preserve"> </w:t>
            </w:r>
            <w:r w:rsidRPr="0090612B">
              <w:rPr>
                <w:sz w:val="24"/>
                <w:szCs w:val="24"/>
              </w:rPr>
              <w:t>развития</w:t>
            </w:r>
            <w:r w:rsidR="00177F40" w:rsidRPr="0090612B">
              <w:rPr>
                <w:sz w:val="24"/>
                <w:szCs w:val="24"/>
              </w:rPr>
              <w:t xml:space="preserve"> </w:t>
            </w:r>
            <w:r w:rsidRPr="0090612B">
              <w:rPr>
                <w:sz w:val="24"/>
                <w:szCs w:val="24"/>
              </w:rPr>
              <w:t>его</w:t>
            </w:r>
            <w:r w:rsidR="00177F40" w:rsidRPr="0090612B">
              <w:rPr>
                <w:sz w:val="24"/>
                <w:szCs w:val="24"/>
              </w:rPr>
              <w:t xml:space="preserve"> </w:t>
            </w:r>
            <w:r w:rsidRPr="0090612B">
              <w:rPr>
                <w:sz w:val="24"/>
                <w:szCs w:val="24"/>
              </w:rPr>
              <w:t>когнитивной</w:t>
            </w:r>
            <w:r w:rsidR="00177F40" w:rsidRPr="0090612B">
              <w:rPr>
                <w:sz w:val="24"/>
                <w:szCs w:val="24"/>
              </w:rPr>
              <w:t xml:space="preserve"> </w:t>
            </w:r>
            <w:r w:rsidRPr="0090612B">
              <w:rPr>
                <w:sz w:val="24"/>
                <w:szCs w:val="24"/>
              </w:rPr>
              <w:t>сферы,</w:t>
            </w:r>
          </w:p>
          <w:p w:rsidR="001F09F5" w:rsidRPr="0090612B" w:rsidRDefault="001F09F5" w:rsidP="0090612B">
            <w:pPr>
              <w:jc w:val="both"/>
              <w:rPr>
                <w:sz w:val="24"/>
                <w:szCs w:val="24"/>
              </w:rPr>
            </w:pPr>
            <w:r w:rsidRPr="0090612B">
              <w:rPr>
                <w:sz w:val="24"/>
                <w:szCs w:val="24"/>
              </w:rPr>
              <w:t>уровню</w:t>
            </w:r>
            <w:r w:rsidR="00177F40" w:rsidRPr="0090612B">
              <w:rPr>
                <w:sz w:val="24"/>
                <w:szCs w:val="24"/>
              </w:rPr>
              <w:t xml:space="preserve"> </w:t>
            </w:r>
            <w:r w:rsidRPr="0090612B">
              <w:rPr>
                <w:sz w:val="24"/>
                <w:szCs w:val="24"/>
              </w:rPr>
              <w:t>подготовленности,</w:t>
            </w:r>
            <w:r w:rsidR="00177F40" w:rsidRPr="0090612B">
              <w:rPr>
                <w:sz w:val="24"/>
                <w:szCs w:val="24"/>
              </w:rPr>
              <w:t xml:space="preserve"> </w:t>
            </w:r>
            <w:r w:rsidRPr="0090612B">
              <w:rPr>
                <w:sz w:val="24"/>
                <w:szCs w:val="24"/>
              </w:rPr>
              <w:t>то</w:t>
            </w:r>
            <w:r w:rsidR="00177F40" w:rsidRPr="0090612B">
              <w:rPr>
                <w:sz w:val="24"/>
                <w:szCs w:val="24"/>
              </w:rPr>
              <w:t xml:space="preserve"> </w:t>
            </w:r>
            <w:r w:rsidRPr="0090612B">
              <w:rPr>
                <w:sz w:val="24"/>
                <w:szCs w:val="24"/>
              </w:rPr>
              <w:t>есть</w:t>
            </w:r>
            <w:r w:rsidR="00177F40" w:rsidRPr="0090612B">
              <w:rPr>
                <w:sz w:val="24"/>
                <w:szCs w:val="24"/>
              </w:rPr>
              <w:t xml:space="preserve"> </w:t>
            </w:r>
            <w:r w:rsidRPr="0090612B">
              <w:rPr>
                <w:sz w:val="24"/>
                <w:szCs w:val="24"/>
              </w:rPr>
              <w:t>уже</w:t>
            </w:r>
            <w:r w:rsidR="00177F40" w:rsidRPr="0090612B">
              <w:rPr>
                <w:sz w:val="24"/>
                <w:szCs w:val="24"/>
              </w:rPr>
              <w:t xml:space="preserve"> </w:t>
            </w:r>
            <w:r w:rsidRPr="0090612B">
              <w:rPr>
                <w:sz w:val="24"/>
                <w:szCs w:val="24"/>
              </w:rPr>
              <w:t>усвоенным</w:t>
            </w:r>
            <w:r w:rsidR="00177F40" w:rsidRPr="0090612B">
              <w:rPr>
                <w:sz w:val="24"/>
                <w:szCs w:val="24"/>
              </w:rPr>
              <w:t xml:space="preserve"> </w:t>
            </w:r>
            <w:r w:rsidRPr="0090612B">
              <w:rPr>
                <w:sz w:val="24"/>
                <w:szCs w:val="24"/>
              </w:rPr>
              <w:t>знаниям</w:t>
            </w:r>
            <w:r w:rsidR="00177F40" w:rsidRPr="0090612B">
              <w:rPr>
                <w:sz w:val="24"/>
                <w:szCs w:val="24"/>
              </w:rPr>
              <w:t xml:space="preserve"> </w:t>
            </w:r>
            <w:r w:rsidRPr="0090612B">
              <w:rPr>
                <w:sz w:val="24"/>
                <w:szCs w:val="24"/>
              </w:rPr>
              <w:t>и</w:t>
            </w:r>
            <w:r w:rsidR="00177F40" w:rsidRPr="0090612B">
              <w:rPr>
                <w:sz w:val="24"/>
                <w:szCs w:val="24"/>
              </w:rPr>
              <w:t xml:space="preserve"> </w:t>
            </w:r>
            <w:r w:rsidRPr="0090612B">
              <w:rPr>
                <w:sz w:val="24"/>
                <w:szCs w:val="24"/>
              </w:rPr>
              <w:t>навыкам.</w:t>
            </w:r>
          </w:p>
          <w:p w:rsidR="001F09F5" w:rsidRPr="0090612B" w:rsidRDefault="001F09F5" w:rsidP="0090612B">
            <w:pPr>
              <w:jc w:val="both"/>
              <w:rPr>
                <w:sz w:val="24"/>
                <w:szCs w:val="24"/>
              </w:rPr>
            </w:pPr>
            <w:r w:rsidRPr="0090612B">
              <w:rPr>
                <w:sz w:val="24"/>
                <w:szCs w:val="24"/>
              </w:rPr>
              <w:t>2.</w:t>
            </w:r>
            <w:r w:rsidR="00177F40" w:rsidRPr="0090612B">
              <w:rPr>
                <w:sz w:val="24"/>
                <w:szCs w:val="24"/>
              </w:rPr>
              <w:t xml:space="preserve"> </w:t>
            </w:r>
            <w:r w:rsidRPr="0090612B">
              <w:rPr>
                <w:sz w:val="24"/>
                <w:szCs w:val="24"/>
              </w:rPr>
              <w:t>Целенаправленное</w:t>
            </w:r>
            <w:r w:rsidR="00177F40" w:rsidRPr="0090612B">
              <w:rPr>
                <w:sz w:val="24"/>
                <w:szCs w:val="24"/>
              </w:rPr>
              <w:t xml:space="preserve"> </w:t>
            </w:r>
            <w:r w:rsidRPr="0090612B">
              <w:rPr>
                <w:sz w:val="24"/>
                <w:szCs w:val="24"/>
              </w:rPr>
              <w:t>развитие</w:t>
            </w:r>
          </w:p>
          <w:p w:rsidR="001F09F5" w:rsidRPr="0090612B" w:rsidRDefault="001F09F5" w:rsidP="0090612B">
            <w:pPr>
              <w:jc w:val="both"/>
              <w:rPr>
                <w:sz w:val="24"/>
                <w:szCs w:val="24"/>
              </w:rPr>
            </w:pPr>
            <w:proofErr w:type="spellStart"/>
            <w:r w:rsidRPr="0090612B">
              <w:rPr>
                <w:sz w:val="24"/>
                <w:szCs w:val="24"/>
              </w:rPr>
              <w:t>общеинтеллектуальной</w:t>
            </w:r>
            <w:proofErr w:type="spellEnd"/>
            <w:r w:rsidR="00177F40" w:rsidRPr="0090612B">
              <w:rPr>
                <w:sz w:val="24"/>
                <w:szCs w:val="24"/>
              </w:rPr>
              <w:t xml:space="preserve"> </w:t>
            </w:r>
            <w:r w:rsidRPr="0090612B">
              <w:rPr>
                <w:sz w:val="24"/>
                <w:szCs w:val="24"/>
              </w:rPr>
              <w:t>деятельности</w:t>
            </w:r>
            <w:r w:rsidR="00177F40" w:rsidRPr="0090612B">
              <w:rPr>
                <w:sz w:val="24"/>
                <w:szCs w:val="24"/>
              </w:rPr>
              <w:t xml:space="preserve"> </w:t>
            </w:r>
            <w:r w:rsidRPr="0090612B">
              <w:rPr>
                <w:sz w:val="24"/>
                <w:szCs w:val="24"/>
              </w:rPr>
              <w:t>(умение</w:t>
            </w:r>
            <w:r w:rsidR="00177F40" w:rsidRPr="0090612B">
              <w:rPr>
                <w:sz w:val="24"/>
                <w:szCs w:val="24"/>
              </w:rPr>
              <w:t xml:space="preserve"> </w:t>
            </w:r>
            <w:r w:rsidRPr="0090612B">
              <w:rPr>
                <w:sz w:val="24"/>
                <w:szCs w:val="24"/>
              </w:rPr>
              <w:t>сознавать</w:t>
            </w:r>
            <w:r w:rsidR="00177F40" w:rsidRPr="0090612B">
              <w:rPr>
                <w:sz w:val="24"/>
                <w:szCs w:val="24"/>
              </w:rPr>
              <w:t xml:space="preserve"> </w:t>
            </w:r>
            <w:r w:rsidRPr="0090612B">
              <w:rPr>
                <w:sz w:val="24"/>
                <w:szCs w:val="24"/>
              </w:rPr>
              <w:t>учебные</w:t>
            </w:r>
            <w:r w:rsidR="00177F40" w:rsidRPr="0090612B">
              <w:rPr>
                <w:sz w:val="24"/>
                <w:szCs w:val="24"/>
              </w:rPr>
              <w:t xml:space="preserve"> </w:t>
            </w:r>
            <w:r w:rsidRPr="0090612B">
              <w:rPr>
                <w:sz w:val="24"/>
                <w:szCs w:val="24"/>
              </w:rPr>
              <w:t>задачи,</w:t>
            </w:r>
            <w:r w:rsidR="00177F40" w:rsidRPr="0090612B">
              <w:rPr>
                <w:sz w:val="24"/>
                <w:szCs w:val="24"/>
              </w:rPr>
              <w:t xml:space="preserve"> </w:t>
            </w:r>
            <w:r w:rsidRPr="0090612B">
              <w:rPr>
                <w:sz w:val="24"/>
                <w:szCs w:val="24"/>
              </w:rPr>
              <w:t>ориентироваться</w:t>
            </w:r>
            <w:r w:rsidR="00177F40" w:rsidRPr="0090612B">
              <w:rPr>
                <w:sz w:val="24"/>
                <w:szCs w:val="24"/>
              </w:rPr>
              <w:t xml:space="preserve"> </w:t>
            </w:r>
            <w:r w:rsidRPr="0090612B">
              <w:rPr>
                <w:sz w:val="24"/>
                <w:szCs w:val="24"/>
              </w:rPr>
              <w:t>в</w:t>
            </w:r>
            <w:r w:rsidR="00177F40" w:rsidRPr="0090612B">
              <w:rPr>
                <w:sz w:val="24"/>
                <w:szCs w:val="24"/>
              </w:rPr>
              <w:t xml:space="preserve"> </w:t>
            </w:r>
            <w:r w:rsidRPr="0090612B">
              <w:rPr>
                <w:sz w:val="24"/>
                <w:szCs w:val="24"/>
              </w:rPr>
              <w:t>условиях,</w:t>
            </w:r>
            <w:r w:rsidR="00177F40" w:rsidRPr="0090612B">
              <w:rPr>
                <w:sz w:val="24"/>
                <w:szCs w:val="24"/>
              </w:rPr>
              <w:t xml:space="preserve"> </w:t>
            </w:r>
            <w:r w:rsidRPr="0090612B">
              <w:rPr>
                <w:sz w:val="24"/>
                <w:szCs w:val="24"/>
              </w:rPr>
              <w:t>осмысливать</w:t>
            </w:r>
            <w:r w:rsidR="00177F40" w:rsidRPr="0090612B">
              <w:rPr>
                <w:sz w:val="24"/>
                <w:szCs w:val="24"/>
              </w:rPr>
              <w:t xml:space="preserve"> </w:t>
            </w:r>
            <w:r w:rsidRPr="0090612B">
              <w:rPr>
                <w:sz w:val="24"/>
                <w:szCs w:val="24"/>
              </w:rPr>
              <w:t>информацию).</w:t>
            </w:r>
          </w:p>
          <w:p w:rsidR="001F09F5" w:rsidRPr="0090612B" w:rsidRDefault="001F09F5" w:rsidP="0090612B">
            <w:pPr>
              <w:jc w:val="both"/>
              <w:rPr>
                <w:sz w:val="24"/>
                <w:szCs w:val="24"/>
              </w:rPr>
            </w:pPr>
            <w:r w:rsidRPr="0090612B">
              <w:rPr>
                <w:sz w:val="24"/>
                <w:szCs w:val="24"/>
              </w:rPr>
              <w:t>3.</w:t>
            </w:r>
            <w:r w:rsidR="00177F40" w:rsidRPr="0090612B">
              <w:rPr>
                <w:sz w:val="24"/>
                <w:szCs w:val="24"/>
              </w:rPr>
              <w:t xml:space="preserve"> </w:t>
            </w:r>
            <w:r w:rsidRPr="0090612B">
              <w:rPr>
                <w:sz w:val="24"/>
                <w:szCs w:val="24"/>
              </w:rPr>
              <w:t>Сотрудничество</w:t>
            </w:r>
            <w:r w:rsidR="00177F40" w:rsidRPr="0090612B">
              <w:rPr>
                <w:sz w:val="24"/>
                <w:szCs w:val="24"/>
              </w:rPr>
              <w:t xml:space="preserve"> </w:t>
            </w:r>
            <w:r w:rsidRPr="0090612B">
              <w:rPr>
                <w:sz w:val="24"/>
                <w:szCs w:val="24"/>
              </w:rPr>
              <w:t>с</w:t>
            </w:r>
            <w:r w:rsidR="00177F40" w:rsidRPr="0090612B">
              <w:rPr>
                <w:sz w:val="24"/>
                <w:szCs w:val="24"/>
              </w:rPr>
              <w:t xml:space="preserve"> </w:t>
            </w:r>
            <w:r w:rsidRPr="0090612B">
              <w:rPr>
                <w:sz w:val="24"/>
                <w:szCs w:val="24"/>
              </w:rPr>
              <w:t>взрослыми,</w:t>
            </w:r>
            <w:r w:rsidR="00177F40" w:rsidRPr="0090612B">
              <w:rPr>
                <w:sz w:val="24"/>
                <w:szCs w:val="24"/>
              </w:rPr>
              <w:t xml:space="preserve"> </w:t>
            </w:r>
            <w:r w:rsidRPr="0090612B">
              <w:rPr>
                <w:sz w:val="24"/>
                <w:szCs w:val="24"/>
              </w:rPr>
              <w:t>оказание</w:t>
            </w:r>
            <w:r w:rsidR="00177F40" w:rsidRPr="0090612B">
              <w:rPr>
                <w:sz w:val="24"/>
                <w:szCs w:val="24"/>
              </w:rPr>
              <w:t xml:space="preserve"> </w:t>
            </w:r>
            <w:r w:rsidRPr="0090612B">
              <w:rPr>
                <w:sz w:val="24"/>
                <w:szCs w:val="24"/>
              </w:rPr>
              <w:t>педагогом</w:t>
            </w:r>
            <w:r w:rsidR="00177F40" w:rsidRPr="0090612B">
              <w:rPr>
                <w:sz w:val="24"/>
                <w:szCs w:val="24"/>
              </w:rPr>
              <w:t xml:space="preserve"> </w:t>
            </w:r>
            <w:r w:rsidRPr="0090612B">
              <w:rPr>
                <w:sz w:val="24"/>
                <w:szCs w:val="24"/>
              </w:rPr>
              <w:t>необходимой</w:t>
            </w:r>
            <w:r w:rsidR="00177F40" w:rsidRPr="0090612B">
              <w:rPr>
                <w:sz w:val="24"/>
                <w:szCs w:val="24"/>
              </w:rPr>
              <w:t xml:space="preserve"> </w:t>
            </w:r>
            <w:r w:rsidRPr="0090612B">
              <w:rPr>
                <w:sz w:val="24"/>
                <w:szCs w:val="24"/>
              </w:rPr>
              <w:t>помощи</w:t>
            </w:r>
            <w:r w:rsidR="00177F40" w:rsidRPr="0090612B">
              <w:rPr>
                <w:sz w:val="24"/>
                <w:szCs w:val="24"/>
              </w:rPr>
              <w:t xml:space="preserve"> </w:t>
            </w:r>
            <w:r w:rsidRPr="0090612B">
              <w:rPr>
                <w:sz w:val="24"/>
                <w:szCs w:val="24"/>
              </w:rPr>
              <w:t>ребѐнку,</w:t>
            </w:r>
            <w:r w:rsidR="00177F40" w:rsidRPr="0090612B">
              <w:rPr>
                <w:sz w:val="24"/>
                <w:szCs w:val="24"/>
              </w:rPr>
              <w:t xml:space="preserve"> </w:t>
            </w:r>
            <w:r w:rsidRPr="0090612B">
              <w:rPr>
                <w:sz w:val="24"/>
                <w:szCs w:val="24"/>
              </w:rPr>
              <w:t>сучѐтом</w:t>
            </w:r>
            <w:r w:rsidR="00177F40" w:rsidRPr="0090612B">
              <w:rPr>
                <w:sz w:val="24"/>
                <w:szCs w:val="24"/>
              </w:rPr>
              <w:t xml:space="preserve"> </w:t>
            </w:r>
            <w:r w:rsidRPr="0090612B">
              <w:rPr>
                <w:sz w:val="24"/>
                <w:szCs w:val="24"/>
              </w:rPr>
              <w:t>его</w:t>
            </w:r>
            <w:r w:rsidR="00177F40" w:rsidRPr="0090612B">
              <w:rPr>
                <w:sz w:val="24"/>
                <w:szCs w:val="24"/>
              </w:rPr>
              <w:t xml:space="preserve"> </w:t>
            </w:r>
            <w:r w:rsidRPr="0090612B">
              <w:rPr>
                <w:sz w:val="24"/>
                <w:szCs w:val="24"/>
              </w:rPr>
              <w:t>индивидуальных</w:t>
            </w:r>
            <w:r w:rsidR="00177F40" w:rsidRPr="0090612B">
              <w:rPr>
                <w:sz w:val="24"/>
                <w:szCs w:val="24"/>
              </w:rPr>
              <w:t xml:space="preserve"> </w:t>
            </w:r>
            <w:r w:rsidRPr="0090612B">
              <w:rPr>
                <w:sz w:val="24"/>
                <w:szCs w:val="24"/>
              </w:rPr>
              <w:t>проблем.</w:t>
            </w:r>
          </w:p>
          <w:p w:rsidR="001F09F5" w:rsidRPr="0090612B" w:rsidRDefault="001F09F5" w:rsidP="0090612B">
            <w:pPr>
              <w:jc w:val="both"/>
              <w:rPr>
                <w:sz w:val="24"/>
                <w:szCs w:val="24"/>
              </w:rPr>
            </w:pPr>
            <w:r w:rsidRPr="0090612B">
              <w:rPr>
                <w:sz w:val="24"/>
                <w:szCs w:val="24"/>
              </w:rPr>
              <w:t>4.</w:t>
            </w:r>
            <w:r w:rsidR="00177F40" w:rsidRPr="0090612B">
              <w:rPr>
                <w:sz w:val="24"/>
                <w:szCs w:val="24"/>
              </w:rPr>
              <w:t xml:space="preserve"> </w:t>
            </w:r>
            <w:r w:rsidRPr="0090612B">
              <w:rPr>
                <w:sz w:val="24"/>
                <w:szCs w:val="24"/>
              </w:rPr>
              <w:t>Индивидуальная</w:t>
            </w:r>
            <w:r w:rsidR="00177F40" w:rsidRPr="0090612B">
              <w:rPr>
                <w:sz w:val="24"/>
                <w:szCs w:val="24"/>
              </w:rPr>
              <w:t xml:space="preserve"> </w:t>
            </w:r>
            <w:r w:rsidRPr="0090612B">
              <w:rPr>
                <w:sz w:val="24"/>
                <w:szCs w:val="24"/>
              </w:rPr>
              <w:t>дозированная</w:t>
            </w:r>
            <w:r w:rsidR="00177F40" w:rsidRPr="0090612B">
              <w:rPr>
                <w:sz w:val="24"/>
                <w:szCs w:val="24"/>
              </w:rPr>
              <w:t xml:space="preserve"> </w:t>
            </w:r>
            <w:r w:rsidRPr="0090612B">
              <w:rPr>
                <w:sz w:val="24"/>
                <w:szCs w:val="24"/>
              </w:rPr>
              <w:t>помощь</w:t>
            </w:r>
            <w:r w:rsidR="00177F40" w:rsidRPr="0090612B">
              <w:rPr>
                <w:sz w:val="24"/>
                <w:szCs w:val="24"/>
              </w:rPr>
              <w:t xml:space="preserve"> </w:t>
            </w:r>
            <w:r w:rsidRPr="0090612B">
              <w:rPr>
                <w:sz w:val="24"/>
                <w:szCs w:val="24"/>
              </w:rPr>
              <w:t>ученику,</w:t>
            </w:r>
            <w:r w:rsidR="00177F40" w:rsidRPr="0090612B">
              <w:rPr>
                <w:sz w:val="24"/>
                <w:szCs w:val="24"/>
              </w:rPr>
              <w:t xml:space="preserve"> </w:t>
            </w:r>
            <w:r w:rsidRPr="0090612B">
              <w:rPr>
                <w:sz w:val="24"/>
                <w:szCs w:val="24"/>
              </w:rPr>
              <w:t>решение</w:t>
            </w:r>
            <w:r w:rsidR="00177F40" w:rsidRPr="0090612B">
              <w:rPr>
                <w:sz w:val="24"/>
                <w:szCs w:val="24"/>
              </w:rPr>
              <w:t xml:space="preserve"> </w:t>
            </w:r>
            <w:r w:rsidRPr="0090612B">
              <w:rPr>
                <w:sz w:val="24"/>
                <w:szCs w:val="24"/>
              </w:rPr>
              <w:t>диагностических</w:t>
            </w:r>
            <w:r w:rsidR="00177F40" w:rsidRPr="0090612B">
              <w:rPr>
                <w:sz w:val="24"/>
                <w:szCs w:val="24"/>
              </w:rPr>
              <w:t xml:space="preserve"> </w:t>
            </w:r>
            <w:r w:rsidRPr="0090612B">
              <w:rPr>
                <w:sz w:val="24"/>
                <w:szCs w:val="24"/>
              </w:rPr>
              <w:t>задач.</w:t>
            </w:r>
          </w:p>
          <w:p w:rsidR="001F09F5" w:rsidRPr="0090612B" w:rsidRDefault="001F09F5" w:rsidP="0090612B">
            <w:pPr>
              <w:jc w:val="both"/>
              <w:rPr>
                <w:sz w:val="24"/>
                <w:szCs w:val="24"/>
              </w:rPr>
            </w:pPr>
            <w:r w:rsidRPr="0090612B">
              <w:rPr>
                <w:sz w:val="24"/>
                <w:szCs w:val="24"/>
              </w:rPr>
              <w:t>5.</w:t>
            </w:r>
            <w:r w:rsidR="00177F40" w:rsidRPr="0090612B">
              <w:rPr>
                <w:sz w:val="24"/>
                <w:szCs w:val="24"/>
              </w:rPr>
              <w:t xml:space="preserve"> </w:t>
            </w:r>
            <w:r w:rsidRPr="0090612B">
              <w:rPr>
                <w:sz w:val="24"/>
                <w:szCs w:val="24"/>
              </w:rPr>
              <w:t>Развитие</w:t>
            </w:r>
            <w:r w:rsidR="00177F40" w:rsidRPr="0090612B">
              <w:rPr>
                <w:sz w:val="24"/>
                <w:szCs w:val="24"/>
              </w:rPr>
              <w:t xml:space="preserve"> </w:t>
            </w:r>
            <w:r w:rsidRPr="0090612B">
              <w:rPr>
                <w:sz w:val="24"/>
                <w:szCs w:val="24"/>
              </w:rPr>
              <w:t>у</w:t>
            </w:r>
            <w:r w:rsidR="00177F40" w:rsidRPr="0090612B">
              <w:rPr>
                <w:sz w:val="24"/>
                <w:szCs w:val="24"/>
              </w:rPr>
              <w:t xml:space="preserve"> </w:t>
            </w:r>
            <w:r w:rsidRPr="0090612B">
              <w:rPr>
                <w:sz w:val="24"/>
                <w:szCs w:val="24"/>
              </w:rPr>
              <w:t>ребѐнка</w:t>
            </w:r>
            <w:r w:rsidR="00177F40" w:rsidRPr="0090612B">
              <w:rPr>
                <w:sz w:val="24"/>
                <w:szCs w:val="24"/>
              </w:rPr>
              <w:t xml:space="preserve"> </w:t>
            </w:r>
            <w:r w:rsidRPr="0090612B">
              <w:rPr>
                <w:sz w:val="24"/>
                <w:szCs w:val="24"/>
              </w:rPr>
              <w:t>чувствительности</w:t>
            </w:r>
            <w:r w:rsidR="00177F40" w:rsidRPr="0090612B">
              <w:rPr>
                <w:sz w:val="24"/>
                <w:szCs w:val="24"/>
              </w:rPr>
              <w:t xml:space="preserve"> </w:t>
            </w:r>
            <w:r w:rsidRPr="0090612B">
              <w:rPr>
                <w:sz w:val="24"/>
                <w:szCs w:val="24"/>
              </w:rPr>
              <w:t>к</w:t>
            </w:r>
            <w:r w:rsidR="00177F40" w:rsidRPr="0090612B">
              <w:rPr>
                <w:sz w:val="24"/>
                <w:szCs w:val="24"/>
              </w:rPr>
              <w:t xml:space="preserve"> </w:t>
            </w:r>
            <w:r w:rsidRPr="0090612B">
              <w:rPr>
                <w:sz w:val="24"/>
                <w:szCs w:val="24"/>
              </w:rPr>
              <w:t>помощи,</w:t>
            </w:r>
            <w:r w:rsidR="00177F40" w:rsidRPr="0090612B">
              <w:rPr>
                <w:sz w:val="24"/>
                <w:szCs w:val="24"/>
              </w:rPr>
              <w:t xml:space="preserve"> </w:t>
            </w:r>
            <w:r w:rsidRPr="0090612B">
              <w:rPr>
                <w:sz w:val="24"/>
                <w:szCs w:val="24"/>
              </w:rPr>
              <w:t>способности</w:t>
            </w:r>
            <w:r w:rsidR="00177F40" w:rsidRPr="0090612B">
              <w:rPr>
                <w:sz w:val="24"/>
                <w:szCs w:val="24"/>
              </w:rPr>
              <w:t xml:space="preserve"> </w:t>
            </w:r>
            <w:r w:rsidRPr="0090612B">
              <w:rPr>
                <w:sz w:val="24"/>
                <w:szCs w:val="24"/>
              </w:rPr>
              <w:t>воспринимать</w:t>
            </w:r>
            <w:r w:rsidR="00177F40" w:rsidRPr="0090612B">
              <w:rPr>
                <w:sz w:val="24"/>
                <w:szCs w:val="24"/>
              </w:rPr>
              <w:t xml:space="preserve"> </w:t>
            </w:r>
            <w:r w:rsidRPr="0090612B">
              <w:rPr>
                <w:sz w:val="24"/>
                <w:szCs w:val="24"/>
              </w:rPr>
              <w:t>и</w:t>
            </w:r>
            <w:r w:rsidR="00177F40" w:rsidRPr="0090612B">
              <w:rPr>
                <w:sz w:val="24"/>
                <w:szCs w:val="24"/>
              </w:rPr>
              <w:t xml:space="preserve"> </w:t>
            </w:r>
            <w:r w:rsidRPr="0090612B">
              <w:rPr>
                <w:sz w:val="24"/>
                <w:szCs w:val="24"/>
              </w:rPr>
              <w:t>принимать</w:t>
            </w:r>
            <w:r w:rsidR="00177F40" w:rsidRPr="0090612B">
              <w:rPr>
                <w:sz w:val="24"/>
                <w:szCs w:val="24"/>
              </w:rPr>
              <w:t xml:space="preserve"> </w:t>
            </w:r>
            <w:r w:rsidRPr="0090612B">
              <w:rPr>
                <w:sz w:val="24"/>
                <w:szCs w:val="24"/>
              </w:rPr>
              <w:t>помощь.</w:t>
            </w:r>
          </w:p>
          <w:p w:rsidR="001F09F5" w:rsidRPr="0090612B" w:rsidRDefault="001F09F5" w:rsidP="0090612B">
            <w:pPr>
              <w:jc w:val="both"/>
              <w:rPr>
                <w:sz w:val="24"/>
                <w:szCs w:val="24"/>
              </w:rPr>
            </w:pPr>
            <w:r w:rsidRPr="0090612B">
              <w:rPr>
                <w:sz w:val="24"/>
                <w:szCs w:val="24"/>
              </w:rPr>
              <w:t>6.</w:t>
            </w:r>
            <w:r w:rsidR="00177F40" w:rsidRPr="0090612B">
              <w:rPr>
                <w:sz w:val="24"/>
                <w:szCs w:val="24"/>
              </w:rPr>
              <w:t xml:space="preserve"> </w:t>
            </w:r>
            <w:r w:rsidRPr="0090612B">
              <w:rPr>
                <w:sz w:val="24"/>
                <w:szCs w:val="24"/>
              </w:rPr>
              <w:t>Малая</w:t>
            </w:r>
            <w:r w:rsidR="00177F40" w:rsidRPr="0090612B">
              <w:rPr>
                <w:sz w:val="24"/>
                <w:szCs w:val="24"/>
              </w:rPr>
              <w:t xml:space="preserve"> </w:t>
            </w:r>
            <w:r w:rsidRPr="0090612B">
              <w:rPr>
                <w:sz w:val="24"/>
                <w:szCs w:val="24"/>
              </w:rPr>
              <w:t>наполняемость</w:t>
            </w:r>
            <w:r w:rsidR="00177F40" w:rsidRPr="0090612B">
              <w:rPr>
                <w:sz w:val="24"/>
                <w:szCs w:val="24"/>
              </w:rPr>
              <w:t xml:space="preserve"> </w:t>
            </w:r>
            <w:r w:rsidRPr="0090612B">
              <w:rPr>
                <w:sz w:val="24"/>
                <w:szCs w:val="24"/>
              </w:rPr>
              <w:t>класса</w:t>
            </w:r>
            <w:r w:rsidR="00177F40" w:rsidRPr="0090612B">
              <w:rPr>
                <w:sz w:val="24"/>
                <w:szCs w:val="24"/>
              </w:rPr>
              <w:t xml:space="preserve"> </w:t>
            </w:r>
            <w:r w:rsidRPr="0090612B">
              <w:rPr>
                <w:sz w:val="24"/>
                <w:szCs w:val="24"/>
              </w:rPr>
              <w:t>(10-12человек).</w:t>
            </w:r>
          </w:p>
          <w:p w:rsidR="001F09F5" w:rsidRPr="0090612B" w:rsidRDefault="001F09F5" w:rsidP="0090612B">
            <w:pPr>
              <w:jc w:val="both"/>
              <w:rPr>
                <w:sz w:val="24"/>
                <w:szCs w:val="24"/>
              </w:rPr>
            </w:pPr>
            <w:r w:rsidRPr="0090612B">
              <w:rPr>
                <w:sz w:val="24"/>
                <w:szCs w:val="24"/>
              </w:rPr>
              <w:t>7.</w:t>
            </w:r>
            <w:r w:rsidR="00177F40" w:rsidRPr="0090612B">
              <w:rPr>
                <w:sz w:val="24"/>
                <w:szCs w:val="24"/>
              </w:rPr>
              <w:t xml:space="preserve"> </w:t>
            </w:r>
            <w:r w:rsidRPr="0090612B">
              <w:rPr>
                <w:sz w:val="24"/>
                <w:szCs w:val="24"/>
              </w:rPr>
              <w:t>Щадящий</w:t>
            </w:r>
            <w:r w:rsidR="00177F40" w:rsidRPr="0090612B">
              <w:rPr>
                <w:sz w:val="24"/>
                <w:szCs w:val="24"/>
              </w:rPr>
              <w:t xml:space="preserve"> </w:t>
            </w:r>
            <w:r w:rsidRPr="0090612B">
              <w:rPr>
                <w:sz w:val="24"/>
                <w:szCs w:val="24"/>
              </w:rPr>
              <w:t>режим</w:t>
            </w:r>
            <w:r w:rsidR="00177F40" w:rsidRPr="0090612B">
              <w:rPr>
                <w:sz w:val="24"/>
                <w:szCs w:val="24"/>
              </w:rPr>
              <w:t xml:space="preserve"> </w:t>
            </w:r>
            <w:r w:rsidRPr="0090612B">
              <w:rPr>
                <w:sz w:val="24"/>
                <w:szCs w:val="24"/>
              </w:rPr>
              <w:t>работы,</w:t>
            </w:r>
            <w:r w:rsidR="00177F40" w:rsidRPr="0090612B">
              <w:rPr>
                <w:sz w:val="24"/>
                <w:szCs w:val="24"/>
              </w:rPr>
              <w:t xml:space="preserve"> </w:t>
            </w:r>
            <w:r w:rsidRPr="0090612B">
              <w:rPr>
                <w:sz w:val="24"/>
                <w:szCs w:val="24"/>
              </w:rPr>
              <w:t>соблюдение</w:t>
            </w:r>
            <w:r w:rsidR="00177F40" w:rsidRPr="0090612B">
              <w:rPr>
                <w:sz w:val="24"/>
                <w:szCs w:val="24"/>
              </w:rPr>
              <w:t xml:space="preserve"> </w:t>
            </w:r>
            <w:r w:rsidRPr="0090612B">
              <w:rPr>
                <w:sz w:val="24"/>
                <w:szCs w:val="24"/>
              </w:rPr>
              <w:t>гигиенических</w:t>
            </w:r>
            <w:r w:rsidR="00177F40" w:rsidRPr="0090612B">
              <w:rPr>
                <w:sz w:val="24"/>
                <w:szCs w:val="24"/>
              </w:rPr>
              <w:t xml:space="preserve"> </w:t>
            </w:r>
            <w:r w:rsidRPr="0090612B">
              <w:rPr>
                <w:sz w:val="24"/>
                <w:szCs w:val="24"/>
              </w:rPr>
              <w:t>и</w:t>
            </w:r>
            <w:r w:rsidR="00177F40" w:rsidRPr="0090612B">
              <w:rPr>
                <w:sz w:val="24"/>
                <w:szCs w:val="24"/>
              </w:rPr>
              <w:t xml:space="preserve"> </w:t>
            </w:r>
            <w:proofErr w:type="spellStart"/>
            <w:r w:rsidRPr="0090612B">
              <w:rPr>
                <w:sz w:val="24"/>
                <w:szCs w:val="24"/>
              </w:rPr>
              <w:t>валеологических</w:t>
            </w:r>
            <w:proofErr w:type="spellEnd"/>
            <w:r w:rsidR="00177F40" w:rsidRPr="0090612B">
              <w:rPr>
                <w:sz w:val="24"/>
                <w:szCs w:val="24"/>
              </w:rPr>
              <w:t xml:space="preserve"> </w:t>
            </w:r>
            <w:r w:rsidRPr="0090612B">
              <w:rPr>
                <w:sz w:val="24"/>
                <w:szCs w:val="24"/>
              </w:rPr>
              <w:t>требований.</w:t>
            </w:r>
          </w:p>
          <w:p w:rsidR="001F09F5" w:rsidRPr="0090612B" w:rsidRDefault="001F09F5" w:rsidP="0090612B">
            <w:pPr>
              <w:jc w:val="both"/>
              <w:rPr>
                <w:sz w:val="24"/>
                <w:szCs w:val="24"/>
              </w:rPr>
            </w:pPr>
            <w:r w:rsidRPr="0090612B">
              <w:rPr>
                <w:sz w:val="24"/>
                <w:szCs w:val="24"/>
              </w:rPr>
              <w:t>8.</w:t>
            </w:r>
            <w:r w:rsidR="00177F40" w:rsidRPr="0090612B">
              <w:rPr>
                <w:sz w:val="24"/>
                <w:szCs w:val="24"/>
              </w:rPr>
              <w:t xml:space="preserve"> </w:t>
            </w:r>
            <w:r w:rsidRPr="0090612B">
              <w:rPr>
                <w:sz w:val="24"/>
                <w:szCs w:val="24"/>
              </w:rPr>
              <w:t>Специально</w:t>
            </w:r>
            <w:r w:rsidR="00177F40" w:rsidRPr="0090612B">
              <w:rPr>
                <w:sz w:val="24"/>
                <w:szCs w:val="24"/>
              </w:rPr>
              <w:t xml:space="preserve"> </w:t>
            </w:r>
            <w:r w:rsidRPr="0090612B">
              <w:rPr>
                <w:sz w:val="24"/>
                <w:szCs w:val="24"/>
              </w:rPr>
              <w:t>подготовленный</w:t>
            </w:r>
          </w:p>
          <w:p w:rsidR="001F09F5" w:rsidRPr="0090612B" w:rsidRDefault="001F09F5" w:rsidP="0090612B">
            <w:pPr>
              <w:jc w:val="both"/>
              <w:rPr>
                <w:sz w:val="24"/>
                <w:szCs w:val="24"/>
              </w:rPr>
            </w:pPr>
            <w:r w:rsidRPr="0090612B">
              <w:rPr>
                <w:sz w:val="24"/>
                <w:szCs w:val="24"/>
              </w:rPr>
              <w:t>в</w:t>
            </w:r>
            <w:r w:rsidR="00177F40" w:rsidRPr="0090612B">
              <w:rPr>
                <w:sz w:val="24"/>
                <w:szCs w:val="24"/>
              </w:rPr>
              <w:t xml:space="preserve"> </w:t>
            </w:r>
            <w:r w:rsidRPr="0090612B">
              <w:rPr>
                <w:sz w:val="24"/>
                <w:szCs w:val="24"/>
              </w:rPr>
              <w:t>области</w:t>
            </w:r>
            <w:r w:rsidR="00177F40" w:rsidRPr="0090612B">
              <w:rPr>
                <w:sz w:val="24"/>
                <w:szCs w:val="24"/>
              </w:rPr>
              <w:t xml:space="preserve"> </w:t>
            </w:r>
            <w:r w:rsidRPr="0090612B">
              <w:rPr>
                <w:sz w:val="24"/>
                <w:szCs w:val="24"/>
              </w:rPr>
              <w:t>коррекционной</w:t>
            </w:r>
            <w:r w:rsidR="00177F40" w:rsidRPr="0090612B">
              <w:rPr>
                <w:sz w:val="24"/>
                <w:szCs w:val="24"/>
              </w:rPr>
              <w:t xml:space="preserve"> </w:t>
            </w:r>
            <w:r w:rsidRPr="0090612B">
              <w:rPr>
                <w:sz w:val="24"/>
                <w:szCs w:val="24"/>
              </w:rPr>
              <w:t>педагогики</w:t>
            </w:r>
          </w:p>
          <w:p w:rsidR="001F09F5" w:rsidRPr="0090612B" w:rsidRDefault="001F09F5" w:rsidP="0090612B">
            <w:pPr>
              <w:jc w:val="both"/>
              <w:rPr>
                <w:sz w:val="24"/>
                <w:szCs w:val="24"/>
              </w:rPr>
            </w:pPr>
            <w:r w:rsidRPr="0090612B">
              <w:rPr>
                <w:sz w:val="24"/>
                <w:szCs w:val="24"/>
              </w:rPr>
              <w:t>(специальной</w:t>
            </w:r>
            <w:r w:rsidR="00177F40" w:rsidRPr="0090612B">
              <w:rPr>
                <w:sz w:val="24"/>
                <w:szCs w:val="24"/>
              </w:rPr>
              <w:t xml:space="preserve"> </w:t>
            </w:r>
            <w:r w:rsidRPr="0090612B">
              <w:rPr>
                <w:sz w:val="24"/>
                <w:szCs w:val="24"/>
              </w:rPr>
              <w:t>педагогики</w:t>
            </w:r>
            <w:r w:rsidR="00177F40" w:rsidRPr="0090612B">
              <w:rPr>
                <w:sz w:val="24"/>
                <w:szCs w:val="24"/>
              </w:rPr>
              <w:t xml:space="preserve"> </w:t>
            </w:r>
            <w:r w:rsidRPr="0090612B">
              <w:rPr>
                <w:sz w:val="24"/>
                <w:szCs w:val="24"/>
              </w:rPr>
              <w:t>и</w:t>
            </w:r>
            <w:r w:rsidR="00177F40" w:rsidRPr="0090612B">
              <w:rPr>
                <w:sz w:val="24"/>
                <w:szCs w:val="24"/>
              </w:rPr>
              <w:t xml:space="preserve"> </w:t>
            </w:r>
            <w:r w:rsidRPr="0090612B">
              <w:rPr>
                <w:sz w:val="24"/>
                <w:szCs w:val="24"/>
              </w:rPr>
              <w:t>коррекционной</w:t>
            </w:r>
            <w:r w:rsidR="00177F40" w:rsidRPr="0090612B">
              <w:rPr>
                <w:sz w:val="24"/>
                <w:szCs w:val="24"/>
              </w:rPr>
              <w:t xml:space="preserve"> </w:t>
            </w:r>
            <w:r w:rsidRPr="0090612B">
              <w:rPr>
                <w:sz w:val="24"/>
                <w:szCs w:val="24"/>
              </w:rPr>
              <w:t>психологии)</w:t>
            </w:r>
            <w:r w:rsidR="00177F40" w:rsidRPr="0090612B">
              <w:rPr>
                <w:sz w:val="24"/>
                <w:szCs w:val="24"/>
              </w:rPr>
              <w:t xml:space="preserve"> </w:t>
            </w:r>
            <w:r w:rsidRPr="0090612B">
              <w:rPr>
                <w:sz w:val="24"/>
                <w:szCs w:val="24"/>
              </w:rPr>
              <w:t>специалист</w:t>
            </w:r>
            <w:r w:rsidR="00177F40" w:rsidRPr="0090612B">
              <w:rPr>
                <w:sz w:val="24"/>
                <w:szCs w:val="24"/>
              </w:rPr>
              <w:t xml:space="preserve"> </w:t>
            </w:r>
            <w:r w:rsidRPr="0090612B">
              <w:rPr>
                <w:sz w:val="24"/>
                <w:szCs w:val="24"/>
              </w:rPr>
              <w:t>-</w:t>
            </w:r>
            <w:r w:rsidR="00177F40" w:rsidRPr="0090612B">
              <w:rPr>
                <w:sz w:val="24"/>
                <w:szCs w:val="24"/>
              </w:rPr>
              <w:t xml:space="preserve"> </w:t>
            </w:r>
            <w:r w:rsidRPr="0090612B">
              <w:rPr>
                <w:sz w:val="24"/>
                <w:szCs w:val="24"/>
              </w:rPr>
              <w:t>учитель,</w:t>
            </w:r>
            <w:r w:rsidR="00177F40" w:rsidRPr="0090612B">
              <w:rPr>
                <w:sz w:val="24"/>
                <w:szCs w:val="24"/>
              </w:rPr>
              <w:t xml:space="preserve"> </w:t>
            </w:r>
            <w:r w:rsidRPr="0090612B">
              <w:rPr>
                <w:sz w:val="24"/>
                <w:szCs w:val="24"/>
              </w:rPr>
              <w:t>способный</w:t>
            </w:r>
            <w:r w:rsidR="00177F40" w:rsidRPr="0090612B">
              <w:rPr>
                <w:sz w:val="24"/>
                <w:szCs w:val="24"/>
              </w:rPr>
              <w:t xml:space="preserve"> </w:t>
            </w:r>
            <w:r w:rsidRPr="0090612B">
              <w:rPr>
                <w:sz w:val="24"/>
                <w:szCs w:val="24"/>
              </w:rPr>
              <w:t>создать</w:t>
            </w:r>
            <w:r w:rsidR="00177F40" w:rsidRPr="0090612B">
              <w:rPr>
                <w:sz w:val="24"/>
                <w:szCs w:val="24"/>
              </w:rPr>
              <w:t xml:space="preserve"> </w:t>
            </w:r>
            <w:r w:rsidRPr="0090612B">
              <w:rPr>
                <w:sz w:val="24"/>
                <w:szCs w:val="24"/>
              </w:rPr>
              <w:t>в</w:t>
            </w:r>
            <w:r w:rsidR="00177F40" w:rsidRPr="0090612B">
              <w:rPr>
                <w:sz w:val="24"/>
                <w:szCs w:val="24"/>
              </w:rPr>
              <w:t xml:space="preserve"> </w:t>
            </w:r>
            <w:r w:rsidRPr="0090612B">
              <w:rPr>
                <w:sz w:val="24"/>
                <w:szCs w:val="24"/>
              </w:rPr>
              <w:t>классе</w:t>
            </w:r>
            <w:r w:rsidR="00177F40" w:rsidRPr="0090612B">
              <w:rPr>
                <w:sz w:val="24"/>
                <w:szCs w:val="24"/>
              </w:rPr>
              <w:t xml:space="preserve"> </w:t>
            </w:r>
            <w:proofErr w:type="gramStart"/>
            <w:r w:rsidRPr="0090612B">
              <w:rPr>
                <w:sz w:val="24"/>
                <w:szCs w:val="24"/>
              </w:rPr>
              <w:t>особую</w:t>
            </w:r>
            <w:proofErr w:type="gramEnd"/>
            <w:r w:rsidR="00177F40" w:rsidRPr="0090612B">
              <w:rPr>
                <w:sz w:val="24"/>
                <w:szCs w:val="24"/>
              </w:rPr>
              <w:t xml:space="preserve"> </w:t>
            </w:r>
            <w:r w:rsidRPr="0090612B">
              <w:rPr>
                <w:sz w:val="24"/>
                <w:szCs w:val="24"/>
              </w:rPr>
              <w:t>доброжелательную,</w:t>
            </w:r>
            <w:r w:rsidR="00177F40" w:rsidRPr="0090612B">
              <w:rPr>
                <w:sz w:val="24"/>
                <w:szCs w:val="24"/>
              </w:rPr>
              <w:t xml:space="preserve"> </w:t>
            </w:r>
            <w:r w:rsidRPr="0090612B">
              <w:rPr>
                <w:sz w:val="24"/>
                <w:szCs w:val="24"/>
              </w:rPr>
              <w:t>доверительную</w:t>
            </w:r>
          </w:p>
          <w:p w:rsidR="001F09F5" w:rsidRPr="0090612B" w:rsidRDefault="001F09F5" w:rsidP="0090612B">
            <w:pPr>
              <w:jc w:val="both"/>
              <w:rPr>
                <w:sz w:val="24"/>
                <w:szCs w:val="24"/>
              </w:rPr>
            </w:pPr>
            <w:r w:rsidRPr="0090612B">
              <w:rPr>
                <w:sz w:val="24"/>
                <w:szCs w:val="24"/>
              </w:rPr>
              <w:t>атмосферу.</w:t>
            </w:r>
          </w:p>
          <w:p w:rsidR="001F09F5" w:rsidRPr="0090612B" w:rsidRDefault="001F09F5" w:rsidP="0090612B">
            <w:pPr>
              <w:jc w:val="both"/>
              <w:rPr>
                <w:sz w:val="24"/>
                <w:szCs w:val="24"/>
              </w:rPr>
            </w:pPr>
            <w:r w:rsidRPr="0090612B">
              <w:rPr>
                <w:sz w:val="24"/>
                <w:szCs w:val="24"/>
              </w:rPr>
              <w:t>9.</w:t>
            </w:r>
            <w:r w:rsidR="00177F40" w:rsidRPr="0090612B">
              <w:rPr>
                <w:sz w:val="24"/>
                <w:szCs w:val="24"/>
              </w:rPr>
              <w:t xml:space="preserve"> </w:t>
            </w:r>
            <w:r w:rsidRPr="0090612B">
              <w:rPr>
                <w:sz w:val="24"/>
                <w:szCs w:val="24"/>
              </w:rPr>
              <w:t>Создание</w:t>
            </w:r>
            <w:r w:rsidR="00177F40" w:rsidRPr="0090612B">
              <w:rPr>
                <w:sz w:val="24"/>
                <w:szCs w:val="24"/>
              </w:rPr>
              <w:t xml:space="preserve"> </w:t>
            </w:r>
            <w:r w:rsidRPr="0090612B">
              <w:rPr>
                <w:sz w:val="24"/>
                <w:szCs w:val="24"/>
              </w:rPr>
              <w:t>у</w:t>
            </w:r>
            <w:r w:rsidR="00177F40" w:rsidRPr="0090612B">
              <w:rPr>
                <w:sz w:val="24"/>
                <w:szCs w:val="24"/>
              </w:rPr>
              <w:t xml:space="preserve"> </w:t>
            </w:r>
            <w:r w:rsidRPr="0090612B">
              <w:rPr>
                <w:sz w:val="24"/>
                <w:szCs w:val="24"/>
              </w:rPr>
              <w:t>неуспевающего</w:t>
            </w:r>
            <w:r w:rsidR="00177F40" w:rsidRPr="0090612B">
              <w:rPr>
                <w:sz w:val="24"/>
                <w:szCs w:val="24"/>
              </w:rPr>
              <w:t xml:space="preserve"> </w:t>
            </w:r>
            <w:r w:rsidRPr="0090612B">
              <w:rPr>
                <w:sz w:val="24"/>
                <w:szCs w:val="24"/>
              </w:rPr>
              <w:t>ученика</w:t>
            </w:r>
            <w:r w:rsidR="00177F40" w:rsidRPr="0090612B">
              <w:rPr>
                <w:sz w:val="24"/>
                <w:szCs w:val="24"/>
              </w:rPr>
              <w:t xml:space="preserve"> </w:t>
            </w:r>
            <w:r w:rsidRPr="0090612B">
              <w:rPr>
                <w:sz w:val="24"/>
                <w:szCs w:val="24"/>
              </w:rPr>
              <w:t>чувства</w:t>
            </w:r>
            <w:r w:rsidR="00177F40" w:rsidRPr="0090612B">
              <w:rPr>
                <w:sz w:val="24"/>
                <w:szCs w:val="24"/>
              </w:rPr>
              <w:t xml:space="preserve"> </w:t>
            </w:r>
            <w:r w:rsidRPr="0090612B">
              <w:rPr>
                <w:sz w:val="24"/>
                <w:szCs w:val="24"/>
              </w:rPr>
              <w:t>защищѐнности</w:t>
            </w:r>
            <w:r w:rsidR="00177F40" w:rsidRPr="0090612B">
              <w:rPr>
                <w:sz w:val="24"/>
                <w:szCs w:val="24"/>
              </w:rPr>
              <w:t xml:space="preserve"> </w:t>
            </w:r>
            <w:r w:rsidRPr="0090612B">
              <w:rPr>
                <w:sz w:val="24"/>
                <w:szCs w:val="24"/>
              </w:rPr>
              <w:t>и</w:t>
            </w:r>
            <w:r w:rsidR="00177F40" w:rsidRPr="0090612B">
              <w:rPr>
                <w:sz w:val="24"/>
                <w:szCs w:val="24"/>
              </w:rPr>
              <w:t xml:space="preserve"> </w:t>
            </w:r>
            <w:r w:rsidRPr="0090612B">
              <w:rPr>
                <w:sz w:val="24"/>
                <w:szCs w:val="24"/>
              </w:rPr>
              <w:t>эмоционального</w:t>
            </w:r>
            <w:r w:rsidR="00177F40" w:rsidRPr="0090612B">
              <w:rPr>
                <w:sz w:val="24"/>
                <w:szCs w:val="24"/>
              </w:rPr>
              <w:t xml:space="preserve"> </w:t>
            </w:r>
            <w:r w:rsidRPr="0090612B">
              <w:rPr>
                <w:sz w:val="24"/>
                <w:szCs w:val="24"/>
              </w:rPr>
              <w:t>комфорта.</w:t>
            </w:r>
          </w:p>
          <w:p w:rsidR="001F09F5" w:rsidRPr="0090612B" w:rsidRDefault="001F09F5" w:rsidP="0090612B">
            <w:pPr>
              <w:jc w:val="both"/>
              <w:rPr>
                <w:sz w:val="24"/>
                <w:szCs w:val="24"/>
              </w:rPr>
            </w:pPr>
            <w:r w:rsidRPr="0090612B">
              <w:rPr>
                <w:sz w:val="24"/>
                <w:szCs w:val="24"/>
              </w:rPr>
              <w:t>10.</w:t>
            </w:r>
            <w:r w:rsidR="00177F40" w:rsidRPr="0090612B">
              <w:rPr>
                <w:sz w:val="24"/>
                <w:szCs w:val="24"/>
              </w:rPr>
              <w:t xml:space="preserve"> </w:t>
            </w:r>
            <w:r w:rsidRPr="0090612B">
              <w:rPr>
                <w:sz w:val="24"/>
                <w:szCs w:val="24"/>
              </w:rPr>
              <w:t>Безусловная</w:t>
            </w:r>
            <w:r w:rsidR="00177F40" w:rsidRPr="0090612B">
              <w:rPr>
                <w:sz w:val="24"/>
                <w:szCs w:val="24"/>
              </w:rPr>
              <w:t xml:space="preserve"> </w:t>
            </w:r>
            <w:r w:rsidRPr="0090612B">
              <w:rPr>
                <w:sz w:val="24"/>
                <w:szCs w:val="24"/>
              </w:rPr>
              <w:t>личная</w:t>
            </w:r>
            <w:r w:rsidR="00177F40" w:rsidRPr="0090612B">
              <w:rPr>
                <w:sz w:val="24"/>
                <w:szCs w:val="24"/>
              </w:rPr>
              <w:t xml:space="preserve"> </w:t>
            </w:r>
            <w:r w:rsidRPr="0090612B">
              <w:rPr>
                <w:sz w:val="24"/>
                <w:szCs w:val="24"/>
              </w:rPr>
              <w:t>поддержка</w:t>
            </w:r>
            <w:r w:rsidR="00177F40" w:rsidRPr="0090612B">
              <w:rPr>
                <w:sz w:val="24"/>
                <w:szCs w:val="24"/>
              </w:rPr>
              <w:t xml:space="preserve"> </w:t>
            </w:r>
            <w:r w:rsidRPr="0090612B">
              <w:rPr>
                <w:sz w:val="24"/>
                <w:szCs w:val="24"/>
              </w:rPr>
              <w:t>ученика</w:t>
            </w:r>
            <w:r w:rsidR="00177F40" w:rsidRPr="0090612B">
              <w:rPr>
                <w:sz w:val="24"/>
                <w:szCs w:val="24"/>
              </w:rPr>
              <w:t xml:space="preserve"> </w:t>
            </w:r>
            <w:r w:rsidRPr="0090612B">
              <w:rPr>
                <w:sz w:val="24"/>
                <w:szCs w:val="24"/>
              </w:rPr>
              <w:t>учителями</w:t>
            </w:r>
            <w:r w:rsidR="00177F40" w:rsidRPr="0090612B">
              <w:rPr>
                <w:sz w:val="24"/>
                <w:szCs w:val="24"/>
              </w:rPr>
              <w:t xml:space="preserve"> </w:t>
            </w:r>
            <w:r w:rsidRPr="0090612B">
              <w:rPr>
                <w:sz w:val="24"/>
                <w:szCs w:val="24"/>
              </w:rPr>
              <w:t>школы.</w:t>
            </w:r>
            <w:r w:rsidR="00177F40" w:rsidRPr="0090612B">
              <w:rPr>
                <w:sz w:val="24"/>
                <w:szCs w:val="24"/>
              </w:rPr>
              <w:t xml:space="preserve"> </w:t>
            </w:r>
          </w:p>
          <w:p w:rsidR="001F09F5" w:rsidRPr="0090612B" w:rsidRDefault="001F09F5" w:rsidP="0090612B">
            <w:pPr>
              <w:jc w:val="both"/>
              <w:rPr>
                <w:sz w:val="24"/>
                <w:szCs w:val="24"/>
              </w:rPr>
            </w:pPr>
            <w:r w:rsidRPr="0090612B">
              <w:rPr>
                <w:sz w:val="24"/>
                <w:szCs w:val="24"/>
              </w:rPr>
              <w:t>11</w:t>
            </w:r>
            <w:r w:rsidR="00177F40" w:rsidRPr="0090612B">
              <w:rPr>
                <w:sz w:val="24"/>
                <w:szCs w:val="24"/>
              </w:rPr>
              <w:t xml:space="preserve"> </w:t>
            </w:r>
            <w:r w:rsidRPr="0090612B">
              <w:rPr>
                <w:sz w:val="24"/>
                <w:szCs w:val="24"/>
              </w:rPr>
              <w:t>.</w:t>
            </w:r>
            <w:r w:rsidR="00177F40" w:rsidRPr="0090612B">
              <w:rPr>
                <w:sz w:val="24"/>
                <w:szCs w:val="24"/>
              </w:rPr>
              <w:t xml:space="preserve"> </w:t>
            </w:r>
            <w:r w:rsidRPr="0090612B">
              <w:rPr>
                <w:sz w:val="24"/>
                <w:szCs w:val="24"/>
              </w:rPr>
              <w:t>Взаимодействие</w:t>
            </w:r>
            <w:r w:rsidR="00177F40" w:rsidRPr="0090612B">
              <w:rPr>
                <w:sz w:val="24"/>
                <w:szCs w:val="24"/>
              </w:rPr>
              <w:t xml:space="preserve"> </w:t>
            </w:r>
            <w:r w:rsidRPr="0090612B">
              <w:rPr>
                <w:sz w:val="24"/>
                <w:szCs w:val="24"/>
              </w:rPr>
              <w:t>и</w:t>
            </w:r>
            <w:r w:rsidR="00177F40" w:rsidRPr="0090612B">
              <w:rPr>
                <w:sz w:val="24"/>
                <w:szCs w:val="24"/>
              </w:rPr>
              <w:t xml:space="preserve"> </w:t>
            </w:r>
            <w:r w:rsidRPr="0090612B">
              <w:rPr>
                <w:sz w:val="24"/>
                <w:szCs w:val="24"/>
              </w:rPr>
              <w:t>взаимопомощь</w:t>
            </w:r>
            <w:r w:rsidR="00177F40" w:rsidRPr="0090612B">
              <w:rPr>
                <w:sz w:val="24"/>
                <w:szCs w:val="24"/>
              </w:rPr>
              <w:t xml:space="preserve"> </w:t>
            </w:r>
            <w:r w:rsidRPr="0090612B">
              <w:rPr>
                <w:sz w:val="24"/>
                <w:szCs w:val="24"/>
              </w:rPr>
              <w:t>детей</w:t>
            </w:r>
            <w:r w:rsidR="00177F40" w:rsidRPr="0090612B">
              <w:rPr>
                <w:sz w:val="24"/>
                <w:szCs w:val="24"/>
              </w:rPr>
              <w:t xml:space="preserve"> </w:t>
            </w:r>
            <w:r w:rsidRPr="0090612B">
              <w:rPr>
                <w:sz w:val="24"/>
                <w:szCs w:val="24"/>
              </w:rPr>
              <w:t>в</w:t>
            </w:r>
            <w:r w:rsidR="00177F40" w:rsidRPr="0090612B">
              <w:rPr>
                <w:sz w:val="24"/>
                <w:szCs w:val="24"/>
              </w:rPr>
              <w:t xml:space="preserve"> </w:t>
            </w:r>
            <w:r w:rsidRPr="0090612B">
              <w:rPr>
                <w:sz w:val="24"/>
                <w:szCs w:val="24"/>
              </w:rPr>
              <w:t>процессе</w:t>
            </w:r>
            <w:r w:rsidR="00177F40" w:rsidRPr="0090612B">
              <w:rPr>
                <w:sz w:val="24"/>
                <w:szCs w:val="24"/>
              </w:rPr>
              <w:t xml:space="preserve"> </w:t>
            </w:r>
            <w:r w:rsidRPr="0090612B">
              <w:rPr>
                <w:sz w:val="24"/>
                <w:szCs w:val="24"/>
              </w:rPr>
              <w:t>учебы</w:t>
            </w:r>
          </w:p>
        </w:tc>
      </w:tr>
    </w:tbl>
    <w:p w:rsidR="005C1866" w:rsidRPr="0090612B" w:rsidRDefault="005C1866" w:rsidP="006255AF">
      <w:pPr>
        <w:spacing w:after="0" w:line="240" w:lineRule="auto"/>
        <w:ind w:firstLine="567"/>
        <w:jc w:val="both"/>
        <w:rPr>
          <w:rFonts w:ascii="Times New Roman" w:hAnsi="Times New Roman" w:cs="Times New Roman"/>
          <w:b/>
          <w:sz w:val="24"/>
          <w:szCs w:val="24"/>
        </w:rPr>
      </w:pPr>
    </w:p>
    <w:p w:rsidR="00666C0B" w:rsidRPr="0090612B" w:rsidRDefault="00666C0B" w:rsidP="006255AF">
      <w:pPr>
        <w:spacing w:after="0" w:line="240" w:lineRule="auto"/>
        <w:ind w:firstLine="567"/>
        <w:jc w:val="both"/>
        <w:rPr>
          <w:rFonts w:ascii="Times New Roman" w:hAnsi="Times New Roman" w:cs="Times New Roman"/>
          <w:b/>
          <w:sz w:val="24"/>
          <w:szCs w:val="24"/>
        </w:rPr>
      </w:pPr>
      <w:r w:rsidRPr="0090612B">
        <w:rPr>
          <w:rFonts w:ascii="Times New Roman" w:hAnsi="Times New Roman" w:cs="Times New Roman"/>
          <w:b/>
          <w:sz w:val="24"/>
          <w:szCs w:val="24"/>
        </w:rPr>
        <w:t>Направления</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коррекционной</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деятельности</w:t>
      </w:r>
      <w:r w:rsidR="00177F40" w:rsidRPr="0090612B">
        <w:rPr>
          <w:rFonts w:ascii="Times New Roman" w:hAnsi="Times New Roman" w:cs="Times New Roman"/>
          <w:b/>
          <w:sz w:val="24"/>
          <w:szCs w:val="24"/>
        </w:rPr>
        <w:t xml:space="preserve"> </w:t>
      </w:r>
      <w:r w:rsidRPr="0090612B">
        <w:rPr>
          <w:rFonts w:ascii="Times New Roman" w:hAnsi="Times New Roman" w:cs="Times New Roman"/>
          <w:b/>
          <w:sz w:val="24"/>
          <w:szCs w:val="24"/>
        </w:rPr>
        <w:t>ОО</w:t>
      </w:r>
    </w:p>
    <w:p w:rsidR="00666C0B" w:rsidRPr="0090612B" w:rsidRDefault="00666C0B" w:rsidP="006255AF">
      <w:pPr>
        <w:spacing w:after="0" w:line="240" w:lineRule="auto"/>
        <w:ind w:firstLine="567"/>
        <w:jc w:val="both"/>
        <w:rPr>
          <w:rFonts w:ascii="Times New Roman" w:hAnsi="Times New Roman" w:cs="Times New Roman"/>
          <w:b/>
          <w:sz w:val="24"/>
          <w:szCs w:val="24"/>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3"/>
        <w:gridCol w:w="43"/>
        <w:gridCol w:w="3527"/>
        <w:gridCol w:w="3230"/>
        <w:gridCol w:w="39"/>
      </w:tblGrid>
      <w:tr w:rsidR="005C1866" w:rsidRPr="0090612B" w:rsidTr="005C1866">
        <w:trPr>
          <w:trHeight w:val="143"/>
        </w:trPr>
        <w:tc>
          <w:tcPr>
            <w:tcW w:w="3166" w:type="dxa"/>
            <w:gridSpan w:val="2"/>
          </w:tcPr>
          <w:p w:rsidR="005C1866" w:rsidRPr="0090612B" w:rsidRDefault="005C186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направления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деятельности</w:t>
            </w:r>
          </w:p>
        </w:tc>
        <w:tc>
          <w:tcPr>
            <w:tcW w:w="3527" w:type="dxa"/>
          </w:tcPr>
          <w:p w:rsidR="005C1866" w:rsidRPr="0090612B" w:rsidRDefault="005C186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Планируемые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результаты</w:t>
            </w:r>
          </w:p>
        </w:tc>
        <w:tc>
          <w:tcPr>
            <w:tcW w:w="3269" w:type="dxa"/>
            <w:gridSpan w:val="2"/>
          </w:tcPr>
          <w:p w:rsidR="005C1866" w:rsidRPr="0090612B" w:rsidRDefault="005C186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Виды</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формы</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деятельности,</w:t>
            </w:r>
          </w:p>
          <w:p w:rsidR="005C1866" w:rsidRPr="0090612B" w:rsidRDefault="005C186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мероприятия</w:t>
            </w:r>
          </w:p>
          <w:p w:rsidR="005C1866" w:rsidRPr="0090612B" w:rsidRDefault="005C1866" w:rsidP="0090612B">
            <w:pPr>
              <w:spacing w:after="0" w:line="240" w:lineRule="auto"/>
              <w:jc w:val="both"/>
              <w:rPr>
                <w:rFonts w:ascii="Times New Roman" w:hAnsi="Times New Roman" w:cs="Times New Roman"/>
                <w:sz w:val="24"/>
                <w:szCs w:val="24"/>
              </w:rPr>
            </w:pPr>
          </w:p>
        </w:tc>
      </w:tr>
      <w:tr w:rsidR="005C1866" w:rsidRPr="0090612B" w:rsidTr="005C1866">
        <w:trPr>
          <w:trHeight w:val="143"/>
        </w:trPr>
        <w:tc>
          <w:tcPr>
            <w:tcW w:w="9962" w:type="dxa"/>
            <w:gridSpan w:val="5"/>
          </w:tcPr>
          <w:p w:rsidR="005C1866" w:rsidRPr="0090612B" w:rsidRDefault="005C1866" w:rsidP="0090612B">
            <w:pPr>
              <w:pStyle w:val="Osnova"/>
              <w:tabs>
                <w:tab w:val="left" w:leader="dot" w:pos="624"/>
              </w:tabs>
              <w:spacing w:line="240" w:lineRule="auto"/>
              <w:ind w:firstLine="0"/>
              <w:rPr>
                <w:rStyle w:val="Zag11"/>
                <w:rFonts w:ascii="Times New Roman" w:eastAsia="@Arial Unicode MS" w:hAnsi="Times New Roman" w:cs="Times New Roman"/>
                <w:b/>
                <w:bCs/>
                <w:color w:val="auto"/>
                <w:sz w:val="24"/>
                <w:szCs w:val="24"/>
                <w:lang w:val="ru-RU"/>
              </w:rPr>
            </w:pPr>
            <w:proofErr w:type="spellStart"/>
            <w:r w:rsidRPr="0090612B">
              <w:rPr>
                <w:rFonts w:ascii="Times New Roman" w:hAnsi="Times New Roman" w:cs="Times New Roman"/>
                <w:color w:val="auto"/>
                <w:sz w:val="24"/>
                <w:szCs w:val="24"/>
              </w:rPr>
              <w:t>Медицинская</w:t>
            </w:r>
            <w:proofErr w:type="spellEnd"/>
            <w:r w:rsidR="00177F40" w:rsidRPr="0090612B">
              <w:rPr>
                <w:rFonts w:ascii="Times New Roman" w:hAnsi="Times New Roman" w:cs="Times New Roman"/>
                <w:color w:val="auto"/>
                <w:sz w:val="24"/>
                <w:szCs w:val="24"/>
                <w:lang w:val="ru-RU"/>
              </w:rPr>
              <w:t xml:space="preserve"> </w:t>
            </w:r>
            <w:proofErr w:type="spellStart"/>
            <w:r w:rsidRPr="0090612B">
              <w:rPr>
                <w:rFonts w:ascii="Times New Roman" w:hAnsi="Times New Roman" w:cs="Times New Roman"/>
                <w:color w:val="auto"/>
                <w:sz w:val="24"/>
                <w:szCs w:val="24"/>
              </w:rPr>
              <w:t>диагностика</w:t>
            </w:r>
            <w:proofErr w:type="spellEnd"/>
          </w:p>
        </w:tc>
      </w:tr>
      <w:tr w:rsidR="005C1866" w:rsidRPr="0090612B" w:rsidTr="005C1866">
        <w:trPr>
          <w:trHeight w:val="143"/>
        </w:trPr>
        <w:tc>
          <w:tcPr>
            <w:tcW w:w="3166" w:type="dxa"/>
            <w:gridSpan w:val="2"/>
            <w:shd w:val="clear" w:color="auto" w:fill="auto"/>
          </w:tcPr>
          <w:p w:rsidR="005C1866" w:rsidRPr="0090612B" w:rsidRDefault="005C186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Определить</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состояние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физического</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психического</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здоровья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детей.</w:t>
            </w:r>
          </w:p>
          <w:p w:rsidR="005C1866" w:rsidRPr="0090612B" w:rsidRDefault="005C1866" w:rsidP="0090612B">
            <w:pPr>
              <w:pStyle w:val="Osnova"/>
              <w:tabs>
                <w:tab w:val="left" w:leader="dot" w:pos="624"/>
              </w:tabs>
              <w:spacing w:line="240" w:lineRule="auto"/>
              <w:ind w:firstLine="0"/>
              <w:rPr>
                <w:rStyle w:val="Zag11"/>
                <w:rFonts w:ascii="Times New Roman" w:eastAsia="@Arial Unicode MS" w:hAnsi="Times New Roman" w:cs="Times New Roman"/>
                <w:b/>
                <w:bCs/>
                <w:color w:val="auto"/>
                <w:sz w:val="24"/>
                <w:szCs w:val="24"/>
                <w:lang w:val="ru-RU"/>
              </w:rPr>
            </w:pPr>
          </w:p>
        </w:tc>
        <w:tc>
          <w:tcPr>
            <w:tcW w:w="3527" w:type="dxa"/>
          </w:tcPr>
          <w:p w:rsidR="005C1866" w:rsidRPr="0090612B" w:rsidRDefault="005C1866" w:rsidP="0090612B">
            <w:pPr>
              <w:pStyle w:val="Osnova"/>
              <w:tabs>
                <w:tab w:val="left" w:leader="dot" w:pos="624"/>
              </w:tabs>
              <w:spacing w:line="240" w:lineRule="auto"/>
              <w:ind w:firstLine="0"/>
              <w:rPr>
                <w:rStyle w:val="Zag11"/>
                <w:rFonts w:ascii="Times New Roman" w:eastAsia="@Arial Unicode MS" w:hAnsi="Times New Roman" w:cs="Times New Roman"/>
                <w:b/>
                <w:bCs/>
                <w:color w:val="auto"/>
                <w:sz w:val="24"/>
                <w:szCs w:val="24"/>
                <w:lang w:val="ru-RU"/>
              </w:rPr>
            </w:pPr>
            <w:r w:rsidRPr="0090612B">
              <w:rPr>
                <w:rFonts w:ascii="Times New Roman" w:hAnsi="Times New Roman" w:cs="Times New Roman"/>
                <w:color w:val="auto"/>
                <w:sz w:val="24"/>
                <w:szCs w:val="24"/>
                <w:lang w:val="ru-RU"/>
              </w:rPr>
              <w:lastRenderedPageBreak/>
              <w:t>Выявление</w:t>
            </w:r>
            <w:r w:rsidR="00177F40" w:rsidRPr="0090612B">
              <w:rPr>
                <w:rFonts w:ascii="Times New Roman" w:hAnsi="Times New Roman" w:cs="Times New Roman"/>
                <w:color w:val="auto"/>
                <w:sz w:val="24"/>
                <w:szCs w:val="24"/>
                <w:lang w:val="ru-RU"/>
              </w:rPr>
              <w:t xml:space="preserve"> </w:t>
            </w:r>
            <w:r w:rsidRPr="0090612B">
              <w:rPr>
                <w:rFonts w:ascii="Times New Roman" w:hAnsi="Times New Roman" w:cs="Times New Roman"/>
                <w:color w:val="auto"/>
                <w:sz w:val="24"/>
                <w:szCs w:val="24"/>
                <w:lang w:val="ru-RU"/>
              </w:rPr>
              <w:t>состояния</w:t>
            </w:r>
            <w:r w:rsidR="00177F40" w:rsidRPr="0090612B">
              <w:rPr>
                <w:rFonts w:ascii="Times New Roman" w:hAnsi="Times New Roman" w:cs="Times New Roman"/>
                <w:color w:val="auto"/>
                <w:sz w:val="24"/>
                <w:szCs w:val="24"/>
                <w:lang w:val="ru-RU"/>
              </w:rPr>
              <w:t xml:space="preserve"> </w:t>
            </w:r>
            <w:r w:rsidRPr="0090612B">
              <w:rPr>
                <w:rFonts w:ascii="Times New Roman" w:hAnsi="Times New Roman" w:cs="Times New Roman"/>
                <w:color w:val="auto"/>
                <w:sz w:val="24"/>
                <w:szCs w:val="24"/>
                <w:lang w:val="ru-RU"/>
              </w:rPr>
              <w:t>физического</w:t>
            </w:r>
            <w:r w:rsidR="00177F40" w:rsidRPr="0090612B">
              <w:rPr>
                <w:rFonts w:ascii="Times New Roman" w:hAnsi="Times New Roman" w:cs="Times New Roman"/>
                <w:color w:val="auto"/>
                <w:sz w:val="24"/>
                <w:szCs w:val="24"/>
                <w:lang w:val="ru-RU"/>
              </w:rPr>
              <w:t xml:space="preserve"> </w:t>
            </w:r>
            <w:r w:rsidRPr="0090612B">
              <w:rPr>
                <w:rFonts w:ascii="Times New Roman" w:hAnsi="Times New Roman" w:cs="Times New Roman"/>
                <w:color w:val="auto"/>
                <w:sz w:val="24"/>
                <w:szCs w:val="24"/>
                <w:lang w:val="ru-RU"/>
              </w:rPr>
              <w:t>и</w:t>
            </w:r>
            <w:r w:rsidR="00177F40" w:rsidRPr="0090612B">
              <w:rPr>
                <w:rFonts w:ascii="Times New Roman" w:hAnsi="Times New Roman" w:cs="Times New Roman"/>
                <w:color w:val="auto"/>
                <w:sz w:val="24"/>
                <w:szCs w:val="24"/>
                <w:lang w:val="ru-RU"/>
              </w:rPr>
              <w:t xml:space="preserve"> </w:t>
            </w:r>
            <w:r w:rsidRPr="0090612B">
              <w:rPr>
                <w:rFonts w:ascii="Times New Roman" w:hAnsi="Times New Roman" w:cs="Times New Roman"/>
                <w:color w:val="auto"/>
                <w:sz w:val="24"/>
                <w:szCs w:val="24"/>
                <w:lang w:val="ru-RU"/>
              </w:rPr>
              <w:t>психического</w:t>
            </w:r>
            <w:r w:rsidR="00177F40" w:rsidRPr="0090612B">
              <w:rPr>
                <w:rFonts w:ascii="Times New Roman" w:hAnsi="Times New Roman" w:cs="Times New Roman"/>
                <w:color w:val="auto"/>
                <w:sz w:val="24"/>
                <w:szCs w:val="24"/>
                <w:lang w:val="ru-RU"/>
              </w:rPr>
              <w:t xml:space="preserve"> </w:t>
            </w:r>
            <w:r w:rsidRPr="0090612B">
              <w:rPr>
                <w:rFonts w:ascii="Times New Roman" w:hAnsi="Times New Roman" w:cs="Times New Roman"/>
                <w:color w:val="auto"/>
                <w:sz w:val="24"/>
                <w:szCs w:val="24"/>
                <w:lang w:val="ru-RU"/>
              </w:rPr>
              <w:t>здоровья</w:t>
            </w:r>
            <w:r w:rsidR="00177F40" w:rsidRPr="0090612B">
              <w:rPr>
                <w:rFonts w:ascii="Times New Roman" w:hAnsi="Times New Roman" w:cs="Times New Roman"/>
                <w:color w:val="auto"/>
                <w:sz w:val="24"/>
                <w:szCs w:val="24"/>
                <w:lang w:val="ru-RU"/>
              </w:rPr>
              <w:t xml:space="preserve"> </w:t>
            </w:r>
            <w:r w:rsidRPr="0090612B">
              <w:rPr>
                <w:rFonts w:ascii="Times New Roman" w:hAnsi="Times New Roman" w:cs="Times New Roman"/>
                <w:color w:val="auto"/>
                <w:sz w:val="24"/>
                <w:szCs w:val="24"/>
                <w:lang w:val="ru-RU"/>
              </w:rPr>
              <w:t>детей</w:t>
            </w:r>
          </w:p>
        </w:tc>
        <w:tc>
          <w:tcPr>
            <w:tcW w:w="3269" w:type="dxa"/>
            <w:gridSpan w:val="2"/>
          </w:tcPr>
          <w:p w:rsidR="005C1866" w:rsidRPr="0090612B" w:rsidRDefault="005C186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Изучение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истории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развития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ребенка,</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беседа</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родителями,</w:t>
            </w:r>
          </w:p>
          <w:p w:rsidR="005C1866" w:rsidRPr="0090612B" w:rsidRDefault="005C186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lastRenderedPageBreak/>
              <w:t>наблюдение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классного</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руководителя,</w:t>
            </w:r>
          </w:p>
          <w:p w:rsidR="005C1866" w:rsidRPr="0090612B" w:rsidRDefault="005C1866" w:rsidP="0090612B">
            <w:pPr>
              <w:pStyle w:val="Osnova"/>
              <w:tabs>
                <w:tab w:val="left" w:leader="dot" w:pos="624"/>
              </w:tabs>
              <w:spacing w:line="240" w:lineRule="auto"/>
              <w:ind w:firstLine="0"/>
              <w:rPr>
                <w:rStyle w:val="Zag11"/>
                <w:rFonts w:ascii="Times New Roman" w:eastAsia="@Arial Unicode MS" w:hAnsi="Times New Roman" w:cs="Times New Roman"/>
                <w:b/>
                <w:bCs/>
                <w:color w:val="auto"/>
                <w:sz w:val="24"/>
                <w:szCs w:val="24"/>
                <w:lang w:val="ru-RU"/>
              </w:rPr>
            </w:pPr>
            <w:r w:rsidRPr="0090612B">
              <w:rPr>
                <w:rFonts w:ascii="Times New Roman" w:hAnsi="Times New Roman" w:cs="Times New Roman"/>
                <w:color w:val="auto"/>
                <w:sz w:val="24"/>
                <w:szCs w:val="24"/>
                <w:lang w:val="ru-RU"/>
              </w:rPr>
              <w:t>анализ</w:t>
            </w:r>
            <w:r w:rsidR="00177F40" w:rsidRPr="0090612B">
              <w:rPr>
                <w:rFonts w:ascii="Times New Roman" w:hAnsi="Times New Roman" w:cs="Times New Roman"/>
                <w:color w:val="auto"/>
                <w:sz w:val="24"/>
                <w:szCs w:val="24"/>
                <w:lang w:val="ru-RU"/>
              </w:rPr>
              <w:t xml:space="preserve"> </w:t>
            </w:r>
            <w:r w:rsidRPr="0090612B">
              <w:rPr>
                <w:rFonts w:ascii="Times New Roman" w:hAnsi="Times New Roman" w:cs="Times New Roman"/>
                <w:color w:val="auto"/>
                <w:sz w:val="24"/>
                <w:szCs w:val="24"/>
                <w:lang w:val="ru-RU"/>
              </w:rPr>
              <w:t>работ</w:t>
            </w:r>
            <w:r w:rsidR="00177F40" w:rsidRPr="0090612B">
              <w:rPr>
                <w:rFonts w:ascii="Times New Roman" w:hAnsi="Times New Roman" w:cs="Times New Roman"/>
                <w:color w:val="auto"/>
                <w:sz w:val="24"/>
                <w:szCs w:val="24"/>
                <w:lang w:val="ru-RU"/>
              </w:rPr>
              <w:t xml:space="preserve"> </w:t>
            </w:r>
            <w:r w:rsidRPr="0090612B">
              <w:rPr>
                <w:rFonts w:ascii="Times New Roman" w:hAnsi="Times New Roman" w:cs="Times New Roman"/>
                <w:color w:val="auto"/>
                <w:sz w:val="24"/>
                <w:szCs w:val="24"/>
                <w:lang w:val="ru-RU"/>
              </w:rPr>
              <w:t>обучающихся</w:t>
            </w:r>
          </w:p>
        </w:tc>
      </w:tr>
      <w:tr w:rsidR="005C1866" w:rsidRPr="0090612B" w:rsidTr="005C1866">
        <w:trPr>
          <w:trHeight w:val="143"/>
        </w:trPr>
        <w:tc>
          <w:tcPr>
            <w:tcW w:w="9962" w:type="dxa"/>
            <w:gridSpan w:val="5"/>
          </w:tcPr>
          <w:p w:rsidR="005C1866" w:rsidRPr="0090612B" w:rsidRDefault="005C1866" w:rsidP="0090612B">
            <w:pPr>
              <w:pStyle w:val="Osnova"/>
              <w:tabs>
                <w:tab w:val="left" w:leader="dot" w:pos="624"/>
              </w:tabs>
              <w:spacing w:line="240" w:lineRule="auto"/>
              <w:ind w:firstLine="0"/>
              <w:rPr>
                <w:rStyle w:val="Zag11"/>
                <w:rFonts w:ascii="Times New Roman" w:eastAsia="@Arial Unicode MS" w:hAnsi="Times New Roman" w:cs="Times New Roman"/>
                <w:b/>
                <w:bCs/>
                <w:color w:val="auto"/>
                <w:sz w:val="24"/>
                <w:szCs w:val="24"/>
                <w:lang w:val="ru-RU"/>
              </w:rPr>
            </w:pPr>
            <w:proofErr w:type="spellStart"/>
            <w:r w:rsidRPr="0090612B">
              <w:rPr>
                <w:rFonts w:ascii="Times New Roman" w:hAnsi="Times New Roman" w:cs="Times New Roman"/>
                <w:color w:val="auto"/>
                <w:sz w:val="24"/>
                <w:szCs w:val="24"/>
              </w:rPr>
              <w:lastRenderedPageBreak/>
              <w:t>Психолого-педагогическая</w:t>
            </w:r>
            <w:proofErr w:type="spellEnd"/>
            <w:r w:rsidR="00177F40" w:rsidRPr="0090612B">
              <w:rPr>
                <w:rFonts w:ascii="Times New Roman" w:hAnsi="Times New Roman" w:cs="Times New Roman"/>
                <w:color w:val="auto"/>
                <w:sz w:val="24"/>
                <w:szCs w:val="24"/>
                <w:lang w:val="ru-RU"/>
              </w:rPr>
              <w:t xml:space="preserve"> </w:t>
            </w:r>
            <w:proofErr w:type="spellStart"/>
            <w:r w:rsidRPr="0090612B">
              <w:rPr>
                <w:rFonts w:ascii="Times New Roman" w:hAnsi="Times New Roman" w:cs="Times New Roman"/>
                <w:color w:val="auto"/>
                <w:sz w:val="24"/>
                <w:szCs w:val="24"/>
              </w:rPr>
              <w:t>диагностика</w:t>
            </w:r>
            <w:proofErr w:type="spellEnd"/>
          </w:p>
        </w:tc>
      </w:tr>
      <w:tr w:rsidR="005C1866" w:rsidRPr="0090612B" w:rsidTr="005C1866">
        <w:trPr>
          <w:trHeight w:val="143"/>
        </w:trPr>
        <w:tc>
          <w:tcPr>
            <w:tcW w:w="3166" w:type="dxa"/>
            <w:gridSpan w:val="2"/>
          </w:tcPr>
          <w:p w:rsidR="005C1866" w:rsidRPr="0090612B" w:rsidRDefault="005C1866" w:rsidP="0090612B">
            <w:pPr>
              <w:pStyle w:val="Osnova"/>
              <w:tabs>
                <w:tab w:val="left" w:leader="dot" w:pos="624"/>
              </w:tabs>
              <w:spacing w:line="240" w:lineRule="auto"/>
              <w:ind w:firstLine="0"/>
              <w:rPr>
                <w:rStyle w:val="Zag11"/>
                <w:rFonts w:ascii="Times New Roman" w:eastAsia="@Arial Unicode MS" w:hAnsi="Times New Roman" w:cs="Times New Roman"/>
                <w:b/>
                <w:bCs/>
                <w:color w:val="auto"/>
                <w:sz w:val="24"/>
                <w:szCs w:val="24"/>
                <w:lang w:val="ru-RU"/>
              </w:rPr>
            </w:pPr>
            <w:r w:rsidRPr="0090612B">
              <w:rPr>
                <w:rFonts w:ascii="Times New Roman" w:hAnsi="Times New Roman" w:cs="Times New Roman"/>
                <w:color w:val="auto"/>
                <w:sz w:val="24"/>
                <w:szCs w:val="24"/>
                <w:lang w:val="ru-RU"/>
              </w:rPr>
              <w:t>Первичная</w:t>
            </w:r>
            <w:r w:rsidR="00177F40" w:rsidRPr="0090612B">
              <w:rPr>
                <w:rFonts w:ascii="Times New Roman" w:hAnsi="Times New Roman" w:cs="Times New Roman"/>
                <w:color w:val="auto"/>
                <w:sz w:val="24"/>
                <w:szCs w:val="24"/>
                <w:lang w:val="ru-RU"/>
              </w:rPr>
              <w:t xml:space="preserve"> </w:t>
            </w:r>
            <w:r w:rsidRPr="0090612B">
              <w:rPr>
                <w:rFonts w:ascii="Times New Roman" w:hAnsi="Times New Roman" w:cs="Times New Roman"/>
                <w:color w:val="auto"/>
                <w:sz w:val="24"/>
                <w:szCs w:val="24"/>
                <w:lang w:val="ru-RU"/>
              </w:rPr>
              <w:t>диагностика</w:t>
            </w:r>
            <w:r w:rsidR="00177F40" w:rsidRPr="0090612B">
              <w:rPr>
                <w:rFonts w:ascii="Times New Roman" w:hAnsi="Times New Roman" w:cs="Times New Roman"/>
                <w:color w:val="auto"/>
                <w:sz w:val="24"/>
                <w:szCs w:val="24"/>
                <w:lang w:val="ru-RU"/>
              </w:rPr>
              <w:t xml:space="preserve"> </w:t>
            </w:r>
            <w:r w:rsidRPr="0090612B">
              <w:rPr>
                <w:rFonts w:ascii="Times New Roman" w:hAnsi="Times New Roman" w:cs="Times New Roman"/>
                <w:color w:val="auto"/>
                <w:sz w:val="24"/>
                <w:szCs w:val="24"/>
                <w:lang w:val="ru-RU"/>
              </w:rPr>
              <w:t>для</w:t>
            </w:r>
            <w:r w:rsidR="00177F40" w:rsidRPr="0090612B">
              <w:rPr>
                <w:rFonts w:ascii="Times New Roman" w:hAnsi="Times New Roman" w:cs="Times New Roman"/>
                <w:color w:val="auto"/>
                <w:sz w:val="24"/>
                <w:szCs w:val="24"/>
                <w:lang w:val="ru-RU"/>
              </w:rPr>
              <w:t xml:space="preserve"> </w:t>
            </w:r>
            <w:r w:rsidRPr="0090612B">
              <w:rPr>
                <w:rFonts w:ascii="Times New Roman" w:hAnsi="Times New Roman" w:cs="Times New Roman"/>
                <w:color w:val="auto"/>
                <w:sz w:val="24"/>
                <w:szCs w:val="24"/>
                <w:lang w:val="ru-RU"/>
              </w:rPr>
              <w:t>выявления</w:t>
            </w:r>
            <w:r w:rsidR="00177F40" w:rsidRPr="0090612B">
              <w:rPr>
                <w:rFonts w:ascii="Times New Roman" w:hAnsi="Times New Roman" w:cs="Times New Roman"/>
                <w:color w:val="auto"/>
                <w:sz w:val="24"/>
                <w:szCs w:val="24"/>
                <w:lang w:val="ru-RU"/>
              </w:rPr>
              <w:t xml:space="preserve"> </w:t>
            </w:r>
            <w:r w:rsidRPr="0090612B">
              <w:rPr>
                <w:rFonts w:ascii="Times New Roman" w:hAnsi="Times New Roman" w:cs="Times New Roman"/>
                <w:color w:val="auto"/>
                <w:sz w:val="24"/>
                <w:szCs w:val="24"/>
                <w:lang w:val="ru-RU"/>
              </w:rPr>
              <w:t>группы</w:t>
            </w:r>
            <w:r w:rsidR="00177F40" w:rsidRPr="0090612B">
              <w:rPr>
                <w:rFonts w:ascii="Times New Roman" w:hAnsi="Times New Roman" w:cs="Times New Roman"/>
                <w:color w:val="auto"/>
                <w:sz w:val="24"/>
                <w:szCs w:val="24"/>
                <w:lang w:val="ru-RU"/>
              </w:rPr>
              <w:t xml:space="preserve"> </w:t>
            </w:r>
            <w:r w:rsidRPr="0090612B">
              <w:rPr>
                <w:rFonts w:ascii="Times New Roman" w:hAnsi="Times New Roman" w:cs="Times New Roman"/>
                <w:color w:val="auto"/>
                <w:sz w:val="24"/>
                <w:szCs w:val="24"/>
                <w:lang w:val="ru-RU"/>
              </w:rPr>
              <w:t>«риска»</w:t>
            </w:r>
          </w:p>
        </w:tc>
        <w:tc>
          <w:tcPr>
            <w:tcW w:w="3527" w:type="dxa"/>
          </w:tcPr>
          <w:p w:rsidR="005C1866" w:rsidRPr="0090612B" w:rsidRDefault="005C186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Создание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банка</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данных</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обучающихся,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нуждающихся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в</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специализированной</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помощи</w:t>
            </w:r>
          </w:p>
          <w:p w:rsidR="005C1866" w:rsidRPr="0090612B" w:rsidRDefault="005C1866" w:rsidP="0090612B">
            <w:pPr>
              <w:pStyle w:val="Osnova"/>
              <w:tabs>
                <w:tab w:val="left" w:leader="dot" w:pos="624"/>
              </w:tabs>
              <w:spacing w:line="240" w:lineRule="auto"/>
              <w:ind w:firstLine="0"/>
              <w:rPr>
                <w:rStyle w:val="Zag11"/>
                <w:rFonts w:ascii="Times New Roman" w:eastAsia="@Arial Unicode MS" w:hAnsi="Times New Roman" w:cs="Times New Roman"/>
                <w:b/>
                <w:bCs/>
                <w:color w:val="auto"/>
                <w:sz w:val="24"/>
                <w:szCs w:val="24"/>
                <w:lang w:val="ru-RU"/>
              </w:rPr>
            </w:pPr>
            <w:r w:rsidRPr="0090612B">
              <w:rPr>
                <w:rFonts w:ascii="Times New Roman" w:hAnsi="Times New Roman" w:cs="Times New Roman"/>
                <w:color w:val="auto"/>
                <w:sz w:val="24"/>
                <w:szCs w:val="24"/>
                <w:lang w:val="ru-RU"/>
              </w:rPr>
              <w:t>Формирование</w:t>
            </w:r>
            <w:r w:rsidR="00177F40" w:rsidRPr="0090612B">
              <w:rPr>
                <w:rFonts w:ascii="Times New Roman" w:hAnsi="Times New Roman" w:cs="Times New Roman"/>
                <w:color w:val="auto"/>
                <w:sz w:val="24"/>
                <w:szCs w:val="24"/>
                <w:lang w:val="ru-RU"/>
              </w:rPr>
              <w:t xml:space="preserve"> </w:t>
            </w:r>
            <w:r w:rsidRPr="0090612B">
              <w:rPr>
                <w:rFonts w:ascii="Times New Roman" w:hAnsi="Times New Roman" w:cs="Times New Roman"/>
                <w:color w:val="auto"/>
                <w:sz w:val="24"/>
                <w:szCs w:val="24"/>
                <w:lang w:val="ru-RU"/>
              </w:rPr>
              <w:t>характеристики</w:t>
            </w:r>
            <w:r w:rsidR="00177F40" w:rsidRPr="0090612B">
              <w:rPr>
                <w:rFonts w:ascii="Times New Roman" w:hAnsi="Times New Roman" w:cs="Times New Roman"/>
                <w:color w:val="auto"/>
                <w:sz w:val="24"/>
                <w:szCs w:val="24"/>
                <w:lang w:val="ru-RU"/>
              </w:rPr>
              <w:t xml:space="preserve"> </w:t>
            </w:r>
            <w:r w:rsidRPr="0090612B">
              <w:rPr>
                <w:rFonts w:ascii="Times New Roman" w:hAnsi="Times New Roman" w:cs="Times New Roman"/>
                <w:color w:val="auto"/>
                <w:sz w:val="24"/>
                <w:szCs w:val="24"/>
                <w:lang w:val="ru-RU"/>
              </w:rPr>
              <w:t>образовательной</w:t>
            </w:r>
            <w:r w:rsidR="00177F40" w:rsidRPr="0090612B">
              <w:rPr>
                <w:rFonts w:ascii="Times New Roman" w:hAnsi="Times New Roman" w:cs="Times New Roman"/>
                <w:color w:val="auto"/>
                <w:sz w:val="24"/>
                <w:szCs w:val="24"/>
                <w:lang w:val="ru-RU"/>
              </w:rPr>
              <w:t xml:space="preserve"> </w:t>
            </w:r>
            <w:r w:rsidRPr="0090612B">
              <w:rPr>
                <w:rFonts w:ascii="Times New Roman" w:hAnsi="Times New Roman" w:cs="Times New Roman"/>
                <w:color w:val="auto"/>
                <w:sz w:val="24"/>
                <w:szCs w:val="24"/>
                <w:lang w:val="ru-RU"/>
              </w:rPr>
              <w:t>ситуации</w:t>
            </w:r>
            <w:r w:rsidR="00177F40" w:rsidRPr="0090612B">
              <w:rPr>
                <w:rFonts w:ascii="Times New Roman" w:hAnsi="Times New Roman" w:cs="Times New Roman"/>
                <w:color w:val="auto"/>
                <w:sz w:val="24"/>
                <w:szCs w:val="24"/>
                <w:lang w:val="ru-RU"/>
              </w:rPr>
              <w:t xml:space="preserve"> </w:t>
            </w:r>
            <w:r w:rsidRPr="0090612B">
              <w:rPr>
                <w:rFonts w:ascii="Times New Roman" w:hAnsi="Times New Roman" w:cs="Times New Roman"/>
                <w:color w:val="auto"/>
                <w:sz w:val="24"/>
                <w:szCs w:val="24"/>
                <w:lang w:val="ru-RU"/>
              </w:rPr>
              <w:t>в</w:t>
            </w:r>
            <w:r w:rsidR="00177F40" w:rsidRPr="0090612B">
              <w:rPr>
                <w:rFonts w:ascii="Times New Roman" w:hAnsi="Times New Roman" w:cs="Times New Roman"/>
                <w:color w:val="auto"/>
                <w:sz w:val="24"/>
                <w:szCs w:val="24"/>
                <w:lang w:val="ru-RU"/>
              </w:rPr>
              <w:t xml:space="preserve"> </w:t>
            </w:r>
            <w:r w:rsidRPr="0090612B">
              <w:rPr>
                <w:rFonts w:ascii="Times New Roman" w:hAnsi="Times New Roman" w:cs="Times New Roman"/>
                <w:color w:val="auto"/>
                <w:sz w:val="24"/>
                <w:szCs w:val="24"/>
                <w:lang w:val="ru-RU"/>
              </w:rPr>
              <w:t>ОУ</w:t>
            </w:r>
          </w:p>
        </w:tc>
        <w:tc>
          <w:tcPr>
            <w:tcW w:w="3269" w:type="dxa"/>
            <w:gridSpan w:val="2"/>
          </w:tcPr>
          <w:p w:rsidR="005C1866" w:rsidRPr="0090612B" w:rsidRDefault="005C1866" w:rsidP="0090612B">
            <w:pPr>
              <w:spacing w:after="0" w:line="240" w:lineRule="auto"/>
              <w:jc w:val="both"/>
              <w:rPr>
                <w:rStyle w:val="Zag11"/>
                <w:rFonts w:ascii="Times New Roman" w:hAnsi="Times New Roman" w:cs="Times New Roman"/>
                <w:b/>
                <w:bCs/>
                <w:sz w:val="24"/>
                <w:szCs w:val="24"/>
              </w:rPr>
            </w:pPr>
            <w:r w:rsidRPr="0090612B">
              <w:rPr>
                <w:rFonts w:ascii="Times New Roman" w:hAnsi="Times New Roman" w:cs="Times New Roman"/>
                <w:sz w:val="24"/>
                <w:szCs w:val="24"/>
              </w:rPr>
              <w:t>Наблюдение,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беседы</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педагогами</w:t>
            </w:r>
          </w:p>
        </w:tc>
      </w:tr>
      <w:tr w:rsidR="005C1866" w:rsidRPr="0090612B" w:rsidTr="005C1866">
        <w:trPr>
          <w:trHeight w:val="490"/>
        </w:trPr>
        <w:tc>
          <w:tcPr>
            <w:tcW w:w="9962" w:type="dxa"/>
            <w:gridSpan w:val="5"/>
            <w:tcBorders>
              <w:top w:val="nil"/>
              <w:bottom w:val="single" w:sz="4" w:space="0" w:color="auto"/>
            </w:tcBorders>
          </w:tcPr>
          <w:p w:rsidR="005C1866" w:rsidRPr="0090612B" w:rsidRDefault="005C1866" w:rsidP="0090612B">
            <w:pPr>
              <w:pStyle w:val="Osnova"/>
              <w:tabs>
                <w:tab w:val="left" w:leader="dot" w:pos="624"/>
              </w:tabs>
              <w:spacing w:line="240" w:lineRule="auto"/>
              <w:ind w:firstLine="0"/>
              <w:rPr>
                <w:rStyle w:val="Zag11"/>
                <w:rFonts w:ascii="Times New Roman" w:eastAsia="@Arial Unicode MS" w:hAnsi="Times New Roman" w:cs="Times New Roman"/>
                <w:b/>
                <w:bCs/>
                <w:color w:val="auto"/>
                <w:sz w:val="24"/>
                <w:szCs w:val="24"/>
                <w:lang w:val="ru-RU"/>
              </w:rPr>
            </w:pPr>
            <w:proofErr w:type="spellStart"/>
            <w:r w:rsidRPr="0090612B">
              <w:rPr>
                <w:rFonts w:ascii="Times New Roman" w:hAnsi="Times New Roman" w:cs="Times New Roman"/>
                <w:color w:val="auto"/>
                <w:sz w:val="24"/>
                <w:szCs w:val="24"/>
              </w:rPr>
              <w:t>Социально</w:t>
            </w:r>
            <w:proofErr w:type="spellEnd"/>
            <w:r w:rsidR="00177F40" w:rsidRPr="0090612B">
              <w:rPr>
                <w:rFonts w:ascii="Times New Roman" w:hAnsi="Times New Roman" w:cs="Times New Roman"/>
                <w:color w:val="auto"/>
                <w:sz w:val="24"/>
                <w:szCs w:val="24"/>
              </w:rPr>
              <w:t xml:space="preserve"> </w:t>
            </w:r>
            <w:r w:rsidRPr="0090612B">
              <w:rPr>
                <w:rFonts w:ascii="Times New Roman" w:hAnsi="Times New Roman" w:cs="Times New Roman"/>
                <w:color w:val="auto"/>
                <w:sz w:val="24"/>
                <w:szCs w:val="24"/>
              </w:rPr>
              <w:t>–</w:t>
            </w:r>
            <w:r w:rsidR="00177F40" w:rsidRPr="0090612B">
              <w:rPr>
                <w:rFonts w:ascii="Times New Roman" w:hAnsi="Times New Roman" w:cs="Times New Roman"/>
                <w:color w:val="auto"/>
                <w:sz w:val="24"/>
                <w:szCs w:val="24"/>
              </w:rPr>
              <w:t xml:space="preserve"> </w:t>
            </w:r>
            <w:proofErr w:type="spellStart"/>
            <w:r w:rsidRPr="0090612B">
              <w:rPr>
                <w:rFonts w:ascii="Times New Roman" w:hAnsi="Times New Roman" w:cs="Times New Roman"/>
                <w:color w:val="auto"/>
                <w:sz w:val="24"/>
                <w:szCs w:val="24"/>
              </w:rPr>
              <w:t>педагогическая</w:t>
            </w:r>
            <w:proofErr w:type="spellEnd"/>
            <w:r w:rsidR="00177F40" w:rsidRPr="0090612B">
              <w:rPr>
                <w:rFonts w:ascii="Times New Roman" w:hAnsi="Times New Roman" w:cs="Times New Roman"/>
                <w:color w:val="auto"/>
                <w:sz w:val="24"/>
                <w:szCs w:val="24"/>
                <w:lang w:val="ru-RU"/>
              </w:rPr>
              <w:t xml:space="preserve"> </w:t>
            </w:r>
            <w:proofErr w:type="spellStart"/>
            <w:r w:rsidRPr="0090612B">
              <w:rPr>
                <w:rFonts w:ascii="Times New Roman" w:hAnsi="Times New Roman" w:cs="Times New Roman"/>
                <w:color w:val="auto"/>
                <w:sz w:val="24"/>
                <w:szCs w:val="24"/>
              </w:rPr>
              <w:t>диагностика</w:t>
            </w:r>
            <w:proofErr w:type="spellEnd"/>
          </w:p>
        </w:tc>
      </w:tr>
      <w:tr w:rsidR="005C1866" w:rsidRPr="0090612B" w:rsidTr="005C1866">
        <w:trPr>
          <w:gridAfter w:val="1"/>
          <w:wAfter w:w="39" w:type="dxa"/>
          <w:trHeight w:val="370"/>
        </w:trPr>
        <w:tc>
          <w:tcPr>
            <w:tcW w:w="3123" w:type="dxa"/>
            <w:tcBorders>
              <w:top w:val="single" w:sz="4" w:space="0" w:color="auto"/>
              <w:right w:val="nil"/>
            </w:tcBorders>
          </w:tcPr>
          <w:p w:rsidR="005C1866" w:rsidRPr="0090612B" w:rsidRDefault="005C186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Определить</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уровень</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организованности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ребенка,</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условия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семейного</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воспитания</w:t>
            </w:r>
          </w:p>
          <w:p w:rsidR="005C1866" w:rsidRPr="0090612B" w:rsidRDefault="005C1866" w:rsidP="0090612B">
            <w:pPr>
              <w:spacing w:after="0" w:line="240" w:lineRule="auto"/>
              <w:jc w:val="both"/>
              <w:rPr>
                <w:rFonts w:ascii="Times New Roman" w:hAnsi="Times New Roman" w:cs="Times New Roman"/>
                <w:sz w:val="24"/>
                <w:szCs w:val="24"/>
              </w:rPr>
            </w:pPr>
          </w:p>
          <w:p w:rsidR="005C1866" w:rsidRPr="0090612B" w:rsidRDefault="005C1866" w:rsidP="0090612B">
            <w:pPr>
              <w:spacing w:after="0" w:line="240" w:lineRule="auto"/>
              <w:jc w:val="both"/>
              <w:rPr>
                <w:rFonts w:ascii="Times New Roman" w:hAnsi="Times New Roman" w:cs="Times New Roman"/>
                <w:sz w:val="24"/>
                <w:szCs w:val="24"/>
              </w:rPr>
            </w:pPr>
          </w:p>
        </w:tc>
        <w:tc>
          <w:tcPr>
            <w:tcW w:w="3570" w:type="dxa"/>
            <w:gridSpan w:val="2"/>
            <w:tcBorders>
              <w:top w:val="single" w:sz="4" w:space="0" w:color="auto"/>
              <w:right w:val="single" w:sz="4" w:space="0" w:color="auto"/>
            </w:tcBorders>
          </w:tcPr>
          <w:p w:rsidR="005C1866" w:rsidRPr="0090612B" w:rsidRDefault="005C186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Получение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объективной</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информации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об</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организованности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ребенка,</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умении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учиться,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особенности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личности,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уровню</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знаний</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по</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предметам.</w:t>
            </w:r>
            <w:r w:rsidR="00177F40" w:rsidRPr="0090612B">
              <w:rPr>
                <w:rFonts w:ascii="Times New Roman" w:hAnsi="Times New Roman" w:cs="Times New Roman"/>
                <w:sz w:val="24"/>
                <w:szCs w:val="24"/>
              </w:rPr>
              <w:t xml:space="preserve"> </w:t>
            </w:r>
          </w:p>
          <w:p w:rsidR="005C1866" w:rsidRPr="0090612B" w:rsidRDefault="005C1866" w:rsidP="0090612B">
            <w:pPr>
              <w:spacing w:after="0" w:line="240" w:lineRule="auto"/>
              <w:jc w:val="both"/>
              <w:rPr>
                <w:rFonts w:ascii="Times New Roman" w:hAnsi="Times New Roman" w:cs="Times New Roman"/>
                <w:sz w:val="24"/>
                <w:szCs w:val="24"/>
              </w:rPr>
            </w:pPr>
          </w:p>
        </w:tc>
        <w:tc>
          <w:tcPr>
            <w:tcW w:w="3230" w:type="dxa"/>
            <w:tcBorders>
              <w:top w:val="single" w:sz="4" w:space="0" w:color="auto"/>
              <w:left w:val="single" w:sz="4" w:space="0" w:color="auto"/>
            </w:tcBorders>
          </w:tcPr>
          <w:p w:rsidR="005C1866" w:rsidRPr="0090612B" w:rsidRDefault="005C186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Наблюдение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во</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время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занятий,</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беседа</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родителями,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посещение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семьи,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сбор</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материалов</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для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характеристики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детей</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ОВЗ</w:t>
            </w:r>
          </w:p>
        </w:tc>
      </w:tr>
    </w:tbl>
    <w:p w:rsidR="00D63BB1" w:rsidRPr="0090612B" w:rsidRDefault="00D63BB1" w:rsidP="006255AF">
      <w:pPr>
        <w:pStyle w:val="Default"/>
        <w:ind w:firstLine="567"/>
        <w:jc w:val="both"/>
        <w:rPr>
          <w:bCs/>
          <w:color w:val="auto"/>
        </w:rPr>
      </w:pPr>
    </w:p>
    <w:p w:rsidR="00D63BB1" w:rsidRPr="0090612B" w:rsidRDefault="00D63BB1" w:rsidP="006255AF">
      <w:pPr>
        <w:pStyle w:val="Default"/>
        <w:ind w:firstLine="567"/>
        <w:jc w:val="both"/>
        <w:rPr>
          <w:bCs/>
          <w:color w:val="auto"/>
        </w:rPr>
      </w:pPr>
    </w:p>
    <w:p w:rsidR="00D63BB1" w:rsidRPr="0090612B" w:rsidRDefault="00D63BB1" w:rsidP="006255AF">
      <w:pPr>
        <w:pStyle w:val="Default"/>
        <w:ind w:firstLine="567"/>
        <w:jc w:val="both"/>
        <w:rPr>
          <w:b/>
          <w:bCs/>
          <w:color w:val="auto"/>
        </w:rPr>
      </w:pPr>
      <w:r w:rsidRPr="0090612B">
        <w:rPr>
          <w:b/>
          <w:bCs/>
          <w:color w:val="auto"/>
        </w:rPr>
        <w:t>Коррекционно-развивающая</w:t>
      </w:r>
      <w:r w:rsidR="00177F40" w:rsidRPr="0090612B">
        <w:rPr>
          <w:b/>
          <w:bCs/>
          <w:color w:val="auto"/>
        </w:rPr>
        <w:t xml:space="preserve"> </w:t>
      </w:r>
      <w:r w:rsidRPr="0090612B">
        <w:rPr>
          <w:b/>
          <w:bCs/>
          <w:color w:val="auto"/>
        </w:rPr>
        <w:t>работа:</w:t>
      </w:r>
      <w:r w:rsidR="00177F40" w:rsidRPr="0090612B">
        <w:rPr>
          <w:b/>
          <w:bCs/>
          <w:color w:val="auto"/>
        </w:rPr>
        <w:t xml:space="preserve"> </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560"/>
        <w:gridCol w:w="3908"/>
      </w:tblGrid>
      <w:tr w:rsidR="005C1866" w:rsidRPr="0090612B" w:rsidTr="005C1866">
        <w:trPr>
          <w:trHeight w:val="1091"/>
        </w:trPr>
        <w:tc>
          <w:tcPr>
            <w:tcW w:w="3369" w:type="dxa"/>
          </w:tcPr>
          <w:p w:rsidR="005C1866" w:rsidRPr="0090612B" w:rsidRDefault="005C186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Задачи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(направления)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деятельности</w:t>
            </w:r>
          </w:p>
          <w:p w:rsidR="005C1866" w:rsidRPr="0090612B" w:rsidRDefault="005C1866" w:rsidP="0090612B">
            <w:pPr>
              <w:spacing w:after="0" w:line="240" w:lineRule="auto"/>
              <w:jc w:val="both"/>
              <w:rPr>
                <w:rFonts w:ascii="Times New Roman" w:hAnsi="Times New Roman" w:cs="Times New Roman"/>
                <w:sz w:val="24"/>
                <w:szCs w:val="24"/>
              </w:rPr>
            </w:pPr>
          </w:p>
        </w:tc>
        <w:tc>
          <w:tcPr>
            <w:tcW w:w="2560" w:type="dxa"/>
          </w:tcPr>
          <w:p w:rsidR="005C1866" w:rsidRPr="0090612B" w:rsidRDefault="005C186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Планируемые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результаты.</w:t>
            </w:r>
          </w:p>
          <w:p w:rsidR="005C1866" w:rsidRPr="0090612B" w:rsidRDefault="005C1866" w:rsidP="0090612B">
            <w:pPr>
              <w:spacing w:after="0" w:line="240" w:lineRule="auto"/>
              <w:jc w:val="both"/>
              <w:rPr>
                <w:rFonts w:ascii="Times New Roman" w:hAnsi="Times New Roman" w:cs="Times New Roman"/>
                <w:sz w:val="24"/>
                <w:szCs w:val="24"/>
              </w:rPr>
            </w:pPr>
          </w:p>
        </w:tc>
        <w:tc>
          <w:tcPr>
            <w:tcW w:w="3908" w:type="dxa"/>
          </w:tcPr>
          <w:p w:rsidR="005C1866" w:rsidRPr="0090612B" w:rsidRDefault="005C186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Виды</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формы</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деятельности,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мероприятия.</w:t>
            </w:r>
          </w:p>
          <w:p w:rsidR="005C1866" w:rsidRPr="0090612B" w:rsidRDefault="005C1866" w:rsidP="0090612B">
            <w:pPr>
              <w:spacing w:after="0" w:line="240" w:lineRule="auto"/>
              <w:jc w:val="both"/>
              <w:rPr>
                <w:rFonts w:ascii="Times New Roman" w:hAnsi="Times New Roman" w:cs="Times New Roman"/>
                <w:sz w:val="24"/>
                <w:szCs w:val="24"/>
              </w:rPr>
            </w:pPr>
          </w:p>
        </w:tc>
      </w:tr>
      <w:tr w:rsidR="005C1866" w:rsidRPr="0090612B" w:rsidTr="005C1866">
        <w:trPr>
          <w:trHeight w:val="269"/>
        </w:trPr>
        <w:tc>
          <w:tcPr>
            <w:tcW w:w="9837" w:type="dxa"/>
            <w:gridSpan w:val="3"/>
          </w:tcPr>
          <w:p w:rsidR="005C1866" w:rsidRPr="0090612B" w:rsidRDefault="005C1866" w:rsidP="0090612B">
            <w:pPr>
              <w:spacing w:after="0" w:line="240" w:lineRule="auto"/>
              <w:jc w:val="both"/>
              <w:rPr>
                <w:rFonts w:ascii="Times New Roman" w:hAnsi="Times New Roman" w:cs="Times New Roman"/>
                <w:b/>
                <w:sz w:val="24"/>
                <w:szCs w:val="24"/>
              </w:rPr>
            </w:pPr>
            <w:r w:rsidRPr="0090612B">
              <w:rPr>
                <w:rFonts w:ascii="Times New Roman" w:hAnsi="Times New Roman" w:cs="Times New Roman"/>
                <w:sz w:val="24"/>
                <w:szCs w:val="24"/>
              </w:rPr>
              <w:t>Психолого-педагогическая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работа</w:t>
            </w:r>
          </w:p>
        </w:tc>
      </w:tr>
      <w:tr w:rsidR="005C1866" w:rsidRPr="0090612B" w:rsidTr="005C1866">
        <w:trPr>
          <w:trHeight w:val="1900"/>
        </w:trPr>
        <w:tc>
          <w:tcPr>
            <w:tcW w:w="3369" w:type="dxa"/>
          </w:tcPr>
          <w:p w:rsidR="005C1866" w:rsidRPr="0090612B" w:rsidRDefault="005C186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Обеспечить</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педагогическое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сопровождение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детей</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умеренно</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ограниченными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возможностями,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детей-инвалидов</w:t>
            </w:r>
          </w:p>
        </w:tc>
        <w:tc>
          <w:tcPr>
            <w:tcW w:w="2560" w:type="dxa"/>
          </w:tcPr>
          <w:p w:rsidR="005C1866" w:rsidRPr="0090612B" w:rsidRDefault="005C186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Учет</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достижений</w:t>
            </w:r>
          </w:p>
        </w:tc>
        <w:tc>
          <w:tcPr>
            <w:tcW w:w="3908" w:type="dxa"/>
          </w:tcPr>
          <w:p w:rsidR="005C1866" w:rsidRPr="0090612B" w:rsidRDefault="005C186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Осуществление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мониторинга</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достижений</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школьника.</w:t>
            </w:r>
          </w:p>
        </w:tc>
      </w:tr>
      <w:tr w:rsidR="005C1866" w:rsidRPr="0090612B" w:rsidTr="005C1866">
        <w:trPr>
          <w:trHeight w:val="539"/>
        </w:trPr>
        <w:tc>
          <w:tcPr>
            <w:tcW w:w="3369" w:type="dxa"/>
            <w:tcBorders>
              <w:right w:val="nil"/>
            </w:tcBorders>
          </w:tcPr>
          <w:p w:rsidR="005C1866" w:rsidRPr="0090612B" w:rsidRDefault="005C1866" w:rsidP="0090612B">
            <w:pPr>
              <w:spacing w:after="0" w:line="240" w:lineRule="auto"/>
              <w:jc w:val="both"/>
              <w:rPr>
                <w:rFonts w:ascii="Times New Roman" w:hAnsi="Times New Roman" w:cs="Times New Roman"/>
                <w:b/>
                <w:sz w:val="24"/>
                <w:szCs w:val="24"/>
              </w:rPr>
            </w:pPr>
            <w:r w:rsidRPr="0090612B">
              <w:rPr>
                <w:rFonts w:ascii="Times New Roman" w:hAnsi="Times New Roman" w:cs="Times New Roman"/>
                <w:sz w:val="24"/>
                <w:szCs w:val="24"/>
              </w:rPr>
              <w:t>Профилактическая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работа</w:t>
            </w:r>
          </w:p>
        </w:tc>
        <w:tc>
          <w:tcPr>
            <w:tcW w:w="6468" w:type="dxa"/>
            <w:gridSpan w:val="2"/>
            <w:tcBorders>
              <w:left w:val="nil"/>
            </w:tcBorders>
          </w:tcPr>
          <w:p w:rsidR="005C1866" w:rsidRPr="0090612B" w:rsidRDefault="005C1866" w:rsidP="0090612B">
            <w:pPr>
              <w:spacing w:after="0" w:line="240" w:lineRule="auto"/>
              <w:jc w:val="both"/>
              <w:rPr>
                <w:rFonts w:ascii="Times New Roman" w:hAnsi="Times New Roman" w:cs="Times New Roman"/>
                <w:b/>
                <w:sz w:val="24"/>
                <w:szCs w:val="24"/>
              </w:rPr>
            </w:pPr>
          </w:p>
        </w:tc>
      </w:tr>
      <w:tr w:rsidR="005C1866" w:rsidRPr="0090612B" w:rsidTr="00F02471">
        <w:trPr>
          <w:trHeight w:val="3398"/>
        </w:trPr>
        <w:tc>
          <w:tcPr>
            <w:tcW w:w="3369" w:type="dxa"/>
          </w:tcPr>
          <w:p w:rsidR="005C1866" w:rsidRPr="0090612B" w:rsidRDefault="005C186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Создание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условий</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для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сохранения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укрепления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здоровья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обучающихся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умеренно</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ограниченными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возможностями,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детей-инвалидов</w:t>
            </w:r>
          </w:p>
        </w:tc>
        <w:tc>
          <w:tcPr>
            <w:tcW w:w="2560" w:type="dxa"/>
          </w:tcPr>
          <w:p w:rsidR="005C1866" w:rsidRPr="0090612B" w:rsidRDefault="005C186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Рекомендации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по</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улучшению</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условий</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для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работы</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детьми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ОВЗ</w:t>
            </w:r>
          </w:p>
        </w:tc>
        <w:tc>
          <w:tcPr>
            <w:tcW w:w="3908" w:type="dxa"/>
          </w:tcPr>
          <w:p w:rsidR="005C1866" w:rsidRPr="0090612B" w:rsidRDefault="005C186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Разработка</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рекомендаций</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для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педагогов,</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учителя,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родителей</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по</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работе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детьми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ОВЗ.</w:t>
            </w:r>
          </w:p>
          <w:p w:rsidR="005C1866" w:rsidRPr="0090612B" w:rsidRDefault="005C186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Внедрение</w:t>
            </w:r>
            <w:r w:rsidR="00177F40" w:rsidRPr="0090612B">
              <w:rPr>
                <w:rFonts w:ascii="Times New Roman" w:hAnsi="Times New Roman" w:cs="Times New Roman"/>
                <w:sz w:val="24"/>
                <w:szCs w:val="24"/>
              </w:rPr>
              <w:t xml:space="preserve"> </w:t>
            </w:r>
            <w:proofErr w:type="spellStart"/>
            <w:r w:rsidRPr="0090612B">
              <w:rPr>
                <w:rFonts w:ascii="Times New Roman" w:hAnsi="Times New Roman" w:cs="Times New Roman"/>
                <w:sz w:val="24"/>
                <w:szCs w:val="24"/>
              </w:rPr>
              <w:t>здоровьесберегающих</w:t>
            </w:r>
            <w:proofErr w:type="spellEnd"/>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технологий</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в</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образовательный</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процесс.</w:t>
            </w:r>
          </w:p>
          <w:p w:rsidR="005C1866" w:rsidRPr="0090612B" w:rsidRDefault="00177F40"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Организация</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и</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проведение</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мероприятий,</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направленных</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на</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сохранение,</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профилактику</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здоровья</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и</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формирование</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навыков</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здорового,</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безопасного</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образа</w:t>
            </w:r>
            <w:r w:rsidRPr="0090612B">
              <w:rPr>
                <w:rFonts w:ascii="Times New Roman" w:hAnsi="Times New Roman" w:cs="Times New Roman"/>
                <w:sz w:val="24"/>
                <w:szCs w:val="24"/>
              </w:rPr>
              <w:t xml:space="preserve"> </w:t>
            </w:r>
            <w:r w:rsidR="005C1866" w:rsidRPr="0090612B">
              <w:rPr>
                <w:rFonts w:ascii="Times New Roman" w:hAnsi="Times New Roman" w:cs="Times New Roman"/>
                <w:sz w:val="24"/>
                <w:szCs w:val="24"/>
              </w:rPr>
              <w:t>жизн</w:t>
            </w:r>
            <w:r w:rsidR="00771459">
              <w:rPr>
                <w:rFonts w:ascii="Times New Roman" w:hAnsi="Times New Roman" w:cs="Times New Roman"/>
                <w:sz w:val="24"/>
                <w:szCs w:val="24"/>
              </w:rPr>
              <w:t>и</w:t>
            </w:r>
          </w:p>
        </w:tc>
      </w:tr>
    </w:tbl>
    <w:p w:rsidR="00D63BB1" w:rsidRPr="0090612B" w:rsidRDefault="00D63BB1" w:rsidP="006255AF">
      <w:pPr>
        <w:pStyle w:val="Default"/>
        <w:ind w:firstLine="567"/>
        <w:jc w:val="both"/>
        <w:rPr>
          <w:b/>
          <w:bCs/>
          <w:color w:val="auto"/>
        </w:rPr>
      </w:pPr>
    </w:p>
    <w:p w:rsidR="00D63BB1" w:rsidRPr="0090612B" w:rsidRDefault="00D63BB1" w:rsidP="006255AF">
      <w:pPr>
        <w:pStyle w:val="Default"/>
        <w:ind w:firstLine="567"/>
        <w:jc w:val="both"/>
        <w:rPr>
          <w:b/>
          <w:bCs/>
          <w:color w:val="auto"/>
        </w:rPr>
      </w:pPr>
      <w:r w:rsidRPr="0090612B">
        <w:rPr>
          <w:b/>
          <w:bCs/>
          <w:color w:val="auto"/>
        </w:rPr>
        <w:t>Консультативная</w:t>
      </w:r>
      <w:r w:rsidR="00177F40" w:rsidRPr="0090612B">
        <w:rPr>
          <w:b/>
          <w:bCs/>
          <w:color w:val="auto"/>
        </w:rPr>
        <w:t xml:space="preserve"> </w:t>
      </w:r>
      <w:r w:rsidRPr="0090612B">
        <w:rPr>
          <w:b/>
          <w:bCs/>
          <w:color w:val="auto"/>
        </w:rPr>
        <w:t>работа:</w:t>
      </w:r>
      <w:r w:rsidR="00177F40" w:rsidRPr="0090612B">
        <w:rPr>
          <w:b/>
          <w:bCs/>
          <w:color w:val="auto"/>
        </w:rPr>
        <w:t xml:space="preserve"> </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3"/>
        <w:gridCol w:w="3223"/>
        <w:gridCol w:w="3244"/>
      </w:tblGrid>
      <w:tr w:rsidR="005C1866" w:rsidRPr="0090612B" w:rsidTr="005C1866">
        <w:trPr>
          <w:trHeight w:val="151"/>
        </w:trPr>
        <w:tc>
          <w:tcPr>
            <w:tcW w:w="3493" w:type="dxa"/>
          </w:tcPr>
          <w:p w:rsidR="005C1866" w:rsidRPr="0090612B" w:rsidRDefault="005C186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Задачи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(направления)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деятельности</w:t>
            </w:r>
          </w:p>
          <w:p w:rsidR="005C1866" w:rsidRPr="0090612B" w:rsidRDefault="005C1866" w:rsidP="0090612B">
            <w:pPr>
              <w:spacing w:after="0" w:line="240" w:lineRule="auto"/>
              <w:jc w:val="both"/>
              <w:rPr>
                <w:rFonts w:ascii="Times New Roman" w:hAnsi="Times New Roman" w:cs="Times New Roman"/>
                <w:sz w:val="24"/>
                <w:szCs w:val="24"/>
              </w:rPr>
            </w:pPr>
          </w:p>
        </w:tc>
        <w:tc>
          <w:tcPr>
            <w:tcW w:w="3223" w:type="dxa"/>
          </w:tcPr>
          <w:p w:rsidR="005C1866" w:rsidRPr="0090612B" w:rsidRDefault="005C186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Планируемые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результаты.</w:t>
            </w:r>
          </w:p>
          <w:p w:rsidR="005C1866" w:rsidRPr="0090612B" w:rsidRDefault="005C1866" w:rsidP="0090612B">
            <w:pPr>
              <w:spacing w:after="0" w:line="240" w:lineRule="auto"/>
              <w:jc w:val="both"/>
              <w:rPr>
                <w:rFonts w:ascii="Times New Roman" w:hAnsi="Times New Roman" w:cs="Times New Roman"/>
                <w:sz w:val="24"/>
                <w:szCs w:val="24"/>
              </w:rPr>
            </w:pPr>
          </w:p>
        </w:tc>
        <w:tc>
          <w:tcPr>
            <w:tcW w:w="3244" w:type="dxa"/>
          </w:tcPr>
          <w:p w:rsidR="005C1866" w:rsidRPr="0090612B" w:rsidRDefault="005C186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Виды</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формы</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деятельности,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мероприятия.</w:t>
            </w:r>
          </w:p>
          <w:p w:rsidR="005C1866" w:rsidRPr="0090612B" w:rsidRDefault="005C1866" w:rsidP="0090612B">
            <w:pPr>
              <w:spacing w:after="0" w:line="240" w:lineRule="auto"/>
              <w:jc w:val="both"/>
              <w:rPr>
                <w:rFonts w:ascii="Times New Roman" w:hAnsi="Times New Roman" w:cs="Times New Roman"/>
                <w:sz w:val="24"/>
                <w:szCs w:val="24"/>
              </w:rPr>
            </w:pPr>
          </w:p>
        </w:tc>
      </w:tr>
      <w:tr w:rsidR="005C1866" w:rsidRPr="0090612B" w:rsidTr="005C1866">
        <w:trPr>
          <w:trHeight w:val="1181"/>
        </w:trPr>
        <w:tc>
          <w:tcPr>
            <w:tcW w:w="3493" w:type="dxa"/>
          </w:tcPr>
          <w:p w:rsidR="005C1866" w:rsidRPr="0090612B" w:rsidRDefault="005C186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lastRenderedPageBreak/>
              <w:t>Консультирование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родителей</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по</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вопросам</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выбора</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стратегии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воспитания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детей</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ОВЗ</w:t>
            </w:r>
          </w:p>
        </w:tc>
        <w:tc>
          <w:tcPr>
            <w:tcW w:w="3223" w:type="dxa"/>
          </w:tcPr>
          <w:p w:rsidR="005C1866" w:rsidRPr="0090612B" w:rsidRDefault="005C186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Рекомендации</w:t>
            </w:r>
          </w:p>
          <w:p w:rsidR="005C1866" w:rsidRPr="0090612B" w:rsidRDefault="005C1866" w:rsidP="0090612B">
            <w:pPr>
              <w:spacing w:after="0" w:line="240" w:lineRule="auto"/>
              <w:jc w:val="both"/>
              <w:rPr>
                <w:rFonts w:ascii="Times New Roman" w:hAnsi="Times New Roman" w:cs="Times New Roman"/>
                <w:sz w:val="24"/>
                <w:szCs w:val="24"/>
              </w:rPr>
            </w:pPr>
          </w:p>
        </w:tc>
        <w:tc>
          <w:tcPr>
            <w:tcW w:w="3244" w:type="dxa"/>
          </w:tcPr>
          <w:p w:rsidR="005C1866" w:rsidRPr="0090612B" w:rsidRDefault="005C186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Индивидуальные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консультации</w:t>
            </w:r>
          </w:p>
        </w:tc>
      </w:tr>
      <w:tr w:rsidR="005C1866" w:rsidRPr="0090612B" w:rsidTr="00254653">
        <w:trPr>
          <w:trHeight w:val="988"/>
        </w:trPr>
        <w:tc>
          <w:tcPr>
            <w:tcW w:w="3493" w:type="dxa"/>
          </w:tcPr>
          <w:p w:rsidR="005C1866" w:rsidRPr="0090612B" w:rsidRDefault="005C186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Консультирование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педагогов</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по</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вопросам</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выбора</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стратегии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воспитания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детей</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ОВЗ</w:t>
            </w:r>
          </w:p>
        </w:tc>
        <w:tc>
          <w:tcPr>
            <w:tcW w:w="3223" w:type="dxa"/>
          </w:tcPr>
          <w:p w:rsidR="005C1866" w:rsidRPr="0090612B" w:rsidRDefault="005C186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Рекомендации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по</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организации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работы</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детьми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ОВЗ</w:t>
            </w:r>
          </w:p>
        </w:tc>
        <w:tc>
          <w:tcPr>
            <w:tcW w:w="3244" w:type="dxa"/>
          </w:tcPr>
          <w:p w:rsidR="005C1866" w:rsidRPr="0090612B" w:rsidRDefault="00254653"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Семинары,</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индивидуально</w:t>
            </w:r>
          </w:p>
        </w:tc>
      </w:tr>
    </w:tbl>
    <w:p w:rsidR="00D63BB1" w:rsidRPr="0090612B" w:rsidRDefault="00D63BB1" w:rsidP="0090612B">
      <w:pPr>
        <w:pStyle w:val="Default"/>
        <w:jc w:val="both"/>
        <w:rPr>
          <w:b/>
          <w:bCs/>
          <w:color w:val="auto"/>
        </w:rPr>
      </w:pPr>
    </w:p>
    <w:p w:rsidR="00D63BB1" w:rsidRPr="0090612B" w:rsidRDefault="00D63BB1" w:rsidP="0090612B">
      <w:pPr>
        <w:pStyle w:val="Default"/>
        <w:jc w:val="both"/>
        <w:rPr>
          <w:bCs/>
          <w:color w:val="auto"/>
        </w:rPr>
      </w:pPr>
      <w:r w:rsidRPr="0090612B">
        <w:rPr>
          <w:b/>
          <w:bCs/>
          <w:color w:val="auto"/>
        </w:rPr>
        <w:t>Информационно-просветительская</w:t>
      </w:r>
      <w:r w:rsidR="00177F40" w:rsidRPr="0090612B">
        <w:rPr>
          <w:b/>
          <w:bCs/>
          <w:color w:val="auto"/>
        </w:rPr>
        <w:t xml:space="preserve"> </w:t>
      </w:r>
      <w:r w:rsidRPr="0090612B">
        <w:rPr>
          <w:b/>
          <w:bCs/>
          <w:color w:val="auto"/>
        </w:rPr>
        <w:t>работа</w:t>
      </w:r>
      <w:r w:rsidRPr="0090612B">
        <w:rPr>
          <w:bCs/>
          <w:color w:val="auto"/>
        </w:rPr>
        <w:t>:</w:t>
      </w:r>
      <w:r w:rsidR="00177F40" w:rsidRPr="0090612B">
        <w:rPr>
          <w:bCs/>
          <w:color w:val="auto"/>
        </w:rPr>
        <w:t xml:space="preserve"> </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1"/>
        <w:gridCol w:w="3146"/>
        <w:gridCol w:w="3364"/>
      </w:tblGrid>
      <w:tr w:rsidR="005C1866" w:rsidRPr="0090612B" w:rsidTr="005C1866">
        <w:trPr>
          <w:trHeight w:val="668"/>
        </w:trPr>
        <w:tc>
          <w:tcPr>
            <w:tcW w:w="3271" w:type="dxa"/>
          </w:tcPr>
          <w:p w:rsidR="005C1866" w:rsidRPr="0090612B" w:rsidRDefault="005C186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Задачи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(направления)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деятельности</w:t>
            </w:r>
          </w:p>
          <w:p w:rsidR="005C1866" w:rsidRPr="0090612B" w:rsidRDefault="005C1866" w:rsidP="0090612B">
            <w:pPr>
              <w:spacing w:after="0" w:line="240" w:lineRule="auto"/>
              <w:jc w:val="both"/>
              <w:rPr>
                <w:rFonts w:ascii="Times New Roman" w:hAnsi="Times New Roman" w:cs="Times New Roman"/>
                <w:sz w:val="24"/>
                <w:szCs w:val="24"/>
              </w:rPr>
            </w:pPr>
          </w:p>
        </w:tc>
        <w:tc>
          <w:tcPr>
            <w:tcW w:w="3146" w:type="dxa"/>
          </w:tcPr>
          <w:p w:rsidR="005C1866" w:rsidRPr="0090612B" w:rsidRDefault="005C186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Планируемые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результаты.</w:t>
            </w:r>
          </w:p>
          <w:p w:rsidR="005C1866" w:rsidRPr="0090612B" w:rsidRDefault="005C1866" w:rsidP="0090612B">
            <w:pPr>
              <w:spacing w:after="0" w:line="240" w:lineRule="auto"/>
              <w:jc w:val="both"/>
              <w:rPr>
                <w:rFonts w:ascii="Times New Roman" w:hAnsi="Times New Roman" w:cs="Times New Roman"/>
                <w:sz w:val="24"/>
                <w:szCs w:val="24"/>
              </w:rPr>
            </w:pPr>
          </w:p>
        </w:tc>
        <w:tc>
          <w:tcPr>
            <w:tcW w:w="3364" w:type="dxa"/>
          </w:tcPr>
          <w:p w:rsidR="005C1866" w:rsidRPr="0090612B" w:rsidRDefault="005C1866" w:rsidP="0090612B">
            <w:pPr>
              <w:spacing w:after="0" w:line="240" w:lineRule="auto"/>
              <w:ind w:right="-139"/>
              <w:jc w:val="both"/>
              <w:rPr>
                <w:rFonts w:ascii="Times New Roman" w:hAnsi="Times New Roman" w:cs="Times New Roman"/>
                <w:sz w:val="24"/>
                <w:szCs w:val="24"/>
              </w:rPr>
            </w:pPr>
            <w:r w:rsidRPr="0090612B">
              <w:rPr>
                <w:rFonts w:ascii="Times New Roman" w:hAnsi="Times New Roman" w:cs="Times New Roman"/>
                <w:sz w:val="24"/>
                <w:szCs w:val="24"/>
              </w:rPr>
              <w:t>Виды</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формы</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деятельности,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мероприятия.</w:t>
            </w:r>
          </w:p>
          <w:p w:rsidR="005C1866" w:rsidRPr="0090612B" w:rsidRDefault="005C1866" w:rsidP="0090612B">
            <w:pPr>
              <w:spacing w:after="0" w:line="240" w:lineRule="auto"/>
              <w:jc w:val="both"/>
              <w:rPr>
                <w:rFonts w:ascii="Times New Roman" w:hAnsi="Times New Roman" w:cs="Times New Roman"/>
                <w:sz w:val="24"/>
                <w:szCs w:val="24"/>
              </w:rPr>
            </w:pPr>
          </w:p>
        </w:tc>
      </w:tr>
      <w:tr w:rsidR="005C1866" w:rsidRPr="0090612B" w:rsidTr="005C1866">
        <w:trPr>
          <w:trHeight w:val="1144"/>
        </w:trPr>
        <w:tc>
          <w:tcPr>
            <w:tcW w:w="3271" w:type="dxa"/>
          </w:tcPr>
          <w:p w:rsidR="005C1866" w:rsidRPr="0090612B" w:rsidRDefault="005C186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Информирование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родителей</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(законных</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представителей)</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по</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вопросам</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организации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ГИА</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для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детей</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ОВЗ</w:t>
            </w:r>
          </w:p>
          <w:p w:rsidR="005C1866" w:rsidRPr="0090612B" w:rsidRDefault="005C1866" w:rsidP="0090612B">
            <w:pPr>
              <w:spacing w:after="0" w:line="240" w:lineRule="auto"/>
              <w:jc w:val="both"/>
              <w:rPr>
                <w:rFonts w:ascii="Times New Roman" w:hAnsi="Times New Roman" w:cs="Times New Roman"/>
                <w:i/>
                <w:sz w:val="24"/>
                <w:szCs w:val="24"/>
              </w:rPr>
            </w:pPr>
          </w:p>
        </w:tc>
        <w:tc>
          <w:tcPr>
            <w:tcW w:w="3146" w:type="dxa"/>
          </w:tcPr>
          <w:p w:rsidR="005C1866" w:rsidRPr="0090612B" w:rsidRDefault="005C186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Родительские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собрания,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индивидуальные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консультации</w:t>
            </w:r>
          </w:p>
        </w:tc>
        <w:tc>
          <w:tcPr>
            <w:tcW w:w="3364" w:type="dxa"/>
          </w:tcPr>
          <w:p w:rsidR="005C1866" w:rsidRPr="0090612B" w:rsidRDefault="005C186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Информационные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мероприятия</w:t>
            </w:r>
          </w:p>
        </w:tc>
      </w:tr>
      <w:tr w:rsidR="005C1866" w:rsidRPr="0090612B" w:rsidTr="005C1866">
        <w:trPr>
          <w:trHeight w:val="1180"/>
        </w:trPr>
        <w:tc>
          <w:tcPr>
            <w:tcW w:w="3271" w:type="dxa"/>
          </w:tcPr>
          <w:p w:rsidR="005C1866" w:rsidRPr="0090612B" w:rsidRDefault="005C186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Просвещение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педагогических</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работников</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по</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вопросам</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организации</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ГИА</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для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детей</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ОВЗ</w:t>
            </w:r>
          </w:p>
          <w:p w:rsidR="005C1866" w:rsidRPr="0090612B" w:rsidRDefault="005C1866" w:rsidP="0090612B">
            <w:pPr>
              <w:spacing w:after="0" w:line="240" w:lineRule="auto"/>
              <w:jc w:val="both"/>
              <w:rPr>
                <w:rFonts w:ascii="Times New Roman" w:hAnsi="Times New Roman" w:cs="Times New Roman"/>
                <w:sz w:val="24"/>
                <w:szCs w:val="24"/>
              </w:rPr>
            </w:pPr>
          </w:p>
        </w:tc>
        <w:tc>
          <w:tcPr>
            <w:tcW w:w="3146" w:type="dxa"/>
          </w:tcPr>
          <w:p w:rsidR="005C1866" w:rsidRPr="0090612B" w:rsidRDefault="005C186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Организация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методических</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мероприятий</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по</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вопросам</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ГИА</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для</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детей</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с</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ОВЗ</w:t>
            </w:r>
          </w:p>
        </w:tc>
        <w:tc>
          <w:tcPr>
            <w:tcW w:w="3364" w:type="dxa"/>
          </w:tcPr>
          <w:p w:rsidR="005C1866" w:rsidRPr="0090612B" w:rsidRDefault="005C1866" w:rsidP="0090612B">
            <w:pPr>
              <w:spacing w:after="0" w:line="240" w:lineRule="auto"/>
              <w:jc w:val="both"/>
              <w:rPr>
                <w:rFonts w:ascii="Times New Roman" w:hAnsi="Times New Roman" w:cs="Times New Roman"/>
                <w:sz w:val="24"/>
                <w:szCs w:val="24"/>
              </w:rPr>
            </w:pPr>
            <w:r w:rsidRPr="0090612B">
              <w:rPr>
                <w:rFonts w:ascii="Times New Roman" w:hAnsi="Times New Roman" w:cs="Times New Roman"/>
                <w:sz w:val="24"/>
                <w:szCs w:val="24"/>
              </w:rPr>
              <w:t>Информационные</w:t>
            </w:r>
            <w:r w:rsidR="00177F40" w:rsidRPr="0090612B">
              <w:rPr>
                <w:rFonts w:ascii="Times New Roman" w:hAnsi="Times New Roman" w:cs="Times New Roman"/>
                <w:sz w:val="24"/>
                <w:szCs w:val="24"/>
              </w:rPr>
              <w:t xml:space="preserve"> </w:t>
            </w:r>
            <w:r w:rsidRPr="0090612B">
              <w:rPr>
                <w:rFonts w:ascii="Times New Roman" w:hAnsi="Times New Roman" w:cs="Times New Roman"/>
                <w:sz w:val="24"/>
                <w:szCs w:val="24"/>
              </w:rPr>
              <w:t>мероприятия</w:t>
            </w:r>
          </w:p>
        </w:tc>
      </w:tr>
    </w:tbl>
    <w:p w:rsidR="00D63BB1" w:rsidRPr="0090612B" w:rsidRDefault="00D63BB1" w:rsidP="006255AF">
      <w:pPr>
        <w:pStyle w:val="Default"/>
        <w:ind w:firstLine="567"/>
        <w:jc w:val="both"/>
        <w:rPr>
          <w:bCs/>
          <w:color w:val="auto"/>
        </w:rPr>
      </w:pPr>
    </w:p>
    <w:p w:rsidR="00BC73B2" w:rsidRPr="0090612B" w:rsidRDefault="00BC73B2" w:rsidP="006255AF">
      <w:pPr>
        <w:pStyle w:val="Abstract"/>
        <w:spacing w:line="240" w:lineRule="auto"/>
        <w:ind w:firstLine="567"/>
        <w:rPr>
          <w:rStyle w:val="Zag11"/>
          <w:b/>
          <w:bCs/>
          <w:szCs w:val="24"/>
        </w:rPr>
      </w:pPr>
      <w:r w:rsidRPr="0090612B">
        <w:rPr>
          <w:rStyle w:val="Zag11"/>
          <w:b/>
          <w:szCs w:val="24"/>
        </w:rPr>
        <w:t>Этапы</w:t>
      </w:r>
      <w:r w:rsidR="00177F40" w:rsidRPr="0090612B">
        <w:rPr>
          <w:rStyle w:val="Zag11"/>
          <w:b/>
          <w:szCs w:val="24"/>
        </w:rPr>
        <w:t xml:space="preserve"> </w:t>
      </w:r>
      <w:r w:rsidRPr="0090612B">
        <w:rPr>
          <w:rStyle w:val="Zag11"/>
          <w:b/>
          <w:szCs w:val="24"/>
        </w:rPr>
        <w:t>реализации</w:t>
      </w:r>
      <w:r w:rsidR="00177F40" w:rsidRPr="0090612B">
        <w:rPr>
          <w:rStyle w:val="Zag11"/>
          <w:b/>
          <w:szCs w:val="24"/>
        </w:rPr>
        <w:t xml:space="preserve"> </w:t>
      </w:r>
      <w:r w:rsidRPr="0090612B">
        <w:rPr>
          <w:rStyle w:val="Zag11"/>
          <w:b/>
          <w:szCs w:val="24"/>
        </w:rPr>
        <w:t>программы</w:t>
      </w:r>
    </w:p>
    <w:p w:rsidR="00BC73B2" w:rsidRPr="0090612B" w:rsidRDefault="00BC73B2" w:rsidP="006255AF">
      <w:pPr>
        <w:pStyle w:val="Abstract"/>
        <w:spacing w:line="240" w:lineRule="auto"/>
        <w:ind w:firstLine="567"/>
        <w:rPr>
          <w:rStyle w:val="Zag11"/>
          <w:szCs w:val="24"/>
        </w:rPr>
      </w:pPr>
      <w:r w:rsidRPr="0090612B">
        <w:rPr>
          <w:rStyle w:val="Zag11"/>
          <w:szCs w:val="24"/>
        </w:rPr>
        <w:t>Коррекционная</w:t>
      </w:r>
      <w:r w:rsidR="00177F40" w:rsidRPr="0090612B">
        <w:rPr>
          <w:rStyle w:val="Zag11"/>
          <w:szCs w:val="24"/>
        </w:rPr>
        <w:t xml:space="preserve"> </w:t>
      </w:r>
      <w:r w:rsidRPr="0090612B">
        <w:rPr>
          <w:rStyle w:val="Zag11"/>
          <w:szCs w:val="24"/>
        </w:rPr>
        <w:t>работа</w:t>
      </w:r>
      <w:r w:rsidR="00177F40" w:rsidRPr="0090612B">
        <w:rPr>
          <w:rStyle w:val="Zag11"/>
          <w:szCs w:val="24"/>
        </w:rPr>
        <w:t xml:space="preserve"> </w:t>
      </w:r>
      <w:r w:rsidRPr="0090612B">
        <w:rPr>
          <w:rStyle w:val="Zag11"/>
          <w:szCs w:val="24"/>
        </w:rPr>
        <w:t>реализуется</w:t>
      </w:r>
      <w:r w:rsidR="00177F40" w:rsidRPr="0090612B">
        <w:rPr>
          <w:rStyle w:val="Zag11"/>
          <w:szCs w:val="24"/>
        </w:rPr>
        <w:t xml:space="preserve"> </w:t>
      </w:r>
      <w:r w:rsidRPr="0090612B">
        <w:rPr>
          <w:rStyle w:val="Zag11"/>
          <w:szCs w:val="24"/>
        </w:rPr>
        <w:t>поэтапно.</w:t>
      </w:r>
      <w:r w:rsidR="00177F40" w:rsidRPr="0090612B">
        <w:rPr>
          <w:rStyle w:val="Zag11"/>
          <w:szCs w:val="24"/>
        </w:rPr>
        <w:t xml:space="preserve"> </w:t>
      </w:r>
    </w:p>
    <w:p w:rsidR="00BC73B2" w:rsidRPr="0090612B" w:rsidRDefault="00BC73B2" w:rsidP="006255AF">
      <w:pPr>
        <w:pStyle w:val="Abstract"/>
        <w:spacing w:line="240" w:lineRule="auto"/>
        <w:ind w:firstLine="567"/>
        <w:rPr>
          <w:rStyle w:val="Zag11"/>
          <w:iCs/>
          <w:szCs w:val="24"/>
        </w:rPr>
      </w:pPr>
      <w:r w:rsidRPr="0090612B">
        <w:rPr>
          <w:rStyle w:val="Zag11"/>
          <w:iCs/>
          <w:szCs w:val="24"/>
        </w:rPr>
        <w:t>1.Этап</w:t>
      </w:r>
      <w:r w:rsidR="00177F40" w:rsidRPr="0090612B">
        <w:rPr>
          <w:rStyle w:val="Zag11"/>
          <w:iCs/>
          <w:szCs w:val="24"/>
        </w:rPr>
        <w:t xml:space="preserve"> </w:t>
      </w:r>
      <w:r w:rsidRPr="0090612B">
        <w:rPr>
          <w:rStyle w:val="Zag11"/>
          <w:iCs/>
          <w:szCs w:val="24"/>
        </w:rPr>
        <w:t>сбора</w:t>
      </w:r>
      <w:r w:rsidR="00177F40" w:rsidRPr="0090612B">
        <w:rPr>
          <w:rStyle w:val="Zag11"/>
          <w:iCs/>
          <w:szCs w:val="24"/>
        </w:rPr>
        <w:t xml:space="preserve"> </w:t>
      </w:r>
      <w:r w:rsidRPr="0090612B">
        <w:rPr>
          <w:rStyle w:val="Zag11"/>
          <w:iCs/>
          <w:szCs w:val="24"/>
        </w:rPr>
        <w:t>и</w:t>
      </w:r>
      <w:r w:rsidR="00177F40" w:rsidRPr="0090612B">
        <w:rPr>
          <w:rStyle w:val="Zag11"/>
          <w:iCs/>
          <w:szCs w:val="24"/>
        </w:rPr>
        <w:t xml:space="preserve"> </w:t>
      </w:r>
      <w:r w:rsidRPr="0090612B">
        <w:rPr>
          <w:rStyle w:val="Zag11"/>
          <w:iCs/>
          <w:szCs w:val="24"/>
        </w:rPr>
        <w:t>анализа</w:t>
      </w:r>
      <w:r w:rsidR="00177F40" w:rsidRPr="0090612B">
        <w:rPr>
          <w:rStyle w:val="Zag11"/>
          <w:iCs/>
          <w:szCs w:val="24"/>
        </w:rPr>
        <w:t xml:space="preserve"> </w:t>
      </w:r>
      <w:r w:rsidRPr="0090612B">
        <w:rPr>
          <w:rStyle w:val="Zag11"/>
          <w:iCs/>
          <w:szCs w:val="24"/>
        </w:rPr>
        <w:t>информации</w:t>
      </w:r>
      <w:r w:rsidR="00177F40" w:rsidRPr="0090612B">
        <w:rPr>
          <w:rStyle w:val="Zag11"/>
          <w:szCs w:val="24"/>
        </w:rPr>
        <w:t xml:space="preserve"> </w:t>
      </w:r>
      <w:r w:rsidRPr="0090612B">
        <w:rPr>
          <w:rStyle w:val="Zag11"/>
          <w:szCs w:val="24"/>
        </w:rPr>
        <w:t>(информационно-аналитическая</w:t>
      </w:r>
      <w:r w:rsidR="00177F40" w:rsidRPr="0090612B">
        <w:rPr>
          <w:rStyle w:val="Zag11"/>
          <w:szCs w:val="24"/>
        </w:rPr>
        <w:t xml:space="preserve"> </w:t>
      </w:r>
      <w:r w:rsidRPr="0090612B">
        <w:rPr>
          <w:rStyle w:val="Zag11"/>
          <w:szCs w:val="24"/>
        </w:rPr>
        <w:t>деятельность).</w:t>
      </w:r>
      <w:r w:rsidR="00177F40" w:rsidRPr="0090612B">
        <w:rPr>
          <w:rStyle w:val="Zag11"/>
          <w:szCs w:val="24"/>
        </w:rPr>
        <w:t xml:space="preserve"> </w:t>
      </w:r>
      <w:r w:rsidRPr="0090612B">
        <w:rPr>
          <w:rStyle w:val="Zag11"/>
          <w:szCs w:val="24"/>
        </w:rPr>
        <w:t>Результатом</w:t>
      </w:r>
      <w:r w:rsidR="00177F40" w:rsidRPr="0090612B">
        <w:rPr>
          <w:rStyle w:val="Zag11"/>
          <w:szCs w:val="24"/>
        </w:rPr>
        <w:t xml:space="preserve"> </w:t>
      </w:r>
      <w:r w:rsidRPr="0090612B">
        <w:rPr>
          <w:rStyle w:val="Zag11"/>
          <w:szCs w:val="24"/>
        </w:rPr>
        <w:t>данного</w:t>
      </w:r>
      <w:r w:rsidR="00177F40" w:rsidRPr="0090612B">
        <w:rPr>
          <w:rStyle w:val="Zag11"/>
          <w:szCs w:val="24"/>
        </w:rPr>
        <w:t xml:space="preserve"> </w:t>
      </w:r>
      <w:r w:rsidRPr="0090612B">
        <w:rPr>
          <w:rStyle w:val="Zag11"/>
          <w:szCs w:val="24"/>
        </w:rPr>
        <w:t>этапа</w:t>
      </w:r>
      <w:r w:rsidR="00177F40" w:rsidRPr="0090612B">
        <w:rPr>
          <w:rStyle w:val="Zag11"/>
          <w:szCs w:val="24"/>
        </w:rPr>
        <w:t xml:space="preserve"> </w:t>
      </w:r>
      <w:r w:rsidRPr="0090612B">
        <w:rPr>
          <w:rStyle w:val="Zag11"/>
          <w:szCs w:val="24"/>
        </w:rPr>
        <w:t>является</w:t>
      </w:r>
      <w:r w:rsidR="00177F40" w:rsidRPr="0090612B">
        <w:rPr>
          <w:rStyle w:val="Zag11"/>
          <w:szCs w:val="24"/>
        </w:rPr>
        <w:t xml:space="preserve"> </w:t>
      </w:r>
      <w:r w:rsidRPr="0090612B">
        <w:rPr>
          <w:rStyle w:val="Zag11"/>
          <w:szCs w:val="24"/>
        </w:rPr>
        <w:t>оценка</w:t>
      </w:r>
      <w:r w:rsidR="00177F40" w:rsidRPr="0090612B">
        <w:rPr>
          <w:rStyle w:val="Zag11"/>
          <w:szCs w:val="24"/>
        </w:rPr>
        <w:t xml:space="preserve"> </w:t>
      </w:r>
      <w:r w:rsidRPr="0090612B">
        <w:rPr>
          <w:rStyle w:val="Zag11"/>
          <w:szCs w:val="24"/>
        </w:rPr>
        <w:t>контингента</w:t>
      </w:r>
      <w:r w:rsidR="00177F40" w:rsidRPr="0090612B">
        <w:rPr>
          <w:rStyle w:val="Zag11"/>
          <w:szCs w:val="24"/>
        </w:rPr>
        <w:t xml:space="preserve"> </w:t>
      </w:r>
      <w:r w:rsidRPr="0090612B">
        <w:rPr>
          <w:rStyle w:val="Zag11"/>
          <w:szCs w:val="24"/>
        </w:rPr>
        <w:t>обучающихся</w:t>
      </w:r>
      <w:r w:rsidR="00177F40" w:rsidRPr="0090612B">
        <w:rPr>
          <w:rStyle w:val="Zag11"/>
          <w:szCs w:val="24"/>
        </w:rPr>
        <w:t xml:space="preserve"> </w:t>
      </w:r>
      <w:r w:rsidRPr="0090612B">
        <w:rPr>
          <w:rStyle w:val="Zag11"/>
          <w:szCs w:val="24"/>
        </w:rPr>
        <w:t>для</w:t>
      </w:r>
      <w:r w:rsidR="00177F40" w:rsidRPr="0090612B">
        <w:rPr>
          <w:rStyle w:val="Zag11"/>
          <w:szCs w:val="24"/>
        </w:rPr>
        <w:t xml:space="preserve"> </w:t>
      </w:r>
      <w:r w:rsidRPr="0090612B">
        <w:rPr>
          <w:rStyle w:val="Zag11"/>
          <w:szCs w:val="24"/>
        </w:rPr>
        <w:t>учёта</w:t>
      </w:r>
      <w:r w:rsidR="00177F40" w:rsidRPr="0090612B">
        <w:rPr>
          <w:rStyle w:val="Zag11"/>
          <w:szCs w:val="24"/>
        </w:rPr>
        <w:t xml:space="preserve"> </w:t>
      </w:r>
      <w:r w:rsidRPr="0090612B">
        <w:rPr>
          <w:rStyle w:val="Zag11"/>
          <w:szCs w:val="24"/>
        </w:rPr>
        <w:t>особенностей</w:t>
      </w:r>
      <w:r w:rsidR="00177F40" w:rsidRPr="0090612B">
        <w:rPr>
          <w:rStyle w:val="Zag11"/>
          <w:szCs w:val="24"/>
        </w:rPr>
        <w:t xml:space="preserve"> </w:t>
      </w:r>
      <w:r w:rsidRPr="0090612B">
        <w:rPr>
          <w:rStyle w:val="Zag11"/>
          <w:szCs w:val="24"/>
        </w:rPr>
        <w:t>развития</w:t>
      </w:r>
      <w:r w:rsidR="00177F40" w:rsidRPr="0090612B">
        <w:rPr>
          <w:rStyle w:val="Zag11"/>
          <w:szCs w:val="24"/>
        </w:rPr>
        <w:t xml:space="preserve"> </w:t>
      </w:r>
      <w:r w:rsidRPr="0090612B">
        <w:rPr>
          <w:rStyle w:val="Zag11"/>
          <w:szCs w:val="24"/>
        </w:rPr>
        <w:t>детей,</w:t>
      </w:r>
      <w:r w:rsidR="00177F40" w:rsidRPr="0090612B">
        <w:rPr>
          <w:rStyle w:val="Zag11"/>
          <w:szCs w:val="24"/>
        </w:rPr>
        <w:t xml:space="preserve"> </w:t>
      </w:r>
      <w:r w:rsidRPr="0090612B">
        <w:rPr>
          <w:rStyle w:val="Zag11"/>
          <w:szCs w:val="24"/>
        </w:rPr>
        <w:t>определения</w:t>
      </w:r>
      <w:r w:rsidR="00177F40" w:rsidRPr="0090612B">
        <w:rPr>
          <w:rStyle w:val="Zag11"/>
          <w:szCs w:val="24"/>
        </w:rPr>
        <w:t xml:space="preserve"> </w:t>
      </w:r>
      <w:r w:rsidRPr="0090612B">
        <w:rPr>
          <w:rStyle w:val="Zag11"/>
          <w:szCs w:val="24"/>
        </w:rPr>
        <w:t>специфики</w:t>
      </w:r>
      <w:r w:rsidR="00177F40" w:rsidRPr="0090612B">
        <w:rPr>
          <w:rStyle w:val="Zag11"/>
          <w:szCs w:val="24"/>
        </w:rPr>
        <w:t xml:space="preserve"> </w:t>
      </w:r>
      <w:r w:rsidRPr="0090612B">
        <w:rPr>
          <w:rStyle w:val="Zag11"/>
          <w:szCs w:val="24"/>
        </w:rPr>
        <w:t>и</w:t>
      </w:r>
      <w:r w:rsidR="00177F40" w:rsidRPr="0090612B">
        <w:rPr>
          <w:rStyle w:val="Zag11"/>
          <w:szCs w:val="24"/>
        </w:rPr>
        <w:t xml:space="preserve"> </w:t>
      </w:r>
      <w:r w:rsidRPr="0090612B">
        <w:rPr>
          <w:rStyle w:val="Zag11"/>
          <w:szCs w:val="24"/>
        </w:rPr>
        <w:t>их</w:t>
      </w:r>
      <w:r w:rsidR="00177F40" w:rsidRPr="0090612B">
        <w:rPr>
          <w:rStyle w:val="Zag11"/>
          <w:szCs w:val="24"/>
        </w:rPr>
        <w:t xml:space="preserve"> </w:t>
      </w:r>
      <w:r w:rsidRPr="0090612B">
        <w:rPr>
          <w:rStyle w:val="Zag11"/>
          <w:szCs w:val="24"/>
        </w:rPr>
        <w:t>особых</w:t>
      </w:r>
      <w:r w:rsidR="00177F40" w:rsidRPr="0090612B">
        <w:rPr>
          <w:rStyle w:val="Zag11"/>
          <w:szCs w:val="24"/>
        </w:rPr>
        <w:t xml:space="preserve"> </w:t>
      </w:r>
      <w:r w:rsidRPr="0090612B">
        <w:rPr>
          <w:rStyle w:val="Zag11"/>
          <w:szCs w:val="24"/>
        </w:rPr>
        <w:t>образовательных</w:t>
      </w:r>
      <w:r w:rsidR="00177F40" w:rsidRPr="0090612B">
        <w:rPr>
          <w:rStyle w:val="Zag11"/>
          <w:szCs w:val="24"/>
        </w:rPr>
        <w:t xml:space="preserve"> </w:t>
      </w:r>
      <w:r w:rsidRPr="0090612B">
        <w:rPr>
          <w:rStyle w:val="Zag11"/>
          <w:szCs w:val="24"/>
        </w:rPr>
        <w:t>потребностей;</w:t>
      </w:r>
      <w:r w:rsidR="00177F40" w:rsidRPr="0090612B">
        <w:rPr>
          <w:rStyle w:val="Zag11"/>
          <w:szCs w:val="24"/>
        </w:rPr>
        <w:t xml:space="preserve"> </w:t>
      </w:r>
      <w:r w:rsidRPr="0090612B">
        <w:rPr>
          <w:rStyle w:val="Zag11"/>
          <w:szCs w:val="24"/>
        </w:rPr>
        <w:t>оценка</w:t>
      </w:r>
      <w:r w:rsidR="00177F40" w:rsidRPr="0090612B">
        <w:rPr>
          <w:rStyle w:val="Zag11"/>
          <w:szCs w:val="24"/>
        </w:rPr>
        <w:t xml:space="preserve"> </w:t>
      </w:r>
      <w:r w:rsidRPr="0090612B">
        <w:rPr>
          <w:rStyle w:val="Zag11"/>
          <w:szCs w:val="24"/>
        </w:rPr>
        <w:t>образовательной</w:t>
      </w:r>
      <w:r w:rsidR="00177F40" w:rsidRPr="0090612B">
        <w:rPr>
          <w:rStyle w:val="Zag11"/>
          <w:szCs w:val="24"/>
        </w:rPr>
        <w:t xml:space="preserve"> </w:t>
      </w:r>
      <w:r w:rsidRPr="0090612B">
        <w:rPr>
          <w:rStyle w:val="Zag11"/>
          <w:szCs w:val="24"/>
        </w:rPr>
        <w:t>среды</w:t>
      </w:r>
      <w:r w:rsidR="00177F40" w:rsidRPr="0090612B">
        <w:rPr>
          <w:rStyle w:val="Zag11"/>
          <w:szCs w:val="24"/>
        </w:rPr>
        <w:t xml:space="preserve"> </w:t>
      </w:r>
      <w:r w:rsidRPr="0090612B">
        <w:rPr>
          <w:rStyle w:val="Zag11"/>
          <w:szCs w:val="24"/>
        </w:rPr>
        <w:t>с</w:t>
      </w:r>
      <w:r w:rsidR="00177F40" w:rsidRPr="0090612B">
        <w:rPr>
          <w:rStyle w:val="Zag11"/>
          <w:szCs w:val="24"/>
        </w:rPr>
        <w:t xml:space="preserve"> </w:t>
      </w:r>
      <w:r w:rsidRPr="0090612B">
        <w:rPr>
          <w:rStyle w:val="Zag11"/>
          <w:szCs w:val="24"/>
        </w:rPr>
        <w:t>целью</w:t>
      </w:r>
      <w:r w:rsidR="00177F40" w:rsidRPr="0090612B">
        <w:rPr>
          <w:rStyle w:val="Zag11"/>
          <w:szCs w:val="24"/>
        </w:rPr>
        <w:t xml:space="preserve"> </w:t>
      </w:r>
      <w:r w:rsidRPr="0090612B">
        <w:rPr>
          <w:rStyle w:val="Zag11"/>
          <w:szCs w:val="24"/>
        </w:rPr>
        <w:t>соответствия</w:t>
      </w:r>
      <w:r w:rsidR="00177F40" w:rsidRPr="0090612B">
        <w:rPr>
          <w:rStyle w:val="Zag11"/>
          <w:szCs w:val="24"/>
        </w:rPr>
        <w:t xml:space="preserve"> </w:t>
      </w:r>
      <w:r w:rsidRPr="0090612B">
        <w:rPr>
          <w:rStyle w:val="Zag11"/>
          <w:szCs w:val="24"/>
        </w:rPr>
        <w:t>требованиям</w:t>
      </w:r>
      <w:r w:rsidR="00177F40" w:rsidRPr="0090612B">
        <w:rPr>
          <w:rStyle w:val="Zag11"/>
          <w:szCs w:val="24"/>
        </w:rPr>
        <w:t xml:space="preserve"> </w:t>
      </w:r>
      <w:r w:rsidRPr="0090612B">
        <w:rPr>
          <w:rStyle w:val="Zag11"/>
          <w:szCs w:val="24"/>
        </w:rPr>
        <w:t>программно-методического</w:t>
      </w:r>
      <w:r w:rsidR="00177F40" w:rsidRPr="0090612B">
        <w:rPr>
          <w:rStyle w:val="Zag11"/>
          <w:szCs w:val="24"/>
        </w:rPr>
        <w:t xml:space="preserve"> </w:t>
      </w:r>
      <w:r w:rsidRPr="0090612B">
        <w:rPr>
          <w:rStyle w:val="Zag11"/>
          <w:szCs w:val="24"/>
        </w:rPr>
        <w:t>обеспечения,</w:t>
      </w:r>
      <w:r w:rsidR="00177F40" w:rsidRPr="0090612B">
        <w:rPr>
          <w:rStyle w:val="Zag11"/>
          <w:szCs w:val="24"/>
        </w:rPr>
        <w:t xml:space="preserve"> </w:t>
      </w:r>
      <w:r w:rsidRPr="0090612B">
        <w:rPr>
          <w:rStyle w:val="Zag11"/>
          <w:szCs w:val="24"/>
        </w:rPr>
        <w:t>материально-технической</w:t>
      </w:r>
      <w:r w:rsidR="00177F40" w:rsidRPr="0090612B">
        <w:rPr>
          <w:rStyle w:val="Zag11"/>
          <w:szCs w:val="24"/>
        </w:rPr>
        <w:t xml:space="preserve"> </w:t>
      </w:r>
      <w:r w:rsidRPr="0090612B">
        <w:rPr>
          <w:rStyle w:val="Zag11"/>
          <w:szCs w:val="24"/>
        </w:rPr>
        <w:t>и</w:t>
      </w:r>
      <w:r w:rsidR="00177F40" w:rsidRPr="0090612B">
        <w:rPr>
          <w:rStyle w:val="Zag11"/>
          <w:szCs w:val="24"/>
        </w:rPr>
        <w:t xml:space="preserve"> </w:t>
      </w:r>
      <w:r w:rsidRPr="0090612B">
        <w:rPr>
          <w:rStyle w:val="Zag11"/>
          <w:szCs w:val="24"/>
        </w:rPr>
        <w:t>кадровой</w:t>
      </w:r>
      <w:r w:rsidR="00177F40" w:rsidRPr="0090612B">
        <w:rPr>
          <w:rStyle w:val="Zag11"/>
          <w:szCs w:val="24"/>
        </w:rPr>
        <w:t xml:space="preserve"> </w:t>
      </w:r>
      <w:r w:rsidRPr="0090612B">
        <w:rPr>
          <w:rStyle w:val="Zag11"/>
          <w:szCs w:val="24"/>
        </w:rPr>
        <w:t>базы</w:t>
      </w:r>
      <w:r w:rsidR="00177F40" w:rsidRPr="0090612B">
        <w:rPr>
          <w:rStyle w:val="Zag11"/>
          <w:szCs w:val="24"/>
        </w:rPr>
        <w:t xml:space="preserve"> </w:t>
      </w:r>
      <w:r w:rsidRPr="0090612B">
        <w:rPr>
          <w:rStyle w:val="Zag11"/>
          <w:szCs w:val="24"/>
        </w:rPr>
        <w:t>школы.</w:t>
      </w:r>
    </w:p>
    <w:p w:rsidR="00BC73B2" w:rsidRPr="0090612B" w:rsidRDefault="00BC73B2" w:rsidP="006255AF">
      <w:pPr>
        <w:pStyle w:val="Abstract"/>
        <w:spacing w:line="240" w:lineRule="auto"/>
        <w:ind w:firstLine="567"/>
        <w:rPr>
          <w:rStyle w:val="Zag11"/>
          <w:iCs/>
          <w:szCs w:val="24"/>
        </w:rPr>
      </w:pPr>
      <w:r w:rsidRPr="0090612B">
        <w:rPr>
          <w:rStyle w:val="Zag11"/>
          <w:iCs/>
          <w:szCs w:val="24"/>
        </w:rPr>
        <w:t>2.</w:t>
      </w:r>
      <w:r w:rsidR="00177F40" w:rsidRPr="0090612B">
        <w:rPr>
          <w:rStyle w:val="Zag11"/>
          <w:iCs/>
          <w:szCs w:val="24"/>
        </w:rPr>
        <w:t xml:space="preserve"> </w:t>
      </w:r>
      <w:r w:rsidRPr="0090612B">
        <w:rPr>
          <w:rStyle w:val="Zag11"/>
          <w:iCs/>
          <w:szCs w:val="24"/>
        </w:rPr>
        <w:t>Этап</w:t>
      </w:r>
      <w:r w:rsidR="00177F40" w:rsidRPr="0090612B">
        <w:rPr>
          <w:rStyle w:val="Zag11"/>
          <w:iCs/>
          <w:szCs w:val="24"/>
        </w:rPr>
        <w:t xml:space="preserve"> </w:t>
      </w:r>
      <w:r w:rsidRPr="0090612B">
        <w:rPr>
          <w:rStyle w:val="Zag11"/>
          <w:iCs/>
          <w:szCs w:val="24"/>
        </w:rPr>
        <w:t>планирования,</w:t>
      </w:r>
      <w:r w:rsidR="00177F40" w:rsidRPr="0090612B">
        <w:rPr>
          <w:rStyle w:val="Zag11"/>
          <w:iCs/>
          <w:szCs w:val="24"/>
        </w:rPr>
        <w:t xml:space="preserve"> </w:t>
      </w:r>
      <w:r w:rsidRPr="0090612B">
        <w:rPr>
          <w:rStyle w:val="Zag11"/>
          <w:iCs/>
          <w:szCs w:val="24"/>
        </w:rPr>
        <w:t>организации,</w:t>
      </w:r>
      <w:r w:rsidR="00177F40" w:rsidRPr="0090612B">
        <w:rPr>
          <w:rStyle w:val="Zag11"/>
          <w:iCs/>
          <w:szCs w:val="24"/>
        </w:rPr>
        <w:t xml:space="preserve"> </w:t>
      </w:r>
      <w:r w:rsidRPr="0090612B">
        <w:rPr>
          <w:rStyle w:val="Zag11"/>
          <w:iCs/>
          <w:szCs w:val="24"/>
        </w:rPr>
        <w:t>координации</w:t>
      </w:r>
      <w:r w:rsidR="00177F40" w:rsidRPr="0090612B">
        <w:rPr>
          <w:rStyle w:val="Zag11"/>
          <w:szCs w:val="24"/>
        </w:rPr>
        <w:t xml:space="preserve"> </w:t>
      </w:r>
      <w:r w:rsidRPr="0090612B">
        <w:rPr>
          <w:rStyle w:val="Zag11"/>
          <w:szCs w:val="24"/>
        </w:rPr>
        <w:t>(организационно-исполнительская</w:t>
      </w:r>
      <w:r w:rsidR="00177F40" w:rsidRPr="0090612B">
        <w:rPr>
          <w:rStyle w:val="Zag11"/>
          <w:szCs w:val="24"/>
        </w:rPr>
        <w:t xml:space="preserve"> </w:t>
      </w:r>
      <w:r w:rsidRPr="0090612B">
        <w:rPr>
          <w:rStyle w:val="Zag11"/>
          <w:szCs w:val="24"/>
        </w:rPr>
        <w:t>деятельность).</w:t>
      </w:r>
      <w:r w:rsidR="00177F40" w:rsidRPr="0090612B">
        <w:rPr>
          <w:rStyle w:val="Zag11"/>
          <w:szCs w:val="24"/>
        </w:rPr>
        <w:t xml:space="preserve"> </w:t>
      </w:r>
      <w:r w:rsidRPr="0090612B">
        <w:rPr>
          <w:rStyle w:val="Zag11"/>
          <w:szCs w:val="24"/>
        </w:rPr>
        <w:t>Результатом</w:t>
      </w:r>
      <w:r w:rsidR="00177F40" w:rsidRPr="0090612B">
        <w:rPr>
          <w:rStyle w:val="Zag11"/>
          <w:szCs w:val="24"/>
        </w:rPr>
        <w:t xml:space="preserve"> </w:t>
      </w:r>
      <w:r w:rsidRPr="0090612B">
        <w:rPr>
          <w:rStyle w:val="Zag11"/>
          <w:szCs w:val="24"/>
        </w:rPr>
        <w:t>работы</w:t>
      </w:r>
      <w:r w:rsidR="00177F40" w:rsidRPr="0090612B">
        <w:rPr>
          <w:rStyle w:val="Zag11"/>
          <w:szCs w:val="24"/>
        </w:rPr>
        <w:t xml:space="preserve"> </w:t>
      </w:r>
      <w:r w:rsidRPr="0090612B">
        <w:rPr>
          <w:rStyle w:val="Zag11"/>
          <w:szCs w:val="24"/>
        </w:rPr>
        <w:t>является</w:t>
      </w:r>
      <w:r w:rsidR="00177F40" w:rsidRPr="0090612B">
        <w:rPr>
          <w:rStyle w:val="Zag11"/>
          <w:szCs w:val="24"/>
        </w:rPr>
        <w:t xml:space="preserve"> </w:t>
      </w:r>
      <w:r w:rsidRPr="0090612B">
        <w:rPr>
          <w:rStyle w:val="Zag11"/>
          <w:szCs w:val="24"/>
        </w:rPr>
        <w:t>особым</w:t>
      </w:r>
      <w:r w:rsidR="00177F40" w:rsidRPr="0090612B">
        <w:rPr>
          <w:rStyle w:val="Zag11"/>
          <w:szCs w:val="24"/>
        </w:rPr>
        <w:t xml:space="preserve"> </w:t>
      </w:r>
      <w:r w:rsidRPr="0090612B">
        <w:rPr>
          <w:rStyle w:val="Zag11"/>
          <w:szCs w:val="24"/>
        </w:rPr>
        <w:t>образом</w:t>
      </w:r>
      <w:r w:rsidR="00177F40" w:rsidRPr="0090612B">
        <w:rPr>
          <w:rStyle w:val="Zag11"/>
          <w:szCs w:val="24"/>
        </w:rPr>
        <w:t xml:space="preserve"> </w:t>
      </w:r>
      <w:r w:rsidRPr="0090612B">
        <w:rPr>
          <w:rStyle w:val="Zag11"/>
          <w:szCs w:val="24"/>
        </w:rPr>
        <w:t>организованный</w:t>
      </w:r>
      <w:r w:rsidR="00177F40" w:rsidRPr="0090612B">
        <w:rPr>
          <w:rStyle w:val="Zag11"/>
          <w:szCs w:val="24"/>
        </w:rPr>
        <w:t xml:space="preserve"> </w:t>
      </w:r>
      <w:r w:rsidRPr="0090612B">
        <w:rPr>
          <w:rStyle w:val="Zag11"/>
          <w:szCs w:val="24"/>
        </w:rPr>
        <w:t>образовательный</w:t>
      </w:r>
      <w:r w:rsidR="00177F40" w:rsidRPr="0090612B">
        <w:rPr>
          <w:rStyle w:val="Zag11"/>
          <w:szCs w:val="24"/>
        </w:rPr>
        <w:t xml:space="preserve"> </w:t>
      </w:r>
      <w:r w:rsidRPr="0090612B">
        <w:rPr>
          <w:rStyle w:val="Zag11"/>
          <w:szCs w:val="24"/>
        </w:rPr>
        <w:t>процесс,</w:t>
      </w:r>
      <w:r w:rsidR="00177F40" w:rsidRPr="0090612B">
        <w:rPr>
          <w:rStyle w:val="Zag11"/>
          <w:szCs w:val="24"/>
        </w:rPr>
        <w:t xml:space="preserve"> </w:t>
      </w:r>
      <w:r w:rsidRPr="0090612B">
        <w:rPr>
          <w:rStyle w:val="Zag11"/>
          <w:szCs w:val="24"/>
        </w:rPr>
        <w:t>имеющий</w:t>
      </w:r>
      <w:r w:rsidR="00177F40" w:rsidRPr="0090612B">
        <w:rPr>
          <w:rStyle w:val="Zag11"/>
          <w:szCs w:val="24"/>
        </w:rPr>
        <w:t xml:space="preserve"> </w:t>
      </w:r>
      <w:r w:rsidRPr="0090612B">
        <w:rPr>
          <w:rStyle w:val="Zag11"/>
          <w:szCs w:val="24"/>
        </w:rPr>
        <w:t>коррекционно-развивающую</w:t>
      </w:r>
      <w:r w:rsidR="00177F40" w:rsidRPr="0090612B">
        <w:rPr>
          <w:rStyle w:val="Zag11"/>
          <w:szCs w:val="24"/>
        </w:rPr>
        <w:t xml:space="preserve"> </w:t>
      </w:r>
      <w:r w:rsidRPr="0090612B">
        <w:rPr>
          <w:rStyle w:val="Zag11"/>
          <w:szCs w:val="24"/>
        </w:rPr>
        <w:t>направленность</w:t>
      </w:r>
      <w:r w:rsidR="00177F40" w:rsidRPr="0090612B">
        <w:rPr>
          <w:rStyle w:val="Zag11"/>
          <w:szCs w:val="24"/>
        </w:rPr>
        <w:t xml:space="preserve"> </w:t>
      </w:r>
      <w:r w:rsidRPr="0090612B">
        <w:rPr>
          <w:rStyle w:val="Zag11"/>
          <w:szCs w:val="24"/>
        </w:rPr>
        <w:t>и</w:t>
      </w:r>
      <w:r w:rsidR="00177F40" w:rsidRPr="0090612B">
        <w:rPr>
          <w:rStyle w:val="Zag11"/>
          <w:szCs w:val="24"/>
        </w:rPr>
        <w:t xml:space="preserve"> </w:t>
      </w:r>
      <w:r w:rsidRPr="0090612B">
        <w:rPr>
          <w:rStyle w:val="Zag11"/>
          <w:szCs w:val="24"/>
        </w:rPr>
        <w:t>процесс</w:t>
      </w:r>
      <w:r w:rsidR="00177F40" w:rsidRPr="0090612B">
        <w:rPr>
          <w:rStyle w:val="Zag11"/>
          <w:szCs w:val="24"/>
        </w:rPr>
        <w:t xml:space="preserve"> </w:t>
      </w:r>
      <w:r w:rsidRPr="0090612B">
        <w:rPr>
          <w:rStyle w:val="Zag11"/>
          <w:szCs w:val="24"/>
        </w:rPr>
        <w:t>специального</w:t>
      </w:r>
      <w:r w:rsidR="00177F40" w:rsidRPr="0090612B">
        <w:rPr>
          <w:rStyle w:val="Zag11"/>
          <w:szCs w:val="24"/>
        </w:rPr>
        <w:t xml:space="preserve"> </w:t>
      </w:r>
      <w:r w:rsidRPr="0090612B">
        <w:rPr>
          <w:rStyle w:val="Zag11"/>
          <w:szCs w:val="24"/>
        </w:rPr>
        <w:t>сопровождения</w:t>
      </w:r>
      <w:r w:rsidR="00177F40" w:rsidRPr="0090612B">
        <w:rPr>
          <w:rStyle w:val="Zag11"/>
          <w:szCs w:val="24"/>
        </w:rPr>
        <w:t xml:space="preserve"> </w:t>
      </w:r>
      <w:r w:rsidRPr="0090612B">
        <w:rPr>
          <w:rStyle w:val="Zag11"/>
          <w:szCs w:val="24"/>
        </w:rPr>
        <w:t>детей</w:t>
      </w:r>
      <w:r w:rsidR="00177F40" w:rsidRPr="0090612B">
        <w:rPr>
          <w:rStyle w:val="Zag11"/>
          <w:szCs w:val="24"/>
        </w:rPr>
        <w:t xml:space="preserve"> </w:t>
      </w:r>
      <w:r w:rsidRPr="0090612B">
        <w:rPr>
          <w:rStyle w:val="Zag11"/>
          <w:szCs w:val="24"/>
        </w:rPr>
        <w:t>с</w:t>
      </w:r>
      <w:r w:rsidR="00177F40" w:rsidRPr="0090612B">
        <w:rPr>
          <w:rStyle w:val="Zag11"/>
          <w:szCs w:val="24"/>
        </w:rPr>
        <w:t xml:space="preserve"> </w:t>
      </w:r>
      <w:r w:rsidRPr="0090612B">
        <w:rPr>
          <w:rStyle w:val="Zag11"/>
          <w:szCs w:val="24"/>
        </w:rPr>
        <w:t>ограниченными</w:t>
      </w:r>
      <w:r w:rsidR="00177F40" w:rsidRPr="0090612B">
        <w:rPr>
          <w:rStyle w:val="Zag11"/>
          <w:szCs w:val="24"/>
        </w:rPr>
        <w:t xml:space="preserve"> </w:t>
      </w:r>
      <w:r w:rsidRPr="0090612B">
        <w:rPr>
          <w:rStyle w:val="Zag11"/>
          <w:szCs w:val="24"/>
        </w:rPr>
        <w:t>возможностями</w:t>
      </w:r>
      <w:r w:rsidR="00177F40" w:rsidRPr="0090612B">
        <w:rPr>
          <w:rStyle w:val="Zag11"/>
          <w:szCs w:val="24"/>
        </w:rPr>
        <w:t xml:space="preserve"> </w:t>
      </w:r>
      <w:r w:rsidRPr="0090612B">
        <w:rPr>
          <w:rStyle w:val="Zag11"/>
          <w:szCs w:val="24"/>
        </w:rPr>
        <w:t>здоровья</w:t>
      </w:r>
      <w:r w:rsidR="00177F40" w:rsidRPr="0090612B">
        <w:rPr>
          <w:rStyle w:val="Zag11"/>
          <w:szCs w:val="24"/>
        </w:rPr>
        <w:t xml:space="preserve"> </w:t>
      </w:r>
      <w:r w:rsidRPr="0090612B">
        <w:rPr>
          <w:rStyle w:val="Zag11"/>
          <w:szCs w:val="24"/>
        </w:rPr>
        <w:t>при</w:t>
      </w:r>
      <w:r w:rsidR="00177F40" w:rsidRPr="0090612B">
        <w:rPr>
          <w:rStyle w:val="Zag11"/>
          <w:szCs w:val="24"/>
        </w:rPr>
        <w:t xml:space="preserve"> </w:t>
      </w:r>
      <w:r w:rsidRPr="0090612B">
        <w:rPr>
          <w:rStyle w:val="Zag11"/>
          <w:szCs w:val="24"/>
        </w:rPr>
        <w:t>специально</w:t>
      </w:r>
      <w:r w:rsidR="00177F40" w:rsidRPr="0090612B">
        <w:rPr>
          <w:rStyle w:val="Zag11"/>
          <w:szCs w:val="24"/>
        </w:rPr>
        <w:t xml:space="preserve"> </w:t>
      </w:r>
      <w:r w:rsidRPr="0090612B">
        <w:rPr>
          <w:rStyle w:val="Zag11"/>
          <w:szCs w:val="24"/>
        </w:rPr>
        <w:t>созданных</w:t>
      </w:r>
      <w:r w:rsidR="00177F40" w:rsidRPr="0090612B">
        <w:rPr>
          <w:rStyle w:val="Zag11"/>
          <w:szCs w:val="24"/>
        </w:rPr>
        <w:t xml:space="preserve"> </w:t>
      </w:r>
      <w:r w:rsidRPr="0090612B">
        <w:rPr>
          <w:rStyle w:val="Zag11"/>
          <w:szCs w:val="24"/>
        </w:rPr>
        <w:t>(вариативных)</w:t>
      </w:r>
      <w:r w:rsidR="00177F40" w:rsidRPr="0090612B">
        <w:rPr>
          <w:rStyle w:val="Zag11"/>
          <w:szCs w:val="24"/>
        </w:rPr>
        <w:t xml:space="preserve"> </w:t>
      </w:r>
      <w:r w:rsidRPr="0090612B">
        <w:rPr>
          <w:rStyle w:val="Zag11"/>
          <w:szCs w:val="24"/>
        </w:rPr>
        <w:t>условиях</w:t>
      </w:r>
      <w:r w:rsidR="00177F40" w:rsidRPr="0090612B">
        <w:rPr>
          <w:rStyle w:val="Zag11"/>
          <w:szCs w:val="24"/>
        </w:rPr>
        <w:t xml:space="preserve"> </w:t>
      </w:r>
      <w:r w:rsidRPr="0090612B">
        <w:rPr>
          <w:rStyle w:val="Zag11"/>
          <w:szCs w:val="24"/>
        </w:rPr>
        <w:t>обучения,</w:t>
      </w:r>
      <w:r w:rsidR="00177F40" w:rsidRPr="0090612B">
        <w:rPr>
          <w:rStyle w:val="Zag11"/>
          <w:szCs w:val="24"/>
        </w:rPr>
        <w:t xml:space="preserve"> </w:t>
      </w:r>
      <w:r w:rsidRPr="0090612B">
        <w:rPr>
          <w:rStyle w:val="Zag11"/>
          <w:szCs w:val="24"/>
        </w:rPr>
        <w:t>воспитания,</w:t>
      </w:r>
      <w:r w:rsidR="00177F40" w:rsidRPr="0090612B">
        <w:rPr>
          <w:rStyle w:val="Zag11"/>
          <w:szCs w:val="24"/>
        </w:rPr>
        <w:t xml:space="preserve"> </w:t>
      </w:r>
      <w:r w:rsidRPr="0090612B">
        <w:rPr>
          <w:rStyle w:val="Zag11"/>
          <w:szCs w:val="24"/>
        </w:rPr>
        <w:t>развития,</w:t>
      </w:r>
      <w:r w:rsidR="00177F40" w:rsidRPr="0090612B">
        <w:rPr>
          <w:rStyle w:val="Zag11"/>
          <w:szCs w:val="24"/>
        </w:rPr>
        <w:t xml:space="preserve"> </w:t>
      </w:r>
      <w:r w:rsidRPr="0090612B">
        <w:rPr>
          <w:rStyle w:val="Zag11"/>
          <w:szCs w:val="24"/>
        </w:rPr>
        <w:t>социализации</w:t>
      </w:r>
      <w:r w:rsidR="00177F40" w:rsidRPr="0090612B">
        <w:rPr>
          <w:rStyle w:val="Zag11"/>
          <w:szCs w:val="24"/>
        </w:rPr>
        <w:t xml:space="preserve"> </w:t>
      </w:r>
      <w:r w:rsidRPr="0090612B">
        <w:rPr>
          <w:rStyle w:val="Zag11"/>
          <w:szCs w:val="24"/>
        </w:rPr>
        <w:t>рассматриваемой</w:t>
      </w:r>
      <w:r w:rsidR="00177F40" w:rsidRPr="0090612B">
        <w:rPr>
          <w:rStyle w:val="Zag11"/>
          <w:szCs w:val="24"/>
        </w:rPr>
        <w:t xml:space="preserve"> </w:t>
      </w:r>
      <w:r w:rsidRPr="0090612B">
        <w:rPr>
          <w:rStyle w:val="Zag11"/>
          <w:szCs w:val="24"/>
        </w:rPr>
        <w:t>категории</w:t>
      </w:r>
      <w:r w:rsidR="00177F40" w:rsidRPr="0090612B">
        <w:rPr>
          <w:rStyle w:val="Zag11"/>
          <w:szCs w:val="24"/>
        </w:rPr>
        <w:t xml:space="preserve"> </w:t>
      </w:r>
      <w:r w:rsidRPr="0090612B">
        <w:rPr>
          <w:rStyle w:val="Zag11"/>
          <w:szCs w:val="24"/>
        </w:rPr>
        <w:t>детей.</w:t>
      </w:r>
    </w:p>
    <w:p w:rsidR="00BC73B2" w:rsidRPr="0090612B" w:rsidRDefault="00BC73B2" w:rsidP="006255AF">
      <w:pPr>
        <w:pStyle w:val="Abstract"/>
        <w:spacing w:line="240" w:lineRule="auto"/>
        <w:ind w:firstLine="567"/>
        <w:rPr>
          <w:rStyle w:val="Zag11"/>
          <w:iCs/>
          <w:szCs w:val="24"/>
        </w:rPr>
      </w:pPr>
      <w:r w:rsidRPr="0090612B">
        <w:rPr>
          <w:rStyle w:val="Zag11"/>
          <w:iCs/>
          <w:szCs w:val="24"/>
        </w:rPr>
        <w:t>3.</w:t>
      </w:r>
      <w:r w:rsidR="00177F40" w:rsidRPr="0090612B">
        <w:rPr>
          <w:rStyle w:val="Zag11"/>
          <w:iCs/>
          <w:szCs w:val="24"/>
        </w:rPr>
        <w:t xml:space="preserve"> </w:t>
      </w:r>
      <w:r w:rsidRPr="0090612B">
        <w:rPr>
          <w:rStyle w:val="Zag11"/>
          <w:iCs/>
          <w:szCs w:val="24"/>
        </w:rPr>
        <w:t>Этап</w:t>
      </w:r>
      <w:r w:rsidR="00177F40" w:rsidRPr="0090612B">
        <w:rPr>
          <w:rStyle w:val="Zag11"/>
          <w:iCs/>
          <w:szCs w:val="24"/>
        </w:rPr>
        <w:t xml:space="preserve"> </w:t>
      </w:r>
      <w:r w:rsidRPr="0090612B">
        <w:rPr>
          <w:rStyle w:val="Zag11"/>
          <w:iCs/>
          <w:szCs w:val="24"/>
        </w:rPr>
        <w:t>диагностики</w:t>
      </w:r>
      <w:r w:rsidR="00177F40" w:rsidRPr="0090612B">
        <w:rPr>
          <w:rStyle w:val="Zag11"/>
          <w:iCs/>
          <w:szCs w:val="24"/>
        </w:rPr>
        <w:t xml:space="preserve"> </w:t>
      </w:r>
      <w:r w:rsidRPr="0090612B">
        <w:rPr>
          <w:rStyle w:val="Zag11"/>
          <w:iCs/>
          <w:szCs w:val="24"/>
        </w:rPr>
        <w:t>коррекционно-развивающей</w:t>
      </w:r>
      <w:r w:rsidR="00177F40" w:rsidRPr="0090612B">
        <w:rPr>
          <w:rStyle w:val="Zag11"/>
          <w:iCs/>
          <w:szCs w:val="24"/>
        </w:rPr>
        <w:t xml:space="preserve"> </w:t>
      </w:r>
      <w:r w:rsidRPr="0090612B">
        <w:rPr>
          <w:rStyle w:val="Zag11"/>
          <w:iCs/>
          <w:szCs w:val="24"/>
        </w:rPr>
        <w:t>образовательной</w:t>
      </w:r>
      <w:r w:rsidR="00177F40" w:rsidRPr="0090612B">
        <w:rPr>
          <w:rStyle w:val="Zag11"/>
          <w:iCs/>
          <w:szCs w:val="24"/>
        </w:rPr>
        <w:t xml:space="preserve"> </w:t>
      </w:r>
      <w:r w:rsidRPr="0090612B">
        <w:rPr>
          <w:rStyle w:val="Zag11"/>
          <w:iCs/>
          <w:szCs w:val="24"/>
        </w:rPr>
        <w:t>среды</w:t>
      </w:r>
      <w:r w:rsidR="00177F40" w:rsidRPr="0090612B">
        <w:rPr>
          <w:rStyle w:val="Zag11"/>
          <w:iCs/>
          <w:szCs w:val="24"/>
        </w:rPr>
        <w:t xml:space="preserve"> </w:t>
      </w:r>
      <w:r w:rsidRPr="0090612B">
        <w:rPr>
          <w:rStyle w:val="Zag11"/>
          <w:szCs w:val="24"/>
        </w:rPr>
        <w:t>(контрольно-диагностическая</w:t>
      </w:r>
      <w:r w:rsidR="00177F40" w:rsidRPr="0090612B">
        <w:rPr>
          <w:rStyle w:val="Zag11"/>
          <w:szCs w:val="24"/>
        </w:rPr>
        <w:t xml:space="preserve"> </w:t>
      </w:r>
      <w:r w:rsidRPr="0090612B">
        <w:rPr>
          <w:rStyle w:val="Zag11"/>
          <w:szCs w:val="24"/>
        </w:rPr>
        <w:t>деятельность).</w:t>
      </w:r>
      <w:r w:rsidR="00177F40" w:rsidRPr="0090612B">
        <w:rPr>
          <w:rStyle w:val="Zag11"/>
          <w:szCs w:val="24"/>
        </w:rPr>
        <w:t xml:space="preserve"> </w:t>
      </w:r>
      <w:r w:rsidRPr="0090612B">
        <w:rPr>
          <w:rStyle w:val="Zag11"/>
          <w:szCs w:val="24"/>
        </w:rPr>
        <w:t>Результатом</w:t>
      </w:r>
      <w:r w:rsidR="00177F40" w:rsidRPr="0090612B">
        <w:rPr>
          <w:rStyle w:val="Zag11"/>
          <w:szCs w:val="24"/>
        </w:rPr>
        <w:t xml:space="preserve"> </w:t>
      </w:r>
      <w:r w:rsidRPr="0090612B">
        <w:rPr>
          <w:rStyle w:val="Zag11"/>
          <w:szCs w:val="24"/>
        </w:rPr>
        <w:t>является</w:t>
      </w:r>
      <w:r w:rsidR="00177F40" w:rsidRPr="0090612B">
        <w:rPr>
          <w:rStyle w:val="Zag11"/>
          <w:szCs w:val="24"/>
        </w:rPr>
        <w:t xml:space="preserve"> </w:t>
      </w:r>
      <w:r w:rsidRPr="0090612B">
        <w:rPr>
          <w:rStyle w:val="Zag11"/>
          <w:szCs w:val="24"/>
        </w:rPr>
        <w:t>констатация</w:t>
      </w:r>
      <w:r w:rsidR="00177F40" w:rsidRPr="0090612B">
        <w:rPr>
          <w:rStyle w:val="Zag11"/>
          <w:szCs w:val="24"/>
        </w:rPr>
        <w:t xml:space="preserve"> </w:t>
      </w:r>
      <w:r w:rsidRPr="0090612B">
        <w:rPr>
          <w:rStyle w:val="Zag11"/>
          <w:szCs w:val="24"/>
        </w:rPr>
        <w:t>соответствия</w:t>
      </w:r>
      <w:r w:rsidR="00177F40" w:rsidRPr="0090612B">
        <w:rPr>
          <w:rStyle w:val="Zag11"/>
          <w:szCs w:val="24"/>
        </w:rPr>
        <w:t xml:space="preserve"> </w:t>
      </w:r>
      <w:r w:rsidRPr="0090612B">
        <w:rPr>
          <w:rStyle w:val="Zag11"/>
          <w:szCs w:val="24"/>
        </w:rPr>
        <w:t>созданных</w:t>
      </w:r>
      <w:r w:rsidR="00177F40" w:rsidRPr="0090612B">
        <w:rPr>
          <w:rStyle w:val="Zag11"/>
          <w:szCs w:val="24"/>
        </w:rPr>
        <w:t xml:space="preserve"> </w:t>
      </w:r>
      <w:r w:rsidRPr="0090612B">
        <w:rPr>
          <w:rStyle w:val="Zag11"/>
          <w:szCs w:val="24"/>
        </w:rPr>
        <w:t>условий</w:t>
      </w:r>
      <w:r w:rsidR="00177F40" w:rsidRPr="0090612B">
        <w:rPr>
          <w:rStyle w:val="Zag11"/>
          <w:szCs w:val="24"/>
        </w:rPr>
        <w:t xml:space="preserve"> </w:t>
      </w:r>
      <w:r w:rsidRPr="0090612B">
        <w:rPr>
          <w:rStyle w:val="Zag11"/>
          <w:szCs w:val="24"/>
        </w:rPr>
        <w:t>и</w:t>
      </w:r>
      <w:r w:rsidR="00177F40" w:rsidRPr="0090612B">
        <w:rPr>
          <w:rStyle w:val="Zag11"/>
          <w:szCs w:val="24"/>
        </w:rPr>
        <w:t xml:space="preserve"> </w:t>
      </w:r>
      <w:r w:rsidRPr="0090612B">
        <w:rPr>
          <w:rStyle w:val="Zag11"/>
          <w:szCs w:val="24"/>
        </w:rPr>
        <w:t>выбранных</w:t>
      </w:r>
      <w:r w:rsidR="00177F40" w:rsidRPr="0090612B">
        <w:rPr>
          <w:rStyle w:val="Zag11"/>
          <w:szCs w:val="24"/>
        </w:rPr>
        <w:t xml:space="preserve"> </w:t>
      </w:r>
      <w:r w:rsidRPr="0090612B">
        <w:rPr>
          <w:rStyle w:val="Zag11"/>
          <w:szCs w:val="24"/>
        </w:rPr>
        <w:t>коррекционно-развивающих</w:t>
      </w:r>
      <w:r w:rsidR="00177F40" w:rsidRPr="0090612B">
        <w:rPr>
          <w:rStyle w:val="Zag11"/>
          <w:szCs w:val="24"/>
        </w:rPr>
        <w:t xml:space="preserve"> </w:t>
      </w:r>
      <w:r w:rsidRPr="0090612B">
        <w:rPr>
          <w:rStyle w:val="Zag11"/>
          <w:szCs w:val="24"/>
        </w:rPr>
        <w:t>и</w:t>
      </w:r>
      <w:r w:rsidR="00177F40" w:rsidRPr="0090612B">
        <w:rPr>
          <w:rStyle w:val="Zag11"/>
          <w:szCs w:val="24"/>
        </w:rPr>
        <w:t xml:space="preserve"> </w:t>
      </w:r>
      <w:r w:rsidRPr="0090612B">
        <w:rPr>
          <w:rStyle w:val="Zag11"/>
          <w:szCs w:val="24"/>
        </w:rPr>
        <w:t>образовательных</w:t>
      </w:r>
      <w:r w:rsidR="00177F40" w:rsidRPr="0090612B">
        <w:rPr>
          <w:rStyle w:val="Zag11"/>
          <w:szCs w:val="24"/>
        </w:rPr>
        <w:t xml:space="preserve"> </w:t>
      </w:r>
      <w:r w:rsidRPr="0090612B">
        <w:rPr>
          <w:rStyle w:val="Zag11"/>
          <w:szCs w:val="24"/>
        </w:rPr>
        <w:t>программ</w:t>
      </w:r>
      <w:r w:rsidR="00177F40" w:rsidRPr="0090612B">
        <w:rPr>
          <w:rStyle w:val="Zag11"/>
          <w:szCs w:val="24"/>
        </w:rPr>
        <w:t xml:space="preserve"> </w:t>
      </w:r>
      <w:r w:rsidRPr="0090612B">
        <w:rPr>
          <w:rStyle w:val="Zag11"/>
          <w:szCs w:val="24"/>
        </w:rPr>
        <w:t>особым</w:t>
      </w:r>
      <w:r w:rsidR="00177F40" w:rsidRPr="0090612B">
        <w:rPr>
          <w:rStyle w:val="Zag11"/>
          <w:szCs w:val="24"/>
        </w:rPr>
        <w:t xml:space="preserve"> </w:t>
      </w:r>
      <w:r w:rsidRPr="0090612B">
        <w:rPr>
          <w:rStyle w:val="Zag11"/>
          <w:szCs w:val="24"/>
        </w:rPr>
        <w:t>образовательным</w:t>
      </w:r>
      <w:r w:rsidR="00177F40" w:rsidRPr="0090612B">
        <w:rPr>
          <w:rStyle w:val="Zag11"/>
          <w:szCs w:val="24"/>
        </w:rPr>
        <w:t xml:space="preserve"> </w:t>
      </w:r>
      <w:r w:rsidRPr="0090612B">
        <w:rPr>
          <w:rStyle w:val="Zag11"/>
          <w:szCs w:val="24"/>
        </w:rPr>
        <w:t>потребностям</w:t>
      </w:r>
      <w:r w:rsidR="00177F40" w:rsidRPr="0090612B">
        <w:rPr>
          <w:rStyle w:val="Zag11"/>
          <w:szCs w:val="24"/>
        </w:rPr>
        <w:t xml:space="preserve"> </w:t>
      </w:r>
      <w:r w:rsidRPr="0090612B">
        <w:rPr>
          <w:rStyle w:val="Zag11"/>
          <w:szCs w:val="24"/>
        </w:rPr>
        <w:t>ребёнка.</w:t>
      </w:r>
    </w:p>
    <w:p w:rsidR="00BC73B2" w:rsidRPr="0090612B" w:rsidRDefault="00BC73B2" w:rsidP="006255AF">
      <w:pPr>
        <w:pStyle w:val="Abstract"/>
        <w:spacing w:line="240" w:lineRule="auto"/>
        <w:ind w:firstLine="567"/>
        <w:rPr>
          <w:rStyle w:val="Zag11"/>
          <w:szCs w:val="24"/>
        </w:rPr>
      </w:pPr>
      <w:r w:rsidRPr="0090612B">
        <w:rPr>
          <w:rStyle w:val="Zag11"/>
          <w:iCs/>
          <w:szCs w:val="24"/>
        </w:rPr>
        <w:t>4.</w:t>
      </w:r>
      <w:r w:rsidR="00177F40" w:rsidRPr="0090612B">
        <w:rPr>
          <w:rStyle w:val="Zag11"/>
          <w:iCs/>
          <w:szCs w:val="24"/>
        </w:rPr>
        <w:t xml:space="preserve"> </w:t>
      </w:r>
      <w:r w:rsidRPr="0090612B">
        <w:rPr>
          <w:rStyle w:val="Zag11"/>
          <w:iCs/>
          <w:szCs w:val="24"/>
        </w:rPr>
        <w:t>Этап</w:t>
      </w:r>
      <w:r w:rsidR="00177F40" w:rsidRPr="0090612B">
        <w:rPr>
          <w:rStyle w:val="Zag11"/>
          <w:iCs/>
          <w:szCs w:val="24"/>
        </w:rPr>
        <w:t xml:space="preserve"> </w:t>
      </w:r>
      <w:r w:rsidRPr="0090612B">
        <w:rPr>
          <w:rStyle w:val="Zag11"/>
          <w:iCs/>
          <w:szCs w:val="24"/>
        </w:rPr>
        <w:t>регуляции</w:t>
      </w:r>
      <w:r w:rsidR="00177F40" w:rsidRPr="0090612B">
        <w:rPr>
          <w:rStyle w:val="Zag11"/>
          <w:iCs/>
          <w:szCs w:val="24"/>
        </w:rPr>
        <w:t xml:space="preserve"> </w:t>
      </w:r>
      <w:r w:rsidRPr="0090612B">
        <w:rPr>
          <w:rStyle w:val="Zag11"/>
          <w:iCs/>
          <w:szCs w:val="24"/>
        </w:rPr>
        <w:t>и</w:t>
      </w:r>
      <w:r w:rsidR="00177F40" w:rsidRPr="0090612B">
        <w:rPr>
          <w:rStyle w:val="Zag11"/>
          <w:iCs/>
          <w:szCs w:val="24"/>
        </w:rPr>
        <w:t xml:space="preserve"> </w:t>
      </w:r>
      <w:r w:rsidRPr="0090612B">
        <w:rPr>
          <w:rStyle w:val="Zag11"/>
          <w:iCs/>
          <w:szCs w:val="24"/>
        </w:rPr>
        <w:t>корректировки</w:t>
      </w:r>
      <w:r w:rsidRPr="0090612B">
        <w:rPr>
          <w:rStyle w:val="Zag11"/>
          <w:szCs w:val="24"/>
        </w:rPr>
        <w:t>.</w:t>
      </w:r>
      <w:r w:rsidR="00177F40" w:rsidRPr="0090612B">
        <w:rPr>
          <w:rStyle w:val="Zag11"/>
          <w:szCs w:val="24"/>
        </w:rPr>
        <w:t xml:space="preserve"> </w:t>
      </w:r>
      <w:r w:rsidRPr="0090612B">
        <w:rPr>
          <w:rStyle w:val="Zag11"/>
          <w:szCs w:val="24"/>
        </w:rPr>
        <w:t>Результатом</w:t>
      </w:r>
      <w:r w:rsidR="00177F40" w:rsidRPr="0090612B">
        <w:rPr>
          <w:rStyle w:val="Zag11"/>
          <w:szCs w:val="24"/>
        </w:rPr>
        <w:t xml:space="preserve"> </w:t>
      </w:r>
      <w:r w:rsidRPr="0090612B">
        <w:rPr>
          <w:rStyle w:val="Zag11"/>
          <w:szCs w:val="24"/>
        </w:rPr>
        <w:t>является</w:t>
      </w:r>
      <w:r w:rsidR="00177F40" w:rsidRPr="0090612B">
        <w:rPr>
          <w:rStyle w:val="Zag11"/>
          <w:szCs w:val="24"/>
        </w:rPr>
        <w:t xml:space="preserve"> </w:t>
      </w:r>
      <w:r w:rsidRPr="0090612B">
        <w:rPr>
          <w:rStyle w:val="Zag11"/>
          <w:szCs w:val="24"/>
        </w:rPr>
        <w:t>внесение</w:t>
      </w:r>
      <w:r w:rsidR="00177F40" w:rsidRPr="0090612B">
        <w:rPr>
          <w:rStyle w:val="Zag11"/>
          <w:szCs w:val="24"/>
        </w:rPr>
        <w:t xml:space="preserve"> </w:t>
      </w:r>
      <w:r w:rsidRPr="0090612B">
        <w:rPr>
          <w:rStyle w:val="Zag11"/>
          <w:szCs w:val="24"/>
        </w:rPr>
        <w:t>необходимых</w:t>
      </w:r>
      <w:r w:rsidR="00177F40" w:rsidRPr="0090612B">
        <w:rPr>
          <w:rStyle w:val="Zag11"/>
          <w:szCs w:val="24"/>
        </w:rPr>
        <w:t xml:space="preserve"> </w:t>
      </w:r>
      <w:r w:rsidRPr="0090612B">
        <w:rPr>
          <w:rStyle w:val="Zag11"/>
          <w:szCs w:val="24"/>
        </w:rPr>
        <w:t>изменений</w:t>
      </w:r>
      <w:r w:rsidR="00177F40" w:rsidRPr="0090612B">
        <w:rPr>
          <w:rStyle w:val="Zag11"/>
          <w:szCs w:val="24"/>
        </w:rPr>
        <w:t xml:space="preserve"> </w:t>
      </w:r>
      <w:r w:rsidRPr="0090612B">
        <w:rPr>
          <w:rStyle w:val="Zag11"/>
          <w:szCs w:val="24"/>
        </w:rPr>
        <w:t>в</w:t>
      </w:r>
      <w:r w:rsidR="00177F40" w:rsidRPr="0090612B">
        <w:rPr>
          <w:rStyle w:val="Zag11"/>
          <w:szCs w:val="24"/>
        </w:rPr>
        <w:t xml:space="preserve"> </w:t>
      </w:r>
      <w:r w:rsidRPr="0090612B">
        <w:rPr>
          <w:rStyle w:val="Zag11"/>
          <w:szCs w:val="24"/>
        </w:rPr>
        <w:t>образовательный</w:t>
      </w:r>
      <w:r w:rsidR="00177F40" w:rsidRPr="0090612B">
        <w:rPr>
          <w:rStyle w:val="Zag11"/>
          <w:szCs w:val="24"/>
        </w:rPr>
        <w:t xml:space="preserve"> </w:t>
      </w:r>
      <w:r w:rsidRPr="0090612B">
        <w:rPr>
          <w:rStyle w:val="Zag11"/>
          <w:szCs w:val="24"/>
        </w:rPr>
        <w:t>процесс</w:t>
      </w:r>
      <w:r w:rsidR="00177F40" w:rsidRPr="0090612B">
        <w:rPr>
          <w:rStyle w:val="Zag11"/>
          <w:szCs w:val="24"/>
        </w:rPr>
        <w:t xml:space="preserve"> </w:t>
      </w:r>
      <w:r w:rsidRPr="0090612B">
        <w:rPr>
          <w:rStyle w:val="Zag11"/>
          <w:szCs w:val="24"/>
        </w:rPr>
        <w:t>и</w:t>
      </w:r>
      <w:r w:rsidR="00177F40" w:rsidRPr="0090612B">
        <w:rPr>
          <w:rStyle w:val="Zag11"/>
          <w:szCs w:val="24"/>
        </w:rPr>
        <w:t xml:space="preserve"> </w:t>
      </w:r>
      <w:r w:rsidRPr="0090612B">
        <w:rPr>
          <w:rStyle w:val="Zag11"/>
          <w:szCs w:val="24"/>
        </w:rPr>
        <w:t>процесс</w:t>
      </w:r>
      <w:r w:rsidR="00177F40" w:rsidRPr="0090612B">
        <w:rPr>
          <w:rStyle w:val="Zag11"/>
          <w:szCs w:val="24"/>
        </w:rPr>
        <w:t xml:space="preserve"> </w:t>
      </w:r>
      <w:r w:rsidRPr="0090612B">
        <w:rPr>
          <w:rStyle w:val="Zag11"/>
          <w:szCs w:val="24"/>
        </w:rPr>
        <w:t>сопровождения</w:t>
      </w:r>
      <w:r w:rsidR="00177F40" w:rsidRPr="0090612B">
        <w:rPr>
          <w:rStyle w:val="Zag11"/>
          <w:szCs w:val="24"/>
        </w:rPr>
        <w:t xml:space="preserve"> </w:t>
      </w:r>
      <w:r w:rsidRPr="0090612B">
        <w:rPr>
          <w:rStyle w:val="Zag11"/>
          <w:szCs w:val="24"/>
        </w:rPr>
        <w:t>детей</w:t>
      </w:r>
      <w:r w:rsidR="00177F40" w:rsidRPr="0090612B">
        <w:rPr>
          <w:rStyle w:val="Zag11"/>
          <w:szCs w:val="24"/>
        </w:rPr>
        <w:t xml:space="preserve"> </w:t>
      </w:r>
      <w:r w:rsidRPr="0090612B">
        <w:rPr>
          <w:rStyle w:val="Zag11"/>
          <w:szCs w:val="24"/>
        </w:rPr>
        <w:t>с</w:t>
      </w:r>
      <w:r w:rsidR="00177F40" w:rsidRPr="0090612B">
        <w:rPr>
          <w:rStyle w:val="Zag11"/>
          <w:szCs w:val="24"/>
        </w:rPr>
        <w:t xml:space="preserve"> </w:t>
      </w:r>
      <w:r w:rsidRPr="0090612B">
        <w:rPr>
          <w:rStyle w:val="Zag11"/>
          <w:szCs w:val="24"/>
        </w:rPr>
        <w:t>ограниченными</w:t>
      </w:r>
      <w:r w:rsidR="00177F40" w:rsidRPr="0090612B">
        <w:rPr>
          <w:rStyle w:val="Zag11"/>
          <w:szCs w:val="24"/>
        </w:rPr>
        <w:t xml:space="preserve"> </w:t>
      </w:r>
      <w:r w:rsidRPr="0090612B">
        <w:rPr>
          <w:rStyle w:val="Zag11"/>
          <w:szCs w:val="24"/>
        </w:rPr>
        <w:t>возможностями</w:t>
      </w:r>
      <w:r w:rsidR="00177F40" w:rsidRPr="0090612B">
        <w:rPr>
          <w:rStyle w:val="Zag11"/>
          <w:szCs w:val="24"/>
        </w:rPr>
        <w:t xml:space="preserve"> </w:t>
      </w:r>
      <w:r w:rsidRPr="0090612B">
        <w:rPr>
          <w:rStyle w:val="Zag11"/>
          <w:szCs w:val="24"/>
        </w:rPr>
        <w:t>здоровья,</w:t>
      </w:r>
      <w:r w:rsidR="00177F40" w:rsidRPr="0090612B">
        <w:rPr>
          <w:rStyle w:val="Zag11"/>
          <w:szCs w:val="24"/>
        </w:rPr>
        <w:t xml:space="preserve"> </w:t>
      </w:r>
      <w:r w:rsidRPr="0090612B">
        <w:rPr>
          <w:rStyle w:val="Zag11"/>
          <w:szCs w:val="24"/>
        </w:rPr>
        <w:t>корректировка</w:t>
      </w:r>
      <w:r w:rsidR="00177F40" w:rsidRPr="0090612B">
        <w:rPr>
          <w:rStyle w:val="Zag11"/>
          <w:szCs w:val="24"/>
        </w:rPr>
        <w:t xml:space="preserve"> </w:t>
      </w:r>
      <w:r w:rsidRPr="0090612B">
        <w:rPr>
          <w:rStyle w:val="Zag11"/>
          <w:szCs w:val="24"/>
        </w:rPr>
        <w:t>условий</w:t>
      </w:r>
      <w:r w:rsidR="00177F40" w:rsidRPr="0090612B">
        <w:rPr>
          <w:rStyle w:val="Zag11"/>
          <w:szCs w:val="24"/>
        </w:rPr>
        <w:t xml:space="preserve"> </w:t>
      </w:r>
      <w:r w:rsidRPr="0090612B">
        <w:rPr>
          <w:rStyle w:val="Zag11"/>
          <w:szCs w:val="24"/>
        </w:rPr>
        <w:t>и</w:t>
      </w:r>
      <w:r w:rsidR="00177F40" w:rsidRPr="0090612B">
        <w:rPr>
          <w:rStyle w:val="Zag11"/>
          <w:szCs w:val="24"/>
        </w:rPr>
        <w:t xml:space="preserve"> </w:t>
      </w:r>
      <w:r w:rsidRPr="0090612B">
        <w:rPr>
          <w:rStyle w:val="Zag11"/>
          <w:szCs w:val="24"/>
        </w:rPr>
        <w:t>форм</w:t>
      </w:r>
      <w:r w:rsidR="00177F40" w:rsidRPr="0090612B">
        <w:rPr>
          <w:rStyle w:val="Zag11"/>
          <w:szCs w:val="24"/>
        </w:rPr>
        <w:t xml:space="preserve"> </w:t>
      </w:r>
      <w:r w:rsidRPr="0090612B">
        <w:rPr>
          <w:rStyle w:val="Zag11"/>
          <w:szCs w:val="24"/>
        </w:rPr>
        <w:t>обучения,</w:t>
      </w:r>
      <w:r w:rsidR="00177F40" w:rsidRPr="0090612B">
        <w:rPr>
          <w:rStyle w:val="Zag11"/>
          <w:szCs w:val="24"/>
        </w:rPr>
        <w:t xml:space="preserve"> </w:t>
      </w:r>
      <w:r w:rsidRPr="0090612B">
        <w:rPr>
          <w:rStyle w:val="Zag11"/>
          <w:szCs w:val="24"/>
        </w:rPr>
        <w:t>методов</w:t>
      </w:r>
      <w:r w:rsidR="00177F40" w:rsidRPr="0090612B">
        <w:rPr>
          <w:rStyle w:val="Zag11"/>
          <w:szCs w:val="24"/>
        </w:rPr>
        <w:t xml:space="preserve"> </w:t>
      </w:r>
      <w:r w:rsidRPr="0090612B">
        <w:rPr>
          <w:rStyle w:val="Zag11"/>
          <w:szCs w:val="24"/>
        </w:rPr>
        <w:t>и</w:t>
      </w:r>
      <w:r w:rsidR="00177F40" w:rsidRPr="0090612B">
        <w:rPr>
          <w:rStyle w:val="Zag11"/>
          <w:szCs w:val="24"/>
        </w:rPr>
        <w:t xml:space="preserve"> </w:t>
      </w:r>
      <w:r w:rsidRPr="0090612B">
        <w:rPr>
          <w:rStyle w:val="Zag11"/>
          <w:szCs w:val="24"/>
        </w:rPr>
        <w:t>приёмов</w:t>
      </w:r>
      <w:r w:rsidR="00177F40" w:rsidRPr="0090612B">
        <w:rPr>
          <w:rStyle w:val="Zag11"/>
          <w:szCs w:val="24"/>
        </w:rPr>
        <w:t xml:space="preserve"> </w:t>
      </w:r>
      <w:r w:rsidRPr="0090612B">
        <w:rPr>
          <w:rStyle w:val="Zag11"/>
          <w:szCs w:val="24"/>
        </w:rPr>
        <w:t>работы.</w:t>
      </w:r>
    </w:p>
    <w:p w:rsidR="00205D50" w:rsidRPr="0090612B" w:rsidRDefault="00205D50" w:rsidP="006255AF">
      <w:pPr>
        <w:pStyle w:val="Zag1"/>
        <w:spacing w:after="0" w:line="240" w:lineRule="auto"/>
        <w:ind w:firstLine="567"/>
        <w:jc w:val="both"/>
        <w:rPr>
          <w:color w:val="auto"/>
          <w:shd w:val="clear" w:color="auto" w:fill="FFFFFF"/>
          <w:lang w:val="ru-RU"/>
        </w:rPr>
      </w:pPr>
    </w:p>
    <w:p w:rsidR="00BC73B2" w:rsidRPr="0090612B" w:rsidRDefault="00557E83" w:rsidP="006255AF">
      <w:pPr>
        <w:pStyle w:val="Abstract"/>
        <w:spacing w:line="240" w:lineRule="auto"/>
        <w:ind w:firstLine="567"/>
        <w:rPr>
          <w:b/>
          <w:szCs w:val="24"/>
          <w:shd w:val="clear" w:color="auto" w:fill="FFFFFF"/>
        </w:rPr>
      </w:pPr>
      <w:r w:rsidRPr="0090612B">
        <w:rPr>
          <w:b/>
          <w:szCs w:val="24"/>
          <w:shd w:val="clear" w:color="auto" w:fill="FFFFFF"/>
        </w:rPr>
        <w:t>С</w:t>
      </w:r>
      <w:r w:rsidR="00BC73B2" w:rsidRPr="0090612B">
        <w:rPr>
          <w:b/>
          <w:szCs w:val="24"/>
          <w:shd w:val="clear" w:color="auto" w:fill="FFFFFF"/>
        </w:rPr>
        <w:t>истема</w:t>
      </w:r>
      <w:r w:rsidR="00177F40" w:rsidRPr="0090612B">
        <w:rPr>
          <w:b/>
          <w:szCs w:val="24"/>
          <w:shd w:val="clear" w:color="auto" w:fill="FFFFFF"/>
        </w:rPr>
        <w:t xml:space="preserve"> </w:t>
      </w:r>
      <w:r w:rsidR="00BC73B2" w:rsidRPr="0090612B">
        <w:rPr>
          <w:b/>
          <w:szCs w:val="24"/>
          <w:shd w:val="clear" w:color="auto" w:fill="FFFFFF"/>
        </w:rPr>
        <w:t>комплексного</w:t>
      </w:r>
      <w:r w:rsidR="00177F40" w:rsidRPr="0090612B">
        <w:rPr>
          <w:b/>
          <w:szCs w:val="24"/>
          <w:shd w:val="clear" w:color="auto" w:fill="FFFFFF"/>
        </w:rPr>
        <w:t xml:space="preserve"> </w:t>
      </w:r>
      <w:proofErr w:type="spellStart"/>
      <w:r w:rsidR="00BC73B2" w:rsidRPr="0090612B">
        <w:rPr>
          <w:b/>
          <w:szCs w:val="24"/>
          <w:shd w:val="clear" w:color="auto" w:fill="FFFFFF"/>
        </w:rPr>
        <w:t>психолого-медико-социального</w:t>
      </w:r>
      <w:proofErr w:type="spellEnd"/>
      <w:r w:rsidR="00177F40" w:rsidRPr="0090612B">
        <w:rPr>
          <w:b/>
          <w:szCs w:val="24"/>
          <w:shd w:val="clear" w:color="auto" w:fill="FFFFFF"/>
        </w:rPr>
        <w:t xml:space="preserve"> </w:t>
      </w:r>
      <w:r w:rsidR="00BC73B2" w:rsidRPr="0090612B">
        <w:rPr>
          <w:b/>
          <w:szCs w:val="24"/>
          <w:shd w:val="clear" w:color="auto" w:fill="FFFFFF"/>
        </w:rPr>
        <w:t>сопровождения</w:t>
      </w:r>
      <w:r w:rsidR="00177F40" w:rsidRPr="0090612B">
        <w:rPr>
          <w:b/>
          <w:szCs w:val="24"/>
          <w:shd w:val="clear" w:color="auto" w:fill="FFFFFF"/>
        </w:rPr>
        <w:t xml:space="preserve"> </w:t>
      </w:r>
      <w:r w:rsidR="00BC73B2" w:rsidRPr="0090612B">
        <w:rPr>
          <w:b/>
          <w:szCs w:val="24"/>
          <w:shd w:val="clear" w:color="auto" w:fill="FFFFFF"/>
        </w:rPr>
        <w:t>и</w:t>
      </w:r>
      <w:r w:rsidR="00177F40" w:rsidRPr="0090612B">
        <w:rPr>
          <w:b/>
          <w:szCs w:val="24"/>
          <w:shd w:val="clear" w:color="auto" w:fill="FFFFFF"/>
        </w:rPr>
        <w:t xml:space="preserve"> </w:t>
      </w:r>
      <w:r w:rsidR="00BC73B2" w:rsidRPr="0090612B">
        <w:rPr>
          <w:b/>
          <w:szCs w:val="24"/>
          <w:shd w:val="clear" w:color="auto" w:fill="FFFFFF"/>
        </w:rPr>
        <w:t>поддержки</w:t>
      </w:r>
      <w:r w:rsidR="00177F40" w:rsidRPr="0090612B">
        <w:rPr>
          <w:b/>
          <w:szCs w:val="24"/>
          <w:shd w:val="clear" w:color="auto" w:fill="FFFFFF"/>
        </w:rPr>
        <w:t xml:space="preserve"> </w:t>
      </w:r>
      <w:proofErr w:type="gramStart"/>
      <w:r w:rsidR="00BC73B2" w:rsidRPr="0090612B">
        <w:rPr>
          <w:b/>
          <w:szCs w:val="24"/>
          <w:shd w:val="clear" w:color="auto" w:fill="FFFFFF"/>
        </w:rPr>
        <w:t>обучающихся</w:t>
      </w:r>
      <w:proofErr w:type="gramEnd"/>
      <w:r w:rsidR="00177F40" w:rsidRPr="0090612B">
        <w:rPr>
          <w:b/>
          <w:szCs w:val="24"/>
          <w:shd w:val="clear" w:color="auto" w:fill="FFFFFF"/>
        </w:rPr>
        <w:t xml:space="preserve"> </w:t>
      </w:r>
      <w:r w:rsidR="00BC73B2" w:rsidRPr="0090612B">
        <w:rPr>
          <w:b/>
          <w:szCs w:val="24"/>
          <w:shd w:val="clear" w:color="auto" w:fill="FFFFFF"/>
        </w:rPr>
        <w:t>с</w:t>
      </w:r>
      <w:r w:rsidR="00177F40" w:rsidRPr="0090612B">
        <w:rPr>
          <w:b/>
          <w:szCs w:val="24"/>
          <w:shd w:val="clear" w:color="auto" w:fill="FFFFFF"/>
        </w:rPr>
        <w:t xml:space="preserve"> </w:t>
      </w:r>
      <w:r w:rsidR="00BC73B2" w:rsidRPr="0090612B">
        <w:rPr>
          <w:b/>
          <w:szCs w:val="24"/>
          <w:shd w:val="clear" w:color="auto" w:fill="FFFFFF"/>
        </w:rPr>
        <w:t>ОВЗ.</w:t>
      </w:r>
    </w:p>
    <w:p w:rsidR="00BC73B2" w:rsidRPr="0090612B" w:rsidRDefault="00BC73B2" w:rsidP="006255AF">
      <w:pPr>
        <w:pStyle w:val="Abstract"/>
        <w:spacing w:line="240" w:lineRule="auto"/>
        <w:ind w:firstLine="567"/>
        <w:rPr>
          <w:rStyle w:val="Zag11"/>
          <w:szCs w:val="24"/>
        </w:rPr>
      </w:pPr>
    </w:p>
    <w:p w:rsidR="00BC73B2" w:rsidRPr="0090612B" w:rsidRDefault="00BC73B2" w:rsidP="006255AF">
      <w:pPr>
        <w:pStyle w:val="Abstract"/>
        <w:spacing w:line="240" w:lineRule="auto"/>
        <w:ind w:firstLine="567"/>
        <w:rPr>
          <w:rFonts w:eastAsiaTheme="minorHAnsi"/>
          <w:bCs/>
          <w:szCs w:val="24"/>
          <w:lang w:eastAsia="en-US"/>
        </w:rPr>
      </w:pPr>
      <w:proofErr w:type="spellStart"/>
      <w:r w:rsidRPr="0090612B">
        <w:rPr>
          <w:rFonts w:eastAsiaTheme="minorHAnsi"/>
          <w:bCs/>
          <w:szCs w:val="24"/>
          <w:lang w:eastAsia="en-US"/>
        </w:rPr>
        <w:t>Психолого</w:t>
      </w:r>
      <w:proofErr w:type="spellEnd"/>
      <w:r w:rsidR="00177F40" w:rsidRPr="0090612B">
        <w:rPr>
          <w:rFonts w:eastAsiaTheme="minorHAnsi"/>
          <w:bCs/>
          <w:szCs w:val="24"/>
          <w:lang w:eastAsia="en-US"/>
        </w:rPr>
        <w:t xml:space="preserve"> </w:t>
      </w:r>
      <w:r w:rsidRPr="0090612B">
        <w:rPr>
          <w:rFonts w:eastAsiaTheme="minorHAnsi"/>
          <w:bCs/>
          <w:szCs w:val="24"/>
          <w:lang w:eastAsia="en-US"/>
        </w:rPr>
        <w:t>–</w:t>
      </w:r>
      <w:r w:rsidR="00177F40" w:rsidRPr="0090612B">
        <w:rPr>
          <w:rFonts w:eastAsiaTheme="minorHAnsi"/>
          <w:bCs/>
          <w:szCs w:val="24"/>
          <w:lang w:eastAsia="en-US"/>
        </w:rPr>
        <w:t xml:space="preserve"> </w:t>
      </w:r>
      <w:proofErr w:type="spellStart"/>
      <w:r w:rsidRPr="0090612B">
        <w:rPr>
          <w:rFonts w:eastAsiaTheme="minorHAnsi"/>
          <w:bCs/>
          <w:szCs w:val="24"/>
          <w:lang w:eastAsia="en-US"/>
        </w:rPr>
        <w:t>медико</w:t>
      </w:r>
      <w:proofErr w:type="spellEnd"/>
      <w:r w:rsidR="00177F40" w:rsidRPr="0090612B">
        <w:rPr>
          <w:rFonts w:eastAsiaTheme="minorHAnsi"/>
          <w:bCs/>
          <w:szCs w:val="24"/>
          <w:lang w:eastAsia="en-US"/>
        </w:rPr>
        <w:t xml:space="preserve"> </w:t>
      </w:r>
      <w:r w:rsidRPr="0090612B">
        <w:rPr>
          <w:rFonts w:eastAsiaTheme="minorHAnsi"/>
          <w:bCs/>
          <w:szCs w:val="24"/>
          <w:lang w:eastAsia="en-US"/>
        </w:rPr>
        <w:t>–</w:t>
      </w:r>
      <w:r w:rsidR="00177F40" w:rsidRPr="0090612B">
        <w:rPr>
          <w:rFonts w:eastAsiaTheme="minorHAnsi"/>
          <w:bCs/>
          <w:szCs w:val="24"/>
          <w:lang w:eastAsia="en-US"/>
        </w:rPr>
        <w:t xml:space="preserve"> </w:t>
      </w:r>
      <w:r w:rsidRPr="0090612B">
        <w:rPr>
          <w:rFonts w:eastAsiaTheme="minorHAnsi"/>
          <w:bCs/>
          <w:szCs w:val="24"/>
          <w:lang w:eastAsia="en-US"/>
        </w:rPr>
        <w:t>социальная</w:t>
      </w:r>
      <w:r w:rsidR="00177F40" w:rsidRPr="0090612B">
        <w:rPr>
          <w:rFonts w:eastAsiaTheme="minorHAnsi"/>
          <w:bCs/>
          <w:szCs w:val="24"/>
          <w:lang w:eastAsia="en-US"/>
        </w:rPr>
        <w:t xml:space="preserve"> </w:t>
      </w:r>
      <w:r w:rsidRPr="0090612B">
        <w:rPr>
          <w:rFonts w:eastAsiaTheme="minorHAnsi"/>
          <w:bCs/>
          <w:szCs w:val="24"/>
          <w:lang w:eastAsia="en-US"/>
        </w:rPr>
        <w:t>помощь</w:t>
      </w:r>
      <w:r w:rsidR="00177F40" w:rsidRPr="0090612B">
        <w:rPr>
          <w:rFonts w:eastAsiaTheme="minorHAnsi"/>
          <w:bCs/>
          <w:szCs w:val="24"/>
          <w:lang w:eastAsia="en-US"/>
        </w:rPr>
        <w:t xml:space="preserve"> </w:t>
      </w:r>
      <w:r w:rsidRPr="0090612B">
        <w:rPr>
          <w:rFonts w:eastAsiaTheme="minorHAnsi"/>
          <w:bCs/>
          <w:szCs w:val="24"/>
          <w:lang w:eastAsia="en-US"/>
        </w:rPr>
        <w:t>оказывается</w:t>
      </w:r>
      <w:r w:rsidR="00177F40" w:rsidRPr="0090612B">
        <w:rPr>
          <w:rFonts w:eastAsiaTheme="minorHAnsi"/>
          <w:bCs/>
          <w:szCs w:val="24"/>
          <w:lang w:eastAsia="en-US"/>
        </w:rPr>
        <w:t xml:space="preserve"> </w:t>
      </w:r>
      <w:r w:rsidRPr="0090612B">
        <w:rPr>
          <w:rFonts w:eastAsiaTheme="minorHAnsi"/>
          <w:bCs/>
          <w:szCs w:val="24"/>
          <w:lang w:eastAsia="en-US"/>
        </w:rPr>
        <w:t>детям</w:t>
      </w:r>
      <w:r w:rsidR="00177F40" w:rsidRPr="0090612B">
        <w:rPr>
          <w:rFonts w:eastAsiaTheme="minorHAnsi"/>
          <w:bCs/>
          <w:szCs w:val="24"/>
          <w:lang w:eastAsia="en-US"/>
        </w:rPr>
        <w:t xml:space="preserve"> </w:t>
      </w:r>
      <w:r w:rsidRPr="0090612B">
        <w:rPr>
          <w:rFonts w:eastAsiaTheme="minorHAnsi"/>
          <w:bCs/>
          <w:szCs w:val="24"/>
          <w:lang w:eastAsia="en-US"/>
        </w:rPr>
        <w:t>на</w:t>
      </w:r>
      <w:r w:rsidR="00177F40" w:rsidRPr="0090612B">
        <w:rPr>
          <w:rFonts w:eastAsiaTheme="minorHAnsi"/>
          <w:bCs/>
          <w:szCs w:val="24"/>
          <w:lang w:eastAsia="en-US"/>
        </w:rPr>
        <w:t xml:space="preserve"> </w:t>
      </w:r>
      <w:r w:rsidRPr="0090612B">
        <w:rPr>
          <w:rFonts w:eastAsiaTheme="minorHAnsi"/>
          <w:bCs/>
          <w:szCs w:val="24"/>
          <w:lang w:eastAsia="en-US"/>
        </w:rPr>
        <w:t>основании</w:t>
      </w:r>
      <w:r w:rsidR="00177F40" w:rsidRPr="0090612B">
        <w:rPr>
          <w:rFonts w:eastAsiaTheme="minorHAnsi"/>
          <w:bCs/>
          <w:szCs w:val="24"/>
          <w:lang w:eastAsia="en-US"/>
        </w:rPr>
        <w:t xml:space="preserve"> </w:t>
      </w:r>
      <w:r w:rsidRPr="0090612B">
        <w:rPr>
          <w:rFonts w:eastAsiaTheme="minorHAnsi"/>
          <w:bCs/>
          <w:szCs w:val="24"/>
          <w:lang w:eastAsia="en-US"/>
        </w:rPr>
        <w:t>заявления</w:t>
      </w:r>
      <w:r w:rsidR="00177F40" w:rsidRPr="0090612B">
        <w:rPr>
          <w:rFonts w:eastAsiaTheme="minorHAnsi"/>
          <w:bCs/>
          <w:szCs w:val="24"/>
          <w:lang w:eastAsia="en-US"/>
        </w:rPr>
        <w:t xml:space="preserve"> </w:t>
      </w:r>
      <w:r w:rsidRPr="0090612B">
        <w:rPr>
          <w:rFonts w:eastAsiaTheme="minorHAnsi"/>
          <w:bCs/>
          <w:szCs w:val="24"/>
          <w:lang w:eastAsia="en-US"/>
        </w:rPr>
        <w:t>или</w:t>
      </w:r>
      <w:r w:rsidR="00177F40" w:rsidRPr="0090612B">
        <w:rPr>
          <w:rFonts w:eastAsiaTheme="minorHAnsi"/>
          <w:bCs/>
          <w:szCs w:val="24"/>
          <w:lang w:eastAsia="en-US"/>
        </w:rPr>
        <w:t xml:space="preserve"> </w:t>
      </w:r>
      <w:r w:rsidRPr="0090612B">
        <w:rPr>
          <w:rFonts w:eastAsiaTheme="minorHAnsi"/>
          <w:bCs/>
          <w:szCs w:val="24"/>
          <w:lang w:eastAsia="en-US"/>
        </w:rPr>
        <w:t>согласия</w:t>
      </w:r>
      <w:r w:rsidR="00177F40" w:rsidRPr="0090612B">
        <w:rPr>
          <w:rFonts w:eastAsiaTheme="minorHAnsi"/>
          <w:bCs/>
          <w:szCs w:val="24"/>
          <w:lang w:eastAsia="en-US"/>
        </w:rPr>
        <w:t xml:space="preserve"> </w:t>
      </w:r>
      <w:r w:rsidRPr="0090612B">
        <w:rPr>
          <w:rFonts w:eastAsiaTheme="minorHAnsi"/>
          <w:bCs/>
          <w:szCs w:val="24"/>
          <w:lang w:eastAsia="en-US"/>
        </w:rPr>
        <w:t>в</w:t>
      </w:r>
      <w:r w:rsidR="00177F40" w:rsidRPr="0090612B">
        <w:rPr>
          <w:rFonts w:eastAsiaTheme="minorHAnsi"/>
          <w:bCs/>
          <w:szCs w:val="24"/>
          <w:lang w:eastAsia="en-US"/>
        </w:rPr>
        <w:t xml:space="preserve"> </w:t>
      </w:r>
      <w:r w:rsidRPr="0090612B">
        <w:rPr>
          <w:rFonts w:eastAsiaTheme="minorHAnsi"/>
          <w:bCs/>
          <w:szCs w:val="24"/>
          <w:lang w:eastAsia="en-US"/>
        </w:rPr>
        <w:t>письменной</w:t>
      </w:r>
      <w:r w:rsidR="00177F40" w:rsidRPr="0090612B">
        <w:rPr>
          <w:rFonts w:eastAsiaTheme="minorHAnsi"/>
          <w:bCs/>
          <w:szCs w:val="24"/>
          <w:lang w:eastAsia="en-US"/>
        </w:rPr>
        <w:t xml:space="preserve"> </w:t>
      </w:r>
      <w:r w:rsidRPr="0090612B">
        <w:rPr>
          <w:rFonts w:eastAsiaTheme="minorHAnsi"/>
          <w:bCs/>
          <w:szCs w:val="24"/>
          <w:lang w:eastAsia="en-US"/>
        </w:rPr>
        <w:t>форме</w:t>
      </w:r>
      <w:r w:rsidR="00177F40" w:rsidRPr="0090612B">
        <w:rPr>
          <w:rFonts w:eastAsiaTheme="minorHAnsi"/>
          <w:bCs/>
          <w:szCs w:val="24"/>
          <w:lang w:eastAsia="en-US"/>
        </w:rPr>
        <w:t xml:space="preserve"> </w:t>
      </w:r>
      <w:r w:rsidRPr="0090612B">
        <w:rPr>
          <w:rFonts w:eastAsiaTheme="minorHAnsi"/>
          <w:bCs/>
          <w:szCs w:val="24"/>
          <w:lang w:eastAsia="en-US"/>
        </w:rPr>
        <w:t>их</w:t>
      </w:r>
      <w:r w:rsidR="00177F40" w:rsidRPr="0090612B">
        <w:rPr>
          <w:rFonts w:eastAsiaTheme="minorHAnsi"/>
          <w:bCs/>
          <w:szCs w:val="24"/>
          <w:lang w:eastAsia="en-US"/>
        </w:rPr>
        <w:t xml:space="preserve"> </w:t>
      </w:r>
      <w:r w:rsidRPr="0090612B">
        <w:rPr>
          <w:rFonts w:eastAsiaTheme="minorHAnsi"/>
          <w:bCs/>
          <w:szCs w:val="24"/>
          <w:lang w:eastAsia="en-US"/>
        </w:rPr>
        <w:t>родителей</w:t>
      </w:r>
      <w:r w:rsidR="00177F40" w:rsidRPr="0090612B">
        <w:rPr>
          <w:rFonts w:eastAsiaTheme="minorHAnsi"/>
          <w:bCs/>
          <w:szCs w:val="24"/>
          <w:lang w:eastAsia="en-US"/>
        </w:rPr>
        <w:t xml:space="preserve"> </w:t>
      </w:r>
      <w:r w:rsidRPr="0090612B">
        <w:rPr>
          <w:rFonts w:eastAsiaTheme="minorHAnsi"/>
          <w:bCs/>
          <w:szCs w:val="24"/>
          <w:lang w:eastAsia="en-US"/>
        </w:rPr>
        <w:t>(законных</w:t>
      </w:r>
      <w:r w:rsidR="00177F40" w:rsidRPr="0090612B">
        <w:rPr>
          <w:rFonts w:eastAsiaTheme="minorHAnsi"/>
          <w:bCs/>
          <w:szCs w:val="24"/>
          <w:lang w:eastAsia="en-US"/>
        </w:rPr>
        <w:t xml:space="preserve"> </w:t>
      </w:r>
      <w:r w:rsidRPr="0090612B">
        <w:rPr>
          <w:rFonts w:eastAsiaTheme="minorHAnsi"/>
          <w:bCs/>
          <w:szCs w:val="24"/>
          <w:lang w:eastAsia="en-US"/>
        </w:rPr>
        <w:t>представителей</w:t>
      </w:r>
      <w:r w:rsidR="00254653" w:rsidRPr="0090612B">
        <w:rPr>
          <w:rFonts w:eastAsiaTheme="minorHAnsi"/>
          <w:bCs/>
          <w:szCs w:val="24"/>
          <w:lang w:eastAsia="en-US"/>
        </w:rPr>
        <w:t>),</w:t>
      </w:r>
      <w:r w:rsidR="00177F40" w:rsidRPr="0090612B">
        <w:rPr>
          <w:rFonts w:eastAsiaTheme="minorHAnsi"/>
          <w:bCs/>
          <w:szCs w:val="24"/>
          <w:lang w:eastAsia="en-US"/>
        </w:rPr>
        <w:t xml:space="preserve"> </w:t>
      </w:r>
      <w:r w:rsidR="00254653" w:rsidRPr="003D463A">
        <w:rPr>
          <w:rFonts w:eastAsiaTheme="minorHAnsi"/>
          <w:bCs/>
          <w:szCs w:val="24"/>
          <w:lang w:eastAsia="en-US"/>
        </w:rPr>
        <w:t>Приказом</w:t>
      </w:r>
      <w:r w:rsidR="00177F40" w:rsidRPr="003D463A">
        <w:rPr>
          <w:rFonts w:eastAsiaTheme="minorHAnsi"/>
          <w:bCs/>
          <w:szCs w:val="24"/>
          <w:lang w:eastAsia="en-US"/>
        </w:rPr>
        <w:t xml:space="preserve"> </w:t>
      </w:r>
      <w:r w:rsidR="00254653" w:rsidRPr="003D463A">
        <w:rPr>
          <w:rFonts w:eastAsiaTheme="minorHAnsi"/>
          <w:bCs/>
          <w:szCs w:val="24"/>
          <w:lang w:eastAsia="en-US"/>
        </w:rPr>
        <w:t>по</w:t>
      </w:r>
      <w:r w:rsidR="00177F40" w:rsidRPr="003D463A">
        <w:rPr>
          <w:rFonts w:eastAsiaTheme="minorHAnsi"/>
          <w:bCs/>
          <w:szCs w:val="24"/>
          <w:lang w:eastAsia="en-US"/>
        </w:rPr>
        <w:t xml:space="preserve"> </w:t>
      </w:r>
      <w:r w:rsidR="00254653" w:rsidRPr="003D463A">
        <w:rPr>
          <w:rFonts w:eastAsiaTheme="minorHAnsi"/>
          <w:bCs/>
          <w:szCs w:val="24"/>
          <w:lang w:eastAsia="en-US"/>
        </w:rPr>
        <w:t>ОО</w:t>
      </w:r>
      <w:r w:rsidR="00177F40" w:rsidRPr="003D463A">
        <w:rPr>
          <w:rFonts w:eastAsiaTheme="minorHAnsi"/>
          <w:bCs/>
          <w:szCs w:val="24"/>
          <w:lang w:eastAsia="en-US"/>
        </w:rPr>
        <w:t xml:space="preserve"> </w:t>
      </w:r>
      <w:r w:rsidR="00254653" w:rsidRPr="003D463A">
        <w:rPr>
          <w:rFonts w:eastAsiaTheme="minorHAnsi"/>
          <w:bCs/>
          <w:szCs w:val="24"/>
          <w:lang w:eastAsia="en-US"/>
        </w:rPr>
        <w:t>об</w:t>
      </w:r>
      <w:r w:rsidR="00177F40" w:rsidRPr="003D463A">
        <w:rPr>
          <w:rFonts w:eastAsiaTheme="minorHAnsi"/>
          <w:bCs/>
          <w:szCs w:val="24"/>
          <w:lang w:eastAsia="en-US"/>
        </w:rPr>
        <w:t xml:space="preserve"> </w:t>
      </w:r>
      <w:r w:rsidR="00254653" w:rsidRPr="003D463A">
        <w:rPr>
          <w:rFonts w:eastAsiaTheme="minorHAnsi"/>
          <w:bCs/>
          <w:szCs w:val="24"/>
          <w:lang w:eastAsia="en-US"/>
        </w:rPr>
        <w:t>организации</w:t>
      </w:r>
      <w:r w:rsidR="00177F40" w:rsidRPr="003D463A">
        <w:rPr>
          <w:rFonts w:eastAsiaTheme="minorHAnsi"/>
          <w:bCs/>
          <w:szCs w:val="24"/>
          <w:lang w:eastAsia="en-US"/>
        </w:rPr>
        <w:t xml:space="preserve"> </w:t>
      </w:r>
      <w:r w:rsidR="00254653" w:rsidRPr="003D463A">
        <w:rPr>
          <w:rFonts w:eastAsiaTheme="minorHAnsi"/>
          <w:bCs/>
          <w:szCs w:val="24"/>
          <w:lang w:eastAsia="en-US"/>
        </w:rPr>
        <w:t>инклюзивного</w:t>
      </w:r>
      <w:r w:rsidR="00177F40" w:rsidRPr="003D463A">
        <w:rPr>
          <w:rFonts w:eastAsiaTheme="minorHAnsi"/>
          <w:bCs/>
          <w:szCs w:val="24"/>
          <w:lang w:eastAsia="en-US"/>
        </w:rPr>
        <w:t xml:space="preserve"> </w:t>
      </w:r>
      <w:r w:rsidR="00254653" w:rsidRPr="003D463A">
        <w:rPr>
          <w:rFonts w:eastAsiaTheme="minorHAnsi"/>
          <w:bCs/>
          <w:szCs w:val="24"/>
          <w:lang w:eastAsia="en-US"/>
        </w:rPr>
        <w:t>образования,</w:t>
      </w:r>
      <w:r w:rsidR="00177F40" w:rsidRPr="003D463A">
        <w:rPr>
          <w:rFonts w:eastAsiaTheme="minorHAnsi"/>
          <w:bCs/>
          <w:szCs w:val="24"/>
          <w:lang w:eastAsia="en-US"/>
        </w:rPr>
        <w:t xml:space="preserve"> </w:t>
      </w:r>
      <w:r w:rsidR="00254653" w:rsidRPr="003D463A">
        <w:rPr>
          <w:rFonts w:eastAsiaTheme="minorHAnsi"/>
          <w:bCs/>
          <w:szCs w:val="24"/>
          <w:lang w:eastAsia="en-US"/>
        </w:rPr>
        <w:t>Приказом</w:t>
      </w:r>
      <w:r w:rsidR="00177F40" w:rsidRPr="003D463A">
        <w:rPr>
          <w:rFonts w:eastAsiaTheme="minorHAnsi"/>
          <w:bCs/>
          <w:szCs w:val="24"/>
          <w:lang w:eastAsia="en-US"/>
        </w:rPr>
        <w:t xml:space="preserve"> </w:t>
      </w:r>
      <w:r w:rsidR="00254653" w:rsidRPr="003D463A">
        <w:rPr>
          <w:rFonts w:eastAsiaTheme="minorHAnsi"/>
          <w:bCs/>
          <w:szCs w:val="24"/>
          <w:lang w:eastAsia="en-US"/>
        </w:rPr>
        <w:t>об</w:t>
      </w:r>
      <w:r w:rsidR="00177F40" w:rsidRPr="003D463A">
        <w:rPr>
          <w:rFonts w:eastAsiaTheme="minorHAnsi"/>
          <w:bCs/>
          <w:szCs w:val="24"/>
          <w:lang w:eastAsia="en-US"/>
        </w:rPr>
        <w:t xml:space="preserve"> </w:t>
      </w:r>
      <w:r w:rsidR="00254653" w:rsidRPr="003D463A">
        <w:rPr>
          <w:rFonts w:eastAsiaTheme="minorHAnsi"/>
          <w:bCs/>
          <w:szCs w:val="24"/>
          <w:lang w:eastAsia="en-US"/>
        </w:rPr>
        <w:t>организации</w:t>
      </w:r>
      <w:r w:rsidR="00177F40" w:rsidRPr="003D463A">
        <w:rPr>
          <w:rFonts w:eastAsiaTheme="minorHAnsi"/>
          <w:bCs/>
          <w:szCs w:val="24"/>
          <w:lang w:eastAsia="en-US"/>
        </w:rPr>
        <w:t xml:space="preserve"> </w:t>
      </w:r>
      <w:r w:rsidR="00254653" w:rsidRPr="003D463A">
        <w:rPr>
          <w:rFonts w:eastAsiaTheme="minorHAnsi"/>
          <w:bCs/>
          <w:szCs w:val="24"/>
          <w:lang w:eastAsia="en-US"/>
        </w:rPr>
        <w:t>льготного</w:t>
      </w:r>
      <w:r w:rsidR="00177F40" w:rsidRPr="003D463A">
        <w:rPr>
          <w:rFonts w:eastAsiaTheme="minorHAnsi"/>
          <w:bCs/>
          <w:szCs w:val="24"/>
          <w:lang w:eastAsia="en-US"/>
        </w:rPr>
        <w:t xml:space="preserve"> </w:t>
      </w:r>
      <w:r w:rsidR="00254653" w:rsidRPr="003D463A">
        <w:rPr>
          <w:rFonts w:eastAsiaTheme="minorHAnsi"/>
          <w:bCs/>
          <w:szCs w:val="24"/>
          <w:lang w:eastAsia="en-US"/>
        </w:rPr>
        <w:lastRenderedPageBreak/>
        <w:t>питания,</w:t>
      </w:r>
      <w:r w:rsidR="00177F40" w:rsidRPr="003D463A">
        <w:rPr>
          <w:rFonts w:eastAsiaTheme="minorHAnsi"/>
          <w:bCs/>
          <w:szCs w:val="24"/>
          <w:lang w:eastAsia="en-US"/>
        </w:rPr>
        <w:t xml:space="preserve"> </w:t>
      </w:r>
      <w:r w:rsidR="00254653" w:rsidRPr="003D463A">
        <w:rPr>
          <w:rFonts w:eastAsiaTheme="minorHAnsi"/>
          <w:bCs/>
          <w:szCs w:val="24"/>
          <w:lang w:eastAsia="en-US"/>
        </w:rPr>
        <w:t>Положения</w:t>
      </w:r>
      <w:r w:rsidR="00177F40" w:rsidRPr="003D463A">
        <w:rPr>
          <w:rFonts w:eastAsiaTheme="minorHAnsi"/>
          <w:bCs/>
          <w:szCs w:val="24"/>
          <w:lang w:eastAsia="en-US"/>
        </w:rPr>
        <w:t xml:space="preserve"> </w:t>
      </w:r>
      <w:r w:rsidR="00254653" w:rsidRPr="003D463A">
        <w:rPr>
          <w:rFonts w:eastAsiaTheme="minorHAnsi"/>
          <w:bCs/>
          <w:szCs w:val="24"/>
          <w:lang w:eastAsia="en-US"/>
        </w:rPr>
        <w:t>об</w:t>
      </w:r>
      <w:r w:rsidR="00177F40" w:rsidRPr="003D463A">
        <w:rPr>
          <w:rFonts w:eastAsiaTheme="minorHAnsi"/>
          <w:bCs/>
          <w:szCs w:val="24"/>
          <w:lang w:eastAsia="en-US"/>
        </w:rPr>
        <w:t xml:space="preserve"> </w:t>
      </w:r>
      <w:r w:rsidR="00254653" w:rsidRPr="003D463A">
        <w:rPr>
          <w:rFonts w:eastAsiaTheme="minorHAnsi"/>
          <w:bCs/>
          <w:szCs w:val="24"/>
          <w:lang w:eastAsia="en-US"/>
        </w:rPr>
        <w:t>инклюзивном</w:t>
      </w:r>
      <w:r w:rsidR="00177F40" w:rsidRPr="003D463A">
        <w:rPr>
          <w:rFonts w:eastAsiaTheme="minorHAnsi"/>
          <w:bCs/>
          <w:szCs w:val="24"/>
          <w:lang w:eastAsia="en-US"/>
        </w:rPr>
        <w:t xml:space="preserve"> </w:t>
      </w:r>
      <w:r w:rsidR="00254653" w:rsidRPr="003D463A">
        <w:rPr>
          <w:rFonts w:eastAsiaTheme="minorHAnsi"/>
          <w:bCs/>
          <w:szCs w:val="24"/>
          <w:lang w:eastAsia="en-US"/>
        </w:rPr>
        <w:t>образовании</w:t>
      </w:r>
      <w:r w:rsidR="00177F40" w:rsidRPr="003D463A">
        <w:rPr>
          <w:rFonts w:eastAsiaTheme="minorHAnsi"/>
          <w:bCs/>
          <w:szCs w:val="24"/>
          <w:lang w:eastAsia="en-US"/>
        </w:rPr>
        <w:t xml:space="preserve"> </w:t>
      </w:r>
      <w:r w:rsidR="00254653" w:rsidRPr="003D463A">
        <w:rPr>
          <w:rFonts w:eastAsiaTheme="minorHAnsi"/>
          <w:bCs/>
          <w:szCs w:val="24"/>
          <w:lang w:eastAsia="en-US"/>
        </w:rPr>
        <w:t>в</w:t>
      </w:r>
      <w:r w:rsidR="00177F40" w:rsidRPr="003D463A">
        <w:rPr>
          <w:rFonts w:eastAsiaTheme="minorHAnsi"/>
          <w:bCs/>
          <w:szCs w:val="24"/>
          <w:lang w:eastAsia="en-US"/>
        </w:rPr>
        <w:t xml:space="preserve"> </w:t>
      </w:r>
      <w:r w:rsidR="00254653" w:rsidRPr="003D463A">
        <w:rPr>
          <w:rFonts w:eastAsiaTheme="minorHAnsi"/>
          <w:bCs/>
          <w:szCs w:val="24"/>
          <w:lang w:eastAsia="en-US"/>
        </w:rPr>
        <w:t>КОГОБУ</w:t>
      </w:r>
      <w:r w:rsidR="00177F40" w:rsidRPr="003D463A">
        <w:rPr>
          <w:rFonts w:eastAsiaTheme="minorHAnsi"/>
          <w:bCs/>
          <w:szCs w:val="24"/>
          <w:lang w:eastAsia="en-US"/>
        </w:rPr>
        <w:t xml:space="preserve"> </w:t>
      </w:r>
      <w:r w:rsidR="00254653" w:rsidRPr="003D463A">
        <w:rPr>
          <w:rFonts w:eastAsiaTheme="minorHAnsi"/>
          <w:bCs/>
          <w:szCs w:val="24"/>
          <w:lang w:eastAsia="en-US"/>
        </w:rPr>
        <w:t>СШ</w:t>
      </w:r>
      <w:r w:rsidR="00177F40" w:rsidRPr="003D463A">
        <w:rPr>
          <w:rFonts w:eastAsiaTheme="minorHAnsi"/>
          <w:bCs/>
          <w:szCs w:val="24"/>
          <w:lang w:eastAsia="en-US"/>
        </w:rPr>
        <w:t xml:space="preserve"> </w:t>
      </w:r>
      <w:r w:rsidR="00254653" w:rsidRPr="003D463A">
        <w:rPr>
          <w:rFonts w:eastAsiaTheme="minorHAnsi"/>
          <w:bCs/>
          <w:szCs w:val="24"/>
          <w:lang w:eastAsia="en-US"/>
        </w:rPr>
        <w:t>с</w:t>
      </w:r>
      <w:r w:rsidR="00177F40" w:rsidRPr="003D463A">
        <w:rPr>
          <w:rFonts w:eastAsiaTheme="minorHAnsi"/>
          <w:bCs/>
          <w:szCs w:val="24"/>
          <w:lang w:eastAsia="en-US"/>
        </w:rPr>
        <w:t xml:space="preserve"> </w:t>
      </w:r>
      <w:r w:rsidR="00254653" w:rsidRPr="003D463A">
        <w:rPr>
          <w:rFonts w:eastAsiaTheme="minorHAnsi"/>
          <w:bCs/>
          <w:szCs w:val="24"/>
          <w:lang w:eastAsia="en-US"/>
        </w:rPr>
        <w:t>УИОП</w:t>
      </w:r>
      <w:r w:rsidR="00177F40" w:rsidRPr="003D463A">
        <w:rPr>
          <w:rFonts w:eastAsiaTheme="minorHAnsi"/>
          <w:bCs/>
          <w:szCs w:val="24"/>
          <w:lang w:eastAsia="en-US"/>
        </w:rPr>
        <w:t xml:space="preserve"> </w:t>
      </w:r>
      <w:proofErr w:type="spellStart"/>
      <w:r w:rsidR="00254653" w:rsidRPr="003D463A">
        <w:rPr>
          <w:rFonts w:eastAsiaTheme="minorHAnsi"/>
          <w:bCs/>
          <w:szCs w:val="24"/>
          <w:lang w:eastAsia="en-US"/>
        </w:rPr>
        <w:t>пгт</w:t>
      </w:r>
      <w:proofErr w:type="spellEnd"/>
      <w:r w:rsidR="00177F40" w:rsidRPr="003D463A">
        <w:rPr>
          <w:rFonts w:eastAsiaTheme="minorHAnsi"/>
          <w:bCs/>
          <w:szCs w:val="24"/>
          <w:lang w:eastAsia="en-US"/>
        </w:rPr>
        <w:t xml:space="preserve"> </w:t>
      </w:r>
      <w:r w:rsidR="00383044" w:rsidRPr="003D463A">
        <w:rPr>
          <w:rFonts w:eastAsiaTheme="minorHAnsi"/>
          <w:bCs/>
          <w:szCs w:val="24"/>
          <w:lang w:eastAsia="en-US"/>
        </w:rPr>
        <w:t>Санчурск</w:t>
      </w:r>
      <w:r w:rsidRPr="003D463A">
        <w:rPr>
          <w:rFonts w:eastAsiaTheme="minorHAnsi"/>
          <w:bCs/>
          <w:szCs w:val="24"/>
          <w:lang w:eastAsia="en-US"/>
        </w:rPr>
        <w:t>.</w:t>
      </w:r>
    </w:p>
    <w:p w:rsidR="00BC73B2" w:rsidRPr="0090612B" w:rsidRDefault="00BC73B2" w:rsidP="006255AF">
      <w:pPr>
        <w:pStyle w:val="Abstract"/>
        <w:spacing w:line="240" w:lineRule="auto"/>
        <w:ind w:firstLine="567"/>
        <w:rPr>
          <w:rFonts w:eastAsiaTheme="minorHAnsi"/>
          <w:bCs/>
          <w:szCs w:val="24"/>
          <w:lang w:eastAsia="en-US"/>
        </w:rPr>
      </w:pPr>
      <w:r w:rsidRPr="0090612B">
        <w:rPr>
          <w:rFonts w:eastAsiaTheme="minorHAnsi"/>
          <w:bCs/>
          <w:szCs w:val="24"/>
          <w:lang w:eastAsia="en-US"/>
        </w:rPr>
        <w:t>Комплексное</w:t>
      </w:r>
      <w:r w:rsidR="00177F40" w:rsidRPr="0090612B">
        <w:rPr>
          <w:rFonts w:eastAsiaTheme="minorHAnsi"/>
          <w:bCs/>
          <w:szCs w:val="24"/>
          <w:lang w:eastAsia="en-US"/>
        </w:rPr>
        <w:t xml:space="preserve"> </w:t>
      </w:r>
      <w:proofErr w:type="spellStart"/>
      <w:r w:rsidRPr="0090612B">
        <w:rPr>
          <w:rFonts w:eastAsiaTheme="minorHAnsi"/>
          <w:bCs/>
          <w:szCs w:val="24"/>
          <w:lang w:eastAsia="en-US"/>
        </w:rPr>
        <w:t>психолого</w:t>
      </w:r>
      <w:proofErr w:type="spellEnd"/>
      <w:r w:rsidR="00177F40" w:rsidRPr="0090612B">
        <w:rPr>
          <w:rFonts w:eastAsiaTheme="minorHAnsi"/>
          <w:bCs/>
          <w:szCs w:val="24"/>
          <w:lang w:eastAsia="en-US"/>
        </w:rPr>
        <w:t xml:space="preserve"> </w:t>
      </w:r>
      <w:r w:rsidRPr="0090612B">
        <w:rPr>
          <w:rFonts w:eastAsiaTheme="minorHAnsi"/>
          <w:bCs/>
          <w:szCs w:val="24"/>
          <w:lang w:eastAsia="en-US"/>
        </w:rPr>
        <w:t>–</w:t>
      </w:r>
      <w:r w:rsidR="00177F40" w:rsidRPr="0090612B">
        <w:rPr>
          <w:rFonts w:eastAsiaTheme="minorHAnsi"/>
          <w:bCs/>
          <w:szCs w:val="24"/>
          <w:lang w:eastAsia="en-US"/>
        </w:rPr>
        <w:t xml:space="preserve"> </w:t>
      </w:r>
      <w:proofErr w:type="spellStart"/>
      <w:r w:rsidRPr="0090612B">
        <w:rPr>
          <w:rFonts w:eastAsiaTheme="minorHAnsi"/>
          <w:bCs/>
          <w:szCs w:val="24"/>
          <w:lang w:eastAsia="en-US"/>
        </w:rPr>
        <w:t>медико</w:t>
      </w:r>
      <w:proofErr w:type="spellEnd"/>
      <w:r w:rsidR="00177F40" w:rsidRPr="0090612B">
        <w:rPr>
          <w:rFonts w:eastAsiaTheme="minorHAnsi"/>
          <w:bCs/>
          <w:szCs w:val="24"/>
          <w:lang w:eastAsia="en-US"/>
        </w:rPr>
        <w:t xml:space="preserve"> </w:t>
      </w:r>
      <w:r w:rsidRPr="0090612B">
        <w:rPr>
          <w:rFonts w:eastAsiaTheme="minorHAnsi"/>
          <w:bCs/>
          <w:szCs w:val="24"/>
          <w:lang w:eastAsia="en-US"/>
        </w:rPr>
        <w:t>–</w:t>
      </w:r>
      <w:r w:rsidR="00177F40" w:rsidRPr="0090612B">
        <w:rPr>
          <w:rFonts w:eastAsiaTheme="minorHAnsi"/>
          <w:bCs/>
          <w:szCs w:val="24"/>
          <w:lang w:eastAsia="en-US"/>
        </w:rPr>
        <w:t xml:space="preserve"> </w:t>
      </w:r>
      <w:r w:rsidRPr="0090612B">
        <w:rPr>
          <w:rFonts w:eastAsiaTheme="minorHAnsi"/>
          <w:bCs/>
          <w:szCs w:val="24"/>
          <w:lang w:eastAsia="en-US"/>
        </w:rPr>
        <w:t>социальное</w:t>
      </w:r>
      <w:r w:rsidR="00177F40" w:rsidRPr="0090612B">
        <w:rPr>
          <w:rFonts w:eastAsiaTheme="minorHAnsi"/>
          <w:bCs/>
          <w:szCs w:val="24"/>
          <w:lang w:eastAsia="en-US"/>
        </w:rPr>
        <w:t xml:space="preserve"> </w:t>
      </w:r>
      <w:r w:rsidRPr="0090612B">
        <w:rPr>
          <w:rFonts w:eastAsiaTheme="minorHAnsi"/>
          <w:bCs/>
          <w:szCs w:val="24"/>
          <w:lang w:eastAsia="en-US"/>
        </w:rPr>
        <w:t>сопровождение</w:t>
      </w:r>
      <w:r w:rsidR="00177F40" w:rsidRPr="0090612B">
        <w:rPr>
          <w:rFonts w:eastAsiaTheme="minorHAnsi"/>
          <w:bCs/>
          <w:szCs w:val="24"/>
          <w:lang w:eastAsia="en-US"/>
        </w:rPr>
        <w:t xml:space="preserve"> </w:t>
      </w:r>
      <w:r w:rsidRPr="0090612B">
        <w:rPr>
          <w:rFonts w:eastAsiaTheme="minorHAnsi"/>
          <w:bCs/>
          <w:szCs w:val="24"/>
          <w:lang w:eastAsia="en-US"/>
        </w:rPr>
        <w:t>и</w:t>
      </w:r>
      <w:r w:rsidR="00177F40" w:rsidRPr="0090612B">
        <w:rPr>
          <w:rFonts w:eastAsiaTheme="minorHAnsi"/>
          <w:bCs/>
          <w:szCs w:val="24"/>
          <w:lang w:eastAsia="en-US"/>
        </w:rPr>
        <w:t xml:space="preserve"> </w:t>
      </w:r>
      <w:r w:rsidRPr="0090612B">
        <w:rPr>
          <w:rFonts w:eastAsiaTheme="minorHAnsi"/>
          <w:bCs/>
          <w:szCs w:val="24"/>
          <w:lang w:eastAsia="en-US"/>
        </w:rPr>
        <w:t>поддержка</w:t>
      </w:r>
      <w:r w:rsidR="00177F40" w:rsidRPr="0090612B">
        <w:rPr>
          <w:rFonts w:eastAsiaTheme="minorHAnsi"/>
          <w:bCs/>
          <w:szCs w:val="24"/>
          <w:lang w:eastAsia="en-US"/>
        </w:rPr>
        <w:t xml:space="preserve"> </w:t>
      </w:r>
      <w:r w:rsidRPr="0090612B">
        <w:rPr>
          <w:rFonts w:eastAsiaTheme="minorHAnsi"/>
          <w:bCs/>
          <w:szCs w:val="24"/>
          <w:lang w:eastAsia="en-US"/>
        </w:rPr>
        <w:t>обучающихся</w:t>
      </w:r>
      <w:r w:rsidR="00177F40" w:rsidRPr="0090612B">
        <w:rPr>
          <w:rFonts w:eastAsiaTheme="minorHAnsi"/>
          <w:bCs/>
          <w:szCs w:val="24"/>
          <w:lang w:eastAsia="en-US"/>
        </w:rPr>
        <w:t xml:space="preserve"> </w:t>
      </w:r>
      <w:r w:rsidRPr="0090612B">
        <w:rPr>
          <w:rFonts w:eastAsiaTheme="minorHAnsi"/>
          <w:bCs/>
          <w:szCs w:val="24"/>
          <w:lang w:eastAsia="en-US"/>
        </w:rPr>
        <w:t>с</w:t>
      </w:r>
      <w:r w:rsidR="00177F40" w:rsidRPr="0090612B">
        <w:rPr>
          <w:rFonts w:eastAsiaTheme="minorHAnsi"/>
          <w:bCs/>
          <w:szCs w:val="24"/>
          <w:lang w:eastAsia="en-US"/>
        </w:rPr>
        <w:t xml:space="preserve"> </w:t>
      </w:r>
      <w:r w:rsidRPr="0090612B">
        <w:rPr>
          <w:rFonts w:eastAsiaTheme="minorHAnsi"/>
          <w:bCs/>
          <w:szCs w:val="24"/>
          <w:lang w:eastAsia="en-US"/>
        </w:rPr>
        <w:t>ОВЗ</w:t>
      </w:r>
      <w:r w:rsidR="00177F40" w:rsidRPr="0090612B">
        <w:rPr>
          <w:rFonts w:eastAsiaTheme="minorHAnsi"/>
          <w:bCs/>
          <w:szCs w:val="24"/>
          <w:lang w:eastAsia="en-US"/>
        </w:rPr>
        <w:t xml:space="preserve"> </w:t>
      </w:r>
      <w:r w:rsidRPr="0090612B">
        <w:rPr>
          <w:rFonts w:eastAsiaTheme="minorHAnsi"/>
          <w:bCs/>
          <w:szCs w:val="24"/>
          <w:lang w:eastAsia="en-US"/>
        </w:rPr>
        <w:t>обеспечиваются</w:t>
      </w:r>
      <w:r w:rsidR="00177F40" w:rsidRPr="0090612B">
        <w:rPr>
          <w:rFonts w:eastAsiaTheme="minorHAnsi"/>
          <w:bCs/>
          <w:szCs w:val="24"/>
          <w:lang w:eastAsia="en-US"/>
        </w:rPr>
        <w:t xml:space="preserve"> </w:t>
      </w:r>
      <w:r w:rsidRPr="0090612B">
        <w:rPr>
          <w:rFonts w:eastAsiaTheme="minorHAnsi"/>
          <w:bCs/>
          <w:szCs w:val="24"/>
          <w:lang w:eastAsia="en-US"/>
        </w:rPr>
        <w:t>специалистами</w:t>
      </w:r>
      <w:r w:rsidR="00177F40" w:rsidRPr="0090612B">
        <w:rPr>
          <w:rFonts w:eastAsiaTheme="minorHAnsi"/>
          <w:bCs/>
          <w:szCs w:val="24"/>
          <w:lang w:eastAsia="en-US"/>
        </w:rPr>
        <w:t xml:space="preserve"> </w:t>
      </w:r>
      <w:r w:rsidRPr="0090612B">
        <w:rPr>
          <w:rFonts w:eastAsiaTheme="minorHAnsi"/>
          <w:bCs/>
          <w:szCs w:val="24"/>
          <w:lang w:eastAsia="en-US"/>
        </w:rPr>
        <w:t>ОО</w:t>
      </w:r>
      <w:r w:rsidR="00177F40" w:rsidRPr="0090612B">
        <w:rPr>
          <w:rFonts w:eastAsiaTheme="minorHAnsi"/>
          <w:bCs/>
          <w:szCs w:val="24"/>
          <w:lang w:eastAsia="en-US"/>
        </w:rPr>
        <w:t xml:space="preserve"> </w:t>
      </w:r>
      <w:r w:rsidRPr="0090612B">
        <w:rPr>
          <w:rFonts w:eastAsiaTheme="minorHAnsi"/>
          <w:bCs/>
          <w:szCs w:val="24"/>
          <w:lang w:eastAsia="en-US"/>
        </w:rPr>
        <w:t>(педагогом</w:t>
      </w:r>
      <w:r w:rsidR="00177F40" w:rsidRPr="0090612B">
        <w:rPr>
          <w:rFonts w:eastAsiaTheme="minorHAnsi"/>
          <w:bCs/>
          <w:szCs w:val="24"/>
          <w:lang w:eastAsia="en-US"/>
        </w:rPr>
        <w:t xml:space="preserve"> </w:t>
      </w:r>
      <w:r w:rsidRPr="0090612B">
        <w:rPr>
          <w:rFonts w:eastAsiaTheme="minorHAnsi"/>
          <w:bCs/>
          <w:szCs w:val="24"/>
          <w:lang w:eastAsia="en-US"/>
        </w:rPr>
        <w:t>–</w:t>
      </w:r>
      <w:r w:rsidR="00177F40" w:rsidRPr="0090612B">
        <w:rPr>
          <w:rFonts w:eastAsiaTheme="minorHAnsi"/>
          <w:bCs/>
          <w:szCs w:val="24"/>
          <w:lang w:eastAsia="en-US"/>
        </w:rPr>
        <w:t xml:space="preserve"> </w:t>
      </w:r>
      <w:r w:rsidRPr="0090612B">
        <w:rPr>
          <w:rFonts w:eastAsiaTheme="minorHAnsi"/>
          <w:bCs/>
          <w:szCs w:val="24"/>
          <w:lang w:eastAsia="en-US"/>
        </w:rPr>
        <w:t>психологом</w:t>
      </w:r>
      <w:r w:rsidR="00177F40" w:rsidRPr="0090612B">
        <w:rPr>
          <w:rFonts w:eastAsiaTheme="minorHAnsi"/>
          <w:bCs/>
          <w:szCs w:val="24"/>
          <w:lang w:eastAsia="en-US"/>
        </w:rPr>
        <w:t xml:space="preserve"> </w:t>
      </w:r>
      <w:proofErr w:type="gramStart"/>
      <w:r w:rsidR="00D63BB1" w:rsidRPr="0090612B">
        <w:rPr>
          <w:rFonts w:eastAsiaTheme="minorHAnsi"/>
          <w:bCs/>
          <w:szCs w:val="24"/>
          <w:lang w:eastAsia="en-US"/>
        </w:rPr>
        <w:t>(</w:t>
      </w:r>
      <w:r w:rsidR="00177F40" w:rsidRPr="0090612B">
        <w:rPr>
          <w:rFonts w:eastAsiaTheme="minorHAnsi"/>
          <w:bCs/>
          <w:szCs w:val="24"/>
          <w:lang w:eastAsia="en-US"/>
        </w:rPr>
        <w:t xml:space="preserve"> </w:t>
      </w:r>
      <w:proofErr w:type="gramEnd"/>
      <w:r w:rsidR="00D63BB1" w:rsidRPr="0090612B">
        <w:rPr>
          <w:rFonts w:eastAsiaTheme="minorHAnsi"/>
          <w:bCs/>
          <w:szCs w:val="24"/>
          <w:lang w:eastAsia="en-US"/>
        </w:rPr>
        <w:t>по</w:t>
      </w:r>
      <w:r w:rsidR="00177F40" w:rsidRPr="0090612B">
        <w:rPr>
          <w:rFonts w:eastAsiaTheme="minorHAnsi"/>
          <w:bCs/>
          <w:szCs w:val="24"/>
          <w:lang w:eastAsia="en-US"/>
        </w:rPr>
        <w:t xml:space="preserve"> </w:t>
      </w:r>
      <w:r w:rsidR="00D63BB1" w:rsidRPr="0090612B">
        <w:rPr>
          <w:rFonts w:eastAsiaTheme="minorHAnsi"/>
          <w:bCs/>
          <w:szCs w:val="24"/>
          <w:lang w:eastAsia="en-US"/>
        </w:rPr>
        <w:t>согласованию)</w:t>
      </w:r>
      <w:r w:rsidRPr="0090612B">
        <w:rPr>
          <w:rFonts w:eastAsiaTheme="minorHAnsi"/>
          <w:bCs/>
          <w:szCs w:val="24"/>
          <w:lang w:eastAsia="en-US"/>
        </w:rPr>
        <w:t>,</w:t>
      </w:r>
      <w:r w:rsidR="00177F40" w:rsidRPr="0090612B">
        <w:rPr>
          <w:rFonts w:eastAsiaTheme="minorHAnsi"/>
          <w:bCs/>
          <w:szCs w:val="24"/>
          <w:lang w:eastAsia="en-US"/>
        </w:rPr>
        <w:t xml:space="preserve"> </w:t>
      </w:r>
      <w:r w:rsidRPr="0090612B">
        <w:rPr>
          <w:rFonts w:eastAsiaTheme="minorHAnsi"/>
          <w:bCs/>
          <w:szCs w:val="24"/>
          <w:lang w:eastAsia="en-US"/>
        </w:rPr>
        <w:t>медицинским</w:t>
      </w:r>
      <w:r w:rsidR="00177F40" w:rsidRPr="0090612B">
        <w:rPr>
          <w:rFonts w:eastAsiaTheme="minorHAnsi"/>
          <w:bCs/>
          <w:szCs w:val="24"/>
          <w:lang w:eastAsia="en-US"/>
        </w:rPr>
        <w:t xml:space="preserve"> </w:t>
      </w:r>
      <w:r w:rsidRPr="0090612B">
        <w:rPr>
          <w:rFonts w:eastAsiaTheme="minorHAnsi"/>
          <w:bCs/>
          <w:szCs w:val="24"/>
          <w:lang w:eastAsia="en-US"/>
        </w:rPr>
        <w:t>работником,</w:t>
      </w:r>
      <w:r w:rsidR="00177F40" w:rsidRPr="0090612B">
        <w:rPr>
          <w:rFonts w:eastAsiaTheme="minorHAnsi"/>
          <w:bCs/>
          <w:szCs w:val="24"/>
          <w:lang w:eastAsia="en-US"/>
        </w:rPr>
        <w:t xml:space="preserve"> </w:t>
      </w:r>
      <w:r w:rsidRPr="0090612B">
        <w:rPr>
          <w:rFonts w:eastAsiaTheme="minorHAnsi"/>
          <w:bCs/>
          <w:szCs w:val="24"/>
          <w:lang w:eastAsia="en-US"/>
        </w:rPr>
        <w:t>учителем</w:t>
      </w:r>
      <w:r w:rsidR="00771459">
        <w:rPr>
          <w:rFonts w:eastAsiaTheme="minorHAnsi"/>
          <w:bCs/>
          <w:szCs w:val="24"/>
          <w:lang w:eastAsia="en-US"/>
        </w:rPr>
        <w:t xml:space="preserve"> </w:t>
      </w:r>
      <w:r w:rsidRPr="0090612B">
        <w:rPr>
          <w:rFonts w:eastAsiaTheme="minorHAnsi"/>
          <w:bCs/>
          <w:szCs w:val="24"/>
          <w:lang w:eastAsia="en-US"/>
        </w:rPr>
        <w:t>-</w:t>
      </w:r>
      <w:r w:rsidR="00177F40" w:rsidRPr="0090612B">
        <w:rPr>
          <w:rFonts w:eastAsiaTheme="minorHAnsi"/>
          <w:bCs/>
          <w:szCs w:val="24"/>
          <w:lang w:eastAsia="en-US"/>
        </w:rPr>
        <w:t xml:space="preserve"> </w:t>
      </w:r>
      <w:r w:rsidRPr="0090612B">
        <w:rPr>
          <w:rFonts w:eastAsiaTheme="minorHAnsi"/>
          <w:bCs/>
          <w:szCs w:val="24"/>
          <w:lang w:eastAsia="en-US"/>
        </w:rPr>
        <w:t>логопедом,</w:t>
      </w:r>
      <w:r w:rsidR="00177F40" w:rsidRPr="0090612B">
        <w:rPr>
          <w:rFonts w:eastAsiaTheme="minorHAnsi"/>
          <w:bCs/>
          <w:szCs w:val="24"/>
          <w:lang w:eastAsia="en-US"/>
        </w:rPr>
        <w:t xml:space="preserve"> </w:t>
      </w:r>
      <w:r w:rsidR="00D63BB1" w:rsidRPr="0090612B">
        <w:rPr>
          <w:rFonts w:eastAsiaTheme="minorHAnsi"/>
          <w:bCs/>
          <w:szCs w:val="24"/>
          <w:lang w:eastAsia="en-US"/>
        </w:rPr>
        <w:t>иными</w:t>
      </w:r>
      <w:r w:rsidR="00177F40" w:rsidRPr="0090612B">
        <w:rPr>
          <w:rFonts w:eastAsiaTheme="minorHAnsi"/>
          <w:bCs/>
          <w:szCs w:val="24"/>
          <w:lang w:eastAsia="en-US"/>
        </w:rPr>
        <w:t xml:space="preserve"> </w:t>
      </w:r>
      <w:r w:rsidR="00D63BB1" w:rsidRPr="0090612B">
        <w:rPr>
          <w:rFonts w:eastAsiaTheme="minorHAnsi"/>
          <w:bCs/>
          <w:szCs w:val="24"/>
          <w:lang w:eastAsia="en-US"/>
        </w:rPr>
        <w:t>специалистами</w:t>
      </w:r>
      <w:r w:rsidR="00177F40" w:rsidRPr="0090612B">
        <w:rPr>
          <w:rFonts w:eastAsiaTheme="minorHAnsi"/>
          <w:bCs/>
          <w:szCs w:val="24"/>
          <w:lang w:eastAsia="en-US"/>
        </w:rPr>
        <w:t xml:space="preserve"> </w:t>
      </w:r>
      <w:r w:rsidR="00D63BB1" w:rsidRPr="0090612B">
        <w:rPr>
          <w:rFonts w:eastAsiaTheme="minorHAnsi"/>
          <w:bCs/>
          <w:szCs w:val="24"/>
          <w:lang w:eastAsia="en-US"/>
        </w:rPr>
        <w:t>(возможно,</w:t>
      </w:r>
      <w:r w:rsidR="00177F40" w:rsidRPr="0090612B">
        <w:rPr>
          <w:rFonts w:eastAsiaTheme="minorHAnsi"/>
          <w:bCs/>
          <w:szCs w:val="24"/>
          <w:lang w:eastAsia="en-US"/>
        </w:rPr>
        <w:t xml:space="preserve"> </w:t>
      </w:r>
      <w:r w:rsidR="00D63BB1" w:rsidRPr="0090612B">
        <w:rPr>
          <w:rFonts w:eastAsiaTheme="minorHAnsi"/>
          <w:bCs/>
          <w:szCs w:val="24"/>
          <w:lang w:eastAsia="en-US"/>
        </w:rPr>
        <w:t>по</w:t>
      </w:r>
      <w:r w:rsidR="00177F40" w:rsidRPr="0090612B">
        <w:rPr>
          <w:rFonts w:eastAsiaTheme="minorHAnsi"/>
          <w:bCs/>
          <w:szCs w:val="24"/>
          <w:lang w:eastAsia="en-US"/>
        </w:rPr>
        <w:t xml:space="preserve"> </w:t>
      </w:r>
      <w:r w:rsidR="00D63BB1" w:rsidRPr="0090612B">
        <w:rPr>
          <w:rFonts w:eastAsiaTheme="minorHAnsi"/>
          <w:bCs/>
          <w:szCs w:val="24"/>
          <w:lang w:eastAsia="en-US"/>
        </w:rPr>
        <w:t>согласованию</w:t>
      </w:r>
      <w:r w:rsidRPr="0090612B">
        <w:rPr>
          <w:rFonts w:eastAsiaTheme="minorHAnsi"/>
          <w:bCs/>
          <w:szCs w:val="24"/>
          <w:lang w:eastAsia="en-US"/>
        </w:rPr>
        <w:t>),</w:t>
      </w:r>
      <w:r w:rsidR="00177F40" w:rsidRPr="0090612B">
        <w:rPr>
          <w:rFonts w:eastAsiaTheme="minorHAnsi"/>
          <w:bCs/>
          <w:szCs w:val="24"/>
          <w:lang w:eastAsia="en-US"/>
        </w:rPr>
        <w:t xml:space="preserve"> </w:t>
      </w:r>
      <w:r w:rsidRPr="0090612B">
        <w:rPr>
          <w:rFonts w:eastAsiaTheme="minorHAnsi"/>
          <w:bCs/>
          <w:szCs w:val="24"/>
          <w:lang w:eastAsia="en-US"/>
        </w:rPr>
        <w:t>регламентируются</w:t>
      </w:r>
      <w:r w:rsidR="00177F40" w:rsidRPr="0090612B">
        <w:rPr>
          <w:rFonts w:eastAsiaTheme="minorHAnsi"/>
          <w:bCs/>
          <w:szCs w:val="24"/>
          <w:lang w:eastAsia="en-US"/>
        </w:rPr>
        <w:t xml:space="preserve"> </w:t>
      </w:r>
      <w:r w:rsidRPr="0090612B">
        <w:rPr>
          <w:rFonts w:eastAsiaTheme="minorHAnsi"/>
          <w:bCs/>
          <w:szCs w:val="24"/>
          <w:lang w:eastAsia="en-US"/>
        </w:rPr>
        <w:t>локальными</w:t>
      </w:r>
      <w:r w:rsidR="00177F40" w:rsidRPr="0090612B">
        <w:rPr>
          <w:rFonts w:eastAsiaTheme="minorHAnsi"/>
          <w:bCs/>
          <w:szCs w:val="24"/>
          <w:lang w:eastAsia="en-US"/>
        </w:rPr>
        <w:t xml:space="preserve"> </w:t>
      </w:r>
      <w:r w:rsidRPr="0090612B">
        <w:rPr>
          <w:rFonts w:eastAsiaTheme="minorHAnsi"/>
          <w:bCs/>
          <w:szCs w:val="24"/>
          <w:lang w:eastAsia="en-US"/>
        </w:rPr>
        <w:t>нормативными</w:t>
      </w:r>
      <w:r w:rsidR="00177F40" w:rsidRPr="0090612B">
        <w:rPr>
          <w:rFonts w:eastAsiaTheme="minorHAnsi"/>
          <w:bCs/>
          <w:szCs w:val="24"/>
          <w:lang w:eastAsia="en-US"/>
        </w:rPr>
        <w:t xml:space="preserve"> </w:t>
      </w:r>
      <w:r w:rsidRPr="0090612B">
        <w:rPr>
          <w:rFonts w:eastAsiaTheme="minorHAnsi"/>
          <w:bCs/>
          <w:szCs w:val="24"/>
          <w:lang w:eastAsia="en-US"/>
        </w:rPr>
        <w:t>актами</w:t>
      </w:r>
      <w:r w:rsidR="00177F40" w:rsidRPr="0090612B">
        <w:rPr>
          <w:rFonts w:eastAsiaTheme="minorHAnsi"/>
          <w:bCs/>
          <w:szCs w:val="24"/>
          <w:lang w:eastAsia="en-US"/>
        </w:rPr>
        <w:t xml:space="preserve"> </w:t>
      </w:r>
      <w:r w:rsidRPr="0090612B">
        <w:rPr>
          <w:rFonts w:eastAsiaTheme="minorHAnsi"/>
          <w:bCs/>
          <w:szCs w:val="24"/>
          <w:lang w:eastAsia="en-US"/>
        </w:rPr>
        <w:t>ОО,</w:t>
      </w:r>
      <w:r w:rsidR="00177F40" w:rsidRPr="0090612B">
        <w:rPr>
          <w:rFonts w:eastAsiaTheme="minorHAnsi"/>
          <w:bCs/>
          <w:szCs w:val="24"/>
          <w:lang w:eastAsia="en-US"/>
        </w:rPr>
        <w:t xml:space="preserve"> </w:t>
      </w:r>
      <w:r w:rsidRPr="0090612B">
        <w:rPr>
          <w:rFonts w:eastAsiaTheme="minorHAnsi"/>
          <w:bCs/>
          <w:szCs w:val="24"/>
          <w:lang w:eastAsia="en-US"/>
        </w:rPr>
        <w:t>а</w:t>
      </w:r>
      <w:r w:rsidR="00177F40" w:rsidRPr="0090612B">
        <w:rPr>
          <w:rFonts w:eastAsiaTheme="minorHAnsi"/>
          <w:bCs/>
          <w:szCs w:val="24"/>
          <w:lang w:eastAsia="en-US"/>
        </w:rPr>
        <w:t xml:space="preserve"> </w:t>
      </w:r>
      <w:r w:rsidRPr="0090612B">
        <w:rPr>
          <w:rFonts w:eastAsiaTheme="minorHAnsi"/>
          <w:bCs/>
          <w:szCs w:val="24"/>
          <w:lang w:eastAsia="en-US"/>
        </w:rPr>
        <w:t>также</w:t>
      </w:r>
      <w:r w:rsidR="00177F40" w:rsidRPr="0090612B">
        <w:rPr>
          <w:rFonts w:eastAsiaTheme="minorHAnsi"/>
          <w:bCs/>
          <w:szCs w:val="24"/>
          <w:lang w:eastAsia="en-US"/>
        </w:rPr>
        <w:t xml:space="preserve"> </w:t>
      </w:r>
      <w:r w:rsidRPr="0090612B">
        <w:rPr>
          <w:rFonts w:eastAsiaTheme="minorHAnsi"/>
          <w:bCs/>
          <w:szCs w:val="24"/>
          <w:lang w:eastAsia="en-US"/>
        </w:rPr>
        <w:t>её</w:t>
      </w:r>
      <w:r w:rsidR="00177F40" w:rsidRPr="0090612B">
        <w:rPr>
          <w:rFonts w:eastAsiaTheme="minorHAnsi"/>
          <w:bCs/>
          <w:szCs w:val="24"/>
          <w:lang w:eastAsia="en-US"/>
        </w:rPr>
        <w:t xml:space="preserve"> </w:t>
      </w:r>
      <w:r w:rsidRPr="0090612B">
        <w:rPr>
          <w:rFonts w:eastAsiaTheme="minorHAnsi"/>
          <w:bCs/>
          <w:szCs w:val="24"/>
          <w:lang w:eastAsia="en-US"/>
        </w:rPr>
        <w:t>уставом.</w:t>
      </w:r>
      <w:r w:rsidR="00177F40" w:rsidRPr="0090612B">
        <w:rPr>
          <w:rFonts w:eastAsiaTheme="minorHAnsi"/>
          <w:bCs/>
          <w:szCs w:val="24"/>
          <w:lang w:eastAsia="en-US"/>
        </w:rPr>
        <w:t xml:space="preserve"> </w:t>
      </w:r>
      <w:r w:rsidRPr="0090612B">
        <w:rPr>
          <w:rFonts w:eastAsiaTheme="minorHAnsi"/>
          <w:bCs/>
          <w:i/>
          <w:szCs w:val="24"/>
          <w:lang w:eastAsia="en-US"/>
        </w:rPr>
        <w:t>Реализуется</w:t>
      </w:r>
      <w:r w:rsidR="00177F40" w:rsidRPr="0090612B">
        <w:rPr>
          <w:rFonts w:eastAsiaTheme="minorHAnsi"/>
          <w:bCs/>
          <w:i/>
          <w:szCs w:val="24"/>
          <w:lang w:eastAsia="en-US"/>
        </w:rPr>
        <w:t xml:space="preserve"> </w:t>
      </w:r>
      <w:r w:rsidRPr="0090612B">
        <w:rPr>
          <w:rFonts w:eastAsiaTheme="minorHAnsi"/>
          <w:bCs/>
          <w:i/>
          <w:szCs w:val="24"/>
          <w:lang w:eastAsia="en-US"/>
        </w:rPr>
        <w:t>преимущественно</w:t>
      </w:r>
      <w:r w:rsidR="00177F40" w:rsidRPr="0090612B">
        <w:rPr>
          <w:rFonts w:eastAsiaTheme="minorHAnsi"/>
          <w:bCs/>
          <w:i/>
          <w:szCs w:val="24"/>
          <w:lang w:eastAsia="en-US"/>
        </w:rPr>
        <w:t xml:space="preserve"> </w:t>
      </w:r>
      <w:r w:rsidRPr="0090612B">
        <w:rPr>
          <w:rFonts w:eastAsiaTheme="minorHAnsi"/>
          <w:bCs/>
          <w:i/>
          <w:szCs w:val="24"/>
          <w:lang w:eastAsia="en-US"/>
        </w:rPr>
        <w:t>во</w:t>
      </w:r>
      <w:r w:rsidR="00177F40" w:rsidRPr="0090612B">
        <w:rPr>
          <w:rFonts w:eastAsiaTheme="minorHAnsi"/>
          <w:bCs/>
          <w:i/>
          <w:szCs w:val="24"/>
          <w:lang w:eastAsia="en-US"/>
        </w:rPr>
        <w:t xml:space="preserve"> </w:t>
      </w:r>
      <w:r w:rsidRPr="0090612B">
        <w:rPr>
          <w:rFonts w:eastAsiaTheme="minorHAnsi"/>
          <w:bCs/>
          <w:i/>
          <w:szCs w:val="24"/>
          <w:lang w:eastAsia="en-US"/>
        </w:rPr>
        <w:t>внеурочной</w:t>
      </w:r>
      <w:r w:rsidR="00177F40" w:rsidRPr="0090612B">
        <w:rPr>
          <w:rFonts w:eastAsiaTheme="minorHAnsi"/>
          <w:bCs/>
          <w:i/>
          <w:szCs w:val="24"/>
          <w:lang w:eastAsia="en-US"/>
        </w:rPr>
        <w:t xml:space="preserve"> </w:t>
      </w:r>
      <w:r w:rsidRPr="0090612B">
        <w:rPr>
          <w:rFonts w:eastAsiaTheme="minorHAnsi"/>
          <w:bCs/>
          <w:i/>
          <w:szCs w:val="24"/>
          <w:lang w:eastAsia="en-US"/>
        </w:rPr>
        <w:t>деятельности</w:t>
      </w:r>
      <w:r w:rsidRPr="0090612B">
        <w:rPr>
          <w:rFonts w:eastAsiaTheme="minorHAnsi"/>
          <w:bCs/>
          <w:szCs w:val="24"/>
          <w:lang w:eastAsia="en-US"/>
        </w:rPr>
        <w:t>.</w:t>
      </w:r>
    </w:p>
    <w:p w:rsidR="00BC73B2" w:rsidRPr="0090612B" w:rsidRDefault="00177F40" w:rsidP="006255AF">
      <w:pPr>
        <w:pStyle w:val="Abstract"/>
        <w:spacing w:line="240" w:lineRule="auto"/>
        <w:ind w:firstLine="567"/>
        <w:rPr>
          <w:rFonts w:eastAsiaTheme="minorHAnsi"/>
          <w:bCs/>
          <w:szCs w:val="24"/>
          <w:lang w:eastAsia="en-US"/>
        </w:rPr>
      </w:pPr>
      <w:r w:rsidRPr="0090612B">
        <w:rPr>
          <w:rFonts w:eastAsiaTheme="minorHAnsi"/>
          <w:b/>
          <w:bCs/>
          <w:szCs w:val="24"/>
          <w:lang w:eastAsia="en-US"/>
        </w:rPr>
        <w:t xml:space="preserve"> </w:t>
      </w:r>
      <w:r w:rsidR="00BC73B2" w:rsidRPr="0090612B">
        <w:rPr>
          <w:rFonts w:eastAsiaTheme="minorHAnsi"/>
          <w:b/>
          <w:bCs/>
          <w:szCs w:val="24"/>
          <w:lang w:eastAsia="en-US"/>
        </w:rPr>
        <w:t>Медицинская</w:t>
      </w:r>
      <w:r w:rsidRPr="0090612B">
        <w:rPr>
          <w:rFonts w:eastAsiaTheme="minorHAnsi"/>
          <w:b/>
          <w:bCs/>
          <w:szCs w:val="24"/>
          <w:lang w:eastAsia="en-US"/>
        </w:rPr>
        <w:t xml:space="preserve"> </w:t>
      </w:r>
      <w:r w:rsidR="00BC73B2" w:rsidRPr="0090612B">
        <w:rPr>
          <w:rFonts w:eastAsiaTheme="minorHAnsi"/>
          <w:b/>
          <w:bCs/>
          <w:szCs w:val="24"/>
          <w:lang w:eastAsia="en-US"/>
        </w:rPr>
        <w:t>поддержка</w:t>
      </w:r>
      <w:r w:rsidRPr="0090612B">
        <w:rPr>
          <w:rFonts w:eastAsiaTheme="minorHAnsi"/>
          <w:bCs/>
          <w:szCs w:val="24"/>
          <w:lang w:eastAsia="en-US"/>
        </w:rPr>
        <w:t xml:space="preserve"> </w:t>
      </w:r>
      <w:r w:rsidR="00BC73B2" w:rsidRPr="0090612B">
        <w:rPr>
          <w:rFonts w:eastAsiaTheme="minorHAnsi"/>
          <w:bCs/>
          <w:szCs w:val="24"/>
          <w:lang w:eastAsia="en-US"/>
        </w:rPr>
        <w:t>и</w:t>
      </w:r>
      <w:r w:rsidRPr="0090612B">
        <w:rPr>
          <w:rFonts w:eastAsiaTheme="minorHAnsi"/>
          <w:bCs/>
          <w:szCs w:val="24"/>
          <w:lang w:eastAsia="en-US"/>
        </w:rPr>
        <w:t xml:space="preserve"> </w:t>
      </w:r>
      <w:r w:rsidR="00BC73B2" w:rsidRPr="0090612B">
        <w:rPr>
          <w:rFonts w:eastAsiaTheme="minorHAnsi"/>
          <w:bCs/>
          <w:szCs w:val="24"/>
          <w:lang w:eastAsia="en-US"/>
        </w:rPr>
        <w:t>сопровождение</w:t>
      </w:r>
      <w:r w:rsidRPr="0090612B">
        <w:rPr>
          <w:rFonts w:eastAsiaTheme="minorHAnsi"/>
          <w:bCs/>
          <w:szCs w:val="24"/>
          <w:lang w:eastAsia="en-US"/>
        </w:rPr>
        <w:t xml:space="preserve"> </w:t>
      </w:r>
      <w:r w:rsidR="00BC73B2" w:rsidRPr="0090612B">
        <w:rPr>
          <w:rFonts w:eastAsiaTheme="minorHAnsi"/>
          <w:bCs/>
          <w:szCs w:val="24"/>
          <w:lang w:eastAsia="en-US"/>
        </w:rPr>
        <w:t>обучающихся</w:t>
      </w:r>
      <w:r w:rsidRPr="0090612B">
        <w:rPr>
          <w:rFonts w:eastAsiaTheme="minorHAnsi"/>
          <w:bCs/>
          <w:szCs w:val="24"/>
          <w:lang w:eastAsia="en-US"/>
        </w:rPr>
        <w:t xml:space="preserve"> </w:t>
      </w:r>
      <w:r w:rsidR="00BC73B2" w:rsidRPr="0090612B">
        <w:rPr>
          <w:rFonts w:eastAsiaTheme="minorHAnsi"/>
          <w:bCs/>
          <w:szCs w:val="24"/>
          <w:lang w:eastAsia="en-US"/>
        </w:rPr>
        <w:t>с</w:t>
      </w:r>
      <w:r w:rsidRPr="0090612B">
        <w:rPr>
          <w:rFonts w:eastAsiaTheme="minorHAnsi"/>
          <w:bCs/>
          <w:szCs w:val="24"/>
          <w:lang w:eastAsia="en-US"/>
        </w:rPr>
        <w:t xml:space="preserve"> </w:t>
      </w:r>
      <w:r w:rsidR="00BC73B2" w:rsidRPr="0090612B">
        <w:rPr>
          <w:rFonts w:eastAsiaTheme="minorHAnsi"/>
          <w:bCs/>
          <w:szCs w:val="24"/>
          <w:lang w:eastAsia="en-US"/>
        </w:rPr>
        <w:t>ОВЗ</w:t>
      </w:r>
      <w:r w:rsidRPr="0090612B">
        <w:rPr>
          <w:rFonts w:eastAsiaTheme="minorHAnsi"/>
          <w:bCs/>
          <w:szCs w:val="24"/>
          <w:lang w:eastAsia="en-US"/>
        </w:rPr>
        <w:t xml:space="preserve"> </w:t>
      </w:r>
      <w:r w:rsidR="00BC73B2" w:rsidRPr="0090612B">
        <w:rPr>
          <w:rFonts w:eastAsiaTheme="minorHAnsi"/>
          <w:bCs/>
          <w:szCs w:val="24"/>
          <w:lang w:eastAsia="en-US"/>
        </w:rPr>
        <w:t>в</w:t>
      </w:r>
      <w:r w:rsidRPr="0090612B">
        <w:rPr>
          <w:rFonts w:eastAsiaTheme="minorHAnsi"/>
          <w:bCs/>
          <w:szCs w:val="24"/>
          <w:lang w:eastAsia="en-US"/>
        </w:rPr>
        <w:t xml:space="preserve"> </w:t>
      </w:r>
      <w:r w:rsidR="00BC73B2" w:rsidRPr="0090612B">
        <w:rPr>
          <w:rFonts w:eastAsiaTheme="minorHAnsi"/>
          <w:bCs/>
          <w:szCs w:val="24"/>
          <w:lang w:eastAsia="en-US"/>
        </w:rPr>
        <w:t>ОО</w:t>
      </w:r>
      <w:r w:rsidRPr="0090612B">
        <w:rPr>
          <w:rFonts w:eastAsiaTheme="minorHAnsi"/>
          <w:bCs/>
          <w:szCs w:val="24"/>
          <w:lang w:eastAsia="en-US"/>
        </w:rPr>
        <w:t xml:space="preserve"> </w:t>
      </w:r>
      <w:r w:rsidR="00BC73B2" w:rsidRPr="0090612B">
        <w:rPr>
          <w:rFonts w:eastAsiaTheme="minorHAnsi"/>
          <w:bCs/>
          <w:szCs w:val="24"/>
          <w:lang w:eastAsia="en-US"/>
        </w:rPr>
        <w:t>осуществляется</w:t>
      </w:r>
      <w:r w:rsidRPr="0090612B">
        <w:rPr>
          <w:rFonts w:eastAsiaTheme="minorHAnsi"/>
          <w:bCs/>
          <w:szCs w:val="24"/>
          <w:lang w:eastAsia="en-US"/>
        </w:rPr>
        <w:t xml:space="preserve"> </w:t>
      </w:r>
      <w:r w:rsidR="00BC73B2" w:rsidRPr="0090612B">
        <w:rPr>
          <w:rFonts w:eastAsiaTheme="minorHAnsi"/>
          <w:bCs/>
          <w:szCs w:val="24"/>
          <w:lang w:eastAsia="en-US"/>
        </w:rPr>
        <w:t>медицинским</w:t>
      </w:r>
      <w:r w:rsidRPr="0090612B">
        <w:rPr>
          <w:rFonts w:eastAsiaTheme="minorHAnsi"/>
          <w:bCs/>
          <w:szCs w:val="24"/>
          <w:lang w:eastAsia="en-US"/>
        </w:rPr>
        <w:t xml:space="preserve"> </w:t>
      </w:r>
      <w:r w:rsidR="00BC73B2" w:rsidRPr="0090612B">
        <w:rPr>
          <w:rFonts w:eastAsiaTheme="minorHAnsi"/>
          <w:bCs/>
          <w:szCs w:val="24"/>
          <w:lang w:eastAsia="en-US"/>
        </w:rPr>
        <w:t>работником</w:t>
      </w:r>
      <w:r w:rsidRPr="0090612B">
        <w:rPr>
          <w:rFonts w:eastAsiaTheme="minorHAnsi"/>
          <w:bCs/>
          <w:szCs w:val="24"/>
          <w:lang w:eastAsia="en-US"/>
        </w:rPr>
        <w:t xml:space="preserve"> </w:t>
      </w:r>
      <w:r w:rsidR="00BC73B2" w:rsidRPr="0090612B">
        <w:rPr>
          <w:rFonts w:eastAsiaTheme="minorHAnsi"/>
          <w:bCs/>
          <w:szCs w:val="24"/>
          <w:lang w:eastAsia="en-US"/>
        </w:rPr>
        <w:t>(медицинской</w:t>
      </w:r>
      <w:r w:rsidRPr="0090612B">
        <w:rPr>
          <w:rFonts w:eastAsiaTheme="minorHAnsi"/>
          <w:bCs/>
          <w:szCs w:val="24"/>
          <w:lang w:eastAsia="en-US"/>
        </w:rPr>
        <w:t xml:space="preserve"> </w:t>
      </w:r>
      <w:r w:rsidR="00BC73B2" w:rsidRPr="0090612B">
        <w:rPr>
          <w:rFonts w:eastAsiaTheme="minorHAnsi"/>
          <w:bCs/>
          <w:szCs w:val="24"/>
          <w:lang w:eastAsia="en-US"/>
        </w:rPr>
        <w:t>сестрой)</w:t>
      </w:r>
      <w:r w:rsidRPr="0090612B">
        <w:rPr>
          <w:rFonts w:eastAsiaTheme="minorHAnsi"/>
          <w:bCs/>
          <w:szCs w:val="24"/>
          <w:lang w:eastAsia="en-US"/>
        </w:rPr>
        <w:t xml:space="preserve"> </w:t>
      </w:r>
      <w:r w:rsidR="00BC73B2" w:rsidRPr="0090612B">
        <w:rPr>
          <w:rFonts w:eastAsiaTheme="minorHAnsi"/>
          <w:bCs/>
          <w:szCs w:val="24"/>
          <w:lang w:eastAsia="en-US"/>
        </w:rPr>
        <w:t>на</w:t>
      </w:r>
      <w:r w:rsidRPr="0090612B">
        <w:rPr>
          <w:rFonts w:eastAsiaTheme="minorHAnsi"/>
          <w:bCs/>
          <w:szCs w:val="24"/>
          <w:lang w:eastAsia="en-US"/>
        </w:rPr>
        <w:t xml:space="preserve"> </w:t>
      </w:r>
      <w:r w:rsidR="00BC73B2" w:rsidRPr="0090612B">
        <w:rPr>
          <w:rFonts w:eastAsiaTheme="minorHAnsi"/>
          <w:bCs/>
          <w:szCs w:val="24"/>
          <w:lang w:eastAsia="en-US"/>
        </w:rPr>
        <w:t>регулярной</w:t>
      </w:r>
      <w:r w:rsidRPr="0090612B">
        <w:rPr>
          <w:rFonts w:eastAsiaTheme="minorHAnsi"/>
          <w:bCs/>
          <w:szCs w:val="24"/>
          <w:lang w:eastAsia="en-US"/>
        </w:rPr>
        <w:t xml:space="preserve"> </w:t>
      </w:r>
      <w:r w:rsidR="00BC73B2" w:rsidRPr="0090612B">
        <w:rPr>
          <w:rFonts w:eastAsiaTheme="minorHAnsi"/>
          <w:bCs/>
          <w:szCs w:val="24"/>
          <w:lang w:eastAsia="en-US"/>
        </w:rPr>
        <w:t>основе</w:t>
      </w:r>
      <w:r w:rsidRPr="0090612B">
        <w:rPr>
          <w:rFonts w:eastAsiaTheme="minorHAnsi"/>
          <w:bCs/>
          <w:szCs w:val="24"/>
          <w:lang w:eastAsia="en-US"/>
        </w:rPr>
        <w:t xml:space="preserve"> </w:t>
      </w:r>
      <w:r w:rsidR="00BC73B2" w:rsidRPr="0090612B">
        <w:rPr>
          <w:rFonts w:eastAsiaTheme="minorHAnsi"/>
          <w:bCs/>
          <w:szCs w:val="24"/>
          <w:lang w:eastAsia="en-US"/>
        </w:rPr>
        <w:t>и,</w:t>
      </w:r>
      <w:r w:rsidRPr="0090612B">
        <w:rPr>
          <w:rFonts w:eastAsiaTheme="minorHAnsi"/>
          <w:bCs/>
          <w:szCs w:val="24"/>
          <w:lang w:eastAsia="en-US"/>
        </w:rPr>
        <w:t xml:space="preserve"> </w:t>
      </w:r>
      <w:r w:rsidR="00BC73B2" w:rsidRPr="0090612B">
        <w:rPr>
          <w:rFonts w:eastAsiaTheme="minorHAnsi"/>
          <w:bCs/>
          <w:szCs w:val="24"/>
          <w:lang w:eastAsia="en-US"/>
        </w:rPr>
        <w:t>помимо</w:t>
      </w:r>
      <w:r w:rsidRPr="0090612B">
        <w:rPr>
          <w:rFonts w:eastAsiaTheme="minorHAnsi"/>
          <w:bCs/>
          <w:szCs w:val="24"/>
          <w:lang w:eastAsia="en-US"/>
        </w:rPr>
        <w:t xml:space="preserve"> </w:t>
      </w:r>
      <w:r w:rsidR="00BC73B2" w:rsidRPr="0090612B">
        <w:rPr>
          <w:rFonts w:eastAsiaTheme="minorHAnsi"/>
          <w:bCs/>
          <w:szCs w:val="24"/>
          <w:lang w:eastAsia="en-US"/>
        </w:rPr>
        <w:t>общих</w:t>
      </w:r>
      <w:r w:rsidRPr="0090612B">
        <w:rPr>
          <w:rFonts w:eastAsiaTheme="minorHAnsi"/>
          <w:bCs/>
          <w:szCs w:val="24"/>
          <w:lang w:eastAsia="en-US"/>
        </w:rPr>
        <w:t xml:space="preserve"> </w:t>
      </w:r>
      <w:r w:rsidR="00BC73B2" w:rsidRPr="0090612B">
        <w:rPr>
          <w:rFonts w:eastAsiaTheme="minorHAnsi"/>
          <w:bCs/>
          <w:szCs w:val="24"/>
          <w:lang w:eastAsia="en-US"/>
        </w:rPr>
        <w:t>направлений</w:t>
      </w:r>
      <w:r w:rsidRPr="0090612B">
        <w:rPr>
          <w:rFonts w:eastAsiaTheme="minorHAnsi"/>
          <w:bCs/>
          <w:szCs w:val="24"/>
          <w:lang w:eastAsia="en-US"/>
        </w:rPr>
        <w:t xml:space="preserve"> </w:t>
      </w:r>
      <w:r w:rsidR="00BC73B2" w:rsidRPr="0090612B">
        <w:rPr>
          <w:rFonts w:eastAsiaTheme="minorHAnsi"/>
          <w:bCs/>
          <w:szCs w:val="24"/>
          <w:lang w:eastAsia="en-US"/>
        </w:rPr>
        <w:t>работы</w:t>
      </w:r>
      <w:r w:rsidRPr="0090612B">
        <w:rPr>
          <w:rFonts w:eastAsiaTheme="minorHAnsi"/>
          <w:bCs/>
          <w:szCs w:val="24"/>
          <w:lang w:eastAsia="en-US"/>
        </w:rPr>
        <w:t xml:space="preserve"> </w:t>
      </w:r>
      <w:r w:rsidR="00BC73B2" w:rsidRPr="0090612B">
        <w:rPr>
          <w:rFonts w:eastAsiaTheme="minorHAnsi"/>
          <w:bCs/>
          <w:szCs w:val="24"/>
          <w:lang w:eastAsia="en-US"/>
        </w:rPr>
        <w:t>со</w:t>
      </w:r>
      <w:r w:rsidRPr="0090612B">
        <w:rPr>
          <w:rFonts w:eastAsiaTheme="minorHAnsi"/>
          <w:bCs/>
          <w:szCs w:val="24"/>
          <w:lang w:eastAsia="en-US"/>
        </w:rPr>
        <w:t xml:space="preserve"> </w:t>
      </w:r>
      <w:r w:rsidR="00BC73B2" w:rsidRPr="0090612B">
        <w:rPr>
          <w:rFonts w:eastAsiaTheme="minorHAnsi"/>
          <w:bCs/>
          <w:szCs w:val="24"/>
          <w:lang w:eastAsia="en-US"/>
        </w:rPr>
        <w:t>всеми</w:t>
      </w:r>
      <w:r w:rsidRPr="0090612B">
        <w:rPr>
          <w:rFonts w:eastAsiaTheme="minorHAnsi"/>
          <w:bCs/>
          <w:szCs w:val="24"/>
          <w:lang w:eastAsia="en-US"/>
        </w:rPr>
        <w:t xml:space="preserve"> </w:t>
      </w:r>
      <w:r w:rsidR="00BC73B2" w:rsidRPr="0090612B">
        <w:rPr>
          <w:rFonts w:eastAsiaTheme="minorHAnsi"/>
          <w:bCs/>
          <w:szCs w:val="24"/>
          <w:lang w:eastAsia="en-US"/>
        </w:rPr>
        <w:t>обучающимися,</w:t>
      </w:r>
      <w:r w:rsidRPr="0090612B">
        <w:rPr>
          <w:rFonts w:eastAsiaTheme="minorHAnsi"/>
          <w:bCs/>
          <w:szCs w:val="24"/>
          <w:lang w:eastAsia="en-US"/>
        </w:rPr>
        <w:t xml:space="preserve"> </w:t>
      </w:r>
      <w:r w:rsidR="00BC73B2" w:rsidRPr="0090612B">
        <w:rPr>
          <w:rFonts w:eastAsiaTheme="minorHAnsi"/>
          <w:bCs/>
          <w:szCs w:val="24"/>
          <w:lang w:eastAsia="en-US"/>
        </w:rPr>
        <w:t>имеют</w:t>
      </w:r>
      <w:r w:rsidRPr="0090612B">
        <w:rPr>
          <w:rFonts w:eastAsiaTheme="minorHAnsi"/>
          <w:bCs/>
          <w:szCs w:val="24"/>
          <w:lang w:eastAsia="en-US"/>
        </w:rPr>
        <w:t xml:space="preserve"> </w:t>
      </w:r>
      <w:r w:rsidR="00BC73B2" w:rsidRPr="0090612B">
        <w:rPr>
          <w:rFonts w:eastAsiaTheme="minorHAnsi"/>
          <w:bCs/>
          <w:szCs w:val="24"/>
          <w:lang w:eastAsia="en-US"/>
        </w:rPr>
        <w:t>определённую</w:t>
      </w:r>
      <w:r w:rsidRPr="0090612B">
        <w:rPr>
          <w:rFonts w:eastAsiaTheme="minorHAnsi"/>
          <w:bCs/>
          <w:szCs w:val="24"/>
          <w:lang w:eastAsia="en-US"/>
        </w:rPr>
        <w:t xml:space="preserve"> </w:t>
      </w:r>
      <w:r w:rsidR="00BC73B2" w:rsidRPr="0090612B">
        <w:rPr>
          <w:rFonts w:eastAsiaTheme="minorHAnsi"/>
          <w:bCs/>
          <w:szCs w:val="24"/>
          <w:lang w:eastAsia="en-US"/>
        </w:rPr>
        <w:t>специфику</w:t>
      </w:r>
      <w:r w:rsidRPr="0090612B">
        <w:rPr>
          <w:rFonts w:eastAsiaTheme="minorHAnsi"/>
          <w:bCs/>
          <w:szCs w:val="24"/>
          <w:lang w:eastAsia="en-US"/>
        </w:rPr>
        <w:t xml:space="preserve"> </w:t>
      </w:r>
      <w:r w:rsidR="00BC73B2" w:rsidRPr="0090612B">
        <w:rPr>
          <w:rFonts w:eastAsiaTheme="minorHAnsi"/>
          <w:bCs/>
          <w:szCs w:val="24"/>
          <w:lang w:eastAsia="en-US"/>
        </w:rPr>
        <w:t>в</w:t>
      </w:r>
      <w:r w:rsidRPr="0090612B">
        <w:rPr>
          <w:rFonts w:eastAsiaTheme="minorHAnsi"/>
          <w:bCs/>
          <w:szCs w:val="24"/>
          <w:lang w:eastAsia="en-US"/>
        </w:rPr>
        <w:t xml:space="preserve"> </w:t>
      </w:r>
      <w:r w:rsidR="00BC73B2" w:rsidRPr="0090612B">
        <w:rPr>
          <w:rFonts w:eastAsiaTheme="minorHAnsi"/>
          <w:bCs/>
          <w:szCs w:val="24"/>
          <w:lang w:eastAsia="en-US"/>
        </w:rPr>
        <w:t>сопровождении</w:t>
      </w:r>
      <w:r w:rsidRPr="0090612B">
        <w:rPr>
          <w:rFonts w:eastAsiaTheme="minorHAnsi"/>
          <w:bCs/>
          <w:szCs w:val="24"/>
          <w:lang w:eastAsia="en-US"/>
        </w:rPr>
        <w:t xml:space="preserve"> </w:t>
      </w:r>
      <w:r w:rsidR="00BC73B2" w:rsidRPr="0090612B">
        <w:rPr>
          <w:rFonts w:eastAsiaTheme="minorHAnsi"/>
          <w:bCs/>
          <w:szCs w:val="24"/>
          <w:lang w:eastAsia="en-US"/>
        </w:rPr>
        <w:t>школьников</w:t>
      </w:r>
      <w:r w:rsidRPr="0090612B">
        <w:rPr>
          <w:rFonts w:eastAsiaTheme="minorHAnsi"/>
          <w:bCs/>
          <w:szCs w:val="24"/>
          <w:lang w:eastAsia="en-US"/>
        </w:rPr>
        <w:t xml:space="preserve"> </w:t>
      </w:r>
      <w:r w:rsidR="00BC73B2" w:rsidRPr="0090612B">
        <w:rPr>
          <w:rFonts w:eastAsiaTheme="minorHAnsi"/>
          <w:bCs/>
          <w:szCs w:val="24"/>
          <w:lang w:eastAsia="en-US"/>
        </w:rPr>
        <w:t>с</w:t>
      </w:r>
      <w:r w:rsidRPr="0090612B">
        <w:rPr>
          <w:rFonts w:eastAsiaTheme="minorHAnsi"/>
          <w:bCs/>
          <w:szCs w:val="24"/>
          <w:lang w:eastAsia="en-US"/>
        </w:rPr>
        <w:t xml:space="preserve"> </w:t>
      </w:r>
      <w:r w:rsidR="00BC73B2" w:rsidRPr="0090612B">
        <w:rPr>
          <w:rFonts w:eastAsiaTheme="minorHAnsi"/>
          <w:bCs/>
          <w:szCs w:val="24"/>
          <w:lang w:eastAsia="en-US"/>
        </w:rPr>
        <w:t>ОВЗ.</w:t>
      </w:r>
      <w:r w:rsidRPr="0090612B">
        <w:rPr>
          <w:rFonts w:eastAsiaTheme="minorHAnsi"/>
          <w:bCs/>
          <w:szCs w:val="24"/>
          <w:lang w:eastAsia="en-US"/>
        </w:rPr>
        <w:t xml:space="preserve"> </w:t>
      </w:r>
      <w:r w:rsidR="00BC73B2" w:rsidRPr="0090612B">
        <w:rPr>
          <w:rFonts w:eastAsiaTheme="minorHAnsi"/>
          <w:bCs/>
          <w:szCs w:val="24"/>
          <w:lang w:eastAsia="en-US"/>
        </w:rPr>
        <w:t>Так,</w:t>
      </w:r>
      <w:r w:rsidRPr="0090612B">
        <w:rPr>
          <w:rFonts w:eastAsiaTheme="minorHAnsi"/>
          <w:bCs/>
          <w:szCs w:val="24"/>
          <w:lang w:eastAsia="en-US"/>
        </w:rPr>
        <w:t xml:space="preserve"> </w:t>
      </w:r>
      <w:r w:rsidR="00BC73B2" w:rsidRPr="0090612B">
        <w:rPr>
          <w:rFonts w:eastAsiaTheme="minorHAnsi"/>
          <w:bCs/>
          <w:szCs w:val="24"/>
          <w:lang w:eastAsia="en-US"/>
        </w:rPr>
        <w:t>медицинский</w:t>
      </w:r>
      <w:r w:rsidRPr="0090612B">
        <w:rPr>
          <w:rFonts w:eastAsiaTheme="minorHAnsi"/>
          <w:bCs/>
          <w:szCs w:val="24"/>
          <w:lang w:eastAsia="en-US"/>
        </w:rPr>
        <w:t xml:space="preserve"> </w:t>
      </w:r>
      <w:r w:rsidR="00BC73B2" w:rsidRPr="0090612B">
        <w:rPr>
          <w:rFonts w:eastAsiaTheme="minorHAnsi"/>
          <w:bCs/>
          <w:szCs w:val="24"/>
          <w:lang w:eastAsia="en-US"/>
        </w:rPr>
        <w:t>работник</w:t>
      </w:r>
      <w:r w:rsidRPr="0090612B">
        <w:rPr>
          <w:rFonts w:eastAsiaTheme="minorHAnsi"/>
          <w:bCs/>
          <w:szCs w:val="24"/>
          <w:lang w:eastAsia="en-US"/>
        </w:rPr>
        <w:t xml:space="preserve"> </w:t>
      </w:r>
      <w:r w:rsidR="00BC73B2" w:rsidRPr="0090612B">
        <w:rPr>
          <w:rFonts w:eastAsiaTheme="minorHAnsi"/>
          <w:bCs/>
          <w:szCs w:val="24"/>
          <w:lang w:eastAsia="en-US"/>
        </w:rPr>
        <w:t>может</w:t>
      </w:r>
      <w:r w:rsidRPr="0090612B">
        <w:rPr>
          <w:rFonts w:eastAsiaTheme="minorHAnsi"/>
          <w:bCs/>
          <w:szCs w:val="24"/>
          <w:lang w:eastAsia="en-US"/>
        </w:rPr>
        <w:t xml:space="preserve"> </w:t>
      </w:r>
      <w:r w:rsidR="00BC73B2" w:rsidRPr="0090612B">
        <w:rPr>
          <w:rFonts w:eastAsiaTheme="minorHAnsi"/>
          <w:bCs/>
          <w:szCs w:val="24"/>
          <w:lang w:eastAsia="en-US"/>
        </w:rPr>
        <w:t>участвовать</w:t>
      </w:r>
      <w:r w:rsidRPr="0090612B">
        <w:rPr>
          <w:rFonts w:eastAsiaTheme="minorHAnsi"/>
          <w:bCs/>
          <w:szCs w:val="24"/>
          <w:lang w:eastAsia="en-US"/>
        </w:rPr>
        <w:t xml:space="preserve"> </w:t>
      </w:r>
      <w:r w:rsidR="00BC73B2" w:rsidRPr="0090612B">
        <w:rPr>
          <w:rFonts w:eastAsiaTheme="minorHAnsi"/>
          <w:bCs/>
          <w:szCs w:val="24"/>
          <w:lang w:eastAsia="en-US"/>
        </w:rPr>
        <w:t>в</w:t>
      </w:r>
      <w:r w:rsidRPr="0090612B">
        <w:rPr>
          <w:rFonts w:eastAsiaTheme="minorHAnsi"/>
          <w:bCs/>
          <w:szCs w:val="24"/>
          <w:lang w:eastAsia="en-US"/>
        </w:rPr>
        <w:t xml:space="preserve"> </w:t>
      </w:r>
      <w:r w:rsidR="00BC73B2" w:rsidRPr="0090612B">
        <w:rPr>
          <w:rFonts w:eastAsiaTheme="minorHAnsi"/>
          <w:bCs/>
          <w:szCs w:val="24"/>
          <w:lang w:eastAsia="en-US"/>
        </w:rPr>
        <w:t>диагностике</w:t>
      </w:r>
      <w:r w:rsidRPr="0090612B">
        <w:rPr>
          <w:rFonts w:eastAsiaTheme="minorHAnsi"/>
          <w:bCs/>
          <w:szCs w:val="24"/>
          <w:lang w:eastAsia="en-US"/>
        </w:rPr>
        <w:t xml:space="preserve"> </w:t>
      </w:r>
      <w:r w:rsidR="00BC73B2" w:rsidRPr="0090612B">
        <w:rPr>
          <w:rFonts w:eastAsiaTheme="minorHAnsi"/>
          <w:bCs/>
          <w:szCs w:val="24"/>
          <w:lang w:eastAsia="en-US"/>
        </w:rPr>
        <w:t>школьников</w:t>
      </w:r>
      <w:r w:rsidRPr="0090612B">
        <w:rPr>
          <w:rFonts w:eastAsiaTheme="minorHAnsi"/>
          <w:bCs/>
          <w:szCs w:val="24"/>
          <w:lang w:eastAsia="en-US"/>
        </w:rPr>
        <w:t xml:space="preserve"> </w:t>
      </w:r>
      <w:r w:rsidR="00BC73B2" w:rsidRPr="0090612B">
        <w:rPr>
          <w:rFonts w:eastAsiaTheme="minorHAnsi"/>
          <w:bCs/>
          <w:szCs w:val="24"/>
          <w:lang w:eastAsia="en-US"/>
        </w:rPr>
        <w:t>с</w:t>
      </w:r>
      <w:r w:rsidRPr="0090612B">
        <w:rPr>
          <w:rFonts w:eastAsiaTheme="minorHAnsi"/>
          <w:bCs/>
          <w:szCs w:val="24"/>
          <w:lang w:eastAsia="en-US"/>
        </w:rPr>
        <w:t xml:space="preserve"> </w:t>
      </w:r>
      <w:r w:rsidR="00BC73B2" w:rsidRPr="0090612B">
        <w:rPr>
          <w:rFonts w:eastAsiaTheme="minorHAnsi"/>
          <w:bCs/>
          <w:szCs w:val="24"/>
          <w:lang w:eastAsia="en-US"/>
        </w:rPr>
        <w:t>ОВЗ</w:t>
      </w:r>
      <w:r w:rsidRPr="0090612B">
        <w:rPr>
          <w:rFonts w:eastAsiaTheme="minorHAnsi"/>
          <w:bCs/>
          <w:szCs w:val="24"/>
          <w:lang w:eastAsia="en-US"/>
        </w:rPr>
        <w:t xml:space="preserve"> </w:t>
      </w:r>
      <w:r w:rsidR="00BC73B2" w:rsidRPr="0090612B">
        <w:rPr>
          <w:rFonts w:eastAsiaTheme="minorHAnsi"/>
          <w:bCs/>
          <w:szCs w:val="24"/>
          <w:lang w:eastAsia="en-US"/>
        </w:rPr>
        <w:t>и</w:t>
      </w:r>
      <w:r w:rsidRPr="0090612B">
        <w:rPr>
          <w:rFonts w:eastAsiaTheme="minorHAnsi"/>
          <w:bCs/>
          <w:szCs w:val="24"/>
          <w:lang w:eastAsia="en-US"/>
        </w:rPr>
        <w:t xml:space="preserve"> </w:t>
      </w:r>
      <w:r w:rsidR="00BC73B2" w:rsidRPr="0090612B">
        <w:rPr>
          <w:rFonts w:eastAsiaTheme="minorHAnsi"/>
          <w:bCs/>
          <w:szCs w:val="24"/>
          <w:lang w:eastAsia="en-US"/>
        </w:rPr>
        <w:t>в</w:t>
      </w:r>
      <w:r w:rsidRPr="0090612B">
        <w:rPr>
          <w:rFonts w:eastAsiaTheme="minorHAnsi"/>
          <w:bCs/>
          <w:szCs w:val="24"/>
          <w:lang w:eastAsia="en-US"/>
        </w:rPr>
        <w:t xml:space="preserve"> </w:t>
      </w:r>
      <w:r w:rsidR="00BC73B2" w:rsidRPr="0090612B">
        <w:rPr>
          <w:rFonts w:eastAsiaTheme="minorHAnsi"/>
          <w:bCs/>
          <w:szCs w:val="24"/>
          <w:lang w:eastAsia="en-US"/>
        </w:rPr>
        <w:t>определении</w:t>
      </w:r>
      <w:r w:rsidRPr="0090612B">
        <w:rPr>
          <w:rFonts w:eastAsiaTheme="minorHAnsi"/>
          <w:bCs/>
          <w:szCs w:val="24"/>
          <w:lang w:eastAsia="en-US"/>
        </w:rPr>
        <w:t xml:space="preserve"> </w:t>
      </w:r>
      <w:r w:rsidR="00BC73B2" w:rsidRPr="0090612B">
        <w:rPr>
          <w:rFonts w:eastAsiaTheme="minorHAnsi"/>
          <w:bCs/>
          <w:szCs w:val="24"/>
          <w:lang w:eastAsia="en-US"/>
        </w:rPr>
        <w:t>их</w:t>
      </w:r>
      <w:r w:rsidRPr="0090612B">
        <w:rPr>
          <w:rFonts w:eastAsiaTheme="minorHAnsi"/>
          <w:bCs/>
          <w:szCs w:val="24"/>
          <w:lang w:eastAsia="en-US"/>
        </w:rPr>
        <w:t xml:space="preserve"> </w:t>
      </w:r>
      <w:r w:rsidR="00BC73B2" w:rsidRPr="0090612B">
        <w:rPr>
          <w:rFonts w:eastAsiaTheme="minorHAnsi"/>
          <w:bCs/>
          <w:szCs w:val="24"/>
          <w:lang w:eastAsia="en-US"/>
        </w:rPr>
        <w:t>индивидуального</w:t>
      </w:r>
      <w:r w:rsidRPr="0090612B">
        <w:rPr>
          <w:rFonts w:eastAsiaTheme="minorHAnsi"/>
          <w:bCs/>
          <w:szCs w:val="24"/>
          <w:lang w:eastAsia="en-US"/>
        </w:rPr>
        <w:t xml:space="preserve"> </w:t>
      </w:r>
      <w:r w:rsidR="00BC73B2" w:rsidRPr="0090612B">
        <w:rPr>
          <w:rFonts w:eastAsiaTheme="minorHAnsi"/>
          <w:bCs/>
          <w:szCs w:val="24"/>
          <w:lang w:eastAsia="en-US"/>
        </w:rPr>
        <w:t>образовательного</w:t>
      </w:r>
      <w:r w:rsidRPr="0090612B">
        <w:rPr>
          <w:rFonts w:eastAsiaTheme="minorHAnsi"/>
          <w:bCs/>
          <w:szCs w:val="24"/>
          <w:lang w:eastAsia="en-US"/>
        </w:rPr>
        <w:t xml:space="preserve"> </w:t>
      </w:r>
      <w:r w:rsidR="00BC73B2" w:rsidRPr="0090612B">
        <w:rPr>
          <w:rFonts w:eastAsiaTheme="minorHAnsi"/>
          <w:bCs/>
          <w:szCs w:val="24"/>
          <w:lang w:eastAsia="en-US"/>
        </w:rPr>
        <w:t>маршрута,</w:t>
      </w:r>
      <w:r w:rsidRPr="0090612B">
        <w:rPr>
          <w:rFonts w:eastAsiaTheme="minorHAnsi"/>
          <w:bCs/>
          <w:szCs w:val="24"/>
          <w:lang w:eastAsia="en-US"/>
        </w:rPr>
        <w:t xml:space="preserve"> </w:t>
      </w:r>
      <w:r w:rsidR="00BC73B2" w:rsidRPr="0090612B">
        <w:rPr>
          <w:rFonts w:eastAsiaTheme="minorHAnsi"/>
          <w:bCs/>
          <w:szCs w:val="24"/>
          <w:lang w:eastAsia="en-US"/>
        </w:rPr>
        <w:t>возможно</w:t>
      </w:r>
      <w:r w:rsidRPr="0090612B">
        <w:rPr>
          <w:rFonts w:eastAsiaTheme="minorHAnsi"/>
          <w:bCs/>
          <w:szCs w:val="24"/>
          <w:lang w:eastAsia="en-US"/>
        </w:rPr>
        <w:t xml:space="preserve"> </w:t>
      </w:r>
      <w:r w:rsidR="00BC73B2" w:rsidRPr="0090612B">
        <w:rPr>
          <w:rFonts w:eastAsiaTheme="minorHAnsi"/>
          <w:bCs/>
          <w:szCs w:val="24"/>
          <w:lang w:eastAsia="en-US"/>
        </w:rPr>
        <w:t>проведение</w:t>
      </w:r>
      <w:r w:rsidRPr="0090612B">
        <w:rPr>
          <w:rFonts w:eastAsiaTheme="minorHAnsi"/>
          <w:bCs/>
          <w:szCs w:val="24"/>
          <w:lang w:eastAsia="en-US"/>
        </w:rPr>
        <w:t xml:space="preserve"> </w:t>
      </w:r>
      <w:r w:rsidR="00BC73B2" w:rsidRPr="0090612B">
        <w:rPr>
          <w:rFonts w:eastAsiaTheme="minorHAnsi"/>
          <w:bCs/>
          <w:szCs w:val="24"/>
          <w:lang w:eastAsia="en-US"/>
        </w:rPr>
        <w:t>консультаций</w:t>
      </w:r>
      <w:r w:rsidRPr="0090612B">
        <w:rPr>
          <w:rFonts w:eastAsiaTheme="minorHAnsi"/>
          <w:bCs/>
          <w:szCs w:val="24"/>
          <w:lang w:eastAsia="en-US"/>
        </w:rPr>
        <w:t xml:space="preserve"> </w:t>
      </w:r>
      <w:r w:rsidR="00BC73B2" w:rsidRPr="0090612B">
        <w:rPr>
          <w:rFonts w:eastAsiaTheme="minorHAnsi"/>
          <w:bCs/>
          <w:szCs w:val="24"/>
          <w:lang w:eastAsia="en-US"/>
        </w:rPr>
        <w:t>педагогов</w:t>
      </w:r>
      <w:r w:rsidRPr="0090612B">
        <w:rPr>
          <w:rFonts w:eastAsiaTheme="minorHAnsi"/>
          <w:bCs/>
          <w:szCs w:val="24"/>
          <w:lang w:eastAsia="en-US"/>
        </w:rPr>
        <w:t xml:space="preserve"> </w:t>
      </w:r>
      <w:r w:rsidR="00BC73B2" w:rsidRPr="0090612B">
        <w:rPr>
          <w:rFonts w:eastAsiaTheme="minorHAnsi"/>
          <w:bCs/>
          <w:szCs w:val="24"/>
          <w:lang w:eastAsia="en-US"/>
        </w:rPr>
        <w:t>и</w:t>
      </w:r>
      <w:r w:rsidRPr="0090612B">
        <w:rPr>
          <w:rFonts w:eastAsiaTheme="minorHAnsi"/>
          <w:bCs/>
          <w:szCs w:val="24"/>
          <w:lang w:eastAsia="en-US"/>
        </w:rPr>
        <w:t xml:space="preserve"> </w:t>
      </w:r>
      <w:r w:rsidR="00BC73B2" w:rsidRPr="0090612B">
        <w:rPr>
          <w:rFonts w:eastAsiaTheme="minorHAnsi"/>
          <w:bCs/>
          <w:szCs w:val="24"/>
          <w:lang w:eastAsia="en-US"/>
        </w:rPr>
        <w:t>родителей.</w:t>
      </w:r>
      <w:r w:rsidRPr="0090612B">
        <w:rPr>
          <w:rFonts w:eastAsiaTheme="minorHAnsi"/>
          <w:bCs/>
          <w:szCs w:val="24"/>
          <w:lang w:eastAsia="en-US"/>
        </w:rPr>
        <w:t xml:space="preserve"> </w:t>
      </w:r>
      <w:r w:rsidR="00BC73B2" w:rsidRPr="0090612B">
        <w:rPr>
          <w:rFonts w:eastAsiaTheme="minorHAnsi"/>
          <w:bCs/>
          <w:szCs w:val="24"/>
          <w:lang w:eastAsia="en-US"/>
        </w:rPr>
        <w:t>В</w:t>
      </w:r>
      <w:r w:rsidRPr="0090612B">
        <w:rPr>
          <w:rFonts w:eastAsiaTheme="minorHAnsi"/>
          <w:bCs/>
          <w:szCs w:val="24"/>
          <w:lang w:eastAsia="en-US"/>
        </w:rPr>
        <w:t xml:space="preserve"> </w:t>
      </w:r>
      <w:r w:rsidR="00BC73B2" w:rsidRPr="0090612B">
        <w:rPr>
          <w:rFonts w:eastAsiaTheme="minorHAnsi"/>
          <w:bCs/>
          <w:szCs w:val="24"/>
          <w:lang w:eastAsia="en-US"/>
        </w:rPr>
        <w:t>случае</w:t>
      </w:r>
      <w:r w:rsidRPr="0090612B">
        <w:rPr>
          <w:rFonts w:eastAsiaTheme="minorHAnsi"/>
          <w:bCs/>
          <w:szCs w:val="24"/>
          <w:lang w:eastAsia="en-US"/>
        </w:rPr>
        <w:t xml:space="preserve"> </w:t>
      </w:r>
      <w:r w:rsidR="00BC73B2" w:rsidRPr="0090612B">
        <w:rPr>
          <w:rFonts w:eastAsiaTheme="minorHAnsi"/>
          <w:bCs/>
          <w:szCs w:val="24"/>
          <w:lang w:eastAsia="en-US"/>
        </w:rPr>
        <w:t>необходимости</w:t>
      </w:r>
      <w:r w:rsidRPr="0090612B">
        <w:rPr>
          <w:rFonts w:eastAsiaTheme="minorHAnsi"/>
          <w:bCs/>
          <w:szCs w:val="24"/>
          <w:lang w:eastAsia="en-US"/>
        </w:rPr>
        <w:t xml:space="preserve"> </w:t>
      </w:r>
      <w:r w:rsidR="00BC73B2" w:rsidRPr="0090612B">
        <w:rPr>
          <w:rFonts w:eastAsiaTheme="minorHAnsi"/>
          <w:bCs/>
          <w:szCs w:val="24"/>
          <w:lang w:eastAsia="en-US"/>
        </w:rPr>
        <w:t>оказывает</w:t>
      </w:r>
      <w:r w:rsidRPr="0090612B">
        <w:rPr>
          <w:rFonts w:eastAsiaTheme="minorHAnsi"/>
          <w:bCs/>
          <w:szCs w:val="24"/>
          <w:lang w:eastAsia="en-US"/>
        </w:rPr>
        <w:t xml:space="preserve"> </w:t>
      </w:r>
      <w:r w:rsidR="00BC73B2" w:rsidRPr="0090612B">
        <w:rPr>
          <w:rFonts w:eastAsiaTheme="minorHAnsi"/>
          <w:bCs/>
          <w:szCs w:val="24"/>
          <w:lang w:eastAsia="en-US"/>
        </w:rPr>
        <w:t>экстренную</w:t>
      </w:r>
      <w:r w:rsidRPr="0090612B">
        <w:rPr>
          <w:rFonts w:eastAsiaTheme="minorHAnsi"/>
          <w:bCs/>
          <w:szCs w:val="24"/>
          <w:lang w:eastAsia="en-US"/>
        </w:rPr>
        <w:t xml:space="preserve"> </w:t>
      </w:r>
      <w:r w:rsidR="00BC73B2" w:rsidRPr="0090612B">
        <w:rPr>
          <w:rFonts w:eastAsiaTheme="minorHAnsi"/>
          <w:bCs/>
          <w:szCs w:val="24"/>
          <w:lang w:eastAsia="en-US"/>
        </w:rPr>
        <w:t>(</w:t>
      </w:r>
      <w:proofErr w:type="gramStart"/>
      <w:r w:rsidR="00BC73B2" w:rsidRPr="0090612B">
        <w:rPr>
          <w:rFonts w:eastAsiaTheme="minorHAnsi"/>
          <w:bCs/>
          <w:szCs w:val="24"/>
          <w:lang w:eastAsia="en-US"/>
        </w:rPr>
        <w:t>неотложную)</w:t>
      </w:r>
      <w:r w:rsidRPr="0090612B">
        <w:rPr>
          <w:rFonts w:eastAsiaTheme="minorHAnsi"/>
          <w:bCs/>
          <w:szCs w:val="24"/>
          <w:lang w:eastAsia="en-US"/>
        </w:rPr>
        <w:t xml:space="preserve"> </w:t>
      </w:r>
      <w:proofErr w:type="gramEnd"/>
      <w:r w:rsidR="00BC73B2" w:rsidRPr="0090612B">
        <w:rPr>
          <w:rFonts w:eastAsiaTheme="minorHAnsi"/>
          <w:bCs/>
          <w:szCs w:val="24"/>
          <w:lang w:eastAsia="en-US"/>
        </w:rPr>
        <w:t>помощь,</w:t>
      </w:r>
      <w:r w:rsidRPr="0090612B">
        <w:rPr>
          <w:rFonts w:eastAsiaTheme="minorHAnsi"/>
          <w:bCs/>
          <w:szCs w:val="24"/>
          <w:lang w:eastAsia="en-US"/>
        </w:rPr>
        <w:t xml:space="preserve"> </w:t>
      </w:r>
      <w:r w:rsidR="00BC73B2" w:rsidRPr="0090612B">
        <w:rPr>
          <w:rFonts w:eastAsiaTheme="minorHAnsi"/>
          <w:bCs/>
          <w:szCs w:val="24"/>
          <w:lang w:eastAsia="en-US"/>
        </w:rPr>
        <w:t>купирует</w:t>
      </w:r>
      <w:r w:rsidRPr="0090612B">
        <w:rPr>
          <w:rFonts w:eastAsiaTheme="minorHAnsi"/>
          <w:bCs/>
          <w:szCs w:val="24"/>
          <w:lang w:eastAsia="en-US"/>
        </w:rPr>
        <w:t xml:space="preserve"> </w:t>
      </w:r>
      <w:r w:rsidR="00BC73B2" w:rsidRPr="0090612B">
        <w:rPr>
          <w:rFonts w:eastAsiaTheme="minorHAnsi"/>
          <w:bCs/>
          <w:szCs w:val="24"/>
          <w:lang w:eastAsia="en-US"/>
        </w:rPr>
        <w:t>приступ</w:t>
      </w:r>
      <w:r w:rsidRPr="0090612B">
        <w:rPr>
          <w:rFonts w:eastAsiaTheme="minorHAnsi"/>
          <w:bCs/>
          <w:szCs w:val="24"/>
          <w:lang w:eastAsia="en-US"/>
        </w:rPr>
        <w:t xml:space="preserve"> </w:t>
      </w:r>
      <w:r w:rsidR="00BC73B2" w:rsidRPr="0090612B">
        <w:rPr>
          <w:rFonts w:eastAsiaTheme="minorHAnsi"/>
          <w:bCs/>
          <w:szCs w:val="24"/>
          <w:lang w:eastAsia="en-US"/>
        </w:rPr>
        <w:t>эпилепсии,</w:t>
      </w:r>
      <w:r w:rsidRPr="0090612B">
        <w:rPr>
          <w:rFonts w:eastAsiaTheme="minorHAnsi"/>
          <w:bCs/>
          <w:szCs w:val="24"/>
          <w:lang w:eastAsia="en-US"/>
        </w:rPr>
        <w:t xml:space="preserve"> </w:t>
      </w:r>
      <w:r w:rsidR="00BC73B2" w:rsidRPr="0090612B">
        <w:rPr>
          <w:rFonts w:eastAsiaTheme="minorHAnsi"/>
          <w:bCs/>
          <w:szCs w:val="24"/>
          <w:lang w:eastAsia="en-US"/>
        </w:rPr>
        <w:t>делает</w:t>
      </w:r>
      <w:r w:rsidRPr="0090612B">
        <w:rPr>
          <w:rFonts w:eastAsiaTheme="minorHAnsi"/>
          <w:bCs/>
          <w:szCs w:val="24"/>
          <w:lang w:eastAsia="en-US"/>
        </w:rPr>
        <w:t xml:space="preserve"> </w:t>
      </w:r>
      <w:r w:rsidR="00BC73B2" w:rsidRPr="0090612B">
        <w:rPr>
          <w:rFonts w:eastAsiaTheme="minorHAnsi"/>
          <w:bCs/>
          <w:szCs w:val="24"/>
          <w:lang w:eastAsia="en-US"/>
        </w:rPr>
        <w:t>инъекции.</w:t>
      </w:r>
      <w:r w:rsidRPr="0090612B">
        <w:rPr>
          <w:rFonts w:eastAsiaTheme="minorHAnsi"/>
          <w:bCs/>
          <w:szCs w:val="24"/>
          <w:lang w:eastAsia="en-US"/>
        </w:rPr>
        <w:t xml:space="preserve"> </w:t>
      </w:r>
      <w:r w:rsidR="00BC73B2" w:rsidRPr="0090612B">
        <w:rPr>
          <w:rFonts w:eastAsiaTheme="minorHAnsi"/>
          <w:bCs/>
          <w:szCs w:val="24"/>
          <w:lang w:eastAsia="en-US"/>
        </w:rPr>
        <w:t>Медицинский</w:t>
      </w:r>
      <w:r w:rsidRPr="0090612B">
        <w:rPr>
          <w:rFonts w:eastAsiaTheme="minorHAnsi"/>
          <w:bCs/>
          <w:szCs w:val="24"/>
          <w:lang w:eastAsia="en-US"/>
        </w:rPr>
        <w:t xml:space="preserve"> </w:t>
      </w:r>
      <w:r w:rsidR="00BC73B2" w:rsidRPr="0090612B">
        <w:rPr>
          <w:rFonts w:eastAsiaTheme="minorHAnsi"/>
          <w:bCs/>
          <w:szCs w:val="24"/>
          <w:lang w:eastAsia="en-US"/>
        </w:rPr>
        <w:t>работник,</w:t>
      </w:r>
      <w:r w:rsidRPr="0090612B">
        <w:rPr>
          <w:rFonts w:eastAsiaTheme="minorHAnsi"/>
          <w:bCs/>
          <w:szCs w:val="24"/>
          <w:lang w:eastAsia="en-US"/>
        </w:rPr>
        <w:t xml:space="preserve"> </w:t>
      </w:r>
      <w:r w:rsidR="00BC73B2" w:rsidRPr="0090612B">
        <w:rPr>
          <w:rFonts w:eastAsiaTheme="minorHAnsi"/>
          <w:bCs/>
          <w:szCs w:val="24"/>
          <w:lang w:eastAsia="en-US"/>
        </w:rPr>
        <w:t>являясь</w:t>
      </w:r>
      <w:r w:rsidRPr="0090612B">
        <w:rPr>
          <w:rFonts w:eastAsiaTheme="minorHAnsi"/>
          <w:bCs/>
          <w:szCs w:val="24"/>
          <w:lang w:eastAsia="en-US"/>
        </w:rPr>
        <w:t xml:space="preserve"> </w:t>
      </w:r>
      <w:r w:rsidR="00BC73B2" w:rsidRPr="0090612B">
        <w:rPr>
          <w:rFonts w:eastAsiaTheme="minorHAnsi"/>
          <w:bCs/>
          <w:szCs w:val="24"/>
          <w:lang w:eastAsia="en-US"/>
        </w:rPr>
        <w:t>сотрудником</w:t>
      </w:r>
      <w:r w:rsidRPr="0090612B">
        <w:rPr>
          <w:rFonts w:eastAsiaTheme="minorHAnsi"/>
          <w:bCs/>
          <w:szCs w:val="24"/>
          <w:lang w:eastAsia="en-US"/>
        </w:rPr>
        <w:t xml:space="preserve"> </w:t>
      </w:r>
      <w:r w:rsidR="00BC73B2" w:rsidRPr="0090612B">
        <w:rPr>
          <w:rFonts w:eastAsiaTheme="minorHAnsi"/>
          <w:bCs/>
          <w:szCs w:val="24"/>
          <w:lang w:eastAsia="en-US"/>
        </w:rPr>
        <w:t>профильного</w:t>
      </w:r>
      <w:r w:rsidRPr="0090612B">
        <w:rPr>
          <w:rFonts w:eastAsiaTheme="minorHAnsi"/>
          <w:bCs/>
          <w:szCs w:val="24"/>
          <w:lang w:eastAsia="en-US"/>
        </w:rPr>
        <w:t xml:space="preserve"> </w:t>
      </w:r>
      <w:r w:rsidR="00BC73B2" w:rsidRPr="0090612B">
        <w:rPr>
          <w:rFonts w:eastAsiaTheme="minorHAnsi"/>
          <w:bCs/>
          <w:szCs w:val="24"/>
          <w:lang w:eastAsia="en-US"/>
        </w:rPr>
        <w:t>медицинского</w:t>
      </w:r>
      <w:r w:rsidRPr="0090612B">
        <w:rPr>
          <w:rFonts w:eastAsiaTheme="minorHAnsi"/>
          <w:bCs/>
          <w:szCs w:val="24"/>
          <w:lang w:eastAsia="en-US"/>
        </w:rPr>
        <w:t xml:space="preserve"> </w:t>
      </w:r>
      <w:r w:rsidR="00BC73B2" w:rsidRPr="0090612B">
        <w:rPr>
          <w:rFonts w:eastAsiaTheme="minorHAnsi"/>
          <w:bCs/>
          <w:szCs w:val="24"/>
          <w:lang w:eastAsia="en-US"/>
        </w:rPr>
        <w:t>учреждения,</w:t>
      </w:r>
      <w:r w:rsidRPr="0090612B">
        <w:rPr>
          <w:rFonts w:eastAsiaTheme="minorHAnsi"/>
          <w:bCs/>
          <w:szCs w:val="24"/>
          <w:lang w:eastAsia="en-US"/>
        </w:rPr>
        <w:t xml:space="preserve"> </w:t>
      </w:r>
      <w:r w:rsidR="00BC73B2" w:rsidRPr="0090612B">
        <w:rPr>
          <w:rFonts w:eastAsiaTheme="minorHAnsi"/>
          <w:bCs/>
          <w:szCs w:val="24"/>
          <w:lang w:eastAsia="en-US"/>
        </w:rPr>
        <w:t>осуществляет</w:t>
      </w:r>
      <w:r w:rsidRPr="0090612B">
        <w:rPr>
          <w:rFonts w:eastAsiaTheme="minorHAnsi"/>
          <w:bCs/>
          <w:szCs w:val="24"/>
          <w:lang w:eastAsia="en-US"/>
        </w:rPr>
        <w:t xml:space="preserve"> </w:t>
      </w:r>
      <w:r w:rsidR="00BC73B2" w:rsidRPr="0090612B">
        <w:rPr>
          <w:rFonts w:eastAsiaTheme="minorHAnsi"/>
          <w:bCs/>
          <w:szCs w:val="24"/>
          <w:lang w:eastAsia="en-US"/>
        </w:rPr>
        <w:t>взаимодействие</w:t>
      </w:r>
      <w:r w:rsidRPr="0090612B">
        <w:rPr>
          <w:rFonts w:eastAsiaTheme="minorHAnsi"/>
          <w:bCs/>
          <w:szCs w:val="24"/>
          <w:lang w:eastAsia="en-US"/>
        </w:rPr>
        <w:t xml:space="preserve"> </w:t>
      </w:r>
      <w:r w:rsidR="00BC73B2" w:rsidRPr="0090612B">
        <w:rPr>
          <w:rFonts w:eastAsiaTheme="minorHAnsi"/>
          <w:bCs/>
          <w:szCs w:val="24"/>
          <w:lang w:eastAsia="en-US"/>
        </w:rPr>
        <w:t>с</w:t>
      </w:r>
      <w:r w:rsidRPr="0090612B">
        <w:rPr>
          <w:rFonts w:eastAsiaTheme="minorHAnsi"/>
          <w:bCs/>
          <w:szCs w:val="24"/>
          <w:lang w:eastAsia="en-US"/>
        </w:rPr>
        <w:t xml:space="preserve"> </w:t>
      </w:r>
      <w:r w:rsidR="00BC73B2" w:rsidRPr="0090612B">
        <w:rPr>
          <w:rFonts w:eastAsiaTheme="minorHAnsi"/>
          <w:bCs/>
          <w:szCs w:val="24"/>
          <w:lang w:eastAsia="en-US"/>
        </w:rPr>
        <w:t>родителями</w:t>
      </w:r>
      <w:r w:rsidRPr="0090612B">
        <w:rPr>
          <w:rFonts w:eastAsiaTheme="minorHAnsi"/>
          <w:bCs/>
          <w:szCs w:val="24"/>
          <w:lang w:eastAsia="en-US"/>
        </w:rPr>
        <w:t xml:space="preserve"> </w:t>
      </w:r>
      <w:r w:rsidR="00BC73B2" w:rsidRPr="0090612B">
        <w:rPr>
          <w:rFonts w:eastAsiaTheme="minorHAnsi"/>
          <w:bCs/>
          <w:szCs w:val="24"/>
          <w:lang w:eastAsia="en-US"/>
        </w:rPr>
        <w:t>детей</w:t>
      </w:r>
      <w:r w:rsidRPr="0090612B">
        <w:rPr>
          <w:rFonts w:eastAsiaTheme="minorHAnsi"/>
          <w:bCs/>
          <w:szCs w:val="24"/>
          <w:lang w:eastAsia="en-US"/>
        </w:rPr>
        <w:t xml:space="preserve"> </w:t>
      </w:r>
      <w:r w:rsidR="00BC73B2" w:rsidRPr="0090612B">
        <w:rPr>
          <w:rFonts w:eastAsiaTheme="minorHAnsi"/>
          <w:bCs/>
          <w:szCs w:val="24"/>
          <w:lang w:eastAsia="en-US"/>
        </w:rPr>
        <w:t>с</w:t>
      </w:r>
      <w:r w:rsidRPr="0090612B">
        <w:rPr>
          <w:rFonts w:eastAsiaTheme="minorHAnsi"/>
          <w:bCs/>
          <w:szCs w:val="24"/>
          <w:lang w:eastAsia="en-US"/>
        </w:rPr>
        <w:t xml:space="preserve"> </w:t>
      </w:r>
      <w:r w:rsidR="00BC73B2" w:rsidRPr="0090612B">
        <w:rPr>
          <w:rFonts w:eastAsiaTheme="minorHAnsi"/>
          <w:bCs/>
          <w:szCs w:val="24"/>
          <w:lang w:eastAsia="en-US"/>
        </w:rPr>
        <w:t>ОВЗ.</w:t>
      </w:r>
    </w:p>
    <w:p w:rsidR="00CB28D8" w:rsidRPr="0090612B" w:rsidRDefault="00177F40" w:rsidP="006255AF">
      <w:pPr>
        <w:pStyle w:val="Abstract"/>
        <w:spacing w:line="240" w:lineRule="auto"/>
        <w:ind w:firstLine="567"/>
        <w:rPr>
          <w:rFonts w:eastAsiaTheme="minorHAnsi"/>
          <w:szCs w:val="24"/>
          <w:lang w:eastAsia="en-US"/>
        </w:rPr>
      </w:pPr>
      <w:r w:rsidRPr="0090612B">
        <w:rPr>
          <w:rFonts w:eastAsiaTheme="minorHAnsi"/>
          <w:b/>
          <w:szCs w:val="24"/>
          <w:lang w:eastAsia="en-US"/>
        </w:rPr>
        <w:t xml:space="preserve"> </w:t>
      </w:r>
      <w:r w:rsidR="00BC73B2" w:rsidRPr="0090612B">
        <w:rPr>
          <w:rFonts w:eastAsiaTheme="minorHAnsi"/>
          <w:b/>
          <w:szCs w:val="24"/>
          <w:lang w:eastAsia="en-US"/>
        </w:rPr>
        <w:t>Социально</w:t>
      </w:r>
      <w:r w:rsidRPr="0090612B">
        <w:rPr>
          <w:rFonts w:eastAsiaTheme="minorHAnsi"/>
          <w:b/>
          <w:szCs w:val="24"/>
          <w:lang w:eastAsia="en-US"/>
        </w:rPr>
        <w:t xml:space="preserve"> </w:t>
      </w:r>
      <w:r w:rsidR="00BC73B2" w:rsidRPr="0090612B">
        <w:rPr>
          <w:rFonts w:eastAsiaTheme="minorHAnsi"/>
          <w:b/>
          <w:szCs w:val="24"/>
          <w:lang w:eastAsia="en-US"/>
        </w:rPr>
        <w:t>–</w:t>
      </w:r>
      <w:r w:rsidRPr="0090612B">
        <w:rPr>
          <w:rFonts w:eastAsiaTheme="minorHAnsi"/>
          <w:b/>
          <w:szCs w:val="24"/>
          <w:lang w:eastAsia="en-US"/>
        </w:rPr>
        <w:t xml:space="preserve"> </w:t>
      </w:r>
      <w:r w:rsidR="00BC73B2" w:rsidRPr="0090612B">
        <w:rPr>
          <w:rFonts w:eastAsiaTheme="minorHAnsi"/>
          <w:b/>
          <w:szCs w:val="24"/>
          <w:lang w:eastAsia="en-US"/>
        </w:rPr>
        <w:t>педагогическое</w:t>
      </w:r>
      <w:r w:rsidRPr="0090612B">
        <w:rPr>
          <w:rFonts w:eastAsiaTheme="minorHAnsi"/>
          <w:szCs w:val="24"/>
          <w:lang w:eastAsia="en-US"/>
        </w:rPr>
        <w:t xml:space="preserve"> </w:t>
      </w:r>
      <w:r w:rsidR="00BC73B2" w:rsidRPr="0090612B">
        <w:rPr>
          <w:rFonts w:eastAsiaTheme="minorHAnsi"/>
          <w:szCs w:val="24"/>
          <w:lang w:eastAsia="en-US"/>
        </w:rPr>
        <w:t>сопровождение</w:t>
      </w:r>
      <w:r w:rsidRPr="0090612B">
        <w:rPr>
          <w:rFonts w:eastAsiaTheme="minorHAnsi"/>
          <w:szCs w:val="24"/>
          <w:lang w:eastAsia="en-US"/>
        </w:rPr>
        <w:t xml:space="preserve"> </w:t>
      </w:r>
      <w:r w:rsidR="00BC73B2" w:rsidRPr="0090612B">
        <w:rPr>
          <w:rFonts w:eastAsiaTheme="minorHAnsi"/>
          <w:szCs w:val="24"/>
          <w:lang w:eastAsia="en-US"/>
        </w:rPr>
        <w:t>школьников</w:t>
      </w:r>
      <w:r w:rsidRPr="0090612B">
        <w:rPr>
          <w:rFonts w:eastAsiaTheme="minorHAnsi"/>
          <w:szCs w:val="24"/>
          <w:lang w:eastAsia="en-US"/>
        </w:rPr>
        <w:t xml:space="preserve"> </w:t>
      </w:r>
      <w:r w:rsidR="00BC73B2" w:rsidRPr="0090612B">
        <w:rPr>
          <w:rFonts w:eastAsiaTheme="minorHAnsi"/>
          <w:szCs w:val="24"/>
          <w:lang w:eastAsia="en-US"/>
        </w:rPr>
        <w:t>с</w:t>
      </w:r>
      <w:r w:rsidRPr="0090612B">
        <w:rPr>
          <w:rFonts w:eastAsiaTheme="minorHAnsi"/>
          <w:szCs w:val="24"/>
          <w:lang w:eastAsia="en-US"/>
        </w:rPr>
        <w:t xml:space="preserve"> </w:t>
      </w:r>
      <w:r w:rsidR="00BC73B2" w:rsidRPr="0090612B">
        <w:rPr>
          <w:rFonts w:eastAsiaTheme="minorHAnsi"/>
          <w:szCs w:val="24"/>
          <w:lang w:eastAsia="en-US"/>
        </w:rPr>
        <w:t>ОВЗ</w:t>
      </w:r>
      <w:r w:rsidRPr="0090612B">
        <w:rPr>
          <w:rFonts w:eastAsiaTheme="minorHAnsi"/>
          <w:szCs w:val="24"/>
          <w:lang w:eastAsia="en-US"/>
        </w:rPr>
        <w:t xml:space="preserve"> </w:t>
      </w:r>
      <w:r w:rsidR="00BC73B2" w:rsidRPr="0090612B">
        <w:rPr>
          <w:rFonts w:eastAsiaTheme="minorHAnsi"/>
          <w:szCs w:val="24"/>
          <w:lang w:eastAsia="en-US"/>
        </w:rPr>
        <w:t>в</w:t>
      </w:r>
      <w:r w:rsidRPr="0090612B">
        <w:rPr>
          <w:rFonts w:eastAsiaTheme="minorHAnsi"/>
          <w:szCs w:val="24"/>
          <w:lang w:eastAsia="en-US"/>
        </w:rPr>
        <w:t xml:space="preserve"> </w:t>
      </w:r>
      <w:r w:rsidR="00BC73B2" w:rsidRPr="0090612B">
        <w:rPr>
          <w:rFonts w:eastAsiaTheme="minorHAnsi"/>
          <w:szCs w:val="24"/>
          <w:lang w:eastAsia="en-US"/>
        </w:rPr>
        <w:t>ОО</w:t>
      </w:r>
      <w:r w:rsidRPr="0090612B">
        <w:rPr>
          <w:rFonts w:eastAsiaTheme="minorHAnsi"/>
          <w:szCs w:val="24"/>
          <w:lang w:eastAsia="en-US"/>
        </w:rPr>
        <w:t xml:space="preserve"> </w:t>
      </w:r>
      <w:r w:rsidR="00BC73B2" w:rsidRPr="0090612B">
        <w:rPr>
          <w:rFonts w:eastAsiaTheme="minorHAnsi"/>
          <w:szCs w:val="24"/>
          <w:lang w:eastAsia="en-US"/>
        </w:rPr>
        <w:t>осуществляе</w:t>
      </w:r>
      <w:r w:rsidR="00E008EA" w:rsidRPr="0090612B">
        <w:rPr>
          <w:rFonts w:eastAsiaTheme="minorHAnsi"/>
          <w:szCs w:val="24"/>
          <w:lang w:eastAsia="en-US"/>
        </w:rPr>
        <w:t>т</w:t>
      </w:r>
      <w:r w:rsidRPr="0090612B">
        <w:rPr>
          <w:rFonts w:eastAsiaTheme="minorHAnsi"/>
          <w:szCs w:val="24"/>
          <w:lang w:eastAsia="en-US"/>
        </w:rPr>
        <w:t xml:space="preserve"> </w:t>
      </w:r>
      <w:r w:rsidR="00E008EA" w:rsidRPr="0090612B">
        <w:rPr>
          <w:rFonts w:eastAsiaTheme="minorHAnsi"/>
          <w:szCs w:val="24"/>
          <w:lang w:eastAsia="en-US"/>
        </w:rPr>
        <w:t>социальный</w:t>
      </w:r>
      <w:r w:rsidRPr="0090612B">
        <w:rPr>
          <w:rFonts w:eastAsiaTheme="minorHAnsi"/>
          <w:szCs w:val="24"/>
          <w:lang w:eastAsia="en-US"/>
        </w:rPr>
        <w:t xml:space="preserve"> </w:t>
      </w:r>
      <w:r w:rsidR="00E008EA" w:rsidRPr="0090612B">
        <w:rPr>
          <w:rFonts w:eastAsiaTheme="minorHAnsi"/>
          <w:szCs w:val="24"/>
          <w:lang w:eastAsia="en-US"/>
        </w:rPr>
        <w:t>педагог</w:t>
      </w:r>
      <w:r w:rsidRPr="0090612B">
        <w:rPr>
          <w:rFonts w:eastAsiaTheme="minorHAnsi"/>
          <w:szCs w:val="24"/>
          <w:lang w:eastAsia="en-US"/>
        </w:rPr>
        <w:t xml:space="preserve"> </w:t>
      </w:r>
      <w:r w:rsidR="00E008EA" w:rsidRPr="0090612B">
        <w:rPr>
          <w:rFonts w:eastAsiaTheme="minorHAnsi"/>
          <w:szCs w:val="24"/>
          <w:lang w:eastAsia="en-US"/>
        </w:rPr>
        <w:t>и</w:t>
      </w:r>
      <w:r w:rsidRPr="0090612B">
        <w:rPr>
          <w:rFonts w:eastAsiaTheme="minorHAnsi"/>
          <w:szCs w:val="24"/>
          <w:lang w:eastAsia="en-US"/>
        </w:rPr>
        <w:t xml:space="preserve"> </w:t>
      </w:r>
      <w:r w:rsidR="00E008EA" w:rsidRPr="0090612B">
        <w:rPr>
          <w:rFonts w:eastAsiaTheme="minorHAnsi"/>
          <w:szCs w:val="24"/>
          <w:lang w:eastAsia="en-US"/>
        </w:rPr>
        <w:t>классный</w:t>
      </w:r>
      <w:r w:rsidRPr="0090612B">
        <w:rPr>
          <w:rFonts w:eastAsiaTheme="minorHAnsi"/>
          <w:szCs w:val="24"/>
          <w:lang w:eastAsia="en-US"/>
        </w:rPr>
        <w:t xml:space="preserve"> </w:t>
      </w:r>
      <w:r w:rsidR="00E008EA" w:rsidRPr="0090612B">
        <w:rPr>
          <w:rFonts w:eastAsiaTheme="minorHAnsi"/>
          <w:szCs w:val="24"/>
          <w:lang w:eastAsia="en-US"/>
        </w:rPr>
        <w:t>руководитель</w:t>
      </w:r>
      <w:r w:rsidR="00BC73B2" w:rsidRPr="0090612B">
        <w:rPr>
          <w:rFonts w:eastAsiaTheme="minorHAnsi"/>
          <w:szCs w:val="24"/>
          <w:lang w:eastAsia="en-US"/>
        </w:rPr>
        <w:t>.</w:t>
      </w:r>
      <w:r w:rsidRPr="0090612B">
        <w:rPr>
          <w:rFonts w:eastAsiaTheme="minorHAnsi"/>
          <w:szCs w:val="24"/>
          <w:lang w:eastAsia="en-US"/>
        </w:rPr>
        <w:t xml:space="preserve"> </w:t>
      </w:r>
      <w:r w:rsidR="00BC73B2" w:rsidRPr="0090612B">
        <w:rPr>
          <w:rFonts w:eastAsiaTheme="minorHAnsi"/>
          <w:szCs w:val="24"/>
          <w:lang w:eastAsia="en-US"/>
        </w:rPr>
        <w:t>Деятельность</w:t>
      </w:r>
      <w:r w:rsidRPr="0090612B">
        <w:rPr>
          <w:rFonts w:eastAsiaTheme="minorHAnsi"/>
          <w:szCs w:val="24"/>
          <w:lang w:eastAsia="en-US"/>
        </w:rPr>
        <w:t xml:space="preserve"> </w:t>
      </w:r>
      <w:r w:rsidR="00BC73B2" w:rsidRPr="0090612B">
        <w:rPr>
          <w:rFonts w:eastAsiaTheme="minorHAnsi"/>
          <w:szCs w:val="24"/>
          <w:lang w:eastAsia="en-US"/>
        </w:rPr>
        <w:t>социального</w:t>
      </w:r>
      <w:r w:rsidRPr="0090612B">
        <w:rPr>
          <w:rFonts w:eastAsiaTheme="minorHAnsi"/>
          <w:szCs w:val="24"/>
          <w:lang w:eastAsia="en-US"/>
        </w:rPr>
        <w:t xml:space="preserve"> </w:t>
      </w:r>
      <w:r w:rsidR="00BC73B2" w:rsidRPr="0090612B">
        <w:rPr>
          <w:rFonts w:eastAsiaTheme="minorHAnsi"/>
          <w:szCs w:val="24"/>
          <w:lang w:eastAsia="en-US"/>
        </w:rPr>
        <w:t>педагога</w:t>
      </w:r>
      <w:r w:rsidRPr="0090612B">
        <w:rPr>
          <w:rFonts w:eastAsiaTheme="minorHAnsi"/>
          <w:szCs w:val="24"/>
          <w:lang w:eastAsia="en-US"/>
        </w:rPr>
        <w:t xml:space="preserve"> </w:t>
      </w:r>
      <w:r w:rsidR="00BC73B2" w:rsidRPr="0090612B">
        <w:rPr>
          <w:rFonts w:eastAsiaTheme="minorHAnsi"/>
          <w:szCs w:val="24"/>
          <w:lang w:eastAsia="en-US"/>
        </w:rPr>
        <w:t>(</w:t>
      </w:r>
      <w:r w:rsidR="00D63BB1" w:rsidRPr="0090612B">
        <w:rPr>
          <w:rFonts w:eastAsiaTheme="minorHAnsi"/>
          <w:szCs w:val="24"/>
          <w:lang w:eastAsia="en-US"/>
        </w:rPr>
        <w:t>классный</w:t>
      </w:r>
      <w:r w:rsidRPr="0090612B">
        <w:rPr>
          <w:rFonts w:eastAsiaTheme="minorHAnsi"/>
          <w:szCs w:val="24"/>
          <w:lang w:eastAsia="en-US"/>
        </w:rPr>
        <w:t xml:space="preserve"> </w:t>
      </w:r>
      <w:r w:rsidR="00D63BB1" w:rsidRPr="0090612B">
        <w:rPr>
          <w:rFonts w:eastAsiaTheme="minorHAnsi"/>
          <w:szCs w:val="24"/>
          <w:lang w:eastAsia="en-US"/>
        </w:rPr>
        <w:t>руководитель</w:t>
      </w:r>
      <w:r w:rsidR="00BC73B2" w:rsidRPr="0090612B">
        <w:rPr>
          <w:rFonts w:eastAsiaTheme="minorHAnsi"/>
          <w:szCs w:val="24"/>
          <w:lang w:eastAsia="en-US"/>
        </w:rPr>
        <w:t>)</w:t>
      </w:r>
      <w:r w:rsidRPr="0090612B">
        <w:rPr>
          <w:rFonts w:eastAsiaTheme="minorHAnsi"/>
          <w:szCs w:val="24"/>
          <w:lang w:eastAsia="en-US"/>
        </w:rPr>
        <w:t xml:space="preserve"> </w:t>
      </w:r>
      <w:r w:rsidR="00BC73B2" w:rsidRPr="0090612B">
        <w:rPr>
          <w:rFonts w:eastAsiaTheme="minorHAnsi"/>
          <w:szCs w:val="24"/>
          <w:lang w:eastAsia="en-US"/>
        </w:rPr>
        <w:t>направлена</w:t>
      </w:r>
      <w:r w:rsidRPr="0090612B">
        <w:rPr>
          <w:rFonts w:eastAsiaTheme="minorHAnsi"/>
          <w:szCs w:val="24"/>
          <w:lang w:eastAsia="en-US"/>
        </w:rPr>
        <w:t xml:space="preserve"> </w:t>
      </w:r>
      <w:r w:rsidR="00BC73B2" w:rsidRPr="0090612B">
        <w:rPr>
          <w:rFonts w:eastAsiaTheme="minorHAnsi"/>
          <w:szCs w:val="24"/>
          <w:lang w:eastAsia="en-US"/>
        </w:rPr>
        <w:t>на</w:t>
      </w:r>
      <w:r w:rsidRPr="0090612B">
        <w:rPr>
          <w:rFonts w:eastAsiaTheme="minorHAnsi"/>
          <w:szCs w:val="24"/>
          <w:lang w:eastAsia="en-US"/>
        </w:rPr>
        <w:t xml:space="preserve"> </w:t>
      </w:r>
      <w:r w:rsidR="00BC73B2" w:rsidRPr="0090612B">
        <w:rPr>
          <w:rFonts w:eastAsiaTheme="minorHAnsi"/>
          <w:szCs w:val="24"/>
          <w:lang w:eastAsia="en-US"/>
        </w:rPr>
        <w:t>защиту</w:t>
      </w:r>
      <w:r w:rsidRPr="0090612B">
        <w:rPr>
          <w:rFonts w:eastAsiaTheme="minorHAnsi"/>
          <w:szCs w:val="24"/>
          <w:lang w:eastAsia="en-US"/>
        </w:rPr>
        <w:t xml:space="preserve"> </w:t>
      </w:r>
      <w:r w:rsidR="00BC73B2" w:rsidRPr="0090612B">
        <w:rPr>
          <w:rFonts w:eastAsiaTheme="minorHAnsi"/>
          <w:szCs w:val="24"/>
          <w:lang w:eastAsia="en-US"/>
        </w:rPr>
        <w:t>прав</w:t>
      </w:r>
      <w:r w:rsidRPr="0090612B">
        <w:rPr>
          <w:rFonts w:eastAsiaTheme="minorHAnsi"/>
          <w:szCs w:val="24"/>
          <w:lang w:eastAsia="en-US"/>
        </w:rPr>
        <w:t xml:space="preserve"> </w:t>
      </w:r>
      <w:r w:rsidR="00BC73B2" w:rsidRPr="0090612B">
        <w:rPr>
          <w:rFonts w:eastAsiaTheme="minorHAnsi"/>
          <w:szCs w:val="24"/>
          <w:lang w:eastAsia="en-US"/>
        </w:rPr>
        <w:t>всех</w:t>
      </w:r>
      <w:r w:rsidRPr="0090612B">
        <w:rPr>
          <w:rFonts w:eastAsiaTheme="minorHAnsi"/>
          <w:szCs w:val="24"/>
          <w:lang w:eastAsia="en-US"/>
        </w:rPr>
        <w:t xml:space="preserve"> </w:t>
      </w:r>
      <w:r w:rsidR="00BC73B2" w:rsidRPr="0090612B">
        <w:rPr>
          <w:rFonts w:eastAsiaTheme="minorHAnsi"/>
          <w:szCs w:val="24"/>
          <w:lang w:eastAsia="en-US"/>
        </w:rPr>
        <w:t>обучающихся,</w:t>
      </w:r>
      <w:r w:rsidRPr="0090612B">
        <w:rPr>
          <w:rFonts w:eastAsiaTheme="minorHAnsi"/>
          <w:szCs w:val="24"/>
          <w:lang w:eastAsia="en-US"/>
        </w:rPr>
        <w:t xml:space="preserve"> </w:t>
      </w:r>
      <w:r w:rsidR="00BC73B2" w:rsidRPr="0090612B">
        <w:rPr>
          <w:rFonts w:eastAsiaTheme="minorHAnsi"/>
          <w:szCs w:val="24"/>
          <w:lang w:eastAsia="en-US"/>
        </w:rPr>
        <w:t>охрану</w:t>
      </w:r>
      <w:r w:rsidRPr="0090612B">
        <w:rPr>
          <w:rFonts w:eastAsiaTheme="minorHAnsi"/>
          <w:szCs w:val="24"/>
          <w:lang w:eastAsia="en-US"/>
        </w:rPr>
        <w:t xml:space="preserve"> </w:t>
      </w:r>
      <w:r w:rsidR="00BC73B2" w:rsidRPr="0090612B">
        <w:rPr>
          <w:rFonts w:eastAsiaTheme="minorHAnsi"/>
          <w:szCs w:val="24"/>
          <w:lang w:eastAsia="en-US"/>
        </w:rPr>
        <w:t>их</w:t>
      </w:r>
      <w:r w:rsidRPr="0090612B">
        <w:rPr>
          <w:rFonts w:eastAsiaTheme="minorHAnsi"/>
          <w:szCs w:val="24"/>
          <w:lang w:eastAsia="en-US"/>
        </w:rPr>
        <w:t xml:space="preserve"> </w:t>
      </w:r>
      <w:r w:rsidR="00BC73B2" w:rsidRPr="0090612B">
        <w:rPr>
          <w:rFonts w:eastAsiaTheme="minorHAnsi"/>
          <w:szCs w:val="24"/>
          <w:lang w:eastAsia="en-US"/>
        </w:rPr>
        <w:t>жизни</w:t>
      </w:r>
      <w:r w:rsidRPr="0090612B">
        <w:rPr>
          <w:rFonts w:eastAsiaTheme="minorHAnsi"/>
          <w:szCs w:val="24"/>
          <w:lang w:eastAsia="en-US"/>
        </w:rPr>
        <w:t xml:space="preserve"> </w:t>
      </w:r>
      <w:r w:rsidR="00BC73B2" w:rsidRPr="0090612B">
        <w:rPr>
          <w:rFonts w:eastAsiaTheme="minorHAnsi"/>
          <w:szCs w:val="24"/>
          <w:lang w:eastAsia="en-US"/>
        </w:rPr>
        <w:t>и</w:t>
      </w:r>
      <w:r w:rsidRPr="0090612B">
        <w:rPr>
          <w:rFonts w:eastAsiaTheme="minorHAnsi"/>
          <w:szCs w:val="24"/>
          <w:lang w:eastAsia="en-US"/>
        </w:rPr>
        <w:t xml:space="preserve"> </w:t>
      </w:r>
      <w:r w:rsidR="00BC73B2" w:rsidRPr="0090612B">
        <w:rPr>
          <w:rFonts w:eastAsiaTheme="minorHAnsi"/>
          <w:szCs w:val="24"/>
          <w:lang w:eastAsia="en-US"/>
        </w:rPr>
        <w:t>здоровья,</w:t>
      </w:r>
      <w:r w:rsidRPr="0090612B">
        <w:rPr>
          <w:rFonts w:eastAsiaTheme="minorHAnsi"/>
          <w:szCs w:val="24"/>
          <w:lang w:eastAsia="en-US"/>
        </w:rPr>
        <w:t xml:space="preserve"> </w:t>
      </w:r>
      <w:r w:rsidR="00BC73B2" w:rsidRPr="0090612B">
        <w:rPr>
          <w:rFonts w:eastAsiaTheme="minorHAnsi"/>
          <w:szCs w:val="24"/>
          <w:lang w:eastAsia="en-US"/>
        </w:rPr>
        <w:t>соблюдения</w:t>
      </w:r>
      <w:r w:rsidRPr="0090612B">
        <w:rPr>
          <w:rFonts w:eastAsiaTheme="minorHAnsi"/>
          <w:szCs w:val="24"/>
          <w:lang w:eastAsia="en-US"/>
        </w:rPr>
        <w:t xml:space="preserve"> </w:t>
      </w:r>
      <w:r w:rsidR="00BC73B2" w:rsidRPr="0090612B">
        <w:rPr>
          <w:rFonts w:eastAsiaTheme="minorHAnsi"/>
          <w:szCs w:val="24"/>
          <w:lang w:eastAsia="en-US"/>
        </w:rPr>
        <w:t>их</w:t>
      </w:r>
      <w:r w:rsidRPr="0090612B">
        <w:rPr>
          <w:rFonts w:eastAsiaTheme="minorHAnsi"/>
          <w:szCs w:val="24"/>
          <w:lang w:eastAsia="en-US"/>
        </w:rPr>
        <w:t xml:space="preserve"> </w:t>
      </w:r>
      <w:r w:rsidR="00BC73B2" w:rsidRPr="0090612B">
        <w:rPr>
          <w:rFonts w:eastAsiaTheme="minorHAnsi"/>
          <w:szCs w:val="24"/>
          <w:lang w:eastAsia="en-US"/>
        </w:rPr>
        <w:t>интересов;</w:t>
      </w:r>
      <w:r w:rsidRPr="0090612B">
        <w:rPr>
          <w:rFonts w:eastAsiaTheme="minorHAnsi"/>
          <w:szCs w:val="24"/>
          <w:lang w:eastAsia="en-US"/>
        </w:rPr>
        <w:t xml:space="preserve"> </w:t>
      </w:r>
      <w:r w:rsidR="00BC73B2" w:rsidRPr="0090612B">
        <w:rPr>
          <w:rFonts w:eastAsiaTheme="minorHAnsi"/>
          <w:szCs w:val="24"/>
          <w:lang w:eastAsia="en-US"/>
        </w:rPr>
        <w:t>создание</w:t>
      </w:r>
      <w:r w:rsidRPr="0090612B">
        <w:rPr>
          <w:rFonts w:eastAsiaTheme="minorHAnsi"/>
          <w:szCs w:val="24"/>
          <w:lang w:eastAsia="en-US"/>
        </w:rPr>
        <w:t xml:space="preserve"> </w:t>
      </w:r>
      <w:r w:rsidR="00BC73B2" w:rsidRPr="0090612B">
        <w:rPr>
          <w:rFonts w:eastAsiaTheme="minorHAnsi"/>
          <w:szCs w:val="24"/>
          <w:lang w:eastAsia="en-US"/>
        </w:rPr>
        <w:t>для</w:t>
      </w:r>
      <w:r w:rsidRPr="0090612B">
        <w:rPr>
          <w:rFonts w:eastAsiaTheme="minorHAnsi"/>
          <w:szCs w:val="24"/>
          <w:lang w:eastAsia="en-US"/>
        </w:rPr>
        <w:t xml:space="preserve"> </w:t>
      </w:r>
      <w:r w:rsidR="00BC73B2" w:rsidRPr="0090612B">
        <w:rPr>
          <w:rFonts w:eastAsiaTheme="minorHAnsi"/>
          <w:szCs w:val="24"/>
          <w:lang w:eastAsia="en-US"/>
        </w:rPr>
        <w:t>школьников</w:t>
      </w:r>
      <w:r w:rsidRPr="0090612B">
        <w:rPr>
          <w:rFonts w:eastAsiaTheme="minorHAnsi"/>
          <w:szCs w:val="24"/>
          <w:lang w:eastAsia="en-US"/>
        </w:rPr>
        <w:t xml:space="preserve"> </w:t>
      </w:r>
      <w:r w:rsidR="00BC73B2" w:rsidRPr="0090612B">
        <w:rPr>
          <w:rFonts w:eastAsiaTheme="minorHAnsi"/>
          <w:szCs w:val="24"/>
          <w:lang w:eastAsia="en-US"/>
        </w:rPr>
        <w:t>комфортной</w:t>
      </w:r>
      <w:r w:rsidRPr="0090612B">
        <w:rPr>
          <w:rFonts w:eastAsiaTheme="minorHAnsi"/>
          <w:szCs w:val="24"/>
          <w:lang w:eastAsia="en-US"/>
        </w:rPr>
        <w:t xml:space="preserve"> </w:t>
      </w:r>
      <w:r w:rsidR="00BC73B2" w:rsidRPr="0090612B">
        <w:rPr>
          <w:rFonts w:eastAsiaTheme="minorHAnsi"/>
          <w:szCs w:val="24"/>
          <w:lang w:eastAsia="en-US"/>
        </w:rPr>
        <w:t>и</w:t>
      </w:r>
      <w:r w:rsidRPr="0090612B">
        <w:rPr>
          <w:rFonts w:eastAsiaTheme="minorHAnsi"/>
          <w:szCs w:val="24"/>
          <w:lang w:eastAsia="en-US"/>
        </w:rPr>
        <w:t xml:space="preserve"> </w:t>
      </w:r>
      <w:r w:rsidR="00BC73B2" w:rsidRPr="0090612B">
        <w:rPr>
          <w:rFonts w:eastAsiaTheme="minorHAnsi"/>
          <w:szCs w:val="24"/>
          <w:lang w:eastAsia="en-US"/>
        </w:rPr>
        <w:t>безопасной</w:t>
      </w:r>
      <w:r w:rsidRPr="0090612B">
        <w:rPr>
          <w:rFonts w:eastAsiaTheme="minorHAnsi"/>
          <w:szCs w:val="24"/>
          <w:lang w:eastAsia="en-US"/>
        </w:rPr>
        <w:t xml:space="preserve"> </w:t>
      </w:r>
      <w:r w:rsidR="00BC73B2" w:rsidRPr="0090612B">
        <w:rPr>
          <w:rFonts w:eastAsiaTheme="minorHAnsi"/>
          <w:szCs w:val="24"/>
          <w:lang w:eastAsia="en-US"/>
        </w:rPr>
        <w:t>образовательной</w:t>
      </w:r>
      <w:r w:rsidRPr="0090612B">
        <w:rPr>
          <w:rFonts w:eastAsiaTheme="minorHAnsi"/>
          <w:szCs w:val="24"/>
          <w:lang w:eastAsia="en-US"/>
        </w:rPr>
        <w:t xml:space="preserve"> </w:t>
      </w:r>
      <w:r w:rsidR="00BC73B2" w:rsidRPr="0090612B">
        <w:rPr>
          <w:rFonts w:eastAsiaTheme="minorHAnsi"/>
          <w:szCs w:val="24"/>
          <w:lang w:eastAsia="en-US"/>
        </w:rPr>
        <w:t>среды.</w:t>
      </w:r>
      <w:r w:rsidRPr="0090612B">
        <w:rPr>
          <w:rFonts w:eastAsiaTheme="minorHAnsi"/>
          <w:szCs w:val="24"/>
          <w:lang w:eastAsia="en-US"/>
        </w:rPr>
        <w:t xml:space="preserve"> </w:t>
      </w:r>
      <w:r w:rsidR="00BC73B2" w:rsidRPr="0090612B">
        <w:rPr>
          <w:rFonts w:eastAsiaTheme="minorHAnsi"/>
          <w:szCs w:val="24"/>
          <w:lang w:eastAsia="en-US"/>
        </w:rPr>
        <w:t>Социальный</w:t>
      </w:r>
      <w:r w:rsidRPr="0090612B">
        <w:rPr>
          <w:rFonts w:eastAsiaTheme="minorHAnsi"/>
          <w:szCs w:val="24"/>
          <w:lang w:eastAsia="en-US"/>
        </w:rPr>
        <w:t xml:space="preserve"> </w:t>
      </w:r>
      <w:r w:rsidR="00BC73B2" w:rsidRPr="0090612B">
        <w:rPr>
          <w:rFonts w:eastAsiaTheme="minorHAnsi"/>
          <w:szCs w:val="24"/>
          <w:lang w:eastAsia="en-US"/>
        </w:rPr>
        <w:t>педагог</w:t>
      </w:r>
      <w:r w:rsidRPr="0090612B">
        <w:rPr>
          <w:rFonts w:eastAsiaTheme="minorHAnsi"/>
          <w:szCs w:val="24"/>
          <w:lang w:eastAsia="en-US"/>
        </w:rPr>
        <w:t xml:space="preserve"> </w:t>
      </w:r>
      <w:r w:rsidR="00BC73B2" w:rsidRPr="0090612B">
        <w:rPr>
          <w:rFonts w:eastAsiaTheme="minorHAnsi"/>
          <w:szCs w:val="24"/>
          <w:lang w:eastAsia="en-US"/>
        </w:rPr>
        <w:t>(</w:t>
      </w:r>
      <w:r w:rsidR="00D63BB1" w:rsidRPr="0090612B">
        <w:rPr>
          <w:rFonts w:eastAsiaTheme="minorHAnsi"/>
          <w:szCs w:val="24"/>
          <w:lang w:eastAsia="en-US"/>
        </w:rPr>
        <w:t>классный</w:t>
      </w:r>
      <w:r w:rsidRPr="0090612B">
        <w:rPr>
          <w:rFonts w:eastAsiaTheme="minorHAnsi"/>
          <w:szCs w:val="24"/>
          <w:lang w:eastAsia="en-US"/>
        </w:rPr>
        <w:t xml:space="preserve"> </w:t>
      </w:r>
      <w:r w:rsidR="00D63BB1" w:rsidRPr="0090612B">
        <w:rPr>
          <w:rFonts w:eastAsiaTheme="minorHAnsi"/>
          <w:szCs w:val="24"/>
          <w:lang w:eastAsia="en-US"/>
        </w:rPr>
        <w:t>руководитель</w:t>
      </w:r>
      <w:r w:rsidR="00BC73B2" w:rsidRPr="0090612B">
        <w:rPr>
          <w:rFonts w:eastAsiaTheme="minorHAnsi"/>
          <w:szCs w:val="24"/>
          <w:lang w:eastAsia="en-US"/>
        </w:rPr>
        <w:t>)</w:t>
      </w:r>
      <w:r w:rsidRPr="0090612B">
        <w:rPr>
          <w:rFonts w:eastAsiaTheme="minorHAnsi"/>
          <w:szCs w:val="24"/>
          <w:lang w:eastAsia="en-US"/>
        </w:rPr>
        <w:t xml:space="preserve"> </w:t>
      </w:r>
      <w:r w:rsidR="00BC73B2" w:rsidRPr="0090612B">
        <w:rPr>
          <w:rFonts w:eastAsiaTheme="minorHAnsi"/>
          <w:szCs w:val="24"/>
          <w:lang w:eastAsia="en-US"/>
        </w:rPr>
        <w:t>(совместно</w:t>
      </w:r>
      <w:r w:rsidRPr="0090612B">
        <w:rPr>
          <w:rFonts w:eastAsiaTheme="minorHAnsi"/>
          <w:szCs w:val="24"/>
          <w:lang w:eastAsia="en-US"/>
        </w:rPr>
        <w:t xml:space="preserve"> </w:t>
      </w:r>
      <w:r w:rsidR="00BC73B2" w:rsidRPr="0090612B">
        <w:rPr>
          <w:rFonts w:eastAsiaTheme="minorHAnsi"/>
          <w:szCs w:val="24"/>
          <w:lang w:eastAsia="en-US"/>
        </w:rPr>
        <w:t>с</w:t>
      </w:r>
      <w:r w:rsidRPr="0090612B">
        <w:rPr>
          <w:rFonts w:eastAsiaTheme="minorHAnsi"/>
          <w:szCs w:val="24"/>
          <w:lang w:eastAsia="en-US"/>
        </w:rPr>
        <w:t xml:space="preserve"> </w:t>
      </w:r>
      <w:r w:rsidR="00BC73B2" w:rsidRPr="0090612B">
        <w:rPr>
          <w:rFonts w:eastAsiaTheme="minorHAnsi"/>
          <w:szCs w:val="24"/>
          <w:lang w:eastAsia="en-US"/>
        </w:rPr>
        <w:t>педагогом</w:t>
      </w:r>
      <w:r w:rsidRPr="0090612B">
        <w:rPr>
          <w:rFonts w:eastAsiaTheme="minorHAnsi"/>
          <w:szCs w:val="24"/>
          <w:lang w:eastAsia="en-US"/>
        </w:rPr>
        <w:t xml:space="preserve"> </w:t>
      </w:r>
      <w:r w:rsidR="00BC73B2" w:rsidRPr="0090612B">
        <w:rPr>
          <w:rFonts w:eastAsiaTheme="minorHAnsi"/>
          <w:szCs w:val="24"/>
          <w:lang w:eastAsia="en-US"/>
        </w:rPr>
        <w:t>–</w:t>
      </w:r>
      <w:r w:rsidRPr="0090612B">
        <w:rPr>
          <w:rFonts w:eastAsiaTheme="minorHAnsi"/>
          <w:szCs w:val="24"/>
          <w:lang w:eastAsia="en-US"/>
        </w:rPr>
        <w:t xml:space="preserve"> </w:t>
      </w:r>
      <w:r w:rsidR="00BC73B2" w:rsidRPr="0090612B">
        <w:rPr>
          <w:rFonts w:eastAsiaTheme="minorHAnsi"/>
          <w:szCs w:val="24"/>
          <w:lang w:eastAsia="en-US"/>
        </w:rPr>
        <w:t>психологом)</w:t>
      </w:r>
      <w:r w:rsidRPr="0090612B">
        <w:rPr>
          <w:rFonts w:eastAsiaTheme="minorHAnsi"/>
          <w:szCs w:val="24"/>
          <w:lang w:eastAsia="en-US"/>
        </w:rPr>
        <w:t xml:space="preserve"> </w:t>
      </w:r>
      <w:r w:rsidR="00BC73B2" w:rsidRPr="0090612B">
        <w:rPr>
          <w:rFonts w:eastAsiaTheme="minorHAnsi"/>
          <w:szCs w:val="24"/>
          <w:lang w:eastAsia="en-US"/>
        </w:rPr>
        <w:t>участвует</w:t>
      </w:r>
      <w:r w:rsidRPr="0090612B">
        <w:rPr>
          <w:rFonts w:eastAsiaTheme="minorHAnsi"/>
          <w:szCs w:val="24"/>
          <w:lang w:eastAsia="en-US"/>
        </w:rPr>
        <w:t xml:space="preserve"> </w:t>
      </w:r>
      <w:r w:rsidR="00BC73B2" w:rsidRPr="0090612B">
        <w:rPr>
          <w:rFonts w:eastAsiaTheme="minorHAnsi"/>
          <w:szCs w:val="24"/>
          <w:lang w:eastAsia="en-US"/>
        </w:rPr>
        <w:t>в</w:t>
      </w:r>
      <w:r w:rsidRPr="0090612B">
        <w:rPr>
          <w:rFonts w:eastAsiaTheme="minorHAnsi"/>
          <w:szCs w:val="24"/>
          <w:lang w:eastAsia="en-US"/>
        </w:rPr>
        <w:t xml:space="preserve"> </w:t>
      </w:r>
      <w:r w:rsidR="00BC73B2" w:rsidRPr="0090612B">
        <w:rPr>
          <w:rFonts w:eastAsiaTheme="minorHAnsi"/>
          <w:szCs w:val="24"/>
          <w:lang w:eastAsia="en-US"/>
        </w:rPr>
        <w:t>изучении</w:t>
      </w:r>
      <w:r w:rsidRPr="0090612B">
        <w:rPr>
          <w:rFonts w:eastAsiaTheme="minorHAnsi"/>
          <w:szCs w:val="24"/>
          <w:lang w:eastAsia="en-US"/>
        </w:rPr>
        <w:t xml:space="preserve"> </w:t>
      </w:r>
      <w:r w:rsidR="00BC73B2" w:rsidRPr="0090612B">
        <w:rPr>
          <w:rFonts w:eastAsiaTheme="minorHAnsi"/>
          <w:szCs w:val="24"/>
          <w:lang w:eastAsia="en-US"/>
        </w:rPr>
        <w:t>особенностей</w:t>
      </w:r>
      <w:r w:rsidRPr="0090612B">
        <w:rPr>
          <w:rFonts w:eastAsiaTheme="minorHAnsi"/>
          <w:szCs w:val="24"/>
          <w:lang w:eastAsia="en-US"/>
        </w:rPr>
        <w:t xml:space="preserve"> </w:t>
      </w:r>
      <w:r w:rsidR="00BC73B2" w:rsidRPr="0090612B">
        <w:rPr>
          <w:rFonts w:eastAsiaTheme="minorHAnsi"/>
          <w:szCs w:val="24"/>
          <w:lang w:eastAsia="en-US"/>
        </w:rPr>
        <w:t>школьников</w:t>
      </w:r>
      <w:r w:rsidRPr="0090612B">
        <w:rPr>
          <w:rFonts w:eastAsiaTheme="minorHAnsi"/>
          <w:szCs w:val="24"/>
          <w:lang w:eastAsia="en-US"/>
        </w:rPr>
        <w:t xml:space="preserve"> </w:t>
      </w:r>
      <w:r w:rsidR="00BC73B2" w:rsidRPr="0090612B">
        <w:rPr>
          <w:rFonts w:eastAsiaTheme="minorHAnsi"/>
          <w:szCs w:val="24"/>
          <w:lang w:eastAsia="en-US"/>
        </w:rPr>
        <w:t>с</w:t>
      </w:r>
      <w:r w:rsidRPr="0090612B">
        <w:rPr>
          <w:rFonts w:eastAsiaTheme="minorHAnsi"/>
          <w:szCs w:val="24"/>
          <w:lang w:eastAsia="en-US"/>
        </w:rPr>
        <w:t xml:space="preserve"> </w:t>
      </w:r>
      <w:r w:rsidR="00BC73B2" w:rsidRPr="0090612B">
        <w:rPr>
          <w:rFonts w:eastAsiaTheme="minorHAnsi"/>
          <w:szCs w:val="24"/>
          <w:lang w:eastAsia="en-US"/>
        </w:rPr>
        <w:t>ОВЗ,</w:t>
      </w:r>
      <w:r w:rsidRPr="0090612B">
        <w:rPr>
          <w:rFonts w:eastAsiaTheme="minorHAnsi"/>
          <w:szCs w:val="24"/>
          <w:lang w:eastAsia="en-US"/>
        </w:rPr>
        <w:t xml:space="preserve"> </w:t>
      </w:r>
      <w:r w:rsidR="00BC73B2" w:rsidRPr="0090612B">
        <w:rPr>
          <w:rFonts w:eastAsiaTheme="minorHAnsi"/>
          <w:szCs w:val="24"/>
          <w:lang w:eastAsia="en-US"/>
        </w:rPr>
        <w:t>их</w:t>
      </w:r>
      <w:r w:rsidRPr="0090612B">
        <w:rPr>
          <w:rFonts w:eastAsiaTheme="minorHAnsi"/>
          <w:szCs w:val="24"/>
          <w:lang w:eastAsia="en-US"/>
        </w:rPr>
        <w:t xml:space="preserve"> </w:t>
      </w:r>
      <w:r w:rsidR="00BC73B2" w:rsidRPr="0090612B">
        <w:rPr>
          <w:rFonts w:eastAsiaTheme="minorHAnsi"/>
          <w:szCs w:val="24"/>
          <w:lang w:eastAsia="en-US"/>
        </w:rPr>
        <w:t>условий</w:t>
      </w:r>
      <w:r w:rsidRPr="0090612B">
        <w:rPr>
          <w:rFonts w:eastAsiaTheme="minorHAnsi"/>
          <w:szCs w:val="24"/>
          <w:lang w:eastAsia="en-US"/>
        </w:rPr>
        <w:t xml:space="preserve"> </w:t>
      </w:r>
      <w:r w:rsidR="00BC73B2" w:rsidRPr="0090612B">
        <w:rPr>
          <w:rFonts w:eastAsiaTheme="minorHAnsi"/>
          <w:szCs w:val="24"/>
          <w:lang w:eastAsia="en-US"/>
        </w:rPr>
        <w:t>жизни</w:t>
      </w:r>
      <w:r w:rsidRPr="0090612B">
        <w:rPr>
          <w:rFonts w:eastAsiaTheme="minorHAnsi"/>
          <w:szCs w:val="24"/>
          <w:lang w:eastAsia="en-US"/>
        </w:rPr>
        <w:t xml:space="preserve"> </w:t>
      </w:r>
      <w:r w:rsidR="00BC73B2" w:rsidRPr="0090612B">
        <w:rPr>
          <w:rFonts w:eastAsiaTheme="minorHAnsi"/>
          <w:szCs w:val="24"/>
          <w:lang w:eastAsia="en-US"/>
        </w:rPr>
        <w:t>и</w:t>
      </w:r>
      <w:r w:rsidRPr="0090612B">
        <w:rPr>
          <w:rFonts w:eastAsiaTheme="minorHAnsi"/>
          <w:szCs w:val="24"/>
          <w:lang w:eastAsia="en-US"/>
        </w:rPr>
        <w:t xml:space="preserve"> </w:t>
      </w:r>
      <w:r w:rsidR="00BC73B2" w:rsidRPr="0090612B">
        <w:rPr>
          <w:rFonts w:eastAsiaTheme="minorHAnsi"/>
          <w:szCs w:val="24"/>
          <w:lang w:eastAsia="en-US"/>
        </w:rPr>
        <w:t>воспитания,</w:t>
      </w:r>
      <w:r w:rsidRPr="0090612B">
        <w:rPr>
          <w:rFonts w:eastAsiaTheme="minorHAnsi"/>
          <w:szCs w:val="24"/>
          <w:lang w:eastAsia="en-US"/>
        </w:rPr>
        <w:t xml:space="preserve"> </w:t>
      </w:r>
      <w:r w:rsidR="00BC73B2" w:rsidRPr="0090612B">
        <w:rPr>
          <w:rFonts w:eastAsiaTheme="minorHAnsi"/>
          <w:szCs w:val="24"/>
          <w:lang w:eastAsia="en-US"/>
        </w:rPr>
        <w:t>социального</w:t>
      </w:r>
      <w:r w:rsidRPr="0090612B">
        <w:rPr>
          <w:rFonts w:eastAsiaTheme="minorHAnsi"/>
          <w:szCs w:val="24"/>
          <w:lang w:eastAsia="en-US"/>
        </w:rPr>
        <w:t xml:space="preserve"> </w:t>
      </w:r>
      <w:r w:rsidR="00BC73B2" w:rsidRPr="0090612B">
        <w:rPr>
          <w:rFonts w:eastAsiaTheme="minorHAnsi"/>
          <w:szCs w:val="24"/>
          <w:lang w:eastAsia="en-US"/>
        </w:rPr>
        <w:t>статуса</w:t>
      </w:r>
      <w:r w:rsidRPr="0090612B">
        <w:rPr>
          <w:rFonts w:eastAsiaTheme="minorHAnsi"/>
          <w:szCs w:val="24"/>
          <w:lang w:eastAsia="en-US"/>
        </w:rPr>
        <w:t xml:space="preserve"> </w:t>
      </w:r>
      <w:r w:rsidR="00BC73B2" w:rsidRPr="0090612B">
        <w:rPr>
          <w:rFonts w:eastAsiaTheme="minorHAnsi"/>
          <w:szCs w:val="24"/>
          <w:lang w:eastAsia="en-US"/>
        </w:rPr>
        <w:t>семьи;</w:t>
      </w:r>
      <w:r w:rsidRPr="0090612B">
        <w:rPr>
          <w:rFonts w:eastAsiaTheme="minorHAnsi"/>
          <w:szCs w:val="24"/>
          <w:lang w:eastAsia="en-US"/>
        </w:rPr>
        <w:t xml:space="preserve"> </w:t>
      </w:r>
      <w:r w:rsidR="00BC73B2" w:rsidRPr="0090612B">
        <w:rPr>
          <w:rFonts w:eastAsiaTheme="minorHAnsi"/>
          <w:szCs w:val="24"/>
          <w:lang w:eastAsia="en-US"/>
        </w:rPr>
        <w:t>выявлении</w:t>
      </w:r>
      <w:r w:rsidRPr="0090612B">
        <w:rPr>
          <w:rFonts w:eastAsiaTheme="minorHAnsi"/>
          <w:szCs w:val="24"/>
          <w:lang w:eastAsia="en-US"/>
        </w:rPr>
        <w:t xml:space="preserve"> </w:t>
      </w:r>
      <w:r w:rsidR="00BC73B2" w:rsidRPr="0090612B">
        <w:rPr>
          <w:rFonts w:eastAsiaTheme="minorHAnsi"/>
          <w:szCs w:val="24"/>
          <w:lang w:eastAsia="en-US"/>
        </w:rPr>
        <w:t>признаков</w:t>
      </w:r>
      <w:r w:rsidRPr="0090612B">
        <w:rPr>
          <w:rFonts w:eastAsiaTheme="minorHAnsi"/>
          <w:szCs w:val="24"/>
          <w:lang w:eastAsia="en-US"/>
        </w:rPr>
        <w:t xml:space="preserve"> </w:t>
      </w:r>
      <w:r w:rsidR="00BC73B2" w:rsidRPr="0090612B">
        <w:rPr>
          <w:rFonts w:eastAsiaTheme="minorHAnsi"/>
          <w:szCs w:val="24"/>
          <w:lang w:eastAsia="en-US"/>
        </w:rPr>
        <w:t>семейного</w:t>
      </w:r>
      <w:r w:rsidRPr="0090612B">
        <w:rPr>
          <w:rFonts w:eastAsiaTheme="minorHAnsi"/>
          <w:szCs w:val="24"/>
          <w:lang w:eastAsia="en-US"/>
        </w:rPr>
        <w:t xml:space="preserve"> </w:t>
      </w:r>
      <w:r w:rsidR="00BC73B2" w:rsidRPr="0090612B">
        <w:rPr>
          <w:rFonts w:eastAsiaTheme="minorHAnsi"/>
          <w:szCs w:val="24"/>
          <w:lang w:eastAsia="en-US"/>
        </w:rPr>
        <w:t>неблагополучия;</w:t>
      </w:r>
      <w:r w:rsidRPr="0090612B">
        <w:rPr>
          <w:rFonts w:eastAsiaTheme="minorHAnsi"/>
          <w:szCs w:val="24"/>
          <w:lang w:eastAsia="en-US"/>
        </w:rPr>
        <w:t xml:space="preserve"> </w:t>
      </w:r>
      <w:r w:rsidR="00BC73B2" w:rsidRPr="0090612B">
        <w:rPr>
          <w:rFonts w:eastAsiaTheme="minorHAnsi"/>
          <w:szCs w:val="24"/>
          <w:lang w:eastAsia="en-US"/>
        </w:rPr>
        <w:t>своевременно</w:t>
      </w:r>
      <w:r w:rsidRPr="0090612B">
        <w:rPr>
          <w:rFonts w:eastAsiaTheme="minorHAnsi"/>
          <w:szCs w:val="24"/>
          <w:lang w:eastAsia="en-US"/>
        </w:rPr>
        <w:t xml:space="preserve"> </w:t>
      </w:r>
      <w:r w:rsidR="00BC73B2" w:rsidRPr="0090612B">
        <w:rPr>
          <w:rFonts w:eastAsiaTheme="minorHAnsi"/>
          <w:szCs w:val="24"/>
          <w:lang w:eastAsia="en-US"/>
        </w:rPr>
        <w:t>оказывает</w:t>
      </w:r>
      <w:r w:rsidRPr="0090612B">
        <w:rPr>
          <w:rFonts w:eastAsiaTheme="minorHAnsi"/>
          <w:szCs w:val="24"/>
          <w:lang w:eastAsia="en-US"/>
        </w:rPr>
        <w:t xml:space="preserve"> </w:t>
      </w:r>
      <w:r w:rsidR="00BC73B2" w:rsidRPr="0090612B">
        <w:rPr>
          <w:rFonts w:eastAsiaTheme="minorHAnsi"/>
          <w:szCs w:val="24"/>
          <w:lang w:eastAsia="en-US"/>
        </w:rPr>
        <w:t>социальную</w:t>
      </w:r>
      <w:r w:rsidRPr="0090612B">
        <w:rPr>
          <w:rFonts w:eastAsiaTheme="minorHAnsi"/>
          <w:szCs w:val="24"/>
          <w:lang w:eastAsia="en-US"/>
        </w:rPr>
        <w:t xml:space="preserve"> </w:t>
      </w:r>
      <w:r w:rsidR="00BC73B2" w:rsidRPr="0090612B">
        <w:rPr>
          <w:rFonts w:eastAsiaTheme="minorHAnsi"/>
          <w:szCs w:val="24"/>
          <w:lang w:eastAsia="en-US"/>
        </w:rPr>
        <w:t>помощь</w:t>
      </w:r>
      <w:r w:rsidRPr="0090612B">
        <w:rPr>
          <w:rFonts w:eastAsiaTheme="minorHAnsi"/>
          <w:szCs w:val="24"/>
          <w:lang w:eastAsia="en-US"/>
        </w:rPr>
        <w:t xml:space="preserve"> </w:t>
      </w:r>
      <w:r w:rsidR="00BC73B2" w:rsidRPr="0090612B">
        <w:rPr>
          <w:rFonts w:eastAsiaTheme="minorHAnsi"/>
          <w:szCs w:val="24"/>
          <w:lang w:eastAsia="en-US"/>
        </w:rPr>
        <w:t>и</w:t>
      </w:r>
      <w:r w:rsidRPr="0090612B">
        <w:rPr>
          <w:rFonts w:eastAsiaTheme="minorHAnsi"/>
          <w:szCs w:val="24"/>
          <w:lang w:eastAsia="en-US"/>
        </w:rPr>
        <w:t xml:space="preserve"> </w:t>
      </w:r>
      <w:r w:rsidR="00BC73B2" w:rsidRPr="0090612B">
        <w:rPr>
          <w:rFonts w:eastAsiaTheme="minorHAnsi"/>
          <w:szCs w:val="24"/>
          <w:lang w:eastAsia="en-US"/>
        </w:rPr>
        <w:t>поддержку</w:t>
      </w:r>
      <w:r w:rsidRPr="0090612B">
        <w:rPr>
          <w:rFonts w:eastAsiaTheme="minorHAnsi"/>
          <w:szCs w:val="24"/>
          <w:lang w:eastAsia="en-US"/>
        </w:rPr>
        <w:t xml:space="preserve"> </w:t>
      </w:r>
      <w:r w:rsidR="00BC73B2" w:rsidRPr="0090612B">
        <w:rPr>
          <w:rFonts w:eastAsiaTheme="minorHAnsi"/>
          <w:szCs w:val="24"/>
          <w:lang w:eastAsia="en-US"/>
        </w:rPr>
        <w:t>обучающимся</w:t>
      </w:r>
      <w:r w:rsidRPr="0090612B">
        <w:rPr>
          <w:rFonts w:eastAsiaTheme="minorHAnsi"/>
          <w:szCs w:val="24"/>
          <w:lang w:eastAsia="en-US"/>
        </w:rPr>
        <w:t xml:space="preserve"> </w:t>
      </w:r>
      <w:r w:rsidR="00BC73B2" w:rsidRPr="0090612B">
        <w:rPr>
          <w:rFonts w:eastAsiaTheme="minorHAnsi"/>
          <w:szCs w:val="24"/>
          <w:lang w:eastAsia="en-US"/>
        </w:rPr>
        <w:t>и</w:t>
      </w:r>
      <w:r w:rsidRPr="0090612B">
        <w:rPr>
          <w:rFonts w:eastAsiaTheme="minorHAnsi"/>
          <w:szCs w:val="24"/>
          <w:lang w:eastAsia="en-US"/>
        </w:rPr>
        <w:t xml:space="preserve"> </w:t>
      </w:r>
      <w:r w:rsidR="00BC73B2" w:rsidRPr="0090612B">
        <w:rPr>
          <w:rFonts w:eastAsiaTheme="minorHAnsi"/>
          <w:szCs w:val="24"/>
          <w:lang w:eastAsia="en-US"/>
        </w:rPr>
        <w:t>их</w:t>
      </w:r>
      <w:r w:rsidRPr="0090612B">
        <w:rPr>
          <w:rFonts w:eastAsiaTheme="minorHAnsi"/>
          <w:szCs w:val="24"/>
          <w:lang w:eastAsia="en-US"/>
        </w:rPr>
        <w:t xml:space="preserve"> </w:t>
      </w:r>
      <w:r w:rsidR="00BC73B2" w:rsidRPr="0090612B">
        <w:rPr>
          <w:rFonts w:eastAsiaTheme="minorHAnsi"/>
          <w:szCs w:val="24"/>
          <w:lang w:eastAsia="en-US"/>
        </w:rPr>
        <w:t>семьям</w:t>
      </w:r>
      <w:r w:rsidRPr="0090612B">
        <w:rPr>
          <w:rFonts w:eastAsiaTheme="minorHAnsi"/>
          <w:szCs w:val="24"/>
          <w:lang w:eastAsia="en-US"/>
        </w:rPr>
        <w:t xml:space="preserve"> </w:t>
      </w:r>
      <w:r w:rsidR="00BC73B2" w:rsidRPr="0090612B">
        <w:rPr>
          <w:rFonts w:eastAsiaTheme="minorHAnsi"/>
          <w:szCs w:val="24"/>
          <w:lang w:eastAsia="en-US"/>
        </w:rPr>
        <w:t>в</w:t>
      </w:r>
      <w:r w:rsidRPr="0090612B">
        <w:rPr>
          <w:rFonts w:eastAsiaTheme="minorHAnsi"/>
          <w:szCs w:val="24"/>
          <w:lang w:eastAsia="en-US"/>
        </w:rPr>
        <w:t xml:space="preserve"> </w:t>
      </w:r>
      <w:r w:rsidR="00BC73B2" w:rsidRPr="0090612B">
        <w:rPr>
          <w:rFonts w:eastAsiaTheme="minorHAnsi"/>
          <w:szCs w:val="24"/>
          <w:lang w:eastAsia="en-US"/>
        </w:rPr>
        <w:t>разрешении</w:t>
      </w:r>
      <w:r w:rsidRPr="0090612B">
        <w:rPr>
          <w:rFonts w:eastAsiaTheme="minorHAnsi"/>
          <w:szCs w:val="24"/>
          <w:lang w:eastAsia="en-US"/>
        </w:rPr>
        <w:t xml:space="preserve"> </w:t>
      </w:r>
      <w:r w:rsidR="00BC73B2" w:rsidRPr="0090612B">
        <w:rPr>
          <w:rFonts w:eastAsiaTheme="minorHAnsi"/>
          <w:szCs w:val="24"/>
          <w:lang w:eastAsia="en-US"/>
        </w:rPr>
        <w:t>конфликтов,</w:t>
      </w:r>
      <w:r w:rsidRPr="0090612B">
        <w:rPr>
          <w:rFonts w:eastAsiaTheme="minorHAnsi"/>
          <w:szCs w:val="24"/>
          <w:lang w:eastAsia="en-US"/>
        </w:rPr>
        <w:t xml:space="preserve"> </w:t>
      </w:r>
      <w:r w:rsidR="00BC73B2" w:rsidRPr="0090612B">
        <w:rPr>
          <w:rFonts w:eastAsiaTheme="minorHAnsi"/>
          <w:szCs w:val="24"/>
          <w:lang w:eastAsia="en-US"/>
        </w:rPr>
        <w:t>проблем,</w:t>
      </w:r>
      <w:r w:rsidRPr="0090612B">
        <w:rPr>
          <w:rFonts w:eastAsiaTheme="minorHAnsi"/>
          <w:szCs w:val="24"/>
          <w:lang w:eastAsia="en-US"/>
        </w:rPr>
        <w:t xml:space="preserve"> </w:t>
      </w:r>
      <w:r w:rsidR="00BC73B2" w:rsidRPr="0090612B">
        <w:rPr>
          <w:rFonts w:eastAsiaTheme="minorHAnsi"/>
          <w:szCs w:val="24"/>
          <w:lang w:eastAsia="en-US"/>
        </w:rPr>
        <w:t>трудных</w:t>
      </w:r>
      <w:r w:rsidRPr="0090612B">
        <w:rPr>
          <w:rFonts w:eastAsiaTheme="minorHAnsi"/>
          <w:szCs w:val="24"/>
          <w:lang w:eastAsia="en-US"/>
        </w:rPr>
        <w:t xml:space="preserve"> </w:t>
      </w:r>
      <w:r w:rsidR="00BC73B2" w:rsidRPr="0090612B">
        <w:rPr>
          <w:rFonts w:eastAsiaTheme="minorHAnsi"/>
          <w:szCs w:val="24"/>
          <w:lang w:eastAsia="en-US"/>
        </w:rPr>
        <w:t>жизненных</w:t>
      </w:r>
      <w:r w:rsidRPr="0090612B">
        <w:rPr>
          <w:rFonts w:eastAsiaTheme="minorHAnsi"/>
          <w:szCs w:val="24"/>
          <w:lang w:eastAsia="en-US"/>
        </w:rPr>
        <w:t xml:space="preserve"> </w:t>
      </w:r>
      <w:r w:rsidR="00BC73B2" w:rsidRPr="0090612B">
        <w:rPr>
          <w:rFonts w:eastAsiaTheme="minorHAnsi"/>
          <w:szCs w:val="24"/>
          <w:lang w:eastAsia="en-US"/>
        </w:rPr>
        <w:t>ситуаций,</w:t>
      </w:r>
      <w:r w:rsidRPr="0090612B">
        <w:rPr>
          <w:rFonts w:eastAsiaTheme="minorHAnsi"/>
          <w:szCs w:val="24"/>
          <w:lang w:eastAsia="en-US"/>
        </w:rPr>
        <w:t xml:space="preserve"> </w:t>
      </w:r>
      <w:r w:rsidR="00BC73B2" w:rsidRPr="0090612B">
        <w:rPr>
          <w:rFonts w:eastAsiaTheme="minorHAnsi"/>
          <w:szCs w:val="24"/>
          <w:lang w:eastAsia="en-US"/>
        </w:rPr>
        <w:t>затрагивающих</w:t>
      </w:r>
      <w:r w:rsidRPr="0090612B">
        <w:rPr>
          <w:rFonts w:eastAsiaTheme="minorHAnsi"/>
          <w:szCs w:val="24"/>
          <w:lang w:eastAsia="en-US"/>
        </w:rPr>
        <w:t xml:space="preserve"> </w:t>
      </w:r>
      <w:r w:rsidR="00BC73B2" w:rsidRPr="0090612B">
        <w:rPr>
          <w:rFonts w:eastAsiaTheme="minorHAnsi"/>
          <w:szCs w:val="24"/>
          <w:lang w:eastAsia="en-US"/>
        </w:rPr>
        <w:t>интересы</w:t>
      </w:r>
      <w:r w:rsidRPr="0090612B">
        <w:rPr>
          <w:rFonts w:eastAsiaTheme="minorHAnsi"/>
          <w:szCs w:val="24"/>
          <w:lang w:eastAsia="en-US"/>
        </w:rPr>
        <w:t xml:space="preserve"> </w:t>
      </w:r>
      <w:r w:rsidR="00BC73B2" w:rsidRPr="0090612B">
        <w:rPr>
          <w:rFonts w:eastAsiaTheme="minorHAnsi"/>
          <w:szCs w:val="24"/>
          <w:lang w:eastAsia="en-US"/>
        </w:rPr>
        <w:t>детей</w:t>
      </w:r>
      <w:r w:rsidRPr="0090612B">
        <w:rPr>
          <w:rFonts w:eastAsiaTheme="minorHAnsi"/>
          <w:szCs w:val="24"/>
          <w:lang w:eastAsia="en-US"/>
        </w:rPr>
        <w:t xml:space="preserve"> </w:t>
      </w:r>
      <w:r w:rsidR="00BC73B2" w:rsidRPr="0090612B">
        <w:rPr>
          <w:rFonts w:eastAsiaTheme="minorHAnsi"/>
          <w:szCs w:val="24"/>
          <w:lang w:eastAsia="en-US"/>
        </w:rPr>
        <w:t>с</w:t>
      </w:r>
      <w:r w:rsidRPr="0090612B">
        <w:rPr>
          <w:rFonts w:eastAsiaTheme="minorHAnsi"/>
          <w:szCs w:val="24"/>
          <w:lang w:eastAsia="en-US"/>
        </w:rPr>
        <w:t xml:space="preserve"> </w:t>
      </w:r>
      <w:r w:rsidR="00BC73B2" w:rsidRPr="0090612B">
        <w:rPr>
          <w:rFonts w:eastAsiaTheme="minorHAnsi"/>
          <w:szCs w:val="24"/>
          <w:lang w:eastAsia="en-US"/>
        </w:rPr>
        <w:t>ОВЗ.</w:t>
      </w:r>
      <w:r w:rsidRPr="0090612B">
        <w:rPr>
          <w:rFonts w:eastAsiaTheme="minorHAnsi"/>
          <w:szCs w:val="24"/>
          <w:lang w:eastAsia="en-US"/>
        </w:rPr>
        <w:t xml:space="preserve"> </w:t>
      </w:r>
      <w:r w:rsidR="00BC73B2" w:rsidRPr="0090612B">
        <w:rPr>
          <w:rFonts w:eastAsiaTheme="minorHAnsi"/>
          <w:szCs w:val="24"/>
          <w:lang w:eastAsia="en-US"/>
        </w:rPr>
        <w:t>Целесообразно</w:t>
      </w:r>
      <w:r w:rsidRPr="0090612B">
        <w:rPr>
          <w:rFonts w:eastAsiaTheme="minorHAnsi"/>
          <w:szCs w:val="24"/>
          <w:lang w:eastAsia="en-US"/>
        </w:rPr>
        <w:t xml:space="preserve"> </w:t>
      </w:r>
      <w:r w:rsidR="00BC73B2" w:rsidRPr="0090612B">
        <w:rPr>
          <w:rFonts w:eastAsiaTheme="minorHAnsi"/>
          <w:szCs w:val="24"/>
          <w:lang w:eastAsia="en-US"/>
        </w:rPr>
        <w:t>участие</w:t>
      </w:r>
      <w:r w:rsidRPr="0090612B">
        <w:rPr>
          <w:rFonts w:eastAsiaTheme="minorHAnsi"/>
          <w:szCs w:val="24"/>
          <w:lang w:eastAsia="en-US"/>
        </w:rPr>
        <w:t xml:space="preserve"> </w:t>
      </w:r>
      <w:r w:rsidR="00BC73B2" w:rsidRPr="0090612B">
        <w:rPr>
          <w:rFonts w:eastAsiaTheme="minorHAnsi"/>
          <w:szCs w:val="24"/>
          <w:lang w:eastAsia="en-US"/>
        </w:rPr>
        <w:t>социального</w:t>
      </w:r>
      <w:r w:rsidRPr="0090612B">
        <w:rPr>
          <w:rFonts w:eastAsiaTheme="minorHAnsi"/>
          <w:szCs w:val="24"/>
          <w:lang w:eastAsia="en-US"/>
        </w:rPr>
        <w:t xml:space="preserve"> </w:t>
      </w:r>
      <w:r w:rsidR="00BC73B2" w:rsidRPr="0090612B">
        <w:rPr>
          <w:rFonts w:eastAsiaTheme="minorHAnsi"/>
          <w:szCs w:val="24"/>
          <w:lang w:eastAsia="en-US"/>
        </w:rPr>
        <w:t>педагога</w:t>
      </w:r>
      <w:r w:rsidRPr="0090612B">
        <w:rPr>
          <w:rFonts w:eastAsiaTheme="minorHAnsi"/>
          <w:szCs w:val="24"/>
          <w:lang w:eastAsia="en-US"/>
        </w:rPr>
        <w:t xml:space="preserve"> </w:t>
      </w:r>
      <w:r w:rsidR="00BC73B2" w:rsidRPr="0090612B">
        <w:rPr>
          <w:rFonts w:eastAsiaTheme="minorHAnsi"/>
          <w:szCs w:val="24"/>
          <w:lang w:eastAsia="en-US"/>
        </w:rPr>
        <w:t>в</w:t>
      </w:r>
      <w:r w:rsidRPr="0090612B">
        <w:rPr>
          <w:rFonts w:eastAsiaTheme="minorHAnsi"/>
          <w:szCs w:val="24"/>
          <w:lang w:eastAsia="en-US"/>
        </w:rPr>
        <w:t xml:space="preserve"> </w:t>
      </w:r>
      <w:r w:rsidR="00BC73B2" w:rsidRPr="0090612B">
        <w:rPr>
          <w:rFonts w:eastAsiaTheme="minorHAnsi"/>
          <w:szCs w:val="24"/>
          <w:lang w:eastAsia="en-US"/>
        </w:rPr>
        <w:t>проведении</w:t>
      </w:r>
      <w:r w:rsidRPr="0090612B">
        <w:rPr>
          <w:rFonts w:eastAsiaTheme="minorHAnsi"/>
          <w:szCs w:val="24"/>
          <w:lang w:eastAsia="en-US"/>
        </w:rPr>
        <w:t xml:space="preserve"> </w:t>
      </w:r>
      <w:r w:rsidR="00BC73B2" w:rsidRPr="0090612B">
        <w:rPr>
          <w:rFonts w:eastAsiaTheme="minorHAnsi"/>
          <w:szCs w:val="24"/>
          <w:lang w:eastAsia="en-US"/>
        </w:rPr>
        <w:t>профилактической</w:t>
      </w:r>
      <w:r w:rsidRPr="0090612B">
        <w:rPr>
          <w:rFonts w:eastAsiaTheme="minorHAnsi"/>
          <w:szCs w:val="24"/>
          <w:lang w:eastAsia="en-US"/>
        </w:rPr>
        <w:t xml:space="preserve"> </w:t>
      </w:r>
      <w:r w:rsidR="00BC73B2" w:rsidRPr="0090612B">
        <w:rPr>
          <w:rFonts w:eastAsiaTheme="minorHAnsi"/>
          <w:szCs w:val="24"/>
          <w:lang w:eastAsia="en-US"/>
        </w:rPr>
        <w:t>и</w:t>
      </w:r>
      <w:r w:rsidRPr="0090612B">
        <w:rPr>
          <w:rFonts w:eastAsiaTheme="minorHAnsi"/>
          <w:szCs w:val="24"/>
          <w:lang w:eastAsia="en-US"/>
        </w:rPr>
        <w:t xml:space="preserve"> </w:t>
      </w:r>
      <w:r w:rsidR="00BC73B2" w:rsidRPr="0090612B">
        <w:rPr>
          <w:rFonts w:eastAsiaTheme="minorHAnsi"/>
          <w:szCs w:val="24"/>
          <w:lang w:eastAsia="en-US"/>
        </w:rPr>
        <w:t>информационно</w:t>
      </w:r>
      <w:r w:rsidRPr="0090612B">
        <w:rPr>
          <w:rFonts w:eastAsiaTheme="minorHAnsi"/>
          <w:szCs w:val="24"/>
          <w:lang w:eastAsia="en-US"/>
        </w:rPr>
        <w:t xml:space="preserve"> </w:t>
      </w:r>
      <w:r w:rsidR="00BC73B2" w:rsidRPr="0090612B">
        <w:rPr>
          <w:rFonts w:eastAsiaTheme="minorHAnsi"/>
          <w:szCs w:val="24"/>
          <w:lang w:eastAsia="en-US"/>
        </w:rPr>
        <w:t>–</w:t>
      </w:r>
      <w:r w:rsidRPr="0090612B">
        <w:rPr>
          <w:rFonts w:eastAsiaTheme="minorHAnsi"/>
          <w:szCs w:val="24"/>
          <w:lang w:eastAsia="en-US"/>
        </w:rPr>
        <w:t xml:space="preserve"> </w:t>
      </w:r>
      <w:r w:rsidR="00BC73B2" w:rsidRPr="0090612B">
        <w:rPr>
          <w:rFonts w:eastAsiaTheme="minorHAnsi"/>
          <w:szCs w:val="24"/>
          <w:lang w:eastAsia="en-US"/>
        </w:rPr>
        <w:t>просветительской</w:t>
      </w:r>
      <w:r w:rsidRPr="0090612B">
        <w:rPr>
          <w:rFonts w:eastAsiaTheme="minorHAnsi"/>
          <w:szCs w:val="24"/>
          <w:lang w:eastAsia="en-US"/>
        </w:rPr>
        <w:t xml:space="preserve"> </w:t>
      </w:r>
      <w:r w:rsidR="00BC73B2" w:rsidRPr="0090612B">
        <w:rPr>
          <w:rFonts w:eastAsiaTheme="minorHAnsi"/>
          <w:szCs w:val="24"/>
          <w:lang w:eastAsia="en-US"/>
        </w:rPr>
        <w:t>работы</w:t>
      </w:r>
      <w:r w:rsidRPr="0090612B">
        <w:rPr>
          <w:rFonts w:eastAsiaTheme="minorHAnsi"/>
          <w:szCs w:val="24"/>
          <w:lang w:eastAsia="en-US"/>
        </w:rPr>
        <w:t xml:space="preserve"> </w:t>
      </w:r>
      <w:r w:rsidR="00BC73B2" w:rsidRPr="0090612B">
        <w:rPr>
          <w:rFonts w:eastAsiaTheme="minorHAnsi"/>
          <w:szCs w:val="24"/>
          <w:lang w:eastAsia="en-US"/>
        </w:rPr>
        <w:t>по</w:t>
      </w:r>
      <w:r w:rsidRPr="0090612B">
        <w:rPr>
          <w:rFonts w:eastAsiaTheme="minorHAnsi"/>
          <w:szCs w:val="24"/>
          <w:lang w:eastAsia="en-US"/>
        </w:rPr>
        <w:t xml:space="preserve"> </w:t>
      </w:r>
      <w:r w:rsidR="00BC73B2" w:rsidRPr="0090612B">
        <w:rPr>
          <w:rFonts w:eastAsiaTheme="minorHAnsi"/>
          <w:szCs w:val="24"/>
          <w:lang w:eastAsia="en-US"/>
        </w:rPr>
        <w:t>защите</w:t>
      </w:r>
      <w:r w:rsidRPr="0090612B">
        <w:rPr>
          <w:rFonts w:eastAsiaTheme="minorHAnsi"/>
          <w:szCs w:val="24"/>
          <w:lang w:eastAsia="en-US"/>
        </w:rPr>
        <w:t xml:space="preserve"> </w:t>
      </w:r>
      <w:r w:rsidR="00BC73B2" w:rsidRPr="0090612B">
        <w:rPr>
          <w:rFonts w:eastAsiaTheme="minorHAnsi"/>
          <w:szCs w:val="24"/>
          <w:lang w:eastAsia="en-US"/>
        </w:rPr>
        <w:t>прав</w:t>
      </w:r>
      <w:r w:rsidRPr="0090612B">
        <w:rPr>
          <w:rFonts w:eastAsiaTheme="minorHAnsi"/>
          <w:szCs w:val="24"/>
          <w:lang w:eastAsia="en-US"/>
        </w:rPr>
        <w:t xml:space="preserve"> </w:t>
      </w:r>
      <w:r w:rsidR="00BC73B2" w:rsidRPr="0090612B">
        <w:rPr>
          <w:rFonts w:eastAsiaTheme="minorHAnsi"/>
          <w:szCs w:val="24"/>
          <w:lang w:eastAsia="en-US"/>
        </w:rPr>
        <w:t>и</w:t>
      </w:r>
      <w:r w:rsidRPr="0090612B">
        <w:rPr>
          <w:rFonts w:eastAsiaTheme="minorHAnsi"/>
          <w:szCs w:val="24"/>
          <w:lang w:eastAsia="en-US"/>
        </w:rPr>
        <w:t xml:space="preserve"> </w:t>
      </w:r>
      <w:r w:rsidR="00BC73B2" w:rsidRPr="0090612B">
        <w:rPr>
          <w:rFonts w:eastAsiaTheme="minorHAnsi"/>
          <w:szCs w:val="24"/>
          <w:lang w:eastAsia="en-US"/>
        </w:rPr>
        <w:t>интересов</w:t>
      </w:r>
      <w:r w:rsidRPr="0090612B">
        <w:rPr>
          <w:rFonts w:eastAsiaTheme="minorHAnsi"/>
          <w:szCs w:val="24"/>
          <w:lang w:eastAsia="en-US"/>
        </w:rPr>
        <w:t xml:space="preserve"> </w:t>
      </w:r>
      <w:r w:rsidR="00BC73B2" w:rsidRPr="0090612B">
        <w:rPr>
          <w:rFonts w:eastAsiaTheme="minorHAnsi"/>
          <w:szCs w:val="24"/>
          <w:lang w:eastAsia="en-US"/>
        </w:rPr>
        <w:t>школьников</w:t>
      </w:r>
      <w:r w:rsidRPr="0090612B">
        <w:rPr>
          <w:rFonts w:eastAsiaTheme="minorHAnsi"/>
          <w:szCs w:val="24"/>
          <w:lang w:eastAsia="en-US"/>
        </w:rPr>
        <w:t xml:space="preserve"> </w:t>
      </w:r>
      <w:r w:rsidR="00BC73B2" w:rsidRPr="0090612B">
        <w:rPr>
          <w:rFonts w:eastAsiaTheme="minorHAnsi"/>
          <w:szCs w:val="24"/>
          <w:lang w:eastAsia="en-US"/>
        </w:rPr>
        <w:t>с</w:t>
      </w:r>
      <w:r w:rsidRPr="0090612B">
        <w:rPr>
          <w:rFonts w:eastAsiaTheme="minorHAnsi"/>
          <w:szCs w:val="24"/>
          <w:lang w:eastAsia="en-US"/>
        </w:rPr>
        <w:t xml:space="preserve"> </w:t>
      </w:r>
      <w:r w:rsidR="00BC73B2" w:rsidRPr="0090612B">
        <w:rPr>
          <w:rFonts w:eastAsiaTheme="minorHAnsi"/>
          <w:szCs w:val="24"/>
          <w:lang w:eastAsia="en-US"/>
        </w:rPr>
        <w:t>ОВЗ.</w:t>
      </w:r>
      <w:r w:rsidRPr="0090612B">
        <w:rPr>
          <w:rFonts w:eastAsiaTheme="minorHAnsi"/>
          <w:szCs w:val="24"/>
          <w:lang w:eastAsia="en-US"/>
        </w:rPr>
        <w:t xml:space="preserve"> </w:t>
      </w:r>
    </w:p>
    <w:p w:rsidR="00CB28D8" w:rsidRPr="0090612B" w:rsidRDefault="00CB28D8" w:rsidP="006255AF">
      <w:pPr>
        <w:pStyle w:val="Abstract"/>
        <w:spacing w:line="240" w:lineRule="auto"/>
        <w:ind w:firstLine="567"/>
        <w:rPr>
          <w:rFonts w:eastAsiaTheme="minorHAnsi"/>
          <w:szCs w:val="24"/>
          <w:lang w:eastAsia="en-US"/>
        </w:rPr>
      </w:pPr>
    </w:p>
    <w:p w:rsidR="00666C0B" w:rsidRPr="0090612B" w:rsidRDefault="00CB28D8" w:rsidP="006255AF">
      <w:pPr>
        <w:pStyle w:val="Abstract"/>
        <w:spacing w:line="240" w:lineRule="auto"/>
        <w:ind w:firstLine="567"/>
        <w:rPr>
          <w:rFonts w:eastAsiaTheme="minorHAnsi"/>
          <w:szCs w:val="24"/>
          <w:lang w:eastAsia="en-US"/>
        </w:rPr>
      </w:pPr>
      <w:r w:rsidRPr="0090612B">
        <w:rPr>
          <w:rFonts w:eastAsiaTheme="minorHAnsi"/>
          <w:b/>
          <w:szCs w:val="24"/>
          <w:lang w:eastAsia="en-US"/>
        </w:rPr>
        <w:t>Основными</w:t>
      </w:r>
      <w:r w:rsidR="00177F40" w:rsidRPr="0090612B">
        <w:rPr>
          <w:rFonts w:eastAsiaTheme="minorHAnsi"/>
          <w:b/>
          <w:szCs w:val="24"/>
          <w:lang w:eastAsia="en-US"/>
        </w:rPr>
        <w:t xml:space="preserve"> </w:t>
      </w:r>
      <w:r w:rsidRPr="0090612B">
        <w:rPr>
          <w:rFonts w:eastAsiaTheme="minorHAnsi"/>
          <w:b/>
          <w:szCs w:val="24"/>
          <w:lang w:eastAsia="en-US"/>
        </w:rPr>
        <w:t>формами</w:t>
      </w:r>
      <w:r w:rsidR="00177F40" w:rsidRPr="0090612B">
        <w:rPr>
          <w:rFonts w:eastAsiaTheme="minorHAnsi"/>
          <w:b/>
          <w:szCs w:val="24"/>
          <w:lang w:eastAsia="en-US"/>
        </w:rPr>
        <w:t xml:space="preserve"> </w:t>
      </w:r>
      <w:r w:rsidRPr="0090612B">
        <w:rPr>
          <w:rFonts w:eastAsiaTheme="minorHAnsi"/>
          <w:b/>
          <w:szCs w:val="24"/>
          <w:lang w:eastAsia="en-US"/>
        </w:rPr>
        <w:t>работы</w:t>
      </w:r>
    </w:p>
    <w:p w:rsidR="00CB28D8" w:rsidRPr="0090612B" w:rsidRDefault="00177F40" w:rsidP="006255AF">
      <w:pPr>
        <w:pStyle w:val="Abstract"/>
        <w:spacing w:line="240" w:lineRule="auto"/>
        <w:ind w:firstLine="567"/>
        <w:rPr>
          <w:rFonts w:eastAsiaTheme="minorHAnsi"/>
          <w:szCs w:val="24"/>
          <w:lang w:eastAsia="en-US"/>
        </w:rPr>
      </w:pPr>
      <w:r w:rsidRPr="0090612B">
        <w:rPr>
          <w:rFonts w:eastAsiaTheme="minorHAnsi"/>
          <w:szCs w:val="24"/>
          <w:lang w:eastAsia="en-US"/>
        </w:rPr>
        <w:t xml:space="preserve"> </w:t>
      </w:r>
      <w:proofErr w:type="gramStart"/>
      <w:r w:rsidR="00CB28D8" w:rsidRPr="0090612B">
        <w:rPr>
          <w:rFonts w:eastAsiaTheme="minorHAnsi"/>
          <w:szCs w:val="24"/>
          <w:lang w:eastAsia="en-US"/>
        </w:rPr>
        <w:t>являются:</w:t>
      </w:r>
      <w:r w:rsidRPr="0090612B">
        <w:rPr>
          <w:rFonts w:eastAsiaTheme="minorHAnsi"/>
          <w:szCs w:val="24"/>
          <w:lang w:eastAsia="en-US"/>
        </w:rPr>
        <w:t xml:space="preserve"> </w:t>
      </w:r>
      <w:r w:rsidR="00CB28D8" w:rsidRPr="0090612B">
        <w:rPr>
          <w:rFonts w:eastAsiaTheme="minorHAnsi"/>
          <w:szCs w:val="24"/>
          <w:lang w:eastAsia="en-US"/>
        </w:rPr>
        <w:t>урок,</w:t>
      </w:r>
      <w:r w:rsidRPr="0090612B">
        <w:rPr>
          <w:rFonts w:eastAsiaTheme="minorHAnsi"/>
          <w:szCs w:val="24"/>
          <w:lang w:eastAsia="en-US"/>
        </w:rPr>
        <w:t xml:space="preserve"> </w:t>
      </w:r>
      <w:r w:rsidR="00CB28D8" w:rsidRPr="0090612B">
        <w:rPr>
          <w:rFonts w:eastAsiaTheme="minorHAnsi"/>
          <w:szCs w:val="24"/>
          <w:lang w:eastAsia="en-US"/>
        </w:rPr>
        <w:t>внеурочные</w:t>
      </w:r>
      <w:r w:rsidRPr="0090612B">
        <w:rPr>
          <w:rFonts w:eastAsiaTheme="minorHAnsi"/>
          <w:szCs w:val="24"/>
          <w:lang w:eastAsia="en-US"/>
        </w:rPr>
        <w:t xml:space="preserve"> </w:t>
      </w:r>
      <w:r w:rsidR="00CB28D8" w:rsidRPr="0090612B">
        <w:rPr>
          <w:rFonts w:eastAsiaTheme="minorHAnsi"/>
          <w:szCs w:val="24"/>
          <w:lang w:eastAsia="en-US"/>
        </w:rPr>
        <w:t>индивидуальные</w:t>
      </w:r>
      <w:r w:rsidRPr="0090612B">
        <w:rPr>
          <w:rFonts w:eastAsiaTheme="minorHAnsi"/>
          <w:szCs w:val="24"/>
          <w:lang w:eastAsia="en-US"/>
        </w:rPr>
        <w:t xml:space="preserve"> </w:t>
      </w:r>
      <w:r w:rsidR="00CB28D8" w:rsidRPr="0090612B">
        <w:rPr>
          <w:rFonts w:eastAsiaTheme="minorHAnsi"/>
          <w:szCs w:val="24"/>
          <w:lang w:eastAsia="en-US"/>
        </w:rPr>
        <w:t>(подгрупповые)</w:t>
      </w:r>
      <w:r w:rsidRPr="0090612B">
        <w:rPr>
          <w:rFonts w:eastAsiaTheme="minorHAnsi"/>
          <w:szCs w:val="24"/>
          <w:lang w:eastAsia="en-US"/>
        </w:rPr>
        <w:t xml:space="preserve"> </w:t>
      </w:r>
      <w:r w:rsidR="00CB28D8" w:rsidRPr="0090612B">
        <w:rPr>
          <w:rFonts w:eastAsiaTheme="minorHAnsi"/>
          <w:szCs w:val="24"/>
          <w:lang w:eastAsia="en-US"/>
        </w:rPr>
        <w:t>занятия;</w:t>
      </w:r>
      <w:r w:rsidRPr="0090612B">
        <w:rPr>
          <w:rFonts w:eastAsiaTheme="minorHAnsi"/>
          <w:szCs w:val="24"/>
          <w:lang w:eastAsia="en-US"/>
        </w:rPr>
        <w:t xml:space="preserve"> </w:t>
      </w:r>
      <w:r w:rsidR="00CB28D8" w:rsidRPr="0090612B">
        <w:rPr>
          <w:rFonts w:eastAsiaTheme="minorHAnsi"/>
          <w:szCs w:val="24"/>
          <w:lang w:eastAsia="en-US"/>
        </w:rPr>
        <w:t>беседы</w:t>
      </w:r>
      <w:r w:rsidRPr="0090612B">
        <w:rPr>
          <w:rFonts w:eastAsiaTheme="minorHAnsi"/>
          <w:szCs w:val="24"/>
          <w:lang w:eastAsia="en-US"/>
        </w:rPr>
        <w:t xml:space="preserve"> </w:t>
      </w:r>
      <w:r w:rsidR="00CB28D8" w:rsidRPr="0090612B">
        <w:rPr>
          <w:rFonts w:eastAsiaTheme="minorHAnsi"/>
          <w:szCs w:val="24"/>
          <w:lang w:eastAsia="en-US"/>
        </w:rPr>
        <w:t>(со</w:t>
      </w:r>
      <w:r w:rsidRPr="0090612B">
        <w:rPr>
          <w:rFonts w:eastAsiaTheme="minorHAnsi"/>
          <w:szCs w:val="24"/>
          <w:lang w:eastAsia="en-US"/>
        </w:rPr>
        <w:t xml:space="preserve"> </w:t>
      </w:r>
      <w:r w:rsidR="00CB28D8" w:rsidRPr="0090612B">
        <w:rPr>
          <w:rFonts w:eastAsiaTheme="minorHAnsi"/>
          <w:szCs w:val="24"/>
          <w:lang w:eastAsia="en-US"/>
        </w:rPr>
        <w:t>школьниками,</w:t>
      </w:r>
      <w:r w:rsidRPr="0090612B">
        <w:rPr>
          <w:rFonts w:eastAsiaTheme="minorHAnsi"/>
          <w:szCs w:val="24"/>
          <w:lang w:eastAsia="en-US"/>
        </w:rPr>
        <w:t xml:space="preserve"> </w:t>
      </w:r>
      <w:r w:rsidR="00CB28D8" w:rsidRPr="0090612B">
        <w:rPr>
          <w:rFonts w:eastAsiaTheme="minorHAnsi"/>
          <w:szCs w:val="24"/>
          <w:lang w:eastAsia="en-US"/>
        </w:rPr>
        <w:t>родителями</w:t>
      </w:r>
      <w:r w:rsidRPr="0090612B">
        <w:rPr>
          <w:rFonts w:eastAsiaTheme="minorHAnsi"/>
          <w:szCs w:val="24"/>
          <w:lang w:eastAsia="en-US"/>
        </w:rPr>
        <w:t xml:space="preserve"> </w:t>
      </w:r>
      <w:r w:rsidR="00CB28D8" w:rsidRPr="0090612B">
        <w:rPr>
          <w:rFonts w:eastAsiaTheme="minorHAnsi"/>
          <w:szCs w:val="24"/>
          <w:lang w:eastAsia="en-US"/>
        </w:rPr>
        <w:t>/законными</w:t>
      </w:r>
      <w:r w:rsidRPr="0090612B">
        <w:rPr>
          <w:rFonts w:eastAsiaTheme="minorHAnsi"/>
          <w:szCs w:val="24"/>
          <w:lang w:eastAsia="en-US"/>
        </w:rPr>
        <w:t xml:space="preserve"> </w:t>
      </w:r>
      <w:r w:rsidR="00CB28D8" w:rsidRPr="0090612B">
        <w:rPr>
          <w:rFonts w:eastAsiaTheme="minorHAnsi"/>
          <w:szCs w:val="24"/>
          <w:lang w:eastAsia="en-US"/>
        </w:rPr>
        <w:t>представителями,</w:t>
      </w:r>
      <w:r w:rsidRPr="0090612B">
        <w:rPr>
          <w:rFonts w:eastAsiaTheme="minorHAnsi"/>
          <w:szCs w:val="24"/>
          <w:lang w:eastAsia="en-US"/>
        </w:rPr>
        <w:t xml:space="preserve"> </w:t>
      </w:r>
      <w:r w:rsidR="00CB28D8" w:rsidRPr="0090612B">
        <w:rPr>
          <w:rFonts w:eastAsiaTheme="minorHAnsi"/>
          <w:szCs w:val="24"/>
          <w:lang w:eastAsia="en-US"/>
        </w:rPr>
        <w:t>педагогами),</w:t>
      </w:r>
      <w:r w:rsidRPr="0090612B">
        <w:rPr>
          <w:rFonts w:eastAsiaTheme="minorHAnsi"/>
          <w:szCs w:val="24"/>
          <w:lang w:eastAsia="en-US"/>
        </w:rPr>
        <w:t xml:space="preserve"> </w:t>
      </w:r>
      <w:r w:rsidR="00CB28D8" w:rsidRPr="0090612B">
        <w:rPr>
          <w:rFonts w:eastAsiaTheme="minorHAnsi"/>
          <w:szCs w:val="24"/>
          <w:lang w:eastAsia="en-US"/>
        </w:rPr>
        <w:t>индивидуальные</w:t>
      </w:r>
      <w:r w:rsidRPr="0090612B">
        <w:rPr>
          <w:rFonts w:eastAsiaTheme="minorHAnsi"/>
          <w:szCs w:val="24"/>
          <w:lang w:eastAsia="en-US"/>
        </w:rPr>
        <w:t xml:space="preserve"> </w:t>
      </w:r>
      <w:r w:rsidR="00CB28D8" w:rsidRPr="0090612B">
        <w:rPr>
          <w:rFonts w:eastAsiaTheme="minorHAnsi"/>
          <w:szCs w:val="24"/>
          <w:lang w:eastAsia="en-US"/>
        </w:rPr>
        <w:t>консультации</w:t>
      </w:r>
      <w:r w:rsidRPr="0090612B">
        <w:rPr>
          <w:rFonts w:eastAsiaTheme="minorHAnsi"/>
          <w:szCs w:val="24"/>
          <w:lang w:eastAsia="en-US"/>
        </w:rPr>
        <w:t xml:space="preserve"> </w:t>
      </w:r>
      <w:r w:rsidR="00CB28D8" w:rsidRPr="0090612B">
        <w:rPr>
          <w:rFonts w:eastAsiaTheme="minorHAnsi"/>
          <w:szCs w:val="24"/>
          <w:lang w:eastAsia="en-US"/>
        </w:rPr>
        <w:t>(со</w:t>
      </w:r>
      <w:r w:rsidRPr="0090612B">
        <w:rPr>
          <w:rFonts w:eastAsiaTheme="minorHAnsi"/>
          <w:szCs w:val="24"/>
          <w:lang w:eastAsia="en-US"/>
        </w:rPr>
        <w:t xml:space="preserve"> </w:t>
      </w:r>
      <w:r w:rsidR="00CB28D8" w:rsidRPr="0090612B">
        <w:rPr>
          <w:rFonts w:eastAsiaTheme="minorHAnsi"/>
          <w:szCs w:val="24"/>
          <w:lang w:eastAsia="en-US"/>
        </w:rPr>
        <w:t>школьниками,</w:t>
      </w:r>
      <w:r w:rsidRPr="0090612B">
        <w:rPr>
          <w:rFonts w:eastAsiaTheme="minorHAnsi"/>
          <w:szCs w:val="24"/>
          <w:lang w:eastAsia="en-US"/>
        </w:rPr>
        <w:t xml:space="preserve"> </w:t>
      </w:r>
      <w:r w:rsidR="00CB28D8" w:rsidRPr="0090612B">
        <w:rPr>
          <w:rFonts w:eastAsiaTheme="minorHAnsi"/>
          <w:szCs w:val="24"/>
          <w:lang w:eastAsia="en-US"/>
        </w:rPr>
        <w:t>родителями,</w:t>
      </w:r>
      <w:r w:rsidRPr="0090612B">
        <w:rPr>
          <w:rFonts w:eastAsiaTheme="minorHAnsi"/>
          <w:szCs w:val="24"/>
          <w:lang w:eastAsia="en-US"/>
        </w:rPr>
        <w:t xml:space="preserve"> </w:t>
      </w:r>
      <w:r w:rsidR="00CB28D8" w:rsidRPr="0090612B">
        <w:rPr>
          <w:rFonts w:eastAsiaTheme="minorHAnsi"/>
          <w:szCs w:val="24"/>
          <w:lang w:eastAsia="en-US"/>
        </w:rPr>
        <w:t>педагогами).</w:t>
      </w:r>
      <w:proofErr w:type="gramEnd"/>
      <w:r w:rsidRPr="0090612B">
        <w:rPr>
          <w:rFonts w:eastAsiaTheme="minorHAnsi"/>
          <w:szCs w:val="24"/>
          <w:lang w:eastAsia="en-US"/>
        </w:rPr>
        <w:t xml:space="preserve"> </w:t>
      </w:r>
      <w:r w:rsidR="00CB28D8" w:rsidRPr="0090612B">
        <w:rPr>
          <w:rFonts w:eastAsiaTheme="minorHAnsi"/>
          <w:szCs w:val="24"/>
          <w:lang w:eastAsia="en-US"/>
        </w:rPr>
        <w:t>Возможны</w:t>
      </w:r>
      <w:r w:rsidRPr="0090612B">
        <w:rPr>
          <w:rFonts w:eastAsiaTheme="minorHAnsi"/>
          <w:szCs w:val="24"/>
          <w:lang w:eastAsia="en-US"/>
        </w:rPr>
        <w:t xml:space="preserve"> </w:t>
      </w:r>
      <w:r w:rsidR="00CB28D8" w:rsidRPr="0090612B">
        <w:rPr>
          <w:rFonts w:eastAsiaTheme="minorHAnsi"/>
          <w:szCs w:val="24"/>
          <w:lang w:eastAsia="en-US"/>
        </w:rPr>
        <w:t>также</w:t>
      </w:r>
      <w:r w:rsidRPr="0090612B">
        <w:rPr>
          <w:rFonts w:eastAsiaTheme="minorHAnsi"/>
          <w:szCs w:val="24"/>
          <w:lang w:eastAsia="en-US"/>
        </w:rPr>
        <w:t xml:space="preserve"> </w:t>
      </w:r>
      <w:r w:rsidR="00CB28D8" w:rsidRPr="0090612B">
        <w:rPr>
          <w:rFonts w:eastAsiaTheme="minorHAnsi"/>
          <w:szCs w:val="24"/>
          <w:lang w:eastAsia="en-US"/>
        </w:rPr>
        <w:t>выступления</w:t>
      </w:r>
      <w:r w:rsidRPr="0090612B">
        <w:rPr>
          <w:rFonts w:eastAsiaTheme="minorHAnsi"/>
          <w:szCs w:val="24"/>
          <w:lang w:eastAsia="en-US"/>
        </w:rPr>
        <w:t xml:space="preserve"> </w:t>
      </w:r>
      <w:r w:rsidR="00CB28D8" w:rsidRPr="0090612B">
        <w:rPr>
          <w:rFonts w:eastAsiaTheme="minorHAnsi"/>
          <w:szCs w:val="24"/>
          <w:lang w:eastAsia="en-US"/>
        </w:rPr>
        <w:t>специалиста</w:t>
      </w:r>
      <w:r w:rsidRPr="0090612B">
        <w:rPr>
          <w:rFonts w:eastAsiaTheme="minorHAnsi"/>
          <w:szCs w:val="24"/>
          <w:lang w:eastAsia="en-US"/>
        </w:rPr>
        <w:t xml:space="preserve"> </w:t>
      </w:r>
      <w:r w:rsidR="00CB28D8" w:rsidRPr="0090612B">
        <w:rPr>
          <w:rFonts w:eastAsiaTheme="minorHAnsi"/>
          <w:szCs w:val="24"/>
          <w:lang w:eastAsia="en-US"/>
        </w:rPr>
        <w:t>на</w:t>
      </w:r>
      <w:r w:rsidRPr="0090612B">
        <w:rPr>
          <w:rFonts w:eastAsiaTheme="minorHAnsi"/>
          <w:szCs w:val="24"/>
          <w:lang w:eastAsia="en-US"/>
        </w:rPr>
        <w:t xml:space="preserve"> </w:t>
      </w:r>
      <w:r w:rsidR="00CB28D8" w:rsidRPr="0090612B">
        <w:rPr>
          <w:rFonts w:eastAsiaTheme="minorHAnsi"/>
          <w:szCs w:val="24"/>
          <w:lang w:eastAsia="en-US"/>
        </w:rPr>
        <w:t>родительских</w:t>
      </w:r>
      <w:r w:rsidRPr="0090612B">
        <w:rPr>
          <w:rFonts w:eastAsiaTheme="minorHAnsi"/>
          <w:szCs w:val="24"/>
          <w:lang w:eastAsia="en-US"/>
        </w:rPr>
        <w:t xml:space="preserve"> </w:t>
      </w:r>
      <w:r w:rsidR="00CB28D8" w:rsidRPr="0090612B">
        <w:rPr>
          <w:rFonts w:eastAsiaTheme="minorHAnsi"/>
          <w:szCs w:val="24"/>
          <w:lang w:eastAsia="en-US"/>
        </w:rPr>
        <w:t>собраниях,</w:t>
      </w:r>
      <w:r w:rsidRPr="0090612B">
        <w:rPr>
          <w:rFonts w:eastAsiaTheme="minorHAnsi"/>
          <w:szCs w:val="24"/>
          <w:lang w:eastAsia="en-US"/>
        </w:rPr>
        <w:t xml:space="preserve"> </w:t>
      </w:r>
      <w:r w:rsidR="00CB28D8" w:rsidRPr="0090612B">
        <w:rPr>
          <w:rFonts w:eastAsiaTheme="minorHAnsi"/>
          <w:szCs w:val="24"/>
          <w:lang w:eastAsia="en-US"/>
        </w:rPr>
        <w:t>на</w:t>
      </w:r>
      <w:r w:rsidRPr="0090612B">
        <w:rPr>
          <w:rFonts w:eastAsiaTheme="minorHAnsi"/>
          <w:szCs w:val="24"/>
          <w:lang w:eastAsia="en-US"/>
        </w:rPr>
        <w:t xml:space="preserve"> </w:t>
      </w:r>
      <w:r w:rsidR="00CB28D8" w:rsidRPr="0090612B">
        <w:rPr>
          <w:rFonts w:eastAsiaTheme="minorHAnsi"/>
          <w:szCs w:val="24"/>
          <w:lang w:eastAsia="en-US"/>
        </w:rPr>
        <w:t>классных</w:t>
      </w:r>
      <w:r w:rsidRPr="0090612B">
        <w:rPr>
          <w:rFonts w:eastAsiaTheme="minorHAnsi"/>
          <w:szCs w:val="24"/>
          <w:lang w:eastAsia="en-US"/>
        </w:rPr>
        <w:t xml:space="preserve"> </w:t>
      </w:r>
      <w:r w:rsidR="00CB28D8" w:rsidRPr="0090612B">
        <w:rPr>
          <w:rFonts w:eastAsiaTheme="minorHAnsi"/>
          <w:szCs w:val="24"/>
          <w:lang w:eastAsia="en-US"/>
        </w:rPr>
        <w:t>часах</w:t>
      </w:r>
      <w:r w:rsidRPr="0090612B">
        <w:rPr>
          <w:rFonts w:eastAsiaTheme="minorHAnsi"/>
          <w:szCs w:val="24"/>
          <w:lang w:eastAsia="en-US"/>
        </w:rPr>
        <w:t xml:space="preserve"> </w:t>
      </w:r>
      <w:r w:rsidR="00CB28D8" w:rsidRPr="0090612B">
        <w:rPr>
          <w:rFonts w:eastAsiaTheme="minorHAnsi"/>
          <w:szCs w:val="24"/>
          <w:lang w:eastAsia="en-US"/>
        </w:rPr>
        <w:t>в</w:t>
      </w:r>
      <w:r w:rsidRPr="0090612B">
        <w:rPr>
          <w:rFonts w:eastAsiaTheme="minorHAnsi"/>
          <w:szCs w:val="24"/>
          <w:lang w:eastAsia="en-US"/>
        </w:rPr>
        <w:t xml:space="preserve"> </w:t>
      </w:r>
      <w:r w:rsidR="00CB28D8" w:rsidRPr="0090612B">
        <w:rPr>
          <w:rFonts w:eastAsiaTheme="minorHAnsi"/>
          <w:szCs w:val="24"/>
          <w:lang w:eastAsia="en-US"/>
        </w:rPr>
        <w:t>виде</w:t>
      </w:r>
      <w:r w:rsidRPr="0090612B">
        <w:rPr>
          <w:rFonts w:eastAsiaTheme="minorHAnsi"/>
          <w:szCs w:val="24"/>
          <w:lang w:eastAsia="en-US"/>
        </w:rPr>
        <w:t xml:space="preserve"> </w:t>
      </w:r>
      <w:r w:rsidR="00CB28D8" w:rsidRPr="0090612B">
        <w:rPr>
          <w:rFonts w:eastAsiaTheme="minorHAnsi"/>
          <w:szCs w:val="24"/>
          <w:lang w:eastAsia="en-US"/>
        </w:rPr>
        <w:t>информационно-просветительских</w:t>
      </w:r>
      <w:r w:rsidRPr="0090612B">
        <w:rPr>
          <w:rFonts w:eastAsiaTheme="minorHAnsi"/>
          <w:szCs w:val="24"/>
          <w:lang w:eastAsia="en-US"/>
        </w:rPr>
        <w:t xml:space="preserve"> </w:t>
      </w:r>
      <w:r w:rsidR="00CB28D8" w:rsidRPr="0090612B">
        <w:rPr>
          <w:rFonts w:eastAsiaTheme="minorHAnsi"/>
          <w:szCs w:val="24"/>
          <w:lang w:eastAsia="en-US"/>
        </w:rPr>
        <w:t>лекций</w:t>
      </w:r>
      <w:r w:rsidRPr="0090612B">
        <w:rPr>
          <w:rFonts w:eastAsiaTheme="minorHAnsi"/>
          <w:szCs w:val="24"/>
          <w:lang w:eastAsia="en-US"/>
        </w:rPr>
        <w:t xml:space="preserve"> </w:t>
      </w:r>
      <w:r w:rsidR="00CB28D8" w:rsidRPr="0090612B">
        <w:rPr>
          <w:rFonts w:eastAsiaTheme="minorHAnsi"/>
          <w:szCs w:val="24"/>
          <w:lang w:eastAsia="en-US"/>
        </w:rPr>
        <w:t>и</w:t>
      </w:r>
      <w:r w:rsidRPr="0090612B">
        <w:rPr>
          <w:rFonts w:eastAsiaTheme="minorHAnsi"/>
          <w:szCs w:val="24"/>
          <w:lang w:eastAsia="en-US"/>
        </w:rPr>
        <w:t xml:space="preserve"> </w:t>
      </w:r>
      <w:r w:rsidR="00CB28D8" w:rsidRPr="0090612B">
        <w:rPr>
          <w:rFonts w:eastAsiaTheme="minorHAnsi"/>
          <w:szCs w:val="24"/>
          <w:lang w:eastAsia="en-US"/>
        </w:rPr>
        <w:t>сообщений.</w:t>
      </w:r>
      <w:r w:rsidRPr="0090612B">
        <w:rPr>
          <w:rFonts w:eastAsiaTheme="minorHAnsi"/>
          <w:szCs w:val="24"/>
          <w:lang w:eastAsia="en-US"/>
        </w:rPr>
        <w:t xml:space="preserve"> </w:t>
      </w:r>
      <w:r w:rsidR="00CB28D8" w:rsidRPr="0090612B">
        <w:rPr>
          <w:rFonts w:eastAsiaTheme="minorHAnsi"/>
          <w:szCs w:val="24"/>
          <w:lang w:eastAsia="en-US"/>
        </w:rPr>
        <w:t>Взаимодействует</w:t>
      </w:r>
      <w:r w:rsidRPr="0090612B">
        <w:rPr>
          <w:rFonts w:eastAsiaTheme="minorHAnsi"/>
          <w:szCs w:val="24"/>
          <w:lang w:eastAsia="en-US"/>
        </w:rPr>
        <w:t xml:space="preserve"> </w:t>
      </w:r>
      <w:r w:rsidR="00CB28D8" w:rsidRPr="0090612B">
        <w:rPr>
          <w:rFonts w:eastAsiaTheme="minorHAnsi"/>
          <w:szCs w:val="24"/>
          <w:lang w:eastAsia="en-US"/>
        </w:rPr>
        <w:t>с</w:t>
      </w:r>
      <w:r w:rsidRPr="0090612B">
        <w:rPr>
          <w:rFonts w:eastAsiaTheme="minorHAnsi"/>
          <w:szCs w:val="24"/>
          <w:lang w:eastAsia="en-US"/>
        </w:rPr>
        <w:t xml:space="preserve"> </w:t>
      </w:r>
      <w:r w:rsidR="00CB28D8" w:rsidRPr="0090612B">
        <w:rPr>
          <w:rFonts w:eastAsiaTheme="minorHAnsi"/>
          <w:szCs w:val="24"/>
          <w:lang w:eastAsia="en-US"/>
        </w:rPr>
        <w:t>педагогами,</w:t>
      </w:r>
      <w:r w:rsidRPr="0090612B">
        <w:rPr>
          <w:rFonts w:eastAsiaTheme="minorHAnsi"/>
          <w:szCs w:val="24"/>
          <w:lang w:eastAsia="en-US"/>
        </w:rPr>
        <w:t xml:space="preserve"> </w:t>
      </w:r>
      <w:r w:rsidR="00CB28D8" w:rsidRPr="0090612B">
        <w:rPr>
          <w:rFonts w:eastAsiaTheme="minorHAnsi"/>
          <w:szCs w:val="24"/>
          <w:lang w:eastAsia="en-US"/>
        </w:rPr>
        <w:t>педагогом</w:t>
      </w:r>
      <w:r w:rsidRPr="0090612B">
        <w:rPr>
          <w:rFonts w:eastAsiaTheme="minorHAnsi"/>
          <w:szCs w:val="24"/>
          <w:lang w:eastAsia="en-US"/>
        </w:rPr>
        <w:t xml:space="preserve"> </w:t>
      </w:r>
      <w:r w:rsidR="00CB28D8" w:rsidRPr="0090612B">
        <w:rPr>
          <w:rFonts w:eastAsiaTheme="minorHAnsi"/>
          <w:szCs w:val="24"/>
          <w:lang w:eastAsia="en-US"/>
        </w:rPr>
        <w:t>класса,</w:t>
      </w:r>
      <w:r w:rsidRPr="0090612B">
        <w:rPr>
          <w:rFonts w:eastAsiaTheme="minorHAnsi"/>
          <w:szCs w:val="24"/>
          <w:lang w:eastAsia="en-US"/>
        </w:rPr>
        <w:t xml:space="preserve"> </w:t>
      </w:r>
      <w:r w:rsidR="00CB28D8" w:rsidRPr="0090612B">
        <w:rPr>
          <w:rFonts w:eastAsiaTheme="minorHAnsi"/>
          <w:szCs w:val="24"/>
          <w:lang w:eastAsia="en-US"/>
        </w:rPr>
        <w:t>в</w:t>
      </w:r>
      <w:r w:rsidRPr="0090612B">
        <w:rPr>
          <w:rFonts w:eastAsiaTheme="minorHAnsi"/>
          <w:szCs w:val="24"/>
          <w:lang w:eastAsia="en-US"/>
        </w:rPr>
        <w:t xml:space="preserve"> </w:t>
      </w:r>
      <w:r w:rsidR="00CB28D8" w:rsidRPr="0090612B">
        <w:rPr>
          <w:rFonts w:eastAsiaTheme="minorHAnsi"/>
          <w:szCs w:val="24"/>
          <w:lang w:eastAsia="en-US"/>
        </w:rPr>
        <w:t>случае</w:t>
      </w:r>
      <w:r w:rsidRPr="0090612B">
        <w:rPr>
          <w:rFonts w:eastAsiaTheme="minorHAnsi"/>
          <w:szCs w:val="24"/>
          <w:lang w:eastAsia="en-US"/>
        </w:rPr>
        <w:t xml:space="preserve"> </w:t>
      </w:r>
      <w:r w:rsidR="00CB28D8" w:rsidRPr="0090612B">
        <w:rPr>
          <w:rFonts w:eastAsiaTheme="minorHAnsi"/>
          <w:szCs w:val="24"/>
          <w:lang w:eastAsia="en-US"/>
        </w:rPr>
        <w:t>необходимости</w:t>
      </w:r>
      <w:r w:rsidRPr="0090612B">
        <w:rPr>
          <w:rFonts w:eastAsiaTheme="minorHAnsi"/>
          <w:szCs w:val="24"/>
          <w:lang w:eastAsia="en-US"/>
        </w:rPr>
        <w:t xml:space="preserve"> </w:t>
      </w:r>
      <w:r w:rsidR="00CB28D8" w:rsidRPr="0090612B">
        <w:rPr>
          <w:rFonts w:eastAsiaTheme="minorHAnsi"/>
          <w:szCs w:val="24"/>
          <w:lang w:eastAsia="en-US"/>
        </w:rPr>
        <w:t>с</w:t>
      </w:r>
      <w:r w:rsidRPr="0090612B">
        <w:rPr>
          <w:rFonts w:eastAsiaTheme="minorHAnsi"/>
          <w:szCs w:val="24"/>
          <w:lang w:eastAsia="en-US"/>
        </w:rPr>
        <w:t xml:space="preserve"> </w:t>
      </w:r>
      <w:r w:rsidR="00CB28D8" w:rsidRPr="0090612B">
        <w:rPr>
          <w:rFonts w:eastAsiaTheme="minorHAnsi"/>
          <w:szCs w:val="24"/>
          <w:lang w:eastAsia="en-US"/>
        </w:rPr>
        <w:t>медицинским</w:t>
      </w:r>
      <w:r w:rsidRPr="0090612B">
        <w:rPr>
          <w:rFonts w:eastAsiaTheme="minorHAnsi"/>
          <w:szCs w:val="24"/>
          <w:lang w:eastAsia="en-US"/>
        </w:rPr>
        <w:t xml:space="preserve"> </w:t>
      </w:r>
      <w:r w:rsidR="00CB28D8" w:rsidRPr="0090612B">
        <w:rPr>
          <w:rFonts w:eastAsiaTheme="minorHAnsi"/>
          <w:szCs w:val="24"/>
          <w:lang w:eastAsia="en-US"/>
        </w:rPr>
        <w:t>работником,</w:t>
      </w:r>
      <w:r w:rsidRPr="0090612B">
        <w:rPr>
          <w:rFonts w:eastAsiaTheme="minorHAnsi"/>
          <w:szCs w:val="24"/>
          <w:lang w:eastAsia="en-US"/>
        </w:rPr>
        <w:t xml:space="preserve"> </w:t>
      </w:r>
      <w:r w:rsidR="00CB28D8" w:rsidRPr="0090612B">
        <w:rPr>
          <w:rFonts w:eastAsiaTheme="minorHAnsi"/>
          <w:szCs w:val="24"/>
          <w:lang w:eastAsia="en-US"/>
        </w:rPr>
        <w:t>а</w:t>
      </w:r>
      <w:r w:rsidRPr="0090612B">
        <w:rPr>
          <w:rFonts w:eastAsiaTheme="minorHAnsi"/>
          <w:szCs w:val="24"/>
          <w:lang w:eastAsia="en-US"/>
        </w:rPr>
        <w:t xml:space="preserve"> </w:t>
      </w:r>
      <w:r w:rsidR="00CB28D8" w:rsidRPr="0090612B">
        <w:rPr>
          <w:rFonts w:eastAsiaTheme="minorHAnsi"/>
          <w:szCs w:val="24"/>
          <w:lang w:eastAsia="en-US"/>
        </w:rPr>
        <w:t>также</w:t>
      </w:r>
      <w:r w:rsidRPr="0090612B">
        <w:rPr>
          <w:rFonts w:eastAsiaTheme="minorHAnsi"/>
          <w:szCs w:val="24"/>
          <w:lang w:eastAsia="en-US"/>
        </w:rPr>
        <w:t xml:space="preserve"> </w:t>
      </w:r>
      <w:r w:rsidR="00CB28D8" w:rsidRPr="0090612B">
        <w:rPr>
          <w:rFonts w:eastAsiaTheme="minorHAnsi"/>
          <w:szCs w:val="24"/>
          <w:lang w:eastAsia="en-US"/>
        </w:rPr>
        <w:t>с</w:t>
      </w:r>
      <w:r w:rsidRPr="0090612B">
        <w:rPr>
          <w:rFonts w:eastAsiaTheme="minorHAnsi"/>
          <w:szCs w:val="24"/>
          <w:lang w:eastAsia="en-US"/>
        </w:rPr>
        <w:t xml:space="preserve"> </w:t>
      </w:r>
      <w:r w:rsidR="00CB28D8" w:rsidRPr="0090612B">
        <w:rPr>
          <w:rFonts w:eastAsiaTheme="minorHAnsi"/>
          <w:szCs w:val="24"/>
          <w:lang w:eastAsia="en-US"/>
        </w:rPr>
        <w:t>законными</w:t>
      </w:r>
      <w:r w:rsidRPr="0090612B">
        <w:rPr>
          <w:rFonts w:eastAsiaTheme="minorHAnsi"/>
          <w:szCs w:val="24"/>
          <w:lang w:eastAsia="en-US"/>
        </w:rPr>
        <w:t xml:space="preserve"> </w:t>
      </w:r>
      <w:r w:rsidR="00CB28D8" w:rsidRPr="0090612B">
        <w:rPr>
          <w:rFonts w:eastAsiaTheme="minorHAnsi"/>
          <w:szCs w:val="24"/>
          <w:lang w:eastAsia="en-US"/>
        </w:rPr>
        <w:t>представителями,</w:t>
      </w:r>
      <w:r w:rsidRPr="0090612B">
        <w:rPr>
          <w:rFonts w:eastAsiaTheme="minorHAnsi"/>
          <w:szCs w:val="24"/>
          <w:lang w:eastAsia="en-US"/>
        </w:rPr>
        <w:t xml:space="preserve"> </w:t>
      </w:r>
      <w:r w:rsidR="00CB28D8" w:rsidRPr="0090612B">
        <w:rPr>
          <w:rFonts w:eastAsiaTheme="minorHAnsi"/>
          <w:szCs w:val="24"/>
          <w:lang w:eastAsia="en-US"/>
        </w:rPr>
        <w:t>специалистами</w:t>
      </w:r>
      <w:r w:rsidRPr="0090612B">
        <w:rPr>
          <w:rFonts w:eastAsiaTheme="minorHAnsi"/>
          <w:szCs w:val="24"/>
          <w:lang w:eastAsia="en-US"/>
        </w:rPr>
        <w:t xml:space="preserve"> </w:t>
      </w:r>
      <w:r w:rsidR="00CB28D8" w:rsidRPr="0090612B">
        <w:rPr>
          <w:rFonts w:eastAsiaTheme="minorHAnsi"/>
          <w:szCs w:val="24"/>
          <w:lang w:eastAsia="en-US"/>
        </w:rPr>
        <w:t>социальных</w:t>
      </w:r>
      <w:r w:rsidRPr="0090612B">
        <w:rPr>
          <w:rFonts w:eastAsiaTheme="minorHAnsi"/>
          <w:szCs w:val="24"/>
          <w:lang w:eastAsia="en-US"/>
        </w:rPr>
        <w:t xml:space="preserve"> </w:t>
      </w:r>
      <w:r w:rsidR="00CB28D8" w:rsidRPr="0090612B">
        <w:rPr>
          <w:rFonts w:eastAsiaTheme="minorHAnsi"/>
          <w:szCs w:val="24"/>
          <w:lang w:eastAsia="en-US"/>
        </w:rPr>
        <w:t>служб,</w:t>
      </w:r>
      <w:r w:rsidRPr="0090612B">
        <w:rPr>
          <w:rFonts w:eastAsiaTheme="minorHAnsi"/>
          <w:szCs w:val="24"/>
          <w:lang w:eastAsia="en-US"/>
        </w:rPr>
        <w:t xml:space="preserve"> </w:t>
      </w:r>
      <w:r w:rsidR="00CB28D8" w:rsidRPr="0090612B">
        <w:rPr>
          <w:rFonts w:eastAsiaTheme="minorHAnsi"/>
          <w:szCs w:val="24"/>
          <w:lang w:eastAsia="en-US"/>
        </w:rPr>
        <w:t>органами</w:t>
      </w:r>
      <w:r w:rsidRPr="0090612B">
        <w:rPr>
          <w:rFonts w:eastAsiaTheme="minorHAnsi"/>
          <w:szCs w:val="24"/>
          <w:lang w:eastAsia="en-US"/>
        </w:rPr>
        <w:t xml:space="preserve"> </w:t>
      </w:r>
      <w:r w:rsidR="00CB28D8" w:rsidRPr="0090612B">
        <w:rPr>
          <w:rFonts w:eastAsiaTheme="minorHAnsi"/>
          <w:szCs w:val="24"/>
          <w:lang w:eastAsia="en-US"/>
        </w:rPr>
        <w:t>исполнительной</w:t>
      </w:r>
      <w:r w:rsidRPr="0090612B">
        <w:rPr>
          <w:rFonts w:eastAsiaTheme="minorHAnsi"/>
          <w:szCs w:val="24"/>
          <w:lang w:eastAsia="en-US"/>
        </w:rPr>
        <w:t xml:space="preserve"> </w:t>
      </w:r>
      <w:r w:rsidR="00CB28D8" w:rsidRPr="0090612B">
        <w:rPr>
          <w:rFonts w:eastAsiaTheme="minorHAnsi"/>
          <w:szCs w:val="24"/>
          <w:lang w:eastAsia="en-US"/>
        </w:rPr>
        <w:t>власти</w:t>
      </w:r>
      <w:r w:rsidRPr="0090612B">
        <w:rPr>
          <w:rFonts w:eastAsiaTheme="minorHAnsi"/>
          <w:szCs w:val="24"/>
          <w:lang w:eastAsia="en-US"/>
        </w:rPr>
        <w:t xml:space="preserve"> </w:t>
      </w:r>
      <w:r w:rsidR="00CB28D8" w:rsidRPr="0090612B">
        <w:rPr>
          <w:rFonts w:eastAsiaTheme="minorHAnsi"/>
          <w:szCs w:val="24"/>
          <w:lang w:eastAsia="en-US"/>
        </w:rPr>
        <w:t>по</w:t>
      </w:r>
      <w:r w:rsidRPr="0090612B">
        <w:rPr>
          <w:rFonts w:eastAsiaTheme="minorHAnsi"/>
          <w:szCs w:val="24"/>
          <w:lang w:eastAsia="en-US"/>
        </w:rPr>
        <w:t xml:space="preserve"> </w:t>
      </w:r>
      <w:r w:rsidR="00CB28D8" w:rsidRPr="0090612B">
        <w:rPr>
          <w:rFonts w:eastAsiaTheme="minorHAnsi"/>
          <w:szCs w:val="24"/>
          <w:lang w:eastAsia="en-US"/>
        </w:rPr>
        <w:t>защите</w:t>
      </w:r>
      <w:r w:rsidRPr="0090612B">
        <w:rPr>
          <w:rFonts w:eastAsiaTheme="minorHAnsi"/>
          <w:szCs w:val="24"/>
          <w:lang w:eastAsia="en-US"/>
        </w:rPr>
        <w:t xml:space="preserve"> </w:t>
      </w:r>
      <w:r w:rsidR="00CB28D8" w:rsidRPr="0090612B">
        <w:rPr>
          <w:rFonts w:eastAsiaTheme="minorHAnsi"/>
          <w:szCs w:val="24"/>
          <w:lang w:eastAsia="en-US"/>
        </w:rPr>
        <w:t>прав</w:t>
      </w:r>
      <w:r w:rsidRPr="0090612B">
        <w:rPr>
          <w:rFonts w:eastAsiaTheme="minorHAnsi"/>
          <w:szCs w:val="24"/>
          <w:lang w:eastAsia="en-US"/>
        </w:rPr>
        <w:t xml:space="preserve"> </w:t>
      </w:r>
      <w:r w:rsidR="00CB28D8" w:rsidRPr="0090612B">
        <w:rPr>
          <w:rFonts w:eastAsiaTheme="minorHAnsi"/>
          <w:szCs w:val="24"/>
          <w:lang w:eastAsia="en-US"/>
        </w:rPr>
        <w:t>детей.</w:t>
      </w:r>
      <w:r w:rsidRPr="0090612B">
        <w:rPr>
          <w:rFonts w:eastAsiaTheme="minorHAnsi"/>
          <w:szCs w:val="24"/>
          <w:lang w:eastAsia="en-US"/>
        </w:rPr>
        <w:t xml:space="preserve"> </w:t>
      </w:r>
    </w:p>
    <w:p w:rsidR="00BC73B2" w:rsidRPr="0090612B" w:rsidRDefault="00BC73B2" w:rsidP="006255AF">
      <w:pPr>
        <w:pStyle w:val="Abstract"/>
        <w:spacing w:line="240" w:lineRule="auto"/>
        <w:ind w:firstLine="567"/>
        <w:rPr>
          <w:rFonts w:eastAsiaTheme="minorHAnsi"/>
          <w:szCs w:val="24"/>
          <w:lang w:eastAsia="en-US"/>
        </w:rPr>
      </w:pPr>
      <w:r w:rsidRPr="0090612B">
        <w:rPr>
          <w:rFonts w:eastAsiaTheme="minorHAnsi"/>
          <w:szCs w:val="24"/>
          <w:lang w:eastAsia="en-US"/>
        </w:rPr>
        <w:t>Психологическое</w:t>
      </w:r>
      <w:r w:rsidR="00177F40" w:rsidRPr="0090612B">
        <w:rPr>
          <w:rFonts w:eastAsiaTheme="minorHAnsi"/>
          <w:szCs w:val="24"/>
          <w:lang w:eastAsia="en-US"/>
        </w:rPr>
        <w:t xml:space="preserve"> </w:t>
      </w:r>
      <w:r w:rsidRPr="0090612B">
        <w:rPr>
          <w:rFonts w:eastAsiaTheme="minorHAnsi"/>
          <w:szCs w:val="24"/>
          <w:lang w:eastAsia="en-US"/>
        </w:rPr>
        <w:t>сопровождение</w:t>
      </w:r>
      <w:r w:rsidR="00177F40" w:rsidRPr="0090612B">
        <w:rPr>
          <w:rFonts w:eastAsiaTheme="minorHAnsi"/>
          <w:szCs w:val="24"/>
          <w:lang w:eastAsia="en-US"/>
        </w:rPr>
        <w:t xml:space="preserve"> </w:t>
      </w:r>
      <w:r w:rsidRPr="0090612B">
        <w:rPr>
          <w:rFonts w:eastAsiaTheme="minorHAnsi"/>
          <w:szCs w:val="24"/>
          <w:lang w:eastAsia="en-US"/>
        </w:rPr>
        <w:t>обучающихся</w:t>
      </w:r>
      <w:r w:rsidR="00177F40" w:rsidRPr="0090612B">
        <w:rPr>
          <w:rFonts w:eastAsiaTheme="minorHAnsi"/>
          <w:szCs w:val="24"/>
          <w:lang w:eastAsia="en-US"/>
        </w:rPr>
        <w:t xml:space="preserve"> </w:t>
      </w:r>
      <w:r w:rsidRPr="0090612B">
        <w:rPr>
          <w:rFonts w:eastAsiaTheme="minorHAnsi"/>
          <w:szCs w:val="24"/>
          <w:lang w:eastAsia="en-US"/>
        </w:rPr>
        <w:t>с</w:t>
      </w:r>
      <w:r w:rsidR="00177F40" w:rsidRPr="0090612B">
        <w:rPr>
          <w:rFonts w:eastAsiaTheme="minorHAnsi"/>
          <w:szCs w:val="24"/>
          <w:lang w:eastAsia="en-US"/>
        </w:rPr>
        <w:t xml:space="preserve"> </w:t>
      </w:r>
      <w:r w:rsidRPr="0090612B">
        <w:rPr>
          <w:rFonts w:eastAsiaTheme="minorHAnsi"/>
          <w:szCs w:val="24"/>
          <w:lang w:eastAsia="en-US"/>
        </w:rPr>
        <w:t>ОВЗ</w:t>
      </w:r>
      <w:r w:rsidR="00177F40" w:rsidRPr="0090612B">
        <w:rPr>
          <w:rFonts w:eastAsiaTheme="minorHAnsi"/>
          <w:szCs w:val="24"/>
          <w:lang w:eastAsia="en-US"/>
        </w:rPr>
        <w:t xml:space="preserve"> </w:t>
      </w:r>
      <w:r w:rsidRPr="0090612B">
        <w:rPr>
          <w:rFonts w:eastAsiaTheme="minorHAnsi"/>
          <w:szCs w:val="24"/>
          <w:lang w:eastAsia="en-US"/>
        </w:rPr>
        <w:t>организует</w:t>
      </w:r>
      <w:r w:rsidR="00177F40" w:rsidRPr="0090612B">
        <w:rPr>
          <w:rFonts w:eastAsiaTheme="minorHAnsi"/>
          <w:szCs w:val="24"/>
          <w:lang w:eastAsia="en-US"/>
        </w:rPr>
        <w:t xml:space="preserve"> </w:t>
      </w:r>
      <w:r w:rsidR="00D63BB1" w:rsidRPr="0090612B">
        <w:rPr>
          <w:rFonts w:eastAsiaTheme="minorHAnsi"/>
          <w:szCs w:val="24"/>
          <w:lang w:eastAsia="en-US"/>
        </w:rPr>
        <w:t>классный</w:t>
      </w:r>
      <w:r w:rsidR="00177F40" w:rsidRPr="0090612B">
        <w:rPr>
          <w:rFonts w:eastAsiaTheme="minorHAnsi"/>
          <w:szCs w:val="24"/>
          <w:lang w:eastAsia="en-US"/>
        </w:rPr>
        <w:t xml:space="preserve"> </w:t>
      </w:r>
      <w:r w:rsidR="00D63BB1" w:rsidRPr="0090612B">
        <w:rPr>
          <w:rFonts w:eastAsiaTheme="minorHAnsi"/>
          <w:szCs w:val="24"/>
          <w:lang w:eastAsia="en-US"/>
        </w:rPr>
        <w:t>руководитель</w:t>
      </w:r>
      <w:r w:rsidRPr="0090612B">
        <w:rPr>
          <w:rFonts w:eastAsiaTheme="minorHAnsi"/>
          <w:szCs w:val="24"/>
          <w:lang w:eastAsia="en-US"/>
        </w:rPr>
        <w:t>,</w:t>
      </w:r>
      <w:r w:rsidR="00177F40" w:rsidRPr="0090612B">
        <w:rPr>
          <w:rFonts w:eastAsiaTheme="minorHAnsi"/>
          <w:szCs w:val="24"/>
          <w:lang w:eastAsia="en-US"/>
        </w:rPr>
        <w:t xml:space="preserve"> </w:t>
      </w:r>
      <w:r w:rsidRPr="0090612B">
        <w:rPr>
          <w:rFonts w:eastAsiaTheme="minorHAnsi"/>
          <w:szCs w:val="24"/>
          <w:lang w:eastAsia="en-US"/>
        </w:rPr>
        <w:t>который</w:t>
      </w:r>
      <w:r w:rsidR="00177F40" w:rsidRPr="0090612B">
        <w:rPr>
          <w:rFonts w:eastAsiaTheme="minorHAnsi"/>
          <w:szCs w:val="24"/>
          <w:lang w:eastAsia="en-US"/>
        </w:rPr>
        <w:t xml:space="preserve"> </w:t>
      </w:r>
      <w:r w:rsidRPr="0090612B">
        <w:rPr>
          <w:rFonts w:eastAsiaTheme="minorHAnsi"/>
          <w:szCs w:val="24"/>
          <w:lang w:eastAsia="en-US"/>
        </w:rPr>
        <w:t>проводит</w:t>
      </w:r>
      <w:r w:rsidR="00177F40" w:rsidRPr="0090612B">
        <w:rPr>
          <w:rFonts w:eastAsiaTheme="minorHAnsi"/>
          <w:szCs w:val="24"/>
          <w:lang w:eastAsia="en-US"/>
        </w:rPr>
        <w:t xml:space="preserve"> </w:t>
      </w:r>
      <w:r w:rsidRPr="0090612B">
        <w:rPr>
          <w:rFonts w:eastAsiaTheme="minorHAnsi"/>
          <w:szCs w:val="24"/>
          <w:lang w:eastAsia="en-US"/>
        </w:rPr>
        <w:t>занятия</w:t>
      </w:r>
      <w:r w:rsidR="00177F40" w:rsidRPr="0090612B">
        <w:rPr>
          <w:rFonts w:eastAsiaTheme="minorHAnsi"/>
          <w:szCs w:val="24"/>
          <w:lang w:eastAsia="en-US"/>
        </w:rPr>
        <w:t xml:space="preserve"> </w:t>
      </w:r>
      <w:r w:rsidRPr="0090612B">
        <w:rPr>
          <w:rFonts w:eastAsiaTheme="minorHAnsi"/>
          <w:szCs w:val="24"/>
          <w:lang w:eastAsia="en-US"/>
        </w:rPr>
        <w:t>по</w:t>
      </w:r>
      <w:r w:rsidR="00177F40" w:rsidRPr="0090612B">
        <w:rPr>
          <w:rFonts w:eastAsiaTheme="minorHAnsi"/>
          <w:szCs w:val="24"/>
          <w:lang w:eastAsia="en-US"/>
        </w:rPr>
        <w:t xml:space="preserve"> </w:t>
      </w:r>
      <w:r w:rsidRPr="0090612B">
        <w:rPr>
          <w:rFonts w:eastAsiaTheme="minorHAnsi"/>
          <w:szCs w:val="24"/>
          <w:lang w:eastAsia="en-US"/>
        </w:rPr>
        <w:t>комплексному</w:t>
      </w:r>
      <w:r w:rsidR="00177F40" w:rsidRPr="0090612B">
        <w:rPr>
          <w:rFonts w:eastAsiaTheme="minorHAnsi"/>
          <w:szCs w:val="24"/>
          <w:lang w:eastAsia="en-US"/>
        </w:rPr>
        <w:t xml:space="preserve"> </w:t>
      </w:r>
      <w:r w:rsidRPr="0090612B">
        <w:rPr>
          <w:rFonts w:eastAsiaTheme="minorHAnsi"/>
          <w:szCs w:val="24"/>
          <w:lang w:eastAsia="en-US"/>
        </w:rPr>
        <w:t>изучению</w:t>
      </w:r>
      <w:r w:rsidR="00177F40" w:rsidRPr="0090612B">
        <w:rPr>
          <w:rFonts w:eastAsiaTheme="minorHAnsi"/>
          <w:szCs w:val="24"/>
          <w:lang w:eastAsia="en-US"/>
        </w:rPr>
        <w:t xml:space="preserve"> </w:t>
      </w:r>
      <w:r w:rsidRPr="0090612B">
        <w:rPr>
          <w:rFonts w:eastAsiaTheme="minorHAnsi"/>
          <w:szCs w:val="24"/>
          <w:lang w:eastAsia="en-US"/>
        </w:rPr>
        <w:t>и</w:t>
      </w:r>
      <w:r w:rsidR="00177F40" w:rsidRPr="0090612B">
        <w:rPr>
          <w:rFonts w:eastAsiaTheme="minorHAnsi"/>
          <w:szCs w:val="24"/>
          <w:lang w:eastAsia="en-US"/>
        </w:rPr>
        <w:t xml:space="preserve"> </w:t>
      </w:r>
      <w:r w:rsidRPr="0090612B">
        <w:rPr>
          <w:rFonts w:eastAsiaTheme="minorHAnsi"/>
          <w:szCs w:val="24"/>
          <w:lang w:eastAsia="en-US"/>
        </w:rPr>
        <w:t>развитию</w:t>
      </w:r>
      <w:r w:rsidR="00177F40" w:rsidRPr="0090612B">
        <w:rPr>
          <w:rFonts w:eastAsiaTheme="minorHAnsi"/>
          <w:szCs w:val="24"/>
          <w:lang w:eastAsia="en-US"/>
        </w:rPr>
        <w:t xml:space="preserve"> </w:t>
      </w:r>
      <w:r w:rsidRPr="0090612B">
        <w:rPr>
          <w:rFonts w:eastAsiaTheme="minorHAnsi"/>
          <w:szCs w:val="24"/>
          <w:lang w:eastAsia="en-US"/>
        </w:rPr>
        <w:t>личности</w:t>
      </w:r>
      <w:r w:rsidR="00177F40" w:rsidRPr="0090612B">
        <w:rPr>
          <w:rFonts w:eastAsiaTheme="minorHAnsi"/>
          <w:szCs w:val="24"/>
          <w:lang w:eastAsia="en-US"/>
        </w:rPr>
        <w:t xml:space="preserve"> </w:t>
      </w:r>
      <w:r w:rsidRPr="0090612B">
        <w:rPr>
          <w:rFonts w:eastAsiaTheme="minorHAnsi"/>
          <w:szCs w:val="24"/>
          <w:lang w:eastAsia="en-US"/>
        </w:rPr>
        <w:t>школьников</w:t>
      </w:r>
      <w:r w:rsidR="00177F40" w:rsidRPr="0090612B">
        <w:rPr>
          <w:rFonts w:eastAsiaTheme="minorHAnsi"/>
          <w:szCs w:val="24"/>
          <w:lang w:eastAsia="en-US"/>
        </w:rPr>
        <w:t xml:space="preserve"> </w:t>
      </w:r>
      <w:r w:rsidRPr="0090612B">
        <w:rPr>
          <w:rFonts w:eastAsiaTheme="minorHAnsi"/>
          <w:szCs w:val="24"/>
          <w:lang w:eastAsia="en-US"/>
        </w:rPr>
        <w:t>с</w:t>
      </w:r>
      <w:r w:rsidR="00177F40" w:rsidRPr="0090612B">
        <w:rPr>
          <w:rFonts w:eastAsiaTheme="minorHAnsi"/>
          <w:szCs w:val="24"/>
          <w:lang w:eastAsia="en-US"/>
        </w:rPr>
        <w:t xml:space="preserve"> </w:t>
      </w:r>
      <w:r w:rsidRPr="0090612B">
        <w:rPr>
          <w:rFonts w:eastAsiaTheme="minorHAnsi"/>
          <w:szCs w:val="24"/>
          <w:lang w:eastAsia="en-US"/>
        </w:rPr>
        <w:t>ОВЗ.</w:t>
      </w:r>
      <w:r w:rsidR="00177F40" w:rsidRPr="0090612B">
        <w:rPr>
          <w:rFonts w:eastAsiaTheme="minorHAnsi"/>
          <w:szCs w:val="24"/>
          <w:lang w:eastAsia="en-US"/>
        </w:rPr>
        <w:t xml:space="preserve"> </w:t>
      </w:r>
      <w:r w:rsidRPr="0090612B">
        <w:rPr>
          <w:rFonts w:eastAsiaTheme="minorHAnsi"/>
          <w:szCs w:val="24"/>
          <w:lang w:eastAsia="en-US"/>
        </w:rPr>
        <w:t>Основные</w:t>
      </w:r>
      <w:r w:rsidR="00177F40" w:rsidRPr="0090612B">
        <w:rPr>
          <w:rFonts w:eastAsiaTheme="minorHAnsi"/>
          <w:szCs w:val="24"/>
          <w:lang w:eastAsia="en-US"/>
        </w:rPr>
        <w:t xml:space="preserve"> </w:t>
      </w:r>
      <w:r w:rsidRPr="0090612B">
        <w:rPr>
          <w:rFonts w:eastAsiaTheme="minorHAnsi"/>
          <w:szCs w:val="24"/>
          <w:lang w:eastAsia="en-US"/>
        </w:rPr>
        <w:t>направления</w:t>
      </w:r>
      <w:r w:rsidR="00177F40" w:rsidRPr="0090612B">
        <w:rPr>
          <w:rFonts w:eastAsiaTheme="minorHAnsi"/>
          <w:szCs w:val="24"/>
          <w:lang w:eastAsia="en-US"/>
        </w:rPr>
        <w:t xml:space="preserve"> </w:t>
      </w:r>
      <w:r w:rsidRPr="0090612B">
        <w:rPr>
          <w:rFonts w:eastAsiaTheme="minorHAnsi"/>
          <w:szCs w:val="24"/>
          <w:lang w:eastAsia="en-US"/>
        </w:rPr>
        <w:t>деятельности</w:t>
      </w:r>
      <w:r w:rsidR="00177F40" w:rsidRPr="0090612B">
        <w:rPr>
          <w:rFonts w:eastAsiaTheme="minorHAnsi"/>
          <w:szCs w:val="24"/>
          <w:lang w:eastAsia="en-US"/>
        </w:rPr>
        <w:t xml:space="preserve"> </w:t>
      </w:r>
      <w:r w:rsidRPr="0090612B">
        <w:rPr>
          <w:rFonts w:eastAsiaTheme="minorHAnsi"/>
          <w:szCs w:val="24"/>
          <w:lang w:eastAsia="en-US"/>
        </w:rPr>
        <w:t>школьного</w:t>
      </w:r>
      <w:r w:rsidR="00177F40" w:rsidRPr="0090612B">
        <w:rPr>
          <w:rFonts w:eastAsiaTheme="minorHAnsi"/>
          <w:szCs w:val="24"/>
          <w:lang w:eastAsia="en-US"/>
        </w:rPr>
        <w:t xml:space="preserve"> </w:t>
      </w:r>
      <w:r w:rsidRPr="0090612B">
        <w:rPr>
          <w:rFonts w:eastAsiaTheme="minorHAnsi"/>
          <w:szCs w:val="24"/>
          <w:lang w:eastAsia="en-US"/>
        </w:rPr>
        <w:t>педагога</w:t>
      </w:r>
      <w:r w:rsidR="00177F40" w:rsidRPr="0090612B">
        <w:rPr>
          <w:rFonts w:eastAsiaTheme="minorHAnsi"/>
          <w:szCs w:val="24"/>
          <w:lang w:eastAsia="en-US"/>
        </w:rPr>
        <w:t xml:space="preserve"> </w:t>
      </w:r>
      <w:r w:rsidRPr="0090612B">
        <w:rPr>
          <w:rFonts w:eastAsiaTheme="minorHAnsi"/>
          <w:szCs w:val="24"/>
          <w:lang w:eastAsia="en-US"/>
        </w:rPr>
        <w:t>–</w:t>
      </w:r>
      <w:r w:rsidR="00177F40" w:rsidRPr="0090612B">
        <w:rPr>
          <w:rFonts w:eastAsiaTheme="minorHAnsi"/>
          <w:szCs w:val="24"/>
          <w:lang w:eastAsia="en-US"/>
        </w:rPr>
        <w:t xml:space="preserve"> </w:t>
      </w:r>
      <w:r w:rsidR="00E539B4">
        <w:rPr>
          <w:rFonts w:eastAsiaTheme="minorHAnsi"/>
          <w:szCs w:val="24"/>
          <w:lang w:eastAsia="en-US"/>
        </w:rPr>
        <w:t>психолог</w:t>
      </w:r>
      <w:r w:rsidR="00177F40" w:rsidRPr="0090612B">
        <w:rPr>
          <w:rFonts w:eastAsiaTheme="minorHAnsi"/>
          <w:szCs w:val="24"/>
          <w:lang w:eastAsia="en-US"/>
        </w:rPr>
        <w:t xml:space="preserve"> </w:t>
      </w:r>
      <w:r w:rsidRPr="0090612B">
        <w:rPr>
          <w:rFonts w:eastAsiaTheme="minorHAnsi"/>
          <w:szCs w:val="24"/>
          <w:lang w:eastAsia="en-US"/>
        </w:rPr>
        <w:t>состоят</w:t>
      </w:r>
      <w:r w:rsidR="00177F40" w:rsidRPr="0090612B">
        <w:rPr>
          <w:rFonts w:eastAsiaTheme="minorHAnsi"/>
          <w:szCs w:val="24"/>
          <w:lang w:eastAsia="en-US"/>
        </w:rPr>
        <w:t xml:space="preserve"> </w:t>
      </w:r>
      <w:r w:rsidRPr="0090612B">
        <w:rPr>
          <w:rFonts w:eastAsiaTheme="minorHAnsi"/>
          <w:szCs w:val="24"/>
          <w:lang w:eastAsia="en-US"/>
        </w:rPr>
        <w:t>в</w:t>
      </w:r>
      <w:r w:rsidR="00177F40" w:rsidRPr="0090612B">
        <w:rPr>
          <w:rFonts w:eastAsiaTheme="minorHAnsi"/>
          <w:szCs w:val="24"/>
          <w:lang w:eastAsia="en-US"/>
        </w:rPr>
        <w:t xml:space="preserve"> </w:t>
      </w:r>
      <w:r w:rsidRPr="0090612B">
        <w:rPr>
          <w:rFonts w:eastAsiaTheme="minorHAnsi"/>
          <w:szCs w:val="24"/>
          <w:lang w:eastAsia="en-US"/>
        </w:rPr>
        <w:t>проведении</w:t>
      </w:r>
      <w:r w:rsidR="00177F40" w:rsidRPr="0090612B">
        <w:rPr>
          <w:rFonts w:eastAsiaTheme="minorHAnsi"/>
          <w:szCs w:val="24"/>
          <w:lang w:eastAsia="en-US"/>
        </w:rPr>
        <w:t xml:space="preserve"> </w:t>
      </w:r>
      <w:r w:rsidRPr="0090612B">
        <w:rPr>
          <w:rFonts w:eastAsiaTheme="minorHAnsi"/>
          <w:szCs w:val="24"/>
          <w:lang w:eastAsia="en-US"/>
        </w:rPr>
        <w:t>психодиагностики;</w:t>
      </w:r>
      <w:r w:rsidR="00177F40" w:rsidRPr="0090612B">
        <w:rPr>
          <w:rFonts w:eastAsiaTheme="minorHAnsi"/>
          <w:szCs w:val="24"/>
          <w:lang w:eastAsia="en-US"/>
        </w:rPr>
        <w:t xml:space="preserve"> </w:t>
      </w:r>
      <w:r w:rsidRPr="0090612B">
        <w:rPr>
          <w:rFonts w:eastAsiaTheme="minorHAnsi"/>
          <w:szCs w:val="24"/>
          <w:lang w:eastAsia="en-US"/>
        </w:rPr>
        <w:t>развитии</w:t>
      </w:r>
      <w:r w:rsidR="00177F40" w:rsidRPr="0090612B">
        <w:rPr>
          <w:rFonts w:eastAsiaTheme="minorHAnsi"/>
          <w:szCs w:val="24"/>
          <w:lang w:eastAsia="en-US"/>
        </w:rPr>
        <w:t xml:space="preserve"> </w:t>
      </w:r>
      <w:r w:rsidRPr="0090612B">
        <w:rPr>
          <w:rFonts w:eastAsiaTheme="minorHAnsi"/>
          <w:szCs w:val="24"/>
          <w:lang w:eastAsia="en-US"/>
        </w:rPr>
        <w:t>и</w:t>
      </w:r>
      <w:r w:rsidR="00177F40" w:rsidRPr="0090612B">
        <w:rPr>
          <w:rFonts w:eastAsiaTheme="minorHAnsi"/>
          <w:szCs w:val="24"/>
          <w:lang w:eastAsia="en-US"/>
        </w:rPr>
        <w:t xml:space="preserve"> </w:t>
      </w:r>
      <w:r w:rsidRPr="0090612B">
        <w:rPr>
          <w:rFonts w:eastAsiaTheme="minorHAnsi"/>
          <w:szCs w:val="24"/>
          <w:lang w:eastAsia="en-US"/>
        </w:rPr>
        <w:t>коррекции</w:t>
      </w:r>
      <w:r w:rsidR="00177F40" w:rsidRPr="0090612B">
        <w:rPr>
          <w:rFonts w:eastAsiaTheme="minorHAnsi"/>
          <w:szCs w:val="24"/>
          <w:lang w:eastAsia="en-US"/>
        </w:rPr>
        <w:t xml:space="preserve"> </w:t>
      </w:r>
      <w:r w:rsidRPr="0090612B">
        <w:rPr>
          <w:rFonts w:eastAsiaTheme="minorHAnsi"/>
          <w:szCs w:val="24"/>
          <w:lang w:eastAsia="en-US"/>
        </w:rPr>
        <w:t>эмоционально</w:t>
      </w:r>
      <w:r w:rsidR="00177F40" w:rsidRPr="0090612B">
        <w:rPr>
          <w:rFonts w:eastAsiaTheme="minorHAnsi"/>
          <w:szCs w:val="24"/>
          <w:lang w:eastAsia="en-US"/>
        </w:rPr>
        <w:t xml:space="preserve"> </w:t>
      </w:r>
      <w:r w:rsidRPr="0090612B">
        <w:rPr>
          <w:rFonts w:eastAsiaTheme="minorHAnsi"/>
          <w:szCs w:val="24"/>
          <w:lang w:eastAsia="en-US"/>
        </w:rPr>
        <w:t>–</w:t>
      </w:r>
      <w:r w:rsidR="00177F40" w:rsidRPr="0090612B">
        <w:rPr>
          <w:rFonts w:eastAsiaTheme="minorHAnsi"/>
          <w:szCs w:val="24"/>
          <w:lang w:eastAsia="en-US"/>
        </w:rPr>
        <w:t xml:space="preserve"> </w:t>
      </w:r>
      <w:r w:rsidRPr="0090612B">
        <w:rPr>
          <w:rFonts w:eastAsiaTheme="minorHAnsi"/>
          <w:szCs w:val="24"/>
          <w:lang w:eastAsia="en-US"/>
        </w:rPr>
        <w:t>волевой</w:t>
      </w:r>
      <w:r w:rsidR="00177F40" w:rsidRPr="0090612B">
        <w:rPr>
          <w:rFonts w:eastAsiaTheme="minorHAnsi"/>
          <w:szCs w:val="24"/>
          <w:lang w:eastAsia="en-US"/>
        </w:rPr>
        <w:t xml:space="preserve"> </w:t>
      </w:r>
      <w:r w:rsidRPr="0090612B">
        <w:rPr>
          <w:rFonts w:eastAsiaTheme="minorHAnsi"/>
          <w:szCs w:val="24"/>
          <w:lang w:eastAsia="en-US"/>
        </w:rPr>
        <w:t>сферы</w:t>
      </w:r>
      <w:r w:rsidR="00177F40" w:rsidRPr="0090612B">
        <w:rPr>
          <w:rFonts w:eastAsiaTheme="minorHAnsi"/>
          <w:szCs w:val="24"/>
          <w:lang w:eastAsia="en-US"/>
        </w:rPr>
        <w:t xml:space="preserve"> </w:t>
      </w:r>
      <w:r w:rsidRPr="0090612B">
        <w:rPr>
          <w:rFonts w:eastAsiaTheme="minorHAnsi"/>
          <w:szCs w:val="24"/>
          <w:lang w:eastAsia="en-US"/>
        </w:rPr>
        <w:t>обучающихся;</w:t>
      </w:r>
      <w:r w:rsidR="00177F40" w:rsidRPr="0090612B">
        <w:rPr>
          <w:rFonts w:eastAsiaTheme="minorHAnsi"/>
          <w:szCs w:val="24"/>
          <w:lang w:eastAsia="en-US"/>
        </w:rPr>
        <w:t xml:space="preserve"> </w:t>
      </w:r>
      <w:r w:rsidRPr="0090612B">
        <w:rPr>
          <w:rFonts w:eastAsiaTheme="minorHAnsi"/>
          <w:szCs w:val="24"/>
          <w:lang w:eastAsia="en-US"/>
        </w:rPr>
        <w:t>совершенствовании</w:t>
      </w:r>
      <w:r w:rsidR="00177F40" w:rsidRPr="0090612B">
        <w:rPr>
          <w:rFonts w:eastAsiaTheme="minorHAnsi"/>
          <w:szCs w:val="24"/>
          <w:lang w:eastAsia="en-US"/>
        </w:rPr>
        <w:t xml:space="preserve"> </w:t>
      </w:r>
      <w:r w:rsidRPr="0090612B">
        <w:rPr>
          <w:rFonts w:eastAsiaTheme="minorHAnsi"/>
          <w:szCs w:val="24"/>
          <w:lang w:eastAsia="en-US"/>
        </w:rPr>
        <w:t>навыков</w:t>
      </w:r>
      <w:r w:rsidR="00177F40" w:rsidRPr="0090612B">
        <w:rPr>
          <w:rFonts w:eastAsiaTheme="minorHAnsi"/>
          <w:szCs w:val="24"/>
          <w:lang w:eastAsia="en-US"/>
        </w:rPr>
        <w:t xml:space="preserve"> </w:t>
      </w:r>
      <w:r w:rsidRPr="0090612B">
        <w:rPr>
          <w:rFonts w:eastAsiaTheme="minorHAnsi"/>
          <w:szCs w:val="24"/>
          <w:lang w:eastAsia="en-US"/>
        </w:rPr>
        <w:t>социализации</w:t>
      </w:r>
      <w:r w:rsidR="00177F40" w:rsidRPr="0090612B">
        <w:rPr>
          <w:rFonts w:eastAsiaTheme="minorHAnsi"/>
          <w:szCs w:val="24"/>
          <w:lang w:eastAsia="en-US"/>
        </w:rPr>
        <w:t xml:space="preserve"> </w:t>
      </w:r>
      <w:r w:rsidRPr="0090612B">
        <w:rPr>
          <w:rFonts w:eastAsiaTheme="minorHAnsi"/>
          <w:szCs w:val="24"/>
          <w:lang w:eastAsia="en-US"/>
        </w:rPr>
        <w:t>и</w:t>
      </w:r>
      <w:r w:rsidR="00177F40" w:rsidRPr="0090612B">
        <w:rPr>
          <w:rFonts w:eastAsiaTheme="minorHAnsi"/>
          <w:szCs w:val="24"/>
          <w:lang w:eastAsia="en-US"/>
        </w:rPr>
        <w:t xml:space="preserve"> </w:t>
      </w:r>
      <w:r w:rsidRPr="0090612B">
        <w:rPr>
          <w:rFonts w:eastAsiaTheme="minorHAnsi"/>
          <w:szCs w:val="24"/>
          <w:lang w:eastAsia="en-US"/>
        </w:rPr>
        <w:t>расширении</w:t>
      </w:r>
      <w:r w:rsidR="00177F40" w:rsidRPr="0090612B">
        <w:rPr>
          <w:rFonts w:eastAsiaTheme="minorHAnsi"/>
          <w:szCs w:val="24"/>
          <w:lang w:eastAsia="en-US"/>
        </w:rPr>
        <w:t xml:space="preserve"> </w:t>
      </w:r>
      <w:r w:rsidRPr="0090612B">
        <w:rPr>
          <w:rFonts w:eastAsiaTheme="minorHAnsi"/>
          <w:szCs w:val="24"/>
          <w:lang w:eastAsia="en-US"/>
        </w:rPr>
        <w:t>социального</w:t>
      </w:r>
      <w:r w:rsidR="00177F40" w:rsidRPr="0090612B">
        <w:rPr>
          <w:rFonts w:eastAsiaTheme="minorHAnsi"/>
          <w:szCs w:val="24"/>
          <w:lang w:eastAsia="en-US"/>
        </w:rPr>
        <w:t xml:space="preserve"> </w:t>
      </w:r>
      <w:r w:rsidRPr="0090612B">
        <w:rPr>
          <w:rFonts w:eastAsiaTheme="minorHAnsi"/>
          <w:szCs w:val="24"/>
          <w:lang w:eastAsia="en-US"/>
        </w:rPr>
        <w:t>взаимодействия</w:t>
      </w:r>
      <w:r w:rsidR="00177F40" w:rsidRPr="0090612B">
        <w:rPr>
          <w:rFonts w:eastAsiaTheme="minorHAnsi"/>
          <w:szCs w:val="24"/>
          <w:lang w:eastAsia="en-US"/>
        </w:rPr>
        <w:t xml:space="preserve"> </w:t>
      </w:r>
      <w:r w:rsidRPr="0090612B">
        <w:rPr>
          <w:rFonts w:eastAsiaTheme="minorHAnsi"/>
          <w:szCs w:val="24"/>
          <w:lang w:eastAsia="en-US"/>
        </w:rPr>
        <w:t>со</w:t>
      </w:r>
      <w:r w:rsidR="00177F40" w:rsidRPr="0090612B">
        <w:rPr>
          <w:rFonts w:eastAsiaTheme="minorHAnsi"/>
          <w:szCs w:val="24"/>
          <w:lang w:eastAsia="en-US"/>
        </w:rPr>
        <w:t xml:space="preserve"> </w:t>
      </w:r>
      <w:r w:rsidRPr="0090612B">
        <w:rPr>
          <w:rFonts w:eastAsiaTheme="minorHAnsi"/>
          <w:szCs w:val="24"/>
          <w:lang w:eastAsia="en-US"/>
        </w:rPr>
        <w:t>сверстниками</w:t>
      </w:r>
      <w:r w:rsidR="00177F40" w:rsidRPr="0090612B">
        <w:rPr>
          <w:rFonts w:eastAsiaTheme="minorHAnsi"/>
          <w:szCs w:val="24"/>
          <w:lang w:eastAsia="en-US"/>
        </w:rPr>
        <w:t xml:space="preserve"> </w:t>
      </w:r>
      <w:r w:rsidRPr="0090612B">
        <w:rPr>
          <w:rFonts w:eastAsiaTheme="minorHAnsi"/>
          <w:szCs w:val="24"/>
          <w:lang w:eastAsia="en-US"/>
        </w:rPr>
        <w:t>(совместно</w:t>
      </w:r>
      <w:r w:rsidR="00177F40" w:rsidRPr="0090612B">
        <w:rPr>
          <w:rFonts w:eastAsiaTheme="minorHAnsi"/>
          <w:szCs w:val="24"/>
          <w:lang w:eastAsia="en-US"/>
        </w:rPr>
        <w:t xml:space="preserve"> </w:t>
      </w:r>
      <w:r w:rsidRPr="0090612B">
        <w:rPr>
          <w:rFonts w:eastAsiaTheme="minorHAnsi"/>
          <w:szCs w:val="24"/>
          <w:lang w:eastAsia="en-US"/>
        </w:rPr>
        <w:t>с</w:t>
      </w:r>
      <w:r w:rsidR="00177F40" w:rsidRPr="0090612B">
        <w:rPr>
          <w:rFonts w:eastAsiaTheme="minorHAnsi"/>
          <w:szCs w:val="24"/>
          <w:lang w:eastAsia="en-US"/>
        </w:rPr>
        <w:t xml:space="preserve"> </w:t>
      </w:r>
      <w:r w:rsidRPr="0090612B">
        <w:rPr>
          <w:rFonts w:eastAsiaTheme="minorHAnsi"/>
          <w:szCs w:val="24"/>
          <w:lang w:eastAsia="en-US"/>
        </w:rPr>
        <w:t>социальным</w:t>
      </w:r>
      <w:r w:rsidR="00177F40" w:rsidRPr="0090612B">
        <w:rPr>
          <w:rFonts w:eastAsiaTheme="minorHAnsi"/>
          <w:szCs w:val="24"/>
          <w:lang w:eastAsia="en-US"/>
        </w:rPr>
        <w:t xml:space="preserve"> </w:t>
      </w:r>
      <w:r w:rsidRPr="0090612B">
        <w:rPr>
          <w:rFonts w:eastAsiaTheme="minorHAnsi"/>
          <w:szCs w:val="24"/>
          <w:lang w:eastAsia="en-US"/>
        </w:rPr>
        <w:t>педагогом);</w:t>
      </w:r>
      <w:r w:rsidR="00177F40" w:rsidRPr="0090612B">
        <w:rPr>
          <w:rFonts w:eastAsiaTheme="minorHAnsi"/>
          <w:szCs w:val="24"/>
          <w:lang w:eastAsia="en-US"/>
        </w:rPr>
        <w:t xml:space="preserve"> </w:t>
      </w:r>
      <w:r w:rsidRPr="0090612B">
        <w:rPr>
          <w:rFonts w:eastAsiaTheme="minorHAnsi"/>
          <w:szCs w:val="24"/>
          <w:lang w:eastAsia="en-US"/>
        </w:rPr>
        <w:t>разработке</w:t>
      </w:r>
      <w:r w:rsidR="00177F40" w:rsidRPr="0090612B">
        <w:rPr>
          <w:rFonts w:eastAsiaTheme="minorHAnsi"/>
          <w:szCs w:val="24"/>
          <w:lang w:eastAsia="en-US"/>
        </w:rPr>
        <w:t xml:space="preserve"> </w:t>
      </w:r>
      <w:r w:rsidRPr="0090612B">
        <w:rPr>
          <w:rFonts w:eastAsiaTheme="minorHAnsi"/>
          <w:szCs w:val="24"/>
          <w:lang w:eastAsia="en-US"/>
        </w:rPr>
        <w:t>и</w:t>
      </w:r>
      <w:r w:rsidR="00177F40" w:rsidRPr="0090612B">
        <w:rPr>
          <w:rFonts w:eastAsiaTheme="minorHAnsi"/>
          <w:szCs w:val="24"/>
          <w:lang w:eastAsia="en-US"/>
        </w:rPr>
        <w:t xml:space="preserve"> </w:t>
      </w:r>
      <w:r w:rsidRPr="0090612B">
        <w:rPr>
          <w:rFonts w:eastAsiaTheme="minorHAnsi"/>
          <w:szCs w:val="24"/>
          <w:lang w:eastAsia="en-US"/>
        </w:rPr>
        <w:t>выполнении</w:t>
      </w:r>
      <w:r w:rsidR="00177F40" w:rsidRPr="0090612B">
        <w:rPr>
          <w:rFonts w:eastAsiaTheme="minorHAnsi"/>
          <w:szCs w:val="24"/>
          <w:lang w:eastAsia="en-US"/>
        </w:rPr>
        <w:t xml:space="preserve"> </w:t>
      </w:r>
      <w:r w:rsidRPr="0090612B">
        <w:rPr>
          <w:rFonts w:eastAsiaTheme="minorHAnsi"/>
          <w:szCs w:val="24"/>
          <w:lang w:eastAsia="en-US"/>
        </w:rPr>
        <w:t>развивающих</w:t>
      </w:r>
      <w:r w:rsidR="00177F40" w:rsidRPr="0090612B">
        <w:rPr>
          <w:rFonts w:eastAsiaTheme="minorHAnsi"/>
          <w:szCs w:val="24"/>
          <w:lang w:eastAsia="en-US"/>
        </w:rPr>
        <w:t xml:space="preserve"> </w:t>
      </w:r>
      <w:r w:rsidRPr="0090612B">
        <w:rPr>
          <w:rFonts w:eastAsiaTheme="minorHAnsi"/>
          <w:szCs w:val="24"/>
          <w:lang w:eastAsia="en-US"/>
        </w:rPr>
        <w:t>программ;</w:t>
      </w:r>
      <w:r w:rsidR="00177F40" w:rsidRPr="0090612B">
        <w:rPr>
          <w:rFonts w:eastAsiaTheme="minorHAnsi"/>
          <w:szCs w:val="24"/>
          <w:lang w:eastAsia="en-US"/>
        </w:rPr>
        <w:t xml:space="preserve"> </w:t>
      </w:r>
      <w:r w:rsidRPr="0090612B">
        <w:rPr>
          <w:rFonts w:eastAsiaTheme="minorHAnsi"/>
          <w:szCs w:val="24"/>
          <w:lang w:eastAsia="en-US"/>
        </w:rPr>
        <w:t>психологической</w:t>
      </w:r>
      <w:r w:rsidR="00177F40" w:rsidRPr="0090612B">
        <w:rPr>
          <w:rFonts w:eastAsiaTheme="minorHAnsi"/>
          <w:szCs w:val="24"/>
          <w:lang w:eastAsia="en-US"/>
        </w:rPr>
        <w:t xml:space="preserve"> </w:t>
      </w:r>
      <w:r w:rsidRPr="0090612B">
        <w:rPr>
          <w:rFonts w:eastAsiaTheme="minorHAnsi"/>
          <w:szCs w:val="24"/>
          <w:lang w:eastAsia="en-US"/>
        </w:rPr>
        <w:t>профилактике,</w:t>
      </w:r>
      <w:r w:rsidR="00177F40" w:rsidRPr="0090612B">
        <w:rPr>
          <w:rFonts w:eastAsiaTheme="minorHAnsi"/>
          <w:szCs w:val="24"/>
          <w:lang w:eastAsia="en-US"/>
        </w:rPr>
        <w:t xml:space="preserve"> </w:t>
      </w:r>
      <w:r w:rsidRPr="0090612B">
        <w:rPr>
          <w:rFonts w:eastAsiaTheme="minorHAnsi"/>
          <w:szCs w:val="24"/>
          <w:lang w:eastAsia="en-US"/>
        </w:rPr>
        <w:t>направленной</w:t>
      </w:r>
      <w:r w:rsidR="00177F40" w:rsidRPr="0090612B">
        <w:rPr>
          <w:rFonts w:eastAsiaTheme="minorHAnsi"/>
          <w:szCs w:val="24"/>
          <w:lang w:eastAsia="en-US"/>
        </w:rPr>
        <w:t xml:space="preserve"> </w:t>
      </w:r>
      <w:r w:rsidRPr="0090612B">
        <w:rPr>
          <w:rFonts w:eastAsiaTheme="minorHAnsi"/>
          <w:szCs w:val="24"/>
          <w:lang w:eastAsia="en-US"/>
        </w:rPr>
        <w:t>на</w:t>
      </w:r>
      <w:r w:rsidR="00177F40" w:rsidRPr="0090612B">
        <w:rPr>
          <w:rFonts w:eastAsiaTheme="minorHAnsi"/>
          <w:szCs w:val="24"/>
          <w:lang w:eastAsia="en-US"/>
        </w:rPr>
        <w:t xml:space="preserve"> </w:t>
      </w:r>
      <w:r w:rsidRPr="0090612B">
        <w:rPr>
          <w:rFonts w:eastAsiaTheme="minorHAnsi"/>
          <w:szCs w:val="24"/>
          <w:lang w:eastAsia="en-US"/>
        </w:rPr>
        <w:t>сохранение,</w:t>
      </w:r>
      <w:r w:rsidR="00177F40" w:rsidRPr="0090612B">
        <w:rPr>
          <w:rFonts w:eastAsiaTheme="minorHAnsi"/>
          <w:szCs w:val="24"/>
          <w:lang w:eastAsia="en-US"/>
        </w:rPr>
        <w:t xml:space="preserve"> </w:t>
      </w:r>
      <w:r w:rsidRPr="0090612B">
        <w:rPr>
          <w:rFonts w:eastAsiaTheme="minorHAnsi"/>
          <w:szCs w:val="24"/>
          <w:lang w:eastAsia="en-US"/>
        </w:rPr>
        <w:t>укрепление</w:t>
      </w:r>
      <w:r w:rsidR="00177F40" w:rsidRPr="0090612B">
        <w:rPr>
          <w:rFonts w:eastAsiaTheme="minorHAnsi"/>
          <w:szCs w:val="24"/>
          <w:lang w:eastAsia="en-US"/>
        </w:rPr>
        <w:t xml:space="preserve"> </w:t>
      </w:r>
      <w:r w:rsidRPr="0090612B">
        <w:rPr>
          <w:rFonts w:eastAsiaTheme="minorHAnsi"/>
          <w:szCs w:val="24"/>
          <w:lang w:eastAsia="en-US"/>
        </w:rPr>
        <w:t>и</w:t>
      </w:r>
      <w:r w:rsidR="00177F40" w:rsidRPr="0090612B">
        <w:rPr>
          <w:rFonts w:eastAsiaTheme="minorHAnsi"/>
          <w:szCs w:val="24"/>
          <w:lang w:eastAsia="en-US"/>
        </w:rPr>
        <w:t xml:space="preserve"> </w:t>
      </w:r>
      <w:r w:rsidRPr="0090612B">
        <w:rPr>
          <w:rFonts w:eastAsiaTheme="minorHAnsi"/>
          <w:szCs w:val="24"/>
          <w:lang w:eastAsia="en-US"/>
        </w:rPr>
        <w:t>развитие</w:t>
      </w:r>
      <w:r w:rsidR="00177F40" w:rsidRPr="0090612B">
        <w:rPr>
          <w:rFonts w:eastAsiaTheme="minorHAnsi"/>
          <w:szCs w:val="24"/>
          <w:lang w:eastAsia="en-US"/>
        </w:rPr>
        <w:t xml:space="preserve"> </w:t>
      </w:r>
      <w:r w:rsidRPr="0090612B">
        <w:rPr>
          <w:rFonts w:eastAsiaTheme="minorHAnsi"/>
          <w:szCs w:val="24"/>
          <w:lang w:eastAsia="en-US"/>
        </w:rPr>
        <w:t>психологического</w:t>
      </w:r>
      <w:r w:rsidR="00177F40" w:rsidRPr="0090612B">
        <w:rPr>
          <w:rFonts w:eastAsiaTheme="minorHAnsi"/>
          <w:szCs w:val="24"/>
          <w:lang w:eastAsia="en-US"/>
        </w:rPr>
        <w:t xml:space="preserve"> </w:t>
      </w:r>
      <w:r w:rsidRPr="0090612B">
        <w:rPr>
          <w:rFonts w:eastAsiaTheme="minorHAnsi"/>
          <w:szCs w:val="24"/>
          <w:lang w:eastAsia="en-US"/>
        </w:rPr>
        <w:t>здоровья</w:t>
      </w:r>
      <w:r w:rsidR="00177F40" w:rsidRPr="0090612B">
        <w:rPr>
          <w:rFonts w:eastAsiaTheme="minorHAnsi"/>
          <w:szCs w:val="24"/>
          <w:lang w:eastAsia="en-US"/>
        </w:rPr>
        <w:t xml:space="preserve"> </w:t>
      </w:r>
      <w:r w:rsidRPr="0090612B">
        <w:rPr>
          <w:rFonts w:eastAsiaTheme="minorHAnsi"/>
          <w:szCs w:val="24"/>
          <w:lang w:eastAsia="en-US"/>
        </w:rPr>
        <w:t>обучающихся</w:t>
      </w:r>
      <w:r w:rsidR="00177F40" w:rsidRPr="0090612B">
        <w:rPr>
          <w:rFonts w:eastAsiaTheme="minorHAnsi"/>
          <w:szCs w:val="24"/>
          <w:lang w:eastAsia="en-US"/>
        </w:rPr>
        <w:t xml:space="preserve"> </w:t>
      </w:r>
      <w:r w:rsidRPr="0090612B">
        <w:rPr>
          <w:rFonts w:eastAsiaTheme="minorHAnsi"/>
          <w:szCs w:val="24"/>
          <w:lang w:eastAsia="en-US"/>
        </w:rPr>
        <w:t>с</w:t>
      </w:r>
      <w:r w:rsidR="00177F40" w:rsidRPr="0090612B">
        <w:rPr>
          <w:rFonts w:eastAsiaTheme="minorHAnsi"/>
          <w:szCs w:val="24"/>
          <w:lang w:eastAsia="en-US"/>
        </w:rPr>
        <w:t xml:space="preserve"> </w:t>
      </w:r>
      <w:r w:rsidRPr="0090612B">
        <w:rPr>
          <w:rFonts w:eastAsiaTheme="minorHAnsi"/>
          <w:szCs w:val="24"/>
          <w:lang w:eastAsia="en-US"/>
        </w:rPr>
        <w:t>ОВЗ.</w:t>
      </w:r>
    </w:p>
    <w:p w:rsidR="00BC73B2" w:rsidRPr="0090612B" w:rsidRDefault="00BC73B2" w:rsidP="006255AF">
      <w:pPr>
        <w:pStyle w:val="Abstract"/>
        <w:spacing w:line="240" w:lineRule="auto"/>
        <w:ind w:firstLine="567"/>
        <w:rPr>
          <w:rFonts w:eastAsiaTheme="minorHAnsi"/>
          <w:szCs w:val="24"/>
          <w:lang w:eastAsia="en-US"/>
        </w:rPr>
      </w:pPr>
      <w:r w:rsidRPr="0090612B">
        <w:rPr>
          <w:rFonts w:eastAsiaTheme="minorHAnsi"/>
          <w:szCs w:val="24"/>
          <w:lang w:eastAsia="en-US"/>
        </w:rPr>
        <w:t>Помимо</w:t>
      </w:r>
      <w:r w:rsidR="00177F40" w:rsidRPr="0090612B">
        <w:rPr>
          <w:rFonts w:eastAsiaTheme="minorHAnsi"/>
          <w:szCs w:val="24"/>
          <w:lang w:eastAsia="en-US"/>
        </w:rPr>
        <w:t xml:space="preserve"> </w:t>
      </w:r>
      <w:r w:rsidRPr="0090612B">
        <w:rPr>
          <w:rFonts w:eastAsiaTheme="minorHAnsi"/>
          <w:szCs w:val="24"/>
          <w:lang w:eastAsia="en-US"/>
        </w:rPr>
        <w:t>работы</w:t>
      </w:r>
      <w:r w:rsidR="00177F40" w:rsidRPr="0090612B">
        <w:rPr>
          <w:rFonts w:eastAsiaTheme="minorHAnsi"/>
          <w:szCs w:val="24"/>
          <w:lang w:eastAsia="en-US"/>
        </w:rPr>
        <w:t xml:space="preserve"> </w:t>
      </w:r>
      <w:r w:rsidRPr="0090612B">
        <w:rPr>
          <w:rFonts w:eastAsiaTheme="minorHAnsi"/>
          <w:szCs w:val="24"/>
          <w:lang w:eastAsia="en-US"/>
        </w:rPr>
        <w:t>со</w:t>
      </w:r>
      <w:r w:rsidR="00177F40" w:rsidRPr="0090612B">
        <w:rPr>
          <w:rFonts w:eastAsiaTheme="minorHAnsi"/>
          <w:szCs w:val="24"/>
          <w:lang w:eastAsia="en-US"/>
        </w:rPr>
        <w:t xml:space="preserve"> </w:t>
      </w:r>
      <w:r w:rsidRPr="0090612B">
        <w:rPr>
          <w:rFonts w:eastAsiaTheme="minorHAnsi"/>
          <w:szCs w:val="24"/>
          <w:lang w:eastAsia="en-US"/>
        </w:rPr>
        <w:t>школьниками</w:t>
      </w:r>
      <w:r w:rsidR="00177F40" w:rsidRPr="0090612B">
        <w:rPr>
          <w:rFonts w:eastAsiaTheme="minorHAnsi"/>
          <w:szCs w:val="24"/>
          <w:lang w:eastAsia="en-US"/>
        </w:rPr>
        <w:t xml:space="preserve"> </w:t>
      </w:r>
      <w:r w:rsidRPr="0090612B">
        <w:rPr>
          <w:rFonts w:eastAsiaTheme="minorHAnsi"/>
          <w:szCs w:val="24"/>
          <w:lang w:eastAsia="en-US"/>
        </w:rPr>
        <w:t>педагог</w:t>
      </w:r>
      <w:r w:rsidR="00177F40" w:rsidRPr="0090612B">
        <w:rPr>
          <w:rFonts w:eastAsiaTheme="minorHAnsi"/>
          <w:szCs w:val="24"/>
          <w:lang w:eastAsia="en-US"/>
        </w:rPr>
        <w:t xml:space="preserve"> </w:t>
      </w:r>
      <w:r w:rsidRPr="0090612B">
        <w:rPr>
          <w:rFonts w:eastAsiaTheme="minorHAnsi"/>
          <w:szCs w:val="24"/>
          <w:lang w:eastAsia="en-US"/>
        </w:rPr>
        <w:t>–</w:t>
      </w:r>
      <w:r w:rsidR="00177F40" w:rsidRPr="0090612B">
        <w:rPr>
          <w:rFonts w:eastAsiaTheme="minorHAnsi"/>
          <w:szCs w:val="24"/>
          <w:lang w:eastAsia="en-US"/>
        </w:rPr>
        <w:t xml:space="preserve"> </w:t>
      </w:r>
      <w:r w:rsidRPr="0090612B">
        <w:rPr>
          <w:rFonts w:eastAsiaTheme="minorHAnsi"/>
          <w:szCs w:val="24"/>
          <w:lang w:eastAsia="en-US"/>
        </w:rPr>
        <w:t>психолог</w:t>
      </w:r>
      <w:r w:rsidR="00177F40" w:rsidRPr="0090612B">
        <w:rPr>
          <w:rFonts w:eastAsiaTheme="minorHAnsi"/>
          <w:szCs w:val="24"/>
          <w:lang w:eastAsia="en-US"/>
        </w:rPr>
        <w:t xml:space="preserve"> </w:t>
      </w:r>
      <w:r w:rsidRPr="0090612B">
        <w:rPr>
          <w:rFonts w:eastAsiaTheme="minorHAnsi"/>
          <w:szCs w:val="24"/>
          <w:lang w:eastAsia="en-US"/>
        </w:rPr>
        <w:t>проводит</w:t>
      </w:r>
      <w:r w:rsidR="00177F40" w:rsidRPr="0090612B">
        <w:rPr>
          <w:rFonts w:eastAsiaTheme="minorHAnsi"/>
          <w:szCs w:val="24"/>
          <w:lang w:eastAsia="en-US"/>
        </w:rPr>
        <w:t xml:space="preserve"> </w:t>
      </w:r>
      <w:r w:rsidRPr="0090612B">
        <w:rPr>
          <w:rFonts w:eastAsiaTheme="minorHAnsi"/>
          <w:szCs w:val="24"/>
          <w:lang w:eastAsia="en-US"/>
        </w:rPr>
        <w:t>консультативную</w:t>
      </w:r>
      <w:r w:rsidR="00177F40" w:rsidRPr="0090612B">
        <w:rPr>
          <w:rFonts w:eastAsiaTheme="minorHAnsi"/>
          <w:szCs w:val="24"/>
          <w:lang w:eastAsia="en-US"/>
        </w:rPr>
        <w:t xml:space="preserve"> </w:t>
      </w:r>
      <w:r w:rsidRPr="0090612B">
        <w:rPr>
          <w:rFonts w:eastAsiaTheme="minorHAnsi"/>
          <w:szCs w:val="24"/>
          <w:lang w:eastAsia="en-US"/>
        </w:rPr>
        <w:t>и</w:t>
      </w:r>
      <w:r w:rsidR="00177F40" w:rsidRPr="0090612B">
        <w:rPr>
          <w:rFonts w:eastAsiaTheme="minorHAnsi"/>
          <w:szCs w:val="24"/>
          <w:lang w:eastAsia="en-US"/>
        </w:rPr>
        <w:t xml:space="preserve"> </w:t>
      </w:r>
      <w:r w:rsidRPr="0090612B">
        <w:rPr>
          <w:rFonts w:eastAsiaTheme="minorHAnsi"/>
          <w:szCs w:val="24"/>
          <w:lang w:eastAsia="en-US"/>
        </w:rPr>
        <w:t>информационно</w:t>
      </w:r>
      <w:r w:rsidR="00177F40" w:rsidRPr="0090612B">
        <w:rPr>
          <w:rFonts w:eastAsiaTheme="minorHAnsi"/>
          <w:szCs w:val="24"/>
          <w:lang w:eastAsia="en-US"/>
        </w:rPr>
        <w:t xml:space="preserve"> </w:t>
      </w:r>
      <w:r w:rsidRPr="0090612B">
        <w:rPr>
          <w:rFonts w:eastAsiaTheme="minorHAnsi"/>
          <w:szCs w:val="24"/>
          <w:lang w:eastAsia="en-US"/>
        </w:rPr>
        <w:t>–</w:t>
      </w:r>
      <w:r w:rsidR="00177F40" w:rsidRPr="0090612B">
        <w:rPr>
          <w:rFonts w:eastAsiaTheme="minorHAnsi"/>
          <w:szCs w:val="24"/>
          <w:lang w:eastAsia="en-US"/>
        </w:rPr>
        <w:t xml:space="preserve"> </w:t>
      </w:r>
      <w:r w:rsidRPr="0090612B">
        <w:rPr>
          <w:rFonts w:eastAsiaTheme="minorHAnsi"/>
          <w:szCs w:val="24"/>
          <w:lang w:eastAsia="en-US"/>
        </w:rPr>
        <w:t>просветительскую</w:t>
      </w:r>
      <w:r w:rsidR="00177F40" w:rsidRPr="0090612B">
        <w:rPr>
          <w:rFonts w:eastAsiaTheme="minorHAnsi"/>
          <w:szCs w:val="24"/>
          <w:lang w:eastAsia="en-US"/>
        </w:rPr>
        <w:t xml:space="preserve"> </w:t>
      </w:r>
      <w:r w:rsidRPr="0090612B">
        <w:rPr>
          <w:rFonts w:eastAsiaTheme="minorHAnsi"/>
          <w:szCs w:val="24"/>
          <w:lang w:eastAsia="en-US"/>
        </w:rPr>
        <w:t>работу</w:t>
      </w:r>
      <w:r w:rsidR="00177F40" w:rsidRPr="0090612B">
        <w:rPr>
          <w:rFonts w:eastAsiaTheme="minorHAnsi"/>
          <w:szCs w:val="24"/>
          <w:lang w:eastAsia="en-US"/>
        </w:rPr>
        <w:t xml:space="preserve"> </w:t>
      </w:r>
      <w:r w:rsidRPr="0090612B">
        <w:rPr>
          <w:rFonts w:eastAsiaTheme="minorHAnsi"/>
          <w:szCs w:val="24"/>
          <w:lang w:eastAsia="en-US"/>
        </w:rPr>
        <w:t>с</w:t>
      </w:r>
      <w:r w:rsidR="00177F40" w:rsidRPr="0090612B">
        <w:rPr>
          <w:rFonts w:eastAsiaTheme="minorHAnsi"/>
          <w:szCs w:val="24"/>
          <w:lang w:eastAsia="en-US"/>
        </w:rPr>
        <w:t xml:space="preserve"> </w:t>
      </w:r>
      <w:r w:rsidRPr="0090612B">
        <w:rPr>
          <w:rFonts w:eastAsiaTheme="minorHAnsi"/>
          <w:szCs w:val="24"/>
          <w:lang w:eastAsia="en-US"/>
        </w:rPr>
        <w:t>педагогами,</w:t>
      </w:r>
      <w:r w:rsidR="00177F40" w:rsidRPr="0090612B">
        <w:rPr>
          <w:rFonts w:eastAsiaTheme="minorHAnsi"/>
          <w:szCs w:val="24"/>
          <w:lang w:eastAsia="en-US"/>
        </w:rPr>
        <w:t xml:space="preserve"> </w:t>
      </w:r>
      <w:r w:rsidRPr="0090612B">
        <w:rPr>
          <w:rFonts w:eastAsiaTheme="minorHAnsi"/>
          <w:szCs w:val="24"/>
          <w:lang w:eastAsia="en-US"/>
        </w:rPr>
        <w:t>администрацией</w:t>
      </w:r>
      <w:r w:rsidR="00177F40" w:rsidRPr="0090612B">
        <w:rPr>
          <w:rFonts w:eastAsiaTheme="minorHAnsi"/>
          <w:szCs w:val="24"/>
          <w:lang w:eastAsia="en-US"/>
        </w:rPr>
        <w:t xml:space="preserve"> </w:t>
      </w:r>
      <w:r w:rsidRPr="0090612B">
        <w:rPr>
          <w:rFonts w:eastAsiaTheme="minorHAnsi"/>
          <w:szCs w:val="24"/>
          <w:lang w:eastAsia="en-US"/>
        </w:rPr>
        <w:t>школы</w:t>
      </w:r>
      <w:r w:rsidR="00177F40" w:rsidRPr="0090612B">
        <w:rPr>
          <w:rFonts w:eastAsiaTheme="minorHAnsi"/>
          <w:szCs w:val="24"/>
          <w:lang w:eastAsia="en-US"/>
        </w:rPr>
        <w:t xml:space="preserve"> </w:t>
      </w:r>
      <w:r w:rsidRPr="0090612B">
        <w:rPr>
          <w:rFonts w:eastAsiaTheme="minorHAnsi"/>
          <w:szCs w:val="24"/>
          <w:lang w:eastAsia="en-US"/>
        </w:rPr>
        <w:t>и</w:t>
      </w:r>
      <w:r w:rsidR="00177F40" w:rsidRPr="0090612B">
        <w:rPr>
          <w:rFonts w:eastAsiaTheme="minorHAnsi"/>
          <w:szCs w:val="24"/>
          <w:lang w:eastAsia="en-US"/>
        </w:rPr>
        <w:t xml:space="preserve"> </w:t>
      </w:r>
      <w:r w:rsidRPr="0090612B">
        <w:rPr>
          <w:rFonts w:eastAsiaTheme="minorHAnsi"/>
          <w:szCs w:val="24"/>
          <w:lang w:eastAsia="en-US"/>
        </w:rPr>
        <w:t>родителями</w:t>
      </w:r>
      <w:r w:rsidR="00177F40" w:rsidRPr="0090612B">
        <w:rPr>
          <w:rFonts w:eastAsiaTheme="minorHAnsi"/>
          <w:szCs w:val="24"/>
          <w:lang w:eastAsia="en-US"/>
        </w:rPr>
        <w:t xml:space="preserve"> </w:t>
      </w:r>
      <w:r w:rsidRPr="0090612B">
        <w:rPr>
          <w:rFonts w:eastAsiaTheme="minorHAnsi"/>
          <w:szCs w:val="24"/>
          <w:lang w:eastAsia="en-US"/>
        </w:rPr>
        <w:t>(законными</w:t>
      </w:r>
      <w:r w:rsidR="00177F40" w:rsidRPr="0090612B">
        <w:rPr>
          <w:rFonts w:eastAsiaTheme="minorHAnsi"/>
          <w:szCs w:val="24"/>
          <w:lang w:eastAsia="en-US"/>
        </w:rPr>
        <w:t xml:space="preserve"> </w:t>
      </w:r>
      <w:r w:rsidRPr="0090612B">
        <w:rPr>
          <w:rFonts w:eastAsiaTheme="minorHAnsi"/>
          <w:szCs w:val="24"/>
          <w:lang w:eastAsia="en-US"/>
        </w:rPr>
        <w:t>представителями)</w:t>
      </w:r>
      <w:r w:rsidR="00177F40" w:rsidRPr="0090612B">
        <w:rPr>
          <w:rFonts w:eastAsiaTheme="minorHAnsi"/>
          <w:szCs w:val="24"/>
          <w:lang w:eastAsia="en-US"/>
        </w:rPr>
        <w:t xml:space="preserve"> </w:t>
      </w:r>
      <w:r w:rsidRPr="0090612B">
        <w:rPr>
          <w:rFonts w:eastAsiaTheme="minorHAnsi"/>
          <w:szCs w:val="24"/>
          <w:lang w:eastAsia="en-US"/>
        </w:rPr>
        <w:t>по</w:t>
      </w:r>
      <w:r w:rsidR="00177F40" w:rsidRPr="0090612B">
        <w:rPr>
          <w:rFonts w:eastAsiaTheme="minorHAnsi"/>
          <w:szCs w:val="24"/>
          <w:lang w:eastAsia="en-US"/>
        </w:rPr>
        <w:t xml:space="preserve"> </w:t>
      </w:r>
      <w:r w:rsidRPr="0090612B">
        <w:rPr>
          <w:rFonts w:eastAsiaTheme="minorHAnsi"/>
          <w:szCs w:val="24"/>
          <w:lang w:eastAsia="en-US"/>
        </w:rPr>
        <w:t>вопросам,</w:t>
      </w:r>
      <w:r w:rsidR="00177F40" w:rsidRPr="0090612B">
        <w:rPr>
          <w:rFonts w:eastAsiaTheme="minorHAnsi"/>
          <w:szCs w:val="24"/>
          <w:lang w:eastAsia="en-US"/>
        </w:rPr>
        <w:t xml:space="preserve"> </w:t>
      </w:r>
      <w:r w:rsidRPr="0090612B">
        <w:rPr>
          <w:rFonts w:eastAsiaTheme="minorHAnsi"/>
          <w:szCs w:val="24"/>
          <w:lang w:eastAsia="en-US"/>
        </w:rPr>
        <w:t>связанными</w:t>
      </w:r>
      <w:r w:rsidR="00177F40" w:rsidRPr="0090612B">
        <w:rPr>
          <w:rFonts w:eastAsiaTheme="minorHAnsi"/>
          <w:szCs w:val="24"/>
          <w:lang w:eastAsia="en-US"/>
        </w:rPr>
        <w:t xml:space="preserve"> </w:t>
      </w:r>
      <w:r w:rsidRPr="0090612B">
        <w:rPr>
          <w:rFonts w:eastAsiaTheme="minorHAnsi"/>
          <w:szCs w:val="24"/>
          <w:lang w:eastAsia="en-US"/>
        </w:rPr>
        <w:t>с</w:t>
      </w:r>
      <w:r w:rsidR="00177F40" w:rsidRPr="0090612B">
        <w:rPr>
          <w:rFonts w:eastAsiaTheme="minorHAnsi"/>
          <w:szCs w:val="24"/>
          <w:lang w:eastAsia="en-US"/>
        </w:rPr>
        <w:t xml:space="preserve"> </w:t>
      </w:r>
      <w:r w:rsidRPr="0090612B">
        <w:rPr>
          <w:rFonts w:eastAsiaTheme="minorHAnsi"/>
          <w:szCs w:val="24"/>
          <w:lang w:eastAsia="en-US"/>
        </w:rPr>
        <w:t>обучением</w:t>
      </w:r>
      <w:r w:rsidR="00177F40" w:rsidRPr="0090612B">
        <w:rPr>
          <w:rFonts w:eastAsiaTheme="minorHAnsi"/>
          <w:szCs w:val="24"/>
          <w:lang w:eastAsia="en-US"/>
        </w:rPr>
        <w:t xml:space="preserve"> </w:t>
      </w:r>
      <w:r w:rsidRPr="0090612B">
        <w:rPr>
          <w:rFonts w:eastAsiaTheme="minorHAnsi"/>
          <w:szCs w:val="24"/>
          <w:lang w:eastAsia="en-US"/>
        </w:rPr>
        <w:t>и</w:t>
      </w:r>
      <w:r w:rsidR="00177F40" w:rsidRPr="0090612B">
        <w:rPr>
          <w:rFonts w:eastAsiaTheme="minorHAnsi"/>
          <w:szCs w:val="24"/>
          <w:lang w:eastAsia="en-US"/>
        </w:rPr>
        <w:t xml:space="preserve"> </w:t>
      </w:r>
      <w:r w:rsidRPr="0090612B">
        <w:rPr>
          <w:rFonts w:eastAsiaTheme="minorHAnsi"/>
          <w:szCs w:val="24"/>
          <w:lang w:eastAsia="en-US"/>
        </w:rPr>
        <w:t>воспитанием</w:t>
      </w:r>
      <w:r w:rsidR="00177F40" w:rsidRPr="0090612B">
        <w:rPr>
          <w:rFonts w:eastAsiaTheme="minorHAnsi"/>
          <w:szCs w:val="24"/>
          <w:lang w:eastAsia="en-US"/>
        </w:rPr>
        <w:t xml:space="preserve"> </w:t>
      </w:r>
      <w:proofErr w:type="gramStart"/>
      <w:r w:rsidRPr="0090612B">
        <w:rPr>
          <w:rFonts w:eastAsiaTheme="minorHAnsi"/>
          <w:szCs w:val="24"/>
          <w:lang w:eastAsia="en-US"/>
        </w:rPr>
        <w:t>обучающихся</w:t>
      </w:r>
      <w:proofErr w:type="gramEnd"/>
      <w:r w:rsidRPr="0090612B">
        <w:rPr>
          <w:rFonts w:eastAsiaTheme="minorHAnsi"/>
          <w:szCs w:val="24"/>
          <w:lang w:eastAsia="en-US"/>
        </w:rPr>
        <w:t>.</w:t>
      </w:r>
    </w:p>
    <w:p w:rsidR="00BC73B2" w:rsidRPr="0090612B" w:rsidRDefault="00BC73B2" w:rsidP="006255AF">
      <w:pPr>
        <w:spacing w:after="0" w:line="240" w:lineRule="auto"/>
        <w:ind w:firstLine="567"/>
        <w:jc w:val="both"/>
        <w:rPr>
          <w:rFonts w:ascii="Times New Roman" w:eastAsiaTheme="minorHAnsi" w:hAnsi="Times New Roman" w:cs="Times New Roman"/>
          <w:sz w:val="24"/>
          <w:szCs w:val="24"/>
          <w:lang w:eastAsia="en-US"/>
        </w:rPr>
      </w:pPr>
    </w:p>
    <w:p w:rsidR="00BC73B2" w:rsidRPr="0090612B" w:rsidRDefault="00BC73B2" w:rsidP="006255AF">
      <w:pPr>
        <w:pStyle w:val="Abstract"/>
        <w:spacing w:line="240" w:lineRule="auto"/>
        <w:ind w:firstLine="567"/>
        <w:rPr>
          <w:b/>
          <w:szCs w:val="24"/>
        </w:rPr>
      </w:pPr>
      <w:r w:rsidRPr="0090612B">
        <w:rPr>
          <w:b/>
          <w:szCs w:val="24"/>
        </w:rPr>
        <w:t>Механизмы</w:t>
      </w:r>
      <w:r w:rsidR="00177F40" w:rsidRPr="0090612B">
        <w:rPr>
          <w:b/>
          <w:szCs w:val="24"/>
        </w:rPr>
        <w:t xml:space="preserve"> </w:t>
      </w:r>
      <w:r w:rsidRPr="0090612B">
        <w:rPr>
          <w:b/>
          <w:szCs w:val="24"/>
        </w:rPr>
        <w:t>реализации</w:t>
      </w:r>
      <w:r w:rsidR="00177F40" w:rsidRPr="0090612B">
        <w:rPr>
          <w:b/>
          <w:szCs w:val="24"/>
        </w:rPr>
        <w:t xml:space="preserve"> </w:t>
      </w:r>
      <w:r w:rsidRPr="0090612B">
        <w:rPr>
          <w:b/>
          <w:szCs w:val="24"/>
        </w:rPr>
        <w:t>программы</w:t>
      </w:r>
    </w:p>
    <w:p w:rsidR="00A6452D" w:rsidRPr="0090612B" w:rsidRDefault="00A6452D" w:rsidP="006255AF">
      <w:pPr>
        <w:pStyle w:val="Abstract"/>
        <w:spacing w:line="240" w:lineRule="auto"/>
        <w:ind w:firstLine="567"/>
        <w:rPr>
          <w:rFonts w:eastAsiaTheme="minorHAnsi"/>
          <w:szCs w:val="24"/>
          <w:lang w:eastAsia="en-US"/>
        </w:rPr>
      </w:pPr>
      <w:r w:rsidRPr="0090612B">
        <w:rPr>
          <w:rFonts w:eastAsiaTheme="minorHAnsi"/>
          <w:szCs w:val="24"/>
          <w:lang w:eastAsia="en-US"/>
        </w:rPr>
        <w:t>Коррекционная</w:t>
      </w:r>
      <w:r w:rsidR="00177F40" w:rsidRPr="0090612B">
        <w:rPr>
          <w:rFonts w:eastAsiaTheme="minorHAnsi"/>
          <w:szCs w:val="24"/>
          <w:lang w:eastAsia="en-US"/>
        </w:rPr>
        <w:t xml:space="preserve"> </w:t>
      </w:r>
      <w:r w:rsidRPr="0090612B">
        <w:rPr>
          <w:rFonts w:eastAsiaTheme="minorHAnsi"/>
          <w:szCs w:val="24"/>
          <w:lang w:eastAsia="en-US"/>
        </w:rPr>
        <w:t>работа</w:t>
      </w:r>
      <w:r w:rsidR="00177F40" w:rsidRPr="0090612B">
        <w:rPr>
          <w:rFonts w:eastAsiaTheme="minorHAnsi"/>
          <w:szCs w:val="24"/>
          <w:lang w:eastAsia="en-US"/>
        </w:rPr>
        <w:t xml:space="preserve"> </w:t>
      </w:r>
      <w:r w:rsidRPr="0090612B">
        <w:rPr>
          <w:rFonts w:eastAsiaTheme="minorHAnsi"/>
          <w:szCs w:val="24"/>
          <w:lang w:eastAsia="en-US"/>
        </w:rPr>
        <w:t>в</w:t>
      </w:r>
      <w:r w:rsidR="00177F40" w:rsidRPr="0090612B">
        <w:rPr>
          <w:rFonts w:eastAsiaTheme="minorHAnsi"/>
          <w:szCs w:val="24"/>
          <w:lang w:eastAsia="en-US"/>
        </w:rPr>
        <w:t xml:space="preserve"> </w:t>
      </w:r>
      <w:r w:rsidRPr="0090612B">
        <w:rPr>
          <w:rFonts w:eastAsiaTheme="minorHAnsi"/>
          <w:szCs w:val="24"/>
          <w:lang w:eastAsia="en-US"/>
        </w:rPr>
        <w:t>обязательной</w:t>
      </w:r>
      <w:r w:rsidR="00177F40" w:rsidRPr="0090612B">
        <w:rPr>
          <w:rFonts w:eastAsiaTheme="minorHAnsi"/>
          <w:szCs w:val="24"/>
          <w:lang w:eastAsia="en-US"/>
        </w:rPr>
        <w:t xml:space="preserve"> </w:t>
      </w:r>
      <w:r w:rsidRPr="0090612B">
        <w:rPr>
          <w:rFonts w:eastAsiaTheme="minorHAnsi"/>
          <w:szCs w:val="24"/>
          <w:lang w:eastAsia="en-US"/>
        </w:rPr>
        <w:t>части</w:t>
      </w:r>
      <w:r w:rsidR="00177F40" w:rsidRPr="0090612B">
        <w:rPr>
          <w:rFonts w:eastAsiaTheme="minorHAnsi"/>
          <w:szCs w:val="24"/>
          <w:lang w:eastAsia="en-US"/>
        </w:rPr>
        <w:t xml:space="preserve"> </w:t>
      </w:r>
      <w:r w:rsidRPr="0090612B">
        <w:rPr>
          <w:rFonts w:eastAsiaTheme="minorHAnsi"/>
          <w:szCs w:val="24"/>
          <w:lang w:eastAsia="en-US"/>
        </w:rPr>
        <w:t>(70%)</w:t>
      </w:r>
      <w:r w:rsidR="00177F40" w:rsidRPr="0090612B">
        <w:rPr>
          <w:rFonts w:eastAsiaTheme="minorHAnsi"/>
          <w:szCs w:val="24"/>
          <w:lang w:eastAsia="en-US"/>
        </w:rPr>
        <w:t xml:space="preserve"> </w:t>
      </w:r>
      <w:r w:rsidRPr="0090612B">
        <w:rPr>
          <w:rFonts w:eastAsiaTheme="minorHAnsi"/>
          <w:szCs w:val="24"/>
          <w:lang w:eastAsia="en-US"/>
        </w:rPr>
        <w:t>реализуется</w:t>
      </w:r>
      <w:r w:rsidR="00177F40" w:rsidRPr="0090612B">
        <w:rPr>
          <w:rFonts w:eastAsiaTheme="minorHAnsi"/>
          <w:szCs w:val="24"/>
          <w:lang w:eastAsia="en-US"/>
        </w:rPr>
        <w:t xml:space="preserve"> </w:t>
      </w:r>
      <w:r w:rsidRPr="0090612B">
        <w:rPr>
          <w:rFonts w:eastAsiaTheme="minorHAnsi"/>
          <w:szCs w:val="24"/>
          <w:lang w:eastAsia="en-US"/>
        </w:rPr>
        <w:t>в</w:t>
      </w:r>
      <w:r w:rsidR="00177F40" w:rsidRPr="0090612B">
        <w:rPr>
          <w:rFonts w:eastAsiaTheme="minorHAnsi"/>
          <w:szCs w:val="24"/>
          <w:lang w:eastAsia="en-US"/>
        </w:rPr>
        <w:t xml:space="preserve"> </w:t>
      </w:r>
      <w:r w:rsidRPr="0090612B">
        <w:rPr>
          <w:rFonts w:eastAsiaTheme="minorHAnsi"/>
          <w:szCs w:val="24"/>
          <w:lang w:eastAsia="en-US"/>
        </w:rPr>
        <w:t>учебной</w:t>
      </w:r>
      <w:r w:rsidR="00177F40" w:rsidRPr="0090612B">
        <w:rPr>
          <w:rFonts w:eastAsiaTheme="minorHAnsi"/>
          <w:szCs w:val="24"/>
          <w:lang w:eastAsia="en-US"/>
        </w:rPr>
        <w:t xml:space="preserve"> </w:t>
      </w:r>
      <w:r w:rsidRPr="0090612B">
        <w:rPr>
          <w:rFonts w:eastAsiaTheme="minorHAnsi"/>
          <w:szCs w:val="24"/>
          <w:lang w:eastAsia="en-US"/>
        </w:rPr>
        <w:t>урочной</w:t>
      </w:r>
      <w:r w:rsidR="00177F40" w:rsidRPr="0090612B">
        <w:rPr>
          <w:rFonts w:eastAsiaTheme="minorHAnsi"/>
          <w:szCs w:val="24"/>
          <w:lang w:eastAsia="en-US"/>
        </w:rPr>
        <w:t xml:space="preserve"> </w:t>
      </w:r>
      <w:r w:rsidRPr="0090612B">
        <w:rPr>
          <w:rFonts w:eastAsiaTheme="minorHAnsi"/>
          <w:szCs w:val="24"/>
          <w:lang w:eastAsia="en-US"/>
        </w:rPr>
        <w:t>деятельности</w:t>
      </w:r>
      <w:r w:rsidR="00177F40" w:rsidRPr="0090612B">
        <w:rPr>
          <w:rFonts w:eastAsiaTheme="minorHAnsi"/>
          <w:szCs w:val="24"/>
          <w:lang w:eastAsia="en-US"/>
        </w:rPr>
        <w:t xml:space="preserve"> </w:t>
      </w:r>
      <w:r w:rsidRPr="0090612B">
        <w:rPr>
          <w:rFonts w:eastAsiaTheme="minorHAnsi"/>
          <w:szCs w:val="24"/>
          <w:lang w:eastAsia="en-US"/>
        </w:rPr>
        <w:t>при</w:t>
      </w:r>
      <w:r w:rsidR="00177F40" w:rsidRPr="0090612B">
        <w:rPr>
          <w:rFonts w:eastAsiaTheme="minorHAnsi"/>
          <w:szCs w:val="24"/>
          <w:lang w:eastAsia="en-US"/>
        </w:rPr>
        <w:t xml:space="preserve"> </w:t>
      </w:r>
      <w:r w:rsidRPr="0090612B">
        <w:rPr>
          <w:rFonts w:eastAsiaTheme="minorHAnsi"/>
          <w:szCs w:val="24"/>
          <w:lang w:eastAsia="en-US"/>
        </w:rPr>
        <w:t>освоении</w:t>
      </w:r>
      <w:r w:rsidR="00177F40" w:rsidRPr="0090612B">
        <w:rPr>
          <w:rFonts w:eastAsiaTheme="minorHAnsi"/>
          <w:szCs w:val="24"/>
          <w:lang w:eastAsia="en-US"/>
        </w:rPr>
        <w:t xml:space="preserve"> </w:t>
      </w:r>
      <w:r w:rsidRPr="0090612B">
        <w:rPr>
          <w:rFonts w:eastAsiaTheme="minorHAnsi"/>
          <w:szCs w:val="24"/>
          <w:lang w:eastAsia="en-US"/>
        </w:rPr>
        <w:t>содержания</w:t>
      </w:r>
      <w:r w:rsidR="00177F40" w:rsidRPr="0090612B">
        <w:rPr>
          <w:rFonts w:eastAsiaTheme="minorHAnsi"/>
          <w:szCs w:val="24"/>
          <w:lang w:eastAsia="en-US"/>
        </w:rPr>
        <w:t xml:space="preserve"> </w:t>
      </w:r>
      <w:r w:rsidRPr="0090612B">
        <w:rPr>
          <w:rFonts w:eastAsiaTheme="minorHAnsi"/>
          <w:szCs w:val="24"/>
          <w:lang w:eastAsia="en-US"/>
        </w:rPr>
        <w:t>основной</w:t>
      </w:r>
      <w:r w:rsidR="00177F40" w:rsidRPr="0090612B">
        <w:rPr>
          <w:rFonts w:eastAsiaTheme="minorHAnsi"/>
          <w:szCs w:val="24"/>
          <w:lang w:eastAsia="en-US"/>
        </w:rPr>
        <w:t xml:space="preserve"> </w:t>
      </w:r>
      <w:r w:rsidRPr="0090612B">
        <w:rPr>
          <w:rFonts w:eastAsiaTheme="minorHAnsi"/>
          <w:szCs w:val="24"/>
          <w:lang w:eastAsia="en-US"/>
        </w:rPr>
        <w:t>образовательной</w:t>
      </w:r>
      <w:r w:rsidR="00177F40" w:rsidRPr="0090612B">
        <w:rPr>
          <w:rFonts w:eastAsiaTheme="minorHAnsi"/>
          <w:szCs w:val="24"/>
          <w:lang w:eastAsia="en-US"/>
        </w:rPr>
        <w:t xml:space="preserve"> </w:t>
      </w:r>
      <w:r w:rsidRPr="0090612B">
        <w:rPr>
          <w:rFonts w:eastAsiaTheme="minorHAnsi"/>
          <w:szCs w:val="24"/>
          <w:lang w:eastAsia="en-US"/>
        </w:rPr>
        <w:t>программы.</w:t>
      </w:r>
      <w:r w:rsidR="00177F40" w:rsidRPr="0090612B">
        <w:rPr>
          <w:rFonts w:eastAsiaTheme="minorHAnsi"/>
          <w:szCs w:val="24"/>
          <w:lang w:eastAsia="en-US"/>
        </w:rPr>
        <w:t xml:space="preserve"> </w:t>
      </w:r>
      <w:r w:rsidRPr="0090612B">
        <w:rPr>
          <w:rFonts w:eastAsiaTheme="minorHAnsi"/>
          <w:szCs w:val="24"/>
          <w:lang w:eastAsia="en-US"/>
        </w:rPr>
        <w:t>На</w:t>
      </w:r>
      <w:r w:rsidR="00177F40" w:rsidRPr="0090612B">
        <w:rPr>
          <w:rFonts w:eastAsiaTheme="minorHAnsi"/>
          <w:szCs w:val="24"/>
          <w:lang w:eastAsia="en-US"/>
        </w:rPr>
        <w:t xml:space="preserve"> </w:t>
      </w:r>
      <w:r w:rsidRPr="0090612B">
        <w:rPr>
          <w:rFonts w:eastAsiaTheme="minorHAnsi"/>
          <w:szCs w:val="24"/>
          <w:lang w:eastAsia="en-US"/>
        </w:rPr>
        <w:t>каждом</w:t>
      </w:r>
      <w:r w:rsidR="00177F40" w:rsidRPr="0090612B">
        <w:rPr>
          <w:rFonts w:eastAsiaTheme="minorHAnsi"/>
          <w:szCs w:val="24"/>
          <w:lang w:eastAsia="en-US"/>
        </w:rPr>
        <w:t xml:space="preserve"> </w:t>
      </w:r>
      <w:r w:rsidRPr="0090612B">
        <w:rPr>
          <w:rFonts w:eastAsiaTheme="minorHAnsi"/>
          <w:szCs w:val="24"/>
          <w:lang w:eastAsia="en-US"/>
        </w:rPr>
        <w:lastRenderedPageBreak/>
        <w:t>уроке</w:t>
      </w:r>
      <w:r w:rsidR="00177F40" w:rsidRPr="0090612B">
        <w:rPr>
          <w:rFonts w:eastAsiaTheme="minorHAnsi"/>
          <w:szCs w:val="24"/>
          <w:lang w:eastAsia="en-US"/>
        </w:rPr>
        <w:t xml:space="preserve"> </w:t>
      </w:r>
      <w:r w:rsidRPr="0090612B">
        <w:rPr>
          <w:rFonts w:eastAsiaTheme="minorHAnsi"/>
          <w:szCs w:val="24"/>
          <w:lang w:eastAsia="en-US"/>
        </w:rPr>
        <w:t>учитель-предметник</w:t>
      </w:r>
      <w:r w:rsidR="00177F40" w:rsidRPr="0090612B">
        <w:rPr>
          <w:rFonts w:eastAsiaTheme="minorHAnsi"/>
          <w:szCs w:val="24"/>
          <w:lang w:eastAsia="en-US"/>
        </w:rPr>
        <w:t xml:space="preserve"> </w:t>
      </w:r>
      <w:r w:rsidRPr="0090612B">
        <w:rPr>
          <w:rFonts w:eastAsiaTheme="minorHAnsi"/>
          <w:szCs w:val="24"/>
          <w:lang w:eastAsia="en-US"/>
        </w:rPr>
        <w:t>ставит</w:t>
      </w:r>
      <w:r w:rsidR="00177F40" w:rsidRPr="0090612B">
        <w:rPr>
          <w:rFonts w:eastAsiaTheme="minorHAnsi"/>
          <w:szCs w:val="24"/>
          <w:lang w:eastAsia="en-US"/>
        </w:rPr>
        <w:t xml:space="preserve"> </w:t>
      </w:r>
      <w:r w:rsidRPr="0090612B">
        <w:rPr>
          <w:rFonts w:eastAsiaTheme="minorHAnsi"/>
          <w:szCs w:val="24"/>
          <w:lang w:eastAsia="en-US"/>
        </w:rPr>
        <w:t>и</w:t>
      </w:r>
      <w:r w:rsidR="00177F40" w:rsidRPr="0090612B">
        <w:rPr>
          <w:rFonts w:eastAsiaTheme="minorHAnsi"/>
          <w:szCs w:val="24"/>
          <w:lang w:eastAsia="en-US"/>
        </w:rPr>
        <w:t xml:space="preserve"> </w:t>
      </w:r>
      <w:r w:rsidRPr="0090612B">
        <w:rPr>
          <w:rFonts w:eastAsiaTheme="minorHAnsi"/>
          <w:szCs w:val="24"/>
          <w:lang w:eastAsia="en-US"/>
        </w:rPr>
        <w:t>решает</w:t>
      </w:r>
      <w:r w:rsidR="00177F40" w:rsidRPr="0090612B">
        <w:rPr>
          <w:rFonts w:eastAsiaTheme="minorHAnsi"/>
          <w:szCs w:val="24"/>
          <w:lang w:eastAsia="en-US"/>
        </w:rPr>
        <w:t xml:space="preserve"> </w:t>
      </w:r>
      <w:r w:rsidRPr="0090612B">
        <w:rPr>
          <w:rFonts w:eastAsiaTheme="minorHAnsi"/>
          <w:szCs w:val="24"/>
          <w:lang w:eastAsia="en-US"/>
        </w:rPr>
        <w:t>коррекционно-развивающие</w:t>
      </w:r>
      <w:r w:rsidR="00177F40" w:rsidRPr="0090612B">
        <w:rPr>
          <w:rFonts w:eastAsiaTheme="minorHAnsi"/>
          <w:szCs w:val="24"/>
          <w:lang w:eastAsia="en-US"/>
        </w:rPr>
        <w:t xml:space="preserve"> </w:t>
      </w:r>
      <w:r w:rsidRPr="0090612B">
        <w:rPr>
          <w:rFonts w:eastAsiaTheme="minorHAnsi"/>
          <w:szCs w:val="24"/>
          <w:lang w:eastAsia="en-US"/>
        </w:rPr>
        <w:t>задачи.</w:t>
      </w:r>
      <w:r w:rsidR="00177F40" w:rsidRPr="0090612B">
        <w:rPr>
          <w:rFonts w:eastAsiaTheme="minorHAnsi"/>
          <w:szCs w:val="24"/>
          <w:lang w:eastAsia="en-US"/>
        </w:rPr>
        <w:t xml:space="preserve"> </w:t>
      </w:r>
      <w:r w:rsidRPr="0090612B">
        <w:rPr>
          <w:rFonts w:eastAsiaTheme="minorHAnsi"/>
          <w:szCs w:val="24"/>
          <w:lang w:eastAsia="en-US"/>
        </w:rPr>
        <w:t>Содержание</w:t>
      </w:r>
      <w:r w:rsidR="00177F40" w:rsidRPr="0090612B">
        <w:rPr>
          <w:rFonts w:eastAsiaTheme="minorHAnsi"/>
          <w:szCs w:val="24"/>
          <w:lang w:eastAsia="en-US"/>
        </w:rPr>
        <w:t xml:space="preserve"> </w:t>
      </w:r>
      <w:r w:rsidRPr="0090612B">
        <w:rPr>
          <w:rFonts w:eastAsiaTheme="minorHAnsi"/>
          <w:szCs w:val="24"/>
          <w:lang w:eastAsia="en-US"/>
        </w:rPr>
        <w:t>учебного</w:t>
      </w:r>
      <w:r w:rsidR="00177F40" w:rsidRPr="0090612B">
        <w:rPr>
          <w:rFonts w:eastAsiaTheme="minorHAnsi"/>
          <w:szCs w:val="24"/>
          <w:lang w:eastAsia="en-US"/>
        </w:rPr>
        <w:t xml:space="preserve"> </w:t>
      </w:r>
      <w:r w:rsidRPr="0090612B">
        <w:rPr>
          <w:rFonts w:eastAsiaTheme="minorHAnsi"/>
          <w:szCs w:val="24"/>
          <w:lang w:eastAsia="en-US"/>
        </w:rPr>
        <w:t>материала</w:t>
      </w:r>
      <w:r w:rsidR="00177F40" w:rsidRPr="0090612B">
        <w:rPr>
          <w:rFonts w:eastAsiaTheme="minorHAnsi"/>
          <w:szCs w:val="24"/>
          <w:lang w:eastAsia="en-US"/>
        </w:rPr>
        <w:t xml:space="preserve"> </w:t>
      </w:r>
      <w:r w:rsidRPr="0090612B">
        <w:rPr>
          <w:rFonts w:eastAsiaTheme="minorHAnsi"/>
          <w:szCs w:val="24"/>
          <w:lang w:eastAsia="en-US"/>
        </w:rPr>
        <w:t>отбирается</w:t>
      </w:r>
      <w:r w:rsidR="00177F40" w:rsidRPr="0090612B">
        <w:rPr>
          <w:rFonts w:eastAsiaTheme="minorHAnsi"/>
          <w:szCs w:val="24"/>
          <w:lang w:eastAsia="en-US"/>
        </w:rPr>
        <w:t xml:space="preserve"> </w:t>
      </w:r>
      <w:r w:rsidRPr="0090612B">
        <w:rPr>
          <w:rFonts w:eastAsiaTheme="minorHAnsi"/>
          <w:szCs w:val="24"/>
          <w:lang w:eastAsia="en-US"/>
        </w:rPr>
        <w:t>и</w:t>
      </w:r>
      <w:r w:rsidR="00177F40" w:rsidRPr="0090612B">
        <w:rPr>
          <w:rFonts w:eastAsiaTheme="minorHAnsi"/>
          <w:szCs w:val="24"/>
          <w:lang w:eastAsia="en-US"/>
        </w:rPr>
        <w:t xml:space="preserve"> </w:t>
      </w:r>
      <w:r w:rsidRPr="0090612B">
        <w:rPr>
          <w:rFonts w:eastAsiaTheme="minorHAnsi"/>
          <w:szCs w:val="24"/>
          <w:lang w:eastAsia="en-US"/>
        </w:rPr>
        <w:t>адаптируется</w:t>
      </w:r>
      <w:r w:rsidR="00177F40" w:rsidRPr="0090612B">
        <w:rPr>
          <w:rFonts w:eastAsiaTheme="minorHAnsi"/>
          <w:szCs w:val="24"/>
          <w:lang w:eastAsia="en-US"/>
        </w:rPr>
        <w:t xml:space="preserve"> </w:t>
      </w:r>
      <w:r w:rsidRPr="0090612B">
        <w:rPr>
          <w:rFonts w:eastAsiaTheme="minorHAnsi"/>
          <w:szCs w:val="24"/>
          <w:lang w:eastAsia="en-US"/>
        </w:rPr>
        <w:t>с</w:t>
      </w:r>
      <w:r w:rsidR="00177F40" w:rsidRPr="0090612B">
        <w:rPr>
          <w:rFonts w:eastAsiaTheme="minorHAnsi"/>
          <w:szCs w:val="24"/>
          <w:lang w:eastAsia="en-US"/>
        </w:rPr>
        <w:t xml:space="preserve"> </w:t>
      </w:r>
      <w:r w:rsidRPr="0090612B">
        <w:rPr>
          <w:rFonts w:eastAsiaTheme="minorHAnsi"/>
          <w:szCs w:val="24"/>
          <w:lang w:eastAsia="en-US"/>
        </w:rPr>
        <w:t>учетом</w:t>
      </w:r>
      <w:r w:rsidR="00177F40" w:rsidRPr="0090612B">
        <w:rPr>
          <w:rFonts w:eastAsiaTheme="minorHAnsi"/>
          <w:szCs w:val="24"/>
          <w:lang w:eastAsia="en-US"/>
        </w:rPr>
        <w:t xml:space="preserve"> </w:t>
      </w:r>
      <w:r w:rsidRPr="0090612B">
        <w:rPr>
          <w:rFonts w:eastAsiaTheme="minorHAnsi"/>
          <w:szCs w:val="24"/>
          <w:lang w:eastAsia="en-US"/>
        </w:rPr>
        <w:t>особых</w:t>
      </w:r>
      <w:r w:rsidR="00177F40" w:rsidRPr="0090612B">
        <w:rPr>
          <w:rFonts w:eastAsiaTheme="minorHAnsi"/>
          <w:szCs w:val="24"/>
          <w:lang w:eastAsia="en-US"/>
        </w:rPr>
        <w:t xml:space="preserve"> </w:t>
      </w:r>
      <w:r w:rsidRPr="0090612B">
        <w:rPr>
          <w:rFonts w:eastAsiaTheme="minorHAnsi"/>
          <w:szCs w:val="24"/>
          <w:lang w:eastAsia="en-US"/>
        </w:rPr>
        <w:t>образовательных</w:t>
      </w:r>
      <w:r w:rsidR="00177F40" w:rsidRPr="0090612B">
        <w:rPr>
          <w:rFonts w:eastAsiaTheme="minorHAnsi"/>
          <w:szCs w:val="24"/>
          <w:lang w:eastAsia="en-US"/>
        </w:rPr>
        <w:t xml:space="preserve"> </w:t>
      </w:r>
      <w:r w:rsidRPr="0090612B">
        <w:rPr>
          <w:rFonts w:eastAsiaTheme="minorHAnsi"/>
          <w:szCs w:val="24"/>
          <w:lang w:eastAsia="en-US"/>
        </w:rPr>
        <w:t>потребностей</w:t>
      </w:r>
      <w:r w:rsidR="00177F40" w:rsidRPr="0090612B">
        <w:rPr>
          <w:rFonts w:eastAsiaTheme="minorHAnsi"/>
          <w:szCs w:val="24"/>
          <w:lang w:eastAsia="en-US"/>
        </w:rPr>
        <w:t xml:space="preserve"> </w:t>
      </w:r>
      <w:r w:rsidRPr="0090612B">
        <w:rPr>
          <w:rFonts w:eastAsiaTheme="minorHAnsi"/>
          <w:szCs w:val="24"/>
          <w:lang w:eastAsia="en-US"/>
        </w:rPr>
        <w:t>обучающихся</w:t>
      </w:r>
      <w:r w:rsidR="00177F40" w:rsidRPr="0090612B">
        <w:rPr>
          <w:rFonts w:eastAsiaTheme="minorHAnsi"/>
          <w:szCs w:val="24"/>
          <w:lang w:eastAsia="en-US"/>
        </w:rPr>
        <w:t xml:space="preserve"> </w:t>
      </w:r>
      <w:r w:rsidRPr="0090612B">
        <w:rPr>
          <w:rFonts w:eastAsiaTheme="minorHAnsi"/>
          <w:szCs w:val="24"/>
          <w:lang w:eastAsia="en-US"/>
        </w:rPr>
        <w:t>с</w:t>
      </w:r>
      <w:r w:rsidR="00177F40" w:rsidRPr="0090612B">
        <w:rPr>
          <w:rFonts w:eastAsiaTheme="minorHAnsi"/>
          <w:szCs w:val="24"/>
          <w:lang w:eastAsia="en-US"/>
        </w:rPr>
        <w:t xml:space="preserve"> </w:t>
      </w:r>
      <w:r w:rsidRPr="0090612B">
        <w:rPr>
          <w:rFonts w:eastAsiaTheme="minorHAnsi"/>
          <w:szCs w:val="24"/>
          <w:lang w:eastAsia="en-US"/>
        </w:rPr>
        <w:t>ОВЗ.</w:t>
      </w:r>
      <w:r w:rsidR="00177F40" w:rsidRPr="0090612B">
        <w:rPr>
          <w:rFonts w:eastAsiaTheme="minorHAnsi"/>
          <w:szCs w:val="24"/>
          <w:lang w:eastAsia="en-US"/>
        </w:rPr>
        <w:t xml:space="preserve"> </w:t>
      </w:r>
      <w:r w:rsidRPr="0090612B">
        <w:rPr>
          <w:rFonts w:eastAsiaTheme="minorHAnsi"/>
          <w:szCs w:val="24"/>
          <w:lang w:eastAsia="en-US"/>
        </w:rPr>
        <w:t>Освоение</w:t>
      </w:r>
      <w:r w:rsidR="00177F40" w:rsidRPr="0090612B">
        <w:rPr>
          <w:rFonts w:eastAsiaTheme="minorHAnsi"/>
          <w:szCs w:val="24"/>
          <w:lang w:eastAsia="en-US"/>
        </w:rPr>
        <w:t xml:space="preserve"> </w:t>
      </w:r>
      <w:r w:rsidRPr="0090612B">
        <w:rPr>
          <w:rFonts w:eastAsiaTheme="minorHAnsi"/>
          <w:szCs w:val="24"/>
          <w:lang w:eastAsia="en-US"/>
        </w:rPr>
        <w:t>учебного</w:t>
      </w:r>
      <w:r w:rsidR="00177F40" w:rsidRPr="0090612B">
        <w:rPr>
          <w:rFonts w:eastAsiaTheme="minorHAnsi"/>
          <w:szCs w:val="24"/>
          <w:lang w:eastAsia="en-US"/>
        </w:rPr>
        <w:t xml:space="preserve"> </w:t>
      </w:r>
      <w:r w:rsidRPr="0090612B">
        <w:rPr>
          <w:rFonts w:eastAsiaTheme="minorHAnsi"/>
          <w:szCs w:val="24"/>
          <w:lang w:eastAsia="en-US"/>
        </w:rPr>
        <w:t>материала</w:t>
      </w:r>
      <w:r w:rsidR="00177F40" w:rsidRPr="0090612B">
        <w:rPr>
          <w:rFonts w:eastAsiaTheme="minorHAnsi"/>
          <w:szCs w:val="24"/>
          <w:lang w:eastAsia="en-US"/>
        </w:rPr>
        <w:t xml:space="preserve"> </w:t>
      </w:r>
      <w:r w:rsidRPr="0090612B">
        <w:rPr>
          <w:rFonts w:eastAsiaTheme="minorHAnsi"/>
          <w:szCs w:val="24"/>
          <w:lang w:eastAsia="en-US"/>
        </w:rPr>
        <w:t>этими</w:t>
      </w:r>
      <w:r w:rsidR="00177F40" w:rsidRPr="0090612B">
        <w:rPr>
          <w:rFonts w:eastAsiaTheme="minorHAnsi"/>
          <w:szCs w:val="24"/>
          <w:lang w:eastAsia="en-US"/>
        </w:rPr>
        <w:t xml:space="preserve"> </w:t>
      </w:r>
      <w:r w:rsidRPr="0090612B">
        <w:rPr>
          <w:rFonts w:eastAsiaTheme="minorHAnsi"/>
          <w:szCs w:val="24"/>
          <w:lang w:eastAsia="en-US"/>
        </w:rPr>
        <w:t>школьниками</w:t>
      </w:r>
      <w:r w:rsidR="00177F40" w:rsidRPr="0090612B">
        <w:rPr>
          <w:rFonts w:eastAsiaTheme="minorHAnsi"/>
          <w:szCs w:val="24"/>
          <w:lang w:eastAsia="en-US"/>
        </w:rPr>
        <w:t xml:space="preserve"> </w:t>
      </w:r>
      <w:r w:rsidRPr="0090612B">
        <w:rPr>
          <w:rFonts w:eastAsiaTheme="minorHAnsi"/>
          <w:szCs w:val="24"/>
          <w:lang w:eastAsia="en-US"/>
        </w:rPr>
        <w:t>осуществляется</w:t>
      </w:r>
      <w:r w:rsidR="00177F40" w:rsidRPr="0090612B">
        <w:rPr>
          <w:rFonts w:eastAsiaTheme="minorHAnsi"/>
          <w:szCs w:val="24"/>
          <w:lang w:eastAsia="en-US"/>
        </w:rPr>
        <w:t xml:space="preserve"> </w:t>
      </w:r>
      <w:r w:rsidRPr="0090612B">
        <w:rPr>
          <w:rFonts w:eastAsiaTheme="minorHAnsi"/>
          <w:szCs w:val="24"/>
          <w:lang w:eastAsia="en-US"/>
        </w:rPr>
        <w:t>с</w:t>
      </w:r>
      <w:r w:rsidR="00177F40" w:rsidRPr="0090612B">
        <w:rPr>
          <w:rFonts w:eastAsiaTheme="minorHAnsi"/>
          <w:szCs w:val="24"/>
          <w:lang w:eastAsia="en-US"/>
        </w:rPr>
        <w:t xml:space="preserve"> </w:t>
      </w:r>
      <w:r w:rsidRPr="0090612B">
        <w:rPr>
          <w:rFonts w:eastAsiaTheme="minorHAnsi"/>
          <w:szCs w:val="24"/>
          <w:lang w:eastAsia="en-US"/>
        </w:rPr>
        <w:t>помощью</w:t>
      </w:r>
      <w:r w:rsidR="00177F40" w:rsidRPr="0090612B">
        <w:rPr>
          <w:rFonts w:eastAsiaTheme="minorHAnsi"/>
          <w:szCs w:val="24"/>
          <w:lang w:eastAsia="en-US"/>
        </w:rPr>
        <w:t xml:space="preserve"> </w:t>
      </w:r>
      <w:r w:rsidRPr="0090612B">
        <w:rPr>
          <w:rFonts w:eastAsiaTheme="minorHAnsi"/>
          <w:szCs w:val="24"/>
          <w:lang w:eastAsia="en-US"/>
        </w:rPr>
        <w:t>специальных</w:t>
      </w:r>
      <w:r w:rsidR="00177F40" w:rsidRPr="0090612B">
        <w:rPr>
          <w:rFonts w:eastAsiaTheme="minorHAnsi"/>
          <w:szCs w:val="24"/>
          <w:lang w:eastAsia="en-US"/>
        </w:rPr>
        <w:t xml:space="preserve"> </w:t>
      </w:r>
      <w:r w:rsidRPr="0090612B">
        <w:rPr>
          <w:rFonts w:eastAsiaTheme="minorHAnsi"/>
          <w:szCs w:val="24"/>
          <w:lang w:eastAsia="en-US"/>
        </w:rPr>
        <w:t>методов</w:t>
      </w:r>
      <w:r w:rsidR="00177F40" w:rsidRPr="0090612B">
        <w:rPr>
          <w:rFonts w:eastAsiaTheme="minorHAnsi"/>
          <w:szCs w:val="24"/>
          <w:lang w:eastAsia="en-US"/>
        </w:rPr>
        <w:t xml:space="preserve"> </w:t>
      </w:r>
      <w:r w:rsidRPr="0090612B">
        <w:rPr>
          <w:rFonts w:eastAsiaTheme="minorHAnsi"/>
          <w:szCs w:val="24"/>
          <w:lang w:eastAsia="en-US"/>
        </w:rPr>
        <w:t>и</w:t>
      </w:r>
      <w:r w:rsidR="00177F40" w:rsidRPr="0090612B">
        <w:rPr>
          <w:rFonts w:eastAsiaTheme="minorHAnsi"/>
          <w:szCs w:val="24"/>
          <w:lang w:eastAsia="en-US"/>
        </w:rPr>
        <w:t xml:space="preserve"> </w:t>
      </w:r>
      <w:r w:rsidRPr="0090612B">
        <w:rPr>
          <w:rFonts w:eastAsiaTheme="minorHAnsi"/>
          <w:szCs w:val="24"/>
          <w:lang w:eastAsia="en-US"/>
        </w:rPr>
        <w:t>приемов.</w:t>
      </w:r>
      <w:r w:rsidR="00177F40" w:rsidRPr="0090612B">
        <w:rPr>
          <w:rFonts w:eastAsiaTheme="minorHAnsi"/>
          <w:szCs w:val="24"/>
          <w:lang w:eastAsia="en-US"/>
        </w:rPr>
        <w:t xml:space="preserve"> </w:t>
      </w:r>
      <w:r w:rsidRPr="0090612B">
        <w:rPr>
          <w:rFonts w:eastAsiaTheme="minorHAnsi"/>
          <w:szCs w:val="24"/>
          <w:lang w:eastAsia="en-US"/>
        </w:rPr>
        <w:t>В</w:t>
      </w:r>
      <w:r w:rsidR="00177F40" w:rsidRPr="0090612B">
        <w:rPr>
          <w:rFonts w:eastAsiaTheme="minorHAnsi"/>
          <w:szCs w:val="24"/>
          <w:lang w:eastAsia="en-US"/>
        </w:rPr>
        <w:t xml:space="preserve"> </w:t>
      </w:r>
      <w:r w:rsidRPr="0090612B">
        <w:rPr>
          <w:rFonts w:eastAsiaTheme="minorHAnsi"/>
          <w:szCs w:val="24"/>
          <w:lang w:eastAsia="en-US"/>
        </w:rPr>
        <w:t>учебной</w:t>
      </w:r>
      <w:r w:rsidR="00177F40" w:rsidRPr="0090612B">
        <w:rPr>
          <w:rFonts w:eastAsiaTheme="minorHAnsi"/>
          <w:szCs w:val="24"/>
          <w:lang w:eastAsia="en-US"/>
        </w:rPr>
        <w:t xml:space="preserve"> </w:t>
      </w:r>
      <w:r w:rsidRPr="0090612B">
        <w:rPr>
          <w:rFonts w:eastAsiaTheme="minorHAnsi"/>
          <w:szCs w:val="24"/>
          <w:lang w:eastAsia="en-US"/>
        </w:rPr>
        <w:t>внеурочной</w:t>
      </w:r>
      <w:r w:rsidR="00177F40" w:rsidRPr="0090612B">
        <w:rPr>
          <w:rFonts w:eastAsiaTheme="minorHAnsi"/>
          <w:szCs w:val="24"/>
          <w:lang w:eastAsia="en-US"/>
        </w:rPr>
        <w:t xml:space="preserve"> </w:t>
      </w:r>
      <w:r w:rsidRPr="0090612B">
        <w:rPr>
          <w:rFonts w:eastAsiaTheme="minorHAnsi"/>
          <w:szCs w:val="24"/>
          <w:lang w:eastAsia="en-US"/>
        </w:rPr>
        <w:t>деятельности</w:t>
      </w:r>
      <w:r w:rsidR="00177F40" w:rsidRPr="0090612B">
        <w:rPr>
          <w:rFonts w:eastAsiaTheme="minorHAnsi"/>
          <w:szCs w:val="24"/>
          <w:lang w:eastAsia="en-US"/>
        </w:rPr>
        <w:t xml:space="preserve"> </w:t>
      </w:r>
      <w:r w:rsidRPr="0090612B">
        <w:rPr>
          <w:rFonts w:eastAsiaTheme="minorHAnsi"/>
          <w:szCs w:val="24"/>
          <w:lang w:eastAsia="en-US"/>
        </w:rPr>
        <w:t>планируются</w:t>
      </w:r>
      <w:r w:rsidR="00177F40" w:rsidRPr="0090612B">
        <w:rPr>
          <w:rFonts w:eastAsiaTheme="minorHAnsi"/>
          <w:szCs w:val="24"/>
          <w:lang w:eastAsia="en-US"/>
        </w:rPr>
        <w:t xml:space="preserve"> </w:t>
      </w:r>
      <w:r w:rsidRPr="0090612B">
        <w:rPr>
          <w:rFonts w:eastAsiaTheme="minorHAnsi"/>
          <w:szCs w:val="24"/>
          <w:lang w:eastAsia="en-US"/>
        </w:rPr>
        <w:t>коррекционные</w:t>
      </w:r>
      <w:r w:rsidR="00177F40" w:rsidRPr="0090612B">
        <w:rPr>
          <w:rFonts w:eastAsiaTheme="minorHAnsi"/>
          <w:szCs w:val="24"/>
          <w:lang w:eastAsia="en-US"/>
        </w:rPr>
        <w:t xml:space="preserve"> </w:t>
      </w:r>
      <w:r w:rsidRPr="0090612B">
        <w:rPr>
          <w:rFonts w:eastAsiaTheme="minorHAnsi"/>
          <w:szCs w:val="24"/>
          <w:lang w:eastAsia="en-US"/>
        </w:rPr>
        <w:t>занятия</w:t>
      </w:r>
      <w:r w:rsidR="00177F40" w:rsidRPr="0090612B">
        <w:rPr>
          <w:rFonts w:eastAsiaTheme="minorHAnsi"/>
          <w:szCs w:val="24"/>
          <w:lang w:eastAsia="en-US"/>
        </w:rPr>
        <w:t xml:space="preserve"> </w:t>
      </w:r>
      <w:r w:rsidRPr="0090612B">
        <w:rPr>
          <w:rFonts w:eastAsiaTheme="minorHAnsi"/>
          <w:szCs w:val="24"/>
          <w:lang w:eastAsia="en-US"/>
        </w:rPr>
        <w:t>со</w:t>
      </w:r>
      <w:r w:rsidR="00177F40" w:rsidRPr="0090612B">
        <w:rPr>
          <w:rFonts w:eastAsiaTheme="minorHAnsi"/>
          <w:szCs w:val="24"/>
          <w:lang w:eastAsia="en-US"/>
        </w:rPr>
        <w:t xml:space="preserve"> </w:t>
      </w:r>
      <w:r w:rsidRPr="0090612B">
        <w:rPr>
          <w:rFonts w:eastAsiaTheme="minorHAnsi"/>
          <w:szCs w:val="24"/>
          <w:lang w:eastAsia="en-US"/>
        </w:rPr>
        <w:t>специалистами</w:t>
      </w:r>
      <w:r w:rsidR="00177F40" w:rsidRPr="0090612B">
        <w:rPr>
          <w:rFonts w:eastAsiaTheme="minorHAnsi"/>
          <w:szCs w:val="24"/>
          <w:lang w:eastAsia="en-US"/>
        </w:rPr>
        <w:t xml:space="preserve"> </w:t>
      </w:r>
      <w:r w:rsidRPr="0090612B">
        <w:rPr>
          <w:rFonts w:eastAsiaTheme="minorHAnsi"/>
          <w:szCs w:val="24"/>
          <w:lang w:eastAsia="en-US"/>
        </w:rPr>
        <w:t>по</w:t>
      </w:r>
      <w:r w:rsidR="00177F40" w:rsidRPr="0090612B">
        <w:rPr>
          <w:rFonts w:eastAsiaTheme="minorHAnsi"/>
          <w:szCs w:val="24"/>
          <w:lang w:eastAsia="en-US"/>
        </w:rPr>
        <w:t xml:space="preserve"> </w:t>
      </w:r>
      <w:r w:rsidRPr="0090612B">
        <w:rPr>
          <w:rFonts w:eastAsiaTheme="minorHAnsi"/>
          <w:szCs w:val="24"/>
          <w:lang w:eastAsia="en-US"/>
        </w:rPr>
        <w:t>индивидуально</w:t>
      </w:r>
      <w:r w:rsidR="00177F40" w:rsidRPr="0090612B">
        <w:rPr>
          <w:rFonts w:eastAsiaTheme="minorHAnsi"/>
          <w:szCs w:val="24"/>
          <w:lang w:eastAsia="en-US"/>
        </w:rPr>
        <w:t xml:space="preserve"> </w:t>
      </w:r>
      <w:r w:rsidRPr="0090612B">
        <w:rPr>
          <w:rFonts w:eastAsiaTheme="minorHAnsi"/>
          <w:szCs w:val="24"/>
          <w:lang w:eastAsia="en-US"/>
        </w:rPr>
        <w:t>ориентированным</w:t>
      </w:r>
      <w:r w:rsidR="00177F40" w:rsidRPr="0090612B">
        <w:rPr>
          <w:rFonts w:eastAsiaTheme="minorHAnsi"/>
          <w:szCs w:val="24"/>
          <w:lang w:eastAsia="en-US"/>
        </w:rPr>
        <w:t xml:space="preserve"> </w:t>
      </w:r>
      <w:r w:rsidRPr="0090612B">
        <w:rPr>
          <w:rFonts w:eastAsiaTheme="minorHAnsi"/>
          <w:szCs w:val="24"/>
          <w:lang w:eastAsia="en-US"/>
        </w:rPr>
        <w:t>коррекционным</w:t>
      </w:r>
      <w:r w:rsidR="00177F40" w:rsidRPr="0090612B">
        <w:rPr>
          <w:rFonts w:eastAsiaTheme="minorHAnsi"/>
          <w:szCs w:val="24"/>
          <w:lang w:eastAsia="en-US"/>
        </w:rPr>
        <w:t xml:space="preserve"> </w:t>
      </w:r>
      <w:r w:rsidRPr="0090612B">
        <w:rPr>
          <w:rFonts w:eastAsiaTheme="minorHAnsi"/>
          <w:szCs w:val="24"/>
          <w:lang w:eastAsia="en-US"/>
        </w:rPr>
        <w:t>программам.</w:t>
      </w:r>
      <w:r w:rsidR="00177F40" w:rsidRPr="0090612B">
        <w:rPr>
          <w:rFonts w:eastAsiaTheme="minorHAnsi"/>
          <w:szCs w:val="24"/>
          <w:lang w:eastAsia="en-US"/>
        </w:rPr>
        <w:t xml:space="preserve"> </w:t>
      </w:r>
      <w:r w:rsidRPr="0090612B">
        <w:rPr>
          <w:rFonts w:eastAsiaTheme="minorHAnsi"/>
          <w:szCs w:val="24"/>
          <w:lang w:eastAsia="en-US"/>
        </w:rPr>
        <w:t>Для</w:t>
      </w:r>
      <w:r w:rsidR="00177F40" w:rsidRPr="0090612B">
        <w:rPr>
          <w:rFonts w:eastAsiaTheme="minorHAnsi"/>
          <w:szCs w:val="24"/>
          <w:lang w:eastAsia="en-US"/>
        </w:rPr>
        <w:t xml:space="preserve"> </w:t>
      </w:r>
      <w:r w:rsidRPr="0090612B">
        <w:rPr>
          <w:rFonts w:eastAsiaTheme="minorHAnsi"/>
          <w:szCs w:val="24"/>
          <w:lang w:eastAsia="en-US"/>
        </w:rPr>
        <w:t>развития</w:t>
      </w:r>
      <w:r w:rsidR="00177F40" w:rsidRPr="0090612B">
        <w:rPr>
          <w:rFonts w:eastAsiaTheme="minorHAnsi"/>
          <w:szCs w:val="24"/>
          <w:lang w:eastAsia="en-US"/>
        </w:rPr>
        <w:t xml:space="preserve"> </w:t>
      </w:r>
      <w:r w:rsidRPr="0090612B">
        <w:rPr>
          <w:rFonts w:eastAsiaTheme="minorHAnsi"/>
          <w:szCs w:val="24"/>
          <w:lang w:eastAsia="en-US"/>
        </w:rPr>
        <w:t>потенциала</w:t>
      </w:r>
      <w:r w:rsidR="00177F40" w:rsidRPr="0090612B">
        <w:rPr>
          <w:rFonts w:eastAsiaTheme="minorHAnsi"/>
          <w:szCs w:val="24"/>
          <w:lang w:eastAsia="en-US"/>
        </w:rPr>
        <w:t xml:space="preserve"> </w:t>
      </w:r>
      <w:r w:rsidRPr="0090612B">
        <w:rPr>
          <w:rFonts w:eastAsiaTheme="minorHAnsi"/>
          <w:szCs w:val="24"/>
          <w:lang w:eastAsia="en-US"/>
        </w:rPr>
        <w:t>обучающихся</w:t>
      </w:r>
      <w:r w:rsidR="00177F40" w:rsidRPr="0090612B">
        <w:rPr>
          <w:rFonts w:eastAsiaTheme="minorHAnsi"/>
          <w:szCs w:val="24"/>
          <w:lang w:eastAsia="en-US"/>
        </w:rPr>
        <w:t xml:space="preserve"> </w:t>
      </w:r>
      <w:r w:rsidRPr="0090612B">
        <w:rPr>
          <w:rFonts w:eastAsiaTheme="minorHAnsi"/>
          <w:szCs w:val="24"/>
          <w:lang w:eastAsia="en-US"/>
        </w:rPr>
        <w:t>с</w:t>
      </w:r>
      <w:r w:rsidR="00177F40" w:rsidRPr="0090612B">
        <w:rPr>
          <w:rFonts w:eastAsiaTheme="minorHAnsi"/>
          <w:szCs w:val="24"/>
          <w:lang w:eastAsia="en-US"/>
        </w:rPr>
        <w:t xml:space="preserve"> </w:t>
      </w:r>
      <w:r w:rsidRPr="0090612B">
        <w:rPr>
          <w:rFonts w:eastAsiaTheme="minorHAnsi"/>
          <w:szCs w:val="24"/>
          <w:lang w:eastAsia="en-US"/>
        </w:rPr>
        <w:t>ОВЗ</w:t>
      </w:r>
      <w:r w:rsidR="00177F40" w:rsidRPr="0090612B">
        <w:rPr>
          <w:rFonts w:eastAsiaTheme="minorHAnsi"/>
          <w:szCs w:val="24"/>
          <w:lang w:eastAsia="en-US"/>
        </w:rPr>
        <w:t xml:space="preserve"> </w:t>
      </w:r>
      <w:r w:rsidRPr="0090612B">
        <w:rPr>
          <w:rFonts w:eastAsiaTheme="minorHAnsi"/>
          <w:szCs w:val="24"/>
          <w:lang w:eastAsia="en-US"/>
        </w:rPr>
        <w:t>специалистами</w:t>
      </w:r>
      <w:r w:rsidR="00177F40" w:rsidRPr="0090612B">
        <w:rPr>
          <w:rFonts w:eastAsiaTheme="minorHAnsi"/>
          <w:szCs w:val="24"/>
          <w:lang w:eastAsia="en-US"/>
        </w:rPr>
        <w:t xml:space="preserve"> </w:t>
      </w:r>
      <w:r w:rsidRPr="0090612B">
        <w:rPr>
          <w:rFonts w:eastAsiaTheme="minorHAnsi"/>
          <w:szCs w:val="24"/>
          <w:lang w:eastAsia="en-US"/>
        </w:rPr>
        <w:t>и</w:t>
      </w:r>
      <w:r w:rsidR="00177F40" w:rsidRPr="0090612B">
        <w:rPr>
          <w:rFonts w:eastAsiaTheme="minorHAnsi"/>
          <w:szCs w:val="24"/>
          <w:lang w:eastAsia="en-US"/>
        </w:rPr>
        <w:t xml:space="preserve"> </w:t>
      </w:r>
      <w:r w:rsidRPr="0090612B">
        <w:rPr>
          <w:rFonts w:eastAsiaTheme="minorHAnsi"/>
          <w:szCs w:val="24"/>
          <w:lang w:eastAsia="en-US"/>
        </w:rPr>
        <w:t>педагогами</w:t>
      </w:r>
      <w:r w:rsidR="00177F40" w:rsidRPr="0090612B">
        <w:rPr>
          <w:rFonts w:eastAsiaTheme="minorHAnsi"/>
          <w:szCs w:val="24"/>
          <w:lang w:eastAsia="en-US"/>
        </w:rPr>
        <w:t xml:space="preserve"> </w:t>
      </w:r>
      <w:r w:rsidRPr="0090612B">
        <w:rPr>
          <w:rFonts w:eastAsiaTheme="minorHAnsi"/>
          <w:szCs w:val="24"/>
          <w:lang w:eastAsia="en-US"/>
        </w:rPr>
        <w:t>с</w:t>
      </w:r>
      <w:r w:rsidR="00177F40" w:rsidRPr="0090612B">
        <w:rPr>
          <w:rFonts w:eastAsiaTheme="minorHAnsi"/>
          <w:szCs w:val="24"/>
          <w:lang w:eastAsia="en-US"/>
        </w:rPr>
        <w:t xml:space="preserve"> </w:t>
      </w:r>
      <w:r w:rsidRPr="0090612B">
        <w:rPr>
          <w:rFonts w:eastAsiaTheme="minorHAnsi"/>
          <w:szCs w:val="24"/>
          <w:lang w:eastAsia="en-US"/>
        </w:rPr>
        <w:t>участием</w:t>
      </w:r>
      <w:r w:rsidR="00177F40" w:rsidRPr="0090612B">
        <w:rPr>
          <w:rFonts w:eastAsiaTheme="minorHAnsi"/>
          <w:szCs w:val="24"/>
          <w:lang w:eastAsia="en-US"/>
        </w:rPr>
        <w:t xml:space="preserve"> </w:t>
      </w:r>
      <w:r w:rsidRPr="0090612B">
        <w:rPr>
          <w:rFonts w:eastAsiaTheme="minorHAnsi"/>
          <w:szCs w:val="24"/>
          <w:lang w:eastAsia="en-US"/>
        </w:rPr>
        <w:t>самих</w:t>
      </w:r>
      <w:r w:rsidR="00177F40" w:rsidRPr="0090612B">
        <w:rPr>
          <w:rFonts w:eastAsiaTheme="minorHAnsi"/>
          <w:szCs w:val="24"/>
          <w:lang w:eastAsia="en-US"/>
        </w:rPr>
        <w:t xml:space="preserve"> </w:t>
      </w:r>
      <w:r w:rsidRPr="0090612B">
        <w:rPr>
          <w:rFonts w:eastAsiaTheme="minorHAnsi"/>
          <w:szCs w:val="24"/>
          <w:lang w:eastAsia="en-US"/>
        </w:rPr>
        <w:t>обучающихся</w:t>
      </w:r>
      <w:r w:rsidR="00177F40" w:rsidRPr="0090612B">
        <w:rPr>
          <w:rFonts w:eastAsiaTheme="minorHAnsi"/>
          <w:szCs w:val="24"/>
          <w:lang w:eastAsia="en-US"/>
        </w:rPr>
        <w:t xml:space="preserve"> </w:t>
      </w:r>
      <w:r w:rsidRPr="0090612B">
        <w:rPr>
          <w:rFonts w:eastAsiaTheme="minorHAnsi"/>
          <w:szCs w:val="24"/>
          <w:lang w:eastAsia="en-US"/>
        </w:rPr>
        <w:t>и</w:t>
      </w:r>
      <w:r w:rsidR="00177F40" w:rsidRPr="0090612B">
        <w:rPr>
          <w:rFonts w:eastAsiaTheme="minorHAnsi"/>
          <w:szCs w:val="24"/>
          <w:lang w:eastAsia="en-US"/>
        </w:rPr>
        <w:t xml:space="preserve"> </w:t>
      </w:r>
      <w:r w:rsidRPr="0090612B">
        <w:rPr>
          <w:rFonts w:eastAsiaTheme="minorHAnsi"/>
          <w:szCs w:val="24"/>
          <w:lang w:eastAsia="en-US"/>
        </w:rPr>
        <w:t>их</w:t>
      </w:r>
      <w:r w:rsidR="00177F40" w:rsidRPr="0090612B">
        <w:rPr>
          <w:rFonts w:eastAsiaTheme="minorHAnsi"/>
          <w:szCs w:val="24"/>
          <w:lang w:eastAsia="en-US"/>
        </w:rPr>
        <w:t xml:space="preserve"> </w:t>
      </w:r>
      <w:r w:rsidRPr="0090612B">
        <w:rPr>
          <w:rFonts w:eastAsiaTheme="minorHAnsi"/>
          <w:szCs w:val="24"/>
          <w:lang w:eastAsia="en-US"/>
        </w:rPr>
        <w:t>законных</w:t>
      </w:r>
      <w:r w:rsidR="00177F40" w:rsidRPr="0090612B">
        <w:rPr>
          <w:rFonts w:eastAsiaTheme="minorHAnsi"/>
          <w:szCs w:val="24"/>
          <w:lang w:eastAsia="en-US"/>
        </w:rPr>
        <w:t xml:space="preserve"> </w:t>
      </w:r>
      <w:r w:rsidRPr="0090612B">
        <w:rPr>
          <w:rFonts w:eastAsiaTheme="minorHAnsi"/>
          <w:szCs w:val="24"/>
          <w:lang w:eastAsia="en-US"/>
        </w:rPr>
        <w:t>представителей.</w:t>
      </w:r>
      <w:r w:rsidR="00177F40" w:rsidRPr="0090612B">
        <w:rPr>
          <w:rFonts w:eastAsiaTheme="minorHAnsi"/>
          <w:szCs w:val="24"/>
          <w:lang w:eastAsia="en-US"/>
        </w:rPr>
        <w:t xml:space="preserve"> </w:t>
      </w:r>
      <w:r w:rsidRPr="0090612B">
        <w:rPr>
          <w:rFonts w:eastAsiaTheme="minorHAnsi"/>
          <w:szCs w:val="24"/>
          <w:lang w:eastAsia="en-US"/>
        </w:rPr>
        <w:t>Реализация</w:t>
      </w:r>
      <w:r w:rsidR="00177F40" w:rsidRPr="0090612B">
        <w:rPr>
          <w:rFonts w:eastAsiaTheme="minorHAnsi"/>
          <w:szCs w:val="24"/>
          <w:lang w:eastAsia="en-US"/>
        </w:rPr>
        <w:t xml:space="preserve"> </w:t>
      </w:r>
      <w:r w:rsidRPr="0090612B">
        <w:rPr>
          <w:rFonts w:eastAsiaTheme="minorHAnsi"/>
          <w:szCs w:val="24"/>
          <w:lang w:eastAsia="en-US"/>
        </w:rPr>
        <w:t>индивидуальных</w:t>
      </w:r>
      <w:r w:rsidR="00177F40" w:rsidRPr="0090612B">
        <w:rPr>
          <w:rFonts w:eastAsiaTheme="minorHAnsi"/>
          <w:szCs w:val="24"/>
          <w:lang w:eastAsia="en-US"/>
        </w:rPr>
        <w:t xml:space="preserve"> </w:t>
      </w:r>
      <w:r w:rsidRPr="0090612B">
        <w:rPr>
          <w:rFonts w:eastAsiaTheme="minorHAnsi"/>
          <w:szCs w:val="24"/>
          <w:lang w:eastAsia="en-US"/>
        </w:rPr>
        <w:t>учебных</w:t>
      </w:r>
      <w:r w:rsidR="00177F40" w:rsidRPr="0090612B">
        <w:rPr>
          <w:rFonts w:eastAsiaTheme="minorHAnsi"/>
          <w:szCs w:val="24"/>
          <w:lang w:eastAsia="en-US"/>
        </w:rPr>
        <w:t xml:space="preserve"> </w:t>
      </w:r>
      <w:r w:rsidRPr="0090612B">
        <w:rPr>
          <w:rFonts w:eastAsiaTheme="minorHAnsi"/>
          <w:szCs w:val="24"/>
          <w:lang w:eastAsia="en-US"/>
        </w:rPr>
        <w:t>планов</w:t>
      </w:r>
      <w:r w:rsidR="00177F40" w:rsidRPr="0090612B">
        <w:rPr>
          <w:rFonts w:eastAsiaTheme="minorHAnsi"/>
          <w:szCs w:val="24"/>
          <w:lang w:eastAsia="en-US"/>
        </w:rPr>
        <w:t xml:space="preserve"> </w:t>
      </w:r>
      <w:r w:rsidRPr="0090612B">
        <w:rPr>
          <w:rFonts w:eastAsiaTheme="minorHAnsi"/>
          <w:szCs w:val="24"/>
          <w:lang w:eastAsia="en-US"/>
        </w:rPr>
        <w:t>для</w:t>
      </w:r>
      <w:r w:rsidR="00177F40" w:rsidRPr="0090612B">
        <w:rPr>
          <w:rFonts w:eastAsiaTheme="minorHAnsi"/>
          <w:szCs w:val="24"/>
          <w:lang w:eastAsia="en-US"/>
        </w:rPr>
        <w:t xml:space="preserve"> </w:t>
      </w:r>
      <w:r w:rsidRPr="0090612B">
        <w:rPr>
          <w:rFonts w:eastAsiaTheme="minorHAnsi"/>
          <w:szCs w:val="24"/>
          <w:lang w:eastAsia="en-US"/>
        </w:rPr>
        <w:t>детей</w:t>
      </w:r>
      <w:r w:rsidR="00177F40" w:rsidRPr="0090612B">
        <w:rPr>
          <w:rFonts w:eastAsiaTheme="minorHAnsi"/>
          <w:szCs w:val="24"/>
          <w:lang w:eastAsia="en-US"/>
        </w:rPr>
        <w:t xml:space="preserve"> </w:t>
      </w:r>
      <w:r w:rsidRPr="0090612B">
        <w:rPr>
          <w:rFonts w:eastAsiaTheme="minorHAnsi"/>
          <w:szCs w:val="24"/>
          <w:lang w:eastAsia="en-US"/>
        </w:rPr>
        <w:t>с</w:t>
      </w:r>
      <w:r w:rsidR="00177F40" w:rsidRPr="0090612B">
        <w:rPr>
          <w:rFonts w:eastAsiaTheme="minorHAnsi"/>
          <w:szCs w:val="24"/>
          <w:lang w:eastAsia="en-US"/>
        </w:rPr>
        <w:t xml:space="preserve"> </w:t>
      </w:r>
      <w:r w:rsidRPr="0090612B">
        <w:rPr>
          <w:rFonts w:eastAsiaTheme="minorHAnsi"/>
          <w:szCs w:val="24"/>
          <w:lang w:eastAsia="en-US"/>
        </w:rPr>
        <w:t>ОВЗ</w:t>
      </w:r>
      <w:r w:rsidR="00177F40" w:rsidRPr="0090612B">
        <w:rPr>
          <w:rFonts w:eastAsiaTheme="minorHAnsi"/>
          <w:szCs w:val="24"/>
          <w:lang w:eastAsia="en-US"/>
        </w:rPr>
        <w:t xml:space="preserve"> </w:t>
      </w:r>
      <w:r w:rsidRPr="0090612B">
        <w:rPr>
          <w:rFonts w:eastAsiaTheme="minorHAnsi"/>
          <w:szCs w:val="24"/>
          <w:lang w:eastAsia="en-US"/>
        </w:rPr>
        <w:t>осуществляется</w:t>
      </w:r>
      <w:r w:rsidR="00177F40" w:rsidRPr="0090612B">
        <w:rPr>
          <w:rFonts w:eastAsiaTheme="minorHAnsi"/>
          <w:szCs w:val="24"/>
          <w:lang w:eastAsia="en-US"/>
        </w:rPr>
        <w:t xml:space="preserve"> </w:t>
      </w:r>
      <w:r w:rsidRPr="0090612B">
        <w:rPr>
          <w:rFonts w:eastAsiaTheme="minorHAnsi"/>
          <w:szCs w:val="24"/>
          <w:lang w:eastAsia="en-US"/>
        </w:rPr>
        <w:t>педагогами</w:t>
      </w:r>
      <w:r w:rsidR="00177F40" w:rsidRPr="0090612B">
        <w:rPr>
          <w:rFonts w:eastAsiaTheme="minorHAnsi"/>
          <w:szCs w:val="24"/>
          <w:lang w:eastAsia="en-US"/>
        </w:rPr>
        <w:t xml:space="preserve"> </w:t>
      </w:r>
      <w:r w:rsidRPr="0090612B">
        <w:rPr>
          <w:rFonts w:eastAsiaTheme="minorHAnsi"/>
          <w:szCs w:val="24"/>
          <w:lang w:eastAsia="en-US"/>
        </w:rPr>
        <w:t>и</w:t>
      </w:r>
      <w:r w:rsidR="00177F40" w:rsidRPr="0090612B">
        <w:rPr>
          <w:rFonts w:eastAsiaTheme="minorHAnsi"/>
          <w:szCs w:val="24"/>
          <w:lang w:eastAsia="en-US"/>
        </w:rPr>
        <w:t xml:space="preserve"> </w:t>
      </w:r>
      <w:r w:rsidRPr="0090612B">
        <w:rPr>
          <w:rFonts w:eastAsiaTheme="minorHAnsi"/>
          <w:szCs w:val="24"/>
          <w:lang w:eastAsia="en-US"/>
        </w:rPr>
        <w:t>специалистами</w:t>
      </w:r>
      <w:r w:rsidR="00177F40" w:rsidRPr="0090612B">
        <w:rPr>
          <w:rFonts w:eastAsiaTheme="minorHAnsi"/>
          <w:szCs w:val="24"/>
          <w:lang w:eastAsia="en-US"/>
        </w:rPr>
        <w:t xml:space="preserve"> </w:t>
      </w:r>
      <w:r w:rsidRPr="0090612B">
        <w:rPr>
          <w:rFonts w:eastAsiaTheme="minorHAnsi"/>
          <w:szCs w:val="24"/>
          <w:lang w:eastAsia="en-US"/>
        </w:rPr>
        <w:t>и</w:t>
      </w:r>
      <w:r w:rsidR="00177F40" w:rsidRPr="0090612B">
        <w:rPr>
          <w:rFonts w:eastAsiaTheme="minorHAnsi"/>
          <w:szCs w:val="24"/>
          <w:lang w:eastAsia="en-US"/>
        </w:rPr>
        <w:t xml:space="preserve"> </w:t>
      </w:r>
      <w:r w:rsidRPr="0090612B">
        <w:rPr>
          <w:rFonts w:eastAsiaTheme="minorHAnsi"/>
          <w:szCs w:val="24"/>
          <w:lang w:eastAsia="en-US"/>
        </w:rPr>
        <w:t>может</w:t>
      </w:r>
      <w:r w:rsidR="00177F40" w:rsidRPr="0090612B">
        <w:rPr>
          <w:rFonts w:eastAsiaTheme="minorHAnsi"/>
          <w:szCs w:val="24"/>
          <w:lang w:eastAsia="en-US"/>
        </w:rPr>
        <w:t xml:space="preserve"> </w:t>
      </w:r>
      <w:r w:rsidRPr="0090612B">
        <w:rPr>
          <w:rFonts w:eastAsiaTheme="minorHAnsi"/>
          <w:szCs w:val="24"/>
          <w:lang w:eastAsia="en-US"/>
        </w:rPr>
        <w:t>сопровождаться</w:t>
      </w:r>
      <w:r w:rsidR="00177F40" w:rsidRPr="0090612B">
        <w:rPr>
          <w:rFonts w:eastAsiaTheme="minorHAnsi"/>
          <w:szCs w:val="24"/>
          <w:lang w:eastAsia="en-US"/>
        </w:rPr>
        <w:t xml:space="preserve"> </w:t>
      </w:r>
      <w:r w:rsidRPr="0090612B">
        <w:rPr>
          <w:rFonts w:eastAsiaTheme="minorHAnsi"/>
          <w:szCs w:val="24"/>
          <w:lang w:eastAsia="en-US"/>
        </w:rPr>
        <w:t>дистанционной</w:t>
      </w:r>
      <w:r w:rsidR="00177F40" w:rsidRPr="0090612B">
        <w:rPr>
          <w:rFonts w:eastAsiaTheme="minorHAnsi"/>
          <w:szCs w:val="24"/>
          <w:lang w:eastAsia="en-US"/>
        </w:rPr>
        <w:t xml:space="preserve"> </w:t>
      </w:r>
      <w:r w:rsidRPr="0090612B">
        <w:rPr>
          <w:rFonts w:eastAsiaTheme="minorHAnsi"/>
          <w:szCs w:val="24"/>
          <w:lang w:eastAsia="en-US"/>
        </w:rPr>
        <w:t>поддержкой.</w:t>
      </w:r>
    </w:p>
    <w:p w:rsidR="00BC73B2" w:rsidRPr="0090612B" w:rsidRDefault="00BC73B2" w:rsidP="006255AF">
      <w:pPr>
        <w:pStyle w:val="Abstract"/>
        <w:spacing w:line="240" w:lineRule="auto"/>
        <w:ind w:firstLine="567"/>
        <w:rPr>
          <w:szCs w:val="24"/>
        </w:rPr>
      </w:pPr>
      <w:r w:rsidRPr="0090612B">
        <w:rPr>
          <w:szCs w:val="24"/>
        </w:rPr>
        <w:t>ФГОС</w:t>
      </w:r>
      <w:r w:rsidR="00177F40" w:rsidRPr="0090612B">
        <w:rPr>
          <w:szCs w:val="24"/>
        </w:rPr>
        <w:t xml:space="preserve"> </w:t>
      </w:r>
      <w:r w:rsidRPr="0090612B">
        <w:rPr>
          <w:szCs w:val="24"/>
        </w:rPr>
        <w:t>ООО</w:t>
      </w:r>
      <w:r w:rsidR="00177F40" w:rsidRPr="0090612B">
        <w:rPr>
          <w:szCs w:val="24"/>
        </w:rPr>
        <w:t xml:space="preserve"> </w:t>
      </w:r>
      <w:r w:rsidRPr="0090612B">
        <w:rPr>
          <w:szCs w:val="24"/>
        </w:rPr>
        <w:t>предусматривает</w:t>
      </w:r>
      <w:r w:rsidR="00177F40" w:rsidRPr="0090612B">
        <w:rPr>
          <w:szCs w:val="24"/>
        </w:rPr>
        <w:t xml:space="preserve"> </w:t>
      </w:r>
      <w:r w:rsidRPr="0090612B">
        <w:rPr>
          <w:szCs w:val="24"/>
        </w:rPr>
        <w:t>требования</w:t>
      </w:r>
      <w:r w:rsidR="00177F40" w:rsidRPr="0090612B">
        <w:rPr>
          <w:szCs w:val="24"/>
        </w:rPr>
        <w:t xml:space="preserve"> </w:t>
      </w:r>
      <w:r w:rsidRPr="0090612B">
        <w:rPr>
          <w:szCs w:val="24"/>
        </w:rPr>
        <w:t>к</w:t>
      </w:r>
      <w:r w:rsidR="00177F40" w:rsidRPr="0090612B">
        <w:rPr>
          <w:szCs w:val="24"/>
        </w:rPr>
        <w:t xml:space="preserve"> </w:t>
      </w:r>
      <w:r w:rsidRPr="0090612B">
        <w:rPr>
          <w:szCs w:val="24"/>
        </w:rPr>
        <w:t>общим</w:t>
      </w:r>
      <w:r w:rsidR="00177F40" w:rsidRPr="0090612B">
        <w:rPr>
          <w:szCs w:val="24"/>
        </w:rPr>
        <w:t xml:space="preserve"> </w:t>
      </w:r>
      <w:r w:rsidRPr="0090612B">
        <w:rPr>
          <w:szCs w:val="24"/>
        </w:rPr>
        <w:t>условиям</w:t>
      </w:r>
      <w:r w:rsidR="00177F40" w:rsidRPr="0090612B">
        <w:rPr>
          <w:szCs w:val="24"/>
        </w:rPr>
        <w:t xml:space="preserve"> </w:t>
      </w:r>
      <w:r w:rsidR="00E008EA" w:rsidRPr="0090612B">
        <w:rPr>
          <w:szCs w:val="24"/>
        </w:rPr>
        <w:t>реализации</w:t>
      </w:r>
      <w:r w:rsidR="00177F40" w:rsidRPr="0090612B">
        <w:rPr>
          <w:szCs w:val="24"/>
        </w:rPr>
        <w:t xml:space="preserve"> </w:t>
      </w:r>
      <w:r w:rsidR="00E008EA" w:rsidRPr="0090612B">
        <w:rPr>
          <w:szCs w:val="24"/>
        </w:rPr>
        <w:t>ООП</w:t>
      </w:r>
      <w:r w:rsidR="00177F40" w:rsidRPr="0090612B">
        <w:rPr>
          <w:szCs w:val="24"/>
        </w:rPr>
        <w:t xml:space="preserve"> </w:t>
      </w:r>
      <w:r w:rsidR="00E008EA" w:rsidRPr="0090612B">
        <w:rPr>
          <w:szCs w:val="24"/>
        </w:rPr>
        <w:t>ООО.</w:t>
      </w:r>
      <w:r w:rsidR="00177F40" w:rsidRPr="0090612B">
        <w:rPr>
          <w:szCs w:val="24"/>
        </w:rPr>
        <w:t xml:space="preserve"> </w:t>
      </w:r>
      <w:r w:rsidR="00E008EA" w:rsidRPr="0090612B">
        <w:rPr>
          <w:szCs w:val="24"/>
        </w:rPr>
        <w:t>Результат</w:t>
      </w:r>
      <w:r w:rsidR="00177F40" w:rsidRPr="0090612B">
        <w:rPr>
          <w:szCs w:val="24"/>
        </w:rPr>
        <w:t xml:space="preserve"> </w:t>
      </w:r>
      <w:r w:rsidRPr="0090612B">
        <w:rPr>
          <w:szCs w:val="24"/>
        </w:rPr>
        <w:t>реализации</w:t>
      </w:r>
      <w:r w:rsidR="00177F40" w:rsidRPr="0090612B">
        <w:rPr>
          <w:szCs w:val="24"/>
        </w:rPr>
        <w:t xml:space="preserve"> </w:t>
      </w:r>
      <w:r w:rsidRPr="0090612B">
        <w:rPr>
          <w:szCs w:val="24"/>
        </w:rPr>
        <w:t>требований</w:t>
      </w:r>
      <w:r w:rsidR="00177F40" w:rsidRPr="0090612B">
        <w:rPr>
          <w:szCs w:val="24"/>
        </w:rPr>
        <w:t xml:space="preserve"> </w:t>
      </w:r>
      <w:r w:rsidRPr="0090612B">
        <w:rPr>
          <w:szCs w:val="24"/>
        </w:rPr>
        <w:t>к</w:t>
      </w:r>
      <w:r w:rsidR="00177F40" w:rsidRPr="0090612B">
        <w:rPr>
          <w:szCs w:val="24"/>
        </w:rPr>
        <w:t xml:space="preserve"> </w:t>
      </w:r>
      <w:r w:rsidRPr="0090612B">
        <w:rPr>
          <w:szCs w:val="24"/>
        </w:rPr>
        <w:t>специальным</w:t>
      </w:r>
      <w:r w:rsidR="00177F40" w:rsidRPr="0090612B">
        <w:rPr>
          <w:szCs w:val="24"/>
        </w:rPr>
        <w:t xml:space="preserve"> </w:t>
      </w:r>
      <w:r w:rsidRPr="0090612B">
        <w:rPr>
          <w:szCs w:val="24"/>
        </w:rPr>
        <w:t>образо</w:t>
      </w:r>
      <w:r w:rsidR="00E008EA" w:rsidRPr="0090612B">
        <w:rPr>
          <w:szCs w:val="24"/>
        </w:rPr>
        <w:t>вательным</w:t>
      </w:r>
      <w:r w:rsidR="00177F40" w:rsidRPr="0090612B">
        <w:rPr>
          <w:szCs w:val="24"/>
        </w:rPr>
        <w:t xml:space="preserve"> </w:t>
      </w:r>
      <w:r w:rsidR="00E008EA" w:rsidRPr="0090612B">
        <w:rPr>
          <w:szCs w:val="24"/>
        </w:rPr>
        <w:t>условиям</w:t>
      </w:r>
      <w:r w:rsidR="00177F40" w:rsidRPr="0090612B">
        <w:rPr>
          <w:szCs w:val="24"/>
        </w:rPr>
        <w:t xml:space="preserve"> </w:t>
      </w:r>
      <w:r w:rsidR="00E008EA" w:rsidRPr="0090612B">
        <w:rPr>
          <w:szCs w:val="24"/>
        </w:rPr>
        <w:t>-</w:t>
      </w:r>
      <w:r w:rsidR="00177F40" w:rsidRPr="0090612B">
        <w:rPr>
          <w:szCs w:val="24"/>
        </w:rPr>
        <w:t xml:space="preserve"> </w:t>
      </w:r>
      <w:r w:rsidRPr="0090612B">
        <w:rPr>
          <w:szCs w:val="24"/>
        </w:rPr>
        <w:t>создание</w:t>
      </w:r>
      <w:r w:rsidR="00177F40" w:rsidRPr="0090612B">
        <w:rPr>
          <w:szCs w:val="24"/>
        </w:rPr>
        <w:t xml:space="preserve"> </w:t>
      </w:r>
      <w:r w:rsidRPr="0090612B">
        <w:rPr>
          <w:szCs w:val="24"/>
        </w:rPr>
        <w:t>комфортной</w:t>
      </w:r>
      <w:r w:rsidR="00177F40" w:rsidRPr="0090612B">
        <w:rPr>
          <w:szCs w:val="24"/>
        </w:rPr>
        <w:t xml:space="preserve"> </w:t>
      </w:r>
      <w:r w:rsidRPr="0090612B">
        <w:rPr>
          <w:szCs w:val="24"/>
        </w:rPr>
        <w:t>образовательной</w:t>
      </w:r>
      <w:r w:rsidR="00177F40" w:rsidRPr="0090612B">
        <w:rPr>
          <w:szCs w:val="24"/>
        </w:rPr>
        <w:t xml:space="preserve"> </w:t>
      </w:r>
      <w:r w:rsidRPr="0090612B">
        <w:rPr>
          <w:szCs w:val="24"/>
        </w:rPr>
        <w:t>среды:</w:t>
      </w:r>
    </w:p>
    <w:p w:rsidR="00BC73B2" w:rsidRPr="0090612B" w:rsidRDefault="00BC73B2" w:rsidP="006255AF">
      <w:pPr>
        <w:pStyle w:val="Abstract"/>
        <w:spacing w:line="240" w:lineRule="auto"/>
        <w:ind w:firstLine="567"/>
        <w:rPr>
          <w:szCs w:val="24"/>
        </w:rPr>
      </w:pPr>
      <w:r w:rsidRPr="0090612B">
        <w:rPr>
          <w:szCs w:val="24"/>
        </w:rPr>
        <w:t>-преемственной</w:t>
      </w:r>
      <w:r w:rsidR="00177F40" w:rsidRPr="0090612B">
        <w:rPr>
          <w:szCs w:val="24"/>
        </w:rPr>
        <w:t xml:space="preserve"> </w:t>
      </w:r>
      <w:r w:rsidRPr="0090612B">
        <w:rPr>
          <w:szCs w:val="24"/>
        </w:rPr>
        <w:t>по</w:t>
      </w:r>
      <w:r w:rsidR="00177F40" w:rsidRPr="0090612B">
        <w:rPr>
          <w:szCs w:val="24"/>
        </w:rPr>
        <w:t xml:space="preserve"> </w:t>
      </w:r>
      <w:r w:rsidRPr="0090612B">
        <w:rPr>
          <w:szCs w:val="24"/>
        </w:rPr>
        <w:t>отношению</w:t>
      </w:r>
      <w:r w:rsidR="00177F40" w:rsidRPr="0090612B">
        <w:rPr>
          <w:szCs w:val="24"/>
        </w:rPr>
        <w:t xml:space="preserve"> </w:t>
      </w:r>
      <w:r w:rsidRPr="0090612B">
        <w:rPr>
          <w:szCs w:val="24"/>
        </w:rPr>
        <w:t>к</w:t>
      </w:r>
      <w:r w:rsidR="00177F40" w:rsidRPr="0090612B">
        <w:rPr>
          <w:szCs w:val="24"/>
        </w:rPr>
        <w:t xml:space="preserve"> </w:t>
      </w:r>
      <w:r w:rsidRPr="0090612B">
        <w:rPr>
          <w:szCs w:val="24"/>
        </w:rPr>
        <w:t>начальному</w:t>
      </w:r>
      <w:r w:rsidR="00177F40" w:rsidRPr="0090612B">
        <w:rPr>
          <w:szCs w:val="24"/>
        </w:rPr>
        <w:t xml:space="preserve"> </w:t>
      </w:r>
      <w:r w:rsidRPr="0090612B">
        <w:rPr>
          <w:szCs w:val="24"/>
        </w:rPr>
        <w:t>ОО,</w:t>
      </w:r>
      <w:r w:rsidR="00177F40" w:rsidRPr="0090612B">
        <w:rPr>
          <w:szCs w:val="24"/>
        </w:rPr>
        <w:t xml:space="preserve"> </w:t>
      </w:r>
      <w:r w:rsidRPr="0090612B">
        <w:rPr>
          <w:szCs w:val="24"/>
        </w:rPr>
        <w:t>учитывающей</w:t>
      </w:r>
      <w:r w:rsidR="00177F40" w:rsidRPr="0090612B">
        <w:rPr>
          <w:szCs w:val="24"/>
        </w:rPr>
        <w:t xml:space="preserve"> </w:t>
      </w:r>
      <w:r w:rsidRPr="0090612B">
        <w:rPr>
          <w:szCs w:val="24"/>
        </w:rPr>
        <w:t>особенности</w:t>
      </w:r>
      <w:r w:rsidR="00177F40" w:rsidRPr="0090612B">
        <w:rPr>
          <w:szCs w:val="24"/>
        </w:rPr>
        <w:t xml:space="preserve"> </w:t>
      </w:r>
      <w:r w:rsidRPr="0090612B">
        <w:rPr>
          <w:szCs w:val="24"/>
        </w:rPr>
        <w:t>организации</w:t>
      </w:r>
      <w:r w:rsidR="00177F40" w:rsidRPr="0090612B">
        <w:rPr>
          <w:szCs w:val="24"/>
        </w:rPr>
        <w:t xml:space="preserve"> </w:t>
      </w:r>
      <w:r w:rsidRPr="0090612B">
        <w:rPr>
          <w:szCs w:val="24"/>
        </w:rPr>
        <w:t>ООО,</w:t>
      </w:r>
      <w:r w:rsidR="00177F40" w:rsidRPr="0090612B">
        <w:rPr>
          <w:szCs w:val="24"/>
        </w:rPr>
        <w:t xml:space="preserve"> </w:t>
      </w:r>
      <w:r w:rsidRPr="0090612B">
        <w:rPr>
          <w:szCs w:val="24"/>
        </w:rPr>
        <w:t>а</w:t>
      </w:r>
      <w:r w:rsidR="00177F40" w:rsidRPr="0090612B">
        <w:rPr>
          <w:szCs w:val="24"/>
        </w:rPr>
        <w:t xml:space="preserve"> </w:t>
      </w:r>
      <w:r w:rsidRPr="0090612B">
        <w:rPr>
          <w:szCs w:val="24"/>
        </w:rPr>
        <w:t>также</w:t>
      </w:r>
      <w:r w:rsidR="00177F40" w:rsidRPr="0090612B">
        <w:rPr>
          <w:szCs w:val="24"/>
        </w:rPr>
        <w:t xml:space="preserve"> </w:t>
      </w:r>
      <w:r w:rsidRPr="0090612B">
        <w:rPr>
          <w:szCs w:val="24"/>
        </w:rPr>
        <w:t>специфику</w:t>
      </w:r>
      <w:r w:rsidR="00177F40" w:rsidRPr="0090612B">
        <w:rPr>
          <w:szCs w:val="24"/>
        </w:rPr>
        <w:t xml:space="preserve"> </w:t>
      </w:r>
      <w:r w:rsidRPr="0090612B">
        <w:rPr>
          <w:szCs w:val="24"/>
        </w:rPr>
        <w:t>психофизического</w:t>
      </w:r>
      <w:r w:rsidR="00177F40" w:rsidRPr="0090612B">
        <w:rPr>
          <w:szCs w:val="24"/>
        </w:rPr>
        <w:t xml:space="preserve"> </w:t>
      </w:r>
      <w:r w:rsidRPr="0090612B">
        <w:rPr>
          <w:szCs w:val="24"/>
        </w:rPr>
        <w:t>развития</w:t>
      </w:r>
      <w:r w:rsidR="00177F40" w:rsidRPr="0090612B">
        <w:rPr>
          <w:szCs w:val="24"/>
        </w:rPr>
        <w:t xml:space="preserve"> </w:t>
      </w:r>
      <w:r w:rsidRPr="0090612B">
        <w:rPr>
          <w:szCs w:val="24"/>
        </w:rPr>
        <w:t>обучающихся</w:t>
      </w:r>
      <w:r w:rsidR="00177F40" w:rsidRPr="0090612B">
        <w:rPr>
          <w:szCs w:val="24"/>
        </w:rPr>
        <w:t xml:space="preserve"> </w:t>
      </w:r>
      <w:r w:rsidRPr="0090612B">
        <w:rPr>
          <w:szCs w:val="24"/>
        </w:rPr>
        <w:t>с</w:t>
      </w:r>
      <w:r w:rsidR="00177F40" w:rsidRPr="0090612B">
        <w:rPr>
          <w:szCs w:val="24"/>
        </w:rPr>
        <w:t xml:space="preserve"> </w:t>
      </w:r>
      <w:r w:rsidRPr="0090612B">
        <w:rPr>
          <w:szCs w:val="24"/>
        </w:rPr>
        <w:t>ОВЗ</w:t>
      </w:r>
      <w:r w:rsidR="00177F40" w:rsidRPr="0090612B">
        <w:rPr>
          <w:szCs w:val="24"/>
        </w:rPr>
        <w:t xml:space="preserve"> </w:t>
      </w:r>
      <w:r w:rsidRPr="0090612B">
        <w:rPr>
          <w:szCs w:val="24"/>
        </w:rPr>
        <w:t>на</w:t>
      </w:r>
      <w:r w:rsidR="00177F40" w:rsidRPr="0090612B">
        <w:rPr>
          <w:szCs w:val="24"/>
        </w:rPr>
        <w:t xml:space="preserve"> </w:t>
      </w:r>
      <w:r w:rsidRPr="0090612B">
        <w:rPr>
          <w:szCs w:val="24"/>
        </w:rPr>
        <w:t>данном</w:t>
      </w:r>
      <w:r w:rsidR="00177F40" w:rsidRPr="0090612B">
        <w:rPr>
          <w:szCs w:val="24"/>
        </w:rPr>
        <w:t xml:space="preserve"> </w:t>
      </w:r>
      <w:r w:rsidRPr="0090612B">
        <w:rPr>
          <w:szCs w:val="24"/>
        </w:rPr>
        <w:t>уровне</w:t>
      </w:r>
      <w:r w:rsidR="00177F40" w:rsidRPr="0090612B">
        <w:rPr>
          <w:szCs w:val="24"/>
        </w:rPr>
        <w:t xml:space="preserve"> </w:t>
      </w:r>
      <w:r w:rsidRPr="0090612B">
        <w:rPr>
          <w:szCs w:val="24"/>
        </w:rPr>
        <w:t>общего</w:t>
      </w:r>
      <w:r w:rsidR="00177F40" w:rsidRPr="0090612B">
        <w:rPr>
          <w:szCs w:val="24"/>
        </w:rPr>
        <w:t xml:space="preserve"> </w:t>
      </w:r>
      <w:r w:rsidRPr="0090612B">
        <w:rPr>
          <w:szCs w:val="24"/>
        </w:rPr>
        <w:t>образования;</w:t>
      </w:r>
    </w:p>
    <w:p w:rsidR="00BC73B2" w:rsidRPr="0090612B" w:rsidRDefault="00BC73B2" w:rsidP="006255AF">
      <w:pPr>
        <w:pStyle w:val="Abstract"/>
        <w:spacing w:line="240" w:lineRule="auto"/>
        <w:ind w:firstLine="567"/>
        <w:rPr>
          <w:szCs w:val="24"/>
        </w:rPr>
      </w:pPr>
      <w:r w:rsidRPr="0090612B">
        <w:rPr>
          <w:szCs w:val="24"/>
        </w:rPr>
        <w:t>-</w:t>
      </w:r>
      <w:proofErr w:type="gramStart"/>
      <w:r w:rsidRPr="0090612B">
        <w:rPr>
          <w:szCs w:val="24"/>
        </w:rPr>
        <w:t>обеспечивающей</w:t>
      </w:r>
      <w:proofErr w:type="gramEnd"/>
      <w:r w:rsidR="00177F40" w:rsidRPr="0090612B">
        <w:rPr>
          <w:szCs w:val="24"/>
        </w:rPr>
        <w:t xml:space="preserve"> </w:t>
      </w:r>
      <w:r w:rsidRPr="0090612B">
        <w:rPr>
          <w:szCs w:val="24"/>
        </w:rPr>
        <w:t>воспитание,</w:t>
      </w:r>
      <w:r w:rsidR="00177F40" w:rsidRPr="0090612B">
        <w:rPr>
          <w:szCs w:val="24"/>
        </w:rPr>
        <w:t xml:space="preserve"> </w:t>
      </w:r>
      <w:r w:rsidRPr="0090612B">
        <w:rPr>
          <w:szCs w:val="24"/>
        </w:rPr>
        <w:t>обучение,</w:t>
      </w:r>
      <w:r w:rsidR="00177F40" w:rsidRPr="0090612B">
        <w:rPr>
          <w:szCs w:val="24"/>
        </w:rPr>
        <w:t xml:space="preserve"> </w:t>
      </w:r>
      <w:r w:rsidRPr="0090612B">
        <w:rPr>
          <w:szCs w:val="24"/>
        </w:rPr>
        <w:t>социальную</w:t>
      </w:r>
      <w:r w:rsidR="00177F40" w:rsidRPr="0090612B">
        <w:rPr>
          <w:szCs w:val="24"/>
        </w:rPr>
        <w:t xml:space="preserve"> </w:t>
      </w:r>
      <w:r w:rsidRPr="0090612B">
        <w:rPr>
          <w:szCs w:val="24"/>
        </w:rPr>
        <w:t>адаптацию</w:t>
      </w:r>
      <w:r w:rsidR="00177F40" w:rsidRPr="0090612B">
        <w:rPr>
          <w:szCs w:val="24"/>
        </w:rPr>
        <w:t xml:space="preserve"> </w:t>
      </w:r>
      <w:r w:rsidRPr="0090612B">
        <w:rPr>
          <w:szCs w:val="24"/>
        </w:rPr>
        <w:t>и</w:t>
      </w:r>
      <w:r w:rsidR="00177F40" w:rsidRPr="0090612B">
        <w:rPr>
          <w:szCs w:val="24"/>
        </w:rPr>
        <w:t xml:space="preserve"> </w:t>
      </w:r>
      <w:r w:rsidRPr="0090612B">
        <w:rPr>
          <w:szCs w:val="24"/>
        </w:rPr>
        <w:t>интеграцию</w:t>
      </w:r>
      <w:r w:rsidR="00177F40" w:rsidRPr="0090612B">
        <w:rPr>
          <w:szCs w:val="24"/>
        </w:rPr>
        <w:t xml:space="preserve"> </w:t>
      </w:r>
      <w:r w:rsidRPr="0090612B">
        <w:rPr>
          <w:szCs w:val="24"/>
        </w:rPr>
        <w:t>детей</w:t>
      </w:r>
      <w:r w:rsidR="00177F40" w:rsidRPr="0090612B">
        <w:rPr>
          <w:szCs w:val="24"/>
        </w:rPr>
        <w:t xml:space="preserve"> </w:t>
      </w:r>
      <w:r w:rsidRPr="0090612B">
        <w:rPr>
          <w:szCs w:val="24"/>
        </w:rPr>
        <w:t>с</w:t>
      </w:r>
      <w:r w:rsidR="00177F40" w:rsidRPr="0090612B">
        <w:rPr>
          <w:szCs w:val="24"/>
        </w:rPr>
        <w:t xml:space="preserve"> </w:t>
      </w:r>
      <w:r w:rsidRPr="0090612B">
        <w:rPr>
          <w:szCs w:val="24"/>
        </w:rPr>
        <w:t>ОВЗ;</w:t>
      </w:r>
    </w:p>
    <w:p w:rsidR="00BC73B2" w:rsidRPr="0090612B" w:rsidRDefault="00BC73B2" w:rsidP="006255AF">
      <w:pPr>
        <w:pStyle w:val="Abstract"/>
        <w:spacing w:line="240" w:lineRule="auto"/>
        <w:ind w:firstLine="567"/>
        <w:rPr>
          <w:szCs w:val="24"/>
        </w:rPr>
      </w:pPr>
      <w:r w:rsidRPr="0090612B">
        <w:rPr>
          <w:szCs w:val="24"/>
        </w:rPr>
        <w:t>-способствующей</w:t>
      </w:r>
      <w:r w:rsidR="00177F40" w:rsidRPr="0090612B">
        <w:rPr>
          <w:szCs w:val="24"/>
        </w:rPr>
        <w:t xml:space="preserve"> </w:t>
      </w:r>
      <w:r w:rsidRPr="0090612B">
        <w:rPr>
          <w:szCs w:val="24"/>
        </w:rPr>
        <w:t>достижению</w:t>
      </w:r>
      <w:r w:rsidR="00177F40" w:rsidRPr="0090612B">
        <w:rPr>
          <w:szCs w:val="24"/>
        </w:rPr>
        <w:t xml:space="preserve"> </w:t>
      </w:r>
      <w:r w:rsidRPr="0090612B">
        <w:rPr>
          <w:szCs w:val="24"/>
        </w:rPr>
        <w:t>целей</w:t>
      </w:r>
      <w:r w:rsidR="00177F40" w:rsidRPr="0090612B">
        <w:rPr>
          <w:szCs w:val="24"/>
        </w:rPr>
        <w:t xml:space="preserve"> </w:t>
      </w:r>
      <w:r w:rsidRPr="0090612B">
        <w:rPr>
          <w:szCs w:val="24"/>
        </w:rPr>
        <w:t>ООО,</w:t>
      </w:r>
      <w:r w:rsidR="00177F40" w:rsidRPr="0090612B">
        <w:rPr>
          <w:szCs w:val="24"/>
        </w:rPr>
        <w:t xml:space="preserve"> </w:t>
      </w:r>
      <w:r w:rsidRPr="0090612B">
        <w:rPr>
          <w:szCs w:val="24"/>
        </w:rPr>
        <w:t>обеспечивающей</w:t>
      </w:r>
      <w:r w:rsidR="00177F40" w:rsidRPr="0090612B">
        <w:rPr>
          <w:szCs w:val="24"/>
        </w:rPr>
        <w:t xml:space="preserve"> </w:t>
      </w:r>
      <w:r w:rsidRPr="0090612B">
        <w:rPr>
          <w:szCs w:val="24"/>
        </w:rPr>
        <w:t>его</w:t>
      </w:r>
      <w:r w:rsidR="00177F40" w:rsidRPr="0090612B">
        <w:rPr>
          <w:szCs w:val="24"/>
        </w:rPr>
        <w:t xml:space="preserve"> </w:t>
      </w:r>
      <w:r w:rsidRPr="0090612B">
        <w:rPr>
          <w:szCs w:val="24"/>
        </w:rPr>
        <w:t>качество,</w:t>
      </w:r>
      <w:r w:rsidR="00177F40" w:rsidRPr="0090612B">
        <w:rPr>
          <w:szCs w:val="24"/>
        </w:rPr>
        <w:t xml:space="preserve"> </w:t>
      </w:r>
      <w:r w:rsidRPr="0090612B">
        <w:rPr>
          <w:szCs w:val="24"/>
        </w:rPr>
        <w:t>доступность</w:t>
      </w:r>
      <w:r w:rsidR="00177F40" w:rsidRPr="0090612B">
        <w:rPr>
          <w:szCs w:val="24"/>
        </w:rPr>
        <w:t xml:space="preserve"> </w:t>
      </w:r>
      <w:r w:rsidRPr="0090612B">
        <w:rPr>
          <w:szCs w:val="24"/>
        </w:rPr>
        <w:t>и</w:t>
      </w:r>
      <w:r w:rsidR="00177F40" w:rsidRPr="0090612B">
        <w:rPr>
          <w:szCs w:val="24"/>
        </w:rPr>
        <w:t xml:space="preserve"> </w:t>
      </w:r>
      <w:r w:rsidRPr="0090612B">
        <w:rPr>
          <w:szCs w:val="24"/>
        </w:rPr>
        <w:t>открытость</w:t>
      </w:r>
      <w:r w:rsidR="00177F40" w:rsidRPr="0090612B">
        <w:rPr>
          <w:szCs w:val="24"/>
        </w:rPr>
        <w:t xml:space="preserve"> </w:t>
      </w:r>
      <w:r w:rsidRPr="0090612B">
        <w:rPr>
          <w:szCs w:val="24"/>
        </w:rPr>
        <w:t>для</w:t>
      </w:r>
      <w:r w:rsidR="00177F40" w:rsidRPr="0090612B">
        <w:rPr>
          <w:szCs w:val="24"/>
        </w:rPr>
        <w:t xml:space="preserve"> </w:t>
      </w:r>
      <w:r w:rsidRPr="0090612B">
        <w:rPr>
          <w:szCs w:val="24"/>
        </w:rPr>
        <w:t>обучающихся</w:t>
      </w:r>
      <w:r w:rsidR="00177F40" w:rsidRPr="0090612B">
        <w:rPr>
          <w:szCs w:val="24"/>
        </w:rPr>
        <w:t xml:space="preserve"> </w:t>
      </w:r>
      <w:r w:rsidRPr="0090612B">
        <w:rPr>
          <w:szCs w:val="24"/>
        </w:rPr>
        <w:t>с</w:t>
      </w:r>
      <w:r w:rsidR="00177F40" w:rsidRPr="0090612B">
        <w:rPr>
          <w:szCs w:val="24"/>
        </w:rPr>
        <w:t xml:space="preserve"> </w:t>
      </w:r>
      <w:r w:rsidRPr="0090612B">
        <w:rPr>
          <w:szCs w:val="24"/>
        </w:rPr>
        <w:t>ОВЗ,</w:t>
      </w:r>
      <w:r w:rsidR="00177F40" w:rsidRPr="0090612B">
        <w:rPr>
          <w:szCs w:val="24"/>
        </w:rPr>
        <w:t xml:space="preserve"> </w:t>
      </w:r>
      <w:r w:rsidRPr="0090612B">
        <w:rPr>
          <w:szCs w:val="24"/>
        </w:rPr>
        <w:t>их</w:t>
      </w:r>
      <w:r w:rsidR="00177F40" w:rsidRPr="0090612B">
        <w:rPr>
          <w:szCs w:val="24"/>
        </w:rPr>
        <w:t xml:space="preserve"> </w:t>
      </w:r>
      <w:r w:rsidRPr="0090612B">
        <w:rPr>
          <w:szCs w:val="24"/>
        </w:rPr>
        <w:t>родителей</w:t>
      </w:r>
      <w:r w:rsidR="00177F40" w:rsidRPr="0090612B">
        <w:rPr>
          <w:szCs w:val="24"/>
        </w:rPr>
        <w:t xml:space="preserve"> </w:t>
      </w:r>
      <w:r w:rsidRPr="0090612B">
        <w:rPr>
          <w:szCs w:val="24"/>
        </w:rPr>
        <w:t>(законных</w:t>
      </w:r>
      <w:r w:rsidR="00177F40" w:rsidRPr="0090612B">
        <w:rPr>
          <w:szCs w:val="24"/>
        </w:rPr>
        <w:t xml:space="preserve"> </w:t>
      </w:r>
      <w:r w:rsidRPr="0090612B">
        <w:rPr>
          <w:szCs w:val="24"/>
        </w:rPr>
        <w:t>представителей);</w:t>
      </w:r>
    </w:p>
    <w:p w:rsidR="00BC73B2" w:rsidRPr="0090612B" w:rsidRDefault="00BC73B2" w:rsidP="006255AF">
      <w:pPr>
        <w:pStyle w:val="Abstract"/>
        <w:spacing w:line="240" w:lineRule="auto"/>
        <w:ind w:firstLine="567"/>
        <w:rPr>
          <w:szCs w:val="24"/>
        </w:rPr>
      </w:pPr>
      <w:r w:rsidRPr="0090612B">
        <w:rPr>
          <w:szCs w:val="24"/>
        </w:rPr>
        <w:t>-способствующей</w:t>
      </w:r>
      <w:r w:rsidR="00177F40" w:rsidRPr="0090612B">
        <w:rPr>
          <w:szCs w:val="24"/>
        </w:rPr>
        <w:t xml:space="preserve"> </w:t>
      </w:r>
      <w:r w:rsidRPr="0090612B">
        <w:rPr>
          <w:szCs w:val="24"/>
        </w:rPr>
        <w:t>достижению</w:t>
      </w:r>
      <w:r w:rsidR="00177F40" w:rsidRPr="0090612B">
        <w:rPr>
          <w:szCs w:val="24"/>
        </w:rPr>
        <w:t xml:space="preserve"> </w:t>
      </w:r>
      <w:r w:rsidRPr="0090612B">
        <w:rPr>
          <w:szCs w:val="24"/>
        </w:rPr>
        <w:t>результатов</w:t>
      </w:r>
      <w:r w:rsidR="00177F40" w:rsidRPr="0090612B">
        <w:rPr>
          <w:szCs w:val="24"/>
        </w:rPr>
        <w:t xml:space="preserve"> </w:t>
      </w:r>
      <w:r w:rsidRPr="0090612B">
        <w:rPr>
          <w:szCs w:val="24"/>
        </w:rPr>
        <w:t>освоения</w:t>
      </w:r>
      <w:r w:rsidR="00177F40" w:rsidRPr="0090612B">
        <w:rPr>
          <w:szCs w:val="24"/>
        </w:rPr>
        <w:t xml:space="preserve"> </w:t>
      </w:r>
      <w:r w:rsidRPr="0090612B">
        <w:rPr>
          <w:szCs w:val="24"/>
        </w:rPr>
        <w:t>ООП</w:t>
      </w:r>
      <w:r w:rsidR="00177F40" w:rsidRPr="0090612B">
        <w:rPr>
          <w:szCs w:val="24"/>
        </w:rPr>
        <w:t xml:space="preserve"> </w:t>
      </w:r>
      <w:proofErr w:type="gramStart"/>
      <w:r w:rsidRPr="0090612B">
        <w:rPr>
          <w:szCs w:val="24"/>
        </w:rPr>
        <w:t>ООО</w:t>
      </w:r>
      <w:proofErr w:type="gramEnd"/>
      <w:r w:rsidR="00177F40" w:rsidRPr="0090612B">
        <w:rPr>
          <w:szCs w:val="24"/>
        </w:rPr>
        <w:t xml:space="preserve"> </w:t>
      </w:r>
      <w:r w:rsidRPr="0090612B">
        <w:rPr>
          <w:szCs w:val="24"/>
        </w:rPr>
        <w:t>обучающимися</w:t>
      </w:r>
      <w:r w:rsidR="00177F40" w:rsidRPr="0090612B">
        <w:rPr>
          <w:szCs w:val="24"/>
        </w:rPr>
        <w:t xml:space="preserve"> </w:t>
      </w:r>
      <w:r w:rsidRPr="0090612B">
        <w:rPr>
          <w:szCs w:val="24"/>
        </w:rPr>
        <w:t>с</w:t>
      </w:r>
      <w:r w:rsidR="00177F40" w:rsidRPr="0090612B">
        <w:rPr>
          <w:szCs w:val="24"/>
        </w:rPr>
        <w:t xml:space="preserve"> </w:t>
      </w:r>
      <w:r w:rsidRPr="0090612B">
        <w:rPr>
          <w:szCs w:val="24"/>
        </w:rPr>
        <w:t>ОВЗ</w:t>
      </w:r>
      <w:r w:rsidR="00177F40" w:rsidRPr="0090612B">
        <w:rPr>
          <w:szCs w:val="24"/>
        </w:rPr>
        <w:t xml:space="preserve"> </w:t>
      </w:r>
      <w:r w:rsidRPr="0090612B">
        <w:rPr>
          <w:szCs w:val="24"/>
        </w:rPr>
        <w:t>в</w:t>
      </w:r>
      <w:r w:rsidR="00177F40" w:rsidRPr="0090612B">
        <w:rPr>
          <w:szCs w:val="24"/>
        </w:rPr>
        <w:t xml:space="preserve"> </w:t>
      </w:r>
      <w:r w:rsidRPr="0090612B">
        <w:rPr>
          <w:szCs w:val="24"/>
        </w:rPr>
        <w:t>соответствии</w:t>
      </w:r>
      <w:r w:rsidR="00177F40" w:rsidRPr="0090612B">
        <w:rPr>
          <w:szCs w:val="24"/>
        </w:rPr>
        <w:t xml:space="preserve"> </w:t>
      </w:r>
      <w:r w:rsidRPr="0090612B">
        <w:rPr>
          <w:szCs w:val="24"/>
        </w:rPr>
        <w:t>с</w:t>
      </w:r>
      <w:r w:rsidR="00177F40" w:rsidRPr="0090612B">
        <w:rPr>
          <w:szCs w:val="24"/>
        </w:rPr>
        <w:t xml:space="preserve"> </w:t>
      </w:r>
      <w:r w:rsidRPr="0090612B">
        <w:rPr>
          <w:szCs w:val="24"/>
        </w:rPr>
        <w:t>требованиями,</w:t>
      </w:r>
      <w:r w:rsidR="00177F40" w:rsidRPr="0090612B">
        <w:rPr>
          <w:szCs w:val="24"/>
        </w:rPr>
        <w:t xml:space="preserve"> </w:t>
      </w:r>
      <w:r w:rsidRPr="0090612B">
        <w:rPr>
          <w:szCs w:val="24"/>
        </w:rPr>
        <w:t>установленными</w:t>
      </w:r>
      <w:r w:rsidR="00177F40" w:rsidRPr="0090612B">
        <w:rPr>
          <w:szCs w:val="24"/>
        </w:rPr>
        <w:t xml:space="preserve"> </w:t>
      </w:r>
      <w:r w:rsidRPr="0090612B">
        <w:rPr>
          <w:szCs w:val="24"/>
        </w:rPr>
        <w:t>Стандартом.</w:t>
      </w:r>
    </w:p>
    <w:p w:rsidR="00BC73B2" w:rsidRPr="0090612B" w:rsidRDefault="00BC73B2" w:rsidP="006255AF">
      <w:pPr>
        <w:pStyle w:val="Abstract"/>
        <w:spacing w:line="240" w:lineRule="auto"/>
        <w:ind w:firstLine="567"/>
        <w:rPr>
          <w:b/>
          <w:szCs w:val="24"/>
        </w:rPr>
      </w:pPr>
      <w:r w:rsidRPr="0090612B">
        <w:rPr>
          <w:b/>
          <w:szCs w:val="24"/>
        </w:rPr>
        <w:t>Мероприятия</w:t>
      </w:r>
      <w:r w:rsidR="00177F40" w:rsidRPr="0090612B">
        <w:rPr>
          <w:b/>
          <w:szCs w:val="24"/>
        </w:rPr>
        <w:t xml:space="preserve"> </w:t>
      </w:r>
      <w:r w:rsidRPr="0090612B">
        <w:rPr>
          <w:b/>
          <w:szCs w:val="24"/>
        </w:rPr>
        <w:t>по</w:t>
      </w:r>
      <w:r w:rsidR="00177F40" w:rsidRPr="0090612B">
        <w:rPr>
          <w:b/>
          <w:szCs w:val="24"/>
        </w:rPr>
        <w:t xml:space="preserve"> </w:t>
      </w:r>
      <w:r w:rsidRPr="0090612B">
        <w:rPr>
          <w:b/>
          <w:szCs w:val="24"/>
        </w:rPr>
        <w:t>созданию</w:t>
      </w:r>
      <w:r w:rsidR="00177F40" w:rsidRPr="0090612B">
        <w:rPr>
          <w:b/>
          <w:szCs w:val="24"/>
        </w:rPr>
        <w:t xml:space="preserve"> </w:t>
      </w:r>
      <w:r w:rsidRPr="0090612B">
        <w:rPr>
          <w:b/>
          <w:szCs w:val="24"/>
        </w:rPr>
        <w:t>необходимой</w:t>
      </w:r>
      <w:r w:rsidR="00177F40" w:rsidRPr="0090612B">
        <w:rPr>
          <w:b/>
          <w:szCs w:val="24"/>
        </w:rPr>
        <w:t xml:space="preserve"> </w:t>
      </w:r>
      <w:r w:rsidRPr="0090612B">
        <w:rPr>
          <w:b/>
          <w:szCs w:val="24"/>
        </w:rPr>
        <w:t>системы</w:t>
      </w:r>
      <w:r w:rsidR="00177F40" w:rsidRPr="0090612B">
        <w:rPr>
          <w:b/>
          <w:szCs w:val="24"/>
        </w:rPr>
        <w:t xml:space="preserve"> </w:t>
      </w:r>
      <w:r w:rsidRPr="0090612B">
        <w:rPr>
          <w:b/>
          <w:szCs w:val="24"/>
        </w:rPr>
        <w:t>специальных</w:t>
      </w:r>
      <w:r w:rsidR="00177F40" w:rsidRPr="0090612B">
        <w:rPr>
          <w:b/>
          <w:szCs w:val="24"/>
        </w:rPr>
        <w:t xml:space="preserve"> </w:t>
      </w:r>
      <w:r w:rsidRPr="0090612B">
        <w:rPr>
          <w:b/>
          <w:szCs w:val="24"/>
        </w:rPr>
        <w:t>образовательных</w:t>
      </w:r>
      <w:r w:rsidR="00177F40" w:rsidRPr="0090612B">
        <w:rPr>
          <w:b/>
          <w:szCs w:val="24"/>
        </w:rPr>
        <w:t xml:space="preserve"> </w:t>
      </w:r>
      <w:r w:rsidRPr="0090612B">
        <w:rPr>
          <w:b/>
          <w:szCs w:val="24"/>
        </w:rPr>
        <w:t>условий</w:t>
      </w:r>
      <w:r w:rsidR="00177F40" w:rsidRPr="0090612B">
        <w:rPr>
          <w:b/>
          <w:szCs w:val="24"/>
        </w:rPr>
        <w:t xml:space="preserve"> </w:t>
      </w:r>
      <w:r w:rsidRPr="0090612B">
        <w:rPr>
          <w:b/>
          <w:szCs w:val="24"/>
        </w:rPr>
        <w:t>в</w:t>
      </w:r>
      <w:r w:rsidR="00177F40" w:rsidRPr="0090612B">
        <w:rPr>
          <w:b/>
          <w:szCs w:val="24"/>
        </w:rPr>
        <w:t xml:space="preserve"> </w:t>
      </w:r>
      <w:r w:rsidRPr="0090612B">
        <w:rPr>
          <w:b/>
          <w:szCs w:val="24"/>
        </w:rPr>
        <w:t>ОО:</w:t>
      </w:r>
    </w:p>
    <w:p w:rsidR="00BC73B2" w:rsidRPr="0090612B" w:rsidRDefault="00BC73B2" w:rsidP="006255AF">
      <w:pPr>
        <w:pStyle w:val="Abstract"/>
        <w:spacing w:line="240" w:lineRule="auto"/>
        <w:ind w:firstLine="567"/>
        <w:rPr>
          <w:szCs w:val="24"/>
        </w:rPr>
      </w:pPr>
      <w:r w:rsidRPr="0090612B">
        <w:rPr>
          <w:szCs w:val="24"/>
        </w:rPr>
        <w:t>Нормативно</w:t>
      </w:r>
      <w:r w:rsidR="00177F40" w:rsidRPr="0090612B">
        <w:rPr>
          <w:szCs w:val="24"/>
        </w:rPr>
        <w:t xml:space="preserve"> </w:t>
      </w:r>
      <w:r w:rsidRPr="0090612B">
        <w:rPr>
          <w:szCs w:val="24"/>
        </w:rPr>
        <w:t>–</w:t>
      </w:r>
      <w:r w:rsidR="00177F40" w:rsidRPr="0090612B">
        <w:rPr>
          <w:szCs w:val="24"/>
        </w:rPr>
        <w:t xml:space="preserve"> </w:t>
      </w:r>
      <w:r w:rsidRPr="0090612B">
        <w:rPr>
          <w:szCs w:val="24"/>
        </w:rPr>
        <w:t>правовое,</w:t>
      </w:r>
      <w:r w:rsidR="00177F40" w:rsidRPr="0090612B">
        <w:rPr>
          <w:szCs w:val="24"/>
        </w:rPr>
        <w:t xml:space="preserve"> </w:t>
      </w:r>
      <w:r w:rsidRPr="0090612B">
        <w:rPr>
          <w:szCs w:val="24"/>
        </w:rPr>
        <w:t>методическое</w:t>
      </w:r>
      <w:r w:rsidR="00177F40" w:rsidRPr="0090612B">
        <w:rPr>
          <w:szCs w:val="24"/>
        </w:rPr>
        <w:t xml:space="preserve"> </w:t>
      </w:r>
      <w:r w:rsidRPr="0090612B">
        <w:rPr>
          <w:szCs w:val="24"/>
        </w:rPr>
        <w:t>и</w:t>
      </w:r>
      <w:r w:rsidR="00177F40" w:rsidRPr="0090612B">
        <w:rPr>
          <w:szCs w:val="24"/>
        </w:rPr>
        <w:t xml:space="preserve"> </w:t>
      </w:r>
      <w:r w:rsidRPr="0090612B">
        <w:rPr>
          <w:szCs w:val="24"/>
        </w:rPr>
        <w:t>аналитическое</w:t>
      </w:r>
      <w:r w:rsidR="00177F40" w:rsidRPr="0090612B">
        <w:rPr>
          <w:szCs w:val="24"/>
        </w:rPr>
        <w:t xml:space="preserve"> </w:t>
      </w:r>
      <w:r w:rsidRPr="0090612B">
        <w:rPr>
          <w:szCs w:val="24"/>
        </w:rPr>
        <w:t>обеспечение</w:t>
      </w:r>
    </w:p>
    <w:p w:rsidR="00BC73B2" w:rsidRPr="0090612B" w:rsidRDefault="00BC73B2" w:rsidP="006255AF">
      <w:pPr>
        <w:pStyle w:val="Abstract"/>
        <w:spacing w:line="240" w:lineRule="auto"/>
        <w:ind w:firstLine="567"/>
        <w:rPr>
          <w:szCs w:val="24"/>
        </w:rPr>
      </w:pPr>
      <w:proofErr w:type="gramStart"/>
      <w:r w:rsidRPr="0090612B">
        <w:rPr>
          <w:szCs w:val="24"/>
        </w:rPr>
        <w:t>Разработка</w:t>
      </w:r>
      <w:r w:rsidR="00177F40" w:rsidRPr="0090612B">
        <w:rPr>
          <w:szCs w:val="24"/>
        </w:rPr>
        <w:t xml:space="preserve"> </w:t>
      </w:r>
      <w:r w:rsidRPr="0090612B">
        <w:rPr>
          <w:szCs w:val="24"/>
        </w:rPr>
        <w:t>нормативно</w:t>
      </w:r>
      <w:r w:rsidR="00177F40" w:rsidRPr="0090612B">
        <w:rPr>
          <w:szCs w:val="24"/>
        </w:rPr>
        <w:t xml:space="preserve"> </w:t>
      </w:r>
      <w:r w:rsidRPr="0090612B">
        <w:rPr>
          <w:szCs w:val="24"/>
        </w:rPr>
        <w:t>–</w:t>
      </w:r>
      <w:r w:rsidR="00177F40" w:rsidRPr="0090612B">
        <w:rPr>
          <w:szCs w:val="24"/>
        </w:rPr>
        <w:t xml:space="preserve"> </w:t>
      </w:r>
      <w:r w:rsidRPr="0090612B">
        <w:rPr>
          <w:szCs w:val="24"/>
        </w:rPr>
        <w:t>правовых</w:t>
      </w:r>
      <w:r w:rsidR="00177F40" w:rsidRPr="0090612B">
        <w:rPr>
          <w:szCs w:val="24"/>
        </w:rPr>
        <w:t xml:space="preserve"> </w:t>
      </w:r>
      <w:r w:rsidRPr="0090612B">
        <w:rPr>
          <w:szCs w:val="24"/>
        </w:rPr>
        <w:t>актов,</w:t>
      </w:r>
      <w:r w:rsidR="00177F40" w:rsidRPr="0090612B">
        <w:rPr>
          <w:szCs w:val="24"/>
        </w:rPr>
        <w:t xml:space="preserve"> </w:t>
      </w:r>
      <w:r w:rsidRPr="0090612B">
        <w:rPr>
          <w:szCs w:val="24"/>
        </w:rPr>
        <w:t>обеспечивающих</w:t>
      </w:r>
      <w:r w:rsidR="00177F40" w:rsidRPr="0090612B">
        <w:rPr>
          <w:szCs w:val="24"/>
        </w:rPr>
        <w:t xml:space="preserve"> </w:t>
      </w:r>
      <w:r w:rsidRPr="0090612B">
        <w:rPr>
          <w:szCs w:val="24"/>
        </w:rPr>
        <w:t>введение</w:t>
      </w:r>
      <w:r w:rsidR="00177F40" w:rsidRPr="0090612B">
        <w:rPr>
          <w:szCs w:val="24"/>
        </w:rPr>
        <w:t xml:space="preserve"> </w:t>
      </w:r>
      <w:r w:rsidRPr="0090612B">
        <w:rPr>
          <w:szCs w:val="24"/>
        </w:rPr>
        <w:t>ФГОС</w:t>
      </w:r>
      <w:r w:rsidR="00177F40" w:rsidRPr="0090612B">
        <w:rPr>
          <w:szCs w:val="24"/>
        </w:rPr>
        <w:t xml:space="preserve"> </w:t>
      </w:r>
      <w:r w:rsidRPr="0090612B">
        <w:rPr>
          <w:szCs w:val="24"/>
        </w:rPr>
        <w:t>ООО</w:t>
      </w:r>
      <w:r w:rsidR="00177F40" w:rsidRPr="0090612B">
        <w:rPr>
          <w:szCs w:val="24"/>
        </w:rPr>
        <w:t xml:space="preserve"> </w:t>
      </w:r>
      <w:r w:rsidRPr="0090612B">
        <w:rPr>
          <w:szCs w:val="24"/>
        </w:rPr>
        <w:t>с</w:t>
      </w:r>
      <w:r w:rsidR="00177F40" w:rsidRPr="0090612B">
        <w:rPr>
          <w:szCs w:val="24"/>
        </w:rPr>
        <w:t xml:space="preserve"> </w:t>
      </w:r>
      <w:r w:rsidRPr="0090612B">
        <w:rPr>
          <w:szCs w:val="24"/>
        </w:rPr>
        <w:t>обучающимися</w:t>
      </w:r>
      <w:r w:rsidR="00177F40" w:rsidRPr="0090612B">
        <w:rPr>
          <w:szCs w:val="24"/>
        </w:rPr>
        <w:t xml:space="preserve"> </w:t>
      </w:r>
      <w:r w:rsidRPr="0090612B">
        <w:rPr>
          <w:szCs w:val="24"/>
        </w:rPr>
        <w:t>с</w:t>
      </w:r>
      <w:r w:rsidR="00177F40" w:rsidRPr="0090612B">
        <w:rPr>
          <w:szCs w:val="24"/>
        </w:rPr>
        <w:t xml:space="preserve"> </w:t>
      </w:r>
      <w:r w:rsidRPr="0090612B">
        <w:rPr>
          <w:szCs w:val="24"/>
        </w:rPr>
        <w:t>ОВЗ:</w:t>
      </w:r>
      <w:r w:rsidRPr="0090612B">
        <w:rPr>
          <w:szCs w:val="24"/>
        </w:rPr>
        <w:br/>
        <w:t>-</w:t>
      </w:r>
      <w:r w:rsidR="00383044">
        <w:rPr>
          <w:szCs w:val="24"/>
        </w:rPr>
        <w:t xml:space="preserve"> </w:t>
      </w:r>
      <w:r w:rsidRPr="0090612B">
        <w:rPr>
          <w:szCs w:val="24"/>
        </w:rPr>
        <w:t>внесение</w:t>
      </w:r>
      <w:r w:rsidR="00177F40" w:rsidRPr="0090612B">
        <w:rPr>
          <w:szCs w:val="24"/>
        </w:rPr>
        <w:t xml:space="preserve"> </w:t>
      </w:r>
      <w:r w:rsidRPr="0090612B">
        <w:rPr>
          <w:szCs w:val="24"/>
        </w:rPr>
        <w:t>изменений</w:t>
      </w:r>
      <w:r w:rsidR="00177F40" w:rsidRPr="0090612B">
        <w:rPr>
          <w:szCs w:val="24"/>
        </w:rPr>
        <w:t xml:space="preserve"> </w:t>
      </w:r>
      <w:r w:rsidRPr="0090612B">
        <w:rPr>
          <w:szCs w:val="24"/>
        </w:rPr>
        <w:t>и</w:t>
      </w:r>
      <w:r w:rsidR="00177F40" w:rsidRPr="0090612B">
        <w:rPr>
          <w:szCs w:val="24"/>
        </w:rPr>
        <w:t xml:space="preserve"> </w:t>
      </w:r>
      <w:r w:rsidRPr="0090612B">
        <w:rPr>
          <w:szCs w:val="24"/>
        </w:rPr>
        <w:t>дополнений</w:t>
      </w:r>
      <w:r w:rsidR="00177F40" w:rsidRPr="0090612B">
        <w:rPr>
          <w:szCs w:val="24"/>
        </w:rPr>
        <w:t xml:space="preserve"> </w:t>
      </w:r>
      <w:r w:rsidRPr="0090612B">
        <w:rPr>
          <w:szCs w:val="24"/>
        </w:rPr>
        <w:t>в</w:t>
      </w:r>
      <w:r w:rsidR="00177F40" w:rsidRPr="0090612B">
        <w:rPr>
          <w:szCs w:val="24"/>
        </w:rPr>
        <w:t xml:space="preserve"> </w:t>
      </w:r>
      <w:r w:rsidRPr="0090612B">
        <w:rPr>
          <w:szCs w:val="24"/>
        </w:rPr>
        <w:t>Устав</w:t>
      </w:r>
      <w:r w:rsidR="00177F40" w:rsidRPr="0090612B">
        <w:rPr>
          <w:szCs w:val="24"/>
        </w:rPr>
        <w:t xml:space="preserve"> </w:t>
      </w:r>
      <w:r w:rsidR="00BF499E" w:rsidRPr="0090612B">
        <w:rPr>
          <w:szCs w:val="24"/>
        </w:rPr>
        <w:t>КОГОБУ</w:t>
      </w:r>
      <w:r w:rsidR="00177F40" w:rsidRPr="0090612B">
        <w:rPr>
          <w:szCs w:val="24"/>
        </w:rPr>
        <w:t xml:space="preserve"> </w:t>
      </w:r>
      <w:r w:rsidR="00BF499E" w:rsidRPr="0090612B">
        <w:rPr>
          <w:szCs w:val="24"/>
        </w:rPr>
        <w:t>СШ</w:t>
      </w:r>
      <w:r w:rsidR="00177F40" w:rsidRPr="0090612B">
        <w:rPr>
          <w:szCs w:val="24"/>
        </w:rPr>
        <w:t xml:space="preserve"> </w:t>
      </w:r>
      <w:r w:rsidR="00BF499E" w:rsidRPr="0090612B">
        <w:rPr>
          <w:szCs w:val="24"/>
        </w:rPr>
        <w:t>с</w:t>
      </w:r>
      <w:r w:rsidR="00177F40" w:rsidRPr="0090612B">
        <w:rPr>
          <w:szCs w:val="24"/>
        </w:rPr>
        <w:t xml:space="preserve"> </w:t>
      </w:r>
      <w:r w:rsidR="00BF499E" w:rsidRPr="0090612B">
        <w:rPr>
          <w:szCs w:val="24"/>
        </w:rPr>
        <w:t>УИОП</w:t>
      </w:r>
      <w:r w:rsidR="00177F40" w:rsidRPr="0090612B">
        <w:rPr>
          <w:szCs w:val="24"/>
        </w:rPr>
        <w:t xml:space="preserve"> </w:t>
      </w:r>
      <w:proofErr w:type="spellStart"/>
      <w:r w:rsidR="00BF499E" w:rsidRPr="0090612B">
        <w:rPr>
          <w:szCs w:val="24"/>
        </w:rPr>
        <w:t>пгт</w:t>
      </w:r>
      <w:proofErr w:type="spellEnd"/>
      <w:r w:rsidR="00177F40" w:rsidRPr="0090612B">
        <w:rPr>
          <w:szCs w:val="24"/>
        </w:rPr>
        <w:t xml:space="preserve"> </w:t>
      </w:r>
      <w:r w:rsidR="00383044">
        <w:rPr>
          <w:szCs w:val="24"/>
        </w:rPr>
        <w:t>Санчурск</w:t>
      </w:r>
      <w:r w:rsidR="00177F40" w:rsidRPr="0090612B">
        <w:rPr>
          <w:szCs w:val="24"/>
        </w:rPr>
        <w:t xml:space="preserve"> </w:t>
      </w:r>
      <w:r w:rsidRPr="0090612B">
        <w:rPr>
          <w:szCs w:val="24"/>
        </w:rPr>
        <w:t>при</w:t>
      </w:r>
      <w:r w:rsidR="00177F40" w:rsidRPr="0090612B">
        <w:rPr>
          <w:szCs w:val="24"/>
        </w:rPr>
        <w:t xml:space="preserve"> </w:t>
      </w:r>
      <w:r w:rsidRPr="0090612B">
        <w:rPr>
          <w:szCs w:val="24"/>
        </w:rPr>
        <w:t>наличии</w:t>
      </w:r>
      <w:r w:rsidR="00177F40" w:rsidRPr="0090612B">
        <w:rPr>
          <w:szCs w:val="24"/>
        </w:rPr>
        <w:t xml:space="preserve"> </w:t>
      </w:r>
      <w:r w:rsidRPr="0090612B">
        <w:rPr>
          <w:szCs w:val="24"/>
        </w:rPr>
        <w:t>в</w:t>
      </w:r>
      <w:r w:rsidR="00177F40" w:rsidRPr="0090612B">
        <w:rPr>
          <w:szCs w:val="24"/>
        </w:rPr>
        <w:t xml:space="preserve"> </w:t>
      </w:r>
      <w:r w:rsidRPr="0090612B">
        <w:rPr>
          <w:szCs w:val="24"/>
        </w:rPr>
        <w:t>учреждении</w:t>
      </w:r>
      <w:r w:rsidR="00177F40" w:rsidRPr="0090612B">
        <w:rPr>
          <w:szCs w:val="24"/>
        </w:rPr>
        <w:t xml:space="preserve"> </w:t>
      </w:r>
      <w:r w:rsidRPr="0090612B">
        <w:rPr>
          <w:szCs w:val="24"/>
        </w:rPr>
        <w:t>детей</w:t>
      </w:r>
      <w:r w:rsidR="00177F40" w:rsidRPr="0090612B">
        <w:rPr>
          <w:szCs w:val="24"/>
        </w:rPr>
        <w:t xml:space="preserve"> </w:t>
      </w:r>
      <w:r w:rsidRPr="0090612B">
        <w:rPr>
          <w:szCs w:val="24"/>
        </w:rPr>
        <w:t>с</w:t>
      </w:r>
      <w:r w:rsidR="00177F40" w:rsidRPr="0090612B">
        <w:rPr>
          <w:szCs w:val="24"/>
        </w:rPr>
        <w:t xml:space="preserve"> </w:t>
      </w:r>
      <w:r w:rsidRPr="0090612B">
        <w:rPr>
          <w:szCs w:val="24"/>
        </w:rPr>
        <w:t>ОВЗ;</w:t>
      </w:r>
      <w:proofErr w:type="gramEnd"/>
    </w:p>
    <w:p w:rsidR="00BC73B2" w:rsidRPr="0090612B" w:rsidRDefault="00BC73B2" w:rsidP="006255AF">
      <w:pPr>
        <w:pStyle w:val="Abstract"/>
        <w:spacing w:line="240" w:lineRule="auto"/>
        <w:ind w:firstLine="567"/>
        <w:rPr>
          <w:szCs w:val="24"/>
        </w:rPr>
      </w:pPr>
      <w:r w:rsidRPr="0090612B">
        <w:rPr>
          <w:szCs w:val="24"/>
        </w:rPr>
        <w:t>-разработка</w:t>
      </w:r>
      <w:r w:rsidR="00177F40" w:rsidRPr="0090612B">
        <w:rPr>
          <w:szCs w:val="24"/>
        </w:rPr>
        <w:t xml:space="preserve"> </w:t>
      </w:r>
      <w:r w:rsidRPr="0090612B">
        <w:rPr>
          <w:szCs w:val="24"/>
        </w:rPr>
        <w:t>необходимых</w:t>
      </w:r>
      <w:r w:rsidR="00177F40" w:rsidRPr="0090612B">
        <w:rPr>
          <w:szCs w:val="24"/>
        </w:rPr>
        <w:t xml:space="preserve"> </w:t>
      </w:r>
      <w:r w:rsidRPr="0090612B">
        <w:rPr>
          <w:szCs w:val="24"/>
        </w:rPr>
        <w:t>локальных</w:t>
      </w:r>
      <w:r w:rsidR="00177F40" w:rsidRPr="0090612B">
        <w:rPr>
          <w:szCs w:val="24"/>
        </w:rPr>
        <w:t xml:space="preserve"> </w:t>
      </w:r>
      <w:r w:rsidRPr="0090612B">
        <w:rPr>
          <w:szCs w:val="24"/>
        </w:rPr>
        <w:t>актов,</w:t>
      </w:r>
      <w:r w:rsidR="00177F40" w:rsidRPr="0090612B">
        <w:rPr>
          <w:szCs w:val="24"/>
        </w:rPr>
        <w:t xml:space="preserve"> </w:t>
      </w:r>
      <w:r w:rsidRPr="0090612B">
        <w:rPr>
          <w:szCs w:val="24"/>
        </w:rPr>
        <w:t>в</w:t>
      </w:r>
      <w:r w:rsidR="00177F40" w:rsidRPr="0090612B">
        <w:rPr>
          <w:szCs w:val="24"/>
        </w:rPr>
        <w:t xml:space="preserve"> </w:t>
      </w:r>
      <w:r w:rsidRPr="0090612B">
        <w:rPr>
          <w:szCs w:val="24"/>
        </w:rPr>
        <w:t>том</w:t>
      </w:r>
      <w:r w:rsidR="00177F40" w:rsidRPr="0090612B">
        <w:rPr>
          <w:szCs w:val="24"/>
        </w:rPr>
        <w:t xml:space="preserve"> </w:t>
      </w:r>
      <w:r w:rsidRPr="0090612B">
        <w:rPr>
          <w:szCs w:val="24"/>
        </w:rPr>
        <w:t>числе</w:t>
      </w:r>
      <w:r w:rsidR="00177F40" w:rsidRPr="0090612B">
        <w:rPr>
          <w:szCs w:val="24"/>
        </w:rPr>
        <w:t xml:space="preserve"> </w:t>
      </w:r>
      <w:r w:rsidRPr="0090612B">
        <w:rPr>
          <w:szCs w:val="24"/>
        </w:rPr>
        <w:t>по</w:t>
      </w:r>
      <w:r w:rsidR="00177F40" w:rsidRPr="0090612B">
        <w:rPr>
          <w:szCs w:val="24"/>
        </w:rPr>
        <w:t xml:space="preserve"> </w:t>
      </w:r>
      <w:r w:rsidRPr="0090612B">
        <w:rPr>
          <w:szCs w:val="24"/>
        </w:rPr>
        <w:t>инклюзивной</w:t>
      </w:r>
      <w:r w:rsidR="00177F40" w:rsidRPr="0090612B">
        <w:rPr>
          <w:szCs w:val="24"/>
        </w:rPr>
        <w:t xml:space="preserve"> </w:t>
      </w:r>
      <w:r w:rsidRPr="0090612B">
        <w:rPr>
          <w:szCs w:val="24"/>
        </w:rPr>
        <w:t>практике;</w:t>
      </w:r>
    </w:p>
    <w:p w:rsidR="00BC73B2" w:rsidRPr="0090612B" w:rsidRDefault="00BC73B2" w:rsidP="006255AF">
      <w:pPr>
        <w:pStyle w:val="Abstract"/>
        <w:spacing w:line="240" w:lineRule="auto"/>
        <w:ind w:firstLine="567"/>
        <w:rPr>
          <w:szCs w:val="24"/>
        </w:rPr>
      </w:pPr>
      <w:r w:rsidRPr="0090612B">
        <w:rPr>
          <w:szCs w:val="24"/>
        </w:rPr>
        <w:t>-разработка</w:t>
      </w:r>
      <w:r w:rsidR="00177F40" w:rsidRPr="0090612B">
        <w:rPr>
          <w:szCs w:val="24"/>
        </w:rPr>
        <w:t xml:space="preserve"> </w:t>
      </w:r>
      <w:r w:rsidRPr="0090612B">
        <w:rPr>
          <w:szCs w:val="24"/>
        </w:rPr>
        <w:t>и</w:t>
      </w:r>
      <w:r w:rsidR="00177F40" w:rsidRPr="0090612B">
        <w:rPr>
          <w:szCs w:val="24"/>
        </w:rPr>
        <w:t xml:space="preserve"> </w:t>
      </w:r>
      <w:r w:rsidRPr="0090612B">
        <w:rPr>
          <w:szCs w:val="24"/>
        </w:rPr>
        <w:t>утверждение</w:t>
      </w:r>
      <w:r w:rsidR="00177F40" w:rsidRPr="0090612B">
        <w:rPr>
          <w:szCs w:val="24"/>
        </w:rPr>
        <w:t xml:space="preserve"> </w:t>
      </w:r>
      <w:r w:rsidR="00BF499E" w:rsidRPr="0090612B">
        <w:rPr>
          <w:szCs w:val="24"/>
        </w:rPr>
        <w:t>плана</w:t>
      </w:r>
      <w:r w:rsidR="00177F40" w:rsidRPr="0090612B">
        <w:rPr>
          <w:szCs w:val="24"/>
        </w:rPr>
        <w:t xml:space="preserve"> </w:t>
      </w:r>
      <w:r w:rsidR="00BF499E" w:rsidRPr="0090612B">
        <w:rPr>
          <w:szCs w:val="24"/>
        </w:rPr>
        <w:t>–</w:t>
      </w:r>
      <w:r w:rsidR="00177F40" w:rsidRPr="0090612B">
        <w:rPr>
          <w:szCs w:val="24"/>
        </w:rPr>
        <w:t xml:space="preserve"> </w:t>
      </w:r>
      <w:r w:rsidR="00BF499E" w:rsidRPr="0090612B">
        <w:rPr>
          <w:szCs w:val="24"/>
        </w:rPr>
        <w:t>графика</w:t>
      </w:r>
      <w:r w:rsidR="00177F40" w:rsidRPr="0090612B">
        <w:rPr>
          <w:szCs w:val="24"/>
        </w:rPr>
        <w:t xml:space="preserve"> </w:t>
      </w:r>
      <w:r w:rsidR="00BF499E" w:rsidRPr="0090612B">
        <w:rPr>
          <w:szCs w:val="24"/>
        </w:rPr>
        <w:t>введения</w:t>
      </w:r>
      <w:r w:rsidR="00177F40" w:rsidRPr="0090612B">
        <w:rPr>
          <w:szCs w:val="24"/>
        </w:rPr>
        <w:t xml:space="preserve"> </w:t>
      </w:r>
      <w:r w:rsidR="00BF499E" w:rsidRPr="0090612B">
        <w:rPr>
          <w:szCs w:val="24"/>
        </w:rPr>
        <w:t>ФГОС</w:t>
      </w:r>
      <w:r w:rsidR="00177F40" w:rsidRPr="0090612B">
        <w:rPr>
          <w:szCs w:val="24"/>
        </w:rPr>
        <w:t xml:space="preserve"> </w:t>
      </w:r>
      <w:r w:rsidR="00BF499E" w:rsidRPr="0090612B">
        <w:rPr>
          <w:szCs w:val="24"/>
        </w:rPr>
        <w:t>О</w:t>
      </w:r>
      <w:r w:rsidRPr="0090612B">
        <w:rPr>
          <w:szCs w:val="24"/>
        </w:rPr>
        <w:t>ОО,</w:t>
      </w:r>
      <w:r w:rsidR="00177F40" w:rsidRPr="0090612B">
        <w:rPr>
          <w:szCs w:val="24"/>
        </w:rPr>
        <w:t xml:space="preserve"> </w:t>
      </w:r>
      <w:r w:rsidRPr="0090612B">
        <w:rPr>
          <w:szCs w:val="24"/>
        </w:rPr>
        <w:t>программы</w:t>
      </w:r>
      <w:r w:rsidR="00177F40" w:rsidRPr="0090612B">
        <w:rPr>
          <w:szCs w:val="24"/>
        </w:rPr>
        <w:t xml:space="preserve"> </w:t>
      </w:r>
      <w:r w:rsidRPr="0090612B">
        <w:rPr>
          <w:szCs w:val="24"/>
        </w:rPr>
        <w:t>коррекционной</w:t>
      </w:r>
      <w:r w:rsidR="00177F40" w:rsidRPr="0090612B">
        <w:rPr>
          <w:szCs w:val="24"/>
        </w:rPr>
        <w:t xml:space="preserve"> </w:t>
      </w:r>
      <w:r w:rsidRPr="0090612B">
        <w:rPr>
          <w:szCs w:val="24"/>
        </w:rPr>
        <w:t>работы</w:t>
      </w:r>
      <w:r w:rsidR="00177F40" w:rsidRPr="0090612B">
        <w:rPr>
          <w:szCs w:val="24"/>
        </w:rPr>
        <w:t xml:space="preserve"> </w:t>
      </w:r>
      <w:r w:rsidRPr="0090612B">
        <w:rPr>
          <w:szCs w:val="24"/>
        </w:rPr>
        <w:t>(КР)</w:t>
      </w:r>
      <w:r w:rsidR="00177F40" w:rsidRPr="0090612B">
        <w:rPr>
          <w:szCs w:val="24"/>
        </w:rPr>
        <w:t xml:space="preserve"> </w:t>
      </w:r>
      <w:r w:rsidRPr="0090612B">
        <w:rPr>
          <w:szCs w:val="24"/>
        </w:rPr>
        <w:t>в</w:t>
      </w:r>
      <w:r w:rsidR="00177F40" w:rsidRPr="0090612B">
        <w:rPr>
          <w:szCs w:val="24"/>
        </w:rPr>
        <w:t xml:space="preserve"> </w:t>
      </w:r>
      <w:r w:rsidRPr="0090612B">
        <w:rPr>
          <w:szCs w:val="24"/>
        </w:rPr>
        <w:t>ОО.</w:t>
      </w:r>
    </w:p>
    <w:p w:rsidR="00BC73B2" w:rsidRPr="0090612B" w:rsidRDefault="00BC73B2" w:rsidP="006255AF">
      <w:pPr>
        <w:pStyle w:val="Abstract"/>
        <w:spacing w:line="240" w:lineRule="auto"/>
        <w:ind w:firstLine="567"/>
        <w:rPr>
          <w:szCs w:val="24"/>
        </w:rPr>
      </w:pPr>
      <w:r w:rsidRPr="0090612B">
        <w:rPr>
          <w:szCs w:val="24"/>
        </w:rPr>
        <w:t>Проведение</w:t>
      </w:r>
      <w:r w:rsidR="00177F40" w:rsidRPr="0090612B">
        <w:rPr>
          <w:szCs w:val="24"/>
        </w:rPr>
        <w:t xml:space="preserve"> </w:t>
      </w:r>
      <w:r w:rsidRPr="0090612B">
        <w:rPr>
          <w:szCs w:val="24"/>
        </w:rPr>
        <w:t>обследования</w:t>
      </w:r>
      <w:r w:rsidR="00177F40" w:rsidRPr="0090612B">
        <w:rPr>
          <w:szCs w:val="24"/>
        </w:rPr>
        <w:t xml:space="preserve"> </w:t>
      </w:r>
      <w:r w:rsidRPr="0090612B">
        <w:rPr>
          <w:szCs w:val="24"/>
        </w:rPr>
        <w:t>по</w:t>
      </w:r>
      <w:r w:rsidR="00177F40" w:rsidRPr="0090612B">
        <w:rPr>
          <w:szCs w:val="24"/>
        </w:rPr>
        <w:t xml:space="preserve"> </w:t>
      </w:r>
      <w:r w:rsidRPr="0090612B">
        <w:rPr>
          <w:szCs w:val="24"/>
        </w:rPr>
        <w:t>оценке</w:t>
      </w:r>
      <w:r w:rsidR="00177F40" w:rsidRPr="0090612B">
        <w:rPr>
          <w:szCs w:val="24"/>
        </w:rPr>
        <w:t xml:space="preserve"> </w:t>
      </w:r>
      <w:r w:rsidRPr="0090612B">
        <w:rPr>
          <w:szCs w:val="24"/>
        </w:rPr>
        <w:t>готовности</w:t>
      </w:r>
      <w:r w:rsidR="00177F40" w:rsidRPr="0090612B">
        <w:rPr>
          <w:szCs w:val="24"/>
        </w:rPr>
        <w:t xml:space="preserve"> </w:t>
      </w:r>
      <w:r w:rsidRPr="0090612B">
        <w:rPr>
          <w:szCs w:val="24"/>
        </w:rPr>
        <w:t>к</w:t>
      </w:r>
      <w:r w:rsidR="00177F40" w:rsidRPr="0090612B">
        <w:rPr>
          <w:szCs w:val="24"/>
        </w:rPr>
        <w:t xml:space="preserve"> </w:t>
      </w:r>
      <w:r w:rsidRPr="0090612B">
        <w:rPr>
          <w:szCs w:val="24"/>
        </w:rPr>
        <w:t>обучению</w:t>
      </w:r>
      <w:r w:rsidR="00177F40" w:rsidRPr="0090612B">
        <w:rPr>
          <w:szCs w:val="24"/>
        </w:rPr>
        <w:t xml:space="preserve"> </w:t>
      </w:r>
      <w:r w:rsidRPr="0090612B">
        <w:rPr>
          <w:szCs w:val="24"/>
        </w:rPr>
        <w:t>и</w:t>
      </w:r>
      <w:r w:rsidR="00177F40" w:rsidRPr="0090612B">
        <w:rPr>
          <w:szCs w:val="24"/>
        </w:rPr>
        <w:t xml:space="preserve"> </w:t>
      </w:r>
      <w:r w:rsidRPr="0090612B">
        <w:rPr>
          <w:szCs w:val="24"/>
        </w:rPr>
        <w:t>воспитанию</w:t>
      </w:r>
      <w:r w:rsidR="00177F40" w:rsidRPr="0090612B">
        <w:rPr>
          <w:szCs w:val="24"/>
        </w:rPr>
        <w:t xml:space="preserve"> </w:t>
      </w:r>
      <w:proofErr w:type="gramStart"/>
      <w:r w:rsidRPr="0090612B">
        <w:rPr>
          <w:szCs w:val="24"/>
        </w:rPr>
        <w:t>обучающихся</w:t>
      </w:r>
      <w:proofErr w:type="gramEnd"/>
      <w:r w:rsidR="00177F40" w:rsidRPr="0090612B">
        <w:rPr>
          <w:szCs w:val="24"/>
        </w:rPr>
        <w:t xml:space="preserve"> </w:t>
      </w:r>
      <w:r w:rsidRPr="0090612B">
        <w:rPr>
          <w:szCs w:val="24"/>
        </w:rPr>
        <w:t>с</w:t>
      </w:r>
      <w:r w:rsidR="00177F40" w:rsidRPr="0090612B">
        <w:rPr>
          <w:szCs w:val="24"/>
        </w:rPr>
        <w:t xml:space="preserve"> </w:t>
      </w:r>
      <w:r w:rsidRPr="0090612B">
        <w:rPr>
          <w:szCs w:val="24"/>
        </w:rPr>
        <w:t>ОВЗ.</w:t>
      </w:r>
      <w:r w:rsidR="00177F40" w:rsidRPr="0090612B">
        <w:rPr>
          <w:szCs w:val="24"/>
        </w:rPr>
        <w:t xml:space="preserve"> </w:t>
      </w:r>
      <w:r w:rsidRPr="0090612B">
        <w:rPr>
          <w:szCs w:val="24"/>
        </w:rPr>
        <w:t>Участие</w:t>
      </w:r>
      <w:r w:rsidR="00177F40" w:rsidRPr="0090612B">
        <w:rPr>
          <w:szCs w:val="24"/>
        </w:rPr>
        <w:t xml:space="preserve"> </w:t>
      </w:r>
      <w:r w:rsidRPr="0090612B">
        <w:rPr>
          <w:szCs w:val="24"/>
        </w:rPr>
        <w:t>в</w:t>
      </w:r>
      <w:r w:rsidR="00177F40" w:rsidRPr="0090612B">
        <w:rPr>
          <w:szCs w:val="24"/>
        </w:rPr>
        <w:t xml:space="preserve"> </w:t>
      </w:r>
      <w:r w:rsidRPr="0090612B">
        <w:rPr>
          <w:szCs w:val="24"/>
        </w:rPr>
        <w:t>опросах.</w:t>
      </w:r>
    </w:p>
    <w:p w:rsidR="00BC73B2" w:rsidRPr="0090612B" w:rsidRDefault="00BC73B2" w:rsidP="006255AF">
      <w:pPr>
        <w:pStyle w:val="Abstract"/>
        <w:spacing w:line="240" w:lineRule="auto"/>
        <w:ind w:firstLine="567"/>
        <w:rPr>
          <w:szCs w:val="24"/>
        </w:rPr>
      </w:pPr>
      <w:r w:rsidRPr="0090612B">
        <w:rPr>
          <w:szCs w:val="24"/>
        </w:rPr>
        <w:t>Осуществление</w:t>
      </w:r>
      <w:r w:rsidR="00177F40" w:rsidRPr="0090612B">
        <w:rPr>
          <w:szCs w:val="24"/>
        </w:rPr>
        <w:t xml:space="preserve"> </w:t>
      </w:r>
      <w:r w:rsidRPr="0090612B">
        <w:rPr>
          <w:szCs w:val="24"/>
        </w:rPr>
        <w:t>мониторинга</w:t>
      </w:r>
      <w:r w:rsidR="00177F40" w:rsidRPr="0090612B">
        <w:rPr>
          <w:szCs w:val="24"/>
        </w:rPr>
        <w:t xml:space="preserve"> </w:t>
      </w:r>
      <w:r w:rsidRPr="0090612B">
        <w:rPr>
          <w:szCs w:val="24"/>
        </w:rPr>
        <w:t>условий</w:t>
      </w:r>
      <w:r w:rsidR="00177F40" w:rsidRPr="0090612B">
        <w:rPr>
          <w:szCs w:val="24"/>
        </w:rPr>
        <w:t xml:space="preserve"> </w:t>
      </w:r>
      <w:r w:rsidRPr="0090612B">
        <w:rPr>
          <w:szCs w:val="24"/>
        </w:rPr>
        <w:t>для</w:t>
      </w:r>
      <w:r w:rsidR="00177F40" w:rsidRPr="0090612B">
        <w:rPr>
          <w:szCs w:val="24"/>
        </w:rPr>
        <w:t xml:space="preserve"> </w:t>
      </w:r>
      <w:r w:rsidRPr="0090612B">
        <w:rPr>
          <w:szCs w:val="24"/>
        </w:rPr>
        <w:t>реализации</w:t>
      </w:r>
      <w:r w:rsidR="00177F40" w:rsidRPr="0090612B">
        <w:rPr>
          <w:szCs w:val="24"/>
        </w:rPr>
        <w:t xml:space="preserve"> </w:t>
      </w:r>
      <w:r w:rsidRPr="0090612B">
        <w:rPr>
          <w:szCs w:val="24"/>
        </w:rPr>
        <w:t>ПКР.</w:t>
      </w:r>
    </w:p>
    <w:p w:rsidR="00BC73B2" w:rsidRPr="0090612B" w:rsidRDefault="00BC73B2" w:rsidP="006255AF">
      <w:pPr>
        <w:pStyle w:val="Abstract"/>
        <w:spacing w:line="240" w:lineRule="auto"/>
        <w:ind w:firstLine="567"/>
        <w:rPr>
          <w:szCs w:val="24"/>
        </w:rPr>
      </w:pPr>
      <w:r w:rsidRPr="0090612B">
        <w:rPr>
          <w:szCs w:val="24"/>
        </w:rPr>
        <w:t>Использование</w:t>
      </w:r>
      <w:r w:rsidR="00177F40" w:rsidRPr="0090612B">
        <w:rPr>
          <w:szCs w:val="24"/>
        </w:rPr>
        <w:t xml:space="preserve"> </w:t>
      </w:r>
      <w:r w:rsidRPr="0090612B">
        <w:rPr>
          <w:szCs w:val="24"/>
        </w:rPr>
        <w:t>в</w:t>
      </w:r>
      <w:r w:rsidR="00177F40" w:rsidRPr="0090612B">
        <w:rPr>
          <w:szCs w:val="24"/>
        </w:rPr>
        <w:t xml:space="preserve"> </w:t>
      </w:r>
      <w:r w:rsidRPr="0090612B">
        <w:rPr>
          <w:szCs w:val="24"/>
        </w:rPr>
        <w:t>практической</w:t>
      </w:r>
      <w:r w:rsidR="00177F40" w:rsidRPr="0090612B">
        <w:rPr>
          <w:szCs w:val="24"/>
        </w:rPr>
        <w:t xml:space="preserve"> </w:t>
      </w:r>
      <w:r w:rsidRPr="0090612B">
        <w:rPr>
          <w:szCs w:val="24"/>
        </w:rPr>
        <w:t>деятельности</w:t>
      </w:r>
      <w:r w:rsidR="00177F40" w:rsidRPr="0090612B">
        <w:rPr>
          <w:szCs w:val="24"/>
        </w:rPr>
        <w:t xml:space="preserve"> </w:t>
      </w:r>
      <w:r w:rsidRPr="0090612B">
        <w:rPr>
          <w:szCs w:val="24"/>
        </w:rPr>
        <w:t>методических</w:t>
      </w:r>
      <w:r w:rsidR="00177F40" w:rsidRPr="0090612B">
        <w:rPr>
          <w:szCs w:val="24"/>
        </w:rPr>
        <w:t xml:space="preserve"> </w:t>
      </w:r>
      <w:r w:rsidRPr="0090612B">
        <w:rPr>
          <w:szCs w:val="24"/>
        </w:rPr>
        <w:t>рекомендаций</w:t>
      </w:r>
      <w:r w:rsidR="00177F40" w:rsidRPr="0090612B">
        <w:rPr>
          <w:szCs w:val="24"/>
        </w:rPr>
        <w:t xml:space="preserve"> </w:t>
      </w:r>
      <w:proofErr w:type="spellStart"/>
      <w:r w:rsidRPr="0090612B">
        <w:rPr>
          <w:szCs w:val="24"/>
        </w:rPr>
        <w:t>Минобрнауки</w:t>
      </w:r>
      <w:proofErr w:type="spellEnd"/>
      <w:r w:rsidR="00177F40" w:rsidRPr="0090612B">
        <w:rPr>
          <w:szCs w:val="24"/>
        </w:rPr>
        <w:t xml:space="preserve"> </w:t>
      </w:r>
      <w:r w:rsidRPr="0090612B">
        <w:rPr>
          <w:szCs w:val="24"/>
        </w:rPr>
        <w:t>РФ,</w:t>
      </w:r>
      <w:r w:rsidR="00177F40" w:rsidRPr="0090612B">
        <w:rPr>
          <w:szCs w:val="24"/>
        </w:rPr>
        <w:t xml:space="preserve"> </w:t>
      </w:r>
      <w:r w:rsidRPr="0090612B">
        <w:rPr>
          <w:szCs w:val="24"/>
        </w:rPr>
        <w:t>КОГОАУ</w:t>
      </w:r>
      <w:r w:rsidR="00177F40" w:rsidRPr="0090612B">
        <w:rPr>
          <w:szCs w:val="24"/>
        </w:rPr>
        <w:t xml:space="preserve"> </w:t>
      </w:r>
      <w:r w:rsidRPr="0090612B">
        <w:rPr>
          <w:szCs w:val="24"/>
        </w:rPr>
        <w:t>ДПО</w:t>
      </w:r>
      <w:r w:rsidR="00177F40" w:rsidRPr="0090612B">
        <w:rPr>
          <w:szCs w:val="24"/>
        </w:rPr>
        <w:t xml:space="preserve"> </w:t>
      </w:r>
      <w:r w:rsidRPr="0090612B">
        <w:rPr>
          <w:szCs w:val="24"/>
        </w:rPr>
        <w:t>«ИРО</w:t>
      </w:r>
      <w:r w:rsidR="00177F40" w:rsidRPr="0090612B">
        <w:rPr>
          <w:szCs w:val="24"/>
        </w:rPr>
        <w:t xml:space="preserve"> </w:t>
      </w:r>
      <w:r w:rsidRPr="0090612B">
        <w:rPr>
          <w:szCs w:val="24"/>
        </w:rPr>
        <w:t>Кировской</w:t>
      </w:r>
      <w:r w:rsidR="00177F40" w:rsidRPr="0090612B">
        <w:rPr>
          <w:szCs w:val="24"/>
        </w:rPr>
        <w:t xml:space="preserve"> </w:t>
      </w:r>
      <w:r w:rsidRPr="0090612B">
        <w:rPr>
          <w:szCs w:val="24"/>
        </w:rPr>
        <w:t>области»</w:t>
      </w:r>
      <w:r w:rsidR="00177F40" w:rsidRPr="0090612B">
        <w:rPr>
          <w:szCs w:val="24"/>
        </w:rPr>
        <w:t xml:space="preserve"> </w:t>
      </w:r>
      <w:r w:rsidRPr="0090612B">
        <w:rPr>
          <w:szCs w:val="24"/>
        </w:rPr>
        <w:t>по</w:t>
      </w:r>
      <w:r w:rsidR="00177F40" w:rsidRPr="0090612B">
        <w:rPr>
          <w:szCs w:val="24"/>
        </w:rPr>
        <w:t xml:space="preserve"> </w:t>
      </w:r>
      <w:r w:rsidRPr="0090612B">
        <w:rPr>
          <w:szCs w:val="24"/>
        </w:rPr>
        <w:t>обучению</w:t>
      </w:r>
      <w:r w:rsidR="00177F40" w:rsidRPr="0090612B">
        <w:rPr>
          <w:szCs w:val="24"/>
        </w:rPr>
        <w:t xml:space="preserve"> </w:t>
      </w:r>
      <w:r w:rsidRPr="0090612B">
        <w:rPr>
          <w:szCs w:val="24"/>
        </w:rPr>
        <w:t>детей</w:t>
      </w:r>
      <w:r w:rsidR="00177F40" w:rsidRPr="0090612B">
        <w:rPr>
          <w:szCs w:val="24"/>
        </w:rPr>
        <w:t xml:space="preserve"> </w:t>
      </w:r>
      <w:r w:rsidRPr="0090612B">
        <w:rPr>
          <w:szCs w:val="24"/>
        </w:rPr>
        <w:t>с</w:t>
      </w:r>
      <w:r w:rsidR="00177F40" w:rsidRPr="0090612B">
        <w:rPr>
          <w:szCs w:val="24"/>
        </w:rPr>
        <w:t xml:space="preserve"> </w:t>
      </w:r>
      <w:r w:rsidRPr="0090612B">
        <w:rPr>
          <w:szCs w:val="24"/>
        </w:rPr>
        <w:t>ОВЗ</w:t>
      </w:r>
      <w:r w:rsidR="00177F40" w:rsidRPr="0090612B">
        <w:rPr>
          <w:szCs w:val="24"/>
        </w:rPr>
        <w:t xml:space="preserve"> </w:t>
      </w:r>
      <w:r w:rsidRPr="0090612B">
        <w:rPr>
          <w:szCs w:val="24"/>
        </w:rPr>
        <w:t>совместно</w:t>
      </w:r>
      <w:r w:rsidR="00177F40" w:rsidRPr="0090612B">
        <w:rPr>
          <w:szCs w:val="24"/>
        </w:rPr>
        <w:t xml:space="preserve"> </w:t>
      </w:r>
      <w:r w:rsidRPr="0090612B">
        <w:rPr>
          <w:szCs w:val="24"/>
        </w:rPr>
        <w:t>со</w:t>
      </w:r>
      <w:r w:rsidR="00177F40" w:rsidRPr="0090612B">
        <w:rPr>
          <w:szCs w:val="24"/>
        </w:rPr>
        <w:t xml:space="preserve"> </w:t>
      </w:r>
      <w:r w:rsidRPr="0090612B">
        <w:rPr>
          <w:szCs w:val="24"/>
        </w:rPr>
        <w:t>здоровыми</w:t>
      </w:r>
      <w:r w:rsidR="00177F40" w:rsidRPr="0090612B">
        <w:rPr>
          <w:szCs w:val="24"/>
        </w:rPr>
        <w:t xml:space="preserve"> </w:t>
      </w:r>
      <w:r w:rsidRPr="0090612B">
        <w:rPr>
          <w:szCs w:val="24"/>
        </w:rPr>
        <w:t>сверстниками.</w:t>
      </w:r>
    </w:p>
    <w:p w:rsidR="00BC73B2" w:rsidRPr="0090612B" w:rsidRDefault="00BC73B2" w:rsidP="006255AF">
      <w:pPr>
        <w:pStyle w:val="Abstract"/>
        <w:spacing w:line="240" w:lineRule="auto"/>
        <w:ind w:firstLine="567"/>
        <w:rPr>
          <w:b/>
          <w:szCs w:val="24"/>
        </w:rPr>
      </w:pPr>
      <w:r w:rsidRPr="0090612B">
        <w:rPr>
          <w:b/>
          <w:szCs w:val="24"/>
        </w:rPr>
        <w:t>Организационное</w:t>
      </w:r>
      <w:r w:rsidR="00177F40" w:rsidRPr="0090612B">
        <w:rPr>
          <w:b/>
          <w:szCs w:val="24"/>
        </w:rPr>
        <w:t xml:space="preserve"> </w:t>
      </w:r>
      <w:r w:rsidRPr="0090612B">
        <w:rPr>
          <w:b/>
          <w:szCs w:val="24"/>
        </w:rPr>
        <w:t>обеспечение</w:t>
      </w:r>
    </w:p>
    <w:p w:rsidR="00BC73B2" w:rsidRPr="0090612B" w:rsidRDefault="00BC73B2" w:rsidP="006255AF">
      <w:pPr>
        <w:pStyle w:val="Abstract"/>
        <w:spacing w:line="240" w:lineRule="auto"/>
        <w:ind w:firstLine="567"/>
        <w:rPr>
          <w:szCs w:val="24"/>
        </w:rPr>
      </w:pPr>
      <w:proofErr w:type="gramStart"/>
      <w:r w:rsidRPr="0090612B">
        <w:rPr>
          <w:szCs w:val="24"/>
        </w:rPr>
        <w:t>Проведение</w:t>
      </w:r>
      <w:r w:rsidR="00177F40" w:rsidRPr="0090612B">
        <w:rPr>
          <w:szCs w:val="24"/>
        </w:rPr>
        <w:t xml:space="preserve"> </w:t>
      </w:r>
      <w:r w:rsidRPr="0090612B">
        <w:rPr>
          <w:szCs w:val="24"/>
        </w:rPr>
        <w:t>совещаний</w:t>
      </w:r>
      <w:r w:rsidR="00177F40" w:rsidRPr="0090612B">
        <w:rPr>
          <w:szCs w:val="24"/>
        </w:rPr>
        <w:t xml:space="preserve"> </w:t>
      </w:r>
      <w:r w:rsidRPr="0090612B">
        <w:rPr>
          <w:szCs w:val="24"/>
        </w:rPr>
        <w:t>по</w:t>
      </w:r>
      <w:r w:rsidR="00177F40" w:rsidRPr="0090612B">
        <w:rPr>
          <w:szCs w:val="24"/>
        </w:rPr>
        <w:t xml:space="preserve"> </w:t>
      </w:r>
      <w:r w:rsidRPr="0090612B">
        <w:rPr>
          <w:szCs w:val="24"/>
        </w:rPr>
        <w:t>знакомству</w:t>
      </w:r>
      <w:r w:rsidR="00177F40" w:rsidRPr="0090612B">
        <w:rPr>
          <w:szCs w:val="24"/>
        </w:rPr>
        <w:t xml:space="preserve"> </w:t>
      </w:r>
      <w:r w:rsidRPr="0090612B">
        <w:rPr>
          <w:szCs w:val="24"/>
        </w:rPr>
        <w:t>с</w:t>
      </w:r>
      <w:r w:rsidR="00177F40" w:rsidRPr="0090612B">
        <w:rPr>
          <w:szCs w:val="24"/>
        </w:rPr>
        <w:t xml:space="preserve"> </w:t>
      </w:r>
      <w:r w:rsidRPr="0090612B">
        <w:rPr>
          <w:szCs w:val="24"/>
        </w:rPr>
        <w:t>нормативно</w:t>
      </w:r>
      <w:r w:rsidR="00177F40" w:rsidRPr="0090612B">
        <w:rPr>
          <w:szCs w:val="24"/>
        </w:rPr>
        <w:t xml:space="preserve"> </w:t>
      </w:r>
      <w:r w:rsidRPr="0090612B">
        <w:rPr>
          <w:szCs w:val="24"/>
        </w:rPr>
        <w:t>–</w:t>
      </w:r>
      <w:r w:rsidR="00177F40" w:rsidRPr="0090612B">
        <w:rPr>
          <w:szCs w:val="24"/>
        </w:rPr>
        <w:t xml:space="preserve"> </w:t>
      </w:r>
      <w:r w:rsidRPr="0090612B">
        <w:rPr>
          <w:szCs w:val="24"/>
        </w:rPr>
        <w:t>правовыми</w:t>
      </w:r>
      <w:r w:rsidR="00177F40" w:rsidRPr="0090612B">
        <w:rPr>
          <w:szCs w:val="24"/>
        </w:rPr>
        <w:t xml:space="preserve"> </w:t>
      </w:r>
      <w:r w:rsidRPr="0090612B">
        <w:rPr>
          <w:szCs w:val="24"/>
        </w:rPr>
        <w:t>документами,</w:t>
      </w:r>
      <w:r w:rsidR="00177F40" w:rsidRPr="0090612B">
        <w:rPr>
          <w:szCs w:val="24"/>
        </w:rPr>
        <w:t xml:space="preserve"> </w:t>
      </w:r>
      <w:r w:rsidRPr="0090612B">
        <w:rPr>
          <w:szCs w:val="24"/>
        </w:rPr>
        <w:t>регламентирующими</w:t>
      </w:r>
      <w:r w:rsidR="00177F40" w:rsidRPr="0090612B">
        <w:rPr>
          <w:szCs w:val="24"/>
        </w:rPr>
        <w:t xml:space="preserve"> </w:t>
      </w:r>
      <w:r w:rsidRPr="0090612B">
        <w:rPr>
          <w:szCs w:val="24"/>
        </w:rPr>
        <w:t>коррекционную</w:t>
      </w:r>
      <w:r w:rsidR="00177F40" w:rsidRPr="0090612B">
        <w:rPr>
          <w:szCs w:val="24"/>
        </w:rPr>
        <w:t xml:space="preserve"> </w:t>
      </w:r>
      <w:r w:rsidRPr="0090612B">
        <w:rPr>
          <w:szCs w:val="24"/>
        </w:rPr>
        <w:t>работу</w:t>
      </w:r>
      <w:r w:rsidR="00177F40" w:rsidRPr="0090612B">
        <w:rPr>
          <w:szCs w:val="24"/>
        </w:rPr>
        <w:t xml:space="preserve"> </w:t>
      </w:r>
      <w:r w:rsidRPr="0090612B">
        <w:rPr>
          <w:szCs w:val="24"/>
        </w:rPr>
        <w:t>с</w:t>
      </w:r>
      <w:r w:rsidR="00177F40" w:rsidRPr="0090612B">
        <w:rPr>
          <w:szCs w:val="24"/>
        </w:rPr>
        <w:t xml:space="preserve"> </w:t>
      </w:r>
      <w:r w:rsidRPr="0090612B">
        <w:rPr>
          <w:szCs w:val="24"/>
        </w:rPr>
        <w:t>обучающимися</w:t>
      </w:r>
      <w:r w:rsidR="00177F40" w:rsidRPr="0090612B">
        <w:rPr>
          <w:szCs w:val="24"/>
        </w:rPr>
        <w:t xml:space="preserve"> </w:t>
      </w:r>
      <w:r w:rsidRPr="0090612B">
        <w:rPr>
          <w:szCs w:val="24"/>
        </w:rPr>
        <w:t>с</w:t>
      </w:r>
      <w:r w:rsidR="00177F40" w:rsidRPr="0090612B">
        <w:rPr>
          <w:szCs w:val="24"/>
        </w:rPr>
        <w:t xml:space="preserve"> </w:t>
      </w:r>
      <w:r w:rsidRPr="0090612B">
        <w:rPr>
          <w:szCs w:val="24"/>
        </w:rPr>
        <w:t>ОВЗ.</w:t>
      </w:r>
      <w:proofErr w:type="gramEnd"/>
    </w:p>
    <w:p w:rsidR="00BC73B2" w:rsidRPr="0090612B" w:rsidRDefault="00BC73B2" w:rsidP="006255AF">
      <w:pPr>
        <w:pStyle w:val="Abstract"/>
        <w:spacing w:line="240" w:lineRule="auto"/>
        <w:ind w:firstLine="567"/>
        <w:rPr>
          <w:szCs w:val="24"/>
        </w:rPr>
      </w:pPr>
      <w:r w:rsidRPr="0090612B">
        <w:rPr>
          <w:szCs w:val="24"/>
        </w:rPr>
        <w:t>Обеспечение</w:t>
      </w:r>
      <w:r w:rsidR="00177F40" w:rsidRPr="0090612B">
        <w:rPr>
          <w:szCs w:val="24"/>
        </w:rPr>
        <w:t xml:space="preserve"> </w:t>
      </w:r>
      <w:r w:rsidRPr="0090612B">
        <w:rPr>
          <w:szCs w:val="24"/>
        </w:rPr>
        <w:t>координации</w:t>
      </w:r>
      <w:r w:rsidR="00177F40" w:rsidRPr="0090612B">
        <w:rPr>
          <w:szCs w:val="24"/>
        </w:rPr>
        <w:t xml:space="preserve"> </w:t>
      </w:r>
      <w:r w:rsidRPr="0090612B">
        <w:rPr>
          <w:szCs w:val="24"/>
        </w:rPr>
        <w:t>взаимодействия</w:t>
      </w:r>
      <w:r w:rsidR="00177F40" w:rsidRPr="0090612B">
        <w:rPr>
          <w:szCs w:val="24"/>
        </w:rPr>
        <w:t xml:space="preserve"> </w:t>
      </w:r>
      <w:r w:rsidRPr="0090612B">
        <w:rPr>
          <w:szCs w:val="24"/>
        </w:rPr>
        <w:t>участников</w:t>
      </w:r>
      <w:r w:rsidR="00177F40" w:rsidRPr="0090612B">
        <w:rPr>
          <w:szCs w:val="24"/>
        </w:rPr>
        <w:t xml:space="preserve"> </w:t>
      </w:r>
      <w:r w:rsidRPr="0090612B">
        <w:rPr>
          <w:szCs w:val="24"/>
        </w:rPr>
        <w:t>образовательных</w:t>
      </w:r>
      <w:r w:rsidR="00177F40" w:rsidRPr="0090612B">
        <w:rPr>
          <w:szCs w:val="24"/>
        </w:rPr>
        <w:t xml:space="preserve"> </w:t>
      </w:r>
      <w:r w:rsidRPr="0090612B">
        <w:rPr>
          <w:szCs w:val="24"/>
        </w:rPr>
        <w:t>отношений</w:t>
      </w:r>
      <w:r w:rsidR="00177F40" w:rsidRPr="0090612B">
        <w:rPr>
          <w:szCs w:val="24"/>
        </w:rPr>
        <w:t xml:space="preserve"> </w:t>
      </w:r>
      <w:r w:rsidRPr="0090612B">
        <w:rPr>
          <w:szCs w:val="24"/>
        </w:rPr>
        <w:t>по</w:t>
      </w:r>
      <w:r w:rsidR="00177F40" w:rsidRPr="0090612B">
        <w:rPr>
          <w:szCs w:val="24"/>
        </w:rPr>
        <w:t xml:space="preserve"> </w:t>
      </w:r>
      <w:r w:rsidRPr="0090612B">
        <w:rPr>
          <w:szCs w:val="24"/>
        </w:rPr>
        <w:t>организации</w:t>
      </w:r>
      <w:r w:rsidR="00177F40" w:rsidRPr="0090612B">
        <w:rPr>
          <w:szCs w:val="24"/>
        </w:rPr>
        <w:t xml:space="preserve"> </w:t>
      </w:r>
      <w:r w:rsidRPr="0090612B">
        <w:rPr>
          <w:szCs w:val="24"/>
        </w:rPr>
        <w:t>обучения</w:t>
      </w:r>
      <w:r w:rsidR="00177F40" w:rsidRPr="0090612B">
        <w:rPr>
          <w:szCs w:val="24"/>
        </w:rPr>
        <w:t xml:space="preserve"> </w:t>
      </w:r>
      <w:r w:rsidRPr="0090612B">
        <w:rPr>
          <w:szCs w:val="24"/>
        </w:rPr>
        <w:t>и</w:t>
      </w:r>
      <w:r w:rsidR="00177F40" w:rsidRPr="0090612B">
        <w:rPr>
          <w:szCs w:val="24"/>
        </w:rPr>
        <w:t xml:space="preserve"> </w:t>
      </w:r>
      <w:r w:rsidRPr="0090612B">
        <w:rPr>
          <w:szCs w:val="24"/>
        </w:rPr>
        <w:t>воспитания</w:t>
      </w:r>
      <w:r w:rsidR="00177F40" w:rsidRPr="0090612B">
        <w:rPr>
          <w:szCs w:val="24"/>
        </w:rPr>
        <w:t xml:space="preserve"> </w:t>
      </w:r>
      <w:r w:rsidRPr="0090612B">
        <w:rPr>
          <w:szCs w:val="24"/>
        </w:rPr>
        <w:t>детей</w:t>
      </w:r>
      <w:r w:rsidR="00177F40" w:rsidRPr="0090612B">
        <w:rPr>
          <w:szCs w:val="24"/>
        </w:rPr>
        <w:t xml:space="preserve"> </w:t>
      </w:r>
      <w:r w:rsidRPr="0090612B">
        <w:rPr>
          <w:szCs w:val="24"/>
        </w:rPr>
        <w:t>с</w:t>
      </w:r>
      <w:r w:rsidR="00177F40" w:rsidRPr="0090612B">
        <w:rPr>
          <w:szCs w:val="24"/>
        </w:rPr>
        <w:t xml:space="preserve"> </w:t>
      </w:r>
      <w:r w:rsidRPr="0090612B">
        <w:rPr>
          <w:szCs w:val="24"/>
        </w:rPr>
        <w:t>ОВЗ.</w:t>
      </w:r>
    </w:p>
    <w:p w:rsidR="00BC73B2" w:rsidRPr="0090612B" w:rsidRDefault="00BC73B2" w:rsidP="006255AF">
      <w:pPr>
        <w:pStyle w:val="Abstract"/>
        <w:spacing w:line="240" w:lineRule="auto"/>
        <w:ind w:firstLine="567"/>
        <w:rPr>
          <w:szCs w:val="24"/>
        </w:rPr>
      </w:pPr>
      <w:proofErr w:type="gramStart"/>
      <w:r w:rsidRPr="0090612B">
        <w:rPr>
          <w:szCs w:val="24"/>
        </w:rPr>
        <w:t>Применение</w:t>
      </w:r>
      <w:r w:rsidR="00177F40" w:rsidRPr="0090612B">
        <w:rPr>
          <w:szCs w:val="24"/>
        </w:rPr>
        <w:t xml:space="preserve"> </w:t>
      </w:r>
      <w:r w:rsidRPr="0090612B">
        <w:rPr>
          <w:szCs w:val="24"/>
        </w:rPr>
        <w:t>вариативных</w:t>
      </w:r>
      <w:r w:rsidR="00177F40" w:rsidRPr="0090612B">
        <w:rPr>
          <w:szCs w:val="24"/>
        </w:rPr>
        <w:t xml:space="preserve"> </w:t>
      </w:r>
      <w:r w:rsidRPr="0090612B">
        <w:rPr>
          <w:szCs w:val="24"/>
        </w:rPr>
        <w:t>форм</w:t>
      </w:r>
      <w:r w:rsidR="00177F40" w:rsidRPr="0090612B">
        <w:rPr>
          <w:szCs w:val="24"/>
        </w:rPr>
        <w:t xml:space="preserve"> </w:t>
      </w:r>
      <w:r w:rsidRPr="0090612B">
        <w:rPr>
          <w:szCs w:val="24"/>
        </w:rPr>
        <w:t>получения</w:t>
      </w:r>
      <w:r w:rsidR="00177F40" w:rsidRPr="0090612B">
        <w:rPr>
          <w:szCs w:val="24"/>
        </w:rPr>
        <w:t xml:space="preserve"> </w:t>
      </w:r>
      <w:r w:rsidRPr="0090612B">
        <w:rPr>
          <w:szCs w:val="24"/>
        </w:rPr>
        <w:t>образования</w:t>
      </w:r>
      <w:r w:rsidR="00177F40" w:rsidRPr="0090612B">
        <w:rPr>
          <w:szCs w:val="24"/>
        </w:rPr>
        <w:t xml:space="preserve"> </w:t>
      </w:r>
      <w:r w:rsidRPr="0090612B">
        <w:rPr>
          <w:szCs w:val="24"/>
        </w:rPr>
        <w:t>детей</w:t>
      </w:r>
      <w:r w:rsidR="00177F40" w:rsidRPr="0090612B">
        <w:rPr>
          <w:szCs w:val="24"/>
        </w:rPr>
        <w:t xml:space="preserve"> </w:t>
      </w:r>
      <w:r w:rsidRPr="0090612B">
        <w:rPr>
          <w:szCs w:val="24"/>
        </w:rPr>
        <w:t>с</w:t>
      </w:r>
      <w:r w:rsidR="00177F40" w:rsidRPr="0090612B">
        <w:rPr>
          <w:szCs w:val="24"/>
        </w:rPr>
        <w:t xml:space="preserve"> </w:t>
      </w:r>
      <w:r w:rsidRPr="0090612B">
        <w:rPr>
          <w:szCs w:val="24"/>
        </w:rPr>
        <w:t>ОВЗ:</w:t>
      </w:r>
      <w:r w:rsidR="00177F40" w:rsidRPr="0090612B">
        <w:rPr>
          <w:szCs w:val="24"/>
        </w:rPr>
        <w:t xml:space="preserve"> </w:t>
      </w:r>
      <w:r w:rsidRPr="0090612B">
        <w:rPr>
          <w:szCs w:val="24"/>
        </w:rPr>
        <w:t>в</w:t>
      </w:r>
      <w:r w:rsidR="00177F40" w:rsidRPr="0090612B">
        <w:rPr>
          <w:szCs w:val="24"/>
        </w:rPr>
        <w:t xml:space="preserve"> </w:t>
      </w:r>
      <w:r w:rsidRPr="0090612B">
        <w:rPr>
          <w:szCs w:val="24"/>
        </w:rPr>
        <w:t>об</w:t>
      </w:r>
      <w:r w:rsidR="00BF499E" w:rsidRPr="0090612B">
        <w:rPr>
          <w:szCs w:val="24"/>
        </w:rPr>
        <w:t>щеобразовательном,</w:t>
      </w:r>
      <w:r w:rsidR="00177F40" w:rsidRPr="0090612B">
        <w:rPr>
          <w:szCs w:val="24"/>
        </w:rPr>
        <w:t xml:space="preserve"> </w:t>
      </w:r>
      <w:r w:rsidR="00BF499E" w:rsidRPr="0090612B">
        <w:rPr>
          <w:szCs w:val="24"/>
        </w:rPr>
        <w:t>коррекционной</w:t>
      </w:r>
      <w:r w:rsidR="00177F40" w:rsidRPr="0090612B">
        <w:rPr>
          <w:szCs w:val="24"/>
        </w:rPr>
        <w:t xml:space="preserve"> </w:t>
      </w:r>
      <w:r w:rsidRPr="0090612B">
        <w:rPr>
          <w:szCs w:val="24"/>
        </w:rPr>
        <w:t>или</w:t>
      </w:r>
      <w:r w:rsidR="00177F40" w:rsidRPr="0090612B">
        <w:rPr>
          <w:szCs w:val="24"/>
        </w:rPr>
        <w:t xml:space="preserve"> </w:t>
      </w:r>
      <w:r w:rsidRPr="0090612B">
        <w:rPr>
          <w:szCs w:val="24"/>
        </w:rPr>
        <w:t>интегрированном</w:t>
      </w:r>
      <w:r w:rsidR="00177F40" w:rsidRPr="0090612B">
        <w:rPr>
          <w:szCs w:val="24"/>
        </w:rPr>
        <w:t xml:space="preserve"> </w:t>
      </w:r>
      <w:r w:rsidRPr="0090612B">
        <w:rPr>
          <w:szCs w:val="24"/>
        </w:rPr>
        <w:t>классе;</w:t>
      </w:r>
      <w:r w:rsidR="00177F40" w:rsidRPr="0090612B">
        <w:rPr>
          <w:szCs w:val="24"/>
        </w:rPr>
        <w:t xml:space="preserve"> </w:t>
      </w:r>
      <w:r w:rsidRPr="0090612B">
        <w:rPr>
          <w:szCs w:val="24"/>
        </w:rPr>
        <w:t>по</w:t>
      </w:r>
      <w:r w:rsidR="00177F40" w:rsidRPr="0090612B">
        <w:rPr>
          <w:szCs w:val="24"/>
        </w:rPr>
        <w:t xml:space="preserve"> </w:t>
      </w:r>
      <w:r w:rsidRPr="0090612B">
        <w:rPr>
          <w:szCs w:val="24"/>
        </w:rPr>
        <w:t>общей</w:t>
      </w:r>
      <w:r w:rsidR="00177F40" w:rsidRPr="0090612B">
        <w:rPr>
          <w:szCs w:val="24"/>
        </w:rPr>
        <w:t xml:space="preserve"> </w:t>
      </w:r>
      <w:r w:rsidRPr="0090612B">
        <w:rPr>
          <w:szCs w:val="24"/>
        </w:rPr>
        <w:t>образовательной</w:t>
      </w:r>
      <w:r w:rsidR="00177F40" w:rsidRPr="0090612B">
        <w:rPr>
          <w:szCs w:val="24"/>
        </w:rPr>
        <w:t xml:space="preserve"> </w:t>
      </w:r>
      <w:r w:rsidRPr="0090612B">
        <w:rPr>
          <w:szCs w:val="24"/>
        </w:rPr>
        <w:t>программе</w:t>
      </w:r>
      <w:r w:rsidR="00177F40" w:rsidRPr="0090612B">
        <w:rPr>
          <w:szCs w:val="24"/>
        </w:rPr>
        <w:t xml:space="preserve"> </w:t>
      </w:r>
      <w:r w:rsidRPr="0090612B">
        <w:rPr>
          <w:szCs w:val="24"/>
        </w:rPr>
        <w:t>ООО</w:t>
      </w:r>
      <w:r w:rsidR="00177F40" w:rsidRPr="0090612B">
        <w:rPr>
          <w:szCs w:val="24"/>
        </w:rPr>
        <w:t xml:space="preserve"> </w:t>
      </w:r>
      <w:r w:rsidRPr="0090612B">
        <w:rPr>
          <w:szCs w:val="24"/>
        </w:rPr>
        <w:t>или</w:t>
      </w:r>
      <w:r w:rsidR="00177F40" w:rsidRPr="0090612B">
        <w:rPr>
          <w:szCs w:val="24"/>
        </w:rPr>
        <w:t xml:space="preserve"> </w:t>
      </w:r>
      <w:r w:rsidRPr="0090612B">
        <w:rPr>
          <w:szCs w:val="24"/>
        </w:rPr>
        <w:t>по</w:t>
      </w:r>
      <w:r w:rsidR="00177F40" w:rsidRPr="0090612B">
        <w:rPr>
          <w:szCs w:val="24"/>
        </w:rPr>
        <w:t xml:space="preserve"> </w:t>
      </w:r>
      <w:r w:rsidRPr="0090612B">
        <w:rPr>
          <w:szCs w:val="24"/>
        </w:rPr>
        <w:t>индивидуальной</w:t>
      </w:r>
      <w:r w:rsidR="00177F40" w:rsidRPr="0090612B">
        <w:rPr>
          <w:szCs w:val="24"/>
        </w:rPr>
        <w:t xml:space="preserve"> </w:t>
      </w:r>
      <w:r w:rsidRPr="0090612B">
        <w:rPr>
          <w:szCs w:val="24"/>
        </w:rPr>
        <w:t>программе;</w:t>
      </w:r>
      <w:r w:rsidR="00177F40" w:rsidRPr="0090612B">
        <w:rPr>
          <w:szCs w:val="24"/>
        </w:rPr>
        <w:t xml:space="preserve"> </w:t>
      </w:r>
      <w:r w:rsidRPr="0090612B">
        <w:rPr>
          <w:szCs w:val="24"/>
        </w:rPr>
        <w:t>с</w:t>
      </w:r>
      <w:r w:rsidR="00177F40" w:rsidRPr="0090612B">
        <w:rPr>
          <w:szCs w:val="24"/>
        </w:rPr>
        <w:t xml:space="preserve"> </w:t>
      </w:r>
      <w:r w:rsidRPr="0090612B">
        <w:rPr>
          <w:szCs w:val="24"/>
        </w:rPr>
        <w:t>использованием</w:t>
      </w:r>
      <w:r w:rsidR="00177F40" w:rsidRPr="0090612B">
        <w:rPr>
          <w:szCs w:val="24"/>
        </w:rPr>
        <w:t xml:space="preserve"> </w:t>
      </w:r>
      <w:r w:rsidRPr="0090612B">
        <w:rPr>
          <w:szCs w:val="24"/>
        </w:rPr>
        <w:t>надомной</w:t>
      </w:r>
      <w:r w:rsidR="00177F40" w:rsidRPr="0090612B">
        <w:rPr>
          <w:szCs w:val="24"/>
        </w:rPr>
        <w:t xml:space="preserve"> </w:t>
      </w:r>
      <w:r w:rsidRPr="0090612B">
        <w:rPr>
          <w:szCs w:val="24"/>
        </w:rPr>
        <w:t>и</w:t>
      </w:r>
      <w:r w:rsidR="00177F40" w:rsidRPr="0090612B">
        <w:rPr>
          <w:szCs w:val="24"/>
        </w:rPr>
        <w:t xml:space="preserve"> </w:t>
      </w:r>
      <w:r w:rsidRPr="0090612B">
        <w:rPr>
          <w:szCs w:val="24"/>
        </w:rPr>
        <w:t>(или)</w:t>
      </w:r>
      <w:r w:rsidR="00177F40" w:rsidRPr="0090612B">
        <w:rPr>
          <w:szCs w:val="24"/>
        </w:rPr>
        <w:t xml:space="preserve"> </w:t>
      </w:r>
      <w:r w:rsidRPr="0090612B">
        <w:rPr>
          <w:szCs w:val="24"/>
        </w:rPr>
        <w:t>дистанционной</w:t>
      </w:r>
      <w:r w:rsidR="00177F40" w:rsidRPr="0090612B">
        <w:rPr>
          <w:szCs w:val="24"/>
        </w:rPr>
        <w:t xml:space="preserve"> </w:t>
      </w:r>
      <w:r w:rsidRPr="0090612B">
        <w:rPr>
          <w:szCs w:val="24"/>
        </w:rPr>
        <w:t>форм</w:t>
      </w:r>
      <w:r w:rsidR="00177F40" w:rsidRPr="0090612B">
        <w:rPr>
          <w:szCs w:val="24"/>
        </w:rPr>
        <w:t xml:space="preserve"> </w:t>
      </w:r>
      <w:r w:rsidRPr="0090612B">
        <w:rPr>
          <w:szCs w:val="24"/>
        </w:rPr>
        <w:t>обучения.</w:t>
      </w:r>
      <w:proofErr w:type="gramEnd"/>
      <w:r w:rsidR="00177F40" w:rsidRPr="0090612B">
        <w:rPr>
          <w:szCs w:val="24"/>
        </w:rPr>
        <w:t xml:space="preserve"> </w:t>
      </w:r>
      <w:r w:rsidRPr="0090612B">
        <w:rPr>
          <w:szCs w:val="24"/>
        </w:rPr>
        <w:t>Варьироваться</w:t>
      </w:r>
      <w:r w:rsidR="00177F40" w:rsidRPr="0090612B">
        <w:rPr>
          <w:szCs w:val="24"/>
        </w:rPr>
        <w:t xml:space="preserve"> </w:t>
      </w:r>
      <w:r w:rsidRPr="0090612B">
        <w:rPr>
          <w:szCs w:val="24"/>
        </w:rPr>
        <w:t>могут</w:t>
      </w:r>
      <w:r w:rsidR="00177F40" w:rsidRPr="0090612B">
        <w:rPr>
          <w:szCs w:val="24"/>
        </w:rPr>
        <w:t xml:space="preserve"> </w:t>
      </w:r>
      <w:r w:rsidRPr="0090612B">
        <w:rPr>
          <w:szCs w:val="24"/>
        </w:rPr>
        <w:t>степень</w:t>
      </w:r>
      <w:r w:rsidR="00177F40" w:rsidRPr="0090612B">
        <w:rPr>
          <w:szCs w:val="24"/>
        </w:rPr>
        <w:t xml:space="preserve"> </w:t>
      </w:r>
      <w:r w:rsidRPr="0090612B">
        <w:rPr>
          <w:szCs w:val="24"/>
        </w:rPr>
        <w:t>участия</w:t>
      </w:r>
      <w:r w:rsidR="00177F40" w:rsidRPr="0090612B">
        <w:rPr>
          <w:szCs w:val="24"/>
        </w:rPr>
        <w:t xml:space="preserve"> </w:t>
      </w:r>
      <w:r w:rsidRPr="0090612B">
        <w:rPr>
          <w:szCs w:val="24"/>
        </w:rPr>
        <w:t>специалистов</w:t>
      </w:r>
      <w:r w:rsidR="00177F40" w:rsidRPr="0090612B">
        <w:rPr>
          <w:szCs w:val="24"/>
        </w:rPr>
        <w:t xml:space="preserve"> </w:t>
      </w:r>
      <w:r w:rsidRPr="0090612B">
        <w:rPr>
          <w:szCs w:val="24"/>
        </w:rPr>
        <w:t>сопровождения,</w:t>
      </w:r>
      <w:r w:rsidR="00177F40" w:rsidRPr="0090612B">
        <w:rPr>
          <w:szCs w:val="24"/>
        </w:rPr>
        <w:t xml:space="preserve"> </w:t>
      </w:r>
      <w:r w:rsidRPr="0090612B">
        <w:rPr>
          <w:szCs w:val="24"/>
        </w:rPr>
        <w:t>а</w:t>
      </w:r>
      <w:r w:rsidR="00177F40" w:rsidRPr="0090612B">
        <w:rPr>
          <w:szCs w:val="24"/>
        </w:rPr>
        <w:t xml:space="preserve"> </w:t>
      </w:r>
      <w:r w:rsidRPr="0090612B">
        <w:rPr>
          <w:szCs w:val="24"/>
        </w:rPr>
        <w:t>также</w:t>
      </w:r>
      <w:r w:rsidR="00177F40" w:rsidRPr="0090612B">
        <w:rPr>
          <w:szCs w:val="24"/>
        </w:rPr>
        <w:t xml:space="preserve"> </w:t>
      </w:r>
      <w:r w:rsidRPr="0090612B">
        <w:rPr>
          <w:szCs w:val="24"/>
        </w:rPr>
        <w:t>организационные</w:t>
      </w:r>
      <w:r w:rsidR="00177F40" w:rsidRPr="0090612B">
        <w:rPr>
          <w:szCs w:val="24"/>
        </w:rPr>
        <w:t xml:space="preserve"> </w:t>
      </w:r>
      <w:r w:rsidRPr="0090612B">
        <w:rPr>
          <w:szCs w:val="24"/>
        </w:rPr>
        <w:t>формы</w:t>
      </w:r>
      <w:r w:rsidR="00177F40" w:rsidRPr="0090612B">
        <w:rPr>
          <w:szCs w:val="24"/>
        </w:rPr>
        <w:t xml:space="preserve"> </w:t>
      </w:r>
      <w:r w:rsidRPr="0090612B">
        <w:rPr>
          <w:szCs w:val="24"/>
        </w:rPr>
        <w:t>работы</w:t>
      </w:r>
      <w:r w:rsidR="00177F40" w:rsidRPr="0090612B">
        <w:rPr>
          <w:szCs w:val="24"/>
        </w:rPr>
        <w:t xml:space="preserve"> </w:t>
      </w:r>
      <w:r w:rsidRPr="0090612B">
        <w:rPr>
          <w:szCs w:val="24"/>
        </w:rPr>
        <w:t>(в</w:t>
      </w:r>
      <w:r w:rsidR="00177F40" w:rsidRPr="0090612B">
        <w:rPr>
          <w:szCs w:val="24"/>
        </w:rPr>
        <w:t xml:space="preserve"> </w:t>
      </w:r>
      <w:r w:rsidRPr="0090612B">
        <w:rPr>
          <w:szCs w:val="24"/>
        </w:rPr>
        <w:t>соответствии</w:t>
      </w:r>
      <w:r w:rsidR="00177F40" w:rsidRPr="0090612B">
        <w:rPr>
          <w:szCs w:val="24"/>
        </w:rPr>
        <w:t xml:space="preserve"> </w:t>
      </w:r>
      <w:r w:rsidRPr="0090612B">
        <w:rPr>
          <w:szCs w:val="24"/>
        </w:rPr>
        <w:t>с</w:t>
      </w:r>
      <w:r w:rsidR="00177F40" w:rsidRPr="0090612B">
        <w:rPr>
          <w:szCs w:val="24"/>
        </w:rPr>
        <w:t xml:space="preserve"> </w:t>
      </w:r>
      <w:r w:rsidRPr="0090612B">
        <w:rPr>
          <w:szCs w:val="24"/>
        </w:rPr>
        <w:t>рекомендациями</w:t>
      </w:r>
      <w:r w:rsidR="00177F40" w:rsidRPr="0090612B">
        <w:rPr>
          <w:szCs w:val="24"/>
        </w:rPr>
        <w:t xml:space="preserve"> </w:t>
      </w:r>
      <w:r w:rsidRPr="0090612B">
        <w:rPr>
          <w:szCs w:val="24"/>
        </w:rPr>
        <w:t>ПМПК).</w:t>
      </w:r>
    </w:p>
    <w:p w:rsidR="00BC73B2" w:rsidRPr="0090612B" w:rsidRDefault="00BC73B2" w:rsidP="006255AF">
      <w:pPr>
        <w:pStyle w:val="Abstract"/>
        <w:spacing w:line="240" w:lineRule="auto"/>
        <w:ind w:firstLine="567"/>
        <w:rPr>
          <w:szCs w:val="24"/>
        </w:rPr>
      </w:pPr>
      <w:r w:rsidRPr="0090612B">
        <w:rPr>
          <w:b/>
          <w:szCs w:val="24"/>
        </w:rPr>
        <w:t>Психолого-педагогическое</w:t>
      </w:r>
      <w:r w:rsidR="00177F40" w:rsidRPr="0090612B">
        <w:rPr>
          <w:b/>
          <w:szCs w:val="24"/>
        </w:rPr>
        <w:t xml:space="preserve"> </w:t>
      </w:r>
      <w:r w:rsidRPr="0090612B">
        <w:rPr>
          <w:b/>
          <w:szCs w:val="24"/>
        </w:rPr>
        <w:t>обеспечение</w:t>
      </w:r>
      <w:r w:rsidR="00177F40" w:rsidRPr="0090612B">
        <w:rPr>
          <w:b/>
          <w:szCs w:val="24"/>
        </w:rPr>
        <w:t xml:space="preserve"> </w:t>
      </w:r>
      <w:r w:rsidRPr="0090612B">
        <w:rPr>
          <w:b/>
          <w:szCs w:val="24"/>
        </w:rPr>
        <w:t>включает</w:t>
      </w:r>
      <w:r w:rsidRPr="0090612B">
        <w:rPr>
          <w:szCs w:val="24"/>
        </w:rPr>
        <w:t>:</w:t>
      </w:r>
    </w:p>
    <w:p w:rsidR="003B426B" w:rsidRPr="0090612B" w:rsidRDefault="00BC73B2" w:rsidP="006255AF">
      <w:pPr>
        <w:pStyle w:val="Abstract"/>
        <w:spacing w:line="240" w:lineRule="auto"/>
        <w:ind w:firstLine="567"/>
        <w:rPr>
          <w:szCs w:val="24"/>
        </w:rPr>
      </w:pPr>
      <w:r w:rsidRPr="0090612B">
        <w:rPr>
          <w:szCs w:val="24"/>
        </w:rPr>
        <w:t>Использовать</w:t>
      </w:r>
      <w:r w:rsidR="00177F40" w:rsidRPr="0090612B">
        <w:rPr>
          <w:szCs w:val="24"/>
        </w:rPr>
        <w:t xml:space="preserve"> </w:t>
      </w:r>
      <w:r w:rsidRPr="0090612B">
        <w:rPr>
          <w:szCs w:val="24"/>
        </w:rPr>
        <w:t>возможности</w:t>
      </w:r>
      <w:r w:rsidR="00177F40" w:rsidRPr="0090612B">
        <w:rPr>
          <w:szCs w:val="24"/>
        </w:rPr>
        <w:t xml:space="preserve"> </w:t>
      </w:r>
      <w:r w:rsidRPr="0090612B">
        <w:rPr>
          <w:szCs w:val="24"/>
        </w:rPr>
        <w:t>сетевого</w:t>
      </w:r>
      <w:r w:rsidR="00177F40" w:rsidRPr="0090612B">
        <w:rPr>
          <w:szCs w:val="24"/>
        </w:rPr>
        <w:t xml:space="preserve"> </w:t>
      </w:r>
      <w:r w:rsidRPr="0090612B">
        <w:rPr>
          <w:szCs w:val="24"/>
        </w:rPr>
        <w:t>взаимодействия</w:t>
      </w:r>
      <w:r w:rsidR="00177F40" w:rsidRPr="0090612B">
        <w:rPr>
          <w:szCs w:val="24"/>
        </w:rPr>
        <w:t xml:space="preserve"> </w:t>
      </w:r>
      <w:r w:rsidRPr="0090612B">
        <w:rPr>
          <w:szCs w:val="24"/>
        </w:rPr>
        <w:t>с</w:t>
      </w:r>
      <w:r w:rsidR="00177F40" w:rsidRPr="0090612B">
        <w:rPr>
          <w:szCs w:val="24"/>
        </w:rPr>
        <w:t xml:space="preserve"> </w:t>
      </w:r>
      <w:r w:rsidRPr="0090612B">
        <w:rPr>
          <w:szCs w:val="24"/>
        </w:rPr>
        <w:t>ППМС</w:t>
      </w:r>
      <w:r w:rsidR="00177F40" w:rsidRPr="0090612B">
        <w:rPr>
          <w:szCs w:val="24"/>
        </w:rPr>
        <w:t xml:space="preserve"> </w:t>
      </w:r>
      <w:r w:rsidRPr="0090612B">
        <w:rPr>
          <w:szCs w:val="24"/>
        </w:rPr>
        <w:t>–</w:t>
      </w:r>
      <w:r w:rsidR="00177F40" w:rsidRPr="0090612B">
        <w:rPr>
          <w:szCs w:val="24"/>
        </w:rPr>
        <w:t xml:space="preserve"> </w:t>
      </w:r>
      <w:r w:rsidRPr="0090612B">
        <w:rPr>
          <w:szCs w:val="24"/>
        </w:rPr>
        <w:t>центрами,</w:t>
      </w:r>
      <w:r w:rsidR="00177F40" w:rsidRPr="0090612B">
        <w:rPr>
          <w:szCs w:val="24"/>
        </w:rPr>
        <w:t xml:space="preserve"> </w:t>
      </w:r>
      <w:r w:rsidRPr="0090612B">
        <w:rPr>
          <w:szCs w:val="24"/>
        </w:rPr>
        <w:t>ПМПК,</w:t>
      </w:r>
      <w:r w:rsidR="00177F40" w:rsidRPr="0090612B">
        <w:rPr>
          <w:szCs w:val="24"/>
        </w:rPr>
        <w:t xml:space="preserve"> </w:t>
      </w:r>
    </w:p>
    <w:p w:rsidR="00BC73B2" w:rsidRPr="0090612B" w:rsidRDefault="00BC73B2" w:rsidP="006255AF">
      <w:pPr>
        <w:pStyle w:val="Abstract"/>
        <w:spacing w:line="240" w:lineRule="auto"/>
        <w:ind w:firstLine="567"/>
        <w:rPr>
          <w:szCs w:val="24"/>
        </w:rPr>
      </w:pPr>
      <w:r w:rsidRPr="0090612B">
        <w:rPr>
          <w:szCs w:val="24"/>
        </w:rPr>
        <w:t>Организация</w:t>
      </w:r>
      <w:r w:rsidR="00177F40" w:rsidRPr="0090612B">
        <w:rPr>
          <w:szCs w:val="24"/>
        </w:rPr>
        <w:t xml:space="preserve"> </w:t>
      </w:r>
      <w:r w:rsidRPr="0090612B">
        <w:rPr>
          <w:szCs w:val="24"/>
        </w:rPr>
        <w:t>деятельности</w:t>
      </w:r>
      <w:r w:rsidR="00177F40" w:rsidRPr="0090612B">
        <w:rPr>
          <w:szCs w:val="24"/>
        </w:rPr>
        <w:t xml:space="preserve"> </w:t>
      </w:r>
      <w:r w:rsidRPr="0090612B">
        <w:rPr>
          <w:szCs w:val="24"/>
        </w:rPr>
        <w:t>специалистов</w:t>
      </w:r>
      <w:r w:rsidR="00177F40" w:rsidRPr="0090612B">
        <w:rPr>
          <w:szCs w:val="24"/>
        </w:rPr>
        <w:t xml:space="preserve"> </w:t>
      </w:r>
      <w:r w:rsidRPr="0090612B">
        <w:rPr>
          <w:szCs w:val="24"/>
        </w:rPr>
        <w:t>в</w:t>
      </w:r>
      <w:r w:rsidR="00177F40" w:rsidRPr="0090612B">
        <w:rPr>
          <w:szCs w:val="24"/>
        </w:rPr>
        <w:t xml:space="preserve"> </w:t>
      </w:r>
      <w:r w:rsidRPr="0090612B">
        <w:rPr>
          <w:szCs w:val="24"/>
        </w:rPr>
        <w:t>форме</w:t>
      </w:r>
      <w:r w:rsidR="00177F40" w:rsidRPr="0090612B">
        <w:rPr>
          <w:szCs w:val="24"/>
        </w:rPr>
        <w:t xml:space="preserve"> </w:t>
      </w:r>
      <w:proofErr w:type="spellStart"/>
      <w:r w:rsidRPr="0090612B">
        <w:rPr>
          <w:szCs w:val="24"/>
        </w:rPr>
        <w:t>ПМПк</w:t>
      </w:r>
      <w:proofErr w:type="spellEnd"/>
      <w:r w:rsidR="00177F40" w:rsidRPr="0090612B">
        <w:rPr>
          <w:szCs w:val="24"/>
        </w:rPr>
        <w:t xml:space="preserve"> </w:t>
      </w:r>
      <w:r w:rsidRPr="0090612B">
        <w:rPr>
          <w:szCs w:val="24"/>
        </w:rPr>
        <w:t>организации</w:t>
      </w:r>
      <w:r w:rsidR="00177F40" w:rsidRPr="0090612B">
        <w:rPr>
          <w:szCs w:val="24"/>
        </w:rPr>
        <w:t xml:space="preserve"> </w:t>
      </w:r>
      <w:r w:rsidRPr="0090612B">
        <w:rPr>
          <w:szCs w:val="24"/>
        </w:rPr>
        <w:t>для</w:t>
      </w:r>
      <w:r w:rsidR="00177F40" w:rsidRPr="0090612B">
        <w:rPr>
          <w:szCs w:val="24"/>
        </w:rPr>
        <w:t xml:space="preserve"> </w:t>
      </w:r>
      <w:r w:rsidRPr="0090612B">
        <w:rPr>
          <w:szCs w:val="24"/>
        </w:rPr>
        <w:t>определения</w:t>
      </w:r>
      <w:r w:rsidR="00177F40" w:rsidRPr="0090612B">
        <w:rPr>
          <w:szCs w:val="24"/>
        </w:rPr>
        <w:t xml:space="preserve"> </w:t>
      </w:r>
      <w:r w:rsidRPr="0090612B">
        <w:rPr>
          <w:szCs w:val="24"/>
        </w:rPr>
        <w:lastRenderedPageBreak/>
        <w:t>характера,</w:t>
      </w:r>
      <w:r w:rsidR="00177F40" w:rsidRPr="0090612B">
        <w:rPr>
          <w:szCs w:val="24"/>
        </w:rPr>
        <w:t xml:space="preserve"> </w:t>
      </w:r>
      <w:r w:rsidRPr="0090612B">
        <w:rPr>
          <w:szCs w:val="24"/>
        </w:rPr>
        <w:t>продолжительности</w:t>
      </w:r>
      <w:r w:rsidR="00177F40" w:rsidRPr="0090612B">
        <w:rPr>
          <w:szCs w:val="24"/>
        </w:rPr>
        <w:t xml:space="preserve"> </w:t>
      </w:r>
      <w:r w:rsidRPr="0090612B">
        <w:rPr>
          <w:szCs w:val="24"/>
        </w:rPr>
        <w:t>и</w:t>
      </w:r>
      <w:r w:rsidR="00177F40" w:rsidRPr="0090612B">
        <w:rPr>
          <w:szCs w:val="24"/>
        </w:rPr>
        <w:t xml:space="preserve"> </w:t>
      </w:r>
      <w:r w:rsidRPr="0090612B">
        <w:rPr>
          <w:szCs w:val="24"/>
        </w:rPr>
        <w:t>эффективности</w:t>
      </w:r>
      <w:r w:rsidR="00177F40" w:rsidRPr="0090612B">
        <w:rPr>
          <w:szCs w:val="24"/>
        </w:rPr>
        <w:t xml:space="preserve"> </w:t>
      </w:r>
      <w:r w:rsidRPr="0090612B">
        <w:rPr>
          <w:szCs w:val="24"/>
        </w:rPr>
        <w:t>создания</w:t>
      </w:r>
      <w:r w:rsidR="00177F40" w:rsidRPr="0090612B">
        <w:rPr>
          <w:szCs w:val="24"/>
        </w:rPr>
        <w:t xml:space="preserve"> </w:t>
      </w:r>
      <w:r w:rsidRPr="0090612B">
        <w:rPr>
          <w:szCs w:val="24"/>
        </w:rPr>
        <w:t>специальных</w:t>
      </w:r>
      <w:r w:rsidR="00177F40" w:rsidRPr="0090612B">
        <w:rPr>
          <w:szCs w:val="24"/>
        </w:rPr>
        <w:t xml:space="preserve"> </w:t>
      </w:r>
      <w:r w:rsidRPr="0090612B">
        <w:rPr>
          <w:szCs w:val="24"/>
        </w:rPr>
        <w:t>образовательных</w:t>
      </w:r>
      <w:r w:rsidR="00177F40" w:rsidRPr="0090612B">
        <w:rPr>
          <w:szCs w:val="24"/>
        </w:rPr>
        <w:t xml:space="preserve"> </w:t>
      </w:r>
      <w:r w:rsidRPr="0090612B">
        <w:rPr>
          <w:szCs w:val="24"/>
        </w:rPr>
        <w:t>условий</w:t>
      </w:r>
      <w:r w:rsidR="00177F40" w:rsidRPr="0090612B">
        <w:rPr>
          <w:szCs w:val="24"/>
        </w:rPr>
        <w:t xml:space="preserve"> </w:t>
      </w:r>
      <w:proofErr w:type="gramStart"/>
      <w:r w:rsidRPr="0090612B">
        <w:rPr>
          <w:szCs w:val="24"/>
        </w:rPr>
        <w:t>для</w:t>
      </w:r>
      <w:proofErr w:type="gramEnd"/>
      <w:r w:rsidR="00177F40" w:rsidRPr="0090612B">
        <w:rPr>
          <w:szCs w:val="24"/>
        </w:rPr>
        <w:t xml:space="preserve"> </w:t>
      </w:r>
      <w:r w:rsidRPr="0090612B">
        <w:rPr>
          <w:szCs w:val="24"/>
        </w:rPr>
        <w:t>обучающихся</w:t>
      </w:r>
      <w:r w:rsidR="00177F40" w:rsidRPr="0090612B">
        <w:rPr>
          <w:szCs w:val="24"/>
        </w:rPr>
        <w:t xml:space="preserve"> </w:t>
      </w:r>
      <w:r w:rsidRPr="0090612B">
        <w:rPr>
          <w:szCs w:val="24"/>
        </w:rPr>
        <w:t>в</w:t>
      </w:r>
      <w:r w:rsidR="00177F40" w:rsidRPr="0090612B">
        <w:rPr>
          <w:szCs w:val="24"/>
        </w:rPr>
        <w:t xml:space="preserve"> </w:t>
      </w:r>
      <w:r w:rsidRPr="0090612B">
        <w:rPr>
          <w:szCs w:val="24"/>
        </w:rPr>
        <w:t>соответствии</w:t>
      </w:r>
      <w:r w:rsidR="00177F40" w:rsidRPr="0090612B">
        <w:rPr>
          <w:szCs w:val="24"/>
        </w:rPr>
        <w:t xml:space="preserve"> </w:t>
      </w:r>
      <w:r w:rsidRPr="0090612B">
        <w:rPr>
          <w:szCs w:val="24"/>
        </w:rPr>
        <w:t>с</w:t>
      </w:r>
      <w:r w:rsidR="00177F40" w:rsidRPr="0090612B">
        <w:rPr>
          <w:szCs w:val="24"/>
        </w:rPr>
        <w:t xml:space="preserve"> </w:t>
      </w:r>
      <w:r w:rsidRPr="0090612B">
        <w:rPr>
          <w:szCs w:val="24"/>
        </w:rPr>
        <w:t>рекомендациями</w:t>
      </w:r>
      <w:r w:rsidR="00177F40" w:rsidRPr="0090612B">
        <w:rPr>
          <w:szCs w:val="24"/>
        </w:rPr>
        <w:t xml:space="preserve"> </w:t>
      </w:r>
      <w:r w:rsidRPr="0090612B">
        <w:rPr>
          <w:szCs w:val="24"/>
        </w:rPr>
        <w:t>ПМПК.</w:t>
      </w:r>
    </w:p>
    <w:p w:rsidR="00BC73B2" w:rsidRPr="0090612B" w:rsidRDefault="00BC73B2" w:rsidP="006255AF">
      <w:pPr>
        <w:pStyle w:val="Abstract"/>
        <w:spacing w:line="240" w:lineRule="auto"/>
        <w:ind w:firstLine="567"/>
        <w:rPr>
          <w:szCs w:val="24"/>
        </w:rPr>
      </w:pPr>
      <w:r w:rsidRPr="0090612B">
        <w:rPr>
          <w:szCs w:val="24"/>
        </w:rPr>
        <w:t>Организация</w:t>
      </w:r>
      <w:r w:rsidR="00177F40" w:rsidRPr="0090612B">
        <w:rPr>
          <w:szCs w:val="24"/>
        </w:rPr>
        <w:t xml:space="preserve"> </w:t>
      </w:r>
      <w:r w:rsidRPr="0090612B">
        <w:rPr>
          <w:szCs w:val="24"/>
        </w:rPr>
        <w:t>в</w:t>
      </w:r>
      <w:r w:rsidR="00177F40" w:rsidRPr="0090612B">
        <w:rPr>
          <w:szCs w:val="24"/>
        </w:rPr>
        <w:t xml:space="preserve"> </w:t>
      </w:r>
      <w:r w:rsidRPr="0090612B">
        <w:rPr>
          <w:szCs w:val="24"/>
        </w:rPr>
        <w:t>соответствии</w:t>
      </w:r>
      <w:r w:rsidR="00177F40" w:rsidRPr="0090612B">
        <w:rPr>
          <w:szCs w:val="24"/>
        </w:rPr>
        <w:t xml:space="preserve"> </w:t>
      </w:r>
      <w:r w:rsidRPr="0090612B">
        <w:rPr>
          <w:szCs w:val="24"/>
        </w:rPr>
        <w:t>с</w:t>
      </w:r>
      <w:r w:rsidR="00177F40" w:rsidRPr="0090612B">
        <w:rPr>
          <w:szCs w:val="24"/>
        </w:rPr>
        <w:t xml:space="preserve"> </w:t>
      </w:r>
      <w:r w:rsidR="003B426B" w:rsidRPr="0090612B">
        <w:rPr>
          <w:szCs w:val="24"/>
        </w:rPr>
        <w:t>коррекционным</w:t>
      </w:r>
      <w:r w:rsidR="00177F40" w:rsidRPr="0090612B">
        <w:rPr>
          <w:szCs w:val="24"/>
        </w:rPr>
        <w:t xml:space="preserve"> </w:t>
      </w:r>
      <w:r w:rsidR="003B426B" w:rsidRPr="0090612B">
        <w:rPr>
          <w:szCs w:val="24"/>
        </w:rPr>
        <w:t>разделом</w:t>
      </w:r>
      <w:r w:rsidR="00177F40" w:rsidRPr="0090612B">
        <w:rPr>
          <w:szCs w:val="24"/>
        </w:rPr>
        <w:t xml:space="preserve"> </w:t>
      </w:r>
      <w:r w:rsidR="003B426B" w:rsidRPr="0090612B">
        <w:rPr>
          <w:szCs w:val="24"/>
        </w:rPr>
        <w:t>ООП</w:t>
      </w:r>
      <w:r w:rsidR="00177F40" w:rsidRPr="0090612B">
        <w:rPr>
          <w:szCs w:val="24"/>
        </w:rPr>
        <w:t xml:space="preserve"> </w:t>
      </w:r>
      <w:r w:rsidR="003B426B" w:rsidRPr="0090612B">
        <w:rPr>
          <w:szCs w:val="24"/>
        </w:rPr>
        <w:t>ООО</w:t>
      </w:r>
      <w:r w:rsidR="00177F40" w:rsidRPr="0090612B">
        <w:rPr>
          <w:szCs w:val="24"/>
        </w:rPr>
        <w:t xml:space="preserve"> </w:t>
      </w:r>
      <w:r w:rsidRPr="0090612B">
        <w:rPr>
          <w:szCs w:val="24"/>
        </w:rPr>
        <w:t>процесса</w:t>
      </w:r>
      <w:r w:rsidR="00177F40" w:rsidRPr="0090612B">
        <w:rPr>
          <w:szCs w:val="24"/>
        </w:rPr>
        <w:t xml:space="preserve"> </w:t>
      </w:r>
      <w:r w:rsidRPr="0090612B">
        <w:rPr>
          <w:szCs w:val="24"/>
        </w:rPr>
        <w:t>сопровождения</w:t>
      </w:r>
      <w:r w:rsidR="00177F40" w:rsidRPr="0090612B">
        <w:rPr>
          <w:szCs w:val="24"/>
        </w:rPr>
        <w:t xml:space="preserve"> </w:t>
      </w:r>
      <w:r w:rsidRPr="0090612B">
        <w:rPr>
          <w:szCs w:val="24"/>
        </w:rPr>
        <w:t>детей.</w:t>
      </w:r>
    </w:p>
    <w:p w:rsidR="00BC73B2" w:rsidRPr="0090612B" w:rsidRDefault="00BC73B2" w:rsidP="006255AF">
      <w:pPr>
        <w:pStyle w:val="Abstract"/>
        <w:spacing w:line="240" w:lineRule="auto"/>
        <w:ind w:firstLine="567"/>
        <w:rPr>
          <w:szCs w:val="24"/>
        </w:rPr>
      </w:pPr>
      <w:r w:rsidRPr="0090612B">
        <w:rPr>
          <w:szCs w:val="24"/>
        </w:rPr>
        <w:t>Обеспечение</w:t>
      </w:r>
      <w:r w:rsidR="00177F40" w:rsidRPr="0090612B">
        <w:rPr>
          <w:szCs w:val="24"/>
        </w:rPr>
        <w:t xml:space="preserve"> </w:t>
      </w:r>
      <w:r w:rsidRPr="0090612B">
        <w:rPr>
          <w:szCs w:val="24"/>
        </w:rPr>
        <w:t>преемственности</w:t>
      </w:r>
      <w:r w:rsidR="00177F40" w:rsidRPr="0090612B">
        <w:rPr>
          <w:szCs w:val="24"/>
        </w:rPr>
        <w:t xml:space="preserve"> </w:t>
      </w:r>
      <w:r w:rsidRPr="0090612B">
        <w:rPr>
          <w:szCs w:val="24"/>
        </w:rPr>
        <w:t>содержания</w:t>
      </w:r>
      <w:r w:rsidR="00177F40" w:rsidRPr="0090612B">
        <w:rPr>
          <w:szCs w:val="24"/>
        </w:rPr>
        <w:t xml:space="preserve"> </w:t>
      </w:r>
      <w:r w:rsidRPr="0090612B">
        <w:rPr>
          <w:szCs w:val="24"/>
        </w:rPr>
        <w:t>и</w:t>
      </w:r>
      <w:r w:rsidR="00177F40" w:rsidRPr="0090612B">
        <w:rPr>
          <w:szCs w:val="24"/>
        </w:rPr>
        <w:t xml:space="preserve"> </w:t>
      </w:r>
      <w:r w:rsidRPr="0090612B">
        <w:rPr>
          <w:szCs w:val="24"/>
        </w:rPr>
        <w:t>форм</w:t>
      </w:r>
      <w:r w:rsidR="00177F40" w:rsidRPr="0090612B">
        <w:rPr>
          <w:szCs w:val="24"/>
        </w:rPr>
        <w:t xml:space="preserve"> </w:t>
      </w:r>
      <w:proofErr w:type="spellStart"/>
      <w:r w:rsidRPr="0090612B">
        <w:rPr>
          <w:szCs w:val="24"/>
        </w:rPr>
        <w:t>психолого</w:t>
      </w:r>
      <w:proofErr w:type="spellEnd"/>
      <w:r w:rsidR="00177F40" w:rsidRPr="0090612B">
        <w:rPr>
          <w:szCs w:val="24"/>
        </w:rPr>
        <w:t xml:space="preserve"> </w:t>
      </w:r>
      <w:r w:rsidRPr="0090612B">
        <w:rPr>
          <w:szCs w:val="24"/>
        </w:rPr>
        <w:t>–</w:t>
      </w:r>
      <w:r w:rsidR="00177F40" w:rsidRPr="0090612B">
        <w:rPr>
          <w:szCs w:val="24"/>
        </w:rPr>
        <w:t xml:space="preserve"> </w:t>
      </w:r>
      <w:r w:rsidRPr="0090612B">
        <w:rPr>
          <w:szCs w:val="24"/>
        </w:rPr>
        <w:t>педагогического</w:t>
      </w:r>
      <w:r w:rsidR="00177F40" w:rsidRPr="0090612B">
        <w:rPr>
          <w:szCs w:val="24"/>
        </w:rPr>
        <w:t xml:space="preserve"> </w:t>
      </w:r>
      <w:r w:rsidRPr="0090612B">
        <w:rPr>
          <w:szCs w:val="24"/>
        </w:rPr>
        <w:t>сопровождения</w:t>
      </w:r>
      <w:r w:rsidR="00177F40" w:rsidRPr="0090612B">
        <w:rPr>
          <w:szCs w:val="24"/>
        </w:rPr>
        <w:t xml:space="preserve"> </w:t>
      </w:r>
      <w:r w:rsidRPr="0090612B">
        <w:rPr>
          <w:szCs w:val="24"/>
        </w:rPr>
        <w:t>обучающихся</w:t>
      </w:r>
      <w:r w:rsidR="00177F40" w:rsidRPr="0090612B">
        <w:rPr>
          <w:szCs w:val="24"/>
        </w:rPr>
        <w:t xml:space="preserve"> </w:t>
      </w:r>
      <w:r w:rsidRPr="0090612B">
        <w:rPr>
          <w:szCs w:val="24"/>
        </w:rPr>
        <w:t>с</w:t>
      </w:r>
      <w:r w:rsidR="00177F40" w:rsidRPr="0090612B">
        <w:rPr>
          <w:szCs w:val="24"/>
        </w:rPr>
        <w:t xml:space="preserve"> </w:t>
      </w:r>
      <w:r w:rsidRPr="0090612B">
        <w:rPr>
          <w:szCs w:val="24"/>
        </w:rPr>
        <w:t>ОВЗ</w:t>
      </w:r>
      <w:r w:rsidR="00177F40" w:rsidRPr="0090612B">
        <w:rPr>
          <w:szCs w:val="24"/>
        </w:rPr>
        <w:t xml:space="preserve"> </w:t>
      </w:r>
      <w:r w:rsidRPr="0090612B">
        <w:rPr>
          <w:szCs w:val="24"/>
        </w:rPr>
        <w:t>по</w:t>
      </w:r>
      <w:r w:rsidR="00177F40" w:rsidRPr="0090612B">
        <w:rPr>
          <w:szCs w:val="24"/>
        </w:rPr>
        <w:t xml:space="preserve"> </w:t>
      </w:r>
      <w:r w:rsidRPr="0090612B">
        <w:rPr>
          <w:szCs w:val="24"/>
        </w:rPr>
        <w:t>отношению</w:t>
      </w:r>
      <w:r w:rsidR="00177F40" w:rsidRPr="0090612B">
        <w:rPr>
          <w:szCs w:val="24"/>
        </w:rPr>
        <w:t xml:space="preserve"> </w:t>
      </w:r>
      <w:r w:rsidRPr="0090612B">
        <w:rPr>
          <w:szCs w:val="24"/>
        </w:rPr>
        <w:t>к</w:t>
      </w:r>
      <w:r w:rsidR="00177F40" w:rsidRPr="0090612B">
        <w:rPr>
          <w:szCs w:val="24"/>
        </w:rPr>
        <w:t xml:space="preserve"> </w:t>
      </w:r>
      <w:r w:rsidRPr="0090612B">
        <w:rPr>
          <w:szCs w:val="24"/>
        </w:rPr>
        <w:t>начальному</w:t>
      </w:r>
      <w:r w:rsidR="00177F40" w:rsidRPr="0090612B">
        <w:rPr>
          <w:szCs w:val="24"/>
        </w:rPr>
        <w:t xml:space="preserve"> </w:t>
      </w:r>
      <w:r w:rsidRPr="0090612B">
        <w:rPr>
          <w:szCs w:val="24"/>
        </w:rPr>
        <w:t>уровню</w:t>
      </w:r>
      <w:r w:rsidR="00177F40" w:rsidRPr="0090612B">
        <w:rPr>
          <w:szCs w:val="24"/>
        </w:rPr>
        <w:t xml:space="preserve"> </w:t>
      </w:r>
      <w:r w:rsidRPr="0090612B">
        <w:rPr>
          <w:szCs w:val="24"/>
        </w:rPr>
        <w:t>общего</w:t>
      </w:r>
      <w:r w:rsidR="00177F40" w:rsidRPr="0090612B">
        <w:rPr>
          <w:szCs w:val="24"/>
        </w:rPr>
        <w:t xml:space="preserve"> </w:t>
      </w:r>
      <w:r w:rsidRPr="0090612B">
        <w:rPr>
          <w:szCs w:val="24"/>
        </w:rPr>
        <w:t>образования.</w:t>
      </w:r>
    </w:p>
    <w:p w:rsidR="00BC73B2" w:rsidRPr="0090612B" w:rsidRDefault="00BC73B2" w:rsidP="006255AF">
      <w:pPr>
        <w:pStyle w:val="Abstract"/>
        <w:spacing w:line="240" w:lineRule="auto"/>
        <w:ind w:firstLine="567"/>
        <w:rPr>
          <w:szCs w:val="24"/>
        </w:rPr>
      </w:pPr>
      <w:r w:rsidRPr="0090612B">
        <w:rPr>
          <w:szCs w:val="24"/>
        </w:rPr>
        <w:t>Разработка</w:t>
      </w:r>
      <w:r w:rsidR="00177F40" w:rsidRPr="0090612B">
        <w:rPr>
          <w:szCs w:val="24"/>
        </w:rPr>
        <w:t xml:space="preserve"> </w:t>
      </w:r>
      <w:r w:rsidRPr="0090612B">
        <w:rPr>
          <w:szCs w:val="24"/>
        </w:rPr>
        <w:t>рекомендаций</w:t>
      </w:r>
      <w:r w:rsidR="00177F40" w:rsidRPr="0090612B">
        <w:rPr>
          <w:szCs w:val="24"/>
        </w:rPr>
        <w:t xml:space="preserve"> </w:t>
      </w:r>
      <w:r w:rsidRPr="0090612B">
        <w:rPr>
          <w:szCs w:val="24"/>
        </w:rPr>
        <w:t>для</w:t>
      </w:r>
      <w:r w:rsidR="00177F40" w:rsidRPr="0090612B">
        <w:rPr>
          <w:szCs w:val="24"/>
        </w:rPr>
        <w:t xml:space="preserve"> </w:t>
      </w:r>
      <w:r w:rsidRPr="0090612B">
        <w:rPr>
          <w:szCs w:val="24"/>
        </w:rPr>
        <w:t>родителей</w:t>
      </w:r>
      <w:r w:rsidR="00177F40" w:rsidRPr="0090612B">
        <w:rPr>
          <w:szCs w:val="24"/>
        </w:rPr>
        <w:t xml:space="preserve"> </w:t>
      </w:r>
      <w:r w:rsidRPr="0090612B">
        <w:rPr>
          <w:szCs w:val="24"/>
        </w:rPr>
        <w:t>по</w:t>
      </w:r>
      <w:r w:rsidR="00177F40" w:rsidRPr="0090612B">
        <w:rPr>
          <w:szCs w:val="24"/>
        </w:rPr>
        <w:t xml:space="preserve"> </w:t>
      </w:r>
      <w:proofErr w:type="spellStart"/>
      <w:r w:rsidRPr="0090612B">
        <w:rPr>
          <w:szCs w:val="24"/>
        </w:rPr>
        <w:t>психолого</w:t>
      </w:r>
      <w:proofErr w:type="spellEnd"/>
      <w:r w:rsidR="00177F40" w:rsidRPr="0090612B">
        <w:rPr>
          <w:szCs w:val="24"/>
        </w:rPr>
        <w:t xml:space="preserve"> </w:t>
      </w:r>
      <w:r w:rsidRPr="0090612B">
        <w:rPr>
          <w:szCs w:val="24"/>
        </w:rPr>
        <w:t>–</w:t>
      </w:r>
      <w:r w:rsidR="00177F40" w:rsidRPr="0090612B">
        <w:rPr>
          <w:szCs w:val="24"/>
        </w:rPr>
        <w:t xml:space="preserve"> </w:t>
      </w:r>
      <w:r w:rsidRPr="0090612B">
        <w:rPr>
          <w:szCs w:val="24"/>
        </w:rPr>
        <w:t>педагогическому</w:t>
      </w:r>
      <w:r w:rsidR="00177F40" w:rsidRPr="0090612B">
        <w:rPr>
          <w:szCs w:val="24"/>
        </w:rPr>
        <w:t xml:space="preserve"> </w:t>
      </w:r>
      <w:r w:rsidRPr="0090612B">
        <w:rPr>
          <w:szCs w:val="24"/>
        </w:rPr>
        <w:t>сопровождению</w:t>
      </w:r>
      <w:r w:rsidR="00177F40" w:rsidRPr="0090612B">
        <w:rPr>
          <w:szCs w:val="24"/>
        </w:rPr>
        <w:t xml:space="preserve"> </w:t>
      </w:r>
      <w:r w:rsidRPr="0090612B">
        <w:rPr>
          <w:szCs w:val="24"/>
        </w:rPr>
        <w:t>обучающихся</w:t>
      </w:r>
      <w:r w:rsidR="00177F40" w:rsidRPr="0090612B">
        <w:rPr>
          <w:szCs w:val="24"/>
        </w:rPr>
        <w:t xml:space="preserve"> </w:t>
      </w:r>
      <w:r w:rsidRPr="0090612B">
        <w:rPr>
          <w:szCs w:val="24"/>
        </w:rPr>
        <w:t>с</w:t>
      </w:r>
      <w:r w:rsidR="00177F40" w:rsidRPr="0090612B">
        <w:rPr>
          <w:szCs w:val="24"/>
        </w:rPr>
        <w:t xml:space="preserve"> </w:t>
      </w:r>
      <w:r w:rsidRPr="0090612B">
        <w:rPr>
          <w:szCs w:val="24"/>
        </w:rPr>
        <w:t>ОВЗ.</w:t>
      </w:r>
    </w:p>
    <w:p w:rsidR="003B426B" w:rsidRPr="0090612B" w:rsidRDefault="003B426B" w:rsidP="006255AF">
      <w:pPr>
        <w:pStyle w:val="Abstract"/>
        <w:spacing w:line="240" w:lineRule="auto"/>
        <w:ind w:firstLine="567"/>
        <w:rPr>
          <w:szCs w:val="24"/>
        </w:rPr>
      </w:pPr>
      <w:r w:rsidRPr="0090612B">
        <w:rPr>
          <w:szCs w:val="24"/>
        </w:rPr>
        <w:t>Организация</w:t>
      </w:r>
      <w:r w:rsidR="00177F40" w:rsidRPr="0090612B">
        <w:rPr>
          <w:szCs w:val="24"/>
        </w:rPr>
        <w:t xml:space="preserve"> </w:t>
      </w:r>
      <w:r w:rsidRPr="0090612B">
        <w:rPr>
          <w:szCs w:val="24"/>
        </w:rPr>
        <w:t>дифференцированных</w:t>
      </w:r>
      <w:r w:rsidR="00177F40" w:rsidRPr="0090612B">
        <w:rPr>
          <w:szCs w:val="24"/>
        </w:rPr>
        <w:t xml:space="preserve"> </w:t>
      </w:r>
      <w:proofErr w:type="spellStart"/>
      <w:r w:rsidRPr="0090612B">
        <w:rPr>
          <w:szCs w:val="24"/>
        </w:rPr>
        <w:t>условй</w:t>
      </w:r>
      <w:proofErr w:type="spellEnd"/>
      <w:r w:rsidR="00177F40" w:rsidRPr="0090612B">
        <w:rPr>
          <w:szCs w:val="24"/>
        </w:rPr>
        <w:t xml:space="preserve"> </w:t>
      </w:r>
      <w:r w:rsidRPr="0090612B">
        <w:rPr>
          <w:szCs w:val="24"/>
        </w:rPr>
        <w:t>(оптимальный</w:t>
      </w:r>
      <w:r w:rsidR="00177F40" w:rsidRPr="0090612B">
        <w:rPr>
          <w:szCs w:val="24"/>
        </w:rPr>
        <w:t xml:space="preserve"> </w:t>
      </w:r>
      <w:r w:rsidRPr="0090612B">
        <w:rPr>
          <w:szCs w:val="24"/>
        </w:rPr>
        <w:t>режим</w:t>
      </w:r>
      <w:r w:rsidR="00177F40" w:rsidRPr="0090612B">
        <w:rPr>
          <w:szCs w:val="24"/>
        </w:rPr>
        <w:t xml:space="preserve"> </w:t>
      </w:r>
      <w:r w:rsidRPr="0090612B">
        <w:rPr>
          <w:szCs w:val="24"/>
        </w:rPr>
        <w:t>учебных</w:t>
      </w:r>
      <w:r w:rsidR="00177F40" w:rsidRPr="0090612B">
        <w:rPr>
          <w:szCs w:val="24"/>
        </w:rPr>
        <w:t xml:space="preserve"> </w:t>
      </w:r>
      <w:r w:rsidRPr="0090612B">
        <w:rPr>
          <w:szCs w:val="24"/>
        </w:rPr>
        <w:t>нагрузок);</w:t>
      </w:r>
      <w:r w:rsidR="00177F40" w:rsidRPr="0090612B">
        <w:rPr>
          <w:szCs w:val="24"/>
        </w:rPr>
        <w:t xml:space="preserve"> </w:t>
      </w:r>
    </w:p>
    <w:p w:rsidR="003B426B" w:rsidRPr="0090612B" w:rsidRDefault="003B426B" w:rsidP="006255AF">
      <w:pPr>
        <w:pStyle w:val="Abstract"/>
        <w:spacing w:line="240" w:lineRule="auto"/>
        <w:ind w:firstLine="567"/>
        <w:rPr>
          <w:szCs w:val="24"/>
        </w:rPr>
      </w:pPr>
      <w:r w:rsidRPr="0090612B">
        <w:rPr>
          <w:szCs w:val="24"/>
        </w:rPr>
        <w:t>•</w:t>
      </w:r>
      <w:r w:rsidR="00177F40" w:rsidRPr="0090612B">
        <w:rPr>
          <w:szCs w:val="24"/>
        </w:rPr>
        <w:t xml:space="preserve"> </w:t>
      </w:r>
      <w:r w:rsidRPr="0090612B">
        <w:rPr>
          <w:szCs w:val="24"/>
        </w:rPr>
        <w:t>Психолого-педагогические</w:t>
      </w:r>
      <w:r w:rsidR="00177F40" w:rsidRPr="0090612B">
        <w:rPr>
          <w:szCs w:val="24"/>
        </w:rPr>
        <w:t xml:space="preserve"> </w:t>
      </w:r>
      <w:r w:rsidRPr="0090612B">
        <w:rPr>
          <w:szCs w:val="24"/>
        </w:rPr>
        <w:t>условия</w:t>
      </w:r>
      <w:r w:rsidR="00177F40" w:rsidRPr="0090612B">
        <w:rPr>
          <w:szCs w:val="24"/>
        </w:rPr>
        <w:t xml:space="preserve"> </w:t>
      </w:r>
      <w:r w:rsidRPr="0090612B">
        <w:rPr>
          <w:szCs w:val="24"/>
        </w:rPr>
        <w:t>(коррекционная</w:t>
      </w:r>
      <w:r w:rsidR="00177F40" w:rsidRPr="0090612B">
        <w:rPr>
          <w:szCs w:val="24"/>
        </w:rPr>
        <w:t xml:space="preserve"> </w:t>
      </w:r>
      <w:r w:rsidRPr="0090612B">
        <w:rPr>
          <w:szCs w:val="24"/>
        </w:rPr>
        <w:t>направленность</w:t>
      </w:r>
      <w:r w:rsidR="00177F40" w:rsidRPr="0090612B">
        <w:rPr>
          <w:szCs w:val="24"/>
        </w:rPr>
        <w:t xml:space="preserve"> </w:t>
      </w:r>
      <w:proofErr w:type="spellStart"/>
      <w:r w:rsidRPr="0090612B">
        <w:rPr>
          <w:szCs w:val="24"/>
        </w:rPr>
        <w:t>учебн</w:t>
      </w:r>
      <w:proofErr w:type="gramStart"/>
      <w:r w:rsidRPr="0090612B">
        <w:rPr>
          <w:szCs w:val="24"/>
        </w:rPr>
        <w:t>о</w:t>
      </w:r>
      <w:proofErr w:type="spellEnd"/>
      <w:r w:rsidRPr="0090612B">
        <w:rPr>
          <w:szCs w:val="24"/>
        </w:rPr>
        <w:t>-</w:t>
      </w:r>
      <w:proofErr w:type="gramEnd"/>
      <w:r w:rsidR="00177F40" w:rsidRPr="0090612B">
        <w:rPr>
          <w:szCs w:val="24"/>
        </w:rPr>
        <w:t xml:space="preserve"> </w:t>
      </w:r>
      <w:r w:rsidRPr="0090612B">
        <w:rPr>
          <w:szCs w:val="24"/>
        </w:rPr>
        <w:t>воспитательного</w:t>
      </w:r>
      <w:r w:rsidR="00177F40" w:rsidRPr="0090612B">
        <w:rPr>
          <w:szCs w:val="24"/>
        </w:rPr>
        <w:t xml:space="preserve"> </w:t>
      </w:r>
      <w:r w:rsidRPr="0090612B">
        <w:rPr>
          <w:szCs w:val="24"/>
        </w:rPr>
        <w:t>процесса;</w:t>
      </w:r>
      <w:r w:rsidR="00177F40" w:rsidRPr="0090612B">
        <w:rPr>
          <w:szCs w:val="24"/>
        </w:rPr>
        <w:t xml:space="preserve"> </w:t>
      </w:r>
      <w:r w:rsidRPr="0090612B">
        <w:rPr>
          <w:szCs w:val="24"/>
        </w:rPr>
        <w:t>учѐт</w:t>
      </w:r>
      <w:r w:rsidR="00177F40" w:rsidRPr="0090612B">
        <w:rPr>
          <w:szCs w:val="24"/>
        </w:rPr>
        <w:t xml:space="preserve"> </w:t>
      </w:r>
      <w:r w:rsidRPr="0090612B">
        <w:rPr>
          <w:szCs w:val="24"/>
        </w:rPr>
        <w:t>индивидуальных</w:t>
      </w:r>
      <w:r w:rsidR="00177F40" w:rsidRPr="0090612B">
        <w:rPr>
          <w:szCs w:val="24"/>
        </w:rPr>
        <w:t xml:space="preserve"> </w:t>
      </w:r>
      <w:r w:rsidRPr="0090612B">
        <w:rPr>
          <w:szCs w:val="24"/>
        </w:rPr>
        <w:t>особенностей</w:t>
      </w:r>
      <w:r w:rsidR="00177F40" w:rsidRPr="0090612B">
        <w:rPr>
          <w:szCs w:val="24"/>
        </w:rPr>
        <w:t xml:space="preserve"> </w:t>
      </w:r>
      <w:r w:rsidRPr="0090612B">
        <w:rPr>
          <w:szCs w:val="24"/>
        </w:rPr>
        <w:t>ребѐнка;</w:t>
      </w:r>
      <w:r w:rsidR="00177F40" w:rsidRPr="0090612B">
        <w:rPr>
          <w:szCs w:val="24"/>
        </w:rPr>
        <w:t xml:space="preserve"> </w:t>
      </w:r>
      <w:r w:rsidRPr="0090612B">
        <w:rPr>
          <w:szCs w:val="24"/>
        </w:rPr>
        <w:t>соблюдение</w:t>
      </w:r>
      <w:r w:rsidR="00177F40" w:rsidRPr="0090612B">
        <w:rPr>
          <w:szCs w:val="24"/>
        </w:rPr>
        <w:t xml:space="preserve"> </w:t>
      </w:r>
      <w:r w:rsidRPr="0090612B">
        <w:rPr>
          <w:szCs w:val="24"/>
        </w:rPr>
        <w:t>комфортного</w:t>
      </w:r>
      <w:r w:rsidR="00177F40" w:rsidRPr="0090612B">
        <w:rPr>
          <w:szCs w:val="24"/>
        </w:rPr>
        <w:t xml:space="preserve"> </w:t>
      </w:r>
      <w:proofErr w:type="spellStart"/>
      <w:r w:rsidRPr="0090612B">
        <w:rPr>
          <w:szCs w:val="24"/>
        </w:rPr>
        <w:t>психоэмоционального</w:t>
      </w:r>
      <w:proofErr w:type="spellEnd"/>
      <w:r w:rsidR="00177F40" w:rsidRPr="0090612B">
        <w:rPr>
          <w:szCs w:val="24"/>
        </w:rPr>
        <w:t xml:space="preserve"> </w:t>
      </w:r>
      <w:r w:rsidRPr="0090612B">
        <w:rPr>
          <w:szCs w:val="24"/>
        </w:rPr>
        <w:t>режима;</w:t>
      </w:r>
      <w:r w:rsidR="00177F40" w:rsidRPr="0090612B">
        <w:rPr>
          <w:szCs w:val="24"/>
        </w:rPr>
        <w:t xml:space="preserve"> </w:t>
      </w:r>
      <w:r w:rsidRPr="0090612B">
        <w:rPr>
          <w:szCs w:val="24"/>
        </w:rPr>
        <w:t>использование</w:t>
      </w:r>
      <w:r w:rsidR="00177F40" w:rsidRPr="0090612B">
        <w:rPr>
          <w:szCs w:val="24"/>
        </w:rPr>
        <w:t xml:space="preserve"> </w:t>
      </w:r>
      <w:r w:rsidRPr="0090612B">
        <w:rPr>
          <w:szCs w:val="24"/>
        </w:rPr>
        <w:t>современных</w:t>
      </w:r>
      <w:r w:rsidR="00177F40" w:rsidRPr="0090612B">
        <w:rPr>
          <w:szCs w:val="24"/>
        </w:rPr>
        <w:t xml:space="preserve"> </w:t>
      </w:r>
      <w:r w:rsidRPr="0090612B">
        <w:rPr>
          <w:szCs w:val="24"/>
        </w:rPr>
        <w:t>педагогических</w:t>
      </w:r>
      <w:r w:rsidR="00177F40" w:rsidRPr="0090612B">
        <w:rPr>
          <w:szCs w:val="24"/>
        </w:rPr>
        <w:t xml:space="preserve"> </w:t>
      </w:r>
      <w:r w:rsidRPr="0090612B">
        <w:rPr>
          <w:szCs w:val="24"/>
        </w:rPr>
        <w:t>технологий,</w:t>
      </w:r>
      <w:r w:rsidR="00177F40" w:rsidRPr="0090612B">
        <w:rPr>
          <w:szCs w:val="24"/>
        </w:rPr>
        <w:t xml:space="preserve"> </w:t>
      </w:r>
      <w:r w:rsidRPr="0090612B">
        <w:rPr>
          <w:szCs w:val="24"/>
        </w:rPr>
        <w:t>в</w:t>
      </w:r>
      <w:r w:rsidR="00177F40" w:rsidRPr="0090612B">
        <w:rPr>
          <w:szCs w:val="24"/>
        </w:rPr>
        <w:t xml:space="preserve"> </w:t>
      </w:r>
      <w:r w:rsidRPr="0090612B">
        <w:rPr>
          <w:szCs w:val="24"/>
        </w:rPr>
        <w:t>том</w:t>
      </w:r>
      <w:r w:rsidR="00177F40" w:rsidRPr="0090612B">
        <w:rPr>
          <w:szCs w:val="24"/>
        </w:rPr>
        <w:t xml:space="preserve"> </w:t>
      </w:r>
      <w:r w:rsidRPr="0090612B">
        <w:rPr>
          <w:szCs w:val="24"/>
        </w:rPr>
        <w:t>числе</w:t>
      </w:r>
      <w:r w:rsidR="00177F40" w:rsidRPr="0090612B">
        <w:rPr>
          <w:szCs w:val="24"/>
        </w:rPr>
        <w:t xml:space="preserve"> </w:t>
      </w:r>
      <w:r w:rsidRPr="0090612B">
        <w:rPr>
          <w:szCs w:val="24"/>
        </w:rPr>
        <w:t>информационных,</w:t>
      </w:r>
      <w:r w:rsidR="00177F40" w:rsidRPr="0090612B">
        <w:rPr>
          <w:szCs w:val="24"/>
        </w:rPr>
        <w:t xml:space="preserve"> </w:t>
      </w:r>
      <w:r w:rsidRPr="0090612B">
        <w:rPr>
          <w:szCs w:val="24"/>
        </w:rPr>
        <w:t>компьютерных</w:t>
      </w:r>
      <w:r w:rsidR="00177F40" w:rsidRPr="0090612B">
        <w:rPr>
          <w:szCs w:val="24"/>
        </w:rPr>
        <w:t xml:space="preserve"> </w:t>
      </w:r>
      <w:r w:rsidRPr="0090612B">
        <w:rPr>
          <w:szCs w:val="24"/>
        </w:rPr>
        <w:t>для</w:t>
      </w:r>
      <w:r w:rsidR="00177F40" w:rsidRPr="0090612B">
        <w:rPr>
          <w:szCs w:val="24"/>
        </w:rPr>
        <w:t xml:space="preserve"> </w:t>
      </w:r>
      <w:r w:rsidRPr="0090612B">
        <w:rPr>
          <w:szCs w:val="24"/>
        </w:rPr>
        <w:t>оптимизации</w:t>
      </w:r>
      <w:r w:rsidR="00177F40" w:rsidRPr="0090612B">
        <w:rPr>
          <w:szCs w:val="24"/>
        </w:rPr>
        <w:t xml:space="preserve"> </w:t>
      </w:r>
      <w:r w:rsidRPr="0090612B">
        <w:rPr>
          <w:szCs w:val="24"/>
        </w:rPr>
        <w:t>образовательного</w:t>
      </w:r>
      <w:r w:rsidR="00177F40" w:rsidRPr="0090612B">
        <w:rPr>
          <w:szCs w:val="24"/>
        </w:rPr>
        <w:t xml:space="preserve"> </w:t>
      </w:r>
      <w:r w:rsidRPr="0090612B">
        <w:rPr>
          <w:szCs w:val="24"/>
        </w:rPr>
        <w:t>процесса,</w:t>
      </w:r>
      <w:r w:rsidR="00177F40" w:rsidRPr="0090612B">
        <w:rPr>
          <w:szCs w:val="24"/>
        </w:rPr>
        <w:t xml:space="preserve"> </w:t>
      </w:r>
      <w:r w:rsidRPr="0090612B">
        <w:rPr>
          <w:szCs w:val="24"/>
        </w:rPr>
        <w:t>повышения</w:t>
      </w:r>
      <w:r w:rsidR="00177F40" w:rsidRPr="0090612B">
        <w:rPr>
          <w:szCs w:val="24"/>
        </w:rPr>
        <w:t xml:space="preserve"> </w:t>
      </w:r>
      <w:r w:rsidRPr="0090612B">
        <w:rPr>
          <w:szCs w:val="24"/>
        </w:rPr>
        <w:t>его</w:t>
      </w:r>
      <w:r w:rsidR="00177F40" w:rsidRPr="0090612B">
        <w:rPr>
          <w:szCs w:val="24"/>
        </w:rPr>
        <w:t xml:space="preserve"> </w:t>
      </w:r>
      <w:r w:rsidRPr="0090612B">
        <w:rPr>
          <w:szCs w:val="24"/>
        </w:rPr>
        <w:t>эффективности,</w:t>
      </w:r>
      <w:r w:rsidR="00177F40" w:rsidRPr="0090612B">
        <w:rPr>
          <w:szCs w:val="24"/>
        </w:rPr>
        <w:t xml:space="preserve"> </w:t>
      </w:r>
      <w:r w:rsidRPr="0090612B">
        <w:rPr>
          <w:szCs w:val="24"/>
        </w:rPr>
        <w:t>доступности);</w:t>
      </w:r>
      <w:r w:rsidR="00177F40" w:rsidRPr="0090612B">
        <w:rPr>
          <w:szCs w:val="24"/>
        </w:rPr>
        <w:t xml:space="preserve"> </w:t>
      </w:r>
    </w:p>
    <w:p w:rsidR="003B426B" w:rsidRPr="0090612B" w:rsidRDefault="001F09F5" w:rsidP="006255AF">
      <w:pPr>
        <w:pStyle w:val="Abstract"/>
        <w:spacing w:line="240" w:lineRule="auto"/>
        <w:ind w:firstLine="567"/>
        <w:rPr>
          <w:szCs w:val="24"/>
        </w:rPr>
      </w:pPr>
      <w:r w:rsidRPr="0090612B">
        <w:rPr>
          <w:szCs w:val="24"/>
        </w:rPr>
        <w:t>•</w:t>
      </w:r>
      <w:r w:rsidR="00177F40" w:rsidRPr="0090612B">
        <w:rPr>
          <w:szCs w:val="24"/>
        </w:rPr>
        <w:t xml:space="preserve"> </w:t>
      </w:r>
      <w:proofErr w:type="spellStart"/>
      <w:r w:rsidRPr="0090612B">
        <w:rPr>
          <w:szCs w:val="24"/>
        </w:rPr>
        <w:t>З</w:t>
      </w:r>
      <w:r w:rsidR="003B426B" w:rsidRPr="0090612B">
        <w:rPr>
          <w:szCs w:val="24"/>
        </w:rPr>
        <w:t>доровьесберегающие</w:t>
      </w:r>
      <w:proofErr w:type="spellEnd"/>
      <w:r w:rsidR="00177F40" w:rsidRPr="0090612B">
        <w:rPr>
          <w:szCs w:val="24"/>
        </w:rPr>
        <w:t xml:space="preserve"> </w:t>
      </w:r>
      <w:r w:rsidR="003B426B" w:rsidRPr="0090612B">
        <w:rPr>
          <w:szCs w:val="24"/>
        </w:rPr>
        <w:t>условия</w:t>
      </w:r>
      <w:r w:rsidR="00177F40" w:rsidRPr="0090612B">
        <w:rPr>
          <w:szCs w:val="24"/>
        </w:rPr>
        <w:t xml:space="preserve"> </w:t>
      </w:r>
      <w:r w:rsidR="003B426B" w:rsidRPr="0090612B">
        <w:rPr>
          <w:szCs w:val="24"/>
        </w:rPr>
        <w:t>(оздоровительный</w:t>
      </w:r>
      <w:r w:rsidR="00177F40" w:rsidRPr="0090612B">
        <w:rPr>
          <w:szCs w:val="24"/>
        </w:rPr>
        <w:t xml:space="preserve"> </w:t>
      </w:r>
      <w:r w:rsidR="003B426B" w:rsidRPr="0090612B">
        <w:rPr>
          <w:szCs w:val="24"/>
        </w:rPr>
        <w:t>и</w:t>
      </w:r>
      <w:r w:rsidR="00177F40" w:rsidRPr="0090612B">
        <w:rPr>
          <w:szCs w:val="24"/>
        </w:rPr>
        <w:t xml:space="preserve"> </w:t>
      </w:r>
      <w:r w:rsidR="003B426B" w:rsidRPr="0090612B">
        <w:rPr>
          <w:szCs w:val="24"/>
        </w:rPr>
        <w:t>охранительный</w:t>
      </w:r>
      <w:r w:rsidR="00177F40" w:rsidRPr="0090612B">
        <w:rPr>
          <w:szCs w:val="24"/>
        </w:rPr>
        <w:t xml:space="preserve"> </w:t>
      </w:r>
      <w:r w:rsidR="003B426B" w:rsidRPr="0090612B">
        <w:rPr>
          <w:szCs w:val="24"/>
        </w:rPr>
        <w:t>режим,</w:t>
      </w:r>
      <w:r w:rsidR="00177F40" w:rsidRPr="0090612B">
        <w:rPr>
          <w:szCs w:val="24"/>
        </w:rPr>
        <w:t xml:space="preserve"> </w:t>
      </w:r>
      <w:r w:rsidR="003B426B" w:rsidRPr="0090612B">
        <w:rPr>
          <w:szCs w:val="24"/>
        </w:rPr>
        <w:t>укрепление</w:t>
      </w:r>
      <w:r w:rsidR="00177F40" w:rsidRPr="0090612B">
        <w:rPr>
          <w:szCs w:val="24"/>
        </w:rPr>
        <w:t xml:space="preserve"> </w:t>
      </w:r>
      <w:r w:rsidR="003B426B" w:rsidRPr="0090612B">
        <w:rPr>
          <w:szCs w:val="24"/>
        </w:rPr>
        <w:t>физического</w:t>
      </w:r>
      <w:r w:rsidR="00177F40" w:rsidRPr="0090612B">
        <w:rPr>
          <w:szCs w:val="24"/>
        </w:rPr>
        <w:t xml:space="preserve"> </w:t>
      </w:r>
      <w:r w:rsidR="003B426B" w:rsidRPr="0090612B">
        <w:rPr>
          <w:szCs w:val="24"/>
        </w:rPr>
        <w:t>и</w:t>
      </w:r>
      <w:r w:rsidR="00177F40" w:rsidRPr="0090612B">
        <w:rPr>
          <w:szCs w:val="24"/>
        </w:rPr>
        <w:t xml:space="preserve"> </w:t>
      </w:r>
      <w:r w:rsidR="003B426B" w:rsidRPr="0090612B">
        <w:rPr>
          <w:szCs w:val="24"/>
        </w:rPr>
        <w:t>психического</w:t>
      </w:r>
      <w:r w:rsidR="00177F40" w:rsidRPr="0090612B">
        <w:rPr>
          <w:szCs w:val="24"/>
        </w:rPr>
        <w:t xml:space="preserve"> </w:t>
      </w:r>
      <w:r w:rsidR="003B426B" w:rsidRPr="0090612B">
        <w:rPr>
          <w:szCs w:val="24"/>
        </w:rPr>
        <w:t>здоровья,</w:t>
      </w:r>
      <w:r w:rsidR="00177F40" w:rsidRPr="0090612B">
        <w:rPr>
          <w:szCs w:val="24"/>
        </w:rPr>
        <w:t xml:space="preserve"> </w:t>
      </w:r>
      <w:r w:rsidR="003B426B" w:rsidRPr="0090612B">
        <w:rPr>
          <w:szCs w:val="24"/>
        </w:rPr>
        <w:t>профилактика</w:t>
      </w:r>
      <w:r w:rsidR="00177F40" w:rsidRPr="0090612B">
        <w:rPr>
          <w:szCs w:val="24"/>
        </w:rPr>
        <w:t xml:space="preserve"> </w:t>
      </w:r>
      <w:r w:rsidR="003B426B" w:rsidRPr="0090612B">
        <w:rPr>
          <w:szCs w:val="24"/>
        </w:rPr>
        <w:t>физических,</w:t>
      </w:r>
      <w:r w:rsidR="00177F40" w:rsidRPr="0090612B">
        <w:rPr>
          <w:szCs w:val="24"/>
        </w:rPr>
        <w:t xml:space="preserve"> </w:t>
      </w:r>
      <w:r w:rsidR="003B426B" w:rsidRPr="0090612B">
        <w:rPr>
          <w:szCs w:val="24"/>
        </w:rPr>
        <w:t>умственных</w:t>
      </w:r>
      <w:r w:rsidR="00177F40" w:rsidRPr="0090612B">
        <w:rPr>
          <w:szCs w:val="24"/>
        </w:rPr>
        <w:t xml:space="preserve"> </w:t>
      </w:r>
      <w:r w:rsidR="003B426B" w:rsidRPr="0090612B">
        <w:rPr>
          <w:szCs w:val="24"/>
        </w:rPr>
        <w:t>и</w:t>
      </w:r>
      <w:r w:rsidR="00177F40" w:rsidRPr="0090612B">
        <w:rPr>
          <w:szCs w:val="24"/>
        </w:rPr>
        <w:t xml:space="preserve"> </w:t>
      </w:r>
      <w:r w:rsidR="003B426B" w:rsidRPr="0090612B">
        <w:rPr>
          <w:szCs w:val="24"/>
        </w:rPr>
        <w:t>психологических</w:t>
      </w:r>
      <w:r w:rsidR="00177F40" w:rsidRPr="0090612B">
        <w:rPr>
          <w:szCs w:val="24"/>
        </w:rPr>
        <w:t xml:space="preserve"> </w:t>
      </w:r>
      <w:r w:rsidR="003B426B" w:rsidRPr="0090612B">
        <w:rPr>
          <w:szCs w:val="24"/>
        </w:rPr>
        <w:t>перегрузок</w:t>
      </w:r>
      <w:r w:rsidR="00177F40" w:rsidRPr="0090612B">
        <w:rPr>
          <w:szCs w:val="24"/>
        </w:rPr>
        <w:t xml:space="preserve"> </w:t>
      </w:r>
      <w:r w:rsidR="003B426B" w:rsidRPr="0090612B">
        <w:rPr>
          <w:szCs w:val="24"/>
        </w:rPr>
        <w:t>обучающихся,</w:t>
      </w:r>
      <w:r w:rsidR="00177F40" w:rsidRPr="0090612B">
        <w:rPr>
          <w:szCs w:val="24"/>
        </w:rPr>
        <w:t xml:space="preserve"> </w:t>
      </w:r>
      <w:r w:rsidR="003B426B" w:rsidRPr="0090612B">
        <w:rPr>
          <w:szCs w:val="24"/>
        </w:rPr>
        <w:t>соблюдение</w:t>
      </w:r>
      <w:r w:rsidR="00177F40" w:rsidRPr="0090612B">
        <w:rPr>
          <w:szCs w:val="24"/>
        </w:rPr>
        <w:t xml:space="preserve"> </w:t>
      </w:r>
      <w:r w:rsidR="003B426B" w:rsidRPr="0090612B">
        <w:rPr>
          <w:szCs w:val="24"/>
        </w:rPr>
        <w:t>санитарно-гигиенических</w:t>
      </w:r>
      <w:r w:rsidR="00177F40" w:rsidRPr="0090612B">
        <w:rPr>
          <w:szCs w:val="24"/>
        </w:rPr>
        <w:t xml:space="preserve"> </w:t>
      </w:r>
      <w:r w:rsidR="003B426B" w:rsidRPr="0090612B">
        <w:rPr>
          <w:szCs w:val="24"/>
        </w:rPr>
        <w:t>правил</w:t>
      </w:r>
      <w:r w:rsidR="00177F40" w:rsidRPr="0090612B">
        <w:rPr>
          <w:szCs w:val="24"/>
        </w:rPr>
        <w:t xml:space="preserve"> </w:t>
      </w:r>
      <w:r w:rsidR="003B426B" w:rsidRPr="0090612B">
        <w:rPr>
          <w:szCs w:val="24"/>
        </w:rPr>
        <w:t>и</w:t>
      </w:r>
      <w:r w:rsidR="00177F40" w:rsidRPr="0090612B">
        <w:rPr>
          <w:szCs w:val="24"/>
        </w:rPr>
        <w:t xml:space="preserve"> </w:t>
      </w:r>
      <w:r w:rsidR="003B426B" w:rsidRPr="0090612B">
        <w:rPr>
          <w:szCs w:val="24"/>
        </w:rPr>
        <w:t>норм);</w:t>
      </w:r>
      <w:r w:rsidR="00177F40" w:rsidRPr="0090612B">
        <w:rPr>
          <w:szCs w:val="24"/>
        </w:rPr>
        <w:t xml:space="preserve"> </w:t>
      </w:r>
    </w:p>
    <w:p w:rsidR="003B426B" w:rsidRPr="0090612B" w:rsidRDefault="001F09F5" w:rsidP="006255AF">
      <w:pPr>
        <w:pStyle w:val="Abstract"/>
        <w:spacing w:line="240" w:lineRule="auto"/>
        <w:ind w:firstLine="567"/>
        <w:rPr>
          <w:szCs w:val="24"/>
        </w:rPr>
      </w:pPr>
      <w:r w:rsidRPr="0090612B">
        <w:rPr>
          <w:szCs w:val="24"/>
        </w:rPr>
        <w:t>•</w:t>
      </w:r>
      <w:r w:rsidR="00177F40" w:rsidRPr="0090612B">
        <w:rPr>
          <w:szCs w:val="24"/>
        </w:rPr>
        <w:t xml:space="preserve"> </w:t>
      </w:r>
      <w:r w:rsidRPr="0090612B">
        <w:rPr>
          <w:szCs w:val="24"/>
        </w:rPr>
        <w:t>У</w:t>
      </w:r>
      <w:r w:rsidR="003B426B" w:rsidRPr="0090612B">
        <w:rPr>
          <w:szCs w:val="24"/>
        </w:rPr>
        <w:t>частие</w:t>
      </w:r>
      <w:r w:rsidR="00177F40" w:rsidRPr="0090612B">
        <w:rPr>
          <w:szCs w:val="24"/>
        </w:rPr>
        <w:t xml:space="preserve"> </w:t>
      </w:r>
      <w:r w:rsidR="003B426B" w:rsidRPr="0090612B">
        <w:rPr>
          <w:szCs w:val="24"/>
        </w:rPr>
        <w:t>всех</w:t>
      </w:r>
      <w:r w:rsidR="00177F40" w:rsidRPr="0090612B">
        <w:rPr>
          <w:szCs w:val="24"/>
        </w:rPr>
        <w:t xml:space="preserve"> </w:t>
      </w:r>
      <w:r w:rsidR="003B426B" w:rsidRPr="0090612B">
        <w:rPr>
          <w:szCs w:val="24"/>
        </w:rPr>
        <w:t>детей</w:t>
      </w:r>
      <w:r w:rsidR="00177F40" w:rsidRPr="0090612B">
        <w:rPr>
          <w:szCs w:val="24"/>
        </w:rPr>
        <w:t xml:space="preserve"> </w:t>
      </w:r>
      <w:r w:rsidR="003B426B" w:rsidRPr="0090612B">
        <w:rPr>
          <w:szCs w:val="24"/>
        </w:rPr>
        <w:t>с</w:t>
      </w:r>
      <w:r w:rsidR="00177F40" w:rsidRPr="0090612B">
        <w:rPr>
          <w:szCs w:val="24"/>
        </w:rPr>
        <w:t xml:space="preserve"> </w:t>
      </w:r>
      <w:r w:rsidR="003B426B" w:rsidRPr="0090612B">
        <w:rPr>
          <w:szCs w:val="24"/>
        </w:rPr>
        <w:t>ограниченными</w:t>
      </w:r>
      <w:r w:rsidR="00177F40" w:rsidRPr="0090612B">
        <w:rPr>
          <w:szCs w:val="24"/>
        </w:rPr>
        <w:t xml:space="preserve"> </w:t>
      </w:r>
      <w:r w:rsidR="003B426B" w:rsidRPr="0090612B">
        <w:rPr>
          <w:szCs w:val="24"/>
        </w:rPr>
        <w:t>возможностями</w:t>
      </w:r>
      <w:r w:rsidR="00177F40" w:rsidRPr="0090612B">
        <w:rPr>
          <w:szCs w:val="24"/>
        </w:rPr>
        <w:t xml:space="preserve"> </w:t>
      </w:r>
      <w:r w:rsidR="003B426B" w:rsidRPr="0090612B">
        <w:rPr>
          <w:szCs w:val="24"/>
        </w:rPr>
        <w:t>здоровья,</w:t>
      </w:r>
      <w:r w:rsidR="00177F40" w:rsidRPr="0090612B">
        <w:rPr>
          <w:szCs w:val="24"/>
        </w:rPr>
        <w:t xml:space="preserve"> </w:t>
      </w:r>
      <w:r w:rsidR="003B426B" w:rsidRPr="0090612B">
        <w:rPr>
          <w:szCs w:val="24"/>
        </w:rPr>
        <w:t>независимо</w:t>
      </w:r>
      <w:r w:rsidR="00177F40" w:rsidRPr="0090612B">
        <w:rPr>
          <w:szCs w:val="24"/>
        </w:rPr>
        <w:t xml:space="preserve"> </w:t>
      </w:r>
      <w:r w:rsidR="003B426B" w:rsidRPr="0090612B">
        <w:rPr>
          <w:szCs w:val="24"/>
        </w:rPr>
        <w:t>от</w:t>
      </w:r>
      <w:r w:rsidR="00177F40" w:rsidRPr="0090612B">
        <w:rPr>
          <w:szCs w:val="24"/>
        </w:rPr>
        <w:t xml:space="preserve"> </w:t>
      </w:r>
      <w:r w:rsidR="003B426B" w:rsidRPr="0090612B">
        <w:rPr>
          <w:szCs w:val="24"/>
        </w:rPr>
        <w:t>степени</w:t>
      </w:r>
      <w:r w:rsidR="00177F40" w:rsidRPr="0090612B">
        <w:rPr>
          <w:szCs w:val="24"/>
        </w:rPr>
        <w:t xml:space="preserve"> </w:t>
      </w:r>
      <w:r w:rsidR="003B426B" w:rsidRPr="0090612B">
        <w:rPr>
          <w:szCs w:val="24"/>
        </w:rPr>
        <w:t>выраженности</w:t>
      </w:r>
      <w:r w:rsidR="00177F40" w:rsidRPr="0090612B">
        <w:rPr>
          <w:szCs w:val="24"/>
        </w:rPr>
        <w:t xml:space="preserve"> </w:t>
      </w:r>
      <w:r w:rsidR="003B426B" w:rsidRPr="0090612B">
        <w:rPr>
          <w:szCs w:val="24"/>
        </w:rPr>
        <w:t>нарушений</w:t>
      </w:r>
      <w:r w:rsidR="00177F40" w:rsidRPr="0090612B">
        <w:rPr>
          <w:szCs w:val="24"/>
        </w:rPr>
        <w:t xml:space="preserve"> </w:t>
      </w:r>
      <w:r w:rsidR="003B426B" w:rsidRPr="0090612B">
        <w:rPr>
          <w:szCs w:val="24"/>
        </w:rPr>
        <w:t>их</w:t>
      </w:r>
      <w:r w:rsidR="00177F40" w:rsidRPr="0090612B">
        <w:rPr>
          <w:szCs w:val="24"/>
        </w:rPr>
        <w:t xml:space="preserve"> </w:t>
      </w:r>
      <w:r w:rsidR="003B426B" w:rsidRPr="0090612B">
        <w:rPr>
          <w:szCs w:val="24"/>
        </w:rPr>
        <w:t>развития,</w:t>
      </w:r>
      <w:r w:rsidR="00177F40" w:rsidRPr="0090612B">
        <w:rPr>
          <w:szCs w:val="24"/>
        </w:rPr>
        <w:t xml:space="preserve"> </w:t>
      </w:r>
      <w:r w:rsidR="003B426B" w:rsidRPr="0090612B">
        <w:rPr>
          <w:szCs w:val="24"/>
        </w:rPr>
        <w:t>вместе</w:t>
      </w:r>
      <w:r w:rsidR="00177F40" w:rsidRPr="0090612B">
        <w:rPr>
          <w:szCs w:val="24"/>
        </w:rPr>
        <w:t xml:space="preserve"> </w:t>
      </w:r>
      <w:r w:rsidR="003B426B" w:rsidRPr="0090612B">
        <w:rPr>
          <w:szCs w:val="24"/>
        </w:rPr>
        <w:t>с</w:t>
      </w:r>
      <w:r w:rsidR="00177F40" w:rsidRPr="0090612B">
        <w:rPr>
          <w:szCs w:val="24"/>
        </w:rPr>
        <w:t xml:space="preserve"> </w:t>
      </w:r>
      <w:r w:rsidR="003B426B" w:rsidRPr="0090612B">
        <w:rPr>
          <w:szCs w:val="24"/>
        </w:rPr>
        <w:t>нормально</w:t>
      </w:r>
      <w:r w:rsidR="00177F40" w:rsidRPr="0090612B">
        <w:rPr>
          <w:szCs w:val="24"/>
        </w:rPr>
        <w:t xml:space="preserve"> </w:t>
      </w:r>
      <w:r w:rsidR="003B426B" w:rsidRPr="0090612B">
        <w:rPr>
          <w:szCs w:val="24"/>
        </w:rPr>
        <w:t>развивающимися</w:t>
      </w:r>
      <w:r w:rsidR="00177F40" w:rsidRPr="0090612B">
        <w:rPr>
          <w:szCs w:val="24"/>
        </w:rPr>
        <w:t xml:space="preserve"> </w:t>
      </w:r>
      <w:r w:rsidR="003B426B" w:rsidRPr="0090612B">
        <w:rPr>
          <w:szCs w:val="24"/>
        </w:rPr>
        <w:t>детьми</w:t>
      </w:r>
      <w:r w:rsidR="00177F40" w:rsidRPr="0090612B">
        <w:rPr>
          <w:szCs w:val="24"/>
        </w:rPr>
        <w:t xml:space="preserve"> </w:t>
      </w:r>
      <w:r w:rsidR="003B426B" w:rsidRPr="0090612B">
        <w:rPr>
          <w:szCs w:val="24"/>
        </w:rPr>
        <w:t>в</w:t>
      </w:r>
      <w:r w:rsidR="00177F40" w:rsidRPr="0090612B">
        <w:rPr>
          <w:szCs w:val="24"/>
        </w:rPr>
        <w:t xml:space="preserve"> </w:t>
      </w:r>
      <w:r w:rsidR="003B426B" w:rsidRPr="0090612B">
        <w:rPr>
          <w:szCs w:val="24"/>
        </w:rPr>
        <w:t>воспитательных,</w:t>
      </w:r>
      <w:r w:rsidR="00177F40" w:rsidRPr="0090612B">
        <w:rPr>
          <w:szCs w:val="24"/>
        </w:rPr>
        <w:t xml:space="preserve"> </w:t>
      </w:r>
      <w:r w:rsidR="003B426B" w:rsidRPr="0090612B">
        <w:rPr>
          <w:szCs w:val="24"/>
        </w:rPr>
        <w:t>культурно-развлекательных,</w:t>
      </w:r>
      <w:r w:rsidR="00177F40" w:rsidRPr="0090612B">
        <w:rPr>
          <w:szCs w:val="24"/>
        </w:rPr>
        <w:t xml:space="preserve"> </w:t>
      </w:r>
      <w:r w:rsidR="003B426B" w:rsidRPr="0090612B">
        <w:rPr>
          <w:szCs w:val="24"/>
        </w:rPr>
        <w:t>спортивно-оздоровительных</w:t>
      </w:r>
      <w:r w:rsidR="00177F40" w:rsidRPr="0090612B">
        <w:rPr>
          <w:szCs w:val="24"/>
        </w:rPr>
        <w:t xml:space="preserve"> </w:t>
      </w:r>
      <w:r w:rsidR="003B426B" w:rsidRPr="0090612B">
        <w:rPr>
          <w:szCs w:val="24"/>
        </w:rPr>
        <w:t>и</w:t>
      </w:r>
      <w:r w:rsidR="00177F40" w:rsidRPr="0090612B">
        <w:rPr>
          <w:szCs w:val="24"/>
        </w:rPr>
        <w:t xml:space="preserve"> </w:t>
      </w:r>
      <w:r w:rsidR="003B426B" w:rsidRPr="0090612B">
        <w:rPr>
          <w:szCs w:val="24"/>
        </w:rPr>
        <w:t>иных</w:t>
      </w:r>
      <w:r w:rsidR="00177F40" w:rsidRPr="0090612B">
        <w:rPr>
          <w:szCs w:val="24"/>
        </w:rPr>
        <w:t xml:space="preserve"> </w:t>
      </w:r>
      <w:proofErr w:type="spellStart"/>
      <w:r w:rsidR="003B426B" w:rsidRPr="0090612B">
        <w:rPr>
          <w:szCs w:val="24"/>
        </w:rPr>
        <w:t>досуговых</w:t>
      </w:r>
      <w:proofErr w:type="spellEnd"/>
      <w:r w:rsidR="00177F40" w:rsidRPr="0090612B">
        <w:rPr>
          <w:szCs w:val="24"/>
        </w:rPr>
        <w:t xml:space="preserve"> </w:t>
      </w:r>
      <w:r w:rsidR="003B426B" w:rsidRPr="0090612B">
        <w:rPr>
          <w:szCs w:val="24"/>
        </w:rPr>
        <w:t>мероприятиях.</w:t>
      </w:r>
    </w:p>
    <w:p w:rsidR="003B426B" w:rsidRPr="0090612B" w:rsidRDefault="003B426B" w:rsidP="006255AF">
      <w:pPr>
        <w:pStyle w:val="Abstract"/>
        <w:spacing w:line="240" w:lineRule="auto"/>
        <w:ind w:firstLine="567"/>
        <w:rPr>
          <w:szCs w:val="24"/>
        </w:rPr>
      </w:pPr>
    </w:p>
    <w:p w:rsidR="00BC73B2" w:rsidRPr="0090612B" w:rsidRDefault="00BC73B2" w:rsidP="006255AF">
      <w:pPr>
        <w:pStyle w:val="Abstract"/>
        <w:spacing w:line="240" w:lineRule="auto"/>
        <w:ind w:firstLine="567"/>
        <w:rPr>
          <w:b/>
          <w:szCs w:val="24"/>
        </w:rPr>
      </w:pPr>
      <w:r w:rsidRPr="0090612B">
        <w:rPr>
          <w:b/>
          <w:szCs w:val="24"/>
        </w:rPr>
        <w:t>Информационно-методическое</w:t>
      </w:r>
      <w:r w:rsidR="00177F40" w:rsidRPr="0090612B">
        <w:rPr>
          <w:b/>
          <w:szCs w:val="24"/>
        </w:rPr>
        <w:t xml:space="preserve"> </w:t>
      </w:r>
      <w:r w:rsidRPr="0090612B">
        <w:rPr>
          <w:b/>
          <w:szCs w:val="24"/>
        </w:rPr>
        <w:t>обеспечение</w:t>
      </w:r>
    </w:p>
    <w:p w:rsidR="00BC73B2" w:rsidRPr="0090612B" w:rsidRDefault="00BC73B2" w:rsidP="006255AF">
      <w:pPr>
        <w:pStyle w:val="Abstract"/>
        <w:spacing w:line="240" w:lineRule="auto"/>
        <w:ind w:firstLine="567"/>
        <w:rPr>
          <w:szCs w:val="24"/>
        </w:rPr>
      </w:pPr>
      <w:r w:rsidRPr="0090612B">
        <w:rPr>
          <w:szCs w:val="24"/>
        </w:rPr>
        <w:t>Размещение</w:t>
      </w:r>
      <w:r w:rsidR="00177F40" w:rsidRPr="0090612B">
        <w:rPr>
          <w:szCs w:val="24"/>
        </w:rPr>
        <w:t xml:space="preserve"> </w:t>
      </w:r>
      <w:r w:rsidRPr="0090612B">
        <w:rPr>
          <w:szCs w:val="24"/>
        </w:rPr>
        <w:t>на</w:t>
      </w:r>
      <w:r w:rsidR="00177F40" w:rsidRPr="0090612B">
        <w:rPr>
          <w:szCs w:val="24"/>
        </w:rPr>
        <w:t xml:space="preserve"> </w:t>
      </w:r>
      <w:r w:rsidRPr="0090612B">
        <w:rPr>
          <w:szCs w:val="24"/>
        </w:rPr>
        <w:t>сайте</w:t>
      </w:r>
      <w:r w:rsidR="00177F40" w:rsidRPr="0090612B">
        <w:rPr>
          <w:szCs w:val="24"/>
        </w:rPr>
        <w:t xml:space="preserve"> </w:t>
      </w:r>
      <w:r w:rsidRPr="0090612B">
        <w:rPr>
          <w:szCs w:val="24"/>
        </w:rPr>
        <w:t>ОО</w:t>
      </w:r>
      <w:r w:rsidR="00177F40" w:rsidRPr="0090612B">
        <w:rPr>
          <w:szCs w:val="24"/>
        </w:rPr>
        <w:t xml:space="preserve"> </w:t>
      </w:r>
      <w:r w:rsidRPr="0090612B">
        <w:rPr>
          <w:szCs w:val="24"/>
        </w:rPr>
        <w:t>материалов</w:t>
      </w:r>
      <w:r w:rsidR="00177F40" w:rsidRPr="0090612B">
        <w:rPr>
          <w:szCs w:val="24"/>
        </w:rPr>
        <w:t xml:space="preserve"> </w:t>
      </w:r>
      <w:r w:rsidRPr="0090612B">
        <w:rPr>
          <w:szCs w:val="24"/>
        </w:rPr>
        <w:t>об</w:t>
      </w:r>
      <w:r w:rsidR="00177F40" w:rsidRPr="0090612B">
        <w:rPr>
          <w:szCs w:val="24"/>
        </w:rPr>
        <w:t xml:space="preserve"> </w:t>
      </w:r>
      <w:r w:rsidRPr="0090612B">
        <w:rPr>
          <w:szCs w:val="24"/>
        </w:rPr>
        <w:t>инклюзивном</w:t>
      </w:r>
      <w:r w:rsidR="00177F40" w:rsidRPr="0090612B">
        <w:rPr>
          <w:szCs w:val="24"/>
        </w:rPr>
        <w:t xml:space="preserve"> </w:t>
      </w:r>
      <w:r w:rsidRPr="0090612B">
        <w:rPr>
          <w:szCs w:val="24"/>
        </w:rPr>
        <w:t>образовании</w:t>
      </w:r>
      <w:r w:rsidR="00177F40" w:rsidRPr="0090612B">
        <w:rPr>
          <w:szCs w:val="24"/>
        </w:rPr>
        <w:t xml:space="preserve"> </w:t>
      </w:r>
      <w:r w:rsidRPr="0090612B">
        <w:rPr>
          <w:szCs w:val="24"/>
        </w:rPr>
        <w:t>обучающихся</w:t>
      </w:r>
      <w:r w:rsidR="00177F40" w:rsidRPr="0090612B">
        <w:rPr>
          <w:szCs w:val="24"/>
        </w:rPr>
        <w:t xml:space="preserve"> </w:t>
      </w:r>
      <w:r w:rsidRPr="0090612B">
        <w:rPr>
          <w:szCs w:val="24"/>
        </w:rPr>
        <w:t>с</w:t>
      </w:r>
      <w:r w:rsidR="00177F40" w:rsidRPr="0090612B">
        <w:rPr>
          <w:szCs w:val="24"/>
        </w:rPr>
        <w:t xml:space="preserve"> </w:t>
      </w:r>
      <w:r w:rsidRPr="0090612B">
        <w:rPr>
          <w:szCs w:val="24"/>
        </w:rPr>
        <w:t>ОВЗ.</w:t>
      </w:r>
    </w:p>
    <w:p w:rsidR="00BC73B2" w:rsidRPr="0090612B" w:rsidRDefault="00BC73B2" w:rsidP="006255AF">
      <w:pPr>
        <w:pStyle w:val="Abstract"/>
        <w:spacing w:line="240" w:lineRule="auto"/>
        <w:ind w:firstLine="567"/>
        <w:rPr>
          <w:szCs w:val="24"/>
        </w:rPr>
      </w:pPr>
      <w:r w:rsidRPr="0090612B">
        <w:rPr>
          <w:szCs w:val="24"/>
        </w:rPr>
        <w:t>Информирование</w:t>
      </w:r>
      <w:r w:rsidR="00177F40" w:rsidRPr="0090612B">
        <w:rPr>
          <w:szCs w:val="24"/>
        </w:rPr>
        <w:t xml:space="preserve"> </w:t>
      </w:r>
      <w:r w:rsidRPr="0090612B">
        <w:rPr>
          <w:szCs w:val="24"/>
        </w:rPr>
        <w:t>родительской</w:t>
      </w:r>
      <w:r w:rsidR="00177F40" w:rsidRPr="0090612B">
        <w:rPr>
          <w:szCs w:val="24"/>
        </w:rPr>
        <w:t xml:space="preserve"> </w:t>
      </w:r>
      <w:r w:rsidRPr="0090612B">
        <w:rPr>
          <w:szCs w:val="24"/>
        </w:rPr>
        <w:t>общественности</w:t>
      </w:r>
      <w:r w:rsidR="00177F40" w:rsidRPr="0090612B">
        <w:rPr>
          <w:szCs w:val="24"/>
        </w:rPr>
        <w:t xml:space="preserve"> </w:t>
      </w:r>
      <w:r w:rsidRPr="0090612B">
        <w:rPr>
          <w:szCs w:val="24"/>
        </w:rPr>
        <w:t>об</w:t>
      </w:r>
      <w:r w:rsidR="00177F40" w:rsidRPr="0090612B">
        <w:rPr>
          <w:szCs w:val="24"/>
        </w:rPr>
        <w:t xml:space="preserve"> </w:t>
      </w:r>
      <w:r w:rsidRPr="0090612B">
        <w:rPr>
          <w:szCs w:val="24"/>
        </w:rPr>
        <w:t>инклюзивной</w:t>
      </w:r>
      <w:r w:rsidR="00177F40" w:rsidRPr="0090612B">
        <w:rPr>
          <w:szCs w:val="24"/>
        </w:rPr>
        <w:t xml:space="preserve"> </w:t>
      </w:r>
      <w:r w:rsidRPr="0090612B">
        <w:rPr>
          <w:szCs w:val="24"/>
        </w:rPr>
        <w:t>практике</w:t>
      </w:r>
      <w:r w:rsidR="00177F40" w:rsidRPr="0090612B">
        <w:rPr>
          <w:szCs w:val="24"/>
        </w:rPr>
        <w:t xml:space="preserve"> </w:t>
      </w:r>
      <w:r w:rsidRPr="0090612B">
        <w:rPr>
          <w:szCs w:val="24"/>
        </w:rPr>
        <w:t>ОО.</w:t>
      </w:r>
    </w:p>
    <w:p w:rsidR="003B426B" w:rsidRPr="0090612B" w:rsidRDefault="00BC73B2" w:rsidP="006255AF">
      <w:pPr>
        <w:pStyle w:val="Abstract"/>
        <w:spacing w:line="240" w:lineRule="auto"/>
        <w:ind w:firstLine="567"/>
        <w:rPr>
          <w:szCs w:val="24"/>
        </w:rPr>
      </w:pPr>
      <w:r w:rsidRPr="0090612B">
        <w:rPr>
          <w:szCs w:val="24"/>
        </w:rPr>
        <w:t>Организация</w:t>
      </w:r>
      <w:r w:rsidR="00177F40" w:rsidRPr="0090612B">
        <w:rPr>
          <w:szCs w:val="24"/>
        </w:rPr>
        <w:t xml:space="preserve"> </w:t>
      </w:r>
      <w:r w:rsidRPr="0090612B">
        <w:rPr>
          <w:szCs w:val="24"/>
        </w:rPr>
        <w:t>доступа</w:t>
      </w:r>
      <w:r w:rsidR="00177F40" w:rsidRPr="0090612B">
        <w:rPr>
          <w:szCs w:val="24"/>
        </w:rPr>
        <w:t xml:space="preserve"> </w:t>
      </w:r>
      <w:r w:rsidRPr="0090612B">
        <w:rPr>
          <w:szCs w:val="24"/>
        </w:rPr>
        <w:t>педагогов,</w:t>
      </w:r>
      <w:r w:rsidR="00177F40" w:rsidRPr="0090612B">
        <w:rPr>
          <w:szCs w:val="24"/>
        </w:rPr>
        <w:t xml:space="preserve"> </w:t>
      </w:r>
      <w:r w:rsidRPr="0090612B">
        <w:rPr>
          <w:szCs w:val="24"/>
        </w:rPr>
        <w:t>обучающихся</w:t>
      </w:r>
      <w:r w:rsidR="00177F40" w:rsidRPr="0090612B">
        <w:rPr>
          <w:szCs w:val="24"/>
        </w:rPr>
        <w:t xml:space="preserve"> </w:t>
      </w:r>
      <w:r w:rsidRPr="0090612B">
        <w:rPr>
          <w:szCs w:val="24"/>
        </w:rPr>
        <w:t>с</w:t>
      </w:r>
      <w:r w:rsidR="00177F40" w:rsidRPr="0090612B">
        <w:rPr>
          <w:szCs w:val="24"/>
        </w:rPr>
        <w:t xml:space="preserve"> </w:t>
      </w:r>
      <w:r w:rsidRPr="0090612B">
        <w:rPr>
          <w:szCs w:val="24"/>
        </w:rPr>
        <w:t>ОВЗ,</w:t>
      </w:r>
      <w:r w:rsidR="00177F40" w:rsidRPr="0090612B">
        <w:rPr>
          <w:szCs w:val="24"/>
        </w:rPr>
        <w:t xml:space="preserve"> </w:t>
      </w:r>
      <w:r w:rsidRPr="0090612B">
        <w:rPr>
          <w:szCs w:val="24"/>
        </w:rPr>
        <w:t>родителей</w:t>
      </w:r>
      <w:r w:rsidR="00177F40" w:rsidRPr="0090612B">
        <w:rPr>
          <w:szCs w:val="24"/>
        </w:rPr>
        <w:t xml:space="preserve"> </w:t>
      </w:r>
      <w:r w:rsidRPr="0090612B">
        <w:rPr>
          <w:szCs w:val="24"/>
        </w:rPr>
        <w:t>к</w:t>
      </w:r>
      <w:r w:rsidR="00177F40" w:rsidRPr="0090612B">
        <w:rPr>
          <w:szCs w:val="24"/>
        </w:rPr>
        <w:t xml:space="preserve"> </w:t>
      </w:r>
      <w:r w:rsidRPr="0090612B">
        <w:rPr>
          <w:szCs w:val="24"/>
        </w:rPr>
        <w:t>электронным</w:t>
      </w:r>
      <w:r w:rsidR="00177F40" w:rsidRPr="0090612B">
        <w:rPr>
          <w:szCs w:val="24"/>
        </w:rPr>
        <w:t xml:space="preserve"> </w:t>
      </w:r>
      <w:r w:rsidRPr="0090612B">
        <w:rPr>
          <w:szCs w:val="24"/>
        </w:rPr>
        <w:t>образовательным</w:t>
      </w:r>
      <w:r w:rsidR="00177F40" w:rsidRPr="0090612B">
        <w:rPr>
          <w:szCs w:val="24"/>
        </w:rPr>
        <w:t xml:space="preserve"> </w:t>
      </w:r>
      <w:r w:rsidRPr="0090612B">
        <w:rPr>
          <w:szCs w:val="24"/>
        </w:rPr>
        <w:t>ресурсам</w:t>
      </w:r>
      <w:r w:rsidR="00177F40" w:rsidRPr="0090612B">
        <w:rPr>
          <w:szCs w:val="24"/>
        </w:rPr>
        <w:t xml:space="preserve"> </w:t>
      </w:r>
      <w:r w:rsidRPr="0090612B">
        <w:rPr>
          <w:szCs w:val="24"/>
        </w:rPr>
        <w:t>интернет,</w:t>
      </w:r>
      <w:r w:rsidR="00177F40" w:rsidRPr="0090612B">
        <w:rPr>
          <w:szCs w:val="24"/>
        </w:rPr>
        <w:t xml:space="preserve"> </w:t>
      </w:r>
      <w:r w:rsidRPr="0090612B">
        <w:rPr>
          <w:szCs w:val="24"/>
        </w:rPr>
        <w:t>информационно</w:t>
      </w:r>
      <w:r w:rsidR="00177F40" w:rsidRPr="0090612B">
        <w:rPr>
          <w:szCs w:val="24"/>
        </w:rPr>
        <w:t xml:space="preserve"> </w:t>
      </w:r>
      <w:r w:rsidRPr="0090612B">
        <w:rPr>
          <w:szCs w:val="24"/>
        </w:rPr>
        <w:t>–</w:t>
      </w:r>
      <w:r w:rsidR="00177F40" w:rsidRPr="0090612B">
        <w:rPr>
          <w:szCs w:val="24"/>
        </w:rPr>
        <w:t xml:space="preserve"> </w:t>
      </w:r>
      <w:r w:rsidRPr="0090612B">
        <w:rPr>
          <w:szCs w:val="24"/>
        </w:rPr>
        <w:t>методическим</w:t>
      </w:r>
      <w:r w:rsidR="00177F40" w:rsidRPr="0090612B">
        <w:rPr>
          <w:szCs w:val="24"/>
        </w:rPr>
        <w:t xml:space="preserve"> </w:t>
      </w:r>
      <w:r w:rsidRPr="0090612B">
        <w:rPr>
          <w:szCs w:val="24"/>
        </w:rPr>
        <w:t>фондам</w:t>
      </w:r>
      <w:r w:rsidR="00177F40" w:rsidRPr="0090612B">
        <w:rPr>
          <w:szCs w:val="24"/>
        </w:rPr>
        <w:t xml:space="preserve"> </w:t>
      </w:r>
      <w:r w:rsidRPr="0090612B">
        <w:rPr>
          <w:szCs w:val="24"/>
        </w:rPr>
        <w:t>библиотеки</w:t>
      </w:r>
      <w:r w:rsidR="003B426B" w:rsidRPr="0090612B">
        <w:rPr>
          <w:szCs w:val="24"/>
        </w:rPr>
        <w:t>.</w:t>
      </w:r>
      <w:r w:rsidR="00177F40" w:rsidRPr="0090612B">
        <w:rPr>
          <w:szCs w:val="24"/>
        </w:rPr>
        <w:t xml:space="preserve"> </w:t>
      </w:r>
    </w:p>
    <w:p w:rsidR="00BC73B2" w:rsidRPr="0090612B" w:rsidRDefault="00BC73B2" w:rsidP="006255AF">
      <w:pPr>
        <w:pStyle w:val="Abstract"/>
        <w:spacing w:line="240" w:lineRule="auto"/>
        <w:ind w:firstLine="567"/>
        <w:rPr>
          <w:szCs w:val="24"/>
        </w:rPr>
      </w:pPr>
      <w:r w:rsidRPr="0090612B">
        <w:rPr>
          <w:szCs w:val="24"/>
        </w:rPr>
        <w:t>Разработка</w:t>
      </w:r>
      <w:r w:rsidR="00177F40" w:rsidRPr="0090612B">
        <w:rPr>
          <w:szCs w:val="24"/>
        </w:rPr>
        <w:t xml:space="preserve"> </w:t>
      </w:r>
      <w:r w:rsidRPr="0090612B">
        <w:rPr>
          <w:szCs w:val="24"/>
        </w:rPr>
        <w:t>рекомендаций</w:t>
      </w:r>
      <w:r w:rsidR="00177F40" w:rsidRPr="0090612B">
        <w:rPr>
          <w:szCs w:val="24"/>
        </w:rPr>
        <w:t xml:space="preserve"> </w:t>
      </w:r>
      <w:r w:rsidRPr="0090612B">
        <w:rPr>
          <w:szCs w:val="24"/>
        </w:rPr>
        <w:t>для</w:t>
      </w:r>
      <w:r w:rsidR="00177F40" w:rsidRPr="0090612B">
        <w:rPr>
          <w:szCs w:val="24"/>
        </w:rPr>
        <w:t xml:space="preserve"> </w:t>
      </w:r>
      <w:r w:rsidRPr="0090612B">
        <w:rPr>
          <w:szCs w:val="24"/>
        </w:rPr>
        <w:t>педагогических</w:t>
      </w:r>
      <w:r w:rsidR="00177F40" w:rsidRPr="0090612B">
        <w:rPr>
          <w:szCs w:val="24"/>
        </w:rPr>
        <w:t xml:space="preserve"> </w:t>
      </w:r>
      <w:r w:rsidRPr="0090612B">
        <w:rPr>
          <w:szCs w:val="24"/>
        </w:rPr>
        <w:t>работников</w:t>
      </w:r>
      <w:r w:rsidR="00177F40" w:rsidRPr="0090612B">
        <w:rPr>
          <w:szCs w:val="24"/>
        </w:rPr>
        <w:t xml:space="preserve"> </w:t>
      </w:r>
      <w:r w:rsidRPr="0090612B">
        <w:rPr>
          <w:szCs w:val="24"/>
        </w:rPr>
        <w:t>по</w:t>
      </w:r>
      <w:r w:rsidR="00177F40" w:rsidRPr="0090612B">
        <w:rPr>
          <w:szCs w:val="24"/>
        </w:rPr>
        <w:t xml:space="preserve"> </w:t>
      </w:r>
      <w:r w:rsidRPr="0090612B">
        <w:rPr>
          <w:szCs w:val="24"/>
        </w:rPr>
        <w:t>вопросам</w:t>
      </w:r>
      <w:r w:rsidR="00177F40" w:rsidRPr="0090612B">
        <w:rPr>
          <w:szCs w:val="24"/>
        </w:rPr>
        <w:t xml:space="preserve"> </w:t>
      </w:r>
      <w:r w:rsidRPr="0090612B">
        <w:rPr>
          <w:szCs w:val="24"/>
        </w:rPr>
        <w:t>применения</w:t>
      </w:r>
      <w:r w:rsidR="00177F40" w:rsidRPr="0090612B">
        <w:rPr>
          <w:szCs w:val="24"/>
        </w:rPr>
        <w:t xml:space="preserve"> </w:t>
      </w:r>
      <w:r w:rsidRPr="0090612B">
        <w:rPr>
          <w:szCs w:val="24"/>
        </w:rPr>
        <w:t>в</w:t>
      </w:r>
      <w:r w:rsidR="00177F40" w:rsidRPr="0090612B">
        <w:rPr>
          <w:szCs w:val="24"/>
        </w:rPr>
        <w:t xml:space="preserve"> </w:t>
      </w:r>
      <w:r w:rsidRPr="0090612B">
        <w:rPr>
          <w:szCs w:val="24"/>
        </w:rPr>
        <w:t>процессе</w:t>
      </w:r>
      <w:r w:rsidR="00177F40" w:rsidRPr="0090612B">
        <w:rPr>
          <w:szCs w:val="24"/>
        </w:rPr>
        <w:t xml:space="preserve"> </w:t>
      </w:r>
      <w:r w:rsidRPr="0090612B">
        <w:rPr>
          <w:szCs w:val="24"/>
        </w:rPr>
        <w:t>деятельности</w:t>
      </w:r>
      <w:r w:rsidR="00177F40" w:rsidRPr="0090612B">
        <w:rPr>
          <w:szCs w:val="24"/>
        </w:rPr>
        <w:t xml:space="preserve"> </w:t>
      </w:r>
      <w:proofErr w:type="spellStart"/>
      <w:r w:rsidRPr="0090612B">
        <w:rPr>
          <w:szCs w:val="24"/>
        </w:rPr>
        <w:t>коррекционно</w:t>
      </w:r>
      <w:proofErr w:type="spellEnd"/>
      <w:r w:rsidR="00177F40" w:rsidRPr="0090612B">
        <w:rPr>
          <w:szCs w:val="24"/>
        </w:rPr>
        <w:t xml:space="preserve"> </w:t>
      </w:r>
      <w:r w:rsidRPr="0090612B">
        <w:rPr>
          <w:szCs w:val="24"/>
        </w:rPr>
        <w:t>–</w:t>
      </w:r>
      <w:r w:rsidR="00177F40" w:rsidRPr="0090612B">
        <w:rPr>
          <w:szCs w:val="24"/>
        </w:rPr>
        <w:t xml:space="preserve"> </w:t>
      </w:r>
      <w:r w:rsidRPr="0090612B">
        <w:rPr>
          <w:szCs w:val="24"/>
        </w:rPr>
        <w:t>развивающих</w:t>
      </w:r>
      <w:r w:rsidR="00177F40" w:rsidRPr="0090612B">
        <w:rPr>
          <w:szCs w:val="24"/>
        </w:rPr>
        <w:t xml:space="preserve"> </w:t>
      </w:r>
      <w:r w:rsidRPr="0090612B">
        <w:rPr>
          <w:szCs w:val="24"/>
        </w:rPr>
        <w:t>программ,</w:t>
      </w:r>
      <w:r w:rsidR="00177F40" w:rsidRPr="0090612B">
        <w:rPr>
          <w:szCs w:val="24"/>
        </w:rPr>
        <w:t xml:space="preserve"> </w:t>
      </w:r>
      <w:r w:rsidRPr="0090612B">
        <w:rPr>
          <w:szCs w:val="24"/>
        </w:rPr>
        <w:t>специальных</w:t>
      </w:r>
      <w:r w:rsidR="00177F40" w:rsidRPr="0090612B">
        <w:rPr>
          <w:szCs w:val="24"/>
        </w:rPr>
        <w:t xml:space="preserve"> </w:t>
      </w:r>
      <w:r w:rsidRPr="0090612B">
        <w:rPr>
          <w:szCs w:val="24"/>
        </w:rPr>
        <w:t>учебников</w:t>
      </w:r>
      <w:r w:rsidR="00177F40" w:rsidRPr="0090612B">
        <w:rPr>
          <w:szCs w:val="24"/>
        </w:rPr>
        <w:t xml:space="preserve"> </w:t>
      </w:r>
      <w:r w:rsidRPr="0090612B">
        <w:rPr>
          <w:szCs w:val="24"/>
        </w:rPr>
        <w:t>и</w:t>
      </w:r>
      <w:r w:rsidR="00177F40" w:rsidRPr="0090612B">
        <w:rPr>
          <w:szCs w:val="24"/>
        </w:rPr>
        <w:t xml:space="preserve"> </w:t>
      </w:r>
      <w:r w:rsidRPr="0090612B">
        <w:rPr>
          <w:szCs w:val="24"/>
        </w:rPr>
        <w:t>учебных</w:t>
      </w:r>
      <w:r w:rsidR="00177F40" w:rsidRPr="0090612B">
        <w:rPr>
          <w:szCs w:val="24"/>
        </w:rPr>
        <w:t xml:space="preserve"> </w:t>
      </w:r>
      <w:r w:rsidRPr="0090612B">
        <w:rPr>
          <w:szCs w:val="24"/>
        </w:rPr>
        <w:t>пособий</w:t>
      </w:r>
      <w:r w:rsidR="00177F40" w:rsidRPr="0090612B">
        <w:rPr>
          <w:szCs w:val="24"/>
        </w:rPr>
        <w:t xml:space="preserve"> </w:t>
      </w:r>
      <w:r w:rsidRPr="0090612B">
        <w:rPr>
          <w:szCs w:val="24"/>
        </w:rPr>
        <w:t>ОО</w:t>
      </w:r>
      <w:r w:rsidR="00177F40" w:rsidRPr="0090612B">
        <w:rPr>
          <w:szCs w:val="24"/>
        </w:rPr>
        <w:t xml:space="preserve"> </w:t>
      </w:r>
      <w:r w:rsidRPr="0090612B">
        <w:rPr>
          <w:szCs w:val="24"/>
        </w:rPr>
        <w:t>для</w:t>
      </w:r>
      <w:r w:rsidR="00177F40" w:rsidRPr="0090612B">
        <w:rPr>
          <w:szCs w:val="24"/>
        </w:rPr>
        <w:t xml:space="preserve"> </w:t>
      </w:r>
      <w:r w:rsidRPr="0090612B">
        <w:rPr>
          <w:szCs w:val="24"/>
        </w:rPr>
        <w:t>обучающихся</w:t>
      </w:r>
      <w:r w:rsidR="00177F40" w:rsidRPr="0090612B">
        <w:rPr>
          <w:szCs w:val="24"/>
        </w:rPr>
        <w:t xml:space="preserve"> </w:t>
      </w:r>
      <w:r w:rsidRPr="0090612B">
        <w:rPr>
          <w:szCs w:val="24"/>
        </w:rPr>
        <w:t>в</w:t>
      </w:r>
      <w:r w:rsidR="00177F40" w:rsidRPr="0090612B">
        <w:rPr>
          <w:szCs w:val="24"/>
        </w:rPr>
        <w:t xml:space="preserve"> </w:t>
      </w:r>
      <w:r w:rsidRPr="0090612B">
        <w:rPr>
          <w:szCs w:val="24"/>
        </w:rPr>
        <w:t>ОВЗ</w:t>
      </w:r>
      <w:r w:rsidR="00177F40" w:rsidRPr="0090612B">
        <w:rPr>
          <w:szCs w:val="24"/>
        </w:rPr>
        <w:t xml:space="preserve"> </w:t>
      </w:r>
      <w:r w:rsidRPr="0090612B">
        <w:rPr>
          <w:szCs w:val="24"/>
        </w:rPr>
        <w:t>разных</w:t>
      </w:r>
      <w:r w:rsidR="00177F40" w:rsidRPr="0090612B">
        <w:rPr>
          <w:szCs w:val="24"/>
        </w:rPr>
        <w:t xml:space="preserve"> </w:t>
      </w:r>
      <w:r w:rsidRPr="0090612B">
        <w:rPr>
          <w:szCs w:val="24"/>
        </w:rPr>
        <w:t>категорий.</w:t>
      </w:r>
    </w:p>
    <w:p w:rsidR="00BC73B2" w:rsidRPr="0090612B" w:rsidRDefault="00BC73B2" w:rsidP="006255AF">
      <w:pPr>
        <w:pStyle w:val="Abstract"/>
        <w:spacing w:line="240" w:lineRule="auto"/>
        <w:ind w:firstLine="567"/>
        <w:rPr>
          <w:b/>
          <w:szCs w:val="24"/>
        </w:rPr>
      </w:pPr>
      <w:r w:rsidRPr="0090612B">
        <w:rPr>
          <w:b/>
          <w:szCs w:val="24"/>
        </w:rPr>
        <w:t>Кадровое</w:t>
      </w:r>
      <w:r w:rsidR="00177F40" w:rsidRPr="0090612B">
        <w:rPr>
          <w:b/>
          <w:szCs w:val="24"/>
        </w:rPr>
        <w:t xml:space="preserve"> </w:t>
      </w:r>
      <w:r w:rsidRPr="0090612B">
        <w:rPr>
          <w:b/>
          <w:szCs w:val="24"/>
        </w:rPr>
        <w:t>обеспечение</w:t>
      </w:r>
    </w:p>
    <w:p w:rsidR="00BC73B2" w:rsidRPr="0090612B" w:rsidRDefault="00BC73B2" w:rsidP="006255AF">
      <w:pPr>
        <w:pStyle w:val="Abstract"/>
        <w:spacing w:line="240" w:lineRule="auto"/>
        <w:ind w:firstLine="567"/>
        <w:rPr>
          <w:szCs w:val="24"/>
        </w:rPr>
      </w:pPr>
      <w:proofErr w:type="gramStart"/>
      <w:r w:rsidRPr="00A76189">
        <w:rPr>
          <w:szCs w:val="24"/>
        </w:rPr>
        <w:t>Анализ</w:t>
      </w:r>
      <w:r w:rsidR="00177F40" w:rsidRPr="00A76189">
        <w:rPr>
          <w:szCs w:val="24"/>
        </w:rPr>
        <w:t xml:space="preserve"> </w:t>
      </w:r>
      <w:r w:rsidRPr="00A76189">
        <w:rPr>
          <w:szCs w:val="24"/>
        </w:rPr>
        <w:t>кадрового</w:t>
      </w:r>
      <w:r w:rsidR="00177F40" w:rsidRPr="00A76189">
        <w:rPr>
          <w:szCs w:val="24"/>
        </w:rPr>
        <w:t xml:space="preserve"> </w:t>
      </w:r>
      <w:r w:rsidRPr="00A76189">
        <w:rPr>
          <w:szCs w:val="24"/>
        </w:rPr>
        <w:t>обеспечения</w:t>
      </w:r>
      <w:r w:rsidR="00177F40" w:rsidRPr="00A76189">
        <w:rPr>
          <w:szCs w:val="24"/>
        </w:rPr>
        <w:t xml:space="preserve"> </w:t>
      </w:r>
      <w:r w:rsidRPr="00A76189">
        <w:rPr>
          <w:szCs w:val="24"/>
        </w:rPr>
        <w:t>по</w:t>
      </w:r>
      <w:r w:rsidR="00177F40" w:rsidRPr="00A76189">
        <w:rPr>
          <w:szCs w:val="24"/>
        </w:rPr>
        <w:t xml:space="preserve"> </w:t>
      </w:r>
      <w:r w:rsidRPr="00A76189">
        <w:rPr>
          <w:szCs w:val="24"/>
        </w:rPr>
        <w:t>работе</w:t>
      </w:r>
      <w:r w:rsidR="00177F40" w:rsidRPr="00A76189">
        <w:rPr>
          <w:szCs w:val="24"/>
        </w:rPr>
        <w:t xml:space="preserve"> </w:t>
      </w:r>
      <w:r w:rsidRPr="00A76189">
        <w:rPr>
          <w:szCs w:val="24"/>
        </w:rPr>
        <w:t>с</w:t>
      </w:r>
      <w:r w:rsidR="00177F40" w:rsidRPr="00A76189">
        <w:rPr>
          <w:szCs w:val="24"/>
        </w:rPr>
        <w:t xml:space="preserve"> </w:t>
      </w:r>
      <w:r w:rsidRPr="00A76189">
        <w:rPr>
          <w:szCs w:val="24"/>
        </w:rPr>
        <w:t>детьми</w:t>
      </w:r>
      <w:r w:rsidR="00177F40" w:rsidRPr="00A76189">
        <w:rPr>
          <w:szCs w:val="24"/>
        </w:rPr>
        <w:t xml:space="preserve"> </w:t>
      </w:r>
      <w:r w:rsidRPr="00A76189">
        <w:rPr>
          <w:szCs w:val="24"/>
        </w:rPr>
        <w:t>в</w:t>
      </w:r>
      <w:r w:rsidR="00177F40" w:rsidRPr="00A76189">
        <w:rPr>
          <w:szCs w:val="24"/>
        </w:rPr>
        <w:t xml:space="preserve"> </w:t>
      </w:r>
      <w:r w:rsidRPr="00A76189">
        <w:rPr>
          <w:szCs w:val="24"/>
        </w:rPr>
        <w:t>ОВЗ,</w:t>
      </w:r>
      <w:r w:rsidR="00177F40" w:rsidRPr="00A76189">
        <w:rPr>
          <w:szCs w:val="24"/>
        </w:rPr>
        <w:t xml:space="preserve"> </w:t>
      </w:r>
      <w:r w:rsidR="00383044" w:rsidRPr="00A76189">
        <w:rPr>
          <w:szCs w:val="24"/>
        </w:rPr>
        <w:t xml:space="preserve">наличие </w:t>
      </w:r>
      <w:r w:rsidR="00177F40" w:rsidRPr="00A76189">
        <w:rPr>
          <w:szCs w:val="24"/>
        </w:rPr>
        <w:t xml:space="preserve"> </w:t>
      </w:r>
      <w:r w:rsidRPr="00A76189">
        <w:rPr>
          <w:szCs w:val="24"/>
        </w:rPr>
        <w:t>в</w:t>
      </w:r>
      <w:r w:rsidR="00177F40" w:rsidRPr="00A76189">
        <w:rPr>
          <w:szCs w:val="24"/>
        </w:rPr>
        <w:t xml:space="preserve"> </w:t>
      </w:r>
      <w:r w:rsidR="00383044" w:rsidRPr="00A76189">
        <w:rPr>
          <w:szCs w:val="24"/>
        </w:rPr>
        <w:t>штатном</w:t>
      </w:r>
      <w:r w:rsidR="00177F40" w:rsidRPr="00A76189">
        <w:rPr>
          <w:szCs w:val="24"/>
        </w:rPr>
        <w:t xml:space="preserve"> </w:t>
      </w:r>
      <w:r w:rsidR="00383044" w:rsidRPr="00A76189">
        <w:rPr>
          <w:szCs w:val="24"/>
        </w:rPr>
        <w:t>расписании</w:t>
      </w:r>
      <w:r w:rsidR="00177F40" w:rsidRPr="00A76189">
        <w:rPr>
          <w:szCs w:val="24"/>
        </w:rPr>
        <w:t xml:space="preserve"> </w:t>
      </w:r>
      <w:r w:rsidRPr="00A76189">
        <w:rPr>
          <w:szCs w:val="24"/>
        </w:rPr>
        <w:t>организации</w:t>
      </w:r>
      <w:r w:rsidR="00177F40" w:rsidRPr="00A76189">
        <w:rPr>
          <w:szCs w:val="24"/>
        </w:rPr>
        <w:t xml:space="preserve"> </w:t>
      </w:r>
      <w:r w:rsidRPr="00A76189">
        <w:rPr>
          <w:szCs w:val="24"/>
        </w:rPr>
        <w:t>специалистов</w:t>
      </w:r>
      <w:r w:rsidR="00177F40" w:rsidRPr="00A76189">
        <w:rPr>
          <w:szCs w:val="24"/>
        </w:rPr>
        <w:t xml:space="preserve"> </w:t>
      </w:r>
      <w:r w:rsidRPr="00A76189">
        <w:rPr>
          <w:szCs w:val="24"/>
        </w:rPr>
        <w:t>соответствующей</w:t>
      </w:r>
      <w:r w:rsidR="00177F40" w:rsidRPr="00A76189">
        <w:rPr>
          <w:szCs w:val="24"/>
        </w:rPr>
        <w:t xml:space="preserve"> </w:t>
      </w:r>
      <w:r w:rsidRPr="00A76189">
        <w:rPr>
          <w:szCs w:val="24"/>
        </w:rPr>
        <w:t>квалификации</w:t>
      </w:r>
      <w:r w:rsidR="00177F40" w:rsidRPr="00A76189">
        <w:rPr>
          <w:szCs w:val="24"/>
        </w:rPr>
        <w:t xml:space="preserve"> </w:t>
      </w:r>
      <w:r w:rsidRPr="00A76189">
        <w:rPr>
          <w:szCs w:val="24"/>
        </w:rPr>
        <w:t>(учитель</w:t>
      </w:r>
      <w:r w:rsidR="00177F40" w:rsidRPr="00A76189">
        <w:rPr>
          <w:szCs w:val="24"/>
        </w:rPr>
        <w:t xml:space="preserve"> </w:t>
      </w:r>
      <w:r w:rsidRPr="00A76189">
        <w:rPr>
          <w:szCs w:val="24"/>
        </w:rPr>
        <w:t>–</w:t>
      </w:r>
      <w:r w:rsidR="00177F40" w:rsidRPr="00A76189">
        <w:rPr>
          <w:szCs w:val="24"/>
        </w:rPr>
        <w:t xml:space="preserve"> </w:t>
      </w:r>
      <w:r w:rsidRPr="00A76189">
        <w:rPr>
          <w:szCs w:val="24"/>
        </w:rPr>
        <w:t>логопед,</w:t>
      </w:r>
      <w:r w:rsidR="00177F40" w:rsidRPr="00A76189">
        <w:rPr>
          <w:szCs w:val="24"/>
        </w:rPr>
        <w:t xml:space="preserve"> </w:t>
      </w:r>
      <w:r w:rsidRPr="00A76189">
        <w:rPr>
          <w:szCs w:val="24"/>
        </w:rPr>
        <w:t>педагог</w:t>
      </w:r>
      <w:r w:rsidR="00177F40" w:rsidRPr="00A76189">
        <w:rPr>
          <w:szCs w:val="24"/>
        </w:rPr>
        <w:t xml:space="preserve"> </w:t>
      </w:r>
      <w:r w:rsidRPr="00A76189">
        <w:rPr>
          <w:szCs w:val="24"/>
        </w:rPr>
        <w:t>–</w:t>
      </w:r>
      <w:r w:rsidR="00177F40" w:rsidRPr="00A76189">
        <w:rPr>
          <w:szCs w:val="24"/>
        </w:rPr>
        <w:t xml:space="preserve"> </w:t>
      </w:r>
      <w:r w:rsidRPr="00A76189">
        <w:rPr>
          <w:szCs w:val="24"/>
        </w:rPr>
        <w:t>психолог,</w:t>
      </w:r>
      <w:r w:rsidR="00177F40" w:rsidRPr="00A76189">
        <w:rPr>
          <w:szCs w:val="24"/>
        </w:rPr>
        <w:t xml:space="preserve"> </w:t>
      </w:r>
      <w:r w:rsidRPr="00A76189">
        <w:rPr>
          <w:szCs w:val="24"/>
        </w:rPr>
        <w:t>социальный</w:t>
      </w:r>
      <w:r w:rsidR="00177F40" w:rsidRPr="00A76189">
        <w:rPr>
          <w:szCs w:val="24"/>
        </w:rPr>
        <w:t xml:space="preserve"> </w:t>
      </w:r>
      <w:r w:rsidRPr="00A76189">
        <w:rPr>
          <w:szCs w:val="24"/>
        </w:rPr>
        <w:t>педагог,</w:t>
      </w:r>
      <w:r w:rsidR="00383044" w:rsidRPr="00A76189">
        <w:rPr>
          <w:szCs w:val="24"/>
        </w:rPr>
        <w:t xml:space="preserve"> введение в штатное расписание  ставки</w:t>
      </w:r>
      <w:r w:rsidR="00177F40" w:rsidRPr="00A76189">
        <w:rPr>
          <w:szCs w:val="24"/>
        </w:rPr>
        <w:t xml:space="preserve"> </w:t>
      </w:r>
      <w:r w:rsidRPr="00A76189">
        <w:rPr>
          <w:szCs w:val="24"/>
        </w:rPr>
        <w:t>педагог</w:t>
      </w:r>
      <w:r w:rsidR="00383044" w:rsidRPr="00A76189">
        <w:rPr>
          <w:szCs w:val="24"/>
        </w:rPr>
        <w:t>а</w:t>
      </w:r>
      <w:r w:rsidRPr="00A76189">
        <w:rPr>
          <w:szCs w:val="24"/>
        </w:rPr>
        <w:t>,</w:t>
      </w:r>
      <w:r w:rsidR="00177F40" w:rsidRPr="00A76189">
        <w:rPr>
          <w:szCs w:val="24"/>
        </w:rPr>
        <w:t xml:space="preserve"> </w:t>
      </w:r>
      <w:r w:rsidR="00383044" w:rsidRPr="00A76189">
        <w:rPr>
          <w:szCs w:val="24"/>
        </w:rPr>
        <w:t>имеющего</w:t>
      </w:r>
      <w:r w:rsidR="00177F40" w:rsidRPr="00A76189">
        <w:rPr>
          <w:szCs w:val="24"/>
        </w:rPr>
        <w:t xml:space="preserve"> </w:t>
      </w:r>
      <w:r w:rsidRPr="00A76189">
        <w:rPr>
          <w:szCs w:val="24"/>
        </w:rPr>
        <w:t>дефектологическое</w:t>
      </w:r>
      <w:r w:rsidR="00177F40" w:rsidRPr="00A76189">
        <w:rPr>
          <w:szCs w:val="24"/>
        </w:rPr>
        <w:t xml:space="preserve"> </w:t>
      </w:r>
      <w:r w:rsidRPr="00A76189">
        <w:rPr>
          <w:szCs w:val="24"/>
        </w:rPr>
        <w:t>образование</w:t>
      </w:r>
      <w:r w:rsidR="00383044" w:rsidRPr="00A76189">
        <w:rPr>
          <w:szCs w:val="24"/>
        </w:rPr>
        <w:t xml:space="preserve"> </w:t>
      </w:r>
      <w:r w:rsidR="00BF499E" w:rsidRPr="00A76189">
        <w:rPr>
          <w:szCs w:val="24"/>
        </w:rPr>
        <w:t>(в</w:t>
      </w:r>
      <w:r w:rsidR="00177F40" w:rsidRPr="00A76189">
        <w:rPr>
          <w:szCs w:val="24"/>
        </w:rPr>
        <w:t xml:space="preserve"> </w:t>
      </w:r>
      <w:r w:rsidR="00BF499E" w:rsidRPr="00A76189">
        <w:rPr>
          <w:szCs w:val="24"/>
        </w:rPr>
        <w:t>перспективе</w:t>
      </w:r>
      <w:r w:rsidR="00177F40" w:rsidRPr="00A76189">
        <w:rPr>
          <w:szCs w:val="24"/>
        </w:rPr>
        <w:t xml:space="preserve"> </w:t>
      </w:r>
      <w:r w:rsidR="00BF499E" w:rsidRPr="00A76189">
        <w:rPr>
          <w:szCs w:val="24"/>
        </w:rPr>
        <w:t>на</w:t>
      </w:r>
      <w:r w:rsidR="00177F40" w:rsidRPr="00A76189">
        <w:rPr>
          <w:szCs w:val="24"/>
        </w:rPr>
        <w:t xml:space="preserve"> </w:t>
      </w:r>
      <w:r w:rsidR="00BF499E" w:rsidRPr="00A76189">
        <w:rPr>
          <w:szCs w:val="24"/>
        </w:rPr>
        <w:t>2020-2021</w:t>
      </w:r>
      <w:r w:rsidR="00177F40" w:rsidRPr="00A76189">
        <w:rPr>
          <w:szCs w:val="24"/>
        </w:rPr>
        <w:t xml:space="preserve"> </w:t>
      </w:r>
      <w:proofErr w:type="spellStart"/>
      <w:r w:rsidR="00BF499E" w:rsidRPr="00A76189">
        <w:rPr>
          <w:szCs w:val="24"/>
        </w:rPr>
        <w:t>уч</w:t>
      </w:r>
      <w:proofErr w:type="spellEnd"/>
      <w:r w:rsidR="00BF499E" w:rsidRPr="00A76189">
        <w:rPr>
          <w:szCs w:val="24"/>
        </w:rPr>
        <w:t>.</w:t>
      </w:r>
      <w:r w:rsidR="00177F40" w:rsidRPr="00A76189">
        <w:rPr>
          <w:szCs w:val="24"/>
        </w:rPr>
        <w:t xml:space="preserve"> </w:t>
      </w:r>
      <w:r w:rsidR="00BF499E" w:rsidRPr="00A76189">
        <w:rPr>
          <w:szCs w:val="24"/>
        </w:rPr>
        <w:t>г.)</w:t>
      </w:r>
      <w:r w:rsidRPr="00A76189">
        <w:rPr>
          <w:szCs w:val="24"/>
        </w:rPr>
        <w:t>.</w:t>
      </w:r>
      <w:proofErr w:type="gramEnd"/>
    </w:p>
    <w:p w:rsidR="00BC73B2" w:rsidRPr="0090612B" w:rsidRDefault="00BF499E" w:rsidP="006255AF">
      <w:pPr>
        <w:pStyle w:val="Abstract"/>
        <w:spacing w:line="240" w:lineRule="auto"/>
        <w:ind w:firstLine="567"/>
        <w:rPr>
          <w:szCs w:val="24"/>
        </w:rPr>
      </w:pPr>
      <w:r w:rsidRPr="0090612B">
        <w:rPr>
          <w:szCs w:val="24"/>
        </w:rPr>
        <w:t>Ежегодное</w:t>
      </w:r>
      <w:r w:rsidR="00177F40" w:rsidRPr="0090612B">
        <w:rPr>
          <w:szCs w:val="24"/>
        </w:rPr>
        <w:t xml:space="preserve"> </w:t>
      </w:r>
      <w:r w:rsidRPr="0090612B">
        <w:rPr>
          <w:szCs w:val="24"/>
        </w:rPr>
        <w:t>корректирование</w:t>
      </w:r>
      <w:r w:rsidR="00177F40" w:rsidRPr="0090612B">
        <w:rPr>
          <w:szCs w:val="24"/>
        </w:rPr>
        <w:t xml:space="preserve"> </w:t>
      </w:r>
      <w:r w:rsidR="00BC73B2" w:rsidRPr="0090612B">
        <w:rPr>
          <w:szCs w:val="24"/>
        </w:rPr>
        <w:t>плана</w:t>
      </w:r>
      <w:r w:rsidR="00177F40" w:rsidRPr="0090612B">
        <w:rPr>
          <w:szCs w:val="24"/>
        </w:rPr>
        <w:t xml:space="preserve"> </w:t>
      </w:r>
      <w:r w:rsidR="00BC73B2" w:rsidRPr="0090612B">
        <w:rPr>
          <w:szCs w:val="24"/>
        </w:rPr>
        <w:t>–</w:t>
      </w:r>
      <w:r w:rsidR="00177F40" w:rsidRPr="0090612B">
        <w:rPr>
          <w:szCs w:val="24"/>
        </w:rPr>
        <w:t xml:space="preserve"> </w:t>
      </w:r>
      <w:r w:rsidR="00BC73B2" w:rsidRPr="0090612B">
        <w:rPr>
          <w:szCs w:val="24"/>
        </w:rPr>
        <w:t>графика</w:t>
      </w:r>
      <w:r w:rsidR="00177F40" w:rsidRPr="0090612B">
        <w:rPr>
          <w:szCs w:val="24"/>
        </w:rPr>
        <w:t xml:space="preserve"> </w:t>
      </w:r>
      <w:r w:rsidR="00BC73B2" w:rsidRPr="0090612B">
        <w:rPr>
          <w:szCs w:val="24"/>
        </w:rPr>
        <w:t>повышения</w:t>
      </w:r>
      <w:r w:rsidR="00177F40" w:rsidRPr="0090612B">
        <w:rPr>
          <w:szCs w:val="24"/>
        </w:rPr>
        <w:t xml:space="preserve"> </w:t>
      </w:r>
      <w:r w:rsidR="00BC73B2" w:rsidRPr="0090612B">
        <w:rPr>
          <w:szCs w:val="24"/>
        </w:rPr>
        <w:t>квалификации</w:t>
      </w:r>
      <w:r w:rsidR="00177F40" w:rsidRPr="0090612B">
        <w:rPr>
          <w:szCs w:val="24"/>
        </w:rPr>
        <w:t xml:space="preserve"> </w:t>
      </w:r>
      <w:r w:rsidR="00BC73B2" w:rsidRPr="0090612B">
        <w:rPr>
          <w:szCs w:val="24"/>
        </w:rPr>
        <w:t>педагогических</w:t>
      </w:r>
      <w:r w:rsidR="00177F40" w:rsidRPr="0090612B">
        <w:rPr>
          <w:szCs w:val="24"/>
        </w:rPr>
        <w:t xml:space="preserve"> </w:t>
      </w:r>
      <w:r w:rsidR="00BC73B2" w:rsidRPr="0090612B">
        <w:rPr>
          <w:szCs w:val="24"/>
        </w:rPr>
        <w:t>и</w:t>
      </w:r>
      <w:r w:rsidR="00177F40" w:rsidRPr="0090612B">
        <w:rPr>
          <w:szCs w:val="24"/>
        </w:rPr>
        <w:t xml:space="preserve"> </w:t>
      </w:r>
      <w:r w:rsidR="00BC73B2" w:rsidRPr="0090612B">
        <w:rPr>
          <w:szCs w:val="24"/>
        </w:rPr>
        <w:t>руководящих</w:t>
      </w:r>
      <w:r w:rsidR="00177F40" w:rsidRPr="0090612B">
        <w:rPr>
          <w:szCs w:val="24"/>
        </w:rPr>
        <w:t xml:space="preserve"> </w:t>
      </w:r>
      <w:r w:rsidR="00BC73B2" w:rsidRPr="0090612B">
        <w:rPr>
          <w:szCs w:val="24"/>
        </w:rPr>
        <w:t>работников</w:t>
      </w:r>
      <w:r w:rsidR="00177F40" w:rsidRPr="0090612B">
        <w:rPr>
          <w:szCs w:val="24"/>
        </w:rPr>
        <w:t xml:space="preserve"> </w:t>
      </w:r>
      <w:r w:rsidR="00BC73B2" w:rsidRPr="0090612B">
        <w:rPr>
          <w:szCs w:val="24"/>
        </w:rPr>
        <w:t>по</w:t>
      </w:r>
      <w:r w:rsidR="00177F40" w:rsidRPr="0090612B">
        <w:rPr>
          <w:szCs w:val="24"/>
        </w:rPr>
        <w:t xml:space="preserve"> </w:t>
      </w:r>
      <w:r w:rsidR="00BC73B2" w:rsidRPr="0090612B">
        <w:rPr>
          <w:szCs w:val="24"/>
        </w:rPr>
        <w:t>вопросам</w:t>
      </w:r>
      <w:r w:rsidR="00177F40" w:rsidRPr="0090612B">
        <w:rPr>
          <w:szCs w:val="24"/>
        </w:rPr>
        <w:t xml:space="preserve"> </w:t>
      </w:r>
      <w:r w:rsidR="00BC73B2" w:rsidRPr="0090612B">
        <w:rPr>
          <w:szCs w:val="24"/>
        </w:rPr>
        <w:t>инклюзивного</w:t>
      </w:r>
      <w:r w:rsidR="00177F40" w:rsidRPr="0090612B">
        <w:rPr>
          <w:szCs w:val="24"/>
        </w:rPr>
        <w:t xml:space="preserve"> </w:t>
      </w:r>
      <w:r w:rsidR="00BC73B2" w:rsidRPr="0090612B">
        <w:rPr>
          <w:szCs w:val="24"/>
        </w:rPr>
        <w:t>образования.</w:t>
      </w:r>
    </w:p>
    <w:p w:rsidR="00BC73B2" w:rsidRPr="0090612B" w:rsidRDefault="00BC73B2" w:rsidP="006255AF">
      <w:pPr>
        <w:pStyle w:val="Abstract"/>
        <w:spacing w:line="240" w:lineRule="auto"/>
        <w:ind w:firstLine="567"/>
        <w:rPr>
          <w:szCs w:val="24"/>
        </w:rPr>
      </w:pPr>
      <w:r w:rsidRPr="0090612B">
        <w:rPr>
          <w:szCs w:val="24"/>
        </w:rPr>
        <w:t>Участие</w:t>
      </w:r>
      <w:r w:rsidR="00177F40" w:rsidRPr="0090612B">
        <w:rPr>
          <w:szCs w:val="24"/>
        </w:rPr>
        <w:t xml:space="preserve"> </w:t>
      </w:r>
      <w:r w:rsidRPr="0090612B">
        <w:rPr>
          <w:szCs w:val="24"/>
        </w:rPr>
        <w:t>руководящих</w:t>
      </w:r>
      <w:r w:rsidR="00177F40" w:rsidRPr="0090612B">
        <w:rPr>
          <w:szCs w:val="24"/>
        </w:rPr>
        <w:t xml:space="preserve"> </w:t>
      </w:r>
      <w:r w:rsidRPr="0090612B">
        <w:rPr>
          <w:szCs w:val="24"/>
        </w:rPr>
        <w:t>и</w:t>
      </w:r>
      <w:r w:rsidR="00177F40" w:rsidRPr="0090612B">
        <w:rPr>
          <w:szCs w:val="24"/>
        </w:rPr>
        <w:t xml:space="preserve"> </w:t>
      </w:r>
      <w:r w:rsidRPr="0090612B">
        <w:rPr>
          <w:szCs w:val="24"/>
        </w:rPr>
        <w:t>педагогических</w:t>
      </w:r>
      <w:r w:rsidR="00177F40" w:rsidRPr="0090612B">
        <w:rPr>
          <w:szCs w:val="24"/>
        </w:rPr>
        <w:t xml:space="preserve"> </w:t>
      </w:r>
      <w:r w:rsidRPr="0090612B">
        <w:rPr>
          <w:szCs w:val="24"/>
        </w:rPr>
        <w:t>работников</w:t>
      </w:r>
      <w:r w:rsidR="00177F40" w:rsidRPr="0090612B">
        <w:rPr>
          <w:szCs w:val="24"/>
        </w:rPr>
        <w:t xml:space="preserve"> </w:t>
      </w:r>
      <w:r w:rsidRPr="0090612B">
        <w:rPr>
          <w:szCs w:val="24"/>
        </w:rPr>
        <w:t>ОО</w:t>
      </w:r>
      <w:r w:rsidR="00177F40" w:rsidRPr="0090612B">
        <w:rPr>
          <w:szCs w:val="24"/>
        </w:rPr>
        <w:t xml:space="preserve"> </w:t>
      </w:r>
      <w:r w:rsidRPr="0090612B">
        <w:rPr>
          <w:szCs w:val="24"/>
        </w:rPr>
        <w:t>в</w:t>
      </w:r>
      <w:r w:rsidR="00177F40" w:rsidRPr="0090612B">
        <w:rPr>
          <w:szCs w:val="24"/>
        </w:rPr>
        <w:t xml:space="preserve"> </w:t>
      </w:r>
      <w:r w:rsidRPr="0090612B">
        <w:rPr>
          <w:szCs w:val="24"/>
        </w:rPr>
        <w:t>курсах</w:t>
      </w:r>
      <w:r w:rsidR="00177F40" w:rsidRPr="0090612B">
        <w:rPr>
          <w:szCs w:val="24"/>
        </w:rPr>
        <w:t xml:space="preserve"> </w:t>
      </w:r>
      <w:r w:rsidRPr="0090612B">
        <w:rPr>
          <w:szCs w:val="24"/>
        </w:rPr>
        <w:t>повышения</w:t>
      </w:r>
      <w:r w:rsidR="00177F40" w:rsidRPr="0090612B">
        <w:rPr>
          <w:szCs w:val="24"/>
        </w:rPr>
        <w:t xml:space="preserve"> </w:t>
      </w:r>
      <w:r w:rsidRPr="0090612B">
        <w:rPr>
          <w:szCs w:val="24"/>
        </w:rPr>
        <w:t>квалификации</w:t>
      </w:r>
      <w:r w:rsidR="00177F40" w:rsidRPr="0090612B">
        <w:rPr>
          <w:szCs w:val="24"/>
        </w:rPr>
        <w:t xml:space="preserve"> </w:t>
      </w:r>
      <w:r w:rsidRPr="0090612B">
        <w:rPr>
          <w:szCs w:val="24"/>
        </w:rPr>
        <w:t>и</w:t>
      </w:r>
      <w:r w:rsidR="00177F40" w:rsidRPr="0090612B">
        <w:rPr>
          <w:szCs w:val="24"/>
        </w:rPr>
        <w:t xml:space="preserve"> </w:t>
      </w:r>
      <w:r w:rsidRPr="0090612B">
        <w:rPr>
          <w:szCs w:val="24"/>
        </w:rPr>
        <w:t>обучающих</w:t>
      </w:r>
      <w:r w:rsidR="00177F40" w:rsidRPr="0090612B">
        <w:rPr>
          <w:szCs w:val="24"/>
        </w:rPr>
        <w:t xml:space="preserve"> </w:t>
      </w:r>
      <w:r w:rsidRPr="0090612B">
        <w:rPr>
          <w:szCs w:val="24"/>
        </w:rPr>
        <w:t>мероприятиях</w:t>
      </w:r>
      <w:r w:rsidR="00177F40" w:rsidRPr="0090612B">
        <w:rPr>
          <w:szCs w:val="24"/>
        </w:rPr>
        <w:t xml:space="preserve"> </w:t>
      </w:r>
      <w:r w:rsidRPr="0090612B">
        <w:rPr>
          <w:szCs w:val="24"/>
        </w:rPr>
        <w:t>по</w:t>
      </w:r>
      <w:r w:rsidR="00177F40" w:rsidRPr="0090612B">
        <w:rPr>
          <w:szCs w:val="24"/>
        </w:rPr>
        <w:t xml:space="preserve"> </w:t>
      </w:r>
      <w:r w:rsidRPr="0090612B">
        <w:rPr>
          <w:szCs w:val="24"/>
        </w:rPr>
        <w:t>вопросам</w:t>
      </w:r>
      <w:r w:rsidR="00177F40" w:rsidRPr="0090612B">
        <w:rPr>
          <w:szCs w:val="24"/>
        </w:rPr>
        <w:t xml:space="preserve"> </w:t>
      </w:r>
      <w:r w:rsidRPr="0090612B">
        <w:rPr>
          <w:szCs w:val="24"/>
        </w:rPr>
        <w:t>обучения</w:t>
      </w:r>
      <w:r w:rsidR="00177F40" w:rsidRPr="0090612B">
        <w:rPr>
          <w:szCs w:val="24"/>
        </w:rPr>
        <w:t xml:space="preserve"> </w:t>
      </w:r>
      <w:r w:rsidRPr="0090612B">
        <w:rPr>
          <w:szCs w:val="24"/>
        </w:rPr>
        <w:t>детей</w:t>
      </w:r>
      <w:r w:rsidR="00177F40" w:rsidRPr="0090612B">
        <w:rPr>
          <w:szCs w:val="24"/>
        </w:rPr>
        <w:t xml:space="preserve"> </w:t>
      </w:r>
      <w:r w:rsidRPr="0090612B">
        <w:rPr>
          <w:szCs w:val="24"/>
        </w:rPr>
        <w:t>с</w:t>
      </w:r>
      <w:r w:rsidR="00177F40" w:rsidRPr="0090612B">
        <w:rPr>
          <w:szCs w:val="24"/>
        </w:rPr>
        <w:t xml:space="preserve"> </w:t>
      </w:r>
      <w:r w:rsidRPr="0090612B">
        <w:rPr>
          <w:szCs w:val="24"/>
        </w:rPr>
        <w:t>ОВЗ.</w:t>
      </w:r>
    </w:p>
    <w:p w:rsidR="00BC73B2" w:rsidRPr="0090612B" w:rsidRDefault="00AC553B" w:rsidP="006255AF">
      <w:pPr>
        <w:pStyle w:val="Abstract"/>
        <w:spacing w:line="240" w:lineRule="auto"/>
        <w:ind w:firstLine="567"/>
        <w:rPr>
          <w:szCs w:val="24"/>
        </w:rPr>
      </w:pPr>
      <w:r w:rsidRPr="0090612B">
        <w:rPr>
          <w:szCs w:val="24"/>
        </w:rPr>
        <w:t>Обновление</w:t>
      </w:r>
      <w:r w:rsidR="00177F40" w:rsidRPr="0090612B">
        <w:rPr>
          <w:szCs w:val="24"/>
        </w:rPr>
        <w:t xml:space="preserve"> </w:t>
      </w:r>
      <w:r w:rsidR="00BC73B2" w:rsidRPr="0090612B">
        <w:rPr>
          <w:szCs w:val="24"/>
        </w:rPr>
        <w:t>методической</w:t>
      </w:r>
      <w:r w:rsidR="00177F40" w:rsidRPr="0090612B">
        <w:rPr>
          <w:szCs w:val="24"/>
        </w:rPr>
        <w:t xml:space="preserve"> </w:t>
      </w:r>
      <w:r w:rsidR="00BC73B2" w:rsidRPr="0090612B">
        <w:rPr>
          <w:szCs w:val="24"/>
        </w:rPr>
        <w:t>работы,</w:t>
      </w:r>
      <w:r w:rsidR="00177F40" w:rsidRPr="0090612B">
        <w:rPr>
          <w:szCs w:val="24"/>
        </w:rPr>
        <w:t xml:space="preserve"> </w:t>
      </w:r>
      <w:r w:rsidR="00BC73B2" w:rsidRPr="0090612B">
        <w:rPr>
          <w:szCs w:val="24"/>
        </w:rPr>
        <w:t>обеспечивающей</w:t>
      </w:r>
      <w:r w:rsidR="00177F40" w:rsidRPr="0090612B">
        <w:rPr>
          <w:szCs w:val="24"/>
        </w:rPr>
        <w:t xml:space="preserve"> </w:t>
      </w:r>
      <w:proofErr w:type="spellStart"/>
      <w:r w:rsidR="00BC73B2" w:rsidRPr="0090612B">
        <w:rPr>
          <w:szCs w:val="24"/>
        </w:rPr>
        <w:t>психолого</w:t>
      </w:r>
      <w:proofErr w:type="spellEnd"/>
      <w:r w:rsidR="00177F40" w:rsidRPr="0090612B">
        <w:rPr>
          <w:szCs w:val="24"/>
        </w:rPr>
        <w:t xml:space="preserve"> </w:t>
      </w:r>
      <w:r w:rsidR="00BC73B2" w:rsidRPr="0090612B">
        <w:rPr>
          <w:szCs w:val="24"/>
        </w:rPr>
        <w:t>–</w:t>
      </w:r>
      <w:r w:rsidR="00177F40" w:rsidRPr="0090612B">
        <w:rPr>
          <w:szCs w:val="24"/>
        </w:rPr>
        <w:t xml:space="preserve"> </w:t>
      </w:r>
      <w:r w:rsidR="00BC73B2" w:rsidRPr="0090612B">
        <w:rPr>
          <w:szCs w:val="24"/>
        </w:rPr>
        <w:t>педагогическое</w:t>
      </w:r>
      <w:r w:rsidR="00177F40" w:rsidRPr="0090612B">
        <w:rPr>
          <w:szCs w:val="24"/>
        </w:rPr>
        <w:t xml:space="preserve"> </w:t>
      </w:r>
      <w:r w:rsidR="00BC73B2" w:rsidRPr="0090612B">
        <w:rPr>
          <w:szCs w:val="24"/>
        </w:rPr>
        <w:t>сопровождение</w:t>
      </w:r>
      <w:r w:rsidR="00177F40" w:rsidRPr="0090612B">
        <w:rPr>
          <w:szCs w:val="24"/>
        </w:rPr>
        <w:t xml:space="preserve"> </w:t>
      </w:r>
      <w:proofErr w:type="gramStart"/>
      <w:r w:rsidR="00BC73B2" w:rsidRPr="0090612B">
        <w:rPr>
          <w:szCs w:val="24"/>
        </w:rPr>
        <w:t>обучающихся</w:t>
      </w:r>
      <w:proofErr w:type="gramEnd"/>
      <w:r w:rsidR="00177F40" w:rsidRPr="0090612B">
        <w:rPr>
          <w:szCs w:val="24"/>
        </w:rPr>
        <w:t xml:space="preserve"> </w:t>
      </w:r>
      <w:r w:rsidR="00BC73B2" w:rsidRPr="0090612B">
        <w:rPr>
          <w:szCs w:val="24"/>
        </w:rPr>
        <w:t>с</w:t>
      </w:r>
      <w:r w:rsidR="00177F40" w:rsidRPr="0090612B">
        <w:rPr>
          <w:szCs w:val="24"/>
        </w:rPr>
        <w:t xml:space="preserve"> </w:t>
      </w:r>
      <w:r w:rsidR="00BC73B2" w:rsidRPr="0090612B">
        <w:rPr>
          <w:szCs w:val="24"/>
        </w:rPr>
        <w:t>ОВЗ.</w:t>
      </w:r>
    </w:p>
    <w:p w:rsidR="00BC73B2" w:rsidRPr="0090612B" w:rsidRDefault="00BC73B2" w:rsidP="006255AF">
      <w:pPr>
        <w:pStyle w:val="Abstract"/>
        <w:spacing w:line="240" w:lineRule="auto"/>
        <w:ind w:firstLine="567"/>
        <w:rPr>
          <w:b/>
          <w:szCs w:val="24"/>
        </w:rPr>
      </w:pPr>
      <w:r w:rsidRPr="0090612B">
        <w:rPr>
          <w:b/>
          <w:szCs w:val="24"/>
        </w:rPr>
        <w:t>Материально-техническое</w:t>
      </w:r>
      <w:r w:rsidR="00177F40" w:rsidRPr="0090612B">
        <w:rPr>
          <w:b/>
          <w:szCs w:val="24"/>
        </w:rPr>
        <w:t xml:space="preserve"> </w:t>
      </w:r>
      <w:r w:rsidRPr="0090612B">
        <w:rPr>
          <w:b/>
          <w:szCs w:val="24"/>
        </w:rPr>
        <w:t>обеспечение</w:t>
      </w:r>
    </w:p>
    <w:p w:rsidR="00BC73B2" w:rsidRPr="0090612B" w:rsidRDefault="003B426B" w:rsidP="006255AF">
      <w:pPr>
        <w:pStyle w:val="Abstract"/>
        <w:spacing w:line="240" w:lineRule="auto"/>
        <w:ind w:firstLine="567"/>
        <w:rPr>
          <w:rFonts w:eastAsiaTheme="minorHAnsi"/>
          <w:szCs w:val="24"/>
          <w:lang w:eastAsia="en-US"/>
        </w:rPr>
      </w:pPr>
      <w:r w:rsidRPr="0090612B">
        <w:rPr>
          <w:rFonts w:eastAsiaTheme="minorHAnsi"/>
          <w:szCs w:val="24"/>
          <w:lang w:eastAsia="en-US"/>
        </w:rPr>
        <w:t>Материально-техническое</w:t>
      </w:r>
      <w:r w:rsidR="00177F40" w:rsidRPr="0090612B">
        <w:rPr>
          <w:rFonts w:eastAsiaTheme="minorHAnsi"/>
          <w:szCs w:val="24"/>
          <w:lang w:eastAsia="en-US"/>
        </w:rPr>
        <w:t xml:space="preserve"> </w:t>
      </w:r>
      <w:r w:rsidRPr="0090612B">
        <w:rPr>
          <w:rFonts w:eastAsiaTheme="minorHAnsi"/>
          <w:szCs w:val="24"/>
          <w:lang w:eastAsia="en-US"/>
        </w:rPr>
        <w:t>обеспечение</w:t>
      </w:r>
      <w:r w:rsidR="00177F40" w:rsidRPr="0090612B">
        <w:rPr>
          <w:rFonts w:eastAsiaTheme="minorHAnsi"/>
          <w:szCs w:val="24"/>
          <w:lang w:eastAsia="en-US"/>
        </w:rPr>
        <w:t xml:space="preserve"> </w:t>
      </w:r>
      <w:r w:rsidRPr="0090612B">
        <w:rPr>
          <w:rFonts w:eastAsiaTheme="minorHAnsi"/>
          <w:szCs w:val="24"/>
          <w:lang w:eastAsia="en-US"/>
        </w:rPr>
        <w:t>заключается</w:t>
      </w:r>
      <w:r w:rsidR="00177F40" w:rsidRPr="0090612B">
        <w:rPr>
          <w:rFonts w:eastAsiaTheme="minorHAnsi"/>
          <w:szCs w:val="24"/>
          <w:lang w:eastAsia="en-US"/>
        </w:rPr>
        <w:t xml:space="preserve"> </w:t>
      </w:r>
      <w:r w:rsidRPr="0090612B">
        <w:rPr>
          <w:rFonts w:eastAsiaTheme="minorHAnsi"/>
          <w:szCs w:val="24"/>
          <w:lang w:eastAsia="en-US"/>
        </w:rPr>
        <w:t>в</w:t>
      </w:r>
      <w:r w:rsidR="00177F40" w:rsidRPr="0090612B">
        <w:rPr>
          <w:rFonts w:eastAsiaTheme="minorHAnsi"/>
          <w:szCs w:val="24"/>
          <w:lang w:eastAsia="en-US"/>
        </w:rPr>
        <w:t xml:space="preserve"> </w:t>
      </w:r>
      <w:r w:rsidRPr="0090612B">
        <w:rPr>
          <w:rFonts w:eastAsiaTheme="minorHAnsi"/>
          <w:szCs w:val="24"/>
          <w:lang w:eastAsia="en-US"/>
        </w:rPr>
        <w:t>создании</w:t>
      </w:r>
      <w:r w:rsidR="00177F40" w:rsidRPr="0090612B">
        <w:rPr>
          <w:rFonts w:eastAsiaTheme="minorHAnsi"/>
          <w:szCs w:val="24"/>
          <w:lang w:eastAsia="en-US"/>
        </w:rPr>
        <w:t xml:space="preserve"> </w:t>
      </w:r>
      <w:r w:rsidRPr="0090612B">
        <w:rPr>
          <w:rFonts w:eastAsiaTheme="minorHAnsi"/>
          <w:szCs w:val="24"/>
          <w:lang w:eastAsia="en-US"/>
        </w:rPr>
        <w:t>надлежащей</w:t>
      </w:r>
      <w:r w:rsidR="00177F40" w:rsidRPr="0090612B">
        <w:rPr>
          <w:rFonts w:eastAsiaTheme="minorHAnsi"/>
          <w:szCs w:val="24"/>
          <w:lang w:eastAsia="en-US"/>
        </w:rPr>
        <w:t xml:space="preserve"> </w:t>
      </w:r>
      <w:r w:rsidRPr="0090612B">
        <w:rPr>
          <w:rFonts w:eastAsiaTheme="minorHAnsi"/>
          <w:szCs w:val="24"/>
          <w:lang w:eastAsia="en-US"/>
        </w:rPr>
        <w:t>материально-</w:t>
      </w:r>
      <w:r w:rsidR="00177F40" w:rsidRPr="0090612B">
        <w:rPr>
          <w:rFonts w:eastAsiaTheme="minorHAnsi"/>
          <w:szCs w:val="24"/>
          <w:lang w:eastAsia="en-US"/>
        </w:rPr>
        <w:t xml:space="preserve"> </w:t>
      </w:r>
      <w:r w:rsidRPr="0090612B">
        <w:rPr>
          <w:rFonts w:eastAsiaTheme="minorHAnsi"/>
          <w:szCs w:val="24"/>
          <w:lang w:eastAsia="en-US"/>
        </w:rPr>
        <w:t>технической</w:t>
      </w:r>
      <w:r w:rsidR="00177F40" w:rsidRPr="0090612B">
        <w:rPr>
          <w:rFonts w:eastAsiaTheme="minorHAnsi"/>
          <w:szCs w:val="24"/>
          <w:lang w:eastAsia="en-US"/>
        </w:rPr>
        <w:t xml:space="preserve"> </w:t>
      </w:r>
      <w:r w:rsidRPr="0090612B">
        <w:rPr>
          <w:rFonts w:eastAsiaTheme="minorHAnsi"/>
          <w:szCs w:val="24"/>
          <w:lang w:eastAsia="en-US"/>
        </w:rPr>
        <w:t>базы,</w:t>
      </w:r>
      <w:r w:rsidR="00177F40" w:rsidRPr="0090612B">
        <w:rPr>
          <w:rFonts w:eastAsiaTheme="minorHAnsi"/>
          <w:szCs w:val="24"/>
          <w:lang w:eastAsia="en-US"/>
        </w:rPr>
        <w:t xml:space="preserve"> </w:t>
      </w:r>
      <w:r w:rsidRPr="0090612B">
        <w:rPr>
          <w:rFonts w:eastAsiaTheme="minorHAnsi"/>
          <w:szCs w:val="24"/>
          <w:lang w:eastAsia="en-US"/>
        </w:rPr>
        <w:t>позволяющей</w:t>
      </w:r>
      <w:r w:rsidR="00177F40" w:rsidRPr="0090612B">
        <w:rPr>
          <w:rFonts w:eastAsiaTheme="minorHAnsi"/>
          <w:szCs w:val="24"/>
          <w:lang w:eastAsia="en-US"/>
        </w:rPr>
        <w:t xml:space="preserve"> </w:t>
      </w:r>
      <w:r w:rsidRPr="0090612B">
        <w:rPr>
          <w:rFonts w:eastAsiaTheme="minorHAnsi"/>
          <w:szCs w:val="24"/>
          <w:lang w:eastAsia="en-US"/>
        </w:rPr>
        <w:t>обеспечить</w:t>
      </w:r>
      <w:r w:rsidR="00177F40" w:rsidRPr="0090612B">
        <w:rPr>
          <w:rFonts w:eastAsiaTheme="minorHAnsi"/>
          <w:szCs w:val="24"/>
          <w:lang w:eastAsia="en-US"/>
        </w:rPr>
        <w:t xml:space="preserve"> </w:t>
      </w:r>
      <w:r w:rsidRPr="0090612B">
        <w:rPr>
          <w:rFonts w:eastAsiaTheme="minorHAnsi"/>
          <w:szCs w:val="24"/>
          <w:lang w:eastAsia="en-US"/>
        </w:rPr>
        <w:t>проведение</w:t>
      </w:r>
      <w:r w:rsidR="00177F40" w:rsidRPr="0090612B">
        <w:rPr>
          <w:rFonts w:eastAsiaTheme="minorHAnsi"/>
          <w:szCs w:val="24"/>
          <w:lang w:eastAsia="en-US"/>
        </w:rPr>
        <w:t xml:space="preserve"> </w:t>
      </w:r>
      <w:r w:rsidRPr="0090612B">
        <w:rPr>
          <w:rFonts w:eastAsiaTheme="minorHAnsi"/>
          <w:szCs w:val="24"/>
          <w:lang w:eastAsia="en-US"/>
        </w:rPr>
        <w:t>индивидуальных</w:t>
      </w:r>
      <w:r w:rsidR="00177F40" w:rsidRPr="0090612B">
        <w:rPr>
          <w:rFonts w:eastAsiaTheme="minorHAnsi"/>
          <w:szCs w:val="24"/>
          <w:lang w:eastAsia="en-US"/>
        </w:rPr>
        <w:t xml:space="preserve"> </w:t>
      </w:r>
      <w:r w:rsidRPr="0090612B">
        <w:rPr>
          <w:rFonts w:eastAsiaTheme="minorHAnsi"/>
          <w:szCs w:val="24"/>
          <w:lang w:eastAsia="en-US"/>
        </w:rPr>
        <w:t>занятий,</w:t>
      </w:r>
      <w:r w:rsidR="00177F40" w:rsidRPr="0090612B">
        <w:rPr>
          <w:rFonts w:eastAsiaTheme="minorHAnsi"/>
          <w:szCs w:val="24"/>
          <w:lang w:eastAsia="en-US"/>
        </w:rPr>
        <w:t xml:space="preserve"> </w:t>
      </w:r>
      <w:r w:rsidRPr="0090612B">
        <w:rPr>
          <w:rFonts w:eastAsiaTheme="minorHAnsi"/>
          <w:szCs w:val="24"/>
          <w:lang w:eastAsia="en-US"/>
        </w:rPr>
        <w:t>в</w:t>
      </w:r>
      <w:r w:rsidR="00177F40" w:rsidRPr="0090612B">
        <w:rPr>
          <w:rFonts w:eastAsiaTheme="minorHAnsi"/>
          <w:szCs w:val="24"/>
          <w:lang w:eastAsia="en-US"/>
        </w:rPr>
        <w:t xml:space="preserve"> </w:t>
      </w:r>
      <w:r w:rsidRPr="0090612B">
        <w:rPr>
          <w:rFonts w:eastAsiaTheme="minorHAnsi"/>
          <w:szCs w:val="24"/>
          <w:lang w:eastAsia="en-US"/>
        </w:rPr>
        <w:t>том</w:t>
      </w:r>
      <w:r w:rsidR="00177F40" w:rsidRPr="0090612B">
        <w:rPr>
          <w:rFonts w:eastAsiaTheme="minorHAnsi"/>
          <w:szCs w:val="24"/>
          <w:lang w:eastAsia="en-US"/>
        </w:rPr>
        <w:t xml:space="preserve"> </w:t>
      </w:r>
      <w:r w:rsidRPr="0090612B">
        <w:rPr>
          <w:rFonts w:eastAsiaTheme="minorHAnsi"/>
          <w:szCs w:val="24"/>
          <w:lang w:eastAsia="en-US"/>
        </w:rPr>
        <w:t>числе</w:t>
      </w:r>
      <w:r w:rsidR="00177F40" w:rsidRPr="0090612B">
        <w:rPr>
          <w:rFonts w:eastAsiaTheme="minorHAnsi"/>
          <w:szCs w:val="24"/>
          <w:lang w:eastAsia="en-US"/>
        </w:rPr>
        <w:t xml:space="preserve"> </w:t>
      </w:r>
      <w:r w:rsidRPr="0090612B">
        <w:rPr>
          <w:rFonts w:eastAsiaTheme="minorHAnsi"/>
          <w:szCs w:val="24"/>
          <w:lang w:eastAsia="en-US"/>
        </w:rPr>
        <w:t>с</w:t>
      </w:r>
      <w:r w:rsidR="00177F40" w:rsidRPr="0090612B">
        <w:rPr>
          <w:rFonts w:eastAsiaTheme="minorHAnsi"/>
          <w:szCs w:val="24"/>
          <w:lang w:eastAsia="en-US"/>
        </w:rPr>
        <w:t xml:space="preserve"> </w:t>
      </w:r>
      <w:r w:rsidRPr="0090612B">
        <w:rPr>
          <w:rFonts w:eastAsiaTheme="minorHAnsi"/>
          <w:szCs w:val="24"/>
          <w:lang w:eastAsia="en-US"/>
        </w:rPr>
        <w:t>использованием</w:t>
      </w:r>
      <w:r w:rsidR="00177F40" w:rsidRPr="0090612B">
        <w:rPr>
          <w:rFonts w:eastAsiaTheme="minorHAnsi"/>
          <w:szCs w:val="24"/>
          <w:lang w:eastAsia="en-US"/>
        </w:rPr>
        <w:t xml:space="preserve"> </w:t>
      </w:r>
      <w:r w:rsidRPr="0090612B">
        <w:rPr>
          <w:rFonts w:eastAsiaTheme="minorHAnsi"/>
          <w:szCs w:val="24"/>
          <w:lang w:eastAsia="en-US"/>
        </w:rPr>
        <w:t>дистанционных</w:t>
      </w:r>
      <w:r w:rsidR="00177F40" w:rsidRPr="0090612B">
        <w:rPr>
          <w:rFonts w:eastAsiaTheme="minorHAnsi"/>
          <w:szCs w:val="24"/>
          <w:lang w:eastAsia="en-US"/>
        </w:rPr>
        <w:t xml:space="preserve"> </w:t>
      </w:r>
      <w:r w:rsidRPr="0090612B">
        <w:rPr>
          <w:rFonts w:eastAsiaTheme="minorHAnsi"/>
          <w:szCs w:val="24"/>
          <w:lang w:eastAsia="en-US"/>
        </w:rPr>
        <w:t>технологий</w:t>
      </w:r>
    </w:p>
    <w:p w:rsidR="00BC73B2" w:rsidRPr="0090612B" w:rsidRDefault="00BC73B2" w:rsidP="006255AF">
      <w:pPr>
        <w:pStyle w:val="Abstract"/>
        <w:spacing w:line="240" w:lineRule="auto"/>
        <w:ind w:firstLine="567"/>
        <w:rPr>
          <w:rFonts w:eastAsiaTheme="minorHAnsi"/>
          <w:b/>
          <w:bCs/>
          <w:szCs w:val="24"/>
          <w:lang w:eastAsia="en-US"/>
        </w:rPr>
      </w:pPr>
      <w:r w:rsidRPr="0090612B">
        <w:rPr>
          <w:rFonts w:eastAsiaTheme="minorHAnsi"/>
          <w:b/>
          <w:bCs/>
          <w:szCs w:val="24"/>
          <w:lang w:eastAsia="en-US"/>
        </w:rPr>
        <w:t>Механизмы</w:t>
      </w:r>
      <w:r w:rsidR="00177F40" w:rsidRPr="0090612B">
        <w:rPr>
          <w:rFonts w:eastAsiaTheme="minorHAnsi"/>
          <w:b/>
          <w:bCs/>
          <w:szCs w:val="24"/>
          <w:lang w:eastAsia="en-US"/>
        </w:rPr>
        <w:t xml:space="preserve"> </w:t>
      </w:r>
      <w:r w:rsidRPr="0090612B">
        <w:rPr>
          <w:rFonts w:eastAsiaTheme="minorHAnsi"/>
          <w:b/>
          <w:bCs/>
          <w:szCs w:val="24"/>
          <w:lang w:eastAsia="en-US"/>
        </w:rPr>
        <w:t>взаимодействия</w:t>
      </w:r>
      <w:r w:rsidR="00177F40" w:rsidRPr="0090612B">
        <w:rPr>
          <w:rFonts w:eastAsiaTheme="minorHAnsi"/>
          <w:b/>
          <w:bCs/>
          <w:szCs w:val="24"/>
          <w:lang w:eastAsia="en-US"/>
        </w:rPr>
        <w:t xml:space="preserve"> </w:t>
      </w:r>
      <w:r w:rsidRPr="0090612B">
        <w:rPr>
          <w:rFonts w:eastAsiaTheme="minorHAnsi"/>
          <w:b/>
          <w:bCs/>
          <w:szCs w:val="24"/>
          <w:lang w:eastAsia="en-US"/>
        </w:rPr>
        <w:t>специалистов</w:t>
      </w:r>
    </w:p>
    <w:p w:rsidR="00BC73B2" w:rsidRPr="0090612B" w:rsidRDefault="00177F40" w:rsidP="006255AF">
      <w:pPr>
        <w:pStyle w:val="Abstract"/>
        <w:spacing w:line="240" w:lineRule="auto"/>
        <w:ind w:firstLine="567"/>
        <w:rPr>
          <w:rFonts w:eastAsiaTheme="minorHAnsi"/>
          <w:szCs w:val="24"/>
          <w:lang w:eastAsia="en-US"/>
        </w:rPr>
      </w:pPr>
      <w:r w:rsidRPr="0090612B">
        <w:rPr>
          <w:rFonts w:eastAsiaTheme="minorHAnsi"/>
          <w:szCs w:val="24"/>
          <w:lang w:eastAsia="en-US"/>
        </w:rPr>
        <w:t xml:space="preserve"> </w:t>
      </w:r>
      <w:r w:rsidR="00BC73B2" w:rsidRPr="0090612B">
        <w:rPr>
          <w:rFonts w:eastAsiaTheme="minorHAnsi"/>
          <w:szCs w:val="24"/>
          <w:lang w:eastAsia="en-US"/>
        </w:rPr>
        <w:t>Одним</w:t>
      </w:r>
      <w:r w:rsidRPr="0090612B">
        <w:rPr>
          <w:rFonts w:eastAsiaTheme="minorHAnsi"/>
          <w:szCs w:val="24"/>
          <w:lang w:eastAsia="en-US"/>
        </w:rPr>
        <w:t xml:space="preserve"> </w:t>
      </w:r>
      <w:r w:rsidR="00BC73B2" w:rsidRPr="0090612B">
        <w:rPr>
          <w:rFonts w:eastAsiaTheme="minorHAnsi"/>
          <w:szCs w:val="24"/>
          <w:lang w:eastAsia="en-US"/>
        </w:rPr>
        <w:t>из</w:t>
      </w:r>
      <w:r w:rsidRPr="0090612B">
        <w:rPr>
          <w:rFonts w:eastAsiaTheme="minorHAnsi"/>
          <w:szCs w:val="24"/>
          <w:lang w:eastAsia="en-US"/>
        </w:rPr>
        <w:t xml:space="preserve"> </w:t>
      </w:r>
      <w:r w:rsidR="00BC73B2" w:rsidRPr="0090612B">
        <w:rPr>
          <w:rFonts w:eastAsiaTheme="minorHAnsi"/>
          <w:szCs w:val="24"/>
          <w:lang w:eastAsia="en-US"/>
        </w:rPr>
        <w:t>основных</w:t>
      </w:r>
      <w:r w:rsidRPr="0090612B">
        <w:rPr>
          <w:rFonts w:eastAsiaTheme="minorHAnsi"/>
          <w:szCs w:val="24"/>
          <w:lang w:eastAsia="en-US"/>
        </w:rPr>
        <w:t xml:space="preserve"> </w:t>
      </w:r>
      <w:r w:rsidR="00BC73B2" w:rsidRPr="0090612B">
        <w:rPr>
          <w:rFonts w:eastAsiaTheme="minorHAnsi"/>
          <w:szCs w:val="24"/>
          <w:lang w:eastAsia="en-US"/>
        </w:rPr>
        <w:t>механизмов</w:t>
      </w:r>
      <w:r w:rsidRPr="0090612B">
        <w:rPr>
          <w:rFonts w:eastAsiaTheme="minorHAnsi"/>
          <w:szCs w:val="24"/>
          <w:lang w:eastAsia="en-US"/>
        </w:rPr>
        <w:t xml:space="preserve"> </w:t>
      </w:r>
      <w:r w:rsidR="00BC73B2" w:rsidRPr="0090612B">
        <w:rPr>
          <w:rFonts w:eastAsiaTheme="minorHAnsi"/>
          <w:szCs w:val="24"/>
          <w:lang w:eastAsia="en-US"/>
        </w:rPr>
        <w:t>реализации</w:t>
      </w:r>
      <w:r w:rsidRPr="0090612B">
        <w:rPr>
          <w:rFonts w:eastAsiaTheme="minorHAnsi"/>
          <w:szCs w:val="24"/>
          <w:lang w:eastAsia="en-US"/>
        </w:rPr>
        <w:t xml:space="preserve"> </w:t>
      </w:r>
      <w:r w:rsidR="00BC73B2" w:rsidRPr="0090612B">
        <w:rPr>
          <w:rFonts w:eastAsiaTheme="minorHAnsi"/>
          <w:szCs w:val="24"/>
          <w:lang w:eastAsia="en-US"/>
        </w:rPr>
        <w:t>коррекционной</w:t>
      </w:r>
      <w:r w:rsidRPr="0090612B">
        <w:rPr>
          <w:rFonts w:eastAsiaTheme="minorHAnsi"/>
          <w:szCs w:val="24"/>
          <w:lang w:eastAsia="en-US"/>
        </w:rPr>
        <w:t xml:space="preserve"> </w:t>
      </w:r>
      <w:r w:rsidR="00BC73B2" w:rsidRPr="0090612B">
        <w:rPr>
          <w:rFonts w:eastAsiaTheme="minorHAnsi"/>
          <w:szCs w:val="24"/>
          <w:lang w:eastAsia="en-US"/>
        </w:rPr>
        <w:t>работы</w:t>
      </w:r>
      <w:r w:rsidRPr="0090612B">
        <w:rPr>
          <w:rFonts w:eastAsiaTheme="minorHAnsi"/>
          <w:szCs w:val="24"/>
          <w:lang w:eastAsia="en-US"/>
        </w:rPr>
        <w:t xml:space="preserve"> </w:t>
      </w:r>
      <w:r w:rsidR="00BC73B2" w:rsidRPr="0090612B">
        <w:rPr>
          <w:rFonts w:eastAsiaTheme="minorHAnsi"/>
          <w:szCs w:val="24"/>
          <w:lang w:eastAsia="en-US"/>
        </w:rPr>
        <w:t>является</w:t>
      </w:r>
      <w:r w:rsidRPr="0090612B">
        <w:rPr>
          <w:rFonts w:eastAsiaTheme="minorHAnsi"/>
          <w:szCs w:val="24"/>
          <w:lang w:eastAsia="en-US"/>
        </w:rPr>
        <w:t xml:space="preserve"> </w:t>
      </w:r>
      <w:r w:rsidR="00BC73B2" w:rsidRPr="0090612B">
        <w:rPr>
          <w:rFonts w:eastAsiaTheme="minorHAnsi"/>
          <w:szCs w:val="24"/>
          <w:lang w:eastAsia="en-US"/>
        </w:rPr>
        <w:t>оптимально</w:t>
      </w:r>
      <w:r w:rsidRPr="0090612B">
        <w:rPr>
          <w:rFonts w:eastAsiaTheme="minorHAnsi"/>
          <w:szCs w:val="24"/>
          <w:lang w:eastAsia="en-US"/>
        </w:rPr>
        <w:t xml:space="preserve"> </w:t>
      </w:r>
      <w:r w:rsidR="00BC73B2" w:rsidRPr="0090612B">
        <w:rPr>
          <w:rFonts w:eastAsiaTheme="minorHAnsi"/>
          <w:szCs w:val="24"/>
          <w:lang w:eastAsia="en-US"/>
        </w:rPr>
        <w:t>выстроенное</w:t>
      </w:r>
      <w:r w:rsidRPr="0090612B">
        <w:rPr>
          <w:rFonts w:eastAsiaTheme="minorHAnsi"/>
          <w:szCs w:val="24"/>
          <w:lang w:eastAsia="en-US"/>
        </w:rPr>
        <w:t xml:space="preserve"> </w:t>
      </w:r>
      <w:r w:rsidR="00BC73B2" w:rsidRPr="0090612B">
        <w:rPr>
          <w:rFonts w:eastAsiaTheme="minorHAnsi"/>
          <w:szCs w:val="24"/>
          <w:lang w:eastAsia="en-US"/>
        </w:rPr>
        <w:t>взаимодействие</w:t>
      </w:r>
      <w:r w:rsidRPr="0090612B">
        <w:rPr>
          <w:rFonts w:eastAsiaTheme="minorHAnsi"/>
          <w:szCs w:val="24"/>
          <w:lang w:eastAsia="en-US"/>
        </w:rPr>
        <w:t xml:space="preserve"> </w:t>
      </w:r>
      <w:r w:rsidR="00BC73B2" w:rsidRPr="0090612B">
        <w:rPr>
          <w:rFonts w:eastAsiaTheme="minorHAnsi"/>
          <w:szCs w:val="24"/>
          <w:lang w:eastAsia="en-US"/>
        </w:rPr>
        <w:t>специалистов</w:t>
      </w:r>
      <w:r w:rsidRPr="0090612B">
        <w:rPr>
          <w:rFonts w:eastAsiaTheme="minorHAnsi"/>
          <w:szCs w:val="24"/>
          <w:lang w:eastAsia="en-US"/>
        </w:rPr>
        <w:t xml:space="preserve"> </w:t>
      </w:r>
      <w:r w:rsidR="00BC73B2" w:rsidRPr="0090612B">
        <w:rPr>
          <w:rFonts w:eastAsiaTheme="minorHAnsi"/>
          <w:szCs w:val="24"/>
          <w:lang w:eastAsia="en-US"/>
        </w:rPr>
        <w:t>ОО,</w:t>
      </w:r>
      <w:r w:rsidRPr="0090612B">
        <w:rPr>
          <w:rFonts w:eastAsiaTheme="minorHAnsi"/>
          <w:szCs w:val="24"/>
          <w:lang w:eastAsia="en-US"/>
        </w:rPr>
        <w:t xml:space="preserve"> </w:t>
      </w:r>
      <w:r w:rsidR="00BC73B2" w:rsidRPr="0090612B">
        <w:rPr>
          <w:rFonts w:eastAsiaTheme="minorHAnsi"/>
          <w:szCs w:val="24"/>
          <w:lang w:eastAsia="en-US"/>
        </w:rPr>
        <w:t>обеспечивающее</w:t>
      </w:r>
      <w:r w:rsidRPr="0090612B">
        <w:rPr>
          <w:rFonts w:eastAsiaTheme="minorHAnsi"/>
          <w:szCs w:val="24"/>
          <w:lang w:eastAsia="en-US"/>
        </w:rPr>
        <w:t xml:space="preserve"> </w:t>
      </w:r>
      <w:r w:rsidR="00BC73B2" w:rsidRPr="0090612B">
        <w:rPr>
          <w:rFonts w:eastAsiaTheme="minorHAnsi"/>
          <w:szCs w:val="24"/>
          <w:lang w:eastAsia="en-US"/>
        </w:rPr>
        <w:t>системное</w:t>
      </w:r>
      <w:r w:rsidRPr="0090612B">
        <w:rPr>
          <w:rFonts w:eastAsiaTheme="minorHAnsi"/>
          <w:szCs w:val="24"/>
          <w:lang w:eastAsia="en-US"/>
        </w:rPr>
        <w:t xml:space="preserve"> </w:t>
      </w:r>
      <w:r w:rsidR="00BC73B2" w:rsidRPr="0090612B">
        <w:rPr>
          <w:rFonts w:eastAsiaTheme="minorHAnsi"/>
          <w:szCs w:val="24"/>
          <w:lang w:eastAsia="en-US"/>
        </w:rPr>
        <w:t>сопровождение</w:t>
      </w:r>
      <w:r w:rsidRPr="0090612B">
        <w:rPr>
          <w:rFonts w:eastAsiaTheme="minorHAnsi"/>
          <w:szCs w:val="24"/>
          <w:lang w:eastAsia="en-US"/>
        </w:rPr>
        <w:t xml:space="preserve"> </w:t>
      </w:r>
      <w:r w:rsidR="00BC73B2" w:rsidRPr="0090612B">
        <w:rPr>
          <w:rFonts w:eastAsiaTheme="minorHAnsi"/>
          <w:szCs w:val="24"/>
          <w:lang w:eastAsia="en-US"/>
        </w:rPr>
        <w:t>детей</w:t>
      </w:r>
      <w:r w:rsidRPr="0090612B">
        <w:rPr>
          <w:rFonts w:eastAsiaTheme="minorHAnsi"/>
          <w:szCs w:val="24"/>
          <w:lang w:eastAsia="en-US"/>
        </w:rPr>
        <w:t xml:space="preserve"> </w:t>
      </w:r>
      <w:r w:rsidR="00BC73B2" w:rsidRPr="0090612B">
        <w:rPr>
          <w:rFonts w:eastAsiaTheme="minorHAnsi"/>
          <w:szCs w:val="24"/>
          <w:lang w:eastAsia="en-US"/>
        </w:rPr>
        <w:t>с</w:t>
      </w:r>
      <w:r w:rsidRPr="0090612B">
        <w:rPr>
          <w:rFonts w:eastAsiaTheme="minorHAnsi"/>
          <w:szCs w:val="24"/>
          <w:lang w:eastAsia="en-US"/>
        </w:rPr>
        <w:t xml:space="preserve"> </w:t>
      </w:r>
      <w:r w:rsidR="00BC73B2" w:rsidRPr="0090612B">
        <w:rPr>
          <w:rFonts w:eastAsiaTheme="minorHAnsi"/>
          <w:szCs w:val="24"/>
          <w:lang w:eastAsia="en-US"/>
        </w:rPr>
        <w:t>ограниченными</w:t>
      </w:r>
      <w:r w:rsidRPr="0090612B">
        <w:rPr>
          <w:rFonts w:eastAsiaTheme="minorHAnsi"/>
          <w:szCs w:val="24"/>
          <w:lang w:eastAsia="en-US"/>
        </w:rPr>
        <w:t xml:space="preserve"> </w:t>
      </w:r>
      <w:r w:rsidR="00BC73B2" w:rsidRPr="0090612B">
        <w:rPr>
          <w:rFonts w:eastAsiaTheme="minorHAnsi"/>
          <w:szCs w:val="24"/>
          <w:lang w:eastAsia="en-US"/>
        </w:rPr>
        <w:t>возможностями</w:t>
      </w:r>
      <w:r w:rsidRPr="0090612B">
        <w:rPr>
          <w:rFonts w:eastAsiaTheme="minorHAnsi"/>
          <w:szCs w:val="24"/>
          <w:lang w:eastAsia="en-US"/>
        </w:rPr>
        <w:t xml:space="preserve"> </w:t>
      </w:r>
      <w:r w:rsidR="00BC73B2" w:rsidRPr="0090612B">
        <w:rPr>
          <w:rFonts w:eastAsiaTheme="minorHAnsi"/>
          <w:szCs w:val="24"/>
          <w:lang w:eastAsia="en-US"/>
        </w:rPr>
        <w:t>здоровья</w:t>
      </w:r>
      <w:r w:rsidRPr="0090612B">
        <w:rPr>
          <w:rFonts w:eastAsiaTheme="minorHAnsi"/>
          <w:szCs w:val="24"/>
          <w:lang w:eastAsia="en-US"/>
        </w:rPr>
        <w:t xml:space="preserve"> </w:t>
      </w:r>
      <w:r w:rsidR="00BC73B2" w:rsidRPr="0090612B">
        <w:rPr>
          <w:rFonts w:eastAsiaTheme="minorHAnsi"/>
          <w:szCs w:val="24"/>
          <w:lang w:eastAsia="en-US"/>
        </w:rPr>
        <w:t>специалистами</w:t>
      </w:r>
      <w:r w:rsidRPr="0090612B">
        <w:rPr>
          <w:rFonts w:eastAsiaTheme="minorHAnsi"/>
          <w:szCs w:val="24"/>
          <w:lang w:eastAsia="en-US"/>
        </w:rPr>
        <w:t xml:space="preserve"> </w:t>
      </w:r>
      <w:r w:rsidR="00BC73B2" w:rsidRPr="0090612B">
        <w:rPr>
          <w:rFonts w:eastAsiaTheme="minorHAnsi"/>
          <w:szCs w:val="24"/>
          <w:lang w:eastAsia="en-US"/>
        </w:rPr>
        <w:t>различного</w:t>
      </w:r>
      <w:r w:rsidRPr="0090612B">
        <w:rPr>
          <w:rFonts w:eastAsiaTheme="minorHAnsi"/>
          <w:szCs w:val="24"/>
          <w:lang w:eastAsia="en-US"/>
        </w:rPr>
        <w:t xml:space="preserve"> </w:t>
      </w:r>
      <w:r w:rsidR="00BC73B2" w:rsidRPr="0090612B">
        <w:rPr>
          <w:rFonts w:eastAsiaTheme="minorHAnsi"/>
          <w:szCs w:val="24"/>
          <w:lang w:eastAsia="en-US"/>
        </w:rPr>
        <w:lastRenderedPageBreak/>
        <w:t>профиля</w:t>
      </w:r>
      <w:r w:rsidRPr="0090612B">
        <w:rPr>
          <w:rFonts w:eastAsiaTheme="minorHAnsi"/>
          <w:szCs w:val="24"/>
          <w:lang w:eastAsia="en-US"/>
        </w:rPr>
        <w:t xml:space="preserve"> </w:t>
      </w:r>
      <w:r w:rsidR="00BC73B2" w:rsidRPr="0090612B">
        <w:rPr>
          <w:rFonts w:eastAsiaTheme="minorHAnsi"/>
          <w:szCs w:val="24"/>
          <w:lang w:eastAsia="en-US"/>
        </w:rPr>
        <w:t>в</w:t>
      </w:r>
      <w:r w:rsidRPr="0090612B">
        <w:rPr>
          <w:rFonts w:eastAsiaTheme="minorHAnsi"/>
          <w:szCs w:val="24"/>
          <w:lang w:eastAsia="en-US"/>
        </w:rPr>
        <w:t xml:space="preserve"> </w:t>
      </w:r>
      <w:r w:rsidR="00BC73B2" w:rsidRPr="0090612B">
        <w:rPr>
          <w:rFonts w:eastAsiaTheme="minorHAnsi"/>
          <w:szCs w:val="24"/>
          <w:lang w:eastAsia="en-US"/>
        </w:rPr>
        <w:t>образовательной</w:t>
      </w:r>
      <w:r w:rsidRPr="0090612B">
        <w:rPr>
          <w:rFonts w:eastAsiaTheme="minorHAnsi"/>
          <w:szCs w:val="24"/>
          <w:lang w:eastAsia="en-US"/>
        </w:rPr>
        <w:t xml:space="preserve"> </w:t>
      </w:r>
      <w:r w:rsidR="00BC73B2" w:rsidRPr="0090612B">
        <w:rPr>
          <w:rFonts w:eastAsiaTheme="minorHAnsi"/>
          <w:szCs w:val="24"/>
          <w:lang w:eastAsia="en-US"/>
        </w:rPr>
        <w:t>деятельности:</w:t>
      </w:r>
      <w:r w:rsidRPr="0090612B">
        <w:rPr>
          <w:rFonts w:eastAsiaTheme="minorHAnsi"/>
          <w:szCs w:val="24"/>
          <w:lang w:eastAsia="en-US"/>
        </w:rPr>
        <w:t xml:space="preserve"> </w:t>
      </w:r>
      <w:r w:rsidR="00BC73B2" w:rsidRPr="0090612B">
        <w:rPr>
          <w:rFonts w:eastAsiaTheme="minorHAnsi"/>
          <w:szCs w:val="24"/>
          <w:lang w:eastAsia="en-US"/>
        </w:rPr>
        <w:t>педагог-психолог</w:t>
      </w:r>
      <w:r w:rsidRPr="0090612B">
        <w:rPr>
          <w:rFonts w:eastAsiaTheme="minorHAnsi"/>
          <w:szCs w:val="24"/>
          <w:lang w:eastAsia="en-US"/>
        </w:rPr>
        <w:t xml:space="preserve"> </w:t>
      </w:r>
      <w:r w:rsidR="00001957" w:rsidRPr="0090612B">
        <w:rPr>
          <w:rFonts w:eastAsiaTheme="minorHAnsi"/>
          <w:szCs w:val="24"/>
          <w:lang w:eastAsia="en-US"/>
        </w:rPr>
        <w:t>(по</w:t>
      </w:r>
      <w:r w:rsidRPr="0090612B">
        <w:rPr>
          <w:rFonts w:eastAsiaTheme="minorHAnsi"/>
          <w:szCs w:val="24"/>
          <w:lang w:eastAsia="en-US"/>
        </w:rPr>
        <w:t xml:space="preserve"> </w:t>
      </w:r>
      <w:r w:rsidR="00001957" w:rsidRPr="0090612B">
        <w:rPr>
          <w:rFonts w:eastAsiaTheme="minorHAnsi"/>
          <w:szCs w:val="24"/>
          <w:lang w:eastAsia="en-US"/>
        </w:rPr>
        <w:t>согласованию)</w:t>
      </w:r>
      <w:r w:rsidR="00BC73B2" w:rsidRPr="0090612B">
        <w:rPr>
          <w:rFonts w:eastAsiaTheme="minorHAnsi"/>
          <w:szCs w:val="24"/>
          <w:lang w:eastAsia="en-US"/>
        </w:rPr>
        <w:t>,</w:t>
      </w:r>
      <w:r w:rsidRPr="0090612B">
        <w:rPr>
          <w:rFonts w:eastAsiaTheme="minorHAnsi"/>
          <w:szCs w:val="24"/>
          <w:lang w:eastAsia="en-US"/>
        </w:rPr>
        <w:t xml:space="preserve"> </w:t>
      </w:r>
      <w:r w:rsidR="00BC73B2" w:rsidRPr="0090612B">
        <w:rPr>
          <w:rFonts w:eastAsiaTheme="minorHAnsi"/>
          <w:szCs w:val="24"/>
          <w:lang w:eastAsia="en-US"/>
        </w:rPr>
        <w:t>социальный</w:t>
      </w:r>
      <w:r w:rsidRPr="0090612B">
        <w:rPr>
          <w:rFonts w:eastAsiaTheme="minorHAnsi"/>
          <w:szCs w:val="24"/>
          <w:lang w:eastAsia="en-US"/>
        </w:rPr>
        <w:t xml:space="preserve"> </w:t>
      </w:r>
      <w:r w:rsidR="00BC73B2" w:rsidRPr="0090612B">
        <w:rPr>
          <w:rFonts w:eastAsiaTheme="minorHAnsi"/>
          <w:szCs w:val="24"/>
          <w:lang w:eastAsia="en-US"/>
        </w:rPr>
        <w:t>педагог,</w:t>
      </w:r>
      <w:r w:rsidRPr="0090612B">
        <w:rPr>
          <w:rFonts w:eastAsiaTheme="minorHAnsi"/>
          <w:szCs w:val="24"/>
          <w:lang w:eastAsia="en-US"/>
        </w:rPr>
        <w:t xml:space="preserve"> </w:t>
      </w:r>
      <w:r w:rsidR="00BC73B2" w:rsidRPr="0090612B">
        <w:rPr>
          <w:rFonts w:eastAsiaTheme="minorHAnsi"/>
          <w:szCs w:val="24"/>
          <w:lang w:eastAsia="en-US"/>
        </w:rPr>
        <w:t>медицинский</w:t>
      </w:r>
      <w:r w:rsidRPr="0090612B">
        <w:rPr>
          <w:rFonts w:eastAsiaTheme="minorHAnsi"/>
          <w:szCs w:val="24"/>
          <w:lang w:eastAsia="en-US"/>
        </w:rPr>
        <w:t xml:space="preserve"> </w:t>
      </w:r>
      <w:r w:rsidR="00BC73B2" w:rsidRPr="0090612B">
        <w:rPr>
          <w:rFonts w:eastAsiaTheme="minorHAnsi"/>
          <w:szCs w:val="24"/>
          <w:lang w:eastAsia="en-US"/>
        </w:rPr>
        <w:t>работник,</w:t>
      </w:r>
      <w:r w:rsidRPr="0090612B">
        <w:rPr>
          <w:rFonts w:eastAsiaTheme="minorHAnsi"/>
          <w:szCs w:val="24"/>
          <w:lang w:eastAsia="en-US"/>
        </w:rPr>
        <w:t xml:space="preserve"> </w:t>
      </w:r>
      <w:r w:rsidR="00BC73B2" w:rsidRPr="0090612B">
        <w:rPr>
          <w:rFonts w:eastAsiaTheme="minorHAnsi"/>
          <w:szCs w:val="24"/>
          <w:lang w:eastAsia="en-US"/>
        </w:rPr>
        <w:t>логопед,</w:t>
      </w:r>
      <w:r w:rsidRPr="0090612B">
        <w:rPr>
          <w:rFonts w:eastAsiaTheme="minorHAnsi"/>
          <w:szCs w:val="24"/>
          <w:lang w:eastAsia="en-US"/>
        </w:rPr>
        <w:t xml:space="preserve"> </w:t>
      </w:r>
      <w:r w:rsidR="00BC73B2" w:rsidRPr="0090612B">
        <w:rPr>
          <w:rFonts w:eastAsiaTheme="minorHAnsi"/>
          <w:szCs w:val="24"/>
          <w:lang w:eastAsia="en-US"/>
        </w:rPr>
        <w:t>учитель.</w:t>
      </w:r>
      <w:r w:rsidRPr="0090612B">
        <w:rPr>
          <w:rFonts w:eastAsiaTheme="minorHAnsi"/>
          <w:szCs w:val="24"/>
          <w:lang w:eastAsia="en-US"/>
        </w:rPr>
        <w:t xml:space="preserve"> </w:t>
      </w:r>
    </w:p>
    <w:p w:rsidR="00BC73B2" w:rsidRPr="0090612B" w:rsidRDefault="00BC73B2" w:rsidP="006255AF">
      <w:pPr>
        <w:pStyle w:val="Abstract"/>
        <w:spacing w:line="240" w:lineRule="auto"/>
        <w:ind w:firstLine="567"/>
        <w:rPr>
          <w:rFonts w:eastAsiaTheme="minorHAnsi"/>
          <w:szCs w:val="24"/>
          <w:lang w:eastAsia="en-US"/>
        </w:rPr>
      </w:pPr>
      <w:r w:rsidRPr="0090612B">
        <w:rPr>
          <w:rFonts w:eastAsiaTheme="minorHAnsi"/>
          <w:szCs w:val="24"/>
          <w:lang w:eastAsia="en-US"/>
        </w:rPr>
        <w:t>Такое</w:t>
      </w:r>
      <w:r w:rsidR="00177F40" w:rsidRPr="0090612B">
        <w:rPr>
          <w:rFonts w:eastAsiaTheme="minorHAnsi"/>
          <w:szCs w:val="24"/>
          <w:lang w:eastAsia="en-US"/>
        </w:rPr>
        <w:t xml:space="preserve"> </w:t>
      </w:r>
      <w:r w:rsidRPr="0090612B">
        <w:rPr>
          <w:rFonts w:eastAsiaTheme="minorHAnsi"/>
          <w:szCs w:val="24"/>
          <w:lang w:eastAsia="en-US"/>
        </w:rPr>
        <w:t>взаимодействие</w:t>
      </w:r>
      <w:r w:rsidR="00177F40" w:rsidRPr="0090612B">
        <w:rPr>
          <w:rFonts w:eastAsiaTheme="minorHAnsi"/>
          <w:szCs w:val="24"/>
          <w:lang w:eastAsia="en-US"/>
        </w:rPr>
        <w:t xml:space="preserve"> </w:t>
      </w:r>
      <w:r w:rsidRPr="0090612B">
        <w:rPr>
          <w:rFonts w:eastAsiaTheme="minorHAnsi"/>
          <w:szCs w:val="24"/>
          <w:lang w:eastAsia="en-US"/>
        </w:rPr>
        <w:t>включает:</w:t>
      </w:r>
      <w:r w:rsidR="00177F40" w:rsidRPr="0090612B">
        <w:rPr>
          <w:rFonts w:eastAsiaTheme="minorHAnsi"/>
          <w:szCs w:val="24"/>
          <w:lang w:eastAsia="en-US"/>
        </w:rPr>
        <w:t xml:space="preserve"> </w:t>
      </w:r>
    </w:p>
    <w:p w:rsidR="00BC73B2" w:rsidRPr="0090612B" w:rsidRDefault="00BC73B2" w:rsidP="006255AF">
      <w:pPr>
        <w:pStyle w:val="Abstract"/>
        <w:spacing w:line="240" w:lineRule="auto"/>
        <w:ind w:firstLine="567"/>
        <w:rPr>
          <w:rStyle w:val="Zag11"/>
          <w:szCs w:val="24"/>
        </w:rPr>
      </w:pPr>
      <w:r w:rsidRPr="0090612B">
        <w:rPr>
          <w:rStyle w:val="Zag11"/>
          <w:szCs w:val="24"/>
        </w:rPr>
        <w:t>комплексность</w:t>
      </w:r>
      <w:r w:rsidR="00177F40" w:rsidRPr="0090612B">
        <w:rPr>
          <w:rStyle w:val="Zag11"/>
          <w:szCs w:val="24"/>
        </w:rPr>
        <w:t xml:space="preserve"> </w:t>
      </w:r>
      <w:r w:rsidRPr="0090612B">
        <w:rPr>
          <w:rStyle w:val="Zag11"/>
          <w:szCs w:val="24"/>
        </w:rPr>
        <w:t>в</w:t>
      </w:r>
      <w:r w:rsidR="00177F40" w:rsidRPr="0090612B">
        <w:rPr>
          <w:rStyle w:val="Zag11"/>
          <w:szCs w:val="24"/>
        </w:rPr>
        <w:t xml:space="preserve"> </w:t>
      </w:r>
      <w:r w:rsidRPr="0090612B">
        <w:rPr>
          <w:rStyle w:val="Zag11"/>
          <w:szCs w:val="24"/>
        </w:rPr>
        <w:t>определении</w:t>
      </w:r>
      <w:r w:rsidR="00177F40" w:rsidRPr="0090612B">
        <w:rPr>
          <w:rStyle w:val="Zag11"/>
          <w:szCs w:val="24"/>
        </w:rPr>
        <w:t xml:space="preserve"> </w:t>
      </w:r>
      <w:r w:rsidRPr="0090612B">
        <w:rPr>
          <w:rStyle w:val="Zag11"/>
          <w:szCs w:val="24"/>
        </w:rPr>
        <w:t>и</w:t>
      </w:r>
      <w:r w:rsidR="00177F40" w:rsidRPr="0090612B">
        <w:rPr>
          <w:rStyle w:val="Zag11"/>
          <w:szCs w:val="24"/>
        </w:rPr>
        <w:t xml:space="preserve"> </w:t>
      </w:r>
      <w:r w:rsidRPr="0090612B">
        <w:rPr>
          <w:rStyle w:val="Zag11"/>
          <w:szCs w:val="24"/>
        </w:rPr>
        <w:t>решении</w:t>
      </w:r>
      <w:r w:rsidR="00177F40" w:rsidRPr="0090612B">
        <w:rPr>
          <w:rStyle w:val="Zag11"/>
          <w:szCs w:val="24"/>
        </w:rPr>
        <w:t xml:space="preserve"> </w:t>
      </w:r>
      <w:r w:rsidRPr="0090612B">
        <w:rPr>
          <w:rStyle w:val="Zag11"/>
          <w:szCs w:val="24"/>
        </w:rPr>
        <w:t>проблем</w:t>
      </w:r>
      <w:r w:rsidR="00177F40" w:rsidRPr="0090612B">
        <w:rPr>
          <w:rStyle w:val="Zag11"/>
          <w:szCs w:val="24"/>
        </w:rPr>
        <w:t xml:space="preserve"> </w:t>
      </w:r>
      <w:r w:rsidRPr="0090612B">
        <w:rPr>
          <w:rStyle w:val="Zag11"/>
          <w:szCs w:val="24"/>
        </w:rPr>
        <w:t>ребёнка,</w:t>
      </w:r>
      <w:r w:rsidR="00177F40" w:rsidRPr="0090612B">
        <w:rPr>
          <w:rStyle w:val="Zag11"/>
          <w:szCs w:val="24"/>
        </w:rPr>
        <w:t xml:space="preserve"> </w:t>
      </w:r>
      <w:r w:rsidRPr="0090612B">
        <w:rPr>
          <w:rStyle w:val="Zag11"/>
          <w:szCs w:val="24"/>
        </w:rPr>
        <w:t>предоставлении</w:t>
      </w:r>
      <w:r w:rsidR="00177F40" w:rsidRPr="0090612B">
        <w:rPr>
          <w:rStyle w:val="Zag11"/>
          <w:szCs w:val="24"/>
        </w:rPr>
        <w:t xml:space="preserve"> </w:t>
      </w:r>
      <w:r w:rsidRPr="0090612B">
        <w:rPr>
          <w:rStyle w:val="Zag11"/>
          <w:szCs w:val="24"/>
        </w:rPr>
        <w:t>ему</w:t>
      </w:r>
      <w:r w:rsidR="00177F40" w:rsidRPr="0090612B">
        <w:rPr>
          <w:rStyle w:val="Zag11"/>
          <w:szCs w:val="24"/>
        </w:rPr>
        <w:t xml:space="preserve"> </w:t>
      </w:r>
      <w:r w:rsidRPr="0090612B">
        <w:rPr>
          <w:rStyle w:val="Zag11"/>
          <w:szCs w:val="24"/>
        </w:rPr>
        <w:t>квалифицированной</w:t>
      </w:r>
      <w:r w:rsidR="00177F40" w:rsidRPr="0090612B">
        <w:rPr>
          <w:rStyle w:val="Zag11"/>
          <w:szCs w:val="24"/>
        </w:rPr>
        <w:t xml:space="preserve"> </w:t>
      </w:r>
      <w:r w:rsidRPr="0090612B">
        <w:rPr>
          <w:rStyle w:val="Zag11"/>
          <w:szCs w:val="24"/>
        </w:rPr>
        <w:t>помощи</w:t>
      </w:r>
      <w:r w:rsidR="00177F40" w:rsidRPr="0090612B">
        <w:rPr>
          <w:rStyle w:val="Zag11"/>
          <w:szCs w:val="24"/>
        </w:rPr>
        <w:t xml:space="preserve"> </w:t>
      </w:r>
      <w:r w:rsidRPr="0090612B">
        <w:rPr>
          <w:rStyle w:val="Zag11"/>
          <w:szCs w:val="24"/>
        </w:rPr>
        <w:t>специалистов</w:t>
      </w:r>
      <w:r w:rsidR="00177F40" w:rsidRPr="0090612B">
        <w:rPr>
          <w:rStyle w:val="Zag11"/>
          <w:szCs w:val="24"/>
        </w:rPr>
        <w:t xml:space="preserve"> </w:t>
      </w:r>
      <w:r w:rsidRPr="0090612B">
        <w:rPr>
          <w:rStyle w:val="Zag11"/>
          <w:szCs w:val="24"/>
        </w:rPr>
        <w:t>разного</w:t>
      </w:r>
      <w:r w:rsidR="00177F40" w:rsidRPr="0090612B">
        <w:rPr>
          <w:rStyle w:val="Zag11"/>
          <w:szCs w:val="24"/>
        </w:rPr>
        <w:t xml:space="preserve"> </w:t>
      </w:r>
      <w:r w:rsidRPr="0090612B">
        <w:rPr>
          <w:rStyle w:val="Zag11"/>
          <w:szCs w:val="24"/>
        </w:rPr>
        <w:t>профиля;</w:t>
      </w:r>
    </w:p>
    <w:p w:rsidR="00BC73B2" w:rsidRPr="0090612B" w:rsidRDefault="00BC73B2" w:rsidP="006255AF">
      <w:pPr>
        <w:pStyle w:val="Abstract"/>
        <w:spacing w:line="240" w:lineRule="auto"/>
        <w:ind w:firstLine="567"/>
        <w:rPr>
          <w:rStyle w:val="Zag11"/>
          <w:szCs w:val="24"/>
        </w:rPr>
      </w:pPr>
      <w:proofErr w:type="spellStart"/>
      <w:r w:rsidRPr="0090612B">
        <w:rPr>
          <w:rStyle w:val="Zag11"/>
          <w:szCs w:val="24"/>
        </w:rPr>
        <w:t>многоаспектный</w:t>
      </w:r>
      <w:proofErr w:type="spellEnd"/>
      <w:r w:rsidR="00177F40" w:rsidRPr="0090612B">
        <w:rPr>
          <w:rStyle w:val="Zag11"/>
          <w:szCs w:val="24"/>
        </w:rPr>
        <w:t xml:space="preserve"> </w:t>
      </w:r>
      <w:r w:rsidRPr="0090612B">
        <w:rPr>
          <w:rStyle w:val="Zag11"/>
          <w:szCs w:val="24"/>
        </w:rPr>
        <w:t>анализ</w:t>
      </w:r>
      <w:r w:rsidR="00177F40" w:rsidRPr="0090612B">
        <w:rPr>
          <w:rStyle w:val="Zag11"/>
          <w:szCs w:val="24"/>
        </w:rPr>
        <w:t xml:space="preserve"> </w:t>
      </w:r>
      <w:r w:rsidRPr="0090612B">
        <w:rPr>
          <w:rStyle w:val="Zag11"/>
          <w:szCs w:val="24"/>
        </w:rPr>
        <w:t>личностного</w:t>
      </w:r>
      <w:r w:rsidR="00177F40" w:rsidRPr="0090612B">
        <w:rPr>
          <w:rStyle w:val="Zag11"/>
          <w:szCs w:val="24"/>
        </w:rPr>
        <w:t xml:space="preserve"> </w:t>
      </w:r>
      <w:r w:rsidRPr="0090612B">
        <w:rPr>
          <w:rStyle w:val="Zag11"/>
          <w:szCs w:val="24"/>
        </w:rPr>
        <w:t>и</w:t>
      </w:r>
      <w:r w:rsidR="00177F40" w:rsidRPr="0090612B">
        <w:rPr>
          <w:rStyle w:val="Zag11"/>
          <w:szCs w:val="24"/>
        </w:rPr>
        <w:t xml:space="preserve"> </w:t>
      </w:r>
      <w:r w:rsidRPr="0090612B">
        <w:rPr>
          <w:rStyle w:val="Zag11"/>
          <w:szCs w:val="24"/>
        </w:rPr>
        <w:t>познавательного</w:t>
      </w:r>
      <w:r w:rsidR="00177F40" w:rsidRPr="0090612B">
        <w:rPr>
          <w:rStyle w:val="Zag11"/>
          <w:szCs w:val="24"/>
        </w:rPr>
        <w:t xml:space="preserve"> </w:t>
      </w:r>
      <w:r w:rsidRPr="0090612B">
        <w:rPr>
          <w:rStyle w:val="Zag11"/>
          <w:szCs w:val="24"/>
        </w:rPr>
        <w:t>развития</w:t>
      </w:r>
      <w:r w:rsidR="00177F40" w:rsidRPr="0090612B">
        <w:rPr>
          <w:rStyle w:val="Zag11"/>
          <w:szCs w:val="24"/>
        </w:rPr>
        <w:t xml:space="preserve"> </w:t>
      </w:r>
      <w:r w:rsidRPr="0090612B">
        <w:rPr>
          <w:rStyle w:val="Zag11"/>
          <w:szCs w:val="24"/>
        </w:rPr>
        <w:t>ребёнка;</w:t>
      </w:r>
    </w:p>
    <w:p w:rsidR="00BC73B2" w:rsidRPr="0090612B" w:rsidRDefault="00BC73B2" w:rsidP="006255AF">
      <w:pPr>
        <w:pStyle w:val="Abstract"/>
        <w:spacing w:line="240" w:lineRule="auto"/>
        <w:ind w:firstLine="567"/>
        <w:rPr>
          <w:rStyle w:val="Zag11"/>
          <w:szCs w:val="24"/>
        </w:rPr>
      </w:pPr>
      <w:r w:rsidRPr="0090612B">
        <w:rPr>
          <w:rStyle w:val="Zag11"/>
          <w:szCs w:val="24"/>
        </w:rPr>
        <w:t>составление</w:t>
      </w:r>
      <w:r w:rsidR="00177F40" w:rsidRPr="0090612B">
        <w:rPr>
          <w:rStyle w:val="Zag11"/>
          <w:szCs w:val="24"/>
        </w:rPr>
        <w:t xml:space="preserve"> </w:t>
      </w:r>
      <w:r w:rsidRPr="0090612B">
        <w:rPr>
          <w:rStyle w:val="Zag11"/>
          <w:szCs w:val="24"/>
        </w:rPr>
        <w:t>индивидуальных</w:t>
      </w:r>
      <w:r w:rsidR="00177F40" w:rsidRPr="0090612B">
        <w:rPr>
          <w:rStyle w:val="Zag11"/>
          <w:szCs w:val="24"/>
        </w:rPr>
        <w:t xml:space="preserve"> </w:t>
      </w:r>
      <w:r w:rsidRPr="0090612B">
        <w:rPr>
          <w:rStyle w:val="Zag11"/>
          <w:szCs w:val="24"/>
        </w:rPr>
        <w:t>планов</w:t>
      </w:r>
      <w:r w:rsidR="00177F40" w:rsidRPr="0090612B">
        <w:rPr>
          <w:rStyle w:val="Zag11"/>
          <w:szCs w:val="24"/>
        </w:rPr>
        <w:t xml:space="preserve"> </w:t>
      </w:r>
      <w:r w:rsidRPr="0090612B">
        <w:rPr>
          <w:rStyle w:val="Zag11"/>
          <w:szCs w:val="24"/>
        </w:rPr>
        <w:t>общего</w:t>
      </w:r>
      <w:r w:rsidR="00177F40" w:rsidRPr="0090612B">
        <w:rPr>
          <w:rStyle w:val="Zag11"/>
          <w:szCs w:val="24"/>
        </w:rPr>
        <w:t xml:space="preserve"> </w:t>
      </w:r>
      <w:proofErr w:type="spellStart"/>
      <w:r w:rsidRPr="0090612B">
        <w:rPr>
          <w:rStyle w:val="Zag11"/>
          <w:szCs w:val="24"/>
        </w:rPr>
        <w:t>образованияи</w:t>
      </w:r>
      <w:proofErr w:type="spellEnd"/>
      <w:r w:rsidR="00177F40" w:rsidRPr="0090612B">
        <w:rPr>
          <w:rStyle w:val="Zag11"/>
          <w:szCs w:val="24"/>
        </w:rPr>
        <w:t xml:space="preserve"> </w:t>
      </w:r>
      <w:r w:rsidRPr="0090612B">
        <w:rPr>
          <w:rStyle w:val="Zag11"/>
          <w:szCs w:val="24"/>
        </w:rPr>
        <w:t>коррекции</w:t>
      </w:r>
      <w:r w:rsidR="00177F40" w:rsidRPr="0090612B">
        <w:rPr>
          <w:rStyle w:val="Zag11"/>
          <w:szCs w:val="24"/>
        </w:rPr>
        <w:t xml:space="preserve"> </w:t>
      </w:r>
      <w:r w:rsidRPr="0090612B">
        <w:rPr>
          <w:rStyle w:val="Zag11"/>
          <w:szCs w:val="24"/>
        </w:rPr>
        <w:t>отдельных</w:t>
      </w:r>
      <w:r w:rsidR="00177F40" w:rsidRPr="0090612B">
        <w:rPr>
          <w:rStyle w:val="Zag11"/>
          <w:szCs w:val="24"/>
        </w:rPr>
        <w:t xml:space="preserve"> </w:t>
      </w:r>
      <w:r w:rsidRPr="0090612B">
        <w:rPr>
          <w:rStyle w:val="Zag11"/>
          <w:szCs w:val="24"/>
        </w:rPr>
        <w:t>сторон</w:t>
      </w:r>
      <w:r w:rsidR="00177F40" w:rsidRPr="0090612B">
        <w:rPr>
          <w:rStyle w:val="Zag11"/>
          <w:szCs w:val="24"/>
        </w:rPr>
        <w:t xml:space="preserve"> </w:t>
      </w:r>
      <w:r w:rsidRPr="0090612B">
        <w:rPr>
          <w:rStyle w:val="Zag11"/>
          <w:szCs w:val="24"/>
        </w:rPr>
        <w:t>учебно-познавательной,</w:t>
      </w:r>
      <w:r w:rsidR="00177F40" w:rsidRPr="0090612B">
        <w:rPr>
          <w:rStyle w:val="Zag11"/>
          <w:szCs w:val="24"/>
        </w:rPr>
        <w:t xml:space="preserve"> </w:t>
      </w:r>
      <w:r w:rsidRPr="0090612B">
        <w:rPr>
          <w:rStyle w:val="Zag11"/>
          <w:szCs w:val="24"/>
        </w:rPr>
        <w:t>речевой,</w:t>
      </w:r>
      <w:r w:rsidR="00177F40" w:rsidRPr="0090612B">
        <w:rPr>
          <w:rStyle w:val="Zag11"/>
          <w:szCs w:val="24"/>
        </w:rPr>
        <w:t xml:space="preserve"> </w:t>
      </w:r>
      <w:r w:rsidRPr="0090612B">
        <w:rPr>
          <w:rStyle w:val="Zag11"/>
          <w:szCs w:val="24"/>
        </w:rPr>
        <w:t>эмоционально-волевой</w:t>
      </w:r>
      <w:r w:rsidR="00177F40" w:rsidRPr="0090612B">
        <w:rPr>
          <w:rStyle w:val="Zag11"/>
          <w:szCs w:val="24"/>
        </w:rPr>
        <w:t xml:space="preserve"> </w:t>
      </w:r>
      <w:r w:rsidRPr="0090612B">
        <w:rPr>
          <w:rStyle w:val="Zag11"/>
          <w:szCs w:val="24"/>
        </w:rPr>
        <w:t>и</w:t>
      </w:r>
      <w:r w:rsidR="00177F40" w:rsidRPr="0090612B">
        <w:rPr>
          <w:rStyle w:val="Zag11"/>
          <w:szCs w:val="24"/>
        </w:rPr>
        <w:t xml:space="preserve"> </w:t>
      </w:r>
      <w:r w:rsidRPr="0090612B">
        <w:rPr>
          <w:rStyle w:val="Zag11"/>
          <w:szCs w:val="24"/>
        </w:rPr>
        <w:t>личностной</w:t>
      </w:r>
      <w:r w:rsidR="00177F40" w:rsidRPr="0090612B">
        <w:rPr>
          <w:rStyle w:val="Zag11"/>
          <w:szCs w:val="24"/>
        </w:rPr>
        <w:t xml:space="preserve"> </w:t>
      </w:r>
      <w:r w:rsidRPr="0090612B">
        <w:rPr>
          <w:rStyle w:val="Zag11"/>
          <w:szCs w:val="24"/>
        </w:rPr>
        <w:t>сфер</w:t>
      </w:r>
      <w:r w:rsidR="00177F40" w:rsidRPr="0090612B">
        <w:rPr>
          <w:rStyle w:val="Zag11"/>
          <w:szCs w:val="24"/>
        </w:rPr>
        <w:t xml:space="preserve"> </w:t>
      </w:r>
      <w:r w:rsidRPr="0090612B">
        <w:rPr>
          <w:rStyle w:val="Zag11"/>
          <w:szCs w:val="24"/>
        </w:rPr>
        <w:t>ребёнка.</w:t>
      </w:r>
    </w:p>
    <w:p w:rsidR="00BC73B2" w:rsidRPr="0090612B" w:rsidRDefault="00BC73B2" w:rsidP="006255AF">
      <w:pPr>
        <w:pStyle w:val="Abstract"/>
        <w:spacing w:line="240" w:lineRule="auto"/>
        <w:ind w:firstLine="567"/>
        <w:rPr>
          <w:rFonts w:eastAsiaTheme="minorHAnsi"/>
          <w:szCs w:val="24"/>
          <w:lang w:eastAsia="en-US"/>
        </w:rPr>
      </w:pPr>
      <w:r w:rsidRPr="0090612B">
        <w:rPr>
          <w:rFonts w:eastAsiaTheme="minorHAnsi"/>
          <w:szCs w:val="24"/>
          <w:lang w:eastAsia="en-US"/>
        </w:rPr>
        <w:t>Взаимодействие</w:t>
      </w:r>
      <w:r w:rsidR="00177F40" w:rsidRPr="0090612B">
        <w:rPr>
          <w:rFonts w:eastAsiaTheme="minorHAnsi"/>
          <w:szCs w:val="24"/>
          <w:lang w:eastAsia="en-US"/>
        </w:rPr>
        <w:t xml:space="preserve"> </w:t>
      </w:r>
      <w:r w:rsidRPr="0090612B">
        <w:rPr>
          <w:rFonts w:eastAsiaTheme="minorHAnsi"/>
          <w:szCs w:val="24"/>
          <w:lang w:eastAsia="en-US"/>
        </w:rPr>
        <w:t>специалистов</w:t>
      </w:r>
      <w:r w:rsidR="00177F40" w:rsidRPr="0090612B">
        <w:rPr>
          <w:rFonts w:eastAsiaTheme="minorHAnsi"/>
          <w:szCs w:val="24"/>
          <w:lang w:eastAsia="en-US"/>
        </w:rPr>
        <w:t xml:space="preserve"> </w:t>
      </w:r>
      <w:r w:rsidRPr="0090612B">
        <w:rPr>
          <w:rFonts w:eastAsiaTheme="minorHAnsi"/>
          <w:szCs w:val="24"/>
          <w:lang w:eastAsia="en-US"/>
        </w:rPr>
        <w:t>общеобразовательного</w:t>
      </w:r>
      <w:r w:rsidR="00177F40" w:rsidRPr="0090612B">
        <w:rPr>
          <w:rFonts w:eastAsiaTheme="minorHAnsi"/>
          <w:szCs w:val="24"/>
          <w:lang w:eastAsia="en-US"/>
        </w:rPr>
        <w:t xml:space="preserve"> </w:t>
      </w:r>
      <w:r w:rsidRPr="0090612B">
        <w:rPr>
          <w:rFonts w:eastAsiaTheme="minorHAnsi"/>
          <w:szCs w:val="24"/>
          <w:lang w:eastAsia="en-US"/>
        </w:rPr>
        <w:t>учреждения</w:t>
      </w:r>
      <w:r w:rsidR="00177F40" w:rsidRPr="0090612B">
        <w:rPr>
          <w:rFonts w:eastAsiaTheme="minorHAnsi"/>
          <w:szCs w:val="24"/>
          <w:lang w:eastAsia="en-US"/>
        </w:rPr>
        <w:t xml:space="preserve"> </w:t>
      </w:r>
      <w:r w:rsidRPr="0090612B">
        <w:rPr>
          <w:rFonts w:eastAsiaTheme="minorHAnsi"/>
          <w:szCs w:val="24"/>
          <w:lang w:eastAsia="en-US"/>
        </w:rPr>
        <w:t>включает</w:t>
      </w:r>
      <w:r w:rsidR="00177F40" w:rsidRPr="0090612B">
        <w:rPr>
          <w:rFonts w:eastAsiaTheme="minorHAnsi"/>
          <w:szCs w:val="24"/>
          <w:lang w:eastAsia="en-US"/>
        </w:rPr>
        <w:t xml:space="preserve"> </w:t>
      </w:r>
      <w:r w:rsidRPr="0090612B">
        <w:rPr>
          <w:rFonts w:eastAsiaTheme="minorHAnsi"/>
          <w:szCs w:val="24"/>
          <w:lang w:eastAsia="en-US"/>
        </w:rPr>
        <w:t>в</w:t>
      </w:r>
      <w:r w:rsidR="00177F40" w:rsidRPr="0090612B">
        <w:rPr>
          <w:rFonts w:eastAsiaTheme="minorHAnsi"/>
          <w:szCs w:val="24"/>
          <w:lang w:eastAsia="en-US"/>
        </w:rPr>
        <w:t xml:space="preserve"> </w:t>
      </w:r>
      <w:r w:rsidRPr="0090612B">
        <w:rPr>
          <w:rFonts w:eastAsiaTheme="minorHAnsi"/>
          <w:szCs w:val="24"/>
          <w:lang w:eastAsia="en-US"/>
        </w:rPr>
        <w:t>себя:</w:t>
      </w:r>
      <w:r w:rsidR="00177F40" w:rsidRPr="0090612B">
        <w:rPr>
          <w:rFonts w:eastAsiaTheme="minorHAnsi"/>
          <w:szCs w:val="24"/>
          <w:lang w:eastAsia="en-US"/>
        </w:rPr>
        <w:t xml:space="preserve"> </w:t>
      </w:r>
    </w:p>
    <w:p w:rsidR="00BC73B2" w:rsidRPr="0090612B" w:rsidRDefault="00BC73B2" w:rsidP="006255AF">
      <w:pPr>
        <w:pStyle w:val="Abstract"/>
        <w:spacing w:line="240" w:lineRule="auto"/>
        <w:ind w:firstLine="567"/>
        <w:rPr>
          <w:rFonts w:eastAsiaTheme="minorHAnsi"/>
          <w:szCs w:val="24"/>
          <w:lang w:eastAsia="en-US"/>
        </w:rPr>
      </w:pPr>
      <w:r w:rsidRPr="0090612B">
        <w:rPr>
          <w:rFonts w:eastAsiaTheme="minorHAnsi"/>
          <w:szCs w:val="24"/>
          <w:lang w:eastAsia="en-US"/>
        </w:rPr>
        <w:t>-</w:t>
      </w:r>
      <w:r w:rsidR="00177F40" w:rsidRPr="0090612B">
        <w:rPr>
          <w:rFonts w:eastAsiaTheme="minorHAnsi"/>
          <w:szCs w:val="24"/>
          <w:lang w:eastAsia="en-US"/>
        </w:rPr>
        <w:t xml:space="preserve"> </w:t>
      </w:r>
      <w:proofErr w:type="spellStart"/>
      <w:r w:rsidR="003D463A">
        <w:rPr>
          <w:rFonts w:eastAsiaTheme="minorHAnsi"/>
          <w:szCs w:val="24"/>
          <w:lang w:eastAsia="en-US"/>
        </w:rPr>
        <w:t>П</w:t>
      </w:r>
      <w:r w:rsidRPr="0090612B">
        <w:rPr>
          <w:rFonts w:eastAsiaTheme="minorHAnsi"/>
          <w:szCs w:val="24"/>
          <w:lang w:eastAsia="en-US"/>
        </w:rPr>
        <w:t>Пк</w:t>
      </w:r>
      <w:proofErr w:type="spellEnd"/>
      <w:r w:rsidR="00177F40" w:rsidRPr="0090612B">
        <w:rPr>
          <w:rFonts w:eastAsiaTheme="minorHAnsi"/>
          <w:szCs w:val="24"/>
          <w:lang w:eastAsia="en-US"/>
        </w:rPr>
        <w:t xml:space="preserve"> </w:t>
      </w:r>
      <w:r w:rsidRPr="0090612B">
        <w:rPr>
          <w:rFonts w:eastAsiaTheme="minorHAnsi"/>
          <w:szCs w:val="24"/>
          <w:lang w:eastAsia="en-US"/>
        </w:rPr>
        <w:t>–</w:t>
      </w:r>
      <w:r w:rsidR="00177F40" w:rsidRPr="0090612B">
        <w:rPr>
          <w:rFonts w:eastAsiaTheme="minorHAnsi"/>
          <w:szCs w:val="24"/>
          <w:lang w:eastAsia="en-US"/>
        </w:rPr>
        <w:t xml:space="preserve"> </w:t>
      </w:r>
      <w:r w:rsidRPr="0090612B">
        <w:rPr>
          <w:rFonts w:eastAsiaTheme="minorHAnsi"/>
          <w:szCs w:val="24"/>
          <w:lang w:eastAsia="en-US"/>
        </w:rPr>
        <w:t>одна</w:t>
      </w:r>
      <w:r w:rsidR="00177F40" w:rsidRPr="0090612B">
        <w:rPr>
          <w:rFonts w:eastAsiaTheme="minorHAnsi"/>
          <w:szCs w:val="24"/>
          <w:lang w:eastAsia="en-US"/>
        </w:rPr>
        <w:t xml:space="preserve"> </w:t>
      </w:r>
      <w:r w:rsidRPr="0090612B">
        <w:rPr>
          <w:rFonts w:eastAsiaTheme="minorHAnsi"/>
          <w:szCs w:val="24"/>
          <w:lang w:eastAsia="en-US"/>
        </w:rPr>
        <w:t>из</w:t>
      </w:r>
      <w:r w:rsidR="00177F40" w:rsidRPr="0090612B">
        <w:rPr>
          <w:rFonts w:eastAsiaTheme="minorHAnsi"/>
          <w:szCs w:val="24"/>
          <w:lang w:eastAsia="en-US"/>
        </w:rPr>
        <w:t xml:space="preserve"> </w:t>
      </w:r>
      <w:r w:rsidRPr="0090612B">
        <w:rPr>
          <w:rFonts w:eastAsiaTheme="minorHAnsi"/>
          <w:szCs w:val="24"/>
          <w:lang w:eastAsia="en-US"/>
        </w:rPr>
        <w:t>форм</w:t>
      </w:r>
      <w:r w:rsidR="00177F40" w:rsidRPr="0090612B">
        <w:rPr>
          <w:rFonts w:eastAsiaTheme="minorHAnsi"/>
          <w:szCs w:val="24"/>
          <w:lang w:eastAsia="en-US"/>
        </w:rPr>
        <w:t xml:space="preserve"> </w:t>
      </w:r>
      <w:r w:rsidRPr="0090612B">
        <w:rPr>
          <w:rFonts w:eastAsiaTheme="minorHAnsi"/>
          <w:szCs w:val="24"/>
          <w:lang w:eastAsia="en-US"/>
        </w:rPr>
        <w:t>совместной</w:t>
      </w:r>
      <w:r w:rsidR="00177F40" w:rsidRPr="0090612B">
        <w:rPr>
          <w:rFonts w:eastAsiaTheme="minorHAnsi"/>
          <w:szCs w:val="24"/>
          <w:lang w:eastAsia="en-US"/>
        </w:rPr>
        <w:t xml:space="preserve"> </w:t>
      </w:r>
      <w:r w:rsidRPr="0090612B">
        <w:rPr>
          <w:rFonts w:eastAsiaTheme="minorHAnsi"/>
          <w:szCs w:val="24"/>
          <w:lang w:eastAsia="en-US"/>
        </w:rPr>
        <w:t>деятельности</w:t>
      </w:r>
      <w:r w:rsidR="00177F40" w:rsidRPr="0090612B">
        <w:rPr>
          <w:rFonts w:eastAsiaTheme="minorHAnsi"/>
          <w:szCs w:val="24"/>
          <w:lang w:eastAsia="en-US"/>
        </w:rPr>
        <w:t xml:space="preserve"> </w:t>
      </w:r>
      <w:r w:rsidRPr="0090612B">
        <w:rPr>
          <w:rFonts w:eastAsiaTheme="minorHAnsi"/>
          <w:szCs w:val="24"/>
          <w:lang w:eastAsia="en-US"/>
        </w:rPr>
        <w:t>специалистов</w:t>
      </w:r>
      <w:r w:rsidR="00177F40" w:rsidRPr="0090612B">
        <w:rPr>
          <w:rFonts w:eastAsiaTheme="minorHAnsi"/>
          <w:szCs w:val="24"/>
          <w:lang w:eastAsia="en-US"/>
        </w:rPr>
        <w:t xml:space="preserve"> </w:t>
      </w:r>
      <w:r w:rsidRPr="0090612B">
        <w:rPr>
          <w:rFonts w:eastAsiaTheme="minorHAnsi"/>
          <w:szCs w:val="24"/>
          <w:lang w:eastAsia="en-US"/>
        </w:rPr>
        <w:t>службы</w:t>
      </w:r>
      <w:r w:rsidR="00177F40" w:rsidRPr="0090612B">
        <w:rPr>
          <w:rFonts w:eastAsiaTheme="minorHAnsi"/>
          <w:szCs w:val="24"/>
          <w:lang w:eastAsia="en-US"/>
        </w:rPr>
        <w:t xml:space="preserve"> </w:t>
      </w:r>
      <w:r w:rsidRPr="0090612B">
        <w:rPr>
          <w:rFonts w:eastAsiaTheme="minorHAnsi"/>
          <w:szCs w:val="24"/>
          <w:lang w:eastAsia="en-US"/>
        </w:rPr>
        <w:t>сопровождения,</w:t>
      </w:r>
      <w:r w:rsidR="00177F40" w:rsidRPr="0090612B">
        <w:rPr>
          <w:rFonts w:eastAsiaTheme="minorHAnsi"/>
          <w:szCs w:val="24"/>
          <w:lang w:eastAsia="en-US"/>
        </w:rPr>
        <w:t xml:space="preserve"> </w:t>
      </w:r>
      <w:r w:rsidRPr="0090612B">
        <w:rPr>
          <w:rFonts w:eastAsiaTheme="minorHAnsi"/>
          <w:szCs w:val="24"/>
          <w:lang w:eastAsia="en-US"/>
        </w:rPr>
        <w:t>направленная</w:t>
      </w:r>
      <w:r w:rsidR="00177F40" w:rsidRPr="0090612B">
        <w:rPr>
          <w:rFonts w:eastAsiaTheme="minorHAnsi"/>
          <w:szCs w:val="24"/>
          <w:lang w:eastAsia="en-US"/>
        </w:rPr>
        <w:t xml:space="preserve"> </w:t>
      </w:r>
      <w:r w:rsidRPr="0090612B">
        <w:rPr>
          <w:rFonts w:eastAsiaTheme="minorHAnsi"/>
          <w:szCs w:val="24"/>
          <w:lang w:eastAsia="en-US"/>
        </w:rPr>
        <w:t>на</w:t>
      </w:r>
      <w:r w:rsidR="00177F40" w:rsidRPr="0090612B">
        <w:rPr>
          <w:rFonts w:eastAsiaTheme="minorHAnsi"/>
          <w:szCs w:val="24"/>
          <w:lang w:eastAsia="en-US"/>
        </w:rPr>
        <w:t xml:space="preserve"> </w:t>
      </w:r>
      <w:r w:rsidRPr="0090612B">
        <w:rPr>
          <w:rFonts w:eastAsiaTheme="minorHAnsi"/>
          <w:szCs w:val="24"/>
          <w:lang w:eastAsia="en-US"/>
        </w:rPr>
        <w:t>решение</w:t>
      </w:r>
      <w:r w:rsidR="00177F40" w:rsidRPr="0090612B">
        <w:rPr>
          <w:rFonts w:eastAsiaTheme="minorHAnsi"/>
          <w:szCs w:val="24"/>
          <w:lang w:eastAsia="en-US"/>
        </w:rPr>
        <w:t xml:space="preserve"> </w:t>
      </w:r>
      <w:r w:rsidRPr="0090612B">
        <w:rPr>
          <w:rFonts w:eastAsiaTheme="minorHAnsi"/>
          <w:szCs w:val="24"/>
          <w:lang w:eastAsia="en-US"/>
        </w:rPr>
        <w:t>задач</w:t>
      </w:r>
      <w:r w:rsidR="00177F40" w:rsidRPr="0090612B">
        <w:rPr>
          <w:rFonts w:eastAsiaTheme="minorHAnsi"/>
          <w:szCs w:val="24"/>
          <w:lang w:eastAsia="en-US"/>
        </w:rPr>
        <w:t xml:space="preserve"> </w:t>
      </w:r>
      <w:r w:rsidRPr="0090612B">
        <w:rPr>
          <w:rFonts w:eastAsiaTheme="minorHAnsi"/>
          <w:szCs w:val="24"/>
          <w:lang w:eastAsia="en-US"/>
        </w:rPr>
        <w:t>комплексной</w:t>
      </w:r>
      <w:r w:rsidR="00177F40" w:rsidRPr="0090612B">
        <w:rPr>
          <w:rFonts w:eastAsiaTheme="minorHAnsi"/>
          <w:szCs w:val="24"/>
          <w:lang w:eastAsia="en-US"/>
        </w:rPr>
        <w:t xml:space="preserve"> </w:t>
      </w:r>
      <w:r w:rsidRPr="0090612B">
        <w:rPr>
          <w:rFonts w:eastAsiaTheme="minorHAnsi"/>
          <w:szCs w:val="24"/>
          <w:lang w:eastAsia="en-US"/>
        </w:rPr>
        <w:t>оценки</w:t>
      </w:r>
      <w:r w:rsidR="00177F40" w:rsidRPr="0090612B">
        <w:rPr>
          <w:rFonts w:eastAsiaTheme="minorHAnsi"/>
          <w:szCs w:val="24"/>
          <w:lang w:eastAsia="en-US"/>
        </w:rPr>
        <w:t xml:space="preserve"> </w:t>
      </w:r>
      <w:r w:rsidRPr="0090612B">
        <w:rPr>
          <w:rFonts w:eastAsiaTheme="minorHAnsi"/>
          <w:szCs w:val="24"/>
          <w:lang w:eastAsia="en-US"/>
        </w:rPr>
        <w:t>особенностей</w:t>
      </w:r>
      <w:r w:rsidR="00177F40" w:rsidRPr="0090612B">
        <w:rPr>
          <w:rFonts w:eastAsiaTheme="minorHAnsi"/>
          <w:szCs w:val="24"/>
          <w:lang w:eastAsia="en-US"/>
        </w:rPr>
        <w:t xml:space="preserve"> </w:t>
      </w:r>
      <w:r w:rsidRPr="0090612B">
        <w:rPr>
          <w:rFonts w:eastAsiaTheme="minorHAnsi"/>
          <w:szCs w:val="24"/>
          <w:lang w:eastAsia="en-US"/>
        </w:rPr>
        <w:t>развития,</w:t>
      </w:r>
      <w:r w:rsidR="00177F40" w:rsidRPr="0090612B">
        <w:rPr>
          <w:rFonts w:eastAsiaTheme="minorHAnsi"/>
          <w:szCs w:val="24"/>
          <w:lang w:eastAsia="en-US"/>
        </w:rPr>
        <w:t xml:space="preserve"> </w:t>
      </w:r>
      <w:r w:rsidRPr="0090612B">
        <w:rPr>
          <w:rFonts w:eastAsiaTheme="minorHAnsi"/>
          <w:szCs w:val="24"/>
          <w:lang w:eastAsia="en-US"/>
        </w:rPr>
        <w:t>возможностей,</w:t>
      </w:r>
      <w:r w:rsidR="00177F40" w:rsidRPr="0090612B">
        <w:rPr>
          <w:rFonts w:eastAsiaTheme="minorHAnsi"/>
          <w:szCs w:val="24"/>
          <w:lang w:eastAsia="en-US"/>
        </w:rPr>
        <w:t xml:space="preserve"> </w:t>
      </w:r>
      <w:r w:rsidRPr="0090612B">
        <w:rPr>
          <w:rFonts w:eastAsiaTheme="minorHAnsi"/>
          <w:szCs w:val="24"/>
          <w:lang w:eastAsia="en-US"/>
        </w:rPr>
        <w:t>особых</w:t>
      </w:r>
      <w:r w:rsidR="00177F40" w:rsidRPr="0090612B">
        <w:rPr>
          <w:rFonts w:eastAsiaTheme="minorHAnsi"/>
          <w:szCs w:val="24"/>
          <w:lang w:eastAsia="en-US"/>
        </w:rPr>
        <w:t xml:space="preserve"> </w:t>
      </w:r>
      <w:r w:rsidRPr="0090612B">
        <w:rPr>
          <w:rFonts w:eastAsiaTheme="minorHAnsi"/>
          <w:szCs w:val="24"/>
          <w:lang w:eastAsia="en-US"/>
        </w:rPr>
        <w:t>образовательных</w:t>
      </w:r>
      <w:r w:rsidR="00177F40" w:rsidRPr="0090612B">
        <w:rPr>
          <w:rFonts w:eastAsiaTheme="minorHAnsi"/>
          <w:szCs w:val="24"/>
          <w:lang w:eastAsia="en-US"/>
        </w:rPr>
        <w:t xml:space="preserve"> </w:t>
      </w:r>
      <w:r w:rsidRPr="0090612B">
        <w:rPr>
          <w:rFonts w:eastAsiaTheme="minorHAnsi"/>
          <w:szCs w:val="24"/>
          <w:lang w:eastAsia="en-US"/>
        </w:rPr>
        <w:t>потребностей</w:t>
      </w:r>
      <w:r w:rsidR="00177F40" w:rsidRPr="0090612B">
        <w:rPr>
          <w:rFonts w:eastAsiaTheme="minorHAnsi"/>
          <w:szCs w:val="24"/>
          <w:lang w:eastAsia="en-US"/>
        </w:rPr>
        <w:t xml:space="preserve"> </w:t>
      </w:r>
      <w:r w:rsidRPr="0090612B">
        <w:rPr>
          <w:rFonts w:eastAsiaTheme="minorHAnsi"/>
          <w:szCs w:val="24"/>
          <w:lang w:eastAsia="en-US"/>
        </w:rPr>
        <w:t>обучающихся</w:t>
      </w:r>
      <w:r w:rsidR="00177F40" w:rsidRPr="0090612B">
        <w:rPr>
          <w:rFonts w:eastAsiaTheme="minorHAnsi"/>
          <w:szCs w:val="24"/>
          <w:lang w:eastAsia="en-US"/>
        </w:rPr>
        <w:t xml:space="preserve"> </w:t>
      </w:r>
      <w:r w:rsidRPr="0090612B">
        <w:rPr>
          <w:rFonts w:eastAsiaTheme="minorHAnsi"/>
          <w:szCs w:val="24"/>
          <w:lang w:eastAsia="en-US"/>
        </w:rPr>
        <w:t>и</w:t>
      </w:r>
      <w:r w:rsidR="00177F40" w:rsidRPr="0090612B">
        <w:rPr>
          <w:rFonts w:eastAsiaTheme="minorHAnsi"/>
          <w:szCs w:val="24"/>
          <w:lang w:eastAsia="en-US"/>
        </w:rPr>
        <w:t xml:space="preserve"> </w:t>
      </w:r>
      <w:r w:rsidRPr="0090612B">
        <w:rPr>
          <w:rFonts w:eastAsiaTheme="minorHAnsi"/>
          <w:szCs w:val="24"/>
          <w:lang w:eastAsia="en-US"/>
        </w:rPr>
        <w:t>определения</w:t>
      </w:r>
      <w:r w:rsidR="00177F40" w:rsidRPr="0090612B">
        <w:rPr>
          <w:rFonts w:eastAsiaTheme="minorHAnsi"/>
          <w:szCs w:val="24"/>
          <w:lang w:eastAsia="en-US"/>
        </w:rPr>
        <w:t xml:space="preserve"> </w:t>
      </w:r>
      <w:r w:rsidRPr="0090612B">
        <w:rPr>
          <w:rFonts w:eastAsiaTheme="minorHAnsi"/>
          <w:szCs w:val="24"/>
          <w:lang w:eastAsia="en-US"/>
        </w:rPr>
        <w:t>стратегии</w:t>
      </w:r>
      <w:r w:rsidR="00177F40" w:rsidRPr="0090612B">
        <w:rPr>
          <w:rFonts w:eastAsiaTheme="minorHAnsi"/>
          <w:szCs w:val="24"/>
          <w:lang w:eastAsia="en-US"/>
        </w:rPr>
        <w:t xml:space="preserve"> </w:t>
      </w:r>
      <w:r w:rsidRPr="0090612B">
        <w:rPr>
          <w:rFonts w:eastAsiaTheme="minorHAnsi"/>
          <w:szCs w:val="24"/>
          <w:lang w:eastAsia="en-US"/>
        </w:rPr>
        <w:t>оказания</w:t>
      </w:r>
      <w:r w:rsidR="00177F40" w:rsidRPr="0090612B">
        <w:rPr>
          <w:rFonts w:eastAsiaTheme="minorHAnsi"/>
          <w:szCs w:val="24"/>
          <w:lang w:eastAsia="en-US"/>
        </w:rPr>
        <w:t xml:space="preserve"> </w:t>
      </w:r>
      <w:r w:rsidRPr="0090612B">
        <w:rPr>
          <w:rFonts w:eastAsiaTheme="minorHAnsi"/>
          <w:szCs w:val="24"/>
          <w:lang w:eastAsia="en-US"/>
        </w:rPr>
        <w:t>помощи</w:t>
      </w:r>
      <w:r w:rsidR="00177F40" w:rsidRPr="0090612B">
        <w:rPr>
          <w:rFonts w:eastAsiaTheme="minorHAnsi"/>
          <w:szCs w:val="24"/>
          <w:lang w:eastAsia="en-US"/>
        </w:rPr>
        <w:t xml:space="preserve"> </w:t>
      </w:r>
      <w:r w:rsidRPr="0090612B">
        <w:rPr>
          <w:rFonts w:eastAsiaTheme="minorHAnsi"/>
          <w:szCs w:val="24"/>
          <w:lang w:eastAsia="en-US"/>
        </w:rPr>
        <w:t>в</w:t>
      </w:r>
      <w:r w:rsidR="00177F40" w:rsidRPr="0090612B">
        <w:rPr>
          <w:rFonts w:eastAsiaTheme="minorHAnsi"/>
          <w:szCs w:val="24"/>
          <w:lang w:eastAsia="en-US"/>
        </w:rPr>
        <w:t xml:space="preserve"> </w:t>
      </w:r>
      <w:r w:rsidRPr="0090612B">
        <w:rPr>
          <w:rFonts w:eastAsiaTheme="minorHAnsi"/>
          <w:szCs w:val="24"/>
          <w:lang w:eastAsia="en-US"/>
        </w:rPr>
        <w:t>едином</w:t>
      </w:r>
      <w:r w:rsidR="00177F40" w:rsidRPr="0090612B">
        <w:rPr>
          <w:rFonts w:eastAsiaTheme="minorHAnsi"/>
          <w:szCs w:val="24"/>
          <w:lang w:eastAsia="en-US"/>
        </w:rPr>
        <w:t xml:space="preserve"> </w:t>
      </w:r>
      <w:r w:rsidRPr="0090612B">
        <w:rPr>
          <w:rFonts w:eastAsiaTheme="minorHAnsi"/>
          <w:szCs w:val="24"/>
          <w:lang w:eastAsia="en-US"/>
        </w:rPr>
        <w:t>образовательном</w:t>
      </w:r>
      <w:r w:rsidR="00177F40" w:rsidRPr="0090612B">
        <w:rPr>
          <w:rFonts w:eastAsiaTheme="minorHAnsi"/>
          <w:szCs w:val="24"/>
          <w:lang w:eastAsia="en-US"/>
        </w:rPr>
        <w:t xml:space="preserve"> </w:t>
      </w:r>
      <w:r w:rsidRPr="0090612B">
        <w:rPr>
          <w:rFonts w:eastAsiaTheme="minorHAnsi"/>
          <w:szCs w:val="24"/>
          <w:lang w:eastAsia="en-US"/>
        </w:rPr>
        <w:t>пространстве</w:t>
      </w:r>
      <w:r w:rsidR="00177F40" w:rsidRPr="0090612B">
        <w:rPr>
          <w:rFonts w:eastAsiaTheme="minorHAnsi"/>
          <w:szCs w:val="24"/>
          <w:lang w:eastAsia="en-US"/>
        </w:rPr>
        <w:t xml:space="preserve"> </w:t>
      </w:r>
      <w:r w:rsidRPr="0090612B">
        <w:rPr>
          <w:rFonts w:eastAsiaTheme="minorHAnsi"/>
          <w:szCs w:val="24"/>
          <w:lang w:eastAsia="en-US"/>
        </w:rPr>
        <w:t>с</w:t>
      </w:r>
      <w:r w:rsidR="00177F40" w:rsidRPr="0090612B">
        <w:rPr>
          <w:rFonts w:eastAsiaTheme="minorHAnsi"/>
          <w:szCs w:val="24"/>
          <w:lang w:eastAsia="en-US"/>
        </w:rPr>
        <w:t xml:space="preserve"> </w:t>
      </w:r>
      <w:r w:rsidRPr="0090612B">
        <w:rPr>
          <w:rFonts w:eastAsiaTheme="minorHAnsi"/>
          <w:szCs w:val="24"/>
          <w:lang w:eastAsia="en-US"/>
        </w:rPr>
        <w:t>учётом</w:t>
      </w:r>
      <w:r w:rsidR="00177F40" w:rsidRPr="0090612B">
        <w:rPr>
          <w:rFonts w:eastAsiaTheme="minorHAnsi"/>
          <w:szCs w:val="24"/>
          <w:lang w:eastAsia="en-US"/>
        </w:rPr>
        <w:t xml:space="preserve"> </w:t>
      </w:r>
      <w:r w:rsidRPr="0090612B">
        <w:rPr>
          <w:rFonts w:eastAsiaTheme="minorHAnsi"/>
          <w:szCs w:val="24"/>
          <w:lang w:eastAsia="en-US"/>
        </w:rPr>
        <w:t>имеющихся</w:t>
      </w:r>
      <w:r w:rsidR="00177F40" w:rsidRPr="0090612B">
        <w:rPr>
          <w:rFonts w:eastAsiaTheme="minorHAnsi"/>
          <w:szCs w:val="24"/>
          <w:lang w:eastAsia="en-US"/>
        </w:rPr>
        <w:t xml:space="preserve"> </w:t>
      </w:r>
      <w:proofErr w:type="gramStart"/>
      <w:r w:rsidRPr="0090612B">
        <w:rPr>
          <w:rFonts w:eastAsiaTheme="minorHAnsi"/>
          <w:szCs w:val="24"/>
          <w:lang w:eastAsia="en-US"/>
        </w:rPr>
        <w:t>ресурсов</w:t>
      </w:r>
      <w:proofErr w:type="gramEnd"/>
      <w:r w:rsidR="00177F40" w:rsidRPr="0090612B">
        <w:rPr>
          <w:rFonts w:eastAsiaTheme="minorHAnsi"/>
          <w:szCs w:val="24"/>
          <w:lang w:eastAsia="en-US"/>
        </w:rPr>
        <w:t xml:space="preserve"> </w:t>
      </w:r>
      <w:r w:rsidRPr="0090612B">
        <w:rPr>
          <w:rFonts w:eastAsiaTheme="minorHAnsi"/>
          <w:szCs w:val="24"/>
          <w:lang w:eastAsia="en-US"/>
        </w:rPr>
        <w:t>как</w:t>
      </w:r>
      <w:r w:rsidR="00177F40" w:rsidRPr="0090612B">
        <w:rPr>
          <w:rFonts w:eastAsiaTheme="minorHAnsi"/>
          <w:szCs w:val="24"/>
          <w:lang w:eastAsia="en-US"/>
        </w:rPr>
        <w:t xml:space="preserve"> </w:t>
      </w:r>
      <w:r w:rsidRPr="0090612B">
        <w:rPr>
          <w:rFonts w:eastAsiaTheme="minorHAnsi"/>
          <w:szCs w:val="24"/>
          <w:lang w:eastAsia="en-US"/>
        </w:rPr>
        <w:t>в</w:t>
      </w:r>
      <w:r w:rsidR="00177F40" w:rsidRPr="0090612B">
        <w:rPr>
          <w:rFonts w:eastAsiaTheme="minorHAnsi"/>
          <w:szCs w:val="24"/>
          <w:lang w:eastAsia="en-US"/>
        </w:rPr>
        <w:t xml:space="preserve"> </w:t>
      </w:r>
      <w:r w:rsidRPr="0090612B">
        <w:rPr>
          <w:rFonts w:eastAsiaTheme="minorHAnsi"/>
          <w:szCs w:val="24"/>
          <w:lang w:eastAsia="en-US"/>
        </w:rPr>
        <w:t>самой</w:t>
      </w:r>
      <w:r w:rsidR="00177F40" w:rsidRPr="0090612B">
        <w:rPr>
          <w:rFonts w:eastAsiaTheme="minorHAnsi"/>
          <w:szCs w:val="24"/>
          <w:lang w:eastAsia="en-US"/>
        </w:rPr>
        <w:t xml:space="preserve"> </w:t>
      </w:r>
      <w:r w:rsidRPr="0090612B">
        <w:rPr>
          <w:rFonts w:eastAsiaTheme="minorHAnsi"/>
          <w:szCs w:val="24"/>
          <w:lang w:eastAsia="en-US"/>
        </w:rPr>
        <w:t>организации,</w:t>
      </w:r>
      <w:r w:rsidR="00177F40" w:rsidRPr="0090612B">
        <w:rPr>
          <w:rFonts w:eastAsiaTheme="minorHAnsi"/>
          <w:szCs w:val="24"/>
          <w:lang w:eastAsia="en-US"/>
        </w:rPr>
        <w:t xml:space="preserve"> </w:t>
      </w:r>
      <w:r w:rsidRPr="0090612B">
        <w:rPr>
          <w:rFonts w:eastAsiaTheme="minorHAnsi"/>
          <w:szCs w:val="24"/>
          <w:lang w:eastAsia="en-US"/>
        </w:rPr>
        <w:t>так</w:t>
      </w:r>
      <w:r w:rsidR="00177F40" w:rsidRPr="0090612B">
        <w:rPr>
          <w:rFonts w:eastAsiaTheme="minorHAnsi"/>
          <w:szCs w:val="24"/>
          <w:lang w:eastAsia="en-US"/>
        </w:rPr>
        <w:t xml:space="preserve"> </w:t>
      </w:r>
      <w:r w:rsidRPr="0090612B">
        <w:rPr>
          <w:rFonts w:eastAsiaTheme="minorHAnsi"/>
          <w:szCs w:val="24"/>
          <w:lang w:eastAsia="en-US"/>
        </w:rPr>
        <w:t>и</w:t>
      </w:r>
      <w:r w:rsidR="00177F40" w:rsidRPr="0090612B">
        <w:rPr>
          <w:rFonts w:eastAsiaTheme="minorHAnsi"/>
          <w:szCs w:val="24"/>
          <w:lang w:eastAsia="en-US"/>
        </w:rPr>
        <w:t xml:space="preserve"> </w:t>
      </w:r>
      <w:r w:rsidRPr="0090612B">
        <w:rPr>
          <w:rFonts w:eastAsiaTheme="minorHAnsi"/>
          <w:szCs w:val="24"/>
          <w:lang w:eastAsia="en-US"/>
        </w:rPr>
        <w:t>за</w:t>
      </w:r>
      <w:r w:rsidR="00177F40" w:rsidRPr="0090612B">
        <w:rPr>
          <w:rFonts w:eastAsiaTheme="minorHAnsi"/>
          <w:szCs w:val="24"/>
          <w:lang w:eastAsia="en-US"/>
        </w:rPr>
        <w:t xml:space="preserve"> </w:t>
      </w:r>
      <w:r w:rsidRPr="0090612B">
        <w:rPr>
          <w:rFonts w:eastAsiaTheme="minorHAnsi"/>
          <w:szCs w:val="24"/>
          <w:lang w:eastAsia="en-US"/>
        </w:rPr>
        <w:t>её</w:t>
      </w:r>
      <w:r w:rsidR="00177F40" w:rsidRPr="0090612B">
        <w:rPr>
          <w:rFonts w:eastAsiaTheme="minorHAnsi"/>
          <w:szCs w:val="24"/>
          <w:lang w:eastAsia="en-US"/>
        </w:rPr>
        <w:t xml:space="preserve"> </w:t>
      </w:r>
      <w:r w:rsidRPr="0090612B">
        <w:rPr>
          <w:rFonts w:eastAsiaTheme="minorHAnsi"/>
          <w:szCs w:val="24"/>
          <w:lang w:eastAsia="en-US"/>
        </w:rPr>
        <w:t>пределами.</w:t>
      </w:r>
    </w:p>
    <w:p w:rsidR="00BC73B2" w:rsidRPr="0090612B" w:rsidRDefault="00BC73B2" w:rsidP="006255AF">
      <w:pPr>
        <w:pStyle w:val="Abstract"/>
        <w:spacing w:line="240" w:lineRule="auto"/>
        <w:ind w:firstLine="567"/>
        <w:rPr>
          <w:rFonts w:eastAsiaTheme="minorHAnsi"/>
          <w:szCs w:val="24"/>
          <w:lang w:eastAsia="en-US"/>
        </w:rPr>
      </w:pPr>
      <w:r w:rsidRPr="0090612B">
        <w:rPr>
          <w:rFonts w:eastAsiaTheme="minorHAnsi"/>
          <w:szCs w:val="24"/>
          <w:lang w:eastAsia="en-US"/>
        </w:rPr>
        <w:t>-</w:t>
      </w:r>
      <w:r w:rsidR="00177F40" w:rsidRPr="0090612B">
        <w:rPr>
          <w:rFonts w:eastAsiaTheme="minorHAnsi"/>
          <w:szCs w:val="24"/>
          <w:lang w:eastAsia="en-US"/>
        </w:rPr>
        <w:t xml:space="preserve"> </w:t>
      </w:r>
      <w:r w:rsidRPr="0090612B">
        <w:rPr>
          <w:rFonts w:eastAsiaTheme="minorHAnsi"/>
          <w:szCs w:val="24"/>
          <w:lang w:eastAsia="en-US"/>
        </w:rPr>
        <w:t>Совет</w:t>
      </w:r>
      <w:r w:rsidR="00177F40" w:rsidRPr="0090612B">
        <w:rPr>
          <w:rFonts w:eastAsiaTheme="minorHAnsi"/>
          <w:szCs w:val="24"/>
          <w:lang w:eastAsia="en-US"/>
        </w:rPr>
        <w:t xml:space="preserve"> </w:t>
      </w:r>
      <w:r w:rsidRPr="0090612B">
        <w:rPr>
          <w:rFonts w:eastAsiaTheme="minorHAnsi"/>
          <w:szCs w:val="24"/>
          <w:lang w:eastAsia="en-US"/>
        </w:rPr>
        <w:t>профилактики,</w:t>
      </w:r>
      <w:r w:rsidR="00177F40" w:rsidRPr="0090612B">
        <w:rPr>
          <w:rFonts w:eastAsiaTheme="minorHAnsi"/>
          <w:szCs w:val="24"/>
          <w:lang w:eastAsia="en-US"/>
        </w:rPr>
        <w:t xml:space="preserve"> </w:t>
      </w:r>
      <w:r w:rsidRPr="0090612B">
        <w:rPr>
          <w:rFonts w:eastAsiaTheme="minorHAnsi"/>
          <w:szCs w:val="24"/>
          <w:lang w:eastAsia="en-US"/>
        </w:rPr>
        <w:t>который</w:t>
      </w:r>
      <w:r w:rsidR="00177F40" w:rsidRPr="0090612B">
        <w:rPr>
          <w:rFonts w:eastAsiaTheme="minorHAnsi"/>
          <w:szCs w:val="24"/>
          <w:lang w:eastAsia="en-US"/>
        </w:rPr>
        <w:t xml:space="preserve"> </w:t>
      </w:r>
      <w:r w:rsidRPr="0090612B">
        <w:rPr>
          <w:rFonts w:eastAsiaTheme="minorHAnsi"/>
          <w:szCs w:val="24"/>
          <w:lang w:eastAsia="en-US"/>
        </w:rPr>
        <w:t>предоставляет</w:t>
      </w:r>
      <w:r w:rsidR="00177F40" w:rsidRPr="0090612B">
        <w:rPr>
          <w:rFonts w:eastAsiaTheme="minorHAnsi"/>
          <w:szCs w:val="24"/>
          <w:lang w:eastAsia="en-US"/>
        </w:rPr>
        <w:t xml:space="preserve"> </w:t>
      </w:r>
      <w:r w:rsidRPr="0090612B">
        <w:rPr>
          <w:rFonts w:eastAsiaTheme="minorHAnsi"/>
          <w:szCs w:val="24"/>
          <w:lang w:eastAsia="en-US"/>
        </w:rPr>
        <w:t>многопрофильную</w:t>
      </w:r>
      <w:r w:rsidR="00177F40" w:rsidRPr="0090612B">
        <w:rPr>
          <w:rFonts w:eastAsiaTheme="minorHAnsi"/>
          <w:szCs w:val="24"/>
          <w:lang w:eastAsia="en-US"/>
        </w:rPr>
        <w:t xml:space="preserve"> </w:t>
      </w:r>
      <w:r w:rsidRPr="0090612B">
        <w:rPr>
          <w:rFonts w:eastAsiaTheme="minorHAnsi"/>
          <w:szCs w:val="24"/>
          <w:lang w:eastAsia="en-US"/>
        </w:rPr>
        <w:t>помощь</w:t>
      </w:r>
      <w:r w:rsidR="00177F40" w:rsidRPr="0090612B">
        <w:rPr>
          <w:rFonts w:eastAsiaTheme="minorHAnsi"/>
          <w:szCs w:val="24"/>
          <w:lang w:eastAsia="en-US"/>
        </w:rPr>
        <w:t xml:space="preserve"> </w:t>
      </w:r>
      <w:r w:rsidRPr="0090612B">
        <w:rPr>
          <w:rFonts w:eastAsiaTheme="minorHAnsi"/>
          <w:szCs w:val="24"/>
          <w:lang w:eastAsia="en-US"/>
        </w:rPr>
        <w:t>учащемуся</w:t>
      </w:r>
      <w:r w:rsidR="00177F40" w:rsidRPr="0090612B">
        <w:rPr>
          <w:rFonts w:eastAsiaTheme="minorHAnsi"/>
          <w:szCs w:val="24"/>
          <w:lang w:eastAsia="en-US"/>
        </w:rPr>
        <w:t xml:space="preserve"> </w:t>
      </w:r>
      <w:r w:rsidRPr="0090612B">
        <w:rPr>
          <w:rFonts w:eastAsiaTheme="minorHAnsi"/>
          <w:szCs w:val="24"/>
          <w:lang w:eastAsia="en-US"/>
        </w:rPr>
        <w:t>и</w:t>
      </w:r>
      <w:r w:rsidR="00177F40" w:rsidRPr="0090612B">
        <w:rPr>
          <w:rFonts w:eastAsiaTheme="minorHAnsi"/>
          <w:szCs w:val="24"/>
          <w:lang w:eastAsia="en-US"/>
        </w:rPr>
        <w:t xml:space="preserve"> </w:t>
      </w:r>
      <w:r w:rsidRPr="0090612B">
        <w:rPr>
          <w:rFonts w:eastAsiaTheme="minorHAnsi"/>
          <w:szCs w:val="24"/>
          <w:lang w:eastAsia="en-US"/>
        </w:rPr>
        <w:t>его</w:t>
      </w:r>
      <w:r w:rsidR="00177F40" w:rsidRPr="0090612B">
        <w:rPr>
          <w:rFonts w:eastAsiaTheme="minorHAnsi"/>
          <w:szCs w:val="24"/>
          <w:lang w:eastAsia="en-US"/>
        </w:rPr>
        <w:t xml:space="preserve"> </w:t>
      </w:r>
      <w:r w:rsidRPr="0090612B">
        <w:rPr>
          <w:rFonts w:eastAsiaTheme="minorHAnsi"/>
          <w:szCs w:val="24"/>
          <w:lang w:eastAsia="en-US"/>
        </w:rPr>
        <w:t>родителям</w:t>
      </w:r>
      <w:r w:rsidR="00177F40" w:rsidRPr="0090612B">
        <w:rPr>
          <w:rFonts w:eastAsiaTheme="minorHAnsi"/>
          <w:szCs w:val="24"/>
          <w:lang w:eastAsia="en-US"/>
        </w:rPr>
        <w:t xml:space="preserve"> </w:t>
      </w:r>
      <w:r w:rsidRPr="0090612B">
        <w:rPr>
          <w:rFonts w:eastAsiaTheme="minorHAnsi"/>
          <w:szCs w:val="24"/>
          <w:lang w:eastAsia="en-US"/>
        </w:rPr>
        <w:t>(законным</w:t>
      </w:r>
      <w:r w:rsidR="00177F40" w:rsidRPr="0090612B">
        <w:rPr>
          <w:rFonts w:eastAsiaTheme="minorHAnsi"/>
          <w:szCs w:val="24"/>
          <w:lang w:eastAsia="en-US"/>
        </w:rPr>
        <w:t xml:space="preserve"> </w:t>
      </w:r>
      <w:r w:rsidRPr="0090612B">
        <w:rPr>
          <w:rFonts w:eastAsiaTheme="minorHAnsi"/>
          <w:szCs w:val="24"/>
          <w:lang w:eastAsia="en-US"/>
        </w:rPr>
        <w:t>представителям),</w:t>
      </w:r>
      <w:r w:rsidR="00177F40" w:rsidRPr="0090612B">
        <w:rPr>
          <w:rFonts w:eastAsiaTheme="minorHAnsi"/>
          <w:szCs w:val="24"/>
          <w:lang w:eastAsia="en-US"/>
        </w:rPr>
        <w:t xml:space="preserve"> </w:t>
      </w:r>
      <w:r w:rsidRPr="0090612B">
        <w:rPr>
          <w:rFonts w:eastAsiaTheme="minorHAnsi"/>
          <w:szCs w:val="24"/>
          <w:lang w:eastAsia="en-US"/>
        </w:rPr>
        <w:t>в</w:t>
      </w:r>
      <w:r w:rsidR="00177F40" w:rsidRPr="0090612B">
        <w:rPr>
          <w:rFonts w:eastAsiaTheme="minorHAnsi"/>
          <w:szCs w:val="24"/>
          <w:lang w:eastAsia="en-US"/>
        </w:rPr>
        <w:t xml:space="preserve"> </w:t>
      </w:r>
      <w:r w:rsidRPr="0090612B">
        <w:rPr>
          <w:rFonts w:eastAsiaTheme="minorHAnsi"/>
          <w:szCs w:val="24"/>
          <w:lang w:eastAsia="en-US"/>
        </w:rPr>
        <w:t>решении</w:t>
      </w:r>
      <w:r w:rsidR="00177F40" w:rsidRPr="0090612B">
        <w:rPr>
          <w:rFonts w:eastAsiaTheme="minorHAnsi"/>
          <w:szCs w:val="24"/>
          <w:lang w:eastAsia="en-US"/>
        </w:rPr>
        <w:t xml:space="preserve"> </w:t>
      </w:r>
      <w:r w:rsidRPr="0090612B">
        <w:rPr>
          <w:rFonts w:eastAsiaTheme="minorHAnsi"/>
          <w:szCs w:val="24"/>
          <w:lang w:eastAsia="en-US"/>
        </w:rPr>
        <w:t>вопросов,</w:t>
      </w:r>
      <w:r w:rsidR="00177F40" w:rsidRPr="0090612B">
        <w:rPr>
          <w:rFonts w:eastAsiaTheme="minorHAnsi"/>
          <w:szCs w:val="24"/>
          <w:lang w:eastAsia="en-US"/>
        </w:rPr>
        <w:t xml:space="preserve"> </w:t>
      </w:r>
      <w:r w:rsidRPr="0090612B">
        <w:rPr>
          <w:rFonts w:eastAsiaTheme="minorHAnsi"/>
          <w:szCs w:val="24"/>
          <w:lang w:eastAsia="en-US"/>
        </w:rPr>
        <w:t>связанных</w:t>
      </w:r>
      <w:r w:rsidR="00177F40" w:rsidRPr="0090612B">
        <w:rPr>
          <w:rFonts w:eastAsiaTheme="minorHAnsi"/>
          <w:szCs w:val="24"/>
          <w:lang w:eastAsia="en-US"/>
        </w:rPr>
        <w:t xml:space="preserve"> </w:t>
      </w:r>
      <w:r w:rsidRPr="0090612B">
        <w:rPr>
          <w:rFonts w:eastAsiaTheme="minorHAnsi"/>
          <w:szCs w:val="24"/>
          <w:lang w:eastAsia="en-US"/>
        </w:rPr>
        <w:t>с</w:t>
      </w:r>
      <w:r w:rsidR="00177F40" w:rsidRPr="0090612B">
        <w:rPr>
          <w:rFonts w:eastAsiaTheme="minorHAnsi"/>
          <w:szCs w:val="24"/>
          <w:lang w:eastAsia="en-US"/>
        </w:rPr>
        <w:t xml:space="preserve"> </w:t>
      </w:r>
      <w:r w:rsidRPr="0090612B">
        <w:rPr>
          <w:rFonts w:eastAsiaTheme="minorHAnsi"/>
          <w:szCs w:val="24"/>
          <w:lang w:eastAsia="en-US"/>
        </w:rPr>
        <w:t>адаптацией,</w:t>
      </w:r>
      <w:r w:rsidR="00177F40" w:rsidRPr="0090612B">
        <w:rPr>
          <w:rFonts w:eastAsiaTheme="minorHAnsi"/>
          <w:szCs w:val="24"/>
          <w:lang w:eastAsia="en-US"/>
        </w:rPr>
        <w:t xml:space="preserve"> </w:t>
      </w:r>
      <w:r w:rsidRPr="0090612B">
        <w:rPr>
          <w:rFonts w:eastAsiaTheme="minorHAnsi"/>
          <w:szCs w:val="24"/>
          <w:lang w:eastAsia="en-US"/>
        </w:rPr>
        <w:t>обучением,</w:t>
      </w:r>
      <w:r w:rsidR="00177F40" w:rsidRPr="0090612B">
        <w:rPr>
          <w:rFonts w:eastAsiaTheme="minorHAnsi"/>
          <w:szCs w:val="24"/>
          <w:lang w:eastAsia="en-US"/>
        </w:rPr>
        <w:t xml:space="preserve"> </w:t>
      </w:r>
      <w:r w:rsidRPr="0090612B">
        <w:rPr>
          <w:rFonts w:eastAsiaTheme="minorHAnsi"/>
          <w:szCs w:val="24"/>
          <w:lang w:eastAsia="en-US"/>
        </w:rPr>
        <w:t>воспитанием,</w:t>
      </w:r>
      <w:r w:rsidR="00177F40" w:rsidRPr="0090612B">
        <w:rPr>
          <w:rFonts w:eastAsiaTheme="minorHAnsi"/>
          <w:szCs w:val="24"/>
          <w:lang w:eastAsia="en-US"/>
        </w:rPr>
        <w:t xml:space="preserve"> </w:t>
      </w:r>
      <w:r w:rsidRPr="0090612B">
        <w:rPr>
          <w:rFonts w:eastAsiaTheme="minorHAnsi"/>
          <w:szCs w:val="24"/>
          <w:lang w:eastAsia="en-US"/>
        </w:rPr>
        <w:t>развитием,</w:t>
      </w:r>
      <w:r w:rsidR="00177F40" w:rsidRPr="0090612B">
        <w:rPr>
          <w:rFonts w:eastAsiaTheme="minorHAnsi"/>
          <w:szCs w:val="24"/>
          <w:lang w:eastAsia="en-US"/>
        </w:rPr>
        <w:t xml:space="preserve"> </w:t>
      </w:r>
      <w:r w:rsidRPr="0090612B">
        <w:rPr>
          <w:rFonts w:eastAsiaTheme="minorHAnsi"/>
          <w:szCs w:val="24"/>
          <w:lang w:eastAsia="en-US"/>
        </w:rPr>
        <w:t>социализацией</w:t>
      </w:r>
      <w:r w:rsidR="00177F40" w:rsidRPr="0090612B">
        <w:rPr>
          <w:rFonts w:eastAsiaTheme="minorHAnsi"/>
          <w:szCs w:val="24"/>
          <w:lang w:eastAsia="en-US"/>
        </w:rPr>
        <w:t xml:space="preserve"> </w:t>
      </w:r>
      <w:r w:rsidRPr="0090612B">
        <w:rPr>
          <w:rFonts w:eastAsiaTheme="minorHAnsi"/>
          <w:szCs w:val="24"/>
          <w:lang w:eastAsia="en-US"/>
        </w:rPr>
        <w:t>детей,</w:t>
      </w:r>
      <w:r w:rsidR="00177F40" w:rsidRPr="0090612B">
        <w:rPr>
          <w:rFonts w:eastAsiaTheme="minorHAnsi"/>
          <w:szCs w:val="24"/>
          <w:lang w:eastAsia="en-US"/>
        </w:rPr>
        <w:t xml:space="preserve"> </w:t>
      </w:r>
      <w:r w:rsidRPr="0090612B">
        <w:rPr>
          <w:rFonts w:eastAsiaTheme="minorHAnsi"/>
          <w:szCs w:val="24"/>
          <w:lang w:eastAsia="en-US"/>
        </w:rPr>
        <w:t>в</w:t>
      </w:r>
      <w:r w:rsidR="00177F40" w:rsidRPr="0090612B">
        <w:rPr>
          <w:rFonts w:eastAsiaTheme="minorHAnsi"/>
          <w:szCs w:val="24"/>
          <w:lang w:eastAsia="en-US"/>
        </w:rPr>
        <w:t xml:space="preserve"> </w:t>
      </w:r>
      <w:r w:rsidRPr="0090612B">
        <w:rPr>
          <w:rFonts w:eastAsiaTheme="minorHAnsi"/>
          <w:szCs w:val="24"/>
          <w:lang w:eastAsia="en-US"/>
        </w:rPr>
        <w:t>том</w:t>
      </w:r>
      <w:r w:rsidR="00177F40" w:rsidRPr="0090612B">
        <w:rPr>
          <w:rFonts w:eastAsiaTheme="minorHAnsi"/>
          <w:szCs w:val="24"/>
          <w:lang w:eastAsia="en-US"/>
        </w:rPr>
        <w:t xml:space="preserve"> </w:t>
      </w:r>
      <w:r w:rsidRPr="0090612B">
        <w:rPr>
          <w:rFonts w:eastAsiaTheme="minorHAnsi"/>
          <w:szCs w:val="24"/>
          <w:lang w:eastAsia="en-US"/>
        </w:rPr>
        <w:t>числе</w:t>
      </w:r>
      <w:r w:rsidR="00177F40" w:rsidRPr="0090612B">
        <w:rPr>
          <w:rFonts w:eastAsiaTheme="minorHAnsi"/>
          <w:szCs w:val="24"/>
          <w:lang w:eastAsia="en-US"/>
        </w:rPr>
        <w:t xml:space="preserve"> </w:t>
      </w:r>
      <w:r w:rsidRPr="0090612B">
        <w:rPr>
          <w:rFonts w:eastAsiaTheme="minorHAnsi"/>
          <w:szCs w:val="24"/>
          <w:lang w:eastAsia="en-US"/>
        </w:rPr>
        <w:t>с</w:t>
      </w:r>
      <w:r w:rsidR="00177F40" w:rsidRPr="0090612B">
        <w:rPr>
          <w:rFonts w:eastAsiaTheme="minorHAnsi"/>
          <w:szCs w:val="24"/>
          <w:lang w:eastAsia="en-US"/>
        </w:rPr>
        <w:t xml:space="preserve"> </w:t>
      </w:r>
      <w:r w:rsidRPr="0090612B">
        <w:rPr>
          <w:rFonts w:eastAsiaTheme="minorHAnsi"/>
          <w:szCs w:val="24"/>
          <w:lang w:eastAsia="en-US"/>
        </w:rPr>
        <w:t>ОВЗ.</w:t>
      </w:r>
    </w:p>
    <w:p w:rsidR="00001957" w:rsidRPr="0090612B" w:rsidRDefault="00001957" w:rsidP="006255AF">
      <w:pPr>
        <w:pStyle w:val="Abstract"/>
        <w:spacing w:line="240" w:lineRule="auto"/>
        <w:ind w:firstLine="567"/>
        <w:rPr>
          <w:rFonts w:eastAsiaTheme="minorHAnsi"/>
          <w:szCs w:val="24"/>
          <w:lang w:eastAsia="en-US"/>
        </w:rPr>
      </w:pPr>
      <w:r w:rsidRPr="0090612B">
        <w:rPr>
          <w:rFonts w:eastAsiaTheme="minorHAnsi"/>
          <w:szCs w:val="24"/>
          <w:lang w:eastAsia="en-US"/>
        </w:rPr>
        <w:t>Взаимодействие</w:t>
      </w:r>
      <w:r w:rsidR="00177F40" w:rsidRPr="0090612B">
        <w:rPr>
          <w:rFonts w:eastAsiaTheme="minorHAnsi"/>
          <w:szCs w:val="24"/>
          <w:lang w:eastAsia="en-US"/>
        </w:rPr>
        <w:t xml:space="preserve"> </w:t>
      </w:r>
      <w:r w:rsidRPr="0090612B">
        <w:rPr>
          <w:rFonts w:eastAsiaTheme="minorHAnsi"/>
          <w:szCs w:val="24"/>
          <w:lang w:eastAsia="en-US"/>
        </w:rPr>
        <w:t>специалистов</w:t>
      </w:r>
      <w:r w:rsidR="00177F40" w:rsidRPr="0090612B">
        <w:rPr>
          <w:rFonts w:eastAsiaTheme="minorHAnsi"/>
          <w:szCs w:val="24"/>
          <w:lang w:eastAsia="en-US"/>
        </w:rPr>
        <w:t xml:space="preserve"> </w:t>
      </w:r>
      <w:r w:rsidRPr="0090612B">
        <w:rPr>
          <w:rFonts w:eastAsiaTheme="minorHAnsi"/>
          <w:szCs w:val="24"/>
          <w:lang w:eastAsia="en-US"/>
        </w:rPr>
        <w:t>школы</w:t>
      </w:r>
      <w:r w:rsidR="00177F40" w:rsidRPr="0090612B">
        <w:rPr>
          <w:rFonts w:eastAsiaTheme="minorHAnsi"/>
          <w:szCs w:val="24"/>
          <w:lang w:eastAsia="en-US"/>
        </w:rPr>
        <w:t xml:space="preserve"> </w:t>
      </w:r>
      <w:r w:rsidRPr="0090612B">
        <w:rPr>
          <w:rFonts w:eastAsiaTheme="minorHAnsi"/>
          <w:szCs w:val="24"/>
          <w:lang w:eastAsia="en-US"/>
        </w:rPr>
        <w:t>осуществляется</w:t>
      </w:r>
      <w:r w:rsidR="00177F40" w:rsidRPr="0090612B">
        <w:rPr>
          <w:rFonts w:eastAsiaTheme="minorHAnsi"/>
          <w:szCs w:val="24"/>
          <w:lang w:eastAsia="en-US"/>
        </w:rPr>
        <w:t xml:space="preserve"> </w:t>
      </w:r>
      <w:r w:rsidRPr="0090612B">
        <w:rPr>
          <w:rFonts w:eastAsiaTheme="minorHAnsi"/>
          <w:szCs w:val="24"/>
          <w:lang w:eastAsia="en-US"/>
        </w:rPr>
        <w:t>через</w:t>
      </w:r>
      <w:r w:rsidR="00177F40" w:rsidRPr="0090612B">
        <w:rPr>
          <w:rFonts w:eastAsiaTheme="minorHAnsi"/>
          <w:szCs w:val="24"/>
          <w:lang w:eastAsia="en-US"/>
        </w:rPr>
        <w:t xml:space="preserve"> </w:t>
      </w:r>
      <w:proofErr w:type="spellStart"/>
      <w:r w:rsidR="003D463A">
        <w:rPr>
          <w:rFonts w:eastAsiaTheme="minorHAnsi"/>
          <w:szCs w:val="24"/>
          <w:lang w:eastAsia="en-US"/>
        </w:rPr>
        <w:t>П</w:t>
      </w:r>
      <w:r w:rsidRPr="0090612B">
        <w:rPr>
          <w:rFonts w:eastAsiaTheme="minorHAnsi"/>
          <w:szCs w:val="24"/>
          <w:lang w:eastAsia="en-US"/>
        </w:rPr>
        <w:t>Пк</w:t>
      </w:r>
      <w:proofErr w:type="spellEnd"/>
      <w:r w:rsidRPr="0090612B">
        <w:rPr>
          <w:rFonts w:eastAsiaTheme="minorHAnsi"/>
          <w:szCs w:val="24"/>
          <w:lang w:eastAsia="en-US"/>
        </w:rPr>
        <w:t>,</w:t>
      </w:r>
      <w:r w:rsidR="00177F40" w:rsidRPr="0090612B">
        <w:rPr>
          <w:rFonts w:eastAsiaTheme="minorHAnsi"/>
          <w:szCs w:val="24"/>
          <w:lang w:eastAsia="en-US"/>
        </w:rPr>
        <w:t xml:space="preserve"> </w:t>
      </w:r>
      <w:r w:rsidRPr="0090612B">
        <w:rPr>
          <w:rFonts w:eastAsiaTheme="minorHAnsi"/>
          <w:szCs w:val="24"/>
          <w:lang w:eastAsia="en-US"/>
        </w:rPr>
        <w:t>педагогический</w:t>
      </w:r>
      <w:r w:rsidR="00177F40" w:rsidRPr="0090612B">
        <w:rPr>
          <w:rFonts w:eastAsiaTheme="minorHAnsi"/>
          <w:szCs w:val="24"/>
          <w:lang w:eastAsia="en-US"/>
        </w:rPr>
        <w:t xml:space="preserve"> </w:t>
      </w:r>
      <w:r w:rsidRPr="0090612B">
        <w:rPr>
          <w:rFonts w:eastAsiaTheme="minorHAnsi"/>
          <w:szCs w:val="24"/>
          <w:lang w:eastAsia="en-US"/>
        </w:rPr>
        <w:t>совет,</w:t>
      </w:r>
      <w:r w:rsidR="00177F40" w:rsidRPr="0090612B">
        <w:rPr>
          <w:rFonts w:eastAsiaTheme="minorHAnsi"/>
          <w:szCs w:val="24"/>
          <w:lang w:eastAsia="en-US"/>
        </w:rPr>
        <w:t xml:space="preserve"> </w:t>
      </w:r>
      <w:r w:rsidRPr="0090612B">
        <w:rPr>
          <w:rFonts w:eastAsiaTheme="minorHAnsi"/>
          <w:szCs w:val="24"/>
          <w:lang w:eastAsia="en-US"/>
        </w:rPr>
        <w:t>малый</w:t>
      </w:r>
      <w:r w:rsidR="00177F40" w:rsidRPr="0090612B">
        <w:rPr>
          <w:rFonts w:eastAsiaTheme="minorHAnsi"/>
          <w:szCs w:val="24"/>
          <w:lang w:eastAsia="en-US"/>
        </w:rPr>
        <w:t xml:space="preserve"> </w:t>
      </w:r>
      <w:r w:rsidRPr="0090612B">
        <w:rPr>
          <w:rFonts w:eastAsiaTheme="minorHAnsi"/>
          <w:szCs w:val="24"/>
          <w:lang w:eastAsia="en-US"/>
        </w:rPr>
        <w:t>педсовет.</w:t>
      </w:r>
    </w:p>
    <w:p w:rsidR="00BC73B2" w:rsidRPr="0090612B" w:rsidRDefault="00BC73B2" w:rsidP="006255AF">
      <w:pPr>
        <w:pStyle w:val="Abstract"/>
        <w:spacing w:line="240" w:lineRule="auto"/>
        <w:ind w:firstLine="567"/>
        <w:rPr>
          <w:rStyle w:val="Zag11"/>
          <w:szCs w:val="24"/>
        </w:rPr>
      </w:pPr>
      <w:r w:rsidRPr="0090612B">
        <w:rPr>
          <w:rStyle w:val="Zag11"/>
          <w:szCs w:val="24"/>
        </w:rPr>
        <w:t>В</w:t>
      </w:r>
      <w:r w:rsidR="00177F40" w:rsidRPr="0090612B">
        <w:rPr>
          <w:rStyle w:val="Zag11"/>
          <w:szCs w:val="24"/>
        </w:rPr>
        <w:t xml:space="preserve"> </w:t>
      </w:r>
      <w:r w:rsidRPr="0090612B">
        <w:rPr>
          <w:rStyle w:val="Zag11"/>
          <w:szCs w:val="24"/>
        </w:rPr>
        <w:t>качестве</w:t>
      </w:r>
      <w:r w:rsidR="00177F40" w:rsidRPr="0090612B">
        <w:rPr>
          <w:rStyle w:val="Zag11"/>
          <w:szCs w:val="24"/>
        </w:rPr>
        <w:t xml:space="preserve"> </w:t>
      </w:r>
      <w:r w:rsidRPr="0090612B">
        <w:rPr>
          <w:rStyle w:val="Zag11"/>
          <w:szCs w:val="24"/>
        </w:rPr>
        <w:t>ещё</w:t>
      </w:r>
      <w:r w:rsidR="00177F40" w:rsidRPr="0090612B">
        <w:rPr>
          <w:rStyle w:val="Zag11"/>
          <w:szCs w:val="24"/>
        </w:rPr>
        <w:t xml:space="preserve"> </w:t>
      </w:r>
      <w:r w:rsidRPr="0090612B">
        <w:rPr>
          <w:rStyle w:val="Zag11"/>
          <w:szCs w:val="24"/>
        </w:rPr>
        <w:t>одного</w:t>
      </w:r>
      <w:r w:rsidR="00177F40" w:rsidRPr="0090612B">
        <w:rPr>
          <w:rStyle w:val="Zag11"/>
          <w:szCs w:val="24"/>
        </w:rPr>
        <w:t xml:space="preserve"> </w:t>
      </w:r>
      <w:r w:rsidRPr="0090612B">
        <w:rPr>
          <w:rStyle w:val="Zag11"/>
          <w:szCs w:val="24"/>
        </w:rPr>
        <w:t>механизма</w:t>
      </w:r>
      <w:r w:rsidR="00177F40" w:rsidRPr="0090612B">
        <w:rPr>
          <w:rStyle w:val="Zag11"/>
          <w:szCs w:val="24"/>
        </w:rPr>
        <w:t xml:space="preserve"> </w:t>
      </w:r>
      <w:r w:rsidRPr="0090612B">
        <w:rPr>
          <w:rStyle w:val="Zag11"/>
          <w:szCs w:val="24"/>
        </w:rPr>
        <w:t>реализации</w:t>
      </w:r>
      <w:r w:rsidR="00177F40" w:rsidRPr="0090612B">
        <w:rPr>
          <w:rStyle w:val="Zag11"/>
          <w:szCs w:val="24"/>
        </w:rPr>
        <w:t xml:space="preserve"> </w:t>
      </w:r>
      <w:r w:rsidRPr="0090612B">
        <w:rPr>
          <w:rStyle w:val="Zag11"/>
          <w:szCs w:val="24"/>
        </w:rPr>
        <w:t>коррекционной</w:t>
      </w:r>
      <w:r w:rsidR="00177F40" w:rsidRPr="0090612B">
        <w:rPr>
          <w:rStyle w:val="Zag11"/>
          <w:szCs w:val="24"/>
        </w:rPr>
        <w:t xml:space="preserve"> </w:t>
      </w:r>
      <w:r w:rsidRPr="0090612B">
        <w:rPr>
          <w:rStyle w:val="Zag11"/>
          <w:szCs w:val="24"/>
        </w:rPr>
        <w:t>работы</w:t>
      </w:r>
      <w:r w:rsidR="00177F40" w:rsidRPr="0090612B">
        <w:rPr>
          <w:rStyle w:val="Zag11"/>
          <w:szCs w:val="24"/>
        </w:rPr>
        <w:t xml:space="preserve"> </w:t>
      </w:r>
      <w:r w:rsidRPr="0090612B">
        <w:rPr>
          <w:rStyle w:val="Zag11"/>
          <w:szCs w:val="24"/>
        </w:rPr>
        <w:t>следует</w:t>
      </w:r>
      <w:r w:rsidR="00177F40" w:rsidRPr="0090612B">
        <w:rPr>
          <w:rStyle w:val="Zag11"/>
          <w:szCs w:val="24"/>
        </w:rPr>
        <w:t xml:space="preserve"> </w:t>
      </w:r>
      <w:r w:rsidRPr="0090612B">
        <w:rPr>
          <w:rStyle w:val="Zag11"/>
          <w:szCs w:val="24"/>
        </w:rPr>
        <w:t>обозначить</w:t>
      </w:r>
      <w:r w:rsidR="00177F40" w:rsidRPr="0090612B">
        <w:rPr>
          <w:rStyle w:val="Zag11"/>
          <w:szCs w:val="24"/>
        </w:rPr>
        <w:t xml:space="preserve"> </w:t>
      </w:r>
      <w:r w:rsidRPr="0090612B">
        <w:rPr>
          <w:rStyle w:val="Zag11"/>
          <w:b/>
          <w:iCs/>
          <w:szCs w:val="24"/>
        </w:rPr>
        <w:t>социальное</w:t>
      </w:r>
      <w:r w:rsidR="00177F40" w:rsidRPr="0090612B">
        <w:rPr>
          <w:rStyle w:val="Zag11"/>
          <w:b/>
          <w:szCs w:val="24"/>
        </w:rPr>
        <w:t xml:space="preserve"> </w:t>
      </w:r>
      <w:r w:rsidRPr="0090612B">
        <w:rPr>
          <w:rStyle w:val="Zag11"/>
          <w:b/>
          <w:szCs w:val="24"/>
        </w:rPr>
        <w:t>партнёрство</w:t>
      </w:r>
      <w:r w:rsidRPr="0090612B">
        <w:rPr>
          <w:rStyle w:val="Zag11"/>
          <w:szCs w:val="24"/>
        </w:rPr>
        <w:t>,</w:t>
      </w:r>
      <w:r w:rsidR="00177F40" w:rsidRPr="0090612B">
        <w:rPr>
          <w:rStyle w:val="Zag11"/>
          <w:szCs w:val="24"/>
        </w:rPr>
        <w:t xml:space="preserve"> </w:t>
      </w:r>
      <w:r w:rsidRPr="0090612B">
        <w:rPr>
          <w:rStyle w:val="Zag11"/>
          <w:szCs w:val="24"/>
        </w:rPr>
        <w:t>которое</w:t>
      </w:r>
      <w:r w:rsidR="00177F40" w:rsidRPr="0090612B">
        <w:rPr>
          <w:rStyle w:val="Zag11"/>
          <w:szCs w:val="24"/>
        </w:rPr>
        <w:t xml:space="preserve"> </w:t>
      </w:r>
      <w:r w:rsidRPr="0090612B">
        <w:rPr>
          <w:rStyle w:val="Zag11"/>
          <w:szCs w:val="24"/>
        </w:rPr>
        <w:t>предполагает</w:t>
      </w:r>
      <w:r w:rsidR="00177F40" w:rsidRPr="0090612B">
        <w:rPr>
          <w:rStyle w:val="Zag11"/>
          <w:szCs w:val="24"/>
        </w:rPr>
        <w:t xml:space="preserve"> </w:t>
      </w:r>
      <w:r w:rsidRPr="0090612B">
        <w:rPr>
          <w:rStyle w:val="Zag11"/>
          <w:szCs w:val="24"/>
        </w:rPr>
        <w:t>профессиональное</w:t>
      </w:r>
      <w:r w:rsidR="00177F40" w:rsidRPr="0090612B">
        <w:rPr>
          <w:rStyle w:val="Zag11"/>
          <w:szCs w:val="24"/>
        </w:rPr>
        <w:t xml:space="preserve"> </w:t>
      </w:r>
      <w:r w:rsidRPr="0090612B">
        <w:rPr>
          <w:rStyle w:val="Zag11"/>
          <w:szCs w:val="24"/>
        </w:rPr>
        <w:t>взаимодействие</w:t>
      </w:r>
      <w:r w:rsidR="00177F40" w:rsidRPr="0090612B">
        <w:rPr>
          <w:rStyle w:val="Zag11"/>
          <w:szCs w:val="24"/>
        </w:rPr>
        <w:t xml:space="preserve"> </w:t>
      </w:r>
      <w:r w:rsidRPr="0090612B">
        <w:rPr>
          <w:rStyle w:val="Zag11"/>
          <w:szCs w:val="24"/>
        </w:rPr>
        <w:t>образовательного</w:t>
      </w:r>
      <w:r w:rsidR="00177F40" w:rsidRPr="0090612B">
        <w:rPr>
          <w:rStyle w:val="Zag11"/>
          <w:szCs w:val="24"/>
        </w:rPr>
        <w:t xml:space="preserve"> </w:t>
      </w:r>
      <w:r w:rsidRPr="0090612B">
        <w:rPr>
          <w:rStyle w:val="Zag11"/>
          <w:szCs w:val="24"/>
        </w:rPr>
        <w:t>учреждения</w:t>
      </w:r>
      <w:r w:rsidR="00177F40" w:rsidRPr="0090612B">
        <w:rPr>
          <w:rStyle w:val="Zag11"/>
          <w:szCs w:val="24"/>
        </w:rPr>
        <w:t xml:space="preserve"> </w:t>
      </w:r>
      <w:r w:rsidRPr="0090612B">
        <w:rPr>
          <w:rStyle w:val="Zag11"/>
          <w:szCs w:val="24"/>
        </w:rPr>
        <w:t>с</w:t>
      </w:r>
      <w:r w:rsidR="00177F40" w:rsidRPr="0090612B">
        <w:rPr>
          <w:rStyle w:val="Zag11"/>
          <w:szCs w:val="24"/>
        </w:rPr>
        <w:t xml:space="preserve"> </w:t>
      </w:r>
      <w:r w:rsidRPr="0090612B">
        <w:rPr>
          <w:rStyle w:val="Zag11"/>
          <w:szCs w:val="24"/>
        </w:rPr>
        <w:t>внешними</w:t>
      </w:r>
      <w:r w:rsidR="00177F40" w:rsidRPr="0090612B">
        <w:rPr>
          <w:rStyle w:val="Zag11"/>
          <w:szCs w:val="24"/>
        </w:rPr>
        <w:t xml:space="preserve"> </w:t>
      </w:r>
      <w:r w:rsidRPr="0090612B">
        <w:rPr>
          <w:rStyle w:val="Zag11"/>
          <w:szCs w:val="24"/>
        </w:rPr>
        <w:t>ресурсами</w:t>
      </w:r>
      <w:r w:rsidR="00177F40" w:rsidRPr="0090612B">
        <w:rPr>
          <w:rStyle w:val="Zag11"/>
          <w:szCs w:val="24"/>
        </w:rPr>
        <w:t xml:space="preserve"> </w:t>
      </w:r>
      <w:r w:rsidRPr="0090612B">
        <w:rPr>
          <w:rStyle w:val="Zag11"/>
          <w:szCs w:val="24"/>
        </w:rPr>
        <w:t>(организациями</w:t>
      </w:r>
      <w:r w:rsidR="00177F40" w:rsidRPr="0090612B">
        <w:rPr>
          <w:rStyle w:val="Zag11"/>
          <w:szCs w:val="24"/>
        </w:rPr>
        <w:t xml:space="preserve"> </w:t>
      </w:r>
      <w:r w:rsidRPr="0090612B">
        <w:rPr>
          <w:rStyle w:val="Zag11"/>
          <w:szCs w:val="24"/>
        </w:rPr>
        <w:t>различных</w:t>
      </w:r>
      <w:r w:rsidR="00177F40" w:rsidRPr="0090612B">
        <w:rPr>
          <w:rStyle w:val="Zag11"/>
          <w:szCs w:val="24"/>
        </w:rPr>
        <w:t xml:space="preserve"> </w:t>
      </w:r>
      <w:r w:rsidRPr="0090612B">
        <w:rPr>
          <w:rStyle w:val="Zag11"/>
          <w:szCs w:val="24"/>
        </w:rPr>
        <w:t>ведомств,</w:t>
      </w:r>
      <w:r w:rsidR="00177F40" w:rsidRPr="0090612B">
        <w:rPr>
          <w:rStyle w:val="Zag11"/>
          <w:szCs w:val="24"/>
        </w:rPr>
        <w:t xml:space="preserve"> </w:t>
      </w:r>
      <w:r w:rsidRPr="0090612B">
        <w:rPr>
          <w:rStyle w:val="Zag11"/>
          <w:szCs w:val="24"/>
        </w:rPr>
        <w:t>общественными</w:t>
      </w:r>
      <w:r w:rsidR="00177F40" w:rsidRPr="0090612B">
        <w:rPr>
          <w:rStyle w:val="Zag11"/>
          <w:szCs w:val="24"/>
        </w:rPr>
        <w:t xml:space="preserve"> </w:t>
      </w:r>
      <w:r w:rsidRPr="0090612B">
        <w:rPr>
          <w:rStyle w:val="Zag11"/>
          <w:szCs w:val="24"/>
        </w:rPr>
        <w:t>организациями</w:t>
      </w:r>
      <w:r w:rsidR="00177F40" w:rsidRPr="0090612B">
        <w:rPr>
          <w:rStyle w:val="Zag11"/>
          <w:szCs w:val="24"/>
        </w:rPr>
        <w:t xml:space="preserve"> </w:t>
      </w:r>
      <w:r w:rsidRPr="0090612B">
        <w:rPr>
          <w:rStyle w:val="Zag11"/>
          <w:szCs w:val="24"/>
        </w:rPr>
        <w:t>и</w:t>
      </w:r>
      <w:r w:rsidR="00177F40" w:rsidRPr="0090612B">
        <w:rPr>
          <w:rStyle w:val="Zag11"/>
          <w:szCs w:val="24"/>
        </w:rPr>
        <w:t xml:space="preserve"> </w:t>
      </w:r>
      <w:r w:rsidRPr="0090612B">
        <w:rPr>
          <w:rStyle w:val="Zag11"/>
          <w:szCs w:val="24"/>
        </w:rPr>
        <w:t>другими</w:t>
      </w:r>
      <w:r w:rsidR="00177F40" w:rsidRPr="0090612B">
        <w:rPr>
          <w:rStyle w:val="Zag11"/>
          <w:szCs w:val="24"/>
        </w:rPr>
        <w:t xml:space="preserve"> </w:t>
      </w:r>
      <w:r w:rsidRPr="0090612B">
        <w:rPr>
          <w:rStyle w:val="Zag11"/>
          <w:szCs w:val="24"/>
        </w:rPr>
        <w:t>институтами</w:t>
      </w:r>
      <w:r w:rsidR="00177F40" w:rsidRPr="0090612B">
        <w:rPr>
          <w:rStyle w:val="Zag11"/>
          <w:szCs w:val="24"/>
        </w:rPr>
        <w:t xml:space="preserve"> </w:t>
      </w:r>
      <w:r w:rsidRPr="0090612B">
        <w:rPr>
          <w:rStyle w:val="Zag11"/>
          <w:szCs w:val="24"/>
        </w:rPr>
        <w:t>общества).</w:t>
      </w:r>
      <w:r w:rsidR="00177F40" w:rsidRPr="0090612B">
        <w:rPr>
          <w:rStyle w:val="Zag11"/>
          <w:szCs w:val="24"/>
        </w:rPr>
        <w:t xml:space="preserve"> </w:t>
      </w:r>
      <w:r w:rsidRPr="0090612B">
        <w:rPr>
          <w:rStyle w:val="Zag11"/>
          <w:szCs w:val="24"/>
        </w:rPr>
        <w:t>Социальное</w:t>
      </w:r>
      <w:r w:rsidR="00177F40" w:rsidRPr="0090612B">
        <w:rPr>
          <w:rStyle w:val="Zag11"/>
          <w:szCs w:val="24"/>
        </w:rPr>
        <w:t xml:space="preserve"> </w:t>
      </w:r>
      <w:r w:rsidRPr="0090612B">
        <w:rPr>
          <w:rStyle w:val="Zag11"/>
          <w:szCs w:val="24"/>
        </w:rPr>
        <w:t>партнёрство</w:t>
      </w:r>
      <w:r w:rsidR="00177F40" w:rsidRPr="0090612B">
        <w:rPr>
          <w:rStyle w:val="Zag11"/>
          <w:szCs w:val="24"/>
        </w:rPr>
        <w:t xml:space="preserve"> </w:t>
      </w:r>
      <w:r w:rsidRPr="0090612B">
        <w:rPr>
          <w:rStyle w:val="Zag11"/>
          <w:szCs w:val="24"/>
        </w:rPr>
        <w:t>включает:</w:t>
      </w:r>
    </w:p>
    <w:p w:rsidR="00BC73B2" w:rsidRPr="0090612B" w:rsidRDefault="00BC73B2" w:rsidP="006255AF">
      <w:pPr>
        <w:pStyle w:val="Abstract"/>
        <w:spacing w:line="240" w:lineRule="auto"/>
        <w:ind w:firstLine="567"/>
        <w:rPr>
          <w:rStyle w:val="Zag11"/>
          <w:szCs w:val="24"/>
        </w:rPr>
      </w:pPr>
      <w:r w:rsidRPr="0090612B">
        <w:rPr>
          <w:rStyle w:val="Zag11"/>
          <w:szCs w:val="24"/>
        </w:rPr>
        <w:t>сотрудничество</w:t>
      </w:r>
      <w:r w:rsidR="00177F40" w:rsidRPr="0090612B">
        <w:rPr>
          <w:rStyle w:val="Zag11"/>
          <w:szCs w:val="24"/>
        </w:rPr>
        <w:t xml:space="preserve"> </w:t>
      </w:r>
      <w:r w:rsidRPr="0090612B">
        <w:rPr>
          <w:rStyle w:val="Zag11"/>
          <w:szCs w:val="24"/>
        </w:rPr>
        <w:t>с</w:t>
      </w:r>
      <w:r w:rsidR="00177F40" w:rsidRPr="0090612B">
        <w:rPr>
          <w:rStyle w:val="Zag11"/>
          <w:szCs w:val="24"/>
        </w:rPr>
        <w:t xml:space="preserve"> </w:t>
      </w:r>
      <w:r w:rsidR="00001957" w:rsidRPr="0090612B">
        <w:rPr>
          <w:rStyle w:val="Zag11"/>
          <w:szCs w:val="24"/>
        </w:rPr>
        <w:t>ДОУ,</w:t>
      </w:r>
      <w:r w:rsidR="00177F40" w:rsidRPr="0090612B">
        <w:rPr>
          <w:rStyle w:val="Zag11"/>
          <w:szCs w:val="24"/>
        </w:rPr>
        <w:t xml:space="preserve"> </w:t>
      </w:r>
      <w:r w:rsidR="00001957" w:rsidRPr="0090612B">
        <w:rPr>
          <w:rStyle w:val="Zag11"/>
          <w:szCs w:val="24"/>
        </w:rPr>
        <w:t>коррекционными</w:t>
      </w:r>
      <w:r w:rsidR="00177F40" w:rsidRPr="0090612B">
        <w:rPr>
          <w:rStyle w:val="Zag11"/>
          <w:szCs w:val="24"/>
        </w:rPr>
        <w:t xml:space="preserve"> </w:t>
      </w:r>
      <w:r w:rsidR="00001957" w:rsidRPr="0090612B">
        <w:rPr>
          <w:rStyle w:val="Zag11"/>
          <w:szCs w:val="24"/>
        </w:rPr>
        <w:t>школами</w:t>
      </w:r>
      <w:r w:rsidR="00177F40" w:rsidRPr="0090612B">
        <w:rPr>
          <w:rStyle w:val="Zag11"/>
          <w:szCs w:val="24"/>
        </w:rPr>
        <w:t xml:space="preserve">  </w:t>
      </w:r>
      <w:proofErr w:type="gramStart"/>
      <w:r w:rsidR="00001957" w:rsidRPr="0090612B">
        <w:rPr>
          <w:rStyle w:val="Zag11"/>
          <w:szCs w:val="24"/>
        </w:rPr>
        <w:t>г</w:t>
      </w:r>
      <w:proofErr w:type="gramEnd"/>
      <w:r w:rsidR="00001957" w:rsidRPr="0090612B">
        <w:rPr>
          <w:rStyle w:val="Zag11"/>
          <w:szCs w:val="24"/>
        </w:rPr>
        <w:t>.</w:t>
      </w:r>
      <w:r w:rsidR="00177F40" w:rsidRPr="0090612B">
        <w:rPr>
          <w:rStyle w:val="Zag11"/>
          <w:szCs w:val="24"/>
        </w:rPr>
        <w:t xml:space="preserve"> </w:t>
      </w:r>
      <w:r w:rsidR="00001957" w:rsidRPr="0090612B">
        <w:rPr>
          <w:rStyle w:val="Zag11"/>
          <w:szCs w:val="24"/>
        </w:rPr>
        <w:t>Советск,</w:t>
      </w:r>
      <w:r w:rsidR="00177F40" w:rsidRPr="0090612B">
        <w:rPr>
          <w:rStyle w:val="Zag11"/>
          <w:szCs w:val="24"/>
        </w:rPr>
        <w:t xml:space="preserve"> </w:t>
      </w:r>
      <w:r w:rsidR="00001957" w:rsidRPr="0090612B">
        <w:rPr>
          <w:rStyle w:val="Zag11"/>
          <w:szCs w:val="24"/>
        </w:rPr>
        <w:t>п.</w:t>
      </w:r>
      <w:r w:rsidR="00177F40" w:rsidRPr="0090612B">
        <w:rPr>
          <w:rStyle w:val="Zag11"/>
          <w:szCs w:val="24"/>
        </w:rPr>
        <w:t xml:space="preserve"> </w:t>
      </w:r>
      <w:r w:rsidR="00001957" w:rsidRPr="0090612B">
        <w:rPr>
          <w:rStyle w:val="Zag11"/>
          <w:szCs w:val="24"/>
        </w:rPr>
        <w:t>Пижанка,</w:t>
      </w:r>
      <w:r w:rsidR="00177F40" w:rsidRPr="0090612B">
        <w:rPr>
          <w:rStyle w:val="Zag11"/>
          <w:szCs w:val="24"/>
        </w:rPr>
        <w:t xml:space="preserve"> </w:t>
      </w:r>
      <w:r w:rsidR="00001957" w:rsidRPr="0090612B">
        <w:rPr>
          <w:rStyle w:val="Zag11"/>
          <w:szCs w:val="24"/>
        </w:rPr>
        <w:t>п.</w:t>
      </w:r>
      <w:r w:rsidR="00177F40" w:rsidRPr="0090612B">
        <w:rPr>
          <w:rStyle w:val="Zag11"/>
          <w:szCs w:val="24"/>
        </w:rPr>
        <w:t xml:space="preserve"> </w:t>
      </w:r>
      <w:proofErr w:type="spellStart"/>
      <w:r w:rsidR="00001957" w:rsidRPr="0090612B">
        <w:rPr>
          <w:rStyle w:val="Zag11"/>
          <w:szCs w:val="24"/>
        </w:rPr>
        <w:t>Кикнур</w:t>
      </w:r>
      <w:proofErr w:type="spellEnd"/>
      <w:r w:rsidR="00177F40" w:rsidRPr="0090612B">
        <w:rPr>
          <w:rStyle w:val="Zag11"/>
          <w:szCs w:val="24"/>
        </w:rPr>
        <w:t xml:space="preserve"> </w:t>
      </w:r>
      <w:r w:rsidRPr="0090612B">
        <w:rPr>
          <w:rStyle w:val="Zag11"/>
          <w:szCs w:val="24"/>
        </w:rPr>
        <w:t>по</w:t>
      </w:r>
      <w:r w:rsidR="00177F40" w:rsidRPr="0090612B">
        <w:rPr>
          <w:rStyle w:val="Zag11"/>
          <w:szCs w:val="24"/>
        </w:rPr>
        <w:t xml:space="preserve"> </w:t>
      </w:r>
      <w:r w:rsidRPr="0090612B">
        <w:rPr>
          <w:rStyle w:val="Zag11"/>
          <w:szCs w:val="24"/>
        </w:rPr>
        <w:t>вопросам</w:t>
      </w:r>
      <w:r w:rsidR="00177F40" w:rsidRPr="0090612B">
        <w:rPr>
          <w:rStyle w:val="Zag11"/>
          <w:szCs w:val="24"/>
        </w:rPr>
        <w:t xml:space="preserve"> </w:t>
      </w:r>
      <w:r w:rsidRPr="0090612B">
        <w:rPr>
          <w:rStyle w:val="Zag11"/>
          <w:szCs w:val="24"/>
        </w:rPr>
        <w:t>преемственности</w:t>
      </w:r>
      <w:r w:rsidR="00177F40" w:rsidRPr="0090612B">
        <w:rPr>
          <w:rStyle w:val="Zag11"/>
          <w:szCs w:val="24"/>
        </w:rPr>
        <w:t xml:space="preserve"> </w:t>
      </w:r>
      <w:r w:rsidRPr="0090612B">
        <w:rPr>
          <w:rStyle w:val="Zag11"/>
          <w:szCs w:val="24"/>
        </w:rPr>
        <w:t>обучения,</w:t>
      </w:r>
      <w:r w:rsidR="00177F40" w:rsidRPr="0090612B">
        <w:rPr>
          <w:rStyle w:val="Zag11"/>
          <w:szCs w:val="24"/>
        </w:rPr>
        <w:t xml:space="preserve"> </w:t>
      </w:r>
      <w:r w:rsidRPr="0090612B">
        <w:rPr>
          <w:rStyle w:val="Zag11"/>
          <w:szCs w:val="24"/>
        </w:rPr>
        <w:t>развития</w:t>
      </w:r>
      <w:r w:rsidR="00177F40" w:rsidRPr="0090612B">
        <w:rPr>
          <w:rStyle w:val="Zag11"/>
          <w:szCs w:val="24"/>
        </w:rPr>
        <w:t xml:space="preserve"> </w:t>
      </w:r>
      <w:r w:rsidRPr="0090612B">
        <w:rPr>
          <w:rStyle w:val="Zag11"/>
          <w:szCs w:val="24"/>
        </w:rPr>
        <w:t>и</w:t>
      </w:r>
      <w:r w:rsidR="00177F40" w:rsidRPr="0090612B">
        <w:rPr>
          <w:rStyle w:val="Zag11"/>
          <w:szCs w:val="24"/>
        </w:rPr>
        <w:t xml:space="preserve"> </w:t>
      </w:r>
      <w:r w:rsidRPr="0090612B">
        <w:rPr>
          <w:rStyle w:val="Zag11"/>
          <w:szCs w:val="24"/>
        </w:rPr>
        <w:t>адаптации,</w:t>
      </w:r>
      <w:r w:rsidR="00177F40" w:rsidRPr="0090612B">
        <w:rPr>
          <w:rStyle w:val="Zag11"/>
          <w:szCs w:val="24"/>
        </w:rPr>
        <w:t xml:space="preserve"> </w:t>
      </w:r>
      <w:r w:rsidRPr="0090612B">
        <w:rPr>
          <w:rStyle w:val="Zag11"/>
          <w:szCs w:val="24"/>
        </w:rPr>
        <w:t>социализации,</w:t>
      </w:r>
      <w:r w:rsidR="00177F40" w:rsidRPr="0090612B">
        <w:rPr>
          <w:rStyle w:val="Zag11"/>
          <w:szCs w:val="24"/>
        </w:rPr>
        <w:t xml:space="preserve"> </w:t>
      </w:r>
      <w:proofErr w:type="spellStart"/>
      <w:r w:rsidRPr="0090612B">
        <w:rPr>
          <w:rStyle w:val="Zag11"/>
          <w:szCs w:val="24"/>
        </w:rPr>
        <w:t>здоровьесбережения</w:t>
      </w:r>
      <w:proofErr w:type="spellEnd"/>
      <w:r w:rsidR="00177F40" w:rsidRPr="0090612B">
        <w:rPr>
          <w:rStyle w:val="Zag11"/>
          <w:szCs w:val="24"/>
        </w:rPr>
        <w:t xml:space="preserve"> </w:t>
      </w:r>
      <w:r w:rsidRPr="0090612B">
        <w:rPr>
          <w:rStyle w:val="Zag11"/>
          <w:szCs w:val="24"/>
        </w:rPr>
        <w:t>детей</w:t>
      </w:r>
      <w:r w:rsidR="00177F40" w:rsidRPr="0090612B">
        <w:rPr>
          <w:rStyle w:val="Zag11"/>
          <w:szCs w:val="24"/>
        </w:rPr>
        <w:t xml:space="preserve"> </w:t>
      </w:r>
      <w:r w:rsidRPr="0090612B">
        <w:rPr>
          <w:rStyle w:val="Zag11"/>
          <w:szCs w:val="24"/>
        </w:rPr>
        <w:t>с</w:t>
      </w:r>
      <w:r w:rsidR="00177F40" w:rsidRPr="0090612B">
        <w:rPr>
          <w:rStyle w:val="Zag11"/>
          <w:szCs w:val="24"/>
        </w:rPr>
        <w:t xml:space="preserve"> </w:t>
      </w:r>
      <w:r w:rsidRPr="0090612B">
        <w:rPr>
          <w:rStyle w:val="Zag11"/>
          <w:szCs w:val="24"/>
        </w:rPr>
        <w:t>ограниченными</w:t>
      </w:r>
      <w:r w:rsidR="00177F40" w:rsidRPr="0090612B">
        <w:rPr>
          <w:rStyle w:val="Zag11"/>
          <w:szCs w:val="24"/>
        </w:rPr>
        <w:t xml:space="preserve"> </w:t>
      </w:r>
      <w:r w:rsidRPr="0090612B">
        <w:rPr>
          <w:rStyle w:val="Zag11"/>
          <w:szCs w:val="24"/>
        </w:rPr>
        <w:t>возможностями</w:t>
      </w:r>
      <w:r w:rsidR="00177F40" w:rsidRPr="0090612B">
        <w:rPr>
          <w:rStyle w:val="Zag11"/>
          <w:szCs w:val="24"/>
        </w:rPr>
        <w:t xml:space="preserve"> </w:t>
      </w:r>
      <w:r w:rsidRPr="0090612B">
        <w:rPr>
          <w:rStyle w:val="Zag11"/>
          <w:szCs w:val="24"/>
        </w:rPr>
        <w:t>здоровья;</w:t>
      </w:r>
    </w:p>
    <w:p w:rsidR="00BC73B2" w:rsidRPr="0090612B" w:rsidRDefault="00BC73B2" w:rsidP="006255AF">
      <w:pPr>
        <w:pStyle w:val="Abstract"/>
        <w:spacing w:line="240" w:lineRule="auto"/>
        <w:ind w:firstLine="567"/>
        <w:rPr>
          <w:rStyle w:val="Zag11"/>
          <w:szCs w:val="24"/>
        </w:rPr>
      </w:pPr>
      <w:r w:rsidRPr="0090612B">
        <w:rPr>
          <w:rStyle w:val="Zag11"/>
          <w:szCs w:val="24"/>
        </w:rPr>
        <w:t>сотрудничество</w:t>
      </w:r>
      <w:r w:rsidR="00177F40" w:rsidRPr="0090612B">
        <w:rPr>
          <w:rStyle w:val="Zag11"/>
          <w:szCs w:val="24"/>
        </w:rPr>
        <w:t xml:space="preserve"> </w:t>
      </w:r>
      <w:r w:rsidRPr="0090612B">
        <w:rPr>
          <w:rStyle w:val="Zag11"/>
          <w:szCs w:val="24"/>
        </w:rPr>
        <w:t>с</w:t>
      </w:r>
      <w:r w:rsidR="00177F40" w:rsidRPr="0090612B">
        <w:rPr>
          <w:rStyle w:val="Zag11"/>
          <w:szCs w:val="24"/>
        </w:rPr>
        <w:t xml:space="preserve"> </w:t>
      </w:r>
      <w:r w:rsidRPr="0090612B">
        <w:rPr>
          <w:rStyle w:val="Zag11"/>
          <w:szCs w:val="24"/>
        </w:rPr>
        <w:t>общественными</w:t>
      </w:r>
      <w:r w:rsidR="00177F40" w:rsidRPr="0090612B">
        <w:rPr>
          <w:rStyle w:val="Zag11"/>
          <w:szCs w:val="24"/>
        </w:rPr>
        <w:t xml:space="preserve"> </w:t>
      </w:r>
      <w:r w:rsidRPr="0090612B">
        <w:rPr>
          <w:rStyle w:val="Zag11"/>
          <w:szCs w:val="24"/>
        </w:rPr>
        <w:t>объединениями</w:t>
      </w:r>
      <w:r w:rsidR="00177F40" w:rsidRPr="0090612B">
        <w:rPr>
          <w:rStyle w:val="Zag11"/>
          <w:szCs w:val="24"/>
        </w:rPr>
        <w:t xml:space="preserve"> </w:t>
      </w:r>
      <w:r w:rsidRPr="0090612B">
        <w:rPr>
          <w:rStyle w:val="Zag11"/>
          <w:szCs w:val="24"/>
        </w:rPr>
        <w:t>инвалидов,</w:t>
      </w:r>
      <w:r w:rsidR="00177F40" w:rsidRPr="0090612B">
        <w:rPr>
          <w:rStyle w:val="Zag11"/>
          <w:szCs w:val="24"/>
        </w:rPr>
        <w:t xml:space="preserve"> </w:t>
      </w:r>
      <w:r w:rsidRPr="0090612B">
        <w:rPr>
          <w:rStyle w:val="Zag11"/>
          <w:szCs w:val="24"/>
        </w:rPr>
        <w:t>организациями</w:t>
      </w:r>
      <w:r w:rsidR="00177F40" w:rsidRPr="0090612B">
        <w:rPr>
          <w:rStyle w:val="Zag11"/>
          <w:szCs w:val="24"/>
        </w:rPr>
        <w:t xml:space="preserve"> </w:t>
      </w:r>
      <w:r w:rsidRPr="0090612B">
        <w:rPr>
          <w:rStyle w:val="Zag11"/>
          <w:szCs w:val="24"/>
        </w:rPr>
        <w:t>родителей</w:t>
      </w:r>
      <w:r w:rsidR="00177F40" w:rsidRPr="0090612B">
        <w:rPr>
          <w:rStyle w:val="Zag11"/>
          <w:szCs w:val="24"/>
        </w:rPr>
        <w:t xml:space="preserve"> </w:t>
      </w:r>
      <w:r w:rsidRPr="0090612B">
        <w:rPr>
          <w:rStyle w:val="Zag11"/>
          <w:szCs w:val="24"/>
        </w:rPr>
        <w:t>детей</w:t>
      </w:r>
      <w:r w:rsidR="00177F40" w:rsidRPr="0090612B">
        <w:rPr>
          <w:rStyle w:val="Zag11"/>
          <w:szCs w:val="24"/>
        </w:rPr>
        <w:t xml:space="preserve"> </w:t>
      </w:r>
      <w:r w:rsidRPr="0090612B">
        <w:rPr>
          <w:rStyle w:val="Zag11"/>
          <w:szCs w:val="24"/>
        </w:rPr>
        <w:t>с</w:t>
      </w:r>
      <w:r w:rsidR="00177F40" w:rsidRPr="0090612B">
        <w:rPr>
          <w:rStyle w:val="Zag11"/>
          <w:szCs w:val="24"/>
        </w:rPr>
        <w:t xml:space="preserve"> </w:t>
      </w:r>
      <w:r w:rsidRPr="0090612B">
        <w:rPr>
          <w:rStyle w:val="Zag11"/>
          <w:szCs w:val="24"/>
        </w:rPr>
        <w:t>ограниченными</w:t>
      </w:r>
      <w:r w:rsidR="00177F40" w:rsidRPr="0090612B">
        <w:rPr>
          <w:rStyle w:val="Zag11"/>
          <w:szCs w:val="24"/>
        </w:rPr>
        <w:t xml:space="preserve"> </w:t>
      </w:r>
      <w:r w:rsidRPr="0090612B">
        <w:rPr>
          <w:rStyle w:val="Zag11"/>
          <w:szCs w:val="24"/>
        </w:rPr>
        <w:t>возможностями</w:t>
      </w:r>
      <w:r w:rsidR="00177F40" w:rsidRPr="0090612B">
        <w:rPr>
          <w:rStyle w:val="Zag11"/>
          <w:szCs w:val="24"/>
        </w:rPr>
        <w:t xml:space="preserve"> </w:t>
      </w:r>
      <w:r w:rsidRPr="0090612B">
        <w:rPr>
          <w:rStyle w:val="Zag11"/>
          <w:szCs w:val="24"/>
        </w:rPr>
        <w:t>здоровья;</w:t>
      </w:r>
    </w:p>
    <w:p w:rsidR="00BC73B2" w:rsidRPr="0090612B" w:rsidRDefault="00BC73B2" w:rsidP="006255AF">
      <w:pPr>
        <w:pStyle w:val="Abstract"/>
        <w:spacing w:line="240" w:lineRule="auto"/>
        <w:ind w:firstLine="567"/>
        <w:rPr>
          <w:rStyle w:val="Zag11"/>
          <w:szCs w:val="24"/>
        </w:rPr>
      </w:pPr>
      <w:r w:rsidRPr="0090612B">
        <w:rPr>
          <w:rStyle w:val="Zag11"/>
          <w:szCs w:val="24"/>
        </w:rPr>
        <w:t>сотрудничество</w:t>
      </w:r>
      <w:r w:rsidR="00177F40" w:rsidRPr="0090612B">
        <w:rPr>
          <w:rStyle w:val="Zag11"/>
          <w:szCs w:val="24"/>
        </w:rPr>
        <w:t xml:space="preserve"> </w:t>
      </w:r>
      <w:r w:rsidRPr="0090612B">
        <w:rPr>
          <w:rStyle w:val="Zag11"/>
          <w:szCs w:val="24"/>
        </w:rPr>
        <w:t>с</w:t>
      </w:r>
      <w:r w:rsidR="00177F40" w:rsidRPr="0090612B">
        <w:rPr>
          <w:rStyle w:val="Zag11"/>
          <w:szCs w:val="24"/>
        </w:rPr>
        <w:t xml:space="preserve"> </w:t>
      </w:r>
      <w:r w:rsidRPr="0090612B">
        <w:rPr>
          <w:rStyle w:val="Zag11"/>
          <w:szCs w:val="24"/>
        </w:rPr>
        <w:t>родительской</w:t>
      </w:r>
      <w:r w:rsidR="00177F40" w:rsidRPr="0090612B">
        <w:rPr>
          <w:rStyle w:val="Zag11"/>
          <w:szCs w:val="24"/>
        </w:rPr>
        <w:t xml:space="preserve"> </w:t>
      </w:r>
      <w:r w:rsidRPr="0090612B">
        <w:rPr>
          <w:rStyle w:val="Zag11"/>
          <w:szCs w:val="24"/>
        </w:rPr>
        <w:t>общественностью.</w:t>
      </w:r>
    </w:p>
    <w:p w:rsidR="00BC73B2" w:rsidRPr="0090612B" w:rsidRDefault="00BC73B2" w:rsidP="006255AF">
      <w:pPr>
        <w:pStyle w:val="Abstract"/>
        <w:spacing w:line="240" w:lineRule="auto"/>
        <w:ind w:firstLine="567"/>
        <w:rPr>
          <w:rFonts w:eastAsiaTheme="minorHAnsi"/>
          <w:szCs w:val="24"/>
          <w:lang w:eastAsia="en-US"/>
        </w:rPr>
      </w:pPr>
      <w:r w:rsidRPr="0090612B">
        <w:rPr>
          <w:rFonts w:eastAsiaTheme="minorHAnsi"/>
          <w:szCs w:val="24"/>
          <w:lang w:eastAsia="en-US"/>
        </w:rPr>
        <w:t>Психолого-педагогическое</w:t>
      </w:r>
      <w:r w:rsidR="00177F40" w:rsidRPr="0090612B">
        <w:rPr>
          <w:rFonts w:eastAsiaTheme="minorHAnsi"/>
          <w:szCs w:val="24"/>
          <w:lang w:eastAsia="en-US"/>
        </w:rPr>
        <w:t xml:space="preserve"> </w:t>
      </w:r>
      <w:r w:rsidRPr="0090612B">
        <w:rPr>
          <w:rFonts w:eastAsiaTheme="minorHAnsi"/>
          <w:szCs w:val="24"/>
          <w:lang w:eastAsia="en-US"/>
        </w:rPr>
        <w:t>сопровождение</w:t>
      </w:r>
      <w:r w:rsidR="00177F40" w:rsidRPr="0090612B">
        <w:rPr>
          <w:rFonts w:eastAsiaTheme="minorHAnsi"/>
          <w:szCs w:val="24"/>
          <w:lang w:eastAsia="en-US"/>
        </w:rPr>
        <w:t xml:space="preserve"> </w:t>
      </w:r>
      <w:r w:rsidRPr="0090612B">
        <w:rPr>
          <w:rFonts w:eastAsiaTheme="minorHAnsi"/>
          <w:szCs w:val="24"/>
          <w:lang w:eastAsia="en-US"/>
        </w:rPr>
        <w:t>детей</w:t>
      </w:r>
      <w:r w:rsidR="00177F40" w:rsidRPr="0090612B">
        <w:rPr>
          <w:rFonts w:eastAsiaTheme="minorHAnsi"/>
          <w:szCs w:val="24"/>
          <w:lang w:eastAsia="en-US"/>
        </w:rPr>
        <w:t xml:space="preserve"> </w:t>
      </w:r>
      <w:r w:rsidRPr="0090612B">
        <w:rPr>
          <w:rFonts w:eastAsiaTheme="minorHAnsi"/>
          <w:szCs w:val="24"/>
          <w:lang w:eastAsia="en-US"/>
        </w:rPr>
        <w:t>с</w:t>
      </w:r>
      <w:r w:rsidR="00177F40" w:rsidRPr="0090612B">
        <w:rPr>
          <w:rFonts w:eastAsiaTheme="minorHAnsi"/>
          <w:szCs w:val="24"/>
          <w:lang w:eastAsia="en-US"/>
        </w:rPr>
        <w:t xml:space="preserve"> </w:t>
      </w:r>
      <w:r w:rsidRPr="0090612B">
        <w:rPr>
          <w:rFonts w:eastAsiaTheme="minorHAnsi"/>
          <w:szCs w:val="24"/>
          <w:lang w:eastAsia="en-US"/>
        </w:rPr>
        <w:t>ограниченными</w:t>
      </w:r>
      <w:r w:rsidR="00177F40" w:rsidRPr="0090612B">
        <w:rPr>
          <w:rFonts w:eastAsiaTheme="minorHAnsi"/>
          <w:szCs w:val="24"/>
          <w:lang w:eastAsia="en-US"/>
        </w:rPr>
        <w:t xml:space="preserve"> </w:t>
      </w:r>
      <w:r w:rsidRPr="0090612B">
        <w:rPr>
          <w:rFonts w:eastAsiaTheme="minorHAnsi"/>
          <w:szCs w:val="24"/>
          <w:lang w:eastAsia="en-US"/>
        </w:rPr>
        <w:t>возможностями</w:t>
      </w:r>
      <w:r w:rsidR="00177F40" w:rsidRPr="0090612B">
        <w:rPr>
          <w:rFonts w:eastAsiaTheme="minorHAnsi"/>
          <w:szCs w:val="24"/>
          <w:lang w:eastAsia="en-US"/>
        </w:rPr>
        <w:t xml:space="preserve"> </w:t>
      </w:r>
      <w:r w:rsidRPr="0090612B">
        <w:rPr>
          <w:rFonts w:eastAsiaTheme="minorHAnsi"/>
          <w:szCs w:val="24"/>
          <w:lang w:eastAsia="en-US"/>
        </w:rPr>
        <w:t>здоровья</w:t>
      </w:r>
      <w:r w:rsidR="00177F40" w:rsidRPr="0090612B">
        <w:rPr>
          <w:rFonts w:eastAsiaTheme="minorHAnsi"/>
          <w:szCs w:val="24"/>
          <w:lang w:eastAsia="en-US"/>
        </w:rPr>
        <w:t xml:space="preserve"> </w:t>
      </w:r>
      <w:r w:rsidRPr="0090612B">
        <w:rPr>
          <w:rFonts w:eastAsiaTheme="minorHAnsi"/>
          <w:szCs w:val="24"/>
          <w:lang w:eastAsia="en-US"/>
        </w:rPr>
        <w:t>включает</w:t>
      </w:r>
      <w:r w:rsidR="00177F40" w:rsidRPr="0090612B">
        <w:rPr>
          <w:rFonts w:eastAsiaTheme="minorHAnsi"/>
          <w:szCs w:val="24"/>
          <w:lang w:eastAsia="en-US"/>
        </w:rPr>
        <w:t xml:space="preserve"> </w:t>
      </w:r>
      <w:r w:rsidRPr="0090612B">
        <w:rPr>
          <w:rFonts w:eastAsiaTheme="minorHAnsi"/>
          <w:szCs w:val="24"/>
          <w:lang w:eastAsia="en-US"/>
        </w:rPr>
        <w:t>в</w:t>
      </w:r>
      <w:r w:rsidR="00177F40" w:rsidRPr="0090612B">
        <w:rPr>
          <w:rFonts w:eastAsiaTheme="minorHAnsi"/>
          <w:szCs w:val="24"/>
          <w:lang w:eastAsia="en-US"/>
        </w:rPr>
        <w:t xml:space="preserve"> </w:t>
      </w:r>
      <w:r w:rsidRPr="0090612B">
        <w:rPr>
          <w:rFonts w:eastAsiaTheme="minorHAnsi"/>
          <w:szCs w:val="24"/>
          <w:lang w:eastAsia="en-US"/>
        </w:rPr>
        <w:t>себя</w:t>
      </w:r>
      <w:r w:rsidR="00177F40" w:rsidRPr="0090612B">
        <w:rPr>
          <w:rFonts w:eastAsiaTheme="minorHAnsi"/>
          <w:szCs w:val="24"/>
          <w:lang w:eastAsia="en-US"/>
        </w:rPr>
        <w:t xml:space="preserve"> </w:t>
      </w:r>
      <w:r w:rsidRPr="0090612B">
        <w:rPr>
          <w:rFonts w:eastAsiaTheme="minorHAnsi"/>
          <w:szCs w:val="24"/>
          <w:lang w:eastAsia="en-US"/>
        </w:rPr>
        <w:t>также</w:t>
      </w:r>
      <w:r w:rsidR="00177F40" w:rsidRPr="0090612B">
        <w:rPr>
          <w:rFonts w:eastAsiaTheme="minorHAnsi"/>
          <w:szCs w:val="24"/>
          <w:lang w:eastAsia="en-US"/>
        </w:rPr>
        <w:t xml:space="preserve"> </w:t>
      </w:r>
      <w:r w:rsidRPr="0090612B">
        <w:rPr>
          <w:rFonts w:eastAsiaTheme="minorHAnsi"/>
          <w:szCs w:val="24"/>
          <w:lang w:eastAsia="en-US"/>
        </w:rPr>
        <w:t>работу</w:t>
      </w:r>
      <w:r w:rsidR="00177F40" w:rsidRPr="0090612B">
        <w:rPr>
          <w:rFonts w:eastAsiaTheme="minorHAnsi"/>
          <w:szCs w:val="24"/>
          <w:lang w:eastAsia="en-US"/>
        </w:rPr>
        <w:t xml:space="preserve"> </w:t>
      </w:r>
      <w:r w:rsidRPr="0090612B">
        <w:rPr>
          <w:rFonts w:eastAsiaTheme="minorHAnsi"/>
          <w:szCs w:val="24"/>
          <w:lang w:eastAsia="en-US"/>
        </w:rPr>
        <w:t>с</w:t>
      </w:r>
      <w:r w:rsidR="00177F40" w:rsidRPr="0090612B">
        <w:rPr>
          <w:rFonts w:eastAsiaTheme="minorHAnsi"/>
          <w:szCs w:val="24"/>
          <w:lang w:eastAsia="en-US"/>
        </w:rPr>
        <w:t xml:space="preserve"> </w:t>
      </w:r>
      <w:r w:rsidRPr="0090612B">
        <w:rPr>
          <w:rFonts w:eastAsiaTheme="minorHAnsi"/>
          <w:szCs w:val="24"/>
          <w:lang w:eastAsia="en-US"/>
        </w:rPr>
        <w:t>педагогами</w:t>
      </w:r>
      <w:r w:rsidR="00177F40" w:rsidRPr="0090612B">
        <w:rPr>
          <w:rFonts w:eastAsiaTheme="minorHAnsi"/>
          <w:szCs w:val="24"/>
          <w:lang w:eastAsia="en-US"/>
        </w:rPr>
        <w:t xml:space="preserve"> </w:t>
      </w:r>
      <w:r w:rsidRPr="0090612B">
        <w:rPr>
          <w:rFonts w:eastAsiaTheme="minorHAnsi"/>
          <w:szCs w:val="24"/>
          <w:lang w:eastAsia="en-US"/>
        </w:rPr>
        <w:t>и</w:t>
      </w:r>
      <w:r w:rsidR="00177F40" w:rsidRPr="0090612B">
        <w:rPr>
          <w:rFonts w:eastAsiaTheme="minorHAnsi"/>
          <w:szCs w:val="24"/>
          <w:lang w:eastAsia="en-US"/>
        </w:rPr>
        <w:t xml:space="preserve"> </w:t>
      </w:r>
      <w:r w:rsidRPr="0090612B">
        <w:rPr>
          <w:rFonts w:eastAsiaTheme="minorHAnsi"/>
          <w:szCs w:val="24"/>
          <w:lang w:eastAsia="en-US"/>
        </w:rPr>
        <w:t>родителями</w:t>
      </w:r>
      <w:r w:rsidR="00177F40" w:rsidRPr="0090612B">
        <w:rPr>
          <w:rFonts w:eastAsiaTheme="minorHAnsi"/>
          <w:szCs w:val="24"/>
          <w:lang w:eastAsia="en-US"/>
        </w:rPr>
        <w:t xml:space="preserve"> </w:t>
      </w:r>
      <w:r w:rsidRPr="0090612B">
        <w:rPr>
          <w:rFonts w:eastAsiaTheme="minorHAnsi"/>
          <w:szCs w:val="24"/>
          <w:lang w:eastAsia="en-US"/>
        </w:rPr>
        <w:t>(законными</w:t>
      </w:r>
      <w:r w:rsidR="00177F40" w:rsidRPr="0090612B">
        <w:rPr>
          <w:rFonts w:eastAsiaTheme="minorHAnsi"/>
          <w:szCs w:val="24"/>
          <w:lang w:eastAsia="en-US"/>
        </w:rPr>
        <w:t xml:space="preserve"> </w:t>
      </w:r>
      <w:r w:rsidR="00543176">
        <w:rPr>
          <w:rFonts w:eastAsiaTheme="minorHAnsi"/>
          <w:szCs w:val="24"/>
          <w:lang w:eastAsia="en-US"/>
        </w:rPr>
        <w:t xml:space="preserve">представителями) </w:t>
      </w:r>
      <w:r w:rsidRPr="0090612B">
        <w:rPr>
          <w:rFonts w:eastAsiaTheme="minorHAnsi"/>
          <w:szCs w:val="24"/>
          <w:lang w:eastAsia="en-US"/>
        </w:rPr>
        <w:t>как</w:t>
      </w:r>
      <w:r w:rsidR="00177F40" w:rsidRPr="0090612B">
        <w:rPr>
          <w:rFonts w:eastAsiaTheme="minorHAnsi"/>
          <w:szCs w:val="24"/>
          <w:lang w:eastAsia="en-US"/>
        </w:rPr>
        <w:t xml:space="preserve"> </w:t>
      </w:r>
      <w:r w:rsidRPr="0090612B">
        <w:rPr>
          <w:rFonts w:eastAsiaTheme="minorHAnsi"/>
          <w:szCs w:val="24"/>
          <w:lang w:eastAsia="en-US"/>
        </w:rPr>
        <w:t>участниками</w:t>
      </w:r>
      <w:r w:rsidR="00177F40" w:rsidRPr="0090612B">
        <w:rPr>
          <w:rFonts w:eastAsiaTheme="minorHAnsi"/>
          <w:szCs w:val="24"/>
          <w:lang w:eastAsia="en-US"/>
        </w:rPr>
        <w:t xml:space="preserve"> </w:t>
      </w:r>
      <w:r w:rsidRPr="0090612B">
        <w:rPr>
          <w:rFonts w:eastAsiaTheme="minorHAnsi"/>
          <w:szCs w:val="24"/>
          <w:lang w:eastAsia="en-US"/>
        </w:rPr>
        <w:t>образовательной</w:t>
      </w:r>
      <w:r w:rsidR="00177F40" w:rsidRPr="0090612B">
        <w:rPr>
          <w:rFonts w:eastAsiaTheme="minorHAnsi"/>
          <w:szCs w:val="24"/>
          <w:lang w:eastAsia="en-US"/>
        </w:rPr>
        <w:t xml:space="preserve"> </w:t>
      </w:r>
      <w:r w:rsidRPr="0090612B">
        <w:rPr>
          <w:rFonts w:eastAsiaTheme="minorHAnsi"/>
          <w:szCs w:val="24"/>
          <w:lang w:eastAsia="en-US"/>
        </w:rPr>
        <w:t>деятельности</w:t>
      </w:r>
      <w:r w:rsidR="00543176">
        <w:rPr>
          <w:rFonts w:eastAsiaTheme="minorHAnsi"/>
          <w:szCs w:val="24"/>
          <w:lang w:eastAsia="en-US"/>
        </w:rPr>
        <w:t xml:space="preserve">: </w:t>
      </w:r>
      <w:r w:rsidRPr="0090612B">
        <w:rPr>
          <w:rFonts w:eastAsiaTheme="minorHAnsi"/>
          <w:szCs w:val="24"/>
          <w:lang w:eastAsia="en-US"/>
        </w:rPr>
        <w:t>семинары</w:t>
      </w:r>
      <w:r w:rsidR="00177F40" w:rsidRPr="0090612B">
        <w:rPr>
          <w:rFonts w:eastAsiaTheme="minorHAnsi"/>
          <w:szCs w:val="24"/>
          <w:lang w:eastAsia="en-US"/>
        </w:rPr>
        <w:t xml:space="preserve"> </w:t>
      </w:r>
      <w:r w:rsidRPr="0090612B">
        <w:rPr>
          <w:rFonts w:eastAsiaTheme="minorHAnsi"/>
          <w:szCs w:val="24"/>
          <w:lang w:eastAsia="en-US"/>
        </w:rPr>
        <w:t>для</w:t>
      </w:r>
      <w:r w:rsidR="00177F40" w:rsidRPr="0090612B">
        <w:rPr>
          <w:rFonts w:eastAsiaTheme="minorHAnsi"/>
          <w:szCs w:val="24"/>
          <w:lang w:eastAsia="en-US"/>
        </w:rPr>
        <w:t xml:space="preserve"> </w:t>
      </w:r>
      <w:r w:rsidRPr="0090612B">
        <w:rPr>
          <w:rFonts w:eastAsiaTheme="minorHAnsi"/>
          <w:szCs w:val="24"/>
          <w:lang w:eastAsia="en-US"/>
        </w:rPr>
        <w:t>родителей,</w:t>
      </w:r>
      <w:r w:rsidR="00177F40" w:rsidRPr="0090612B">
        <w:rPr>
          <w:rFonts w:eastAsiaTheme="minorHAnsi"/>
          <w:szCs w:val="24"/>
          <w:lang w:eastAsia="en-US"/>
        </w:rPr>
        <w:t xml:space="preserve"> </w:t>
      </w:r>
      <w:r w:rsidRPr="0090612B">
        <w:rPr>
          <w:rFonts w:eastAsiaTheme="minorHAnsi"/>
          <w:szCs w:val="24"/>
          <w:lang w:eastAsia="en-US"/>
        </w:rPr>
        <w:t>консультации,</w:t>
      </w:r>
      <w:r w:rsidR="00177F40" w:rsidRPr="0090612B">
        <w:rPr>
          <w:rFonts w:eastAsiaTheme="minorHAnsi"/>
          <w:szCs w:val="24"/>
          <w:lang w:eastAsia="en-US"/>
        </w:rPr>
        <w:t xml:space="preserve"> </w:t>
      </w:r>
      <w:r w:rsidRPr="0090612B">
        <w:rPr>
          <w:rFonts w:eastAsiaTheme="minorHAnsi"/>
          <w:szCs w:val="24"/>
          <w:lang w:eastAsia="en-US"/>
        </w:rPr>
        <w:t>выступления</w:t>
      </w:r>
      <w:r w:rsidR="00177F40" w:rsidRPr="0090612B">
        <w:rPr>
          <w:rFonts w:eastAsiaTheme="minorHAnsi"/>
          <w:szCs w:val="24"/>
          <w:lang w:eastAsia="en-US"/>
        </w:rPr>
        <w:t xml:space="preserve"> </w:t>
      </w:r>
      <w:r w:rsidRPr="0090612B">
        <w:rPr>
          <w:rFonts w:eastAsiaTheme="minorHAnsi"/>
          <w:szCs w:val="24"/>
          <w:lang w:eastAsia="en-US"/>
        </w:rPr>
        <w:t>на</w:t>
      </w:r>
      <w:r w:rsidR="00177F40" w:rsidRPr="0090612B">
        <w:rPr>
          <w:rFonts w:eastAsiaTheme="minorHAnsi"/>
          <w:szCs w:val="24"/>
          <w:lang w:eastAsia="en-US"/>
        </w:rPr>
        <w:t xml:space="preserve"> </w:t>
      </w:r>
      <w:r w:rsidRPr="0090612B">
        <w:rPr>
          <w:rFonts w:eastAsiaTheme="minorHAnsi"/>
          <w:szCs w:val="24"/>
          <w:lang w:eastAsia="en-US"/>
        </w:rPr>
        <w:t>родительских</w:t>
      </w:r>
      <w:r w:rsidR="00177F40" w:rsidRPr="0090612B">
        <w:rPr>
          <w:rFonts w:eastAsiaTheme="minorHAnsi"/>
          <w:szCs w:val="24"/>
          <w:lang w:eastAsia="en-US"/>
        </w:rPr>
        <w:t xml:space="preserve"> </w:t>
      </w:r>
      <w:r w:rsidRPr="0090612B">
        <w:rPr>
          <w:rFonts w:eastAsiaTheme="minorHAnsi"/>
          <w:szCs w:val="24"/>
          <w:lang w:eastAsia="en-US"/>
        </w:rPr>
        <w:t>собраниях,</w:t>
      </w:r>
      <w:r w:rsidR="00177F40" w:rsidRPr="0090612B">
        <w:rPr>
          <w:rFonts w:eastAsiaTheme="minorHAnsi"/>
          <w:szCs w:val="24"/>
          <w:lang w:eastAsia="en-US"/>
        </w:rPr>
        <w:t xml:space="preserve"> </w:t>
      </w:r>
      <w:r w:rsidRPr="0090612B">
        <w:rPr>
          <w:rFonts w:eastAsiaTheme="minorHAnsi"/>
          <w:szCs w:val="24"/>
          <w:lang w:eastAsia="en-US"/>
        </w:rPr>
        <w:t>педагогических</w:t>
      </w:r>
      <w:r w:rsidR="00177F40" w:rsidRPr="0090612B">
        <w:rPr>
          <w:rFonts w:eastAsiaTheme="minorHAnsi"/>
          <w:szCs w:val="24"/>
          <w:lang w:eastAsia="en-US"/>
        </w:rPr>
        <w:t xml:space="preserve"> </w:t>
      </w:r>
      <w:r w:rsidRPr="0090612B">
        <w:rPr>
          <w:rFonts w:eastAsiaTheme="minorHAnsi"/>
          <w:szCs w:val="24"/>
          <w:lang w:eastAsia="en-US"/>
        </w:rPr>
        <w:t>советах,</w:t>
      </w:r>
      <w:r w:rsidR="00177F40" w:rsidRPr="0090612B">
        <w:rPr>
          <w:rFonts w:eastAsiaTheme="minorHAnsi"/>
          <w:szCs w:val="24"/>
          <w:lang w:eastAsia="en-US"/>
        </w:rPr>
        <w:t xml:space="preserve"> </w:t>
      </w:r>
      <w:r w:rsidRPr="0090612B">
        <w:rPr>
          <w:rFonts w:eastAsiaTheme="minorHAnsi"/>
          <w:szCs w:val="24"/>
          <w:lang w:eastAsia="en-US"/>
        </w:rPr>
        <w:t>выпуск</w:t>
      </w:r>
      <w:r w:rsidR="00177F40" w:rsidRPr="0090612B">
        <w:rPr>
          <w:rFonts w:eastAsiaTheme="minorHAnsi"/>
          <w:szCs w:val="24"/>
          <w:lang w:eastAsia="en-US"/>
        </w:rPr>
        <w:t xml:space="preserve"> </w:t>
      </w:r>
      <w:r w:rsidRPr="0090612B">
        <w:rPr>
          <w:rFonts w:eastAsiaTheme="minorHAnsi"/>
          <w:szCs w:val="24"/>
          <w:lang w:eastAsia="en-US"/>
        </w:rPr>
        <w:t>информационных</w:t>
      </w:r>
      <w:r w:rsidR="00177F40" w:rsidRPr="0090612B">
        <w:rPr>
          <w:rFonts w:eastAsiaTheme="minorHAnsi"/>
          <w:szCs w:val="24"/>
          <w:lang w:eastAsia="en-US"/>
        </w:rPr>
        <w:t xml:space="preserve"> </w:t>
      </w:r>
      <w:r w:rsidRPr="0090612B">
        <w:rPr>
          <w:rFonts w:eastAsiaTheme="minorHAnsi"/>
          <w:szCs w:val="24"/>
          <w:lang w:eastAsia="en-US"/>
        </w:rPr>
        <w:t>буклетов,</w:t>
      </w:r>
      <w:r w:rsidR="00177F40" w:rsidRPr="0090612B">
        <w:rPr>
          <w:rFonts w:eastAsiaTheme="minorHAnsi"/>
          <w:szCs w:val="24"/>
          <w:lang w:eastAsia="en-US"/>
        </w:rPr>
        <w:t xml:space="preserve"> </w:t>
      </w:r>
      <w:r w:rsidRPr="0090612B">
        <w:rPr>
          <w:rFonts w:eastAsiaTheme="minorHAnsi"/>
          <w:szCs w:val="24"/>
          <w:lang w:eastAsia="en-US"/>
        </w:rPr>
        <w:t>размещение</w:t>
      </w:r>
      <w:r w:rsidR="00177F40" w:rsidRPr="0090612B">
        <w:rPr>
          <w:rFonts w:eastAsiaTheme="minorHAnsi"/>
          <w:szCs w:val="24"/>
          <w:lang w:eastAsia="en-US"/>
        </w:rPr>
        <w:t xml:space="preserve"> </w:t>
      </w:r>
      <w:r w:rsidRPr="0090612B">
        <w:rPr>
          <w:rFonts w:eastAsiaTheme="minorHAnsi"/>
          <w:szCs w:val="24"/>
          <w:lang w:eastAsia="en-US"/>
        </w:rPr>
        <w:t>рекомендаций</w:t>
      </w:r>
      <w:r w:rsidR="00177F40" w:rsidRPr="0090612B">
        <w:rPr>
          <w:rFonts w:eastAsiaTheme="minorHAnsi"/>
          <w:szCs w:val="24"/>
          <w:lang w:eastAsia="en-US"/>
        </w:rPr>
        <w:t xml:space="preserve"> </w:t>
      </w:r>
      <w:r w:rsidRPr="0090612B">
        <w:rPr>
          <w:rFonts w:eastAsiaTheme="minorHAnsi"/>
          <w:szCs w:val="24"/>
          <w:lang w:eastAsia="en-US"/>
        </w:rPr>
        <w:t>на</w:t>
      </w:r>
      <w:r w:rsidR="00177F40" w:rsidRPr="0090612B">
        <w:rPr>
          <w:rFonts w:eastAsiaTheme="minorHAnsi"/>
          <w:szCs w:val="24"/>
          <w:lang w:eastAsia="en-US"/>
        </w:rPr>
        <w:t xml:space="preserve"> </w:t>
      </w:r>
      <w:r w:rsidRPr="0090612B">
        <w:rPr>
          <w:rFonts w:eastAsiaTheme="minorHAnsi"/>
          <w:szCs w:val="24"/>
          <w:lang w:eastAsia="en-US"/>
        </w:rPr>
        <w:t>сайте</w:t>
      </w:r>
      <w:r w:rsidR="00177F40" w:rsidRPr="0090612B">
        <w:rPr>
          <w:rFonts w:eastAsiaTheme="minorHAnsi"/>
          <w:szCs w:val="24"/>
          <w:lang w:eastAsia="en-US"/>
        </w:rPr>
        <w:t xml:space="preserve"> </w:t>
      </w:r>
      <w:r w:rsidRPr="0090612B">
        <w:rPr>
          <w:rFonts w:eastAsiaTheme="minorHAnsi"/>
          <w:szCs w:val="24"/>
          <w:lang w:eastAsia="en-US"/>
        </w:rPr>
        <w:t>школы</w:t>
      </w:r>
      <w:r w:rsidR="00177F40" w:rsidRPr="0090612B">
        <w:rPr>
          <w:rFonts w:eastAsiaTheme="minorHAnsi"/>
          <w:szCs w:val="24"/>
          <w:lang w:eastAsia="en-US"/>
        </w:rPr>
        <w:t xml:space="preserve"> </w:t>
      </w:r>
      <w:r w:rsidRPr="0090612B">
        <w:rPr>
          <w:rFonts w:eastAsiaTheme="minorHAnsi"/>
          <w:szCs w:val="24"/>
          <w:lang w:eastAsia="en-US"/>
        </w:rPr>
        <w:t>и</w:t>
      </w:r>
      <w:r w:rsidR="00177F40" w:rsidRPr="0090612B">
        <w:rPr>
          <w:rFonts w:eastAsiaTheme="minorHAnsi"/>
          <w:szCs w:val="24"/>
          <w:lang w:eastAsia="en-US"/>
        </w:rPr>
        <w:t xml:space="preserve"> </w:t>
      </w:r>
      <w:r w:rsidRPr="0090612B">
        <w:rPr>
          <w:rFonts w:eastAsiaTheme="minorHAnsi"/>
          <w:szCs w:val="24"/>
          <w:lang w:eastAsia="en-US"/>
        </w:rPr>
        <w:t>др.</w:t>
      </w:r>
    </w:p>
    <w:p w:rsidR="00BC73B2" w:rsidRPr="0090612B" w:rsidRDefault="00BC73B2" w:rsidP="006255AF">
      <w:pPr>
        <w:pStyle w:val="Abstract"/>
        <w:spacing w:line="240" w:lineRule="auto"/>
        <w:ind w:firstLine="567"/>
        <w:rPr>
          <w:szCs w:val="24"/>
        </w:rPr>
      </w:pPr>
      <w:r w:rsidRPr="0090612B">
        <w:rPr>
          <w:szCs w:val="24"/>
        </w:rPr>
        <w:t>Коррекционная</w:t>
      </w:r>
      <w:r w:rsidR="00177F40" w:rsidRPr="0090612B">
        <w:rPr>
          <w:szCs w:val="24"/>
        </w:rPr>
        <w:t xml:space="preserve"> </w:t>
      </w:r>
      <w:r w:rsidRPr="0090612B">
        <w:rPr>
          <w:szCs w:val="24"/>
        </w:rPr>
        <w:t>работа</w:t>
      </w:r>
      <w:r w:rsidR="00177F40" w:rsidRPr="0090612B">
        <w:rPr>
          <w:szCs w:val="24"/>
        </w:rPr>
        <w:t xml:space="preserve"> </w:t>
      </w:r>
      <w:r w:rsidRPr="0090612B">
        <w:rPr>
          <w:szCs w:val="24"/>
        </w:rPr>
        <w:t>проводится</w:t>
      </w:r>
      <w:r w:rsidR="00177F40" w:rsidRPr="0090612B">
        <w:rPr>
          <w:szCs w:val="24"/>
        </w:rPr>
        <w:t xml:space="preserve"> </w:t>
      </w:r>
      <w:r w:rsidRPr="0090612B">
        <w:rPr>
          <w:szCs w:val="24"/>
        </w:rPr>
        <w:t>в</w:t>
      </w:r>
      <w:r w:rsidR="00177F40" w:rsidRPr="0090612B">
        <w:rPr>
          <w:szCs w:val="24"/>
        </w:rPr>
        <w:t xml:space="preserve"> </w:t>
      </w:r>
      <w:r w:rsidRPr="0090612B">
        <w:rPr>
          <w:szCs w:val="24"/>
        </w:rPr>
        <w:t>учебной</w:t>
      </w:r>
      <w:r w:rsidR="00177F40" w:rsidRPr="0090612B">
        <w:rPr>
          <w:szCs w:val="24"/>
        </w:rPr>
        <w:t xml:space="preserve"> </w:t>
      </w:r>
      <w:r w:rsidRPr="0090612B">
        <w:rPr>
          <w:szCs w:val="24"/>
        </w:rPr>
        <w:t>(урочной</w:t>
      </w:r>
      <w:r w:rsidR="00177F40" w:rsidRPr="0090612B">
        <w:rPr>
          <w:szCs w:val="24"/>
        </w:rPr>
        <w:t xml:space="preserve"> </w:t>
      </w:r>
      <w:r w:rsidRPr="0090612B">
        <w:rPr>
          <w:szCs w:val="24"/>
        </w:rPr>
        <w:t>и</w:t>
      </w:r>
      <w:r w:rsidR="00177F40" w:rsidRPr="0090612B">
        <w:rPr>
          <w:szCs w:val="24"/>
        </w:rPr>
        <w:t xml:space="preserve"> </w:t>
      </w:r>
      <w:r w:rsidRPr="0090612B">
        <w:rPr>
          <w:szCs w:val="24"/>
        </w:rPr>
        <w:t>внеурочной)</w:t>
      </w:r>
      <w:r w:rsidR="00177F40" w:rsidRPr="0090612B">
        <w:rPr>
          <w:szCs w:val="24"/>
        </w:rPr>
        <w:t xml:space="preserve"> </w:t>
      </w:r>
      <w:r w:rsidRPr="0090612B">
        <w:rPr>
          <w:szCs w:val="24"/>
        </w:rPr>
        <w:t>и</w:t>
      </w:r>
      <w:r w:rsidR="00177F40" w:rsidRPr="0090612B">
        <w:rPr>
          <w:szCs w:val="24"/>
        </w:rPr>
        <w:t xml:space="preserve"> </w:t>
      </w:r>
      <w:proofErr w:type="spellStart"/>
      <w:r w:rsidRPr="0090612B">
        <w:rPr>
          <w:szCs w:val="24"/>
        </w:rPr>
        <w:t>внеучебной</w:t>
      </w:r>
      <w:proofErr w:type="spellEnd"/>
      <w:r w:rsidR="00177F40" w:rsidRPr="0090612B">
        <w:rPr>
          <w:szCs w:val="24"/>
        </w:rPr>
        <w:t xml:space="preserve"> </w:t>
      </w:r>
      <w:r w:rsidRPr="0090612B">
        <w:rPr>
          <w:szCs w:val="24"/>
        </w:rPr>
        <w:t>(внеурочной)</w:t>
      </w:r>
      <w:r w:rsidR="00177F40" w:rsidRPr="0090612B">
        <w:rPr>
          <w:szCs w:val="24"/>
        </w:rPr>
        <w:t xml:space="preserve"> </w:t>
      </w:r>
      <w:r w:rsidRPr="0090612B">
        <w:rPr>
          <w:szCs w:val="24"/>
        </w:rPr>
        <w:t>деятельности.</w:t>
      </w:r>
    </w:p>
    <w:p w:rsidR="001F09F5" w:rsidRPr="0090612B" w:rsidRDefault="00BC73B2" w:rsidP="006255AF">
      <w:pPr>
        <w:pStyle w:val="Abstract"/>
        <w:spacing w:line="240" w:lineRule="auto"/>
        <w:ind w:firstLine="567"/>
        <w:rPr>
          <w:szCs w:val="24"/>
        </w:rPr>
      </w:pPr>
      <w:r w:rsidRPr="0090612B">
        <w:rPr>
          <w:szCs w:val="24"/>
        </w:rPr>
        <w:t>Коррекционная</w:t>
      </w:r>
      <w:r w:rsidR="00177F40" w:rsidRPr="0090612B">
        <w:rPr>
          <w:szCs w:val="24"/>
        </w:rPr>
        <w:t xml:space="preserve"> </w:t>
      </w:r>
      <w:r w:rsidRPr="0090612B">
        <w:rPr>
          <w:szCs w:val="24"/>
        </w:rPr>
        <w:t>работа</w:t>
      </w:r>
      <w:r w:rsidR="00177F40" w:rsidRPr="0090612B">
        <w:rPr>
          <w:szCs w:val="24"/>
        </w:rPr>
        <w:t xml:space="preserve"> </w:t>
      </w:r>
      <w:r w:rsidRPr="0090612B">
        <w:rPr>
          <w:szCs w:val="24"/>
        </w:rPr>
        <w:t>в</w:t>
      </w:r>
      <w:r w:rsidR="00177F40" w:rsidRPr="0090612B">
        <w:rPr>
          <w:szCs w:val="24"/>
        </w:rPr>
        <w:t xml:space="preserve"> </w:t>
      </w:r>
      <w:r w:rsidRPr="0090612B">
        <w:rPr>
          <w:szCs w:val="24"/>
        </w:rPr>
        <w:t>учебной</w:t>
      </w:r>
      <w:r w:rsidR="00177F40" w:rsidRPr="0090612B">
        <w:rPr>
          <w:szCs w:val="24"/>
        </w:rPr>
        <w:t xml:space="preserve"> </w:t>
      </w:r>
      <w:r w:rsidRPr="0090612B">
        <w:rPr>
          <w:szCs w:val="24"/>
        </w:rPr>
        <w:t>урочной</w:t>
      </w:r>
      <w:r w:rsidR="00177F40" w:rsidRPr="0090612B">
        <w:rPr>
          <w:szCs w:val="24"/>
        </w:rPr>
        <w:t xml:space="preserve"> </w:t>
      </w:r>
      <w:r w:rsidRPr="0090612B">
        <w:rPr>
          <w:szCs w:val="24"/>
        </w:rPr>
        <w:t>деятельности</w:t>
      </w:r>
      <w:r w:rsidR="00177F40" w:rsidRPr="0090612B">
        <w:rPr>
          <w:szCs w:val="24"/>
        </w:rPr>
        <w:t xml:space="preserve"> </w:t>
      </w:r>
      <w:r w:rsidRPr="0090612B">
        <w:rPr>
          <w:szCs w:val="24"/>
        </w:rPr>
        <w:t>реализуется</w:t>
      </w:r>
      <w:r w:rsidR="00177F40" w:rsidRPr="0090612B">
        <w:rPr>
          <w:szCs w:val="24"/>
        </w:rPr>
        <w:t xml:space="preserve"> </w:t>
      </w:r>
      <w:r w:rsidRPr="0090612B">
        <w:rPr>
          <w:szCs w:val="24"/>
        </w:rPr>
        <w:t>при</w:t>
      </w:r>
      <w:r w:rsidR="00177F40" w:rsidRPr="0090612B">
        <w:rPr>
          <w:szCs w:val="24"/>
        </w:rPr>
        <w:t xml:space="preserve"> </w:t>
      </w:r>
      <w:r w:rsidRPr="0090612B">
        <w:rPr>
          <w:szCs w:val="24"/>
        </w:rPr>
        <w:t>освоении</w:t>
      </w:r>
      <w:r w:rsidR="00177F40" w:rsidRPr="0090612B">
        <w:rPr>
          <w:szCs w:val="24"/>
        </w:rPr>
        <w:t xml:space="preserve"> </w:t>
      </w:r>
      <w:r w:rsidRPr="0090612B">
        <w:rPr>
          <w:szCs w:val="24"/>
        </w:rPr>
        <w:t>содержания</w:t>
      </w:r>
      <w:r w:rsidR="00177F40" w:rsidRPr="0090612B">
        <w:rPr>
          <w:szCs w:val="24"/>
        </w:rPr>
        <w:t xml:space="preserve"> </w:t>
      </w:r>
      <w:r w:rsidRPr="0090612B">
        <w:rPr>
          <w:szCs w:val="24"/>
        </w:rPr>
        <w:t>ООП</w:t>
      </w:r>
      <w:r w:rsidR="00177F40" w:rsidRPr="0090612B">
        <w:rPr>
          <w:szCs w:val="24"/>
        </w:rPr>
        <w:t xml:space="preserve"> </w:t>
      </w:r>
      <w:r w:rsidRPr="0090612B">
        <w:rPr>
          <w:szCs w:val="24"/>
        </w:rPr>
        <w:t>ООО.</w:t>
      </w:r>
    </w:p>
    <w:p w:rsidR="00BC73B2" w:rsidRPr="0090612B" w:rsidRDefault="00177F40" w:rsidP="006255AF">
      <w:pPr>
        <w:pStyle w:val="Abstract"/>
        <w:spacing w:line="240" w:lineRule="auto"/>
        <w:ind w:firstLine="567"/>
        <w:rPr>
          <w:rFonts w:eastAsiaTheme="minorHAnsi"/>
          <w:b/>
          <w:szCs w:val="24"/>
          <w:lang w:eastAsia="en-US"/>
        </w:rPr>
      </w:pPr>
      <w:r w:rsidRPr="0090612B">
        <w:rPr>
          <w:szCs w:val="24"/>
          <w:shd w:val="clear" w:color="auto" w:fill="FFFFFF"/>
        </w:rPr>
        <w:t xml:space="preserve"> </w:t>
      </w:r>
      <w:r w:rsidR="00BC73B2" w:rsidRPr="0090612B">
        <w:rPr>
          <w:b/>
          <w:szCs w:val="24"/>
          <w:shd w:val="clear" w:color="auto" w:fill="FFFFFF"/>
        </w:rPr>
        <w:t>Планируемые</w:t>
      </w:r>
      <w:r w:rsidRPr="0090612B">
        <w:rPr>
          <w:b/>
          <w:szCs w:val="24"/>
          <w:shd w:val="clear" w:color="auto" w:fill="FFFFFF"/>
        </w:rPr>
        <w:t xml:space="preserve"> </w:t>
      </w:r>
      <w:r w:rsidR="00BC73B2" w:rsidRPr="0090612B">
        <w:rPr>
          <w:b/>
          <w:szCs w:val="24"/>
          <w:shd w:val="clear" w:color="auto" w:fill="FFFFFF"/>
        </w:rPr>
        <w:t>результаты</w:t>
      </w:r>
      <w:r w:rsidRPr="0090612B">
        <w:rPr>
          <w:b/>
          <w:szCs w:val="24"/>
          <w:shd w:val="clear" w:color="auto" w:fill="FFFFFF"/>
        </w:rPr>
        <w:t xml:space="preserve"> </w:t>
      </w:r>
      <w:r w:rsidR="00BC73B2" w:rsidRPr="0090612B">
        <w:rPr>
          <w:b/>
          <w:szCs w:val="24"/>
          <w:shd w:val="clear" w:color="auto" w:fill="FFFFFF"/>
        </w:rPr>
        <w:t>коррекционной</w:t>
      </w:r>
      <w:r w:rsidRPr="0090612B">
        <w:rPr>
          <w:b/>
          <w:szCs w:val="24"/>
          <w:shd w:val="clear" w:color="auto" w:fill="FFFFFF"/>
        </w:rPr>
        <w:t xml:space="preserve"> </w:t>
      </w:r>
      <w:r w:rsidR="00BC73B2" w:rsidRPr="0090612B">
        <w:rPr>
          <w:b/>
          <w:szCs w:val="24"/>
          <w:shd w:val="clear" w:color="auto" w:fill="FFFFFF"/>
        </w:rPr>
        <w:t>работы</w:t>
      </w:r>
    </w:p>
    <w:p w:rsidR="00BC73B2" w:rsidRPr="0090612B" w:rsidRDefault="00BC73B2" w:rsidP="006255AF">
      <w:pPr>
        <w:pStyle w:val="Abstract"/>
        <w:spacing w:line="240" w:lineRule="auto"/>
        <w:ind w:firstLine="567"/>
        <w:rPr>
          <w:szCs w:val="24"/>
        </w:rPr>
      </w:pPr>
      <w:r w:rsidRPr="0090612B">
        <w:rPr>
          <w:szCs w:val="24"/>
        </w:rPr>
        <w:t>ПКР</w:t>
      </w:r>
      <w:r w:rsidR="00177F40" w:rsidRPr="0090612B">
        <w:rPr>
          <w:szCs w:val="24"/>
        </w:rPr>
        <w:t xml:space="preserve"> </w:t>
      </w:r>
      <w:r w:rsidRPr="0090612B">
        <w:rPr>
          <w:szCs w:val="24"/>
        </w:rPr>
        <w:t>предусматривает</w:t>
      </w:r>
      <w:r w:rsidR="00177F40" w:rsidRPr="0090612B">
        <w:rPr>
          <w:szCs w:val="24"/>
        </w:rPr>
        <w:t xml:space="preserve"> </w:t>
      </w:r>
      <w:r w:rsidRPr="0090612B">
        <w:rPr>
          <w:szCs w:val="24"/>
        </w:rPr>
        <w:t>выполнение</w:t>
      </w:r>
      <w:r w:rsidR="00177F40" w:rsidRPr="0090612B">
        <w:rPr>
          <w:szCs w:val="24"/>
        </w:rPr>
        <w:t xml:space="preserve"> </w:t>
      </w:r>
      <w:r w:rsidRPr="0090612B">
        <w:rPr>
          <w:szCs w:val="24"/>
        </w:rPr>
        <w:t>требований</w:t>
      </w:r>
      <w:r w:rsidR="00177F40" w:rsidRPr="0090612B">
        <w:rPr>
          <w:szCs w:val="24"/>
        </w:rPr>
        <w:t xml:space="preserve"> </w:t>
      </w:r>
      <w:r w:rsidRPr="0090612B">
        <w:rPr>
          <w:szCs w:val="24"/>
        </w:rPr>
        <w:t>к</w:t>
      </w:r>
      <w:r w:rsidR="00177F40" w:rsidRPr="0090612B">
        <w:rPr>
          <w:szCs w:val="24"/>
        </w:rPr>
        <w:t xml:space="preserve"> </w:t>
      </w:r>
      <w:r w:rsidRPr="0090612B">
        <w:rPr>
          <w:szCs w:val="24"/>
        </w:rPr>
        <w:t>результатам,</w:t>
      </w:r>
      <w:r w:rsidR="00177F40" w:rsidRPr="0090612B">
        <w:rPr>
          <w:szCs w:val="24"/>
        </w:rPr>
        <w:t xml:space="preserve"> </w:t>
      </w:r>
      <w:r w:rsidRPr="0090612B">
        <w:rPr>
          <w:szCs w:val="24"/>
        </w:rPr>
        <w:t>определённым</w:t>
      </w:r>
      <w:r w:rsidR="00177F40" w:rsidRPr="0090612B">
        <w:rPr>
          <w:szCs w:val="24"/>
        </w:rPr>
        <w:t xml:space="preserve"> </w:t>
      </w:r>
      <w:r w:rsidRPr="0090612B">
        <w:rPr>
          <w:szCs w:val="24"/>
        </w:rPr>
        <w:t>ФГОС</w:t>
      </w:r>
      <w:r w:rsidR="00177F40" w:rsidRPr="0090612B">
        <w:rPr>
          <w:szCs w:val="24"/>
        </w:rPr>
        <w:t xml:space="preserve"> </w:t>
      </w:r>
      <w:r w:rsidRPr="0090612B">
        <w:rPr>
          <w:szCs w:val="24"/>
        </w:rPr>
        <w:t>ООО.</w:t>
      </w:r>
      <w:r w:rsidR="00177F40" w:rsidRPr="0090612B">
        <w:rPr>
          <w:szCs w:val="24"/>
        </w:rPr>
        <w:t xml:space="preserve"> </w:t>
      </w:r>
      <w:r w:rsidRPr="0090612B">
        <w:rPr>
          <w:szCs w:val="24"/>
        </w:rPr>
        <w:t>Планируемые</w:t>
      </w:r>
      <w:r w:rsidR="00177F40" w:rsidRPr="0090612B">
        <w:rPr>
          <w:szCs w:val="24"/>
        </w:rPr>
        <w:t xml:space="preserve"> </w:t>
      </w:r>
      <w:r w:rsidRPr="0090612B">
        <w:rPr>
          <w:szCs w:val="24"/>
        </w:rPr>
        <w:t>результаты</w:t>
      </w:r>
      <w:r w:rsidR="00177F40" w:rsidRPr="0090612B">
        <w:rPr>
          <w:szCs w:val="24"/>
        </w:rPr>
        <w:t xml:space="preserve"> </w:t>
      </w:r>
      <w:r w:rsidRPr="0090612B">
        <w:rPr>
          <w:szCs w:val="24"/>
        </w:rPr>
        <w:t>коррекционной</w:t>
      </w:r>
      <w:r w:rsidR="00177F40" w:rsidRPr="0090612B">
        <w:rPr>
          <w:szCs w:val="24"/>
        </w:rPr>
        <w:t xml:space="preserve"> </w:t>
      </w:r>
      <w:r w:rsidRPr="0090612B">
        <w:rPr>
          <w:szCs w:val="24"/>
        </w:rPr>
        <w:t>работы</w:t>
      </w:r>
      <w:r w:rsidR="00177F40" w:rsidRPr="0090612B">
        <w:rPr>
          <w:szCs w:val="24"/>
        </w:rPr>
        <w:t xml:space="preserve"> </w:t>
      </w:r>
      <w:r w:rsidRPr="0090612B">
        <w:rPr>
          <w:szCs w:val="24"/>
        </w:rPr>
        <w:t>имеют</w:t>
      </w:r>
      <w:r w:rsidR="00177F40" w:rsidRPr="0090612B">
        <w:rPr>
          <w:szCs w:val="24"/>
        </w:rPr>
        <w:t xml:space="preserve"> </w:t>
      </w:r>
      <w:r w:rsidRPr="0090612B">
        <w:rPr>
          <w:szCs w:val="24"/>
        </w:rPr>
        <w:t>дифференцированный</w:t>
      </w:r>
      <w:r w:rsidR="00177F40" w:rsidRPr="0090612B">
        <w:rPr>
          <w:szCs w:val="24"/>
        </w:rPr>
        <w:t xml:space="preserve"> </w:t>
      </w:r>
      <w:r w:rsidRPr="0090612B">
        <w:rPr>
          <w:szCs w:val="24"/>
        </w:rPr>
        <w:t>характер</w:t>
      </w:r>
      <w:r w:rsidR="00177F40" w:rsidRPr="0090612B">
        <w:rPr>
          <w:szCs w:val="24"/>
        </w:rPr>
        <w:t xml:space="preserve"> </w:t>
      </w:r>
      <w:r w:rsidRPr="0090612B">
        <w:rPr>
          <w:szCs w:val="24"/>
        </w:rPr>
        <w:t>и</w:t>
      </w:r>
      <w:r w:rsidR="00177F40" w:rsidRPr="0090612B">
        <w:rPr>
          <w:szCs w:val="24"/>
        </w:rPr>
        <w:t xml:space="preserve"> </w:t>
      </w:r>
      <w:r w:rsidRPr="0090612B">
        <w:rPr>
          <w:szCs w:val="24"/>
        </w:rPr>
        <w:t>могут</w:t>
      </w:r>
      <w:r w:rsidR="00177F40" w:rsidRPr="0090612B">
        <w:rPr>
          <w:szCs w:val="24"/>
        </w:rPr>
        <w:t xml:space="preserve"> </w:t>
      </w:r>
      <w:r w:rsidRPr="0090612B">
        <w:rPr>
          <w:szCs w:val="24"/>
        </w:rPr>
        <w:t>определяться</w:t>
      </w:r>
      <w:r w:rsidR="00177F40" w:rsidRPr="0090612B">
        <w:rPr>
          <w:szCs w:val="24"/>
        </w:rPr>
        <w:t xml:space="preserve"> </w:t>
      </w:r>
      <w:r w:rsidRPr="0090612B">
        <w:rPr>
          <w:szCs w:val="24"/>
        </w:rPr>
        <w:t>индивидуальными</w:t>
      </w:r>
      <w:r w:rsidR="00177F40" w:rsidRPr="0090612B">
        <w:rPr>
          <w:szCs w:val="24"/>
        </w:rPr>
        <w:t xml:space="preserve"> </w:t>
      </w:r>
      <w:r w:rsidRPr="0090612B">
        <w:rPr>
          <w:szCs w:val="24"/>
        </w:rPr>
        <w:t>программами</w:t>
      </w:r>
      <w:r w:rsidR="00177F40" w:rsidRPr="0090612B">
        <w:rPr>
          <w:szCs w:val="24"/>
        </w:rPr>
        <w:t xml:space="preserve"> </w:t>
      </w:r>
      <w:r w:rsidRPr="0090612B">
        <w:rPr>
          <w:szCs w:val="24"/>
        </w:rPr>
        <w:t>развития</w:t>
      </w:r>
      <w:r w:rsidR="00177F40" w:rsidRPr="0090612B">
        <w:rPr>
          <w:szCs w:val="24"/>
        </w:rPr>
        <w:t xml:space="preserve"> </w:t>
      </w:r>
      <w:r w:rsidRPr="0090612B">
        <w:rPr>
          <w:szCs w:val="24"/>
        </w:rPr>
        <w:t>детей</w:t>
      </w:r>
      <w:r w:rsidR="00177F40" w:rsidRPr="0090612B">
        <w:rPr>
          <w:szCs w:val="24"/>
        </w:rPr>
        <w:t xml:space="preserve"> </w:t>
      </w:r>
      <w:r w:rsidRPr="0090612B">
        <w:rPr>
          <w:szCs w:val="24"/>
        </w:rPr>
        <w:t>с</w:t>
      </w:r>
      <w:r w:rsidR="00177F40" w:rsidRPr="0090612B">
        <w:rPr>
          <w:szCs w:val="24"/>
        </w:rPr>
        <w:t xml:space="preserve"> </w:t>
      </w:r>
      <w:r w:rsidRPr="0090612B">
        <w:rPr>
          <w:szCs w:val="24"/>
        </w:rPr>
        <w:t>ОВЗ.</w:t>
      </w:r>
    </w:p>
    <w:p w:rsidR="00BC73B2" w:rsidRPr="0090612B" w:rsidRDefault="00BC73B2" w:rsidP="006255AF">
      <w:pPr>
        <w:pStyle w:val="Abstract"/>
        <w:spacing w:line="240" w:lineRule="auto"/>
        <w:ind w:firstLine="567"/>
        <w:rPr>
          <w:szCs w:val="24"/>
        </w:rPr>
      </w:pPr>
      <w:r w:rsidRPr="0090612B">
        <w:rPr>
          <w:szCs w:val="24"/>
        </w:rPr>
        <w:t>В</w:t>
      </w:r>
      <w:r w:rsidR="00177F40" w:rsidRPr="0090612B">
        <w:rPr>
          <w:szCs w:val="24"/>
        </w:rPr>
        <w:t xml:space="preserve"> </w:t>
      </w:r>
      <w:r w:rsidRPr="0090612B">
        <w:rPr>
          <w:szCs w:val="24"/>
        </w:rPr>
        <w:t>зависимости</w:t>
      </w:r>
      <w:r w:rsidR="00177F40" w:rsidRPr="0090612B">
        <w:rPr>
          <w:szCs w:val="24"/>
        </w:rPr>
        <w:t xml:space="preserve"> </w:t>
      </w:r>
      <w:r w:rsidRPr="0090612B">
        <w:rPr>
          <w:szCs w:val="24"/>
        </w:rPr>
        <w:t>от</w:t>
      </w:r>
      <w:r w:rsidR="00177F40" w:rsidRPr="0090612B">
        <w:rPr>
          <w:szCs w:val="24"/>
        </w:rPr>
        <w:t xml:space="preserve"> </w:t>
      </w:r>
      <w:r w:rsidRPr="0090612B">
        <w:rPr>
          <w:szCs w:val="24"/>
        </w:rPr>
        <w:t>формы</w:t>
      </w:r>
      <w:r w:rsidR="00177F40" w:rsidRPr="0090612B">
        <w:rPr>
          <w:szCs w:val="24"/>
        </w:rPr>
        <w:t xml:space="preserve"> </w:t>
      </w:r>
      <w:r w:rsidRPr="0090612B">
        <w:rPr>
          <w:szCs w:val="24"/>
        </w:rPr>
        <w:t>организации</w:t>
      </w:r>
      <w:r w:rsidR="00177F40" w:rsidRPr="0090612B">
        <w:rPr>
          <w:szCs w:val="24"/>
        </w:rPr>
        <w:t xml:space="preserve"> </w:t>
      </w:r>
      <w:r w:rsidRPr="0090612B">
        <w:rPr>
          <w:szCs w:val="24"/>
        </w:rPr>
        <w:t>коррекционной</w:t>
      </w:r>
      <w:r w:rsidR="00177F40" w:rsidRPr="0090612B">
        <w:rPr>
          <w:szCs w:val="24"/>
        </w:rPr>
        <w:t xml:space="preserve"> </w:t>
      </w:r>
      <w:r w:rsidRPr="0090612B">
        <w:rPr>
          <w:szCs w:val="24"/>
        </w:rPr>
        <w:t>работы</w:t>
      </w:r>
      <w:r w:rsidR="00177F40" w:rsidRPr="0090612B">
        <w:rPr>
          <w:szCs w:val="24"/>
        </w:rPr>
        <w:t xml:space="preserve"> </w:t>
      </w:r>
      <w:r w:rsidRPr="0090612B">
        <w:rPr>
          <w:szCs w:val="24"/>
        </w:rPr>
        <w:t>определяются</w:t>
      </w:r>
      <w:r w:rsidR="00177F40" w:rsidRPr="0090612B">
        <w:rPr>
          <w:szCs w:val="24"/>
        </w:rPr>
        <w:t xml:space="preserve"> </w:t>
      </w:r>
      <w:r w:rsidRPr="0090612B">
        <w:rPr>
          <w:szCs w:val="24"/>
        </w:rPr>
        <w:t>разные</w:t>
      </w:r>
      <w:r w:rsidR="00177F40" w:rsidRPr="0090612B">
        <w:rPr>
          <w:szCs w:val="24"/>
        </w:rPr>
        <w:t xml:space="preserve"> </w:t>
      </w:r>
      <w:r w:rsidRPr="0090612B">
        <w:rPr>
          <w:szCs w:val="24"/>
        </w:rPr>
        <w:t>группы</w:t>
      </w:r>
      <w:r w:rsidR="00177F40" w:rsidRPr="0090612B">
        <w:rPr>
          <w:szCs w:val="24"/>
        </w:rPr>
        <w:t xml:space="preserve"> </w:t>
      </w:r>
      <w:r w:rsidRPr="0090612B">
        <w:rPr>
          <w:szCs w:val="24"/>
        </w:rPr>
        <w:t>результато</w:t>
      </w:r>
      <w:r w:rsidR="00167D8A" w:rsidRPr="0090612B">
        <w:rPr>
          <w:szCs w:val="24"/>
        </w:rPr>
        <w:t>в</w:t>
      </w:r>
      <w:r w:rsidR="00177F40" w:rsidRPr="0090612B">
        <w:rPr>
          <w:szCs w:val="24"/>
        </w:rPr>
        <w:t xml:space="preserve"> </w:t>
      </w:r>
      <w:r w:rsidRPr="0090612B">
        <w:rPr>
          <w:szCs w:val="24"/>
        </w:rPr>
        <w:t>(личностные,</w:t>
      </w:r>
      <w:r w:rsidR="00177F40" w:rsidRPr="0090612B">
        <w:rPr>
          <w:szCs w:val="24"/>
        </w:rPr>
        <w:t xml:space="preserve"> </w:t>
      </w:r>
      <w:proofErr w:type="spellStart"/>
      <w:r w:rsidRPr="0090612B">
        <w:rPr>
          <w:szCs w:val="24"/>
        </w:rPr>
        <w:t>метапредметные</w:t>
      </w:r>
      <w:proofErr w:type="spellEnd"/>
      <w:r w:rsidRPr="0090612B">
        <w:rPr>
          <w:szCs w:val="24"/>
        </w:rPr>
        <w:t>,</w:t>
      </w:r>
      <w:r w:rsidR="00177F40" w:rsidRPr="0090612B">
        <w:rPr>
          <w:szCs w:val="24"/>
        </w:rPr>
        <w:t xml:space="preserve"> </w:t>
      </w:r>
      <w:r w:rsidRPr="0090612B">
        <w:rPr>
          <w:szCs w:val="24"/>
        </w:rPr>
        <w:t>предметные).</w:t>
      </w:r>
      <w:r w:rsidR="00177F40" w:rsidRPr="0090612B">
        <w:rPr>
          <w:szCs w:val="24"/>
        </w:rPr>
        <w:t xml:space="preserve"> </w:t>
      </w:r>
      <w:r w:rsidRPr="0090612B">
        <w:rPr>
          <w:szCs w:val="24"/>
        </w:rPr>
        <w:t>В</w:t>
      </w:r>
      <w:r w:rsidR="00177F40" w:rsidRPr="0090612B">
        <w:rPr>
          <w:szCs w:val="24"/>
        </w:rPr>
        <w:t xml:space="preserve"> </w:t>
      </w:r>
      <w:r w:rsidRPr="0090612B">
        <w:rPr>
          <w:szCs w:val="24"/>
        </w:rPr>
        <w:t>урочной</w:t>
      </w:r>
      <w:r w:rsidR="00177F40" w:rsidRPr="0090612B">
        <w:rPr>
          <w:szCs w:val="24"/>
        </w:rPr>
        <w:t xml:space="preserve"> </w:t>
      </w:r>
      <w:r w:rsidRPr="0090612B">
        <w:rPr>
          <w:szCs w:val="24"/>
        </w:rPr>
        <w:t>деятельности</w:t>
      </w:r>
      <w:r w:rsidR="00177F40" w:rsidRPr="0090612B">
        <w:rPr>
          <w:szCs w:val="24"/>
        </w:rPr>
        <w:t xml:space="preserve"> </w:t>
      </w:r>
      <w:r w:rsidRPr="0090612B">
        <w:rPr>
          <w:szCs w:val="24"/>
        </w:rPr>
        <w:t>отражаются</w:t>
      </w:r>
      <w:r w:rsidR="00177F40" w:rsidRPr="0090612B">
        <w:rPr>
          <w:szCs w:val="24"/>
        </w:rPr>
        <w:t xml:space="preserve"> </w:t>
      </w:r>
      <w:r w:rsidRPr="0090612B">
        <w:rPr>
          <w:szCs w:val="24"/>
        </w:rPr>
        <w:t>предметные,</w:t>
      </w:r>
      <w:r w:rsidR="00177F40" w:rsidRPr="0090612B">
        <w:rPr>
          <w:szCs w:val="24"/>
        </w:rPr>
        <w:t xml:space="preserve"> </w:t>
      </w:r>
      <w:proofErr w:type="spellStart"/>
      <w:r w:rsidRPr="0090612B">
        <w:rPr>
          <w:szCs w:val="24"/>
        </w:rPr>
        <w:t>метапредметные</w:t>
      </w:r>
      <w:proofErr w:type="spellEnd"/>
      <w:r w:rsidR="00177F40" w:rsidRPr="0090612B">
        <w:rPr>
          <w:szCs w:val="24"/>
        </w:rPr>
        <w:t xml:space="preserve"> </w:t>
      </w:r>
      <w:r w:rsidRPr="0090612B">
        <w:rPr>
          <w:szCs w:val="24"/>
        </w:rPr>
        <w:t>и</w:t>
      </w:r>
      <w:r w:rsidR="00177F40" w:rsidRPr="0090612B">
        <w:rPr>
          <w:szCs w:val="24"/>
        </w:rPr>
        <w:t xml:space="preserve"> </w:t>
      </w:r>
      <w:r w:rsidRPr="0090612B">
        <w:rPr>
          <w:szCs w:val="24"/>
        </w:rPr>
        <w:t>личностные</w:t>
      </w:r>
      <w:r w:rsidR="00177F40" w:rsidRPr="0090612B">
        <w:rPr>
          <w:szCs w:val="24"/>
        </w:rPr>
        <w:t xml:space="preserve"> </w:t>
      </w:r>
      <w:r w:rsidRPr="0090612B">
        <w:rPr>
          <w:szCs w:val="24"/>
        </w:rPr>
        <w:t>результаты.</w:t>
      </w:r>
      <w:r w:rsidR="00177F40" w:rsidRPr="0090612B">
        <w:rPr>
          <w:szCs w:val="24"/>
        </w:rPr>
        <w:t xml:space="preserve"> </w:t>
      </w:r>
      <w:r w:rsidRPr="0090612B">
        <w:rPr>
          <w:szCs w:val="24"/>
        </w:rPr>
        <w:t>Во</w:t>
      </w:r>
      <w:r w:rsidR="00177F40" w:rsidRPr="0090612B">
        <w:rPr>
          <w:szCs w:val="24"/>
        </w:rPr>
        <w:t xml:space="preserve"> </w:t>
      </w:r>
      <w:proofErr w:type="gramStart"/>
      <w:r w:rsidRPr="0090612B">
        <w:rPr>
          <w:szCs w:val="24"/>
        </w:rPr>
        <w:t>внеурочной</w:t>
      </w:r>
      <w:proofErr w:type="gramEnd"/>
      <w:r w:rsidR="00177F40" w:rsidRPr="0090612B">
        <w:rPr>
          <w:szCs w:val="24"/>
        </w:rPr>
        <w:t xml:space="preserve"> </w:t>
      </w:r>
      <w:r w:rsidRPr="0090612B">
        <w:rPr>
          <w:szCs w:val="24"/>
        </w:rPr>
        <w:t>–</w:t>
      </w:r>
      <w:r w:rsidR="00177F40" w:rsidRPr="0090612B">
        <w:rPr>
          <w:szCs w:val="24"/>
        </w:rPr>
        <w:t xml:space="preserve"> </w:t>
      </w:r>
      <w:r w:rsidRPr="0090612B">
        <w:rPr>
          <w:szCs w:val="24"/>
        </w:rPr>
        <w:t>личностные</w:t>
      </w:r>
      <w:r w:rsidR="00177F40" w:rsidRPr="0090612B">
        <w:rPr>
          <w:szCs w:val="24"/>
        </w:rPr>
        <w:t xml:space="preserve"> </w:t>
      </w:r>
      <w:r w:rsidRPr="0090612B">
        <w:rPr>
          <w:szCs w:val="24"/>
        </w:rPr>
        <w:t>и</w:t>
      </w:r>
      <w:r w:rsidR="00177F40" w:rsidRPr="0090612B">
        <w:rPr>
          <w:szCs w:val="24"/>
        </w:rPr>
        <w:t xml:space="preserve"> </w:t>
      </w:r>
      <w:proofErr w:type="spellStart"/>
      <w:r w:rsidRPr="0090612B">
        <w:rPr>
          <w:szCs w:val="24"/>
        </w:rPr>
        <w:t>метапредметные</w:t>
      </w:r>
      <w:proofErr w:type="spellEnd"/>
      <w:r w:rsidR="00177F40" w:rsidRPr="0090612B">
        <w:rPr>
          <w:szCs w:val="24"/>
        </w:rPr>
        <w:t xml:space="preserve"> </w:t>
      </w:r>
      <w:r w:rsidRPr="0090612B">
        <w:rPr>
          <w:szCs w:val="24"/>
        </w:rPr>
        <w:t>результаты.</w:t>
      </w:r>
      <w:r w:rsidR="00177F40" w:rsidRPr="0090612B">
        <w:rPr>
          <w:szCs w:val="24"/>
        </w:rPr>
        <w:t xml:space="preserve"> </w:t>
      </w:r>
    </w:p>
    <w:p w:rsidR="00BC73B2" w:rsidRPr="0090612B" w:rsidRDefault="00BC73B2" w:rsidP="006255AF">
      <w:pPr>
        <w:pStyle w:val="Abstract"/>
        <w:spacing w:line="240" w:lineRule="auto"/>
        <w:ind w:firstLine="567"/>
        <w:rPr>
          <w:szCs w:val="24"/>
        </w:rPr>
      </w:pPr>
      <w:r w:rsidRPr="0090612B">
        <w:rPr>
          <w:szCs w:val="24"/>
        </w:rPr>
        <w:t>Личностные</w:t>
      </w:r>
      <w:r w:rsidR="00177F40" w:rsidRPr="0090612B">
        <w:rPr>
          <w:szCs w:val="24"/>
        </w:rPr>
        <w:t xml:space="preserve"> </w:t>
      </w:r>
      <w:r w:rsidRPr="0090612B">
        <w:rPr>
          <w:szCs w:val="24"/>
        </w:rPr>
        <w:t>результаты</w:t>
      </w:r>
      <w:r w:rsidR="00177F40" w:rsidRPr="0090612B">
        <w:rPr>
          <w:szCs w:val="24"/>
        </w:rPr>
        <w:t xml:space="preserve"> </w:t>
      </w:r>
      <w:r w:rsidRPr="0090612B">
        <w:rPr>
          <w:szCs w:val="24"/>
        </w:rPr>
        <w:t>–</w:t>
      </w:r>
      <w:r w:rsidR="00177F40" w:rsidRPr="0090612B">
        <w:rPr>
          <w:szCs w:val="24"/>
        </w:rPr>
        <w:t xml:space="preserve"> </w:t>
      </w:r>
      <w:r w:rsidRPr="0090612B">
        <w:rPr>
          <w:szCs w:val="24"/>
        </w:rPr>
        <w:t>индивидуальное</w:t>
      </w:r>
      <w:r w:rsidR="00177F40" w:rsidRPr="0090612B">
        <w:rPr>
          <w:szCs w:val="24"/>
        </w:rPr>
        <w:t xml:space="preserve"> </w:t>
      </w:r>
      <w:r w:rsidRPr="0090612B">
        <w:rPr>
          <w:szCs w:val="24"/>
        </w:rPr>
        <w:t>продвижение</w:t>
      </w:r>
      <w:r w:rsidR="00177F40" w:rsidRPr="0090612B">
        <w:rPr>
          <w:szCs w:val="24"/>
        </w:rPr>
        <w:t xml:space="preserve"> </w:t>
      </w:r>
      <w:r w:rsidRPr="0090612B">
        <w:rPr>
          <w:szCs w:val="24"/>
        </w:rPr>
        <w:t>обучающегося</w:t>
      </w:r>
      <w:r w:rsidR="00177F40" w:rsidRPr="0090612B">
        <w:rPr>
          <w:szCs w:val="24"/>
        </w:rPr>
        <w:t xml:space="preserve"> </w:t>
      </w:r>
      <w:r w:rsidRPr="0090612B">
        <w:rPr>
          <w:szCs w:val="24"/>
        </w:rPr>
        <w:t>в</w:t>
      </w:r>
      <w:r w:rsidR="00177F40" w:rsidRPr="0090612B">
        <w:rPr>
          <w:szCs w:val="24"/>
        </w:rPr>
        <w:t xml:space="preserve"> </w:t>
      </w:r>
      <w:r w:rsidRPr="0090612B">
        <w:rPr>
          <w:szCs w:val="24"/>
        </w:rPr>
        <w:t>личностном</w:t>
      </w:r>
      <w:r w:rsidR="00177F40" w:rsidRPr="0090612B">
        <w:rPr>
          <w:szCs w:val="24"/>
        </w:rPr>
        <w:t xml:space="preserve"> </w:t>
      </w:r>
      <w:r w:rsidRPr="0090612B">
        <w:rPr>
          <w:szCs w:val="24"/>
        </w:rPr>
        <w:t>развитии</w:t>
      </w:r>
      <w:r w:rsidR="00177F40" w:rsidRPr="0090612B">
        <w:rPr>
          <w:szCs w:val="24"/>
        </w:rPr>
        <w:t xml:space="preserve"> </w:t>
      </w:r>
      <w:r w:rsidRPr="0090612B">
        <w:rPr>
          <w:szCs w:val="24"/>
        </w:rPr>
        <w:t>(расширение</w:t>
      </w:r>
      <w:r w:rsidR="00177F40" w:rsidRPr="0090612B">
        <w:rPr>
          <w:szCs w:val="24"/>
        </w:rPr>
        <w:t xml:space="preserve"> </w:t>
      </w:r>
      <w:r w:rsidRPr="0090612B">
        <w:rPr>
          <w:szCs w:val="24"/>
        </w:rPr>
        <w:t>круга</w:t>
      </w:r>
      <w:r w:rsidR="00177F40" w:rsidRPr="0090612B">
        <w:rPr>
          <w:szCs w:val="24"/>
        </w:rPr>
        <w:t xml:space="preserve"> </w:t>
      </w:r>
      <w:r w:rsidRPr="0090612B">
        <w:rPr>
          <w:szCs w:val="24"/>
        </w:rPr>
        <w:t>социальных</w:t>
      </w:r>
      <w:r w:rsidR="00177F40" w:rsidRPr="0090612B">
        <w:rPr>
          <w:szCs w:val="24"/>
        </w:rPr>
        <w:t xml:space="preserve"> </w:t>
      </w:r>
      <w:r w:rsidRPr="0090612B">
        <w:rPr>
          <w:szCs w:val="24"/>
        </w:rPr>
        <w:t>контактов,</w:t>
      </w:r>
      <w:r w:rsidR="00177F40" w:rsidRPr="0090612B">
        <w:rPr>
          <w:szCs w:val="24"/>
        </w:rPr>
        <w:t xml:space="preserve"> </w:t>
      </w:r>
      <w:r w:rsidRPr="0090612B">
        <w:rPr>
          <w:szCs w:val="24"/>
        </w:rPr>
        <w:t>стремление</w:t>
      </w:r>
      <w:r w:rsidR="00177F40" w:rsidRPr="0090612B">
        <w:rPr>
          <w:szCs w:val="24"/>
        </w:rPr>
        <w:t xml:space="preserve"> </w:t>
      </w:r>
      <w:r w:rsidRPr="0090612B">
        <w:rPr>
          <w:szCs w:val="24"/>
        </w:rPr>
        <w:t>к</w:t>
      </w:r>
      <w:r w:rsidR="00177F40" w:rsidRPr="0090612B">
        <w:rPr>
          <w:szCs w:val="24"/>
        </w:rPr>
        <w:t xml:space="preserve"> </w:t>
      </w:r>
      <w:r w:rsidRPr="0090612B">
        <w:rPr>
          <w:szCs w:val="24"/>
        </w:rPr>
        <w:t>собственной</w:t>
      </w:r>
      <w:r w:rsidR="00177F40" w:rsidRPr="0090612B">
        <w:rPr>
          <w:szCs w:val="24"/>
        </w:rPr>
        <w:t xml:space="preserve"> </w:t>
      </w:r>
      <w:r w:rsidRPr="0090612B">
        <w:rPr>
          <w:szCs w:val="24"/>
        </w:rPr>
        <w:t>результативности).</w:t>
      </w:r>
    </w:p>
    <w:p w:rsidR="00BC73B2" w:rsidRPr="0090612B" w:rsidRDefault="00BC73B2" w:rsidP="006255AF">
      <w:pPr>
        <w:pStyle w:val="Abstract"/>
        <w:spacing w:line="240" w:lineRule="auto"/>
        <w:ind w:firstLine="567"/>
        <w:rPr>
          <w:szCs w:val="24"/>
        </w:rPr>
      </w:pPr>
      <w:proofErr w:type="spellStart"/>
      <w:r w:rsidRPr="0090612B">
        <w:rPr>
          <w:szCs w:val="24"/>
        </w:rPr>
        <w:t>Метапредметные</w:t>
      </w:r>
      <w:proofErr w:type="spellEnd"/>
      <w:r w:rsidR="00177F40" w:rsidRPr="0090612B">
        <w:rPr>
          <w:szCs w:val="24"/>
        </w:rPr>
        <w:t xml:space="preserve"> </w:t>
      </w:r>
      <w:r w:rsidRPr="0090612B">
        <w:rPr>
          <w:szCs w:val="24"/>
        </w:rPr>
        <w:t>результаты</w:t>
      </w:r>
      <w:r w:rsidR="00177F40" w:rsidRPr="0090612B">
        <w:rPr>
          <w:szCs w:val="24"/>
        </w:rPr>
        <w:t xml:space="preserve"> </w:t>
      </w:r>
      <w:r w:rsidRPr="0090612B">
        <w:rPr>
          <w:szCs w:val="24"/>
        </w:rPr>
        <w:t>–</w:t>
      </w:r>
      <w:r w:rsidR="00177F40" w:rsidRPr="0090612B">
        <w:rPr>
          <w:szCs w:val="24"/>
        </w:rPr>
        <w:t xml:space="preserve"> </w:t>
      </w:r>
      <w:r w:rsidRPr="0090612B">
        <w:rPr>
          <w:szCs w:val="24"/>
        </w:rPr>
        <w:t>владение</w:t>
      </w:r>
      <w:r w:rsidR="00177F40" w:rsidRPr="0090612B">
        <w:rPr>
          <w:szCs w:val="24"/>
        </w:rPr>
        <w:t xml:space="preserve"> </w:t>
      </w:r>
      <w:proofErr w:type="spellStart"/>
      <w:r w:rsidRPr="0090612B">
        <w:rPr>
          <w:szCs w:val="24"/>
        </w:rPr>
        <w:t>общеучебными</w:t>
      </w:r>
      <w:proofErr w:type="spellEnd"/>
      <w:r w:rsidR="00177F40" w:rsidRPr="0090612B">
        <w:rPr>
          <w:szCs w:val="24"/>
        </w:rPr>
        <w:t xml:space="preserve"> </w:t>
      </w:r>
      <w:r w:rsidRPr="0090612B">
        <w:rPr>
          <w:szCs w:val="24"/>
        </w:rPr>
        <w:t>умениями</w:t>
      </w:r>
      <w:r w:rsidR="00177F40" w:rsidRPr="0090612B">
        <w:rPr>
          <w:szCs w:val="24"/>
        </w:rPr>
        <w:t xml:space="preserve"> </w:t>
      </w:r>
      <w:r w:rsidRPr="0090612B">
        <w:rPr>
          <w:szCs w:val="24"/>
        </w:rPr>
        <w:t>с</w:t>
      </w:r>
      <w:r w:rsidR="00177F40" w:rsidRPr="0090612B">
        <w:rPr>
          <w:szCs w:val="24"/>
        </w:rPr>
        <w:t xml:space="preserve"> </w:t>
      </w:r>
      <w:r w:rsidRPr="0090612B">
        <w:rPr>
          <w:szCs w:val="24"/>
        </w:rPr>
        <w:t>учётом</w:t>
      </w:r>
      <w:r w:rsidR="00177F40" w:rsidRPr="0090612B">
        <w:rPr>
          <w:szCs w:val="24"/>
        </w:rPr>
        <w:t xml:space="preserve"> </w:t>
      </w:r>
      <w:r w:rsidRPr="0090612B">
        <w:rPr>
          <w:szCs w:val="24"/>
        </w:rPr>
        <w:t>индивидуальных</w:t>
      </w:r>
      <w:r w:rsidR="00177F40" w:rsidRPr="0090612B">
        <w:rPr>
          <w:szCs w:val="24"/>
        </w:rPr>
        <w:t xml:space="preserve"> </w:t>
      </w:r>
      <w:r w:rsidRPr="0090612B">
        <w:rPr>
          <w:szCs w:val="24"/>
        </w:rPr>
        <w:t>возможностей;</w:t>
      </w:r>
      <w:r w:rsidR="00177F40" w:rsidRPr="0090612B">
        <w:rPr>
          <w:szCs w:val="24"/>
        </w:rPr>
        <w:t xml:space="preserve"> </w:t>
      </w:r>
      <w:r w:rsidRPr="0090612B">
        <w:rPr>
          <w:szCs w:val="24"/>
        </w:rPr>
        <w:t>освоение</w:t>
      </w:r>
      <w:r w:rsidR="00177F40" w:rsidRPr="0090612B">
        <w:rPr>
          <w:szCs w:val="24"/>
        </w:rPr>
        <w:t xml:space="preserve"> </w:t>
      </w:r>
      <w:r w:rsidRPr="0090612B">
        <w:rPr>
          <w:szCs w:val="24"/>
        </w:rPr>
        <w:t>умственных</w:t>
      </w:r>
      <w:r w:rsidR="00177F40" w:rsidRPr="0090612B">
        <w:rPr>
          <w:szCs w:val="24"/>
        </w:rPr>
        <w:t xml:space="preserve"> </w:t>
      </w:r>
      <w:r w:rsidRPr="0090612B">
        <w:rPr>
          <w:szCs w:val="24"/>
        </w:rPr>
        <w:t>действий,</w:t>
      </w:r>
      <w:r w:rsidR="00177F40" w:rsidRPr="0090612B">
        <w:rPr>
          <w:szCs w:val="24"/>
        </w:rPr>
        <w:t xml:space="preserve"> </w:t>
      </w:r>
      <w:r w:rsidRPr="0090612B">
        <w:rPr>
          <w:szCs w:val="24"/>
        </w:rPr>
        <w:t>направленных</w:t>
      </w:r>
      <w:r w:rsidR="00177F40" w:rsidRPr="0090612B">
        <w:rPr>
          <w:szCs w:val="24"/>
        </w:rPr>
        <w:t xml:space="preserve"> </w:t>
      </w:r>
      <w:r w:rsidRPr="0090612B">
        <w:rPr>
          <w:szCs w:val="24"/>
        </w:rPr>
        <w:t>на</w:t>
      </w:r>
      <w:r w:rsidR="00177F40" w:rsidRPr="0090612B">
        <w:rPr>
          <w:szCs w:val="24"/>
        </w:rPr>
        <w:t xml:space="preserve"> </w:t>
      </w:r>
      <w:r w:rsidRPr="0090612B">
        <w:rPr>
          <w:szCs w:val="24"/>
        </w:rPr>
        <w:t>анализ</w:t>
      </w:r>
      <w:r w:rsidR="00177F40" w:rsidRPr="0090612B">
        <w:rPr>
          <w:szCs w:val="24"/>
        </w:rPr>
        <w:t xml:space="preserve"> </w:t>
      </w:r>
      <w:r w:rsidRPr="0090612B">
        <w:rPr>
          <w:szCs w:val="24"/>
        </w:rPr>
        <w:t>и</w:t>
      </w:r>
      <w:r w:rsidR="00177F40" w:rsidRPr="0090612B">
        <w:rPr>
          <w:szCs w:val="24"/>
        </w:rPr>
        <w:t xml:space="preserve"> </w:t>
      </w:r>
      <w:r w:rsidRPr="0090612B">
        <w:rPr>
          <w:szCs w:val="24"/>
        </w:rPr>
        <w:lastRenderedPageBreak/>
        <w:t>управление</w:t>
      </w:r>
      <w:r w:rsidR="00177F40" w:rsidRPr="0090612B">
        <w:rPr>
          <w:szCs w:val="24"/>
        </w:rPr>
        <w:t xml:space="preserve"> </w:t>
      </w:r>
      <w:r w:rsidRPr="0090612B">
        <w:rPr>
          <w:szCs w:val="24"/>
        </w:rPr>
        <w:t>своей</w:t>
      </w:r>
      <w:r w:rsidR="00177F40" w:rsidRPr="0090612B">
        <w:rPr>
          <w:szCs w:val="24"/>
        </w:rPr>
        <w:t xml:space="preserve"> </w:t>
      </w:r>
      <w:r w:rsidRPr="0090612B">
        <w:rPr>
          <w:szCs w:val="24"/>
        </w:rPr>
        <w:t>деятельностью;</w:t>
      </w:r>
      <w:r w:rsidR="00177F40" w:rsidRPr="0090612B">
        <w:rPr>
          <w:szCs w:val="24"/>
        </w:rPr>
        <w:t xml:space="preserve"> </w:t>
      </w:r>
      <w:proofErr w:type="spellStart"/>
      <w:r w:rsidRPr="0090612B">
        <w:rPr>
          <w:szCs w:val="24"/>
        </w:rPr>
        <w:t>сформированность</w:t>
      </w:r>
      <w:proofErr w:type="spellEnd"/>
      <w:r w:rsidR="00177F40" w:rsidRPr="0090612B">
        <w:rPr>
          <w:szCs w:val="24"/>
        </w:rPr>
        <w:t xml:space="preserve"> </w:t>
      </w:r>
      <w:r w:rsidRPr="0090612B">
        <w:rPr>
          <w:szCs w:val="24"/>
        </w:rPr>
        <w:t>коммуникативных</w:t>
      </w:r>
      <w:r w:rsidR="00177F40" w:rsidRPr="0090612B">
        <w:rPr>
          <w:szCs w:val="24"/>
        </w:rPr>
        <w:t xml:space="preserve"> </w:t>
      </w:r>
      <w:r w:rsidRPr="0090612B">
        <w:rPr>
          <w:szCs w:val="24"/>
        </w:rPr>
        <w:t>действий,</w:t>
      </w:r>
      <w:r w:rsidR="00177F40" w:rsidRPr="0090612B">
        <w:rPr>
          <w:szCs w:val="24"/>
        </w:rPr>
        <w:t xml:space="preserve"> </w:t>
      </w:r>
      <w:r w:rsidRPr="0090612B">
        <w:rPr>
          <w:szCs w:val="24"/>
        </w:rPr>
        <w:t>направленных</w:t>
      </w:r>
      <w:r w:rsidR="00177F40" w:rsidRPr="0090612B">
        <w:rPr>
          <w:szCs w:val="24"/>
        </w:rPr>
        <w:t xml:space="preserve"> </w:t>
      </w:r>
      <w:r w:rsidRPr="0090612B">
        <w:rPr>
          <w:szCs w:val="24"/>
        </w:rPr>
        <w:t>на</w:t>
      </w:r>
      <w:r w:rsidR="00177F40" w:rsidRPr="0090612B">
        <w:rPr>
          <w:szCs w:val="24"/>
        </w:rPr>
        <w:t xml:space="preserve"> </w:t>
      </w:r>
      <w:r w:rsidRPr="0090612B">
        <w:rPr>
          <w:szCs w:val="24"/>
        </w:rPr>
        <w:t>сотрудничество</w:t>
      </w:r>
      <w:r w:rsidR="00177F40" w:rsidRPr="0090612B">
        <w:rPr>
          <w:szCs w:val="24"/>
        </w:rPr>
        <w:t xml:space="preserve"> </w:t>
      </w:r>
      <w:r w:rsidRPr="0090612B">
        <w:rPr>
          <w:szCs w:val="24"/>
        </w:rPr>
        <w:t>и</w:t>
      </w:r>
      <w:r w:rsidR="00177F40" w:rsidRPr="0090612B">
        <w:rPr>
          <w:szCs w:val="24"/>
        </w:rPr>
        <w:t xml:space="preserve"> </w:t>
      </w:r>
      <w:r w:rsidRPr="0090612B">
        <w:rPr>
          <w:szCs w:val="24"/>
        </w:rPr>
        <w:t>конструктивное</w:t>
      </w:r>
      <w:r w:rsidR="00177F40" w:rsidRPr="0090612B">
        <w:rPr>
          <w:szCs w:val="24"/>
        </w:rPr>
        <w:t xml:space="preserve"> </w:t>
      </w:r>
      <w:r w:rsidRPr="0090612B">
        <w:rPr>
          <w:szCs w:val="24"/>
        </w:rPr>
        <w:t>общение.</w:t>
      </w:r>
    </w:p>
    <w:p w:rsidR="00BC73B2" w:rsidRPr="0090612B" w:rsidRDefault="00BC73B2" w:rsidP="006255AF">
      <w:pPr>
        <w:pStyle w:val="Abstract"/>
        <w:spacing w:line="240" w:lineRule="auto"/>
        <w:ind w:firstLine="567"/>
        <w:rPr>
          <w:szCs w:val="24"/>
        </w:rPr>
      </w:pPr>
      <w:r w:rsidRPr="0090612B">
        <w:rPr>
          <w:szCs w:val="24"/>
        </w:rPr>
        <w:t>Предметные</w:t>
      </w:r>
      <w:r w:rsidR="00177F40" w:rsidRPr="0090612B">
        <w:rPr>
          <w:szCs w:val="24"/>
        </w:rPr>
        <w:t xml:space="preserve"> </w:t>
      </w:r>
      <w:r w:rsidRPr="0090612B">
        <w:rPr>
          <w:szCs w:val="24"/>
        </w:rPr>
        <w:t>результаты</w:t>
      </w:r>
      <w:r w:rsidR="00177F40" w:rsidRPr="0090612B">
        <w:rPr>
          <w:szCs w:val="24"/>
        </w:rPr>
        <w:t xml:space="preserve"> </w:t>
      </w:r>
      <w:r w:rsidRPr="0090612B">
        <w:rPr>
          <w:szCs w:val="24"/>
        </w:rPr>
        <w:t>определяются</w:t>
      </w:r>
      <w:r w:rsidR="00177F40" w:rsidRPr="0090612B">
        <w:rPr>
          <w:szCs w:val="24"/>
        </w:rPr>
        <w:t xml:space="preserve"> </w:t>
      </w:r>
      <w:r w:rsidRPr="0090612B">
        <w:rPr>
          <w:szCs w:val="24"/>
        </w:rPr>
        <w:t>совместно</w:t>
      </w:r>
      <w:r w:rsidR="00177F40" w:rsidRPr="0090612B">
        <w:rPr>
          <w:szCs w:val="24"/>
        </w:rPr>
        <w:t xml:space="preserve"> </w:t>
      </w:r>
      <w:r w:rsidRPr="0090612B">
        <w:rPr>
          <w:szCs w:val="24"/>
        </w:rPr>
        <w:t>с</w:t>
      </w:r>
      <w:r w:rsidR="00177F40" w:rsidRPr="0090612B">
        <w:rPr>
          <w:szCs w:val="24"/>
        </w:rPr>
        <w:t xml:space="preserve"> </w:t>
      </w:r>
      <w:r w:rsidRPr="0090612B">
        <w:rPr>
          <w:szCs w:val="24"/>
        </w:rPr>
        <w:t>учителем</w:t>
      </w:r>
      <w:r w:rsidR="00177F40" w:rsidRPr="0090612B">
        <w:rPr>
          <w:szCs w:val="24"/>
        </w:rPr>
        <w:t xml:space="preserve"> </w:t>
      </w:r>
      <w:r w:rsidRPr="0090612B">
        <w:rPr>
          <w:szCs w:val="24"/>
        </w:rPr>
        <w:t>–</w:t>
      </w:r>
      <w:r w:rsidR="00177F40" w:rsidRPr="0090612B">
        <w:rPr>
          <w:szCs w:val="24"/>
        </w:rPr>
        <w:t xml:space="preserve"> </w:t>
      </w:r>
      <w:r w:rsidRPr="0090612B">
        <w:rPr>
          <w:szCs w:val="24"/>
        </w:rPr>
        <w:t>владение</w:t>
      </w:r>
      <w:r w:rsidR="00177F40" w:rsidRPr="0090612B">
        <w:rPr>
          <w:szCs w:val="24"/>
        </w:rPr>
        <w:t xml:space="preserve"> </w:t>
      </w:r>
      <w:r w:rsidRPr="0090612B">
        <w:rPr>
          <w:szCs w:val="24"/>
        </w:rPr>
        <w:t>содержанием</w:t>
      </w:r>
      <w:r w:rsidR="00177F40" w:rsidRPr="0090612B">
        <w:rPr>
          <w:szCs w:val="24"/>
        </w:rPr>
        <w:t xml:space="preserve"> </w:t>
      </w:r>
      <w:r w:rsidRPr="0090612B">
        <w:rPr>
          <w:szCs w:val="24"/>
        </w:rPr>
        <w:t>ООП</w:t>
      </w:r>
      <w:r w:rsidR="00177F40" w:rsidRPr="0090612B">
        <w:rPr>
          <w:szCs w:val="24"/>
        </w:rPr>
        <w:t xml:space="preserve"> </w:t>
      </w:r>
      <w:r w:rsidRPr="0090612B">
        <w:rPr>
          <w:szCs w:val="24"/>
        </w:rPr>
        <w:t>ООО</w:t>
      </w:r>
      <w:r w:rsidR="00177F40" w:rsidRPr="0090612B">
        <w:rPr>
          <w:szCs w:val="24"/>
        </w:rPr>
        <w:t xml:space="preserve"> </w:t>
      </w:r>
      <w:r w:rsidRPr="0090612B">
        <w:rPr>
          <w:szCs w:val="24"/>
        </w:rPr>
        <w:t>(конкретных</w:t>
      </w:r>
      <w:r w:rsidR="00177F40" w:rsidRPr="0090612B">
        <w:rPr>
          <w:szCs w:val="24"/>
        </w:rPr>
        <w:t xml:space="preserve"> </w:t>
      </w:r>
      <w:r w:rsidRPr="0090612B">
        <w:rPr>
          <w:szCs w:val="24"/>
        </w:rPr>
        <w:t>предметных</w:t>
      </w:r>
      <w:r w:rsidR="00177F40" w:rsidRPr="0090612B">
        <w:rPr>
          <w:szCs w:val="24"/>
        </w:rPr>
        <w:t xml:space="preserve"> </w:t>
      </w:r>
      <w:r w:rsidRPr="0090612B">
        <w:rPr>
          <w:szCs w:val="24"/>
        </w:rPr>
        <w:t>областей;</w:t>
      </w:r>
      <w:r w:rsidR="00177F40" w:rsidRPr="0090612B">
        <w:rPr>
          <w:szCs w:val="24"/>
        </w:rPr>
        <w:t xml:space="preserve"> </w:t>
      </w:r>
      <w:r w:rsidRPr="0090612B">
        <w:rPr>
          <w:szCs w:val="24"/>
        </w:rPr>
        <w:t>подпрограмм)</w:t>
      </w:r>
      <w:r w:rsidR="00177F40" w:rsidRPr="0090612B">
        <w:rPr>
          <w:szCs w:val="24"/>
        </w:rPr>
        <w:t xml:space="preserve"> </w:t>
      </w:r>
      <w:r w:rsidRPr="0090612B">
        <w:rPr>
          <w:szCs w:val="24"/>
        </w:rPr>
        <w:t>с</w:t>
      </w:r>
      <w:r w:rsidR="00177F40" w:rsidRPr="0090612B">
        <w:rPr>
          <w:szCs w:val="24"/>
        </w:rPr>
        <w:t xml:space="preserve"> </w:t>
      </w:r>
      <w:r w:rsidRPr="0090612B">
        <w:rPr>
          <w:szCs w:val="24"/>
        </w:rPr>
        <w:t>учётом</w:t>
      </w:r>
      <w:r w:rsidR="00177F40" w:rsidRPr="0090612B">
        <w:rPr>
          <w:szCs w:val="24"/>
        </w:rPr>
        <w:t xml:space="preserve"> </w:t>
      </w:r>
      <w:r w:rsidRPr="0090612B">
        <w:rPr>
          <w:szCs w:val="24"/>
        </w:rPr>
        <w:t>индивидуальных</w:t>
      </w:r>
      <w:r w:rsidR="00177F40" w:rsidRPr="0090612B">
        <w:rPr>
          <w:szCs w:val="24"/>
        </w:rPr>
        <w:t xml:space="preserve"> </w:t>
      </w:r>
      <w:r w:rsidRPr="0090612B">
        <w:rPr>
          <w:szCs w:val="24"/>
        </w:rPr>
        <w:t>возможностей</w:t>
      </w:r>
      <w:r w:rsidR="00177F40" w:rsidRPr="0090612B">
        <w:rPr>
          <w:szCs w:val="24"/>
        </w:rPr>
        <w:t xml:space="preserve"> </w:t>
      </w:r>
      <w:r w:rsidRPr="0090612B">
        <w:rPr>
          <w:szCs w:val="24"/>
        </w:rPr>
        <w:t>разных</w:t>
      </w:r>
      <w:r w:rsidR="00177F40" w:rsidRPr="0090612B">
        <w:rPr>
          <w:szCs w:val="24"/>
        </w:rPr>
        <w:t xml:space="preserve"> </w:t>
      </w:r>
      <w:r w:rsidRPr="0090612B">
        <w:rPr>
          <w:szCs w:val="24"/>
        </w:rPr>
        <w:t>категорий</w:t>
      </w:r>
      <w:r w:rsidR="00177F40" w:rsidRPr="0090612B">
        <w:rPr>
          <w:szCs w:val="24"/>
        </w:rPr>
        <w:t xml:space="preserve"> </w:t>
      </w:r>
      <w:r w:rsidRPr="0090612B">
        <w:rPr>
          <w:szCs w:val="24"/>
        </w:rPr>
        <w:t>детей</w:t>
      </w:r>
      <w:r w:rsidR="00177F40" w:rsidRPr="0090612B">
        <w:rPr>
          <w:szCs w:val="24"/>
        </w:rPr>
        <w:t xml:space="preserve"> </w:t>
      </w:r>
      <w:r w:rsidRPr="0090612B">
        <w:rPr>
          <w:szCs w:val="24"/>
        </w:rPr>
        <w:t>с</w:t>
      </w:r>
      <w:r w:rsidR="00177F40" w:rsidRPr="0090612B">
        <w:rPr>
          <w:szCs w:val="24"/>
        </w:rPr>
        <w:t xml:space="preserve"> </w:t>
      </w:r>
      <w:r w:rsidRPr="0090612B">
        <w:rPr>
          <w:szCs w:val="24"/>
        </w:rPr>
        <w:t>ОВЗ;</w:t>
      </w:r>
      <w:r w:rsidR="00177F40" w:rsidRPr="0090612B">
        <w:rPr>
          <w:szCs w:val="24"/>
        </w:rPr>
        <w:t xml:space="preserve"> </w:t>
      </w:r>
      <w:r w:rsidRPr="0090612B">
        <w:rPr>
          <w:szCs w:val="24"/>
        </w:rPr>
        <w:t>индивидуальные</w:t>
      </w:r>
      <w:r w:rsidR="00177F40" w:rsidRPr="0090612B">
        <w:rPr>
          <w:szCs w:val="24"/>
        </w:rPr>
        <w:t xml:space="preserve"> </w:t>
      </w:r>
      <w:r w:rsidRPr="0090612B">
        <w:rPr>
          <w:szCs w:val="24"/>
        </w:rPr>
        <w:t>достижения</w:t>
      </w:r>
      <w:r w:rsidR="00177F40" w:rsidRPr="0090612B">
        <w:rPr>
          <w:szCs w:val="24"/>
        </w:rPr>
        <w:t xml:space="preserve"> </w:t>
      </w:r>
      <w:r w:rsidR="00167D8A" w:rsidRPr="0090612B">
        <w:rPr>
          <w:szCs w:val="24"/>
        </w:rPr>
        <w:t>по</w:t>
      </w:r>
      <w:r w:rsidR="00177F40" w:rsidRPr="0090612B">
        <w:rPr>
          <w:szCs w:val="24"/>
        </w:rPr>
        <w:t xml:space="preserve"> </w:t>
      </w:r>
      <w:r w:rsidR="00167D8A" w:rsidRPr="0090612B">
        <w:rPr>
          <w:szCs w:val="24"/>
        </w:rPr>
        <w:t>отдельным</w:t>
      </w:r>
      <w:r w:rsidR="00177F40" w:rsidRPr="0090612B">
        <w:rPr>
          <w:szCs w:val="24"/>
        </w:rPr>
        <w:t xml:space="preserve"> </w:t>
      </w:r>
      <w:r w:rsidR="00167D8A" w:rsidRPr="0090612B">
        <w:rPr>
          <w:szCs w:val="24"/>
        </w:rPr>
        <w:t>учебным</w:t>
      </w:r>
      <w:r w:rsidR="00177F40" w:rsidRPr="0090612B">
        <w:rPr>
          <w:szCs w:val="24"/>
        </w:rPr>
        <w:t xml:space="preserve"> </w:t>
      </w:r>
      <w:r w:rsidR="00167D8A" w:rsidRPr="0090612B">
        <w:rPr>
          <w:szCs w:val="24"/>
        </w:rPr>
        <w:t>предметам.</w:t>
      </w:r>
    </w:p>
    <w:p w:rsidR="00C3753A" w:rsidRPr="0090612B" w:rsidRDefault="00C3753A" w:rsidP="006255AF">
      <w:pPr>
        <w:pStyle w:val="Abstract"/>
        <w:spacing w:line="240" w:lineRule="auto"/>
        <w:ind w:firstLine="567"/>
        <w:rPr>
          <w:szCs w:val="24"/>
        </w:rPr>
      </w:pPr>
      <w:r w:rsidRPr="0090612B">
        <w:rPr>
          <w:szCs w:val="24"/>
        </w:rPr>
        <w:t>Планируемые</w:t>
      </w:r>
      <w:r w:rsidR="00177F40" w:rsidRPr="0090612B">
        <w:rPr>
          <w:szCs w:val="24"/>
        </w:rPr>
        <w:t xml:space="preserve"> </w:t>
      </w:r>
      <w:r w:rsidRPr="0090612B">
        <w:rPr>
          <w:szCs w:val="24"/>
        </w:rPr>
        <w:t>результаты</w:t>
      </w:r>
      <w:r w:rsidR="00177F40" w:rsidRPr="0090612B">
        <w:rPr>
          <w:szCs w:val="24"/>
        </w:rPr>
        <w:t xml:space="preserve"> </w:t>
      </w:r>
      <w:r w:rsidRPr="0090612B">
        <w:rPr>
          <w:szCs w:val="24"/>
        </w:rPr>
        <w:t>коррекционной</w:t>
      </w:r>
      <w:r w:rsidR="00177F40" w:rsidRPr="0090612B">
        <w:rPr>
          <w:szCs w:val="24"/>
        </w:rPr>
        <w:t xml:space="preserve"> </w:t>
      </w:r>
      <w:r w:rsidRPr="0090612B">
        <w:rPr>
          <w:szCs w:val="24"/>
        </w:rPr>
        <w:t>работы</w:t>
      </w:r>
      <w:r w:rsidR="00177F40" w:rsidRPr="0090612B">
        <w:rPr>
          <w:szCs w:val="24"/>
        </w:rPr>
        <w:t xml:space="preserve"> </w:t>
      </w:r>
      <w:r w:rsidRPr="0090612B">
        <w:rPr>
          <w:szCs w:val="24"/>
        </w:rPr>
        <w:t>включают</w:t>
      </w:r>
      <w:r w:rsidR="00177F40" w:rsidRPr="0090612B">
        <w:rPr>
          <w:szCs w:val="24"/>
        </w:rPr>
        <w:t xml:space="preserve"> </w:t>
      </w:r>
      <w:r w:rsidRPr="0090612B">
        <w:rPr>
          <w:szCs w:val="24"/>
        </w:rPr>
        <w:t>в</w:t>
      </w:r>
      <w:r w:rsidR="00177F40" w:rsidRPr="0090612B">
        <w:rPr>
          <w:szCs w:val="24"/>
        </w:rPr>
        <w:t xml:space="preserve"> </w:t>
      </w:r>
      <w:r w:rsidRPr="0090612B">
        <w:rPr>
          <w:szCs w:val="24"/>
        </w:rPr>
        <w:t>себя</w:t>
      </w:r>
      <w:r w:rsidR="00177F40" w:rsidRPr="0090612B">
        <w:rPr>
          <w:szCs w:val="24"/>
        </w:rPr>
        <w:t xml:space="preserve"> </w:t>
      </w:r>
      <w:r w:rsidRPr="0090612B">
        <w:rPr>
          <w:szCs w:val="24"/>
        </w:rPr>
        <w:t>описание</w:t>
      </w:r>
      <w:r w:rsidR="00177F40" w:rsidRPr="0090612B">
        <w:rPr>
          <w:szCs w:val="24"/>
        </w:rPr>
        <w:t xml:space="preserve"> </w:t>
      </w:r>
      <w:r w:rsidRPr="0090612B">
        <w:rPr>
          <w:szCs w:val="24"/>
        </w:rPr>
        <w:t>организации</w:t>
      </w:r>
      <w:r w:rsidR="00177F40" w:rsidRPr="0090612B">
        <w:rPr>
          <w:szCs w:val="24"/>
        </w:rPr>
        <w:t xml:space="preserve"> </w:t>
      </w:r>
      <w:r w:rsidRPr="0090612B">
        <w:rPr>
          <w:szCs w:val="24"/>
        </w:rPr>
        <w:t>и</w:t>
      </w:r>
      <w:r w:rsidR="00177F40" w:rsidRPr="0090612B">
        <w:rPr>
          <w:szCs w:val="24"/>
        </w:rPr>
        <w:t xml:space="preserve"> </w:t>
      </w:r>
      <w:r w:rsidRPr="0090612B">
        <w:rPr>
          <w:szCs w:val="24"/>
        </w:rPr>
        <w:t>содержания</w:t>
      </w:r>
      <w:r w:rsidR="00177F40" w:rsidRPr="0090612B">
        <w:rPr>
          <w:szCs w:val="24"/>
        </w:rPr>
        <w:t xml:space="preserve"> </w:t>
      </w:r>
      <w:r w:rsidRPr="0090612B">
        <w:rPr>
          <w:szCs w:val="24"/>
        </w:rPr>
        <w:t>промежуточной</w:t>
      </w:r>
      <w:r w:rsidR="00177F40" w:rsidRPr="0090612B">
        <w:rPr>
          <w:szCs w:val="24"/>
        </w:rPr>
        <w:t xml:space="preserve"> </w:t>
      </w:r>
      <w:proofErr w:type="gramStart"/>
      <w:r w:rsidRPr="0090612B">
        <w:rPr>
          <w:szCs w:val="24"/>
        </w:rPr>
        <w:t>аттестации</w:t>
      </w:r>
      <w:proofErr w:type="gramEnd"/>
      <w:r w:rsidR="00177F40" w:rsidRPr="0090612B">
        <w:rPr>
          <w:szCs w:val="24"/>
        </w:rPr>
        <w:t xml:space="preserve"> </w:t>
      </w:r>
      <w:r w:rsidRPr="0090612B">
        <w:rPr>
          <w:szCs w:val="24"/>
        </w:rPr>
        <w:t>обучающихся</w:t>
      </w:r>
      <w:r w:rsidR="00177F40" w:rsidRPr="0090612B">
        <w:rPr>
          <w:szCs w:val="24"/>
        </w:rPr>
        <w:t xml:space="preserve"> </w:t>
      </w:r>
      <w:r w:rsidRPr="0090612B">
        <w:rPr>
          <w:szCs w:val="24"/>
        </w:rPr>
        <w:t>в</w:t>
      </w:r>
      <w:r w:rsidR="00177F40" w:rsidRPr="0090612B">
        <w:rPr>
          <w:szCs w:val="24"/>
        </w:rPr>
        <w:t xml:space="preserve"> </w:t>
      </w:r>
      <w:r w:rsidRPr="0090612B">
        <w:rPr>
          <w:szCs w:val="24"/>
        </w:rPr>
        <w:t>рамках</w:t>
      </w:r>
      <w:r w:rsidR="00177F40" w:rsidRPr="0090612B">
        <w:rPr>
          <w:szCs w:val="24"/>
        </w:rPr>
        <w:t xml:space="preserve"> </w:t>
      </w:r>
      <w:r w:rsidRPr="0090612B">
        <w:rPr>
          <w:szCs w:val="24"/>
        </w:rPr>
        <w:t>урочной</w:t>
      </w:r>
      <w:r w:rsidR="00177F40" w:rsidRPr="0090612B">
        <w:rPr>
          <w:szCs w:val="24"/>
        </w:rPr>
        <w:t xml:space="preserve"> </w:t>
      </w:r>
      <w:r w:rsidRPr="0090612B">
        <w:rPr>
          <w:szCs w:val="24"/>
        </w:rPr>
        <w:t>и</w:t>
      </w:r>
      <w:r w:rsidR="00177F40" w:rsidRPr="0090612B">
        <w:rPr>
          <w:szCs w:val="24"/>
        </w:rPr>
        <w:t xml:space="preserve"> </w:t>
      </w:r>
      <w:r w:rsidRPr="0090612B">
        <w:rPr>
          <w:szCs w:val="24"/>
        </w:rPr>
        <w:t>внеурочной</w:t>
      </w:r>
      <w:r w:rsidR="00177F40" w:rsidRPr="0090612B">
        <w:rPr>
          <w:szCs w:val="24"/>
        </w:rPr>
        <w:t xml:space="preserve"> </w:t>
      </w:r>
      <w:r w:rsidRPr="0090612B">
        <w:rPr>
          <w:szCs w:val="24"/>
        </w:rPr>
        <w:t>деятельности</w:t>
      </w:r>
      <w:r w:rsidR="00177F40" w:rsidRPr="0090612B">
        <w:rPr>
          <w:szCs w:val="24"/>
        </w:rPr>
        <w:t xml:space="preserve"> </w:t>
      </w:r>
      <w:r w:rsidRPr="0090612B">
        <w:rPr>
          <w:szCs w:val="24"/>
        </w:rPr>
        <w:t>по</w:t>
      </w:r>
      <w:r w:rsidR="00177F40" w:rsidRPr="0090612B">
        <w:rPr>
          <w:szCs w:val="24"/>
        </w:rPr>
        <w:t xml:space="preserve"> </w:t>
      </w:r>
      <w:r w:rsidRPr="0090612B">
        <w:rPr>
          <w:szCs w:val="24"/>
        </w:rPr>
        <w:t>каждому</w:t>
      </w:r>
      <w:r w:rsidR="00177F40" w:rsidRPr="0090612B">
        <w:rPr>
          <w:szCs w:val="24"/>
        </w:rPr>
        <w:t xml:space="preserve"> </w:t>
      </w:r>
      <w:r w:rsidRPr="0090612B">
        <w:rPr>
          <w:szCs w:val="24"/>
        </w:rPr>
        <w:t>классу,</w:t>
      </w:r>
      <w:r w:rsidR="00177F40" w:rsidRPr="0090612B">
        <w:rPr>
          <w:szCs w:val="24"/>
        </w:rPr>
        <w:t xml:space="preserve"> </w:t>
      </w:r>
      <w:r w:rsidRPr="0090612B">
        <w:rPr>
          <w:szCs w:val="24"/>
        </w:rPr>
        <w:t>а</w:t>
      </w:r>
      <w:r w:rsidR="00177F40" w:rsidRPr="0090612B">
        <w:rPr>
          <w:szCs w:val="24"/>
        </w:rPr>
        <w:t xml:space="preserve"> </w:t>
      </w:r>
      <w:r w:rsidRPr="0090612B">
        <w:rPr>
          <w:szCs w:val="24"/>
        </w:rPr>
        <w:t>также</w:t>
      </w:r>
      <w:r w:rsidR="00177F40" w:rsidRPr="0090612B">
        <w:rPr>
          <w:szCs w:val="24"/>
        </w:rPr>
        <w:t xml:space="preserve"> </w:t>
      </w:r>
      <w:r w:rsidRPr="0090612B">
        <w:rPr>
          <w:szCs w:val="24"/>
        </w:rPr>
        <w:t>обобщенные</w:t>
      </w:r>
      <w:r w:rsidR="00177F40" w:rsidRPr="0090612B">
        <w:rPr>
          <w:szCs w:val="24"/>
        </w:rPr>
        <w:t xml:space="preserve"> </w:t>
      </w:r>
      <w:r w:rsidRPr="0090612B">
        <w:rPr>
          <w:szCs w:val="24"/>
        </w:rPr>
        <w:t>результаты</w:t>
      </w:r>
      <w:r w:rsidR="00177F40" w:rsidRPr="0090612B">
        <w:rPr>
          <w:szCs w:val="24"/>
        </w:rPr>
        <w:t xml:space="preserve"> </w:t>
      </w:r>
      <w:r w:rsidRPr="0090612B">
        <w:rPr>
          <w:szCs w:val="24"/>
        </w:rPr>
        <w:t>итоговой</w:t>
      </w:r>
      <w:r w:rsidR="00177F40" w:rsidRPr="0090612B">
        <w:rPr>
          <w:szCs w:val="24"/>
        </w:rPr>
        <w:t xml:space="preserve"> </w:t>
      </w:r>
      <w:r w:rsidRPr="0090612B">
        <w:rPr>
          <w:szCs w:val="24"/>
        </w:rPr>
        <w:t>аттестации</w:t>
      </w:r>
      <w:r w:rsidR="00177F40" w:rsidRPr="0090612B">
        <w:rPr>
          <w:szCs w:val="24"/>
        </w:rPr>
        <w:t xml:space="preserve"> </w:t>
      </w:r>
      <w:r w:rsidRPr="0090612B">
        <w:rPr>
          <w:szCs w:val="24"/>
        </w:rPr>
        <w:t>на</w:t>
      </w:r>
      <w:r w:rsidR="00177F40" w:rsidRPr="0090612B">
        <w:rPr>
          <w:szCs w:val="24"/>
        </w:rPr>
        <w:t xml:space="preserve"> </w:t>
      </w:r>
      <w:r w:rsidRPr="0090612B">
        <w:rPr>
          <w:szCs w:val="24"/>
        </w:rPr>
        <w:t>основном</w:t>
      </w:r>
      <w:r w:rsidR="00177F40" w:rsidRPr="0090612B">
        <w:rPr>
          <w:szCs w:val="24"/>
        </w:rPr>
        <w:t xml:space="preserve"> </w:t>
      </w:r>
      <w:r w:rsidRPr="0090612B">
        <w:rPr>
          <w:szCs w:val="24"/>
        </w:rPr>
        <w:t>уровне</w:t>
      </w:r>
      <w:r w:rsidR="00177F40" w:rsidRPr="0090612B">
        <w:rPr>
          <w:szCs w:val="24"/>
        </w:rPr>
        <w:t xml:space="preserve"> </w:t>
      </w:r>
      <w:r w:rsidRPr="0090612B">
        <w:rPr>
          <w:szCs w:val="24"/>
        </w:rPr>
        <w:t>обучения.</w:t>
      </w:r>
      <w:r w:rsidR="00177F40" w:rsidRPr="0090612B">
        <w:rPr>
          <w:szCs w:val="24"/>
        </w:rPr>
        <w:t xml:space="preserve"> </w:t>
      </w:r>
    </w:p>
    <w:p w:rsidR="00C3753A" w:rsidRPr="0090612B" w:rsidRDefault="00C3753A" w:rsidP="006255AF">
      <w:pPr>
        <w:pStyle w:val="Abstract"/>
        <w:spacing w:line="240" w:lineRule="auto"/>
        <w:ind w:firstLine="567"/>
        <w:rPr>
          <w:szCs w:val="24"/>
        </w:rPr>
      </w:pPr>
      <w:r w:rsidRPr="0090612B">
        <w:rPr>
          <w:szCs w:val="24"/>
        </w:rPr>
        <w:t>Достижения</w:t>
      </w:r>
      <w:r w:rsidR="00177F40" w:rsidRPr="0090612B">
        <w:rPr>
          <w:szCs w:val="24"/>
        </w:rPr>
        <w:t xml:space="preserve"> </w:t>
      </w:r>
      <w:r w:rsidRPr="0090612B">
        <w:rPr>
          <w:szCs w:val="24"/>
        </w:rPr>
        <w:t>обучающихся</w:t>
      </w:r>
      <w:r w:rsidR="00177F40" w:rsidRPr="0090612B">
        <w:rPr>
          <w:szCs w:val="24"/>
        </w:rPr>
        <w:t xml:space="preserve"> </w:t>
      </w:r>
      <w:r w:rsidRPr="0090612B">
        <w:rPr>
          <w:szCs w:val="24"/>
        </w:rPr>
        <w:t>с</w:t>
      </w:r>
      <w:r w:rsidR="00177F40" w:rsidRPr="0090612B">
        <w:rPr>
          <w:szCs w:val="24"/>
        </w:rPr>
        <w:t xml:space="preserve"> </w:t>
      </w:r>
      <w:r w:rsidRPr="0090612B">
        <w:rPr>
          <w:szCs w:val="24"/>
        </w:rPr>
        <w:t>ОВЗ</w:t>
      </w:r>
      <w:r w:rsidR="00177F40" w:rsidRPr="0090612B">
        <w:rPr>
          <w:szCs w:val="24"/>
        </w:rPr>
        <w:t xml:space="preserve"> </w:t>
      </w:r>
      <w:r w:rsidRPr="0090612B">
        <w:rPr>
          <w:szCs w:val="24"/>
        </w:rPr>
        <w:t>рассматриваются</w:t>
      </w:r>
      <w:r w:rsidR="00177F40" w:rsidRPr="0090612B">
        <w:rPr>
          <w:szCs w:val="24"/>
        </w:rPr>
        <w:t xml:space="preserve"> </w:t>
      </w:r>
      <w:r w:rsidRPr="0090612B">
        <w:rPr>
          <w:szCs w:val="24"/>
        </w:rPr>
        <w:t>с</w:t>
      </w:r>
      <w:r w:rsidR="00177F40" w:rsidRPr="0090612B">
        <w:rPr>
          <w:szCs w:val="24"/>
        </w:rPr>
        <w:t xml:space="preserve"> </w:t>
      </w:r>
      <w:r w:rsidRPr="0090612B">
        <w:rPr>
          <w:szCs w:val="24"/>
        </w:rPr>
        <w:t>учетом</w:t>
      </w:r>
      <w:r w:rsidR="00177F40" w:rsidRPr="0090612B">
        <w:rPr>
          <w:szCs w:val="24"/>
        </w:rPr>
        <w:t xml:space="preserve"> </w:t>
      </w:r>
      <w:r w:rsidRPr="0090612B">
        <w:rPr>
          <w:szCs w:val="24"/>
        </w:rPr>
        <w:t>их</w:t>
      </w:r>
      <w:r w:rsidR="00177F40" w:rsidRPr="0090612B">
        <w:rPr>
          <w:szCs w:val="24"/>
        </w:rPr>
        <w:t xml:space="preserve"> </w:t>
      </w:r>
      <w:r w:rsidRPr="0090612B">
        <w:rPr>
          <w:szCs w:val="24"/>
        </w:rPr>
        <w:t>предыдущих</w:t>
      </w:r>
      <w:r w:rsidR="00177F40" w:rsidRPr="0090612B">
        <w:rPr>
          <w:szCs w:val="24"/>
        </w:rPr>
        <w:t xml:space="preserve"> </w:t>
      </w:r>
      <w:r w:rsidRPr="0090612B">
        <w:rPr>
          <w:szCs w:val="24"/>
        </w:rPr>
        <w:t>индивидуальных</w:t>
      </w:r>
      <w:r w:rsidR="00177F40" w:rsidRPr="0090612B">
        <w:rPr>
          <w:szCs w:val="24"/>
        </w:rPr>
        <w:t xml:space="preserve"> </w:t>
      </w:r>
      <w:r w:rsidRPr="0090612B">
        <w:rPr>
          <w:szCs w:val="24"/>
        </w:rPr>
        <w:t>достижений,</w:t>
      </w:r>
      <w:r w:rsidR="00177F40" w:rsidRPr="0090612B">
        <w:rPr>
          <w:szCs w:val="24"/>
        </w:rPr>
        <w:t xml:space="preserve"> </w:t>
      </w:r>
      <w:r w:rsidRPr="0090612B">
        <w:rPr>
          <w:szCs w:val="24"/>
        </w:rPr>
        <w:t>а</w:t>
      </w:r>
      <w:r w:rsidR="00177F40" w:rsidRPr="0090612B">
        <w:rPr>
          <w:szCs w:val="24"/>
        </w:rPr>
        <w:t xml:space="preserve"> </w:t>
      </w:r>
      <w:r w:rsidRPr="0090612B">
        <w:rPr>
          <w:szCs w:val="24"/>
        </w:rPr>
        <w:t>не</w:t>
      </w:r>
      <w:r w:rsidR="00177F40" w:rsidRPr="0090612B">
        <w:rPr>
          <w:szCs w:val="24"/>
        </w:rPr>
        <w:t xml:space="preserve"> </w:t>
      </w:r>
      <w:r w:rsidRPr="0090612B">
        <w:rPr>
          <w:szCs w:val="24"/>
        </w:rPr>
        <w:t>в</w:t>
      </w:r>
      <w:r w:rsidR="00177F40" w:rsidRPr="0090612B">
        <w:rPr>
          <w:szCs w:val="24"/>
        </w:rPr>
        <w:t xml:space="preserve"> </w:t>
      </w:r>
      <w:r w:rsidRPr="0090612B">
        <w:rPr>
          <w:szCs w:val="24"/>
        </w:rPr>
        <w:t>сравнении</w:t>
      </w:r>
      <w:r w:rsidR="00177F40" w:rsidRPr="0090612B">
        <w:rPr>
          <w:szCs w:val="24"/>
        </w:rPr>
        <w:t xml:space="preserve"> </w:t>
      </w:r>
      <w:r w:rsidRPr="0090612B">
        <w:rPr>
          <w:szCs w:val="24"/>
        </w:rPr>
        <w:t>с</w:t>
      </w:r>
      <w:r w:rsidR="00177F40" w:rsidRPr="0090612B">
        <w:rPr>
          <w:szCs w:val="24"/>
        </w:rPr>
        <w:t xml:space="preserve"> </w:t>
      </w:r>
      <w:r w:rsidRPr="0090612B">
        <w:rPr>
          <w:szCs w:val="24"/>
        </w:rPr>
        <w:t>успеваемостью</w:t>
      </w:r>
      <w:r w:rsidR="00177F40" w:rsidRPr="0090612B">
        <w:rPr>
          <w:szCs w:val="24"/>
        </w:rPr>
        <w:t xml:space="preserve"> </w:t>
      </w:r>
      <w:r w:rsidRPr="0090612B">
        <w:rPr>
          <w:szCs w:val="24"/>
        </w:rPr>
        <w:t>учащихся</w:t>
      </w:r>
      <w:r w:rsidR="00177F40" w:rsidRPr="0090612B">
        <w:rPr>
          <w:szCs w:val="24"/>
        </w:rPr>
        <w:t xml:space="preserve"> </w:t>
      </w:r>
      <w:r w:rsidRPr="0090612B">
        <w:rPr>
          <w:szCs w:val="24"/>
        </w:rPr>
        <w:t>класса.</w:t>
      </w:r>
      <w:r w:rsidR="00177F40" w:rsidRPr="0090612B">
        <w:rPr>
          <w:szCs w:val="24"/>
        </w:rPr>
        <w:t xml:space="preserve"> </w:t>
      </w:r>
      <w:r w:rsidRPr="0090612B">
        <w:rPr>
          <w:szCs w:val="24"/>
        </w:rPr>
        <w:t>Это</w:t>
      </w:r>
      <w:r w:rsidR="00177F40" w:rsidRPr="0090612B">
        <w:rPr>
          <w:szCs w:val="24"/>
        </w:rPr>
        <w:t xml:space="preserve"> </w:t>
      </w:r>
      <w:r w:rsidRPr="0090612B">
        <w:rPr>
          <w:szCs w:val="24"/>
        </w:rPr>
        <w:t>может</w:t>
      </w:r>
      <w:r w:rsidR="00177F40" w:rsidRPr="0090612B">
        <w:rPr>
          <w:szCs w:val="24"/>
        </w:rPr>
        <w:t xml:space="preserve"> </w:t>
      </w:r>
      <w:r w:rsidRPr="0090612B">
        <w:rPr>
          <w:szCs w:val="24"/>
        </w:rPr>
        <w:t>быть</w:t>
      </w:r>
      <w:r w:rsidR="00177F40" w:rsidRPr="0090612B">
        <w:rPr>
          <w:szCs w:val="24"/>
        </w:rPr>
        <w:t xml:space="preserve"> </w:t>
      </w:r>
      <w:r w:rsidRPr="0090612B">
        <w:rPr>
          <w:szCs w:val="24"/>
        </w:rPr>
        <w:t>накопительная</w:t>
      </w:r>
      <w:r w:rsidR="00177F40" w:rsidRPr="0090612B">
        <w:rPr>
          <w:szCs w:val="24"/>
        </w:rPr>
        <w:t xml:space="preserve"> </w:t>
      </w:r>
      <w:r w:rsidRPr="0090612B">
        <w:rPr>
          <w:szCs w:val="24"/>
        </w:rPr>
        <w:t>оценка</w:t>
      </w:r>
      <w:r w:rsidR="00177F40" w:rsidRPr="0090612B">
        <w:rPr>
          <w:szCs w:val="24"/>
        </w:rPr>
        <w:t xml:space="preserve"> </w:t>
      </w:r>
      <w:r w:rsidRPr="0090612B">
        <w:rPr>
          <w:szCs w:val="24"/>
        </w:rPr>
        <w:t>(на</w:t>
      </w:r>
      <w:r w:rsidR="00177F40" w:rsidRPr="0090612B">
        <w:rPr>
          <w:szCs w:val="24"/>
        </w:rPr>
        <w:t xml:space="preserve"> </w:t>
      </w:r>
      <w:r w:rsidRPr="0090612B">
        <w:rPr>
          <w:szCs w:val="24"/>
        </w:rPr>
        <w:t>основе</w:t>
      </w:r>
      <w:r w:rsidR="00177F40" w:rsidRPr="0090612B">
        <w:rPr>
          <w:szCs w:val="24"/>
        </w:rPr>
        <w:t xml:space="preserve"> </w:t>
      </w:r>
      <w:r w:rsidRPr="0090612B">
        <w:rPr>
          <w:szCs w:val="24"/>
        </w:rPr>
        <w:t>текущих</w:t>
      </w:r>
      <w:r w:rsidR="00177F40" w:rsidRPr="0090612B">
        <w:rPr>
          <w:szCs w:val="24"/>
        </w:rPr>
        <w:t xml:space="preserve"> </w:t>
      </w:r>
      <w:r w:rsidRPr="0090612B">
        <w:rPr>
          <w:szCs w:val="24"/>
        </w:rPr>
        <w:t>оценок)</w:t>
      </w:r>
      <w:r w:rsidR="00177F40" w:rsidRPr="0090612B">
        <w:rPr>
          <w:szCs w:val="24"/>
        </w:rPr>
        <w:t xml:space="preserve"> </w:t>
      </w:r>
      <w:r w:rsidRPr="0090612B">
        <w:rPr>
          <w:szCs w:val="24"/>
        </w:rPr>
        <w:t>собственных</w:t>
      </w:r>
      <w:r w:rsidR="00177F40" w:rsidRPr="0090612B">
        <w:rPr>
          <w:szCs w:val="24"/>
        </w:rPr>
        <w:t xml:space="preserve"> </w:t>
      </w:r>
      <w:r w:rsidRPr="0090612B">
        <w:rPr>
          <w:szCs w:val="24"/>
        </w:rPr>
        <w:t>достижений</w:t>
      </w:r>
      <w:r w:rsidR="00177F40" w:rsidRPr="0090612B">
        <w:rPr>
          <w:szCs w:val="24"/>
        </w:rPr>
        <w:t xml:space="preserve"> </w:t>
      </w:r>
      <w:r w:rsidRPr="0090612B">
        <w:rPr>
          <w:szCs w:val="24"/>
        </w:rPr>
        <w:t>ребенка,</w:t>
      </w:r>
      <w:r w:rsidR="00177F40" w:rsidRPr="0090612B">
        <w:rPr>
          <w:szCs w:val="24"/>
        </w:rPr>
        <w:t xml:space="preserve"> </w:t>
      </w:r>
      <w:r w:rsidRPr="0090612B">
        <w:rPr>
          <w:szCs w:val="24"/>
        </w:rPr>
        <w:t>а</w:t>
      </w:r>
      <w:r w:rsidR="00177F40" w:rsidRPr="0090612B">
        <w:rPr>
          <w:szCs w:val="24"/>
        </w:rPr>
        <w:t xml:space="preserve"> </w:t>
      </w:r>
      <w:r w:rsidRPr="0090612B">
        <w:rPr>
          <w:szCs w:val="24"/>
        </w:rPr>
        <w:t>также</w:t>
      </w:r>
      <w:r w:rsidR="00177F40" w:rsidRPr="0090612B">
        <w:rPr>
          <w:szCs w:val="24"/>
        </w:rPr>
        <w:t xml:space="preserve"> </w:t>
      </w:r>
      <w:r w:rsidRPr="0090612B">
        <w:rPr>
          <w:szCs w:val="24"/>
        </w:rPr>
        <w:t>оценка</w:t>
      </w:r>
      <w:r w:rsidR="00177F40" w:rsidRPr="0090612B">
        <w:rPr>
          <w:szCs w:val="24"/>
        </w:rPr>
        <w:t xml:space="preserve"> </w:t>
      </w:r>
      <w:r w:rsidRPr="0090612B">
        <w:rPr>
          <w:szCs w:val="24"/>
        </w:rPr>
        <w:t>на</w:t>
      </w:r>
      <w:r w:rsidR="00177F40" w:rsidRPr="0090612B">
        <w:rPr>
          <w:szCs w:val="24"/>
        </w:rPr>
        <w:t xml:space="preserve"> </w:t>
      </w:r>
      <w:r w:rsidRPr="0090612B">
        <w:rPr>
          <w:szCs w:val="24"/>
        </w:rPr>
        <w:t>основе</w:t>
      </w:r>
      <w:r w:rsidR="00177F40" w:rsidRPr="0090612B">
        <w:rPr>
          <w:szCs w:val="24"/>
        </w:rPr>
        <w:t xml:space="preserve"> </w:t>
      </w:r>
      <w:r w:rsidRPr="0090612B">
        <w:rPr>
          <w:szCs w:val="24"/>
        </w:rPr>
        <w:t>его</w:t>
      </w:r>
      <w:r w:rsidR="00177F40" w:rsidRPr="0090612B">
        <w:rPr>
          <w:szCs w:val="24"/>
        </w:rPr>
        <w:t xml:space="preserve"> </w:t>
      </w:r>
      <w:r w:rsidRPr="0090612B">
        <w:rPr>
          <w:szCs w:val="24"/>
        </w:rPr>
        <w:t>портфеля</w:t>
      </w:r>
      <w:r w:rsidR="00177F40" w:rsidRPr="0090612B">
        <w:rPr>
          <w:szCs w:val="24"/>
        </w:rPr>
        <w:t xml:space="preserve"> </w:t>
      </w:r>
      <w:r w:rsidRPr="0090612B">
        <w:rPr>
          <w:szCs w:val="24"/>
        </w:rPr>
        <w:t>достижений.</w:t>
      </w:r>
      <w:bookmarkStart w:id="105" w:name="_Toc406059068"/>
      <w:bookmarkStart w:id="106" w:name="_Toc409691732"/>
    </w:p>
    <w:p w:rsidR="001F09F5" w:rsidRPr="0090612B" w:rsidRDefault="001F09F5" w:rsidP="006255AF">
      <w:pPr>
        <w:pStyle w:val="Abstract"/>
        <w:spacing w:line="240" w:lineRule="auto"/>
        <w:ind w:firstLine="567"/>
        <w:rPr>
          <w:szCs w:val="24"/>
        </w:rPr>
      </w:pPr>
    </w:p>
    <w:p w:rsidR="001F09F5" w:rsidRPr="0090612B" w:rsidRDefault="001F09F5" w:rsidP="006255AF">
      <w:pPr>
        <w:pStyle w:val="Abstract"/>
        <w:spacing w:line="240" w:lineRule="auto"/>
        <w:ind w:firstLine="567"/>
        <w:rPr>
          <w:szCs w:val="24"/>
        </w:rPr>
      </w:pPr>
    </w:p>
    <w:p w:rsidR="00BC73B2" w:rsidRPr="0090612B" w:rsidRDefault="00B50F66" w:rsidP="006255AF">
      <w:pPr>
        <w:pStyle w:val="AuthorsName"/>
        <w:ind w:left="0" w:firstLine="567"/>
        <w:jc w:val="both"/>
        <w:outlineLvl w:val="0"/>
        <w:rPr>
          <w:rFonts w:cs="Times New Roman"/>
          <w:szCs w:val="24"/>
        </w:rPr>
      </w:pPr>
      <w:bookmarkStart w:id="107" w:name="_Toc20243307"/>
      <w:bookmarkEnd w:id="105"/>
      <w:bookmarkEnd w:id="106"/>
      <w:r w:rsidRPr="0090612B">
        <w:rPr>
          <w:rFonts w:cs="Times New Roman"/>
          <w:szCs w:val="24"/>
          <w:lang w:val="en-US"/>
        </w:rPr>
        <w:t>III</w:t>
      </w:r>
      <w:r w:rsidRPr="0090612B">
        <w:rPr>
          <w:rFonts w:cs="Times New Roman"/>
          <w:szCs w:val="24"/>
        </w:rPr>
        <w:t>.</w:t>
      </w:r>
      <w:r w:rsidR="00177F40" w:rsidRPr="0090612B">
        <w:rPr>
          <w:rFonts w:cs="Times New Roman"/>
          <w:szCs w:val="24"/>
        </w:rPr>
        <w:t xml:space="preserve"> </w:t>
      </w:r>
      <w:r w:rsidR="00BC73B2" w:rsidRPr="0090612B">
        <w:rPr>
          <w:rFonts w:cs="Times New Roman"/>
          <w:szCs w:val="24"/>
        </w:rPr>
        <w:t>Организационный</w:t>
      </w:r>
      <w:r w:rsidR="00177F40" w:rsidRPr="0090612B">
        <w:rPr>
          <w:rFonts w:cs="Times New Roman"/>
          <w:szCs w:val="24"/>
        </w:rPr>
        <w:t xml:space="preserve"> </w:t>
      </w:r>
      <w:r w:rsidR="00BC73B2" w:rsidRPr="0090612B">
        <w:rPr>
          <w:rFonts w:cs="Times New Roman"/>
          <w:szCs w:val="24"/>
        </w:rPr>
        <w:t>раздел</w:t>
      </w:r>
      <w:bookmarkEnd w:id="107"/>
    </w:p>
    <w:p w:rsidR="001F09F5" w:rsidRPr="0090612B" w:rsidRDefault="001F09F5" w:rsidP="006255AF">
      <w:pPr>
        <w:pStyle w:val="afffb"/>
        <w:spacing w:line="240" w:lineRule="auto"/>
        <w:ind w:firstLine="567"/>
        <w:rPr>
          <w:rFonts w:ascii="Times New Roman" w:hAnsi="Times New Roman" w:cs="Times New Roman"/>
          <w:sz w:val="24"/>
          <w:szCs w:val="24"/>
          <w:lang w:eastAsia="zh-TW"/>
        </w:rPr>
      </w:pPr>
    </w:p>
    <w:p w:rsidR="00BC73B2" w:rsidRPr="0090612B" w:rsidRDefault="00BC73B2" w:rsidP="006255AF">
      <w:pPr>
        <w:pStyle w:val="Abstract"/>
        <w:spacing w:line="240" w:lineRule="auto"/>
        <w:ind w:firstLine="567"/>
        <w:rPr>
          <w:szCs w:val="24"/>
        </w:rPr>
      </w:pPr>
      <w:r w:rsidRPr="0090612B">
        <w:rPr>
          <w:szCs w:val="24"/>
        </w:rPr>
        <w:t>Организационный</w:t>
      </w:r>
      <w:r w:rsidR="00177F40" w:rsidRPr="0090612B">
        <w:rPr>
          <w:szCs w:val="24"/>
        </w:rPr>
        <w:t xml:space="preserve"> </w:t>
      </w:r>
      <w:r w:rsidRPr="0090612B">
        <w:rPr>
          <w:szCs w:val="24"/>
        </w:rPr>
        <w:t>раздел</w:t>
      </w:r>
      <w:r w:rsidR="00177F40" w:rsidRPr="0090612B">
        <w:rPr>
          <w:szCs w:val="24"/>
        </w:rPr>
        <w:t xml:space="preserve"> </w:t>
      </w:r>
      <w:r w:rsidRPr="0090612B">
        <w:rPr>
          <w:szCs w:val="24"/>
        </w:rPr>
        <w:t>определяет</w:t>
      </w:r>
      <w:r w:rsidR="00177F40" w:rsidRPr="0090612B">
        <w:rPr>
          <w:szCs w:val="24"/>
        </w:rPr>
        <w:t xml:space="preserve"> </w:t>
      </w:r>
      <w:r w:rsidRPr="0090612B">
        <w:rPr>
          <w:szCs w:val="24"/>
        </w:rPr>
        <w:t>систему</w:t>
      </w:r>
      <w:r w:rsidR="00177F40" w:rsidRPr="0090612B">
        <w:rPr>
          <w:szCs w:val="24"/>
        </w:rPr>
        <w:t xml:space="preserve"> </w:t>
      </w:r>
      <w:r w:rsidRPr="0090612B">
        <w:rPr>
          <w:szCs w:val="24"/>
        </w:rPr>
        <w:t>организации</w:t>
      </w:r>
      <w:r w:rsidR="00177F40" w:rsidRPr="0090612B">
        <w:rPr>
          <w:szCs w:val="24"/>
        </w:rPr>
        <w:t xml:space="preserve"> </w:t>
      </w:r>
      <w:r w:rsidRPr="0090612B">
        <w:rPr>
          <w:szCs w:val="24"/>
        </w:rPr>
        <w:t>образовательной</w:t>
      </w:r>
      <w:r w:rsidR="00177F40" w:rsidRPr="0090612B">
        <w:rPr>
          <w:szCs w:val="24"/>
        </w:rPr>
        <w:t xml:space="preserve"> </w:t>
      </w:r>
      <w:r w:rsidRPr="0090612B">
        <w:rPr>
          <w:szCs w:val="24"/>
        </w:rPr>
        <w:t>деятельности</w:t>
      </w:r>
      <w:r w:rsidR="00177F40" w:rsidRPr="0090612B">
        <w:rPr>
          <w:szCs w:val="24"/>
        </w:rPr>
        <w:t xml:space="preserve"> </w:t>
      </w:r>
      <w:r w:rsidRPr="0090612B">
        <w:rPr>
          <w:szCs w:val="24"/>
        </w:rPr>
        <w:t>и</w:t>
      </w:r>
      <w:r w:rsidR="00177F40" w:rsidRPr="0090612B">
        <w:rPr>
          <w:szCs w:val="24"/>
        </w:rPr>
        <w:t xml:space="preserve"> </w:t>
      </w:r>
      <w:r w:rsidRPr="0090612B">
        <w:rPr>
          <w:szCs w:val="24"/>
        </w:rPr>
        <w:t>условия</w:t>
      </w:r>
      <w:r w:rsidR="00177F40" w:rsidRPr="0090612B">
        <w:rPr>
          <w:szCs w:val="24"/>
        </w:rPr>
        <w:t xml:space="preserve"> </w:t>
      </w:r>
      <w:r w:rsidRPr="0090612B">
        <w:rPr>
          <w:szCs w:val="24"/>
        </w:rPr>
        <w:t>реализации</w:t>
      </w:r>
      <w:r w:rsidR="00177F40" w:rsidRPr="0090612B">
        <w:rPr>
          <w:szCs w:val="24"/>
        </w:rPr>
        <w:t xml:space="preserve"> </w:t>
      </w:r>
      <w:r w:rsidRPr="0090612B">
        <w:rPr>
          <w:szCs w:val="24"/>
        </w:rPr>
        <w:t>основной</w:t>
      </w:r>
      <w:r w:rsidR="00177F40" w:rsidRPr="0090612B">
        <w:rPr>
          <w:szCs w:val="24"/>
        </w:rPr>
        <w:t xml:space="preserve"> </w:t>
      </w:r>
      <w:r w:rsidRPr="0090612B">
        <w:rPr>
          <w:szCs w:val="24"/>
        </w:rPr>
        <w:t>образовательной</w:t>
      </w:r>
      <w:r w:rsidR="00177F40" w:rsidRPr="0090612B">
        <w:rPr>
          <w:szCs w:val="24"/>
        </w:rPr>
        <w:t xml:space="preserve"> </w:t>
      </w:r>
      <w:r w:rsidRPr="0090612B">
        <w:rPr>
          <w:szCs w:val="24"/>
        </w:rPr>
        <w:t>программы</w:t>
      </w:r>
      <w:r w:rsidR="00177F40" w:rsidRPr="0090612B">
        <w:rPr>
          <w:szCs w:val="24"/>
        </w:rPr>
        <w:t xml:space="preserve"> </w:t>
      </w:r>
      <w:r w:rsidRPr="0090612B">
        <w:rPr>
          <w:szCs w:val="24"/>
        </w:rPr>
        <w:t>при</w:t>
      </w:r>
      <w:r w:rsidR="00177F40" w:rsidRPr="0090612B">
        <w:rPr>
          <w:szCs w:val="24"/>
        </w:rPr>
        <w:t xml:space="preserve"> </w:t>
      </w:r>
      <w:r w:rsidRPr="0090612B">
        <w:rPr>
          <w:szCs w:val="24"/>
        </w:rPr>
        <w:t>получении</w:t>
      </w:r>
      <w:r w:rsidR="00177F40" w:rsidRPr="0090612B">
        <w:rPr>
          <w:szCs w:val="24"/>
        </w:rPr>
        <w:t xml:space="preserve"> </w:t>
      </w:r>
      <w:r w:rsidRPr="0090612B">
        <w:rPr>
          <w:szCs w:val="24"/>
        </w:rPr>
        <w:t>основного</w:t>
      </w:r>
      <w:r w:rsidR="00177F40" w:rsidRPr="0090612B">
        <w:rPr>
          <w:szCs w:val="24"/>
        </w:rPr>
        <w:t xml:space="preserve"> </w:t>
      </w:r>
      <w:r w:rsidRPr="0090612B">
        <w:rPr>
          <w:szCs w:val="24"/>
        </w:rPr>
        <w:t>общего</w:t>
      </w:r>
      <w:r w:rsidR="00177F40" w:rsidRPr="0090612B">
        <w:rPr>
          <w:szCs w:val="24"/>
        </w:rPr>
        <w:t xml:space="preserve"> </w:t>
      </w:r>
      <w:r w:rsidRPr="0090612B">
        <w:rPr>
          <w:szCs w:val="24"/>
        </w:rPr>
        <w:t>образования.</w:t>
      </w:r>
    </w:p>
    <w:p w:rsidR="00BC73B2" w:rsidRPr="0090612B" w:rsidRDefault="00BC73B2" w:rsidP="006255AF">
      <w:pPr>
        <w:pStyle w:val="Abstract"/>
        <w:spacing w:line="240" w:lineRule="auto"/>
        <w:ind w:firstLine="567"/>
        <w:rPr>
          <w:szCs w:val="24"/>
        </w:rPr>
      </w:pPr>
      <w:r w:rsidRPr="0090612B">
        <w:rPr>
          <w:szCs w:val="24"/>
        </w:rPr>
        <w:t>Организационный</w:t>
      </w:r>
      <w:r w:rsidR="00177F40" w:rsidRPr="0090612B">
        <w:rPr>
          <w:szCs w:val="24"/>
        </w:rPr>
        <w:t xml:space="preserve"> </w:t>
      </w:r>
      <w:r w:rsidRPr="0090612B">
        <w:rPr>
          <w:szCs w:val="24"/>
        </w:rPr>
        <w:t>раздел</w:t>
      </w:r>
      <w:r w:rsidR="00177F40" w:rsidRPr="0090612B">
        <w:rPr>
          <w:szCs w:val="24"/>
        </w:rPr>
        <w:t xml:space="preserve"> </w:t>
      </w:r>
      <w:r w:rsidRPr="0090612B">
        <w:rPr>
          <w:szCs w:val="24"/>
        </w:rPr>
        <w:t>содержит:</w:t>
      </w:r>
    </w:p>
    <w:p w:rsidR="00BC73B2" w:rsidRPr="0090612B" w:rsidRDefault="00BC73B2" w:rsidP="006255AF">
      <w:pPr>
        <w:pStyle w:val="Abstract"/>
        <w:spacing w:line="240" w:lineRule="auto"/>
        <w:ind w:firstLine="567"/>
        <w:rPr>
          <w:szCs w:val="24"/>
        </w:rPr>
      </w:pPr>
      <w:r w:rsidRPr="0090612B">
        <w:rPr>
          <w:szCs w:val="24"/>
        </w:rPr>
        <w:t>учебный</w:t>
      </w:r>
      <w:r w:rsidR="00177F40" w:rsidRPr="0090612B">
        <w:rPr>
          <w:szCs w:val="24"/>
        </w:rPr>
        <w:t xml:space="preserve"> </w:t>
      </w:r>
      <w:r w:rsidRPr="0090612B">
        <w:rPr>
          <w:szCs w:val="24"/>
        </w:rPr>
        <w:t>план</w:t>
      </w:r>
      <w:r w:rsidR="00177F40" w:rsidRPr="0090612B">
        <w:rPr>
          <w:szCs w:val="24"/>
        </w:rPr>
        <w:t xml:space="preserve"> </w:t>
      </w:r>
      <w:r w:rsidRPr="0090612B">
        <w:rPr>
          <w:szCs w:val="24"/>
        </w:rPr>
        <w:t>основного</w:t>
      </w:r>
      <w:r w:rsidR="00177F40" w:rsidRPr="0090612B">
        <w:rPr>
          <w:szCs w:val="24"/>
        </w:rPr>
        <w:t xml:space="preserve"> </w:t>
      </w:r>
      <w:r w:rsidRPr="0090612B">
        <w:rPr>
          <w:szCs w:val="24"/>
        </w:rPr>
        <w:t>общего</w:t>
      </w:r>
      <w:r w:rsidR="00177F40" w:rsidRPr="0090612B">
        <w:rPr>
          <w:szCs w:val="24"/>
        </w:rPr>
        <w:t xml:space="preserve"> </w:t>
      </w:r>
      <w:r w:rsidRPr="0090612B">
        <w:rPr>
          <w:szCs w:val="24"/>
        </w:rPr>
        <w:t>образования;</w:t>
      </w:r>
      <w:r w:rsidR="00177F40" w:rsidRPr="0090612B">
        <w:rPr>
          <w:szCs w:val="24"/>
        </w:rPr>
        <w:t xml:space="preserve"> </w:t>
      </w:r>
    </w:p>
    <w:p w:rsidR="00BC73B2" w:rsidRPr="0090612B" w:rsidRDefault="00BC73B2" w:rsidP="006255AF">
      <w:pPr>
        <w:pStyle w:val="Abstract"/>
        <w:spacing w:line="240" w:lineRule="auto"/>
        <w:ind w:firstLine="567"/>
        <w:rPr>
          <w:szCs w:val="24"/>
        </w:rPr>
      </w:pPr>
      <w:r w:rsidRPr="0090612B">
        <w:rPr>
          <w:szCs w:val="24"/>
        </w:rPr>
        <w:t>календарный</w:t>
      </w:r>
      <w:r w:rsidR="00177F40" w:rsidRPr="0090612B">
        <w:rPr>
          <w:szCs w:val="24"/>
        </w:rPr>
        <w:t xml:space="preserve"> </w:t>
      </w:r>
      <w:r w:rsidRPr="0090612B">
        <w:rPr>
          <w:szCs w:val="24"/>
        </w:rPr>
        <w:t>учебный</w:t>
      </w:r>
      <w:r w:rsidR="00177F40" w:rsidRPr="0090612B">
        <w:rPr>
          <w:szCs w:val="24"/>
        </w:rPr>
        <w:t xml:space="preserve"> </w:t>
      </w:r>
      <w:r w:rsidRPr="0090612B">
        <w:rPr>
          <w:szCs w:val="24"/>
        </w:rPr>
        <w:t>график;</w:t>
      </w:r>
    </w:p>
    <w:p w:rsidR="00BC73B2" w:rsidRPr="0090612B" w:rsidRDefault="00BC73B2" w:rsidP="006255AF">
      <w:pPr>
        <w:pStyle w:val="Abstract"/>
        <w:spacing w:line="240" w:lineRule="auto"/>
        <w:ind w:firstLine="567"/>
        <w:rPr>
          <w:szCs w:val="24"/>
        </w:rPr>
      </w:pPr>
      <w:r w:rsidRPr="0090612B">
        <w:rPr>
          <w:szCs w:val="24"/>
        </w:rPr>
        <w:t>план</w:t>
      </w:r>
      <w:r w:rsidR="00177F40" w:rsidRPr="0090612B">
        <w:rPr>
          <w:szCs w:val="24"/>
        </w:rPr>
        <w:t xml:space="preserve"> </w:t>
      </w:r>
      <w:r w:rsidRPr="0090612B">
        <w:rPr>
          <w:szCs w:val="24"/>
        </w:rPr>
        <w:t>внеурочной</w:t>
      </w:r>
      <w:r w:rsidR="00177F40" w:rsidRPr="0090612B">
        <w:rPr>
          <w:szCs w:val="24"/>
        </w:rPr>
        <w:t xml:space="preserve"> </w:t>
      </w:r>
      <w:r w:rsidRPr="0090612B">
        <w:rPr>
          <w:szCs w:val="24"/>
        </w:rPr>
        <w:t>деятельности;</w:t>
      </w:r>
    </w:p>
    <w:p w:rsidR="00BC73B2" w:rsidRPr="0090612B" w:rsidRDefault="00BC73B2" w:rsidP="006255AF">
      <w:pPr>
        <w:pStyle w:val="Abstract"/>
        <w:spacing w:line="240" w:lineRule="auto"/>
        <w:ind w:firstLine="567"/>
        <w:rPr>
          <w:szCs w:val="24"/>
        </w:rPr>
      </w:pPr>
      <w:r w:rsidRPr="0090612B">
        <w:rPr>
          <w:szCs w:val="24"/>
        </w:rPr>
        <w:t>систему</w:t>
      </w:r>
      <w:r w:rsidR="00177F40" w:rsidRPr="0090612B">
        <w:rPr>
          <w:szCs w:val="24"/>
        </w:rPr>
        <w:t xml:space="preserve"> </w:t>
      </w:r>
      <w:r w:rsidRPr="0090612B">
        <w:rPr>
          <w:szCs w:val="24"/>
        </w:rPr>
        <w:t>условий</w:t>
      </w:r>
      <w:r w:rsidR="00177F40" w:rsidRPr="0090612B">
        <w:rPr>
          <w:szCs w:val="24"/>
        </w:rPr>
        <w:t xml:space="preserve"> </w:t>
      </w:r>
      <w:r w:rsidRPr="0090612B">
        <w:rPr>
          <w:szCs w:val="24"/>
        </w:rPr>
        <w:t>реализации</w:t>
      </w:r>
      <w:r w:rsidR="00177F40" w:rsidRPr="0090612B">
        <w:rPr>
          <w:szCs w:val="24"/>
        </w:rPr>
        <w:t xml:space="preserve"> </w:t>
      </w:r>
      <w:r w:rsidRPr="0090612B">
        <w:rPr>
          <w:szCs w:val="24"/>
        </w:rPr>
        <w:t>ООП</w:t>
      </w:r>
      <w:r w:rsidR="00177F40" w:rsidRPr="0090612B">
        <w:rPr>
          <w:szCs w:val="24"/>
        </w:rPr>
        <w:t xml:space="preserve"> </w:t>
      </w:r>
      <w:r w:rsidRPr="0090612B">
        <w:rPr>
          <w:szCs w:val="24"/>
        </w:rPr>
        <w:t>ООО</w:t>
      </w:r>
    </w:p>
    <w:p w:rsidR="00641B92" w:rsidRDefault="00641B92" w:rsidP="00641B92">
      <w:pPr>
        <w:keepNext/>
        <w:keepLines/>
        <w:tabs>
          <w:tab w:val="left" w:pos="567"/>
        </w:tabs>
        <w:spacing w:after="0" w:line="240" w:lineRule="auto"/>
        <w:jc w:val="both"/>
        <w:outlineLvl w:val="0"/>
        <w:rPr>
          <w:rFonts w:ascii="Times New Roman" w:eastAsia="Times New Roman" w:hAnsi="Times New Roman" w:cs="Times New Roman"/>
          <w:b/>
          <w:sz w:val="24"/>
          <w:szCs w:val="24"/>
        </w:rPr>
      </w:pPr>
      <w:r w:rsidRPr="003376B5">
        <w:rPr>
          <w:rFonts w:ascii="Times New Roman" w:eastAsia="Times New Roman" w:hAnsi="Times New Roman" w:cs="Times New Roman"/>
          <w:b/>
          <w:sz w:val="24"/>
          <w:szCs w:val="24"/>
        </w:rPr>
        <w:t xml:space="preserve">3. </w:t>
      </w:r>
      <w:bookmarkStart w:id="108" w:name="_Toc414553281"/>
      <w:r w:rsidRPr="003376B5">
        <w:rPr>
          <w:rFonts w:ascii="Times New Roman" w:eastAsia="Times New Roman" w:hAnsi="Times New Roman" w:cs="Times New Roman"/>
          <w:b/>
          <w:sz w:val="24"/>
          <w:szCs w:val="24"/>
        </w:rPr>
        <w:t>Организационный раздел  основной образовательной программы основного общего образования</w:t>
      </w:r>
      <w:bookmarkEnd w:id="108"/>
    </w:p>
    <w:p w:rsidR="00641B92" w:rsidRPr="003376B5" w:rsidRDefault="00641B92" w:rsidP="00641B92">
      <w:pPr>
        <w:keepNext/>
        <w:keepLines/>
        <w:tabs>
          <w:tab w:val="left" w:pos="567"/>
        </w:tabs>
        <w:spacing w:after="0" w:line="240" w:lineRule="auto"/>
        <w:jc w:val="both"/>
        <w:outlineLvl w:val="0"/>
        <w:rPr>
          <w:rFonts w:ascii="Times New Roman" w:eastAsia="Times New Roman" w:hAnsi="Times New Roman" w:cs="Times New Roman"/>
          <w:b/>
          <w:sz w:val="24"/>
          <w:szCs w:val="24"/>
        </w:rPr>
      </w:pPr>
    </w:p>
    <w:p w:rsidR="00641B92" w:rsidRPr="003376B5" w:rsidRDefault="00641B92" w:rsidP="00641B92">
      <w:pPr>
        <w:tabs>
          <w:tab w:val="left" w:pos="567"/>
        </w:tabs>
        <w:spacing w:after="0" w:line="240" w:lineRule="auto"/>
        <w:ind w:firstLine="708"/>
        <w:jc w:val="both"/>
        <w:rPr>
          <w:rFonts w:ascii="Times New Roman" w:eastAsia="Calibri" w:hAnsi="Times New Roman" w:cs="Times New Roman"/>
          <w:b/>
          <w:bCs/>
          <w:sz w:val="24"/>
          <w:szCs w:val="24"/>
        </w:rPr>
      </w:pPr>
      <w:r w:rsidRPr="003376B5">
        <w:rPr>
          <w:rFonts w:ascii="Times New Roman" w:eastAsia="Calibri" w:hAnsi="Times New Roman" w:cs="Times New Roman"/>
          <w:b/>
          <w:bCs/>
          <w:sz w:val="24"/>
          <w:szCs w:val="24"/>
        </w:rPr>
        <w:t>3.1. Учебный план основного общего образования</w:t>
      </w:r>
    </w:p>
    <w:p w:rsidR="00641B92" w:rsidRPr="003376B5" w:rsidRDefault="00641B92" w:rsidP="00641B92">
      <w:pPr>
        <w:tabs>
          <w:tab w:val="left" w:pos="567"/>
        </w:tabs>
        <w:spacing w:after="0" w:line="240" w:lineRule="auto"/>
        <w:ind w:firstLine="708"/>
        <w:jc w:val="both"/>
        <w:rPr>
          <w:rFonts w:ascii="Times New Roman" w:eastAsia="Times New Roman" w:hAnsi="Times New Roman" w:cs="Arial"/>
          <w:sz w:val="24"/>
          <w:szCs w:val="20"/>
        </w:rPr>
      </w:pPr>
      <w:r w:rsidRPr="003376B5">
        <w:rPr>
          <w:rFonts w:ascii="Times New Roman" w:eastAsia="Calibri" w:hAnsi="Times New Roman" w:cs="Times New Roman"/>
          <w:bCs/>
          <w:sz w:val="24"/>
          <w:szCs w:val="24"/>
        </w:rPr>
        <w:t xml:space="preserve"> (приложение 2 - </w:t>
      </w:r>
      <w:r w:rsidRPr="003376B5">
        <w:rPr>
          <w:rFonts w:ascii="Times New Roman" w:eastAsia="Times New Roman" w:hAnsi="Times New Roman" w:cs="Arial"/>
          <w:sz w:val="24"/>
          <w:szCs w:val="20"/>
        </w:rPr>
        <w:t xml:space="preserve">Учебный план основного общего образования </w:t>
      </w:r>
      <w:r>
        <w:rPr>
          <w:rFonts w:ascii="Times New Roman" w:eastAsia="Calibri" w:hAnsi="Times New Roman" w:cs="Times New Roman"/>
          <w:bCs/>
          <w:sz w:val="24"/>
          <w:szCs w:val="24"/>
        </w:rPr>
        <w:t>КОГОБУ  С</w:t>
      </w:r>
      <w:r w:rsidRPr="003376B5">
        <w:rPr>
          <w:rFonts w:ascii="Times New Roman" w:eastAsia="Calibri" w:hAnsi="Times New Roman" w:cs="Times New Roman"/>
          <w:bCs/>
          <w:sz w:val="24"/>
          <w:szCs w:val="24"/>
        </w:rPr>
        <w:t xml:space="preserve">Ш с УИОП </w:t>
      </w:r>
      <w:proofErr w:type="spellStart"/>
      <w:r w:rsidRPr="003376B5">
        <w:rPr>
          <w:rFonts w:ascii="Times New Roman" w:eastAsia="Calibri" w:hAnsi="Times New Roman" w:cs="Times New Roman"/>
          <w:bCs/>
          <w:sz w:val="24"/>
          <w:szCs w:val="24"/>
        </w:rPr>
        <w:t>пгт</w:t>
      </w:r>
      <w:proofErr w:type="spellEnd"/>
      <w:r w:rsidRPr="003376B5">
        <w:rPr>
          <w:rFonts w:ascii="Times New Roman" w:eastAsia="Calibri" w:hAnsi="Times New Roman" w:cs="Times New Roman"/>
          <w:bCs/>
          <w:sz w:val="24"/>
          <w:szCs w:val="24"/>
        </w:rPr>
        <w:t xml:space="preserve"> Санчурск </w:t>
      </w:r>
      <w:r w:rsidRPr="003376B5">
        <w:rPr>
          <w:rFonts w:ascii="Times New Roman" w:eastAsia="Times New Roman" w:hAnsi="Times New Roman" w:cs="Arial"/>
          <w:sz w:val="24"/>
          <w:szCs w:val="20"/>
        </w:rPr>
        <w:t>на текущий учебный год)</w:t>
      </w:r>
    </w:p>
    <w:p w:rsidR="00641B92" w:rsidRPr="003376B5" w:rsidRDefault="00641B92" w:rsidP="00641B92">
      <w:pPr>
        <w:tabs>
          <w:tab w:val="left" w:pos="567"/>
        </w:tabs>
        <w:spacing w:after="0" w:line="240" w:lineRule="auto"/>
        <w:jc w:val="both"/>
        <w:rPr>
          <w:rFonts w:ascii="Times New Roman" w:eastAsia="Times New Roman" w:hAnsi="Times New Roman" w:cs="Arial"/>
          <w:sz w:val="20"/>
          <w:szCs w:val="20"/>
        </w:rPr>
      </w:pPr>
    </w:p>
    <w:p w:rsidR="00641B92" w:rsidRPr="003376B5" w:rsidRDefault="00641B92" w:rsidP="00641B92">
      <w:pPr>
        <w:tabs>
          <w:tab w:val="left" w:pos="567"/>
        </w:tabs>
        <w:spacing w:after="0" w:line="240" w:lineRule="auto"/>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ab/>
        <w:t>Учебный план основного общего образования (далее - учебный план) обеспечивает введение в действие и реализацию требований федерального государственного образовательного стандарта основного общего образования (далее – Стандарт), утвержденного Приказом Министерства образования и науки РФ от 17.12.2010 №1897, определяет максимальный объем аудиторной нагрузки обучающихся, состав и структуру обязательных предметных областей по классам (годам обучения).</w:t>
      </w:r>
    </w:p>
    <w:p w:rsidR="00641B92" w:rsidRPr="003376B5" w:rsidRDefault="00641B92" w:rsidP="00641B92">
      <w:pPr>
        <w:tabs>
          <w:tab w:val="left" w:pos="567"/>
        </w:tabs>
        <w:spacing w:after="0" w:line="240" w:lineRule="auto"/>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Учебный план состоит из двух частей: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641B92" w:rsidRPr="003376B5" w:rsidRDefault="00641B92" w:rsidP="006E14FF">
      <w:pPr>
        <w:numPr>
          <w:ilvl w:val="0"/>
          <w:numId w:val="99"/>
        </w:numPr>
        <w:tabs>
          <w:tab w:val="clear" w:pos="720"/>
          <w:tab w:val="num" w:pos="360"/>
          <w:tab w:val="left" w:pos="567"/>
          <w:tab w:val="left" w:pos="972"/>
        </w:tabs>
        <w:spacing w:after="0" w:line="240" w:lineRule="auto"/>
        <w:ind w:left="0" w:firstLine="0"/>
        <w:jc w:val="both"/>
        <w:rPr>
          <w:rFonts w:ascii="Times New Roman" w:eastAsia="Times New Roman" w:hAnsi="Times New Roman" w:cs="Arial"/>
          <w:i/>
          <w:sz w:val="24"/>
          <w:szCs w:val="20"/>
        </w:rPr>
      </w:pPr>
      <w:r w:rsidRPr="003376B5">
        <w:rPr>
          <w:rFonts w:ascii="Times New Roman" w:eastAsia="Times New Roman" w:hAnsi="Times New Roman" w:cs="Arial"/>
          <w:i/>
          <w:sz w:val="24"/>
          <w:szCs w:val="20"/>
        </w:rPr>
        <w:t>В учебный план входят следующие обязательные предметные области и учебные предметы:</w:t>
      </w:r>
    </w:p>
    <w:p w:rsidR="00641B92" w:rsidRDefault="00641B92" w:rsidP="00641B92">
      <w:pPr>
        <w:tabs>
          <w:tab w:val="left" w:pos="567"/>
        </w:tabs>
        <w:spacing w:after="0" w:line="240" w:lineRule="auto"/>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 русский язык и литература (рус</w:t>
      </w:r>
      <w:r>
        <w:rPr>
          <w:rFonts w:ascii="Times New Roman" w:eastAsia="Times New Roman" w:hAnsi="Times New Roman" w:cs="Arial"/>
          <w:sz w:val="24"/>
          <w:szCs w:val="20"/>
        </w:rPr>
        <w:t>ский язык,  литература);</w:t>
      </w:r>
      <w:r w:rsidRPr="003376B5">
        <w:rPr>
          <w:rFonts w:ascii="Times New Roman" w:eastAsia="Times New Roman" w:hAnsi="Times New Roman" w:cs="Arial"/>
          <w:sz w:val="24"/>
          <w:szCs w:val="20"/>
        </w:rPr>
        <w:t xml:space="preserve"> </w:t>
      </w:r>
    </w:p>
    <w:p w:rsidR="00641B92" w:rsidRPr="003376B5" w:rsidRDefault="00641B92" w:rsidP="00641B92">
      <w:pPr>
        <w:tabs>
          <w:tab w:val="left" w:pos="567"/>
        </w:tabs>
        <w:spacing w:after="0" w:line="240" w:lineRule="auto"/>
        <w:jc w:val="both"/>
        <w:rPr>
          <w:rFonts w:ascii="Times New Roman" w:eastAsia="Times New Roman" w:hAnsi="Times New Roman" w:cs="Arial"/>
          <w:sz w:val="24"/>
          <w:szCs w:val="20"/>
        </w:rPr>
      </w:pPr>
      <w:r>
        <w:rPr>
          <w:rFonts w:ascii="Times New Roman" w:eastAsia="Times New Roman" w:hAnsi="Times New Roman" w:cs="Arial"/>
          <w:sz w:val="24"/>
          <w:szCs w:val="20"/>
        </w:rPr>
        <w:t>- родной язык и родная  литература (родной язык и родная литература);</w:t>
      </w:r>
    </w:p>
    <w:p w:rsidR="00641B92" w:rsidRPr="003376B5" w:rsidRDefault="00641B92" w:rsidP="00641B92">
      <w:pPr>
        <w:tabs>
          <w:tab w:val="left" w:pos="567"/>
        </w:tabs>
        <w:spacing w:after="0" w:line="240" w:lineRule="auto"/>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 иностранные языки (иностранный язык, второй иностранный язык);</w:t>
      </w:r>
    </w:p>
    <w:p w:rsidR="00641B92" w:rsidRPr="003376B5" w:rsidRDefault="00641B92" w:rsidP="00641B92">
      <w:pPr>
        <w:tabs>
          <w:tab w:val="left" w:pos="567"/>
        </w:tabs>
        <w:spacing w:after="0" w:line="240" w:lineRule="auto"/>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-общественно-научные предметы (история России, всеобщая история, обществознание, география);</w:t>
      </w:r>
    </w:p>
    <w:p w:rsidR="00641B92" w:rsidRDefault="00641B92" w:rsidP="00641B92">
      <w:pPr>
        <w:tabs>
          <w:tab w:val="left" w:pos="567"/>
        </w:tabs>
        <w:spacing w:after="0" w:line="240" w:lineRule="auto"/>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lastRenderedPageBreak/>
        <w:t xml:space="preserve"> </w:t>
      </w:r>
      <w:r>
        <w:rPr>
          <w:rFonts w:ascii="Times New Roman" w:eastAsia="Times New Roman" w:hAnsi="Times New Roman" w:cs="Arial"/>
          <w:sz w:val="24"/>
          <w:szCs w:val="20"/>
        </w:rPr>
        <w:t>-</w:t>
      </w:r>
      <w:r w:rsidRPr="003376B5">
        <w:rPr>
          <w:rFonts w:ascii="Times New Roman" w:eastAsia="Times New Roman" w:hAnsi="Times New Roman" w:cs="Arial"/>
          <w:sz w:val="24"/>
          <w:szCs w:val="20"/>
        </w:rPr>
        <w:t xml:space="preserve"> математика и информатика (математика, алгебра, геометрия, информатика);</w:t>
      </w:r>
    </w:p>
    <w:p w:rsidR="00641B92" w:rsidRPr="003376B5" w:rsidRDefault="00641B92" w:rsidP="00641B92">
      <w:pPr>
        <w:tabs>
          <w:tab w:val="left" w:pos="567"/>
        </w:tabs>
        <w:spacing w:after="0" w:line="240" w:lineRule="auto"/>
        <w:jc w:val="both"/>
        <w:rPr>
          <w:rFonts w:ascii="Times New Roman" w:eastAsia="Times New Roman" w:hAnsi="Times New Roman" w:cs="Arial"/>
          <w:sz w:val="24"/>
          <w:szCs w:val="20"/>
        </w:rPr>
      </w:pPr>
      <w:r>
        <w:rPr>
          <w:rFonts w:ascii="Times New Roman" w:eastAsia="Times New Roman" w:hAnsi="Times New Roman" w:cs="Arial"/>
          <w:sz w:val="24"/>
          <w:szCs w:val="20"/>
        </w:rPr>
        <w:t>- основы духовно-нравственной культуры народов России (основы духовно-нравственной культуры народов России)</w:t>
      </w:r>
    </w:p>
    <w:p w:rsidR="00641B92" w:rsidRPr="003376B5" w:rsidRDefault="00641B92" w:rsidP="00641B92">
      <w:pPr>
        <w:tabs>
          <w:tab w:val="left" w:pos="567"/>
        </w:tabs>
        <w:spacing w:after="0" w:line="240" w:lineRule="auto"/>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 xml:space="preserve"> - естественнонаучные предметы (физика, биология, химия); </w:t>
      </w:r>
    </w:p>
    <w:p w:rsidR="00641B92" w:rsidRPr="003376B5" w:rsidRDefault="00641B92" w:rsidP="00641B92">
      <w:pPr>
        <w:tabs>
          <w:tab w:val="left" w:pos="567"/>
        </w:tabs>
        <w:spacing w:after="0" w:line="240" w:lineRule="auto"/>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 xml:space="preserve"> - искусство (изобразительное искусство, музыка); </w:t>
      </w:r>
    </w:p>
    <w:p w:rsidR="00641B92" w:rsidRPr="003376B5" w:rsidRDefault="00641B92" w:rsidP="00641B92">
      <w:pPr>
        <w:tabs>
          <w:tab w:val="left" w:pos="567"/>
        </w:tabs>
        <w:spacing w:after="0" w:line="240" w:lineRule="auto"/>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 технология (технология);</w:t>
      </w:r>
    </w:p>
    <w:p w:rsidR="00641B92" w:rsidRPr="003376B5" w:rsidRDefault="00641B92" w:rsidP="00641B92">
      <w:pPr>
        <w:tabs>
          <w:tab w:val="left" w:pos="567"/>
        </w:tabs>
        <w:spacing w:after="0" w:line="240" w:lineRule="auto"/>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-физическая культура и основы безопасности жизнедеятельности (физическая культура, основы безопасности жизнедеятельности).</w:t>
      </w:r>
    </w:p>
    <w:p w:rsidR="00641B92" w:rsidRPr="003376B5" w:rsidRDefault="00641B92" w:rsidP="00641B92">
      <w:pPr>
        <w:tabs>
          <w:tab w:val="left" w:pos="567"/>
        </w:tabs>
        <w:spacing w:after="0" w:line="240" w:lineRule="auto"/>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Учебный план предусматривает возможность введения учебных курсов, обеспечивающих образовательные потребности и интересы обучающихся, в том числе этнокультурные.</w:t>
      </w:r>
    </w:p>
    <w:p w:rsidR="00641B92" w:rsidRPr="003376B5" w:rsidRDefault="00641B92" w:rsidP="00641B92">
      <w:pPr>
        <w:tabs>
          <w:tab w:val="left" w:pos="567"/>
        </w:tabs>
        <w:spacing w:after="0" w:line="240" w:lineRule="auto"/>
        <w:jc w:val="both"/>
        <w:rPr>
          <w:rFonts w:ascii="Times New Roman" w:eastAsia="Times New Roman" w:hAnsi="Times New Roman" w:cs="Arial"/>
          <w:sz w:val="24"/>
          <w:szCs w:val="20"/>
        </w:rPr>
      </w:pPr>
      <w:r w:rsidRPr="003376B5">
        <w:rPr>
          <w:rFonts w:ascii="Times New Roman" w:eastAsia="Times New Roman" w:hAnsi="Times New Roman" w:cs="Arial"/>
          <w:i/>
          <w:sz w:val="24"/>
          <w:szCs w:val="20"/>
        </w:rPr>
        <w:t xml:space="preserve">Часть, формируемая участниками образовательных отношений, </w:t>
      </w:r>
      <w:r w:rsidRPr="003376B5">
        <w:rPr>
          <w:rFonts w:ascii="Times New Roman" w:eastAsia="Times New Roman" w:hAnsi="Times New Roman" w:cs="Arial"/>
          <w:sz w:val="24"/>
          <w:szCs w:val="20"/>
        </w:rPr>
        <w:t>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w:t>
      </w:r>
    </w:p>
    <w:p w:rsidR="00641B92" w:rsidRPr="003376B5" w:rsidRDefault="00641B92" w:rsidP="00641B92">
      <w:pPr>
        <w:tabs>
          <w:tab w:val="left" w:pos="567"/>
        </w:tabs>
        <w:spacing w:after="0" w:line="240" w:lineRule="auto"/>
        <w:jc w:val="both"/>
        <w:rPr>
          <w:rFonts w:ascii="Times New Roman" w:eastAsia="Times New Roman" w:hAnsi="Times New Roman" w:cs="Arial"/>
          <w:i/>
          <w:sz w:val="24"/>
          <w:szCs w:val="20"/>
        </w:rPr>
      </w:pPr>
    </w:p>
    <w:p w:rsidR="00641B92" w:rsidRPr="003376B5" w:rsidRDefault="00641B92" w:rsidP="006E14FF">
      <w:pPr>
        <w:numPr>
          <w:ilvl w:val="0"/>
          <w:numId w:val="99"/>
        </w:numPr>
        <w:tabs>
          <w:tab w:val="clear" w:pos="720"/>
          <w:tab w:val="num" w:pos="360"/>
          <w:tab w:val="left" w:pos="567"/>
          <w:tab w:val="left" w:pos="963"/>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 xml:space="preserve">Продолжительность  учебной недели – 6 дней. Допустимая аудиторная учебная нагрузка не превышает максимальную учебную нагрузку в 5-9 классах: </w:t>
      </w:r>
      <w:r w:rsidRPr="00641B92">
        <w:rPr>
          <w:rFonts w:ascii="Times New Roman" w:eastAsia="Times New Roman" w:hAnsi="Times New Roman" w:cs="Arial"/>
          <w:sz w:val="24"/>
          <w:szCs w:val="20"/>
        </w:rPr>
        <w:t>32,33,35,36,36</w:t>
      </w:r>
      <w:r w:rsidRPr="00F6612E">
        <w:rPr>
          <w:rFonts w:ascii="Times New Roman" w:eastAsia="Times New Roman" w:hAnsi="Times New Roman" w:cs="Arial"/>
          <w:color w:val="FF0000"/>
          <w:sz w:val="24"/>
          <w:szCs w:val="20"/>
        </w:rPr>
        <w:t xml:space="preserve">  </w:t>
      </w:r>
      <w:r w:rsidRPr="003376B5">
        <w:rPr>
          <w:rFonts w:ascii="Times New Roman" w:eastAsia="Times New Roman" w:hAnsi="Times New Roman" w:cs="Arial"/>
          <w:sz w:val="24"/>
          <w:szCs w:val="20"/>
        </w:rPr>
        <w:t>часов   соответственно.</w:t>
      </w:r>
    </w:p>
    <w:p w:rsidR="00641B92" w:rsidRPr="003376B5" w:rsidRDefault="00641B92" w:rsidP="00641B92">
      <w:pPr>
        <w:tabs>
          <w:tab w:val="left" w:pos="567"/>
        </w:tabs>
        <w:spacing w:after="0" w:line="240" w:lineRule="auto"/>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Продолжительность учебного года на уровне основного общего образования составляет 34 недели.</w:t>
      </w:r>
    </w:p>
    <w:p w:rsidR="00641B92" w:rsidRPr="003376B5" w:rsidRDefault="00641B92" w:rsidP="00641B92">
      <w:pPr>
        <w:tabs>
          <w:tab w:val="left" w:pos="567"/>
        </w:tabs>
        <w:spacing w:after="0" w:line="240" w:lineRule="auto"/>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 xml:space="preserve">Количество учебных занятий за 5 лет не менее 5267 часов и не более 6020 часов. </w:t>
      </w:r>
    </w:p>
    <w:p w:rsidR="00641B92" w:rsidRPr="003376B5" w:rsidRDefault="00641B92" w:rsidP="00641B92">
      <w:pPr>
        <w:tabs>
          <w:tab w:val="left" w:pos="567"/>
        </w:tabs>
        <w:spacing w:after="0" w:line="240" w:lineRule="auto"/>
        <w:jc w:val="both"/>
        <w:rPr>
          <w:rFonts w:ascii="Times New Roman" w:eastAsia="Times New Roman" w:hAnsi="Times New Roman" w:cs="Arial"/>
          <w:sz w:val="24"/>
          <w:szCs w:val="20"/>
        </w:rPr>
      </w:pPr>
      <w:r>
        <w:rPr>
          <w:rFonts w:ascii="Times New Roman" w:eastAsia="Times New Roman" w:hAnsi="Times New Roman" w:cs="Arial"/>
          <w:sz w:val="24"/>
          <w:szCs w:val="20"/>
        </w:rPr>
        <w:t>В КОГОБУ С</w:t>
      </w:r>
      <w:r w:rsidRPr="003376B5">
        <w:rPr>
          <w:rFonts w:ascii="Times New Roman" w:eastAsia="Times New Roman" w:hAnsi="Times New Roman" w:cs="Arial"/>
          <w:sz w:val="24"/>
          <w:szCs w:val="20"/>
        </w:rPr>
        <w:t xml:space="preserve">Ш с УИОП </w:t>
      </w:r>
      <w:proofErr w:type="spellStart"/>
      <w:r w:rsidRPr="003376B5">
        <w:rPr>
          <w:rFonts w:ascii="Times New Roman" w:eastAsia="Times New Roman" w:hAnsi="Times New Roman" w:cs="Arial"/>
          <w:sz w:val="24"/>
          <w:szCs w:val="20"/>
        </w:rPr>
        <w:t>пгт</w:t>
      </w:r>
      <w:proofErr w:type="spellEnd"/>
      <w:r w:rsidRPr="003376B5">
        <w:rPr>
          <w:rFonts w:ascii="Times New Roman" w:eastAsia="Times New Roman" w:hAnsi="Times New Roman" w:cs="Arial"/>
          <w:sz w:val="24"/>
          <w:szCs w:val="20"/>
        </w:rPr>
        <w:t xml:space="preserve"> Санчурск -</w:t>
      </w:r>
      <w:r w:rsidRPr="00641B92">
        <w:rPr>
          <w:rFonts w:ascii="Times New Roman" w:eastAsia="Times New Roman" w:hAnsi="Times New Roman" w:cs="Arial"/>
          <w:sz w:val="24"/>
          <w:szCs w:val="20"/>
        </w:rPr>
        <w:t xml:space="preserve"> </w:t>
      </w:r>
      <w:r w:rsidRPr="00641B92">
        <w:rPr>
          <w:rFonts w:ascii="Times New Roman" w:eastAsia="Times New Roman" w:hAnsi="Times New Roman" w:cs="Arial"/>
          <w:b/>
          <w:sz w:val="24"/>
          <w:szCs w:val="20"/>
        </w:rPr>
        <w:t>5848</w:t>
      </w:r>
    </w:p>
    <w:p w:rsidR="00641B92" w:rsidRPr="003376B5" w:rsidRDefault="00641B92" w:rsidP="00641B92">
      <w:pPr>
        <w:tabs>
          <w:tab w:val="left" w:pos="567"/>
        </w:tabs>
        <w:spacing w:after="0" w:line="240" w:lineRule="auto"/>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Продолжительность урока составляет 45 минут.</w:t>
      </w:r>
    </w:p>
    <w:p w:rsidR="00641B92" w:rsidRPr="003376B5" w:rsidRDefault="00641B92" w:rsidP="00641B92">
      <w:pPr>
        <w:tabs>
          <w:tab w:val="left" w:pos="567"/>
        </w:tabs>
        <w:spacing w:after="0" w:line="240" w:lineRule="auto"/>
        <w:jc w:val="both"/>
        <w:rPr>
          <w:rFonts w:ascii="Times New Roman" w:eastAsia="Times New Roman" w:hAnsi="Times New Roman" w:cs="Arial"/>
          <w:sz w:val="24"/>
          <w:szCs w:val="20"/>
        </w:rPr>
      </w:pPr>
    </w:p>
    <w:p w:rsidR="00641B92" w:rsidRPr="003376B5" w:rsidRDefault="00641B92" w:rsidP="00641B92">
      <w:pPr>
        <w:tabs>
          <w:tab w:val="left" w:pos="567"/>
        </w:tabs>
        <w:spacing w:after="0" w:line="240" w:lineRule="auto"/>
        <w:jc w:val="both"/>
        <w:rPr>
          <w:rFonts w:ascii="Times New Roman" w:eastAsia="Calibri" w:hAnsi="Times New Roman" w:cs="Times New Roman"/>
          <w:b/>
          <w:sz w:val="24"/>
          <w:szCs w:val="24"/>
        </w:rPr>
      </w:pPr>
      <w:r w:rsidRPr="003376B5">
        <w:rPr>
          <w:rFonts w:ascii="Times New Roman" w:eastAsia="Calibri" w:hAnsi="Times New Roman" w:cs="Times New Roman"/>
          <w:b/>
          <w:sz w:val="24"/>
          <w:szCs w:val="24"/>
        </w:rPr>
        <w:t xml:space="preserve">Формы промежуточной аттестации </w:t>
      </w:r>
      <w:proofErr w:type="gramStart"/>
      <w:r w:rsidRPr="003376B5">
        <w:rPr>
          <w:rFonts w:ascii="Times New Roman" w:eastAsia="Calibri" w:hAnsi="Times New Roman" w:cs="Times New Roman"/>
          <w:b/>
          <w:sz w:val="24"/>
          <w:szCs w:val="24"/>
        </w:rPr>
        <w:t>обучающихся</w:t>
      </w:r>
      <w:proofErr w:type="gramEnd"/>
    </w:p>
    <w:p w:rsidR="00641B92" w:rsidRPr="003376B5" w:rsidRDefault="00641B92" w:rsidP="00641B92">
      <w:pPr>
        <w:tabs>
          <w:tab w:val="left" w:pos="567"/>
        </w:tabs>
        <w:spacing w:after="0" w:line="240" w:lineRule="auto"/>
        <w:jc w:val="both"/>
        <w:rPr>
          <w:rFonts w:ascii="Times New Roman" w:eastAsia="Calibri" w:hAnsi="Times New Roman" w:cs="Times New Roman"/>
          <w:sz w:val="24"/>
          <w:szCs w:val="24"/>
        </w:rPr>
      </w:pPr>
      <w:r w:rsidRPr="003376B5">
        <w:rPr>
          <w:rFonts w:ascii="Times New Roman" w:eastAsia="Calibri" w:hAnsi="Times New Roman" w:cs="Times New Roman"/>
          <w:sz w:val="24"/>
          <w:szCs w:val="24"/>
        </w:rPr>
        <w:t xml:space="preserve">Промежуточная аттестация проводится в соответствии с «Положением о формах, периодичности и порядке текущего контроля успеваемости и промежуточной аттестации обучающихся», утвержденным приказом директора от 30.08.2015г. </w:t>
      </w:r>
    </w:p>
    <w:p w:rsidR="00641B92" w:rsidRPr="003376B5" w:rsidRDefault="00641B92" w:rsidP="00641B92">
      <w:pPr>
        <w:tabs>
          <w:tab w:val="left" w:pos="567"/>
        </w:tabs>
        <w:spacing w:after="0" w:line="240" w:lineRule="auto"/>
        <w:jc w:val="both"/>
        <w:rPr>
          <w:rFonts w:ascii="Times New Roman" w:eastAsia="Calibri" w:hAnsi="Times New Roman" w:cs="Times New Roman"/>
          <w:sz w:val="24"/>
          <w:szCs w:val="24"/>
        </w:rPr>
      </w:pPr>
      <w:r w:rsidRPr="003376B5">
        <w:rPr>
          <w:rFonts w:ascii="Times New Roman" w:eastAsia="Calibri" w:hAnsi="Times New Roman" w:cs="Times New Roman"/>
          <w:sz w:val="24"/>
          <w:szCs w:val="24"/>
        </w:rPr>
        <w:t xml:space="preserve">Промежуточная аттестация является обязательной </w:t>
      </w:r>
      <w:proofErr w:type="gramStart"/>
      <w:r w:rsidRPr="003376B5">
        <w:rPr>
          <w:rFonts w:ascii="Times New Roman" w:eastAsia="Calibri" w:hAnsi="Times New Roman" w:cs="Times New Roman"/>
          <w:sz w:val="24"/>
          <w:szCs w:val="24"/>
        </w:rPr>
        <w:t>для</w:t>
      </w:r>
      <w:proofErr w:type="gramEnd"/>
      <w:r w:rsidRPr="003376B5">
        <w:rPr>
          <w:rFonts w:ascii="Times New Roman" w:eastAsia="Calibri" w:hAnsi="Times New Roman" w:cs="Times New Roman"/>
          <w:sz w:val="24"/>
          <w:szCs w:val="24"/>
        </w:rPr>
        <w:t xml:space="preserve"> обучающихся   и проводится в следующих формах:  </w:t>
      </w:r>
    </w:p>
    <w:p w:rsidR="00641B92" w:rsidRPr="003376B5" w:rsidRDefault="00641B92" w:rsidP="00641B92">
      <w:pPr>
        <w:tabs>
          <w:tab w:val="left" w:pos="567"/>
        </w:tabs>
        <w:spacing w:after="0" w:line="240" w:lineRule="auto"/>
        <w:jc w:val="both"/>
        <w:rPr>
          <w:rFonts w:ascii="Times New Roman" w:eastAsia="Calibri" w:hAnsi="Times New Roman" w:cs="Times New Roman"/>
          <w:sz w:val="24"/>
          <w:szCs w:val="24"/>
        </w:rPr>
      </w:pPr>
    </w:p>
    <w:tbl>
      <w:tblPr>
        <w:tblpPr w:leftFromText="180" w:rightFromText="180" w:vertAnchor="text" w:horzAnchor="margin" w:tblpY="217"/>
        <w:tblW w:w="908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403"/>
        <w:gridCol w:w="5684"/>
      </w:tblGrid>
      <w:tr w:rsidR="00641B92" w:rsidRPr="003376B5" w:rsidTr="00967EE7">
        <w:trPr>
          <w:trHeight w:val="345"/>
          <w:tblCellSpacing w:w="0" w:type="dxa"/>
        </w:trPr>
        <w:tc>
          <w:tcPr>
            <w:tcW w:w="3403" w:type="dxa"/>
            <w:tcBorders>
              <w:top w:val="outset" w:sz="6" w:space="0" w:color="auto"/>
              <w:left w:val="outset" w:sz="6" w:space="0" w:color="auto"/>
              <w:bottom w:val="outset" w:sz="6" w:space="0" w:color="auto"/>
              <w:right w:val="outset" w:sz="6" w:space="0" w:color="auto"/>
            </w:tcBorders>
            <w:hideMark/>
          </w:tcPr>
          <w:p w:rsidR="00641B92" w:rsidRPr="003376B5" w:rsidRDefault="00641B92" w:rsidP="00967EE7">
            <w:pPr>
              <w:spacing w:after="0" w:line="240" w:lineRule="auto"/>
              <w:jc w:val="both"/>
              <w:rPr>
                <w:rFonts w:ascii="Times New Roman" w:eastAsia="Times New Roman" w:hAnsi="Times New Roman" w:cs="Times New Roman"/>
                <w:bCs/>
                <w:sz w:val="24"/>
                <w:szCs w:val="24"/>
              </w:rPr>
            </w:pPr>
            <w:r w:rsidRPr="003376B5">
              <w:rPr>
                <w:rFonts w:ascii="Times New Roman" w:eastAsia="Times New Roman" w:hAnsi="Times New Roman" w:cs="Times New Roman"/>
                <w:bCs/>
                <w:sz w:val="24"/>
                <w:szCs w:val="24"/>
              </w:rPr>
              <w:t>Учебные предметы</w:t>
            </w:r>
          </w:p>
        </w:tc>
        <w:tc>
          <w:tcPr>
            <w:tcW w:w="5684" w:type="dxa"/>
            <w:tcBorders>
              <w:top w:val="outset" w:sz="6" w:space="0" w:color="auto"/>
              <w:left w:val="outset" w:sz="6" w:space="0" w:color="auto"/>
              <w:bottom w:val="outset" w:sz="6" w:space="0" w:color="auto"/>
              <w:right w:val="outset" w:sz="6" w:space="0" w:color="auto"/>
            </w:tcBorders>
            <w:hideMark/>
          </w:tcPr>
          <w:p w:rsidR="00641B92" w:rsidRPr="003376B5" w:rsidRDefault="00641B92" w:rsidP="00967EE7">
            <w:pPr>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sidRPr="003376B5">
              <w:rPr>
                <w:rFonts w:ascii="Times New Roman" w:eastAsia="Calibri" w:hAnsi="Times New Roman" w:cs="Times New Roman"/>
                <w:sz w:val="24"/>
                <w:szCs w:val="24"/>
              </w:rPr>
              <w:t>Формы промежуточной аттестации</w:t>
            </w:r>
          </w:p>
          <w:p w:rsidR="00641B92" w:rsidRPr="003376B5" w:rsidRDefault="00641B92" w:rsidP="00967EE7">
            <w:pPr>
              <w:spacing w:after="0" w:line="240" w:lineRule="auto"/>
              <w:jc w:val="both"/>
              <w:rPr>
                <w:rFonts w:ascii="Times New Roman" w:eastAsia="Times New Roman" w:hAnsi="Times New Roman" w:cs="Times New Roman"/>
                <w:bCs/>
                <w:sz w:val="24"/>
                <w:szCs w:val="24"/>
              </w:rPr>
            </w:pPr>
          </w:p>
        </w:tc>
      </w:tr>
      <w:tr w:rsidR="00641B92" w:rsidRPr="003376B5" w:rsidTr="00967EE7">
        <w:trPr>
          <w:tblCellSpacing w:w="0" w:type="dxa"/>
        </w:trPr>
        <w:tc>
          <w:tcPr>
            <w:tcW w:w="3403" w:type="dxa"/>
            <w:tcBorders>
              <w:top w:val="outset" w:sz="6" w:space="0" w:color="auto"/>
              <w:left w:val="outset" w:sz="6" w:space="0" w:color="auto"/>
              <w:bottom w:val="outset" w:sz="6" w:space="0" w:color="auto"/>
              <w:right w:val="outset" w:sz="6" w:space="0" w:color="auto"/>
            </w:tcBorders>
            <w:hideMark/>
          </w:tcPr>
          <w:p w:rsidR="00641B92" w:rsidRPr="003376B5" w:rsidRDefault="00641B92" w:rsidP="00967EE7">
            <w:pPr>
              <w:spacing w:after="0" w:line="240" w:lineRule="auto"/>
              <w:jc w:val="both"/>
              <w:rPr>
                <w:rFonts w:ascii="Times New Roman" w:eastAsia="Times New Roman" w:hAnsi="Times New Roman" w:cs="Times New Roman"/>
                <w:bCs/>
                <w:sz w:val="24"/>
                <w:szCs w:val="24"/>
              </w:rPr>
            </w:pPr>
            <w:r w:rsidRPr="003376B5">
              <w:rPr>
                <w:rFonts w:ascii="Times New Roman" w:eastAsia="Times New Roman" w:hAnsi="Times New Roman" w:cs="Times New Roman"/>
                <w:bCs/>
                <w:sz w:val="24"/>
                <w:szCs w:val="24"/>
              </w:rPr>
              <w:t>Русский язык</w:t>
            </w:r>
          </w:p>
        </w:tc>
        <w:tc>
          <w:tcPr>
            <w:tcW w:w="5684" w:type="dxa"/>
            <w:tcBorders>
              <w:top w:val="outset" w:sz="6" w:space="0" w:color="auto"/>
              <w:left w:val="outset" w:sz="6" w:space="0" w:color="auto"/>
              <w:bottom w:val="outset" w:sz="6" w:space="0" w:color="auto"/>
              <w:right w:val="outset" w:sz="6" w:space="0" w:color="auto"/>
            </w:tcBorders>
            <w:hideMark/>
          </w:tcPr>
          <w:p w:rsidR="00641B92" w:rsidRPr="003376B5" w:rsidRDefault="00641B92" w:rsidP="00967EE7">
            <w:pPr>
              <w:spacing w:after="0" w:line="240" w:lineRule="auto"/>
              <w:jc w:val="both"/>
              <w:rPr>
                <w:rFonts w:ascii="Times New Roman" w:eastAsia="Times New Roman" w:hAnsi="Times New Roman" w:cs="Times New Roman"/>
                <w:bCs/>
                <w:sz w:val="24"/>
                <w:szCs w:val="24"/>
              </w:rPr>
            </w:pPr>
            <w:r w:rsidRPr="003376B5">
              <w:rPr>
                <w:rFonts w:ascii="Times New Roman" w:eastAsia="Times New Roman" w:hAnsi="Times New Roman" w:cs="Times New Roman"/>
                <w:bCs/>
                <w:sz w:val="24"/>
                <w:szCs w:val="24"/>
              </w:rPr>
              <w:t>Диктант с грамматическим заданием</w:t>
            </w:r>
          </w:p>
        </w:tc>
      </w:tr>
      <w:tr w:rsidR="00641B92" w:rsidRPr="003376B5" w:rsidTr="00967EE7">
        <w:trPr>
          <w:tblCellSpacing w:w="0" w:type="dxa"/>
        </w:trPr>
        <w:tc>
          <w:tcPr>
            <w:tcW w:w="3403" w:type="dxa"/>
            <w:tcBorders>
              <w:top w:val="outset" w:sz="6" w:space="0" w:color="auto"/>
              <w:left w:val="outset" w:sz="6" w:space="0" w:color="auto"/>
              <w:bottom w:val="outset" w:sz="6" w:space="0" w:color="auto"/>
              <w:right w:val="outset" w:sz="6" w:space="0" w:color="auto"/>
            </w:tcBorders>
            <w:hideMark/>
          </w:tcPr>
          <w:p w:rsidR="00641B92" w:rsidRPr="003376B5" w:rsidRDefault="00641B92" w:rsidP="00967EE7">
            <w:pPr>
              <w:spacing w:after="0" w:line="240" w:lineRule="auto"/>
              <w:jc w:val="both"/>
              <w:rPr>
                <w:rFonts w:ascii="Times New Roman" w:eastAsia="Times New Roman" w:hAnsi="Times New Roman" w:cs="Times New Roman"/>
                <w:bCs/>
                <w:sz w:val="24"/>
                <w:szCs w:val="24"/>
              </w:rPr>
            </w:pPr>
            <w:r w:rsidRPr="003376B5">
              <w:rPr>
                <w:rFonts w:ascii="Times New Roman" w:eastAsia="Times New Roman" w:hAnsi="Times New Roman" w:cs="Times New Roman"/>
                <w:bCs/>
                <w:sz w:val="24"/>
                <w:szCs w:val="24"/>
              </w:rPr>
              <w:t>Литературное чтение</w:t>
            </w:r>
          </w:p>
        </w:tc>
        <w:tc>
          <w:tcPr>
            <w:tcW w:w="5684" w:type="dxa"/>
            <w:tcBorders>
              <w:top w:val="outset" w:sz="6" w:space="0" w:color="auto"/>
              <w:left w:val="outset" w:sz="6" w:space="0" w:color="auto"/>
              <w:bottom w:val="outset" w:sz="6" w:space="0" w:color="auto"/>
              <w:right w:val="outset" w:sz="6" w:space="0" w:color="auto"/>
            </w:tcBorders>
            <w:hideMark/>
          </w:tcPr>
          <w:p w:rsidR="00641B92" w:rsidRPr="003376B5" w:rsidRDefault="00641B92" w:rsidP="00967EE7">
            <w:pPr>
              <w:spacing w:after="0" w:line="240" w:lineRule="auto"/>
              <w:jc w:val="both"/>
              <w:rPr>
                <w:rFonts w:ascii="Times New Roman" w:eastAsia="Times New Roman" w:hAnsi="Times New Roman" w:cs="Times New Roman"/>
                <w:bCs/>
                <w:sz w:val="24"/>
                <w:szCs w:val="24"/>
              </w:rPr>
            </w:pPr>
            <w:r w:rsidRPr="003376B5">
              <w:rPr>
                <w:rFonts w:ascii="Times New Roman" w:eastAsia="Times New Roman" w:hAnsi="Times New Roman" w:cs="Times New Roman"/>
                <w:bCs/>
                <w:sz w:val="24"/>
                <w:szCs w:val="24"/>
              </w:rPr>
              <w:t xml:space="preserve">Комплексная контрольная работа </w:t>
            </w:r>
          </w:p>
        </w:tc>
      </w:tr>
      <w:tr w:rsidR="00641B92" w:rsidRPr="003376B5" w:rsidTr="00967EE7">
        <w:trPr>
          <w:trHeight w:val="624"/>
          <w:tblCellSpacing w:w="0" w:type="dxa"/>
        </w:trPr>
        <w:tc>
          <w:tcPr>
            <w:tcW w:w="3403" w:type="dxa"/>
            <w:tcBorders>
              <w:top w:val="outset" w:sz="6" w:space="0" w:color="auto"/>
              <w:left w:val="outset" w:sz="6" w:space="0" w:color="auto"/>
              <w:bottom w:val="outset" w:sz="6" w:space="0" w:color="auto"/>
              <w:right w:val="outset" w:sz="6" w:space="0" w:color="auto"/>
            </w:tcBorders>
            <w:hideMark/>
          </w:tcPr>
          <w:p w:rsidR="00641B92" w:rsidRPr="003376B5" w:rsidRDefault="00641B92" w:rsidP="00967EE7">
            <w:pPr>
              <w:spacing w:after="0" w:line="240" w:lineRule="auto"/>
              <w:jc w:val="both"/>
              <w:rPr>
                <w:rFonts w:ascii="Times New Roman" w:eastAsia="Times New Roman" w:hAnsi="Times New Roman" w:cs="Times New Roman"/>
                <w:bCs/>
                <w:sz w:val="24"/>
                <w:szCs w:val="24"/>
              </w:rPr>
            </w:pPr>
            <w:r w:rsidRPr="003376B5">
              <w:rPr>
                <w:rFonts w:ascii="Times New Roman" w:eastAsia="Times New Roman" w:hAnsi="Times New Roman" w:cs="Times New Roman"/>
                <w:bCs/>
                <w:sz w:val="24"/>
                <w:szCs w:val="24"/>
              </w:rPr>
              <w:t>Иностранный язык</w:t>
            </w:r>
          </w:p>
          <w:p w:rsidR="00641B92" w:rsidRPr="003376B5" w:rsidRDefault="00641B92" w:rsidP="00967EE7">
            <w:pPr>
              <w:spacing w:after="0" w:line="240" w:lineRule="auto"/>
              <w:jc w:val="both"/>
              <w:rPr>
                <w:rFonts w:ascii="Times New Roman" w:eastAsia="Times New Roman" w:hAnsi="Times New Roman" w:cs="Times New Roman"/>
                <w:bCs/>
                <w:sz w:val="24"/>
                <w:szCs w:val="24"/>
              </w:rPr>
            </w:pPr>
            <w:r w:rsidRPr="003376B5">
              <w:rPr>
                <w:rFonts w:ascii="Times New Roman" w:eastAsia="Times New Roman" w:hAnsi="Times New Roman" w:cs="Times New Roman"/>
                <w:bCs/>
                <w:sz w:val="24"/>
                <w:szCs w:val="24"/>
              </w:rPr>
              <w:t xml:space="preserve"> (английский)</w:t>
            </w:r>
          </w:p>
        </w:tc>
        <w:tc>
          <w:tcPr>
            <w:tcW w:w="5684" w:type="dxa"/>
            <w:tcBorders>
              <w:top w:val="outset" w:sz="6" w:space="0" w:color="auto"/>
              <w:left w:val="outset" w:sz="6" w:space="0" w:color="auto"/>
              <w:bottom w:val="outset" w:sz="6" w:space="0" w:color="auto"/>
              <w:right w:val="outset" w:sz="6" w:space="0" w:color="auto"/>
            </w:tcBorders>
            <w:hideMark/>
          </w:tcPr>
          <w:p w:rsidR="00641B92" w:rsidRPr="003376B5" w:rsidRDefault="00641B92" w:rsidP="00967EE7">
            <w:pPr>
              <w:spacing w:after="0" w:line="240" w:lineRule="auto"/>
              <w:jc w:val="both"/>
              <w:rPr>
                <w:rFonts w:ascii="Times New Roman" w:eastAsia="Times New Roman" w:hAnsi="Times New Roman" w:cs="Times New Roman"/>
                <w:bCs/>
                <w:sz w:val="24"/>
                <w:szCs w:val="24"/>
              </w:rPr>
            </w:pPr>
            <w:r w:rsidRPr="003376B5">
              <w:rPr>
                <w:rFonts w:ascii="Times New Roman" w:eastAsia="Times New Roman" w:hAnsi="Times New Roman" w:cs="Times New Roman"/>
                <w:bCs/>
                <w:sz w:val="24"/>
                <w:szCs w:val="24"/>
              </w:rPr>
              <w:t>Комплекс заданий стандартизированной формы</w:t>
            </w:r>
          </w:p>
        </w:tc>
      </w:tr>
      <w:tr w:rsidR="00641B92" w:rsidRPr="003376B5" w:rsidTr="00967EE7">
        <w:trPr>
          <w:trHeight w:val="624"/>
          <w:tblCellSpacing w:w="0" w:type="dxa"/>
        </w:trPr>
        <w:tc>
          <w:tcPr>
            <w:tcW w:w="3403" w:type="dxa"/>
            <w:tcBorders>
              <w:top w:val="outset" w:sz="6" w:space="0" w:color="auto"/>
              <w:left w:val="outset" w:sz="6" w:space="0" w:color="auto"/>
              <w:bottom w:val="outset" w:sz="6" w:space="0" w:color="auto"/>
              <w:right w:val="outset" w:sz="6" w:space="0" w:color="auto"/>
            </w:tcBorders>
            <w:hideMark/>
          </w:tcPr>
          <w:p w:rsidR="00641B92" w:rsidRPr="003376B5" w:rsidRDefault="00641B92" w:rsidP="00967EE7">
            <w:pPr>
              <w:spacing w:after="0" w:line="240" w:lineRule="auto"/>
              <w:jc w:val="both"/>
              <w:rPr>
                <w:rFonts w:ascii="Times New Roman" w:eastAsia="Times New Roman" w:hAnsi="Times New Roman" w:cs="Times New Roman"/>
                <w:bCs/>
                <w:sz w:val="24"/>
                <w:szCs w:val="24"/>
              </w:rPr>
            </w:pPr>
            <w:r w:rsidRPr="003376B5">
              <w:rPr>
                <w:rFonts w:ascii="Times New Roman" w:eastAsia="Times New Roman" w:hAnsi="Times New Roman" w:cs="Times New Roman"/>
                <w:bCs/>
                <w:sz w:val="24"/>
                <w:szCs w:val="24"/>
              </w:rPr>
              <w:t xml:space="preserve">Второй иностранный язык </w:t>
            </w:r>
          </w:p>
          <w:p w:rsidR="00641B92" w:rsidRPr="003376B5" w:rsidRDefault="00641B92" w:rsidP="00967EE7">
            <w:pPr>
              <w:spacing w:after="0" w:line="240" w:lineRule="auto"/>
              <w:jc w:val="both"/>
              <w:rPr>
                <w:rFonts w:ascii="Times New Roman" w:eastAsia="Times New Roman" w:hAnsi="Times New Roman" w:cs="Times New Roman"/>
                <w:bCs/>
                <w:sz w:val="24"/>
                <w:szCs w:val="24"/>
              </w:rPr>
            </w:pPr>
            <w:r w:rsidRPr="003376B5">
              <w:rPr>
                <w:rFonts w:ascii="Times New Roman" w:eastAsia="Times New Roman" w:hAnsi="Times New Roman" w:cs="Times New Roman"/>
                <w:bCs/>
                <w:sz w:val="24"/>
                <w:szCs w:val="24"/>
              </w:rPr>
              <w:t>(немецкий)</w:t>
            </w:r>
          </w:p>
        </w:tc>
        <w:tc>
          <w:tcPr>
            <w:tcW w:w="5684" w:type="dxa"/>
            <w:tcBorders>
              <w:top w:val="outset" w:sz="6" w:space="0" w:color="auto"/>
              <w:left w:val="outset" w:sz="6" w:space="0" w:color="auto"/>
              <w:bottom w:val="outset" w:sz="6" w:space="0" w:color="auto"/>
              <w:right w:val="outset" w:sz="6" w:space="0" w:color="auto"/>
            </w:tcBorders>
            <w:hideMark/>
          </w:tcPr>
          <w:p w:rsidR="00641B92" w:rsidRPr="003376B5" w:rsidRDefault="00641B92" w:rsidP="00967EE7">
            <w:pPr>
              <w:spacing w:after="0" w:line="240" w:lineRule="auto"/>
              <w:jc w:val="both"/>
              <w:rPr>
                <w:rFonts w:ascii="Times New Roman" w:eastAsia="Times New Roman" w:hAnsi="Times New Roman" w:cs="Times New Roman"/>
                <w:bCs/>
                <w:sz w:val="24"/>
                <w:szCs w:val="24"/>
              </w:rPr>
            </w:pPr>
            <w:r w:rsidRPr="003376B5">
              <w:rPr>
                <w:rFonts w:ascii="Times New Roman" w:eastAsia="Times New Roman" w:hAnsi="Times New Roman" w:cs="Times New Roman"/>
                <w:bCs/>
                <w:sz w:val="24"/>
                <w:szCs w:val="24"/>
              </w:rPr>
              <w:t>Комплекс заданий стандартизированной формы</w:t>
            </w:r>
          </w:p>
        </w:tc>
      </w:tr>
      <w:tr w:rsidR="00641B92" w:rsidRPr="003376B5" w:rsidTr="00967EE7">
        <w:trPr>
          <w:tblCellSpacing w:w="0" w:type="dxa"/>
        </w:trPr>
        <w:tc>
          <w:tcPr>
            <w:tcW w:w="3403" w:type="dxa"/>
            <w:tcBorders>
              <w:top w:val="outset" w:sz="6" w:space="0" w:color="auto"/>
              <w:left w:val="outset" w:sz="6" w:space="0" w:color="auto"/>
              <w:bottom w:val="outset" w:sz="6" w:space="0" w:color="auto"/>
              <w:right w:val="outset" w:sz="6" w:space="0" w:color="auto"/>
            </w:tcBorders>
            <w:hideMark/>
          </w:tcPr>
          <w:p w:rsidR="00641B92" w:rsidRPr="003376B5" w:rsidRDefault="00641B92" w:rsidP="00967EE7">
            <w:pPr>
              <w:spacing w:after="0" w:line="240" w:lineRule="auto"/>
              <w:jc w:val="both"/>
              <w:rPr>
                <w:rFonts w:ascii="Times New Roman" w:eastAsia="Times New Roman" w:hAnsi="Times New Roman" w:cs="Times New Roman"/>
                <w:bCs/>
                <w:sz w:val="24"/>
                <w:szCs w:val="24"/>
              </w:rPr>
            </w:pPr>
            <w:r w:rsidRPr="003376B5">
              <w:rPr>
                <w:rFonts w:ascii="Times New Roman" w:eastAsia="Times New Roman" w:hAnsi="Times New Roman" w:cs="Times New Roman"/>
                <w:bCs/>
                <w:sz w:val="24"/>
                <w:szCs w:val="24"/>
              </w:rPr>
              <w:t>Математика</w:t>
            </w:r>
          </w:p>
        </w:tc>
        <w:tc>
          <w:tcPr>
            <w:tcW w:w="5684" w:type="dxa"/>
            <w:tcBorders>
              <w:top w:val="outset" w:sz="6" w:space="0" w:color="auto"/>
              <w:left w:val="outset" w:sz="6" w:space="0" w:color="auto"/>
              <w:bottom w:val="outset" w:sz="6" w:space="0" w:color="auto"/>
              <w:right w:val="outset" w:sz="6" w:space="0" w:color="auto"/>
            </w:tcBorders>
            <w:hideMark/>
          </w:tcPr>
          <w:p w:rsidR="00641B92" w:rsidRPr="003376B5" w:rsidRDefault="00641B92" w:rsidP="00967EE7">
            <w:pPr>
              <w:spacing w:after="0" w:line="240" w:lineRule="auto"/>
              <w:jc w:val="both"/>
              <w:rPr>
                <w:rFonts w:ascii="Times New Roman" w:eastAsia="Times New Roman" w:hAnsi="Times New Roman" w:cs="Times New Roman"/>
                <w:bCs/>
                <w:sz w:val="24"/>
                <w:szCs w:val="24"/>
              </w:rPr>
            </w:pPr>
            <w:r w:rsidRPr="003376B5">
              <w:rPr>
                <w:rFonts w:ascii="Times New Roman" w:eastAsia="Times New Roman" w:hAnsi="Times New Roman" w:cs="Times New Roman"/>
                <w:bCs/>
                <w:sz w:val="24"/>
                <w:szCs w:val="24"/>
              </w:rPr>
              <w:t>Контрольная работа</w:t>
            </w:r>
          </w:p>
        </w:tc>
      </w:tr>
      <w:tr w:rsidR="00641B92" w:rsidRPr="003376B5" w:rsidTr="00967EE7">
        <w:trPr>
          <w:trHeight w:val="725"/>
          <w:tblCellSpacing w:w="0" w:type="dxa"/>
        </w:trPr>
        <w:tc>
          <w:tcPr>
            <w:tcW w:w="3403" w:type="dxa"/>
            <w:tcBorders>
              <w:top w:val="outset" w:sz="6" w:space="0" w:color="auto"/>
              <w:left w:val="outset" w:sz="6" w:space="0" w:color="auto"/>
              <w:bottom w:val="outset" w:sz="6" w:space="0" w:color="auto"/>
              <w:right w:val="outset" w:sz="6" w:space="0" w:color="auto"/>
            </w:tcBorders>
            <w:hideMark/>
          </w:tcPr>
          <w:p w:rsidR="00641B92" w:rsidRPr="003376B5" w:rsidRDefault="00641B92" w:rsidP="00967EE7">
            <w:pPr>
              <w:spacing w:after="0" w:line="240" w:lineRule="auto"/>
              <w:jc w:val="both"/>
              <w:rPr>
                <w:rFonts w:ascii="Times New Roman" w:eastAsia="Times New Roman" w:hAnsi="Times New Roman" w:cs="Times New Roman"/>
                <w:bCs/>
                <w:sz w:val="24"/>
                <w:szCs w:val="24"/>
              </w:rPr>
            </w:pPr>
            <w:r w:rsidRPr="003376B5">
              <w:rPr>
                <w:rFonts w:ascii="Times New Roman" w:eastAsia="Times New Roman" w:hAnsi="Times New Roman" w:cs="Times New Roman"/>
                <w:bCs/>
                <w:sz w:val="24"/>
                <w:szCs w:val="24"/>
              </w:rPr>
              <w:t>Алгебра</w:t>
            </w:r>
          </w:p>
        </w:tc>
        <w:tc>
          <w:tcPr>
            <w:tcW w:w="5684" w:type="dxa"/>
            <w:tcBorders>
              <w:top w:val="outset" w:sz="6" w:space="0" w:color="auto"/>
              <w:left w:val="outset" w:sz="6" w:space="0" w:color="auto"/>
              <w:bottom w:val="outset" w:sz="6" w:space="0" w:color="auto"/>
              <w:right w:val="outset" w:sz="6" w:space="0" w:color="auto"/>
            </w:tcBorders>
            <w:hideMark/>
          </w:tcPr>
          <w:p w:rsidR="00641B92" w:rsidRPr="003376B5" w:rsidRDefault="00641B92" w:rsidP="00967EE7">
            <w:pPr>
              <w:spacing w:after="0" w:line="240" w:lineRule="auto"/>
              <w:jc w:val="both"/>
              <w:rPr>
                <w:rFonts w:ascii="Times New Roman" w:eastAsia="Times New Roman" w:hAnsi="Times New Roman" w:cs="Times New Roman"/>
                <w:bCs/>
                <w:sz w:val="24"/>
                <w:szCs w:val="24"/>
              </w:rPr>
            </w:pPr>
            <w:r w:rsidRPr="003376B5">
              <w:rPr>
                <w:rFonts w:ascii="Times New Roman" w:eastAsia="Times New Roman" w:hAnsi="Times New Roman" w:cs="Times New Roman"/>
                <w:bCs/>
                <w:sz w:val="24"/>
                <w:szCs w:val="24"/>
              </w:rPr>
              <w:t>Контрольная работа</w:t>
            </w:r>
          </w:p>
        </w:tc>
      </w:tr>
      <w:tr w:rsidR="00641B92" w:rsidRPr="003376B5" w:rsidTr="00967EE7">
        <w:trPr>
          <w:trHeight w:val="725"/>
          <w:tblCellSpacing w:w="0" w:type="dxa"/>
        </w:trPr>
        <w:tc>
          <w:tcPr>
            <w:tcW w:w="3403" w:type="dxa"/>
            <w:tcBorders>
              <w:top w:val="outset" w:sz="6" w:space="0" w:color="auto"/>
              <w:left w:val="outset" w:sz="6" w:space="0" w:color="auto"/>
              <w:bottom w:val="outset" w:sz="6" w:space="0" w:color="auto"/>
              <w:right w:val="outset" w:sz="6" w:space="0" w:color="auto"/>
            </w:tcBorders>
            <w:hideMark/>
          </w:tcPr>
          <w:p w:rsidR="00641B92" w:rsidRPr="003376B5" w:rsidRDefault="00641B92" w:rsidP="00967EE7">
            <w:pPr>
              <w:spacing w:after="0" w:line="240" w:lineRule="auto"/>
              <w:jc w:val="both"/>
              <w:rPr>
                <w:rFonts w:ascii="Times New Roman" w:eastAsia="Times New Roman" w:hAnsi="Times New Roman" w:cs="Times New Roman"/>
                <w:bCs/>
                <w:sz w:val="24"/>
                <w:szCs w:val="24"/>
              </w:rPr>
            </w:pPr>
            <w:r w:rsidRPr="003376B5">
              <w:rPr>
                <w:rFonts w:ascii="Times New Roman" w:eastAsia="Times New Roman" w:hAnsi="Times New Roman" w:cs="Times New Roman"/>
                <w:bCs/>
                <w:sz w:val="24"/>
                <w:szCs w:val="24"/>
              </w:rPr>
              <w:t>Геометрия</w:t>
            </w:r>
          </w:p>
        </w:tc>
        <w:tc>
          <w:tcPr>
            <w:tcW w:w="5684" w:type="dxa"/>
            <w:tcBorders>
              <w:top w:val="outset" w:sz="6" w:space="0" w:color="auto"/>
              <w:left w:val="outset" w:sz="6" w:space="0" w:color="auto"/>
              <w:bottom w:val="outset" w:sz="6" w:space="0" w:color="auto"/>
              <w:right w:val="outset" w:sz="6" w:space="0" w:color="auto"/>
            </w:tcBorders>
            <w:hideMark/>
          </w:tcPr>
          <w:p w:rsidR="00641B92" w:rsidRPr="003376B5" w:rsidRDefault="00641B92" w:rsidP="00967EE7">
            <w:pPr>
              <w:spacing w:after="0" w:line="240" w:lineRule="auto"/>
              <w:jc w:val="both"/>
              <w:rPr>
                <w:rFonts w:ascii="Times New Roman" w:eastAsia="Times New Roman" w:hAnsi="Times New Roman" w:cs="Times New Roman"/>
                <w:bCs/>
                <w:sz w:val="24"/>
                <w:szCs w:val="24"/>
              </w:rPr>
            </w:pPr>
            <w:r w:rsidRPr="003376B5">
              <w:rPr>
                <w:rFonts w:ascii="Times New Roman" w:eastAsia="Times New Roman" w:hAnsi="Times New Roman" w:cs="Times New Roman"/>
                <w:bCs/>
                <w:sz w:val="24"/>
                <w:szCs w:val="24"/>
              </w:rPr>
              <w:t>Контрольная работа</w:t>
            </w:r>
          </w:p>
        </w:tc>
      </w:tr>
      <w:tr w:rsidR="00641B92" w:rsidRPr="003376B5" w:rsidTr="00967EE7">
        <w:trPr>
          <w:trHeight w:val="725"/>
          <w:tblCellSpacing w:w="0" w:type="dxa"/>
        </w:trPr>
        <w:tc>
          <w:tcPr>
            <w:tcW w:w="3403" w:type="dxa"/>
            <w:tcBorders>
              <w:top w:val="outset" w:sz="6" w:space="0" w:color="auto"/>
              <w:left w:val="outset" w:sz="6" w:space="0" w:color="auto"/>
              <w:bottom w:val="outset" w:sz="6" w:space="0" w:color="auto"/>
              <w:right w:val="outset" w:sz="6" w:space="0" w:color="auto"/>
            </w:tcBorders>
            <w:hideMark/>
          </w:tcPr>
          <w:p w:rsidR="00641B92" w:rsidRPr="003376B5" w:rsidRDefault="00641B92" w:rsidP="00967EE7">
            <w:pPr>
              <w:spacing w:after="0" w:line="240" w:lineRule="auto"/>
              <w:jc w:val="both"/>
              <w:rPr>
                <w:rFonts w:ascii="Times New Roman" w:eastAsia="Times New Roman" w:hAnsi="Times New Roman" w:cs="Times New Roman"/>
                <w:bCs/>
                <w:sz w:val="24"/>
                <w:szCs w:val="24"/>
              </w:rPr>
            </w:pPr>
            <w:r w:rsidRPr="003376B5">
              <w:rPr>
                <w:rFonts w:ascii="Times New Roman" w:eastAsia="Times New Roman" w:hAnsi="Times New Roman" w:cs="Times New Roman"/>
                <w:bCs/>
                <w:sz w:val="24"/>
                <w:szCs w:val="24"/>
              </w:rPr>
              <w:t>Физика</w:t>
            </w:r>
          </w:p>
        </w:tc>
        <w:tc>
          <w:tcPr>
            <w:tcW w:w="5684" w:type="dxa"/>
            <w:tcBorders>
              <w:top w:val="outset" w:sz="6" w:space="0" w:color="auto"/>
              <w:left w:val="outset" w:sz="6" w:space="0" w:color="auto"/>
              <w:bottom w:val="outset" w:sz="6" w:space="0" w:color="auto"/>
              <w:right w:val="outset" w:sz="6" w:space="0" w:color="auto"/>
            </w:tcBorders>
            <w:hideMark/>
          </w:tcPr>
          <w:p w:rsidR="00641B92" w:rsidRPr="003376B5" w:rsidRDefault="00641B92" w:rsidP="00967EE7">
            <w:pPr>
              <w:spacing w:after="0" w:line="240" w:lineRule="auto"/>
              <w:jc w:val="both"/>
              <w:rPr>
                <w:rFonts w:ascii="Times New Roman" w:eastAsia="Times New Roman" w:hAnsi="Times New Roman" w:cs="Times New Roman"/>
                <w:bCs/>
                <w:sz w:val="24"/>
                <w:szCs w:val="24"/>
              </w:rPr>
            </w:pPr>
            <w:r w:rsidRPr="003376B5">
              <w:rPr>
                <w:rFonts w:ascii="Times New Roman" w:eastAsia="Times New Roman" w:hAnsi="Times New Roman" w:cs="Times New Roman"/>
                <w:bCs/>
                <w:sz w:val="24"/>
                <w:szCs w:val="24"/>
              </w:rPr>
              <w:t>Комплекс заданий стандартизированной формы</w:t>
            </w:r>
          </w:p>
        </w:tc>
      </w:tr>
      <w:tr w:rsidR="00641B92" w:rsidRPr="003376B5" w:rsidTr="00967EE7">
        <w:trPr>
          <w:trHeight w:val="725"/>
          <w:tblCellSpacing w:w="0" w:type="dxa"/>
        </w:trPr>
        <w:tc>
          <w:tcPr>
            <w:tcW w:w="3403" w:type="dxa"/>
            <w:tcBorders>
              <w:top w:val="outset" w:sz="6" w:space="0" w:color="auto"/>
              <w:left w:val="outset" w:sz="6" w:space="0" w:color="auto"/>
              <w:bottom w:val="outset" w:sz="6" w:space="0" w:color="auto"/>
              <w:right w:val="outset" w:sz="6" w:space="0" w:color="auto"/>
            </w:tcBorders>
            <w:hideMark/>
          </w:tcPr>
          <w:p w:rsidR="00641B92" w:rsidRPr="003376B5" w:rsidRDefault="00641B92" w:rsidP="00967EE7">
            <w:pPr>
              <w:spacing w:after="0" w:line="240" w:lineRule="auto"/>
              <w:jc w:val="both"/>
              <w:rPr>
                <w:rFonts w:ascii="Times New Roman" w:eastAsia="Times New Roman" w:hAnsi="Times New Roman" w:cs="Times New Roman"/>
                <w:bCs/>
                <w:sz w:val="24"/>
                <w:szCs w:val="24"/>
              </w:rPr>
            </w:pPr>
            <w:r w:rsidRPr="003376B5">
              <w:rPr>
                <w:rFonts w:ascii="Times New Roman" w:eastAsia="Times New Roman" w:hAnsi="Times New Roman" w:cs="Times New Roman"/>
                <w:bCs/>
                <w:sz w:val="24"/>
                <w:szCs w:val="24"/>
              </w:rPr>
              <w:lastRenderedPageBreak/>
              <w:t>Химия</w:t>
            </w:r>
          </w:p>
        </w:tc>
        <w:tc>
          <w:tcPr>
            <w:tcW w:w="5684" w:type="dxa"/>
            <w:tcBorders>
              <w:top w:val="outset" w:sz="6" w:space="0" w:color="auto"/>
              <w:left w:val="outset" w:sz="6" w:space="0" w:color="auto"/>
              <w:bottom w:val="outset" w:sz="6" w:space="0" w:color="auto"/>
              <w:right w:val="outset" w:sz="6" w:space="0" w:color="auto"/>
            </w:tcBorders>
            <w:hideMark/>
          </w:tcPr>
          <w:p w:rsidR="00641B92" w:rsidRPr="003376B5" w:rsidRDefault="00641B92" w:rsidP="00967EE7">
            <w:pPr>
              <w:spacing w:after="0" w:line="240" w:lineRule="auto"/>
              <w:jc w:val="both"/>
              <w:rPr>
                <w:rFonts w:ascii="Times New Roman" w:eastAsia="Times New Roman" w:hAnsi="Times New Roman" w:cs="Times New Roman"/>
                <w:bCs/>
                <w:sz w:val="24"/>
                <w:szCs w:val="24"/>
              </w:rPr>
            </w:pPr>
            <w:r w:rsidRPr="003376B5">
              <w:rPr>
                <w:rFonts w:ascii="Times New Roman" w:eastAsia="Times New Roman" w:hAnsi="Times New Roman" w:cs="Times New Roman"/>
                <w:bCs/>
                <w:sz w:val="24"/>
                <w:szCs w:val="24"/>
              </w:rPr>
              <w:t>Комплекс заданий стандартизированной формы</w:t>
            </w:r>
          </w:p>
        </w:tc>
      </w:tr>
      <w:tr w:rsidR="00641B92" w:rsidRPr="003376B5" w:rsidTr="00967EE7">
        <w:trPr>
          <w:trHeight w:val="725"/>
          <w:tblCellSpacing w:w="0" w:type="dxa"/>
        </w:trPr>
        <w:tc>
          <w:tcPr>
            <w:tcW w:w="3403" w:type="dxa"/>
            <w:tcBorders>
              <w:top w:val="outset" w:sz="6" w:space="0" w:color="auto"/>
              <w:left w:val="outset" w:sz="6" w:space="0" w:color="auto"/>
              <w:bottom w:val="outset" w:sz="6" w:space="0" w:color="auto"/>
              <w:right w:val="outset" w:sz="6" w:space="0" w:color="auto"/>
            </w:tcBorders>
            <w:hideMark/>
          </w:tcPr>
          <w:p w:rsidR="00641B92" w:rsidRPr="003376B5" w:rsidRDefault="00641B92" w:rsidP="00967EE7">
            <w:pPr>
              <w:spacing w:after="0" w:line="240" w:lineRule="auto"/>
              <w:jc w:val="both"/>
              <w:rPr>
                <w:rFonts w:ascii="Times New Roman" w:eastAsia="Times New Roman" w:hAnsi="Times New Roman" w:cs="Times New Roman"/>
                <w:bCs/>
                <w:sz w:val="24"/>
                <w:szCs w:val="24"/>
              </w:rPr>
            </w:pPr>
            <w:r w:rsidRPr="003376B5">
              <w:rPr>
                <w:rFonts w:ascii="Times New Roman" w:eastAsia="Times New Roman" w:hAnsi="Times New Roman" w:cs="Times New Roman"/>
                <w:bCs/>
                <w:sz w:val="24"/>
                <w:szCs w:val="24"/>
              </w:rPr>
              <w:t>Биология</w:t>
            </w:r>
          </w:p>
        </w:tc>
        <w:tc>
          <w:tcPr>
            <w:tcW w:w="5684" w:type="dxa"/>
            <w:tcBorders>
              <w:top w:val="outset" w:sz="6" w:space="0" w:color="auto"/>
              <w:left w:val="outset" w:sz="6" w:space="0" w:color="auto"/>
              <w:bottom w:val="outset" w:sz="6" w:space="0" w:color="auto"/>
              <w:right w:val="outset" w:sz="6" w:space="0" w:color="auto"/>
            </w:tcBorders>
            <w:hideMark/>
          </w:tcPr>
          <w:p w:rsidR="00641B92" w:rsidRPr="003376B5" w:rsidRDefault="00641B92" w:rsidP="00967EE7">
            <w:pPr>
              <w:spacing w:after="0" w:line="240" w:lineRule="auto"/>
              <w:jc w:val="both"/>
              <w:rPr>
                <w:rFonts w:ascii="Times New Roman" w:eastAsia="Times New Roman" w:hAnsi="Times New Roman" w:cs="Times New Roman"/>
                <w:bCs/>
                <w:sz w:val="24"/>
                <w:szCs w:val="24"/>
              </w:rPr>
            </w:pPr>
            <w:r w:rsidRPr="003376B5">
              <w:rPr>
                <w:rFonts w:ascii="Times New Roman" w:eastAsia="Times New Roman" w:hAnsi="Times New Roman" w:cs="Times New Roman"/>
                <w:bCs/>
                <w:sz w:val="24"/>
                <w:szCs w:val="24"/>
              </w:rPr>
              <w:t>Комплекс заданий стандартизированной формы</w:t>
            </w:r>
          </w:p>
        </w:tc>
      </w:tr>
      <w:tr w:rsidR="00641B92" w:rsidRPr="003376B5" w:rsidTr="00967EE7">
        <w:trPr>
          <w:tblCellSpacing w:w="0" w:type="dxa"/>
        </w:trPr>
        <w:tc>
          <w:tcPr>
            <w:tcW w:w="3403" w:type="dxa"/>
            <w:tcBorders>
              <w:top w:val="outset" w:sz="6" w:space="0" w:color="auto"/>
              <w:left w:val="outset" w:sz="6" w:space="0" w:color="auto"/>
              <w:bottom w:val="outset" w:sz="6" w:space="0" w:color="auto"/>
              <w:right w:val="outset" w:sz="6" w:space="0" w:color="auto"/>
            </w:tcBorders>
            <w:hideMark/>
          </w:tcPr>
          <w:p w:rsidR="00641B92" w:rsidRPr="003376B5" w:rsidRDefault="00641B92" w:rsidP="00967EE7">
            <w:pPr>
              <w:spacing w:after="0" w:line="240" w:lineRule="auto"/>
              <w:jc w:val="both"/>
              <w:rPr>
                <w:rFonts w:ascii="Times New Roman" w:eastAsia="Times New Roman" w:hAnsi="Times New Roman" w:cs="Times New Roman"/>
                <w:bCs/>
                <w:sz w:val="24"/>
                <w:szCs w:val="24"/>
              </w:rPr>
            </w:pPr>
            <w:r w:rsidRPr="003376B5">
              <w:rPr>
                <w:rFonts w:ascii="Times New Roman" w:eastAsia="Times New Roman" w:hAnsi="Times New Roman" w:cs="Times New Roman"/>
                <w:bCs/>
                <w:sz w:val="24"/>
                <w:szCs w:val="24"/>
              </w:rPr>
              <w:t>Музыка</w:t>
            </w:r>
          </w:p>
        </w:tc>
        <w:tc>
          <w:tcPr>
            <w:tcW w:w="5684" w:type="dxa"/>
            <w:tcBorders>
              <w:top w:val="outset" w:sz="6" w:space="0" w:color="auto"/>
              <w:left w:val="outset" w:sz="6" w:space="0" w:color="auto"/>
              <w:bottom w:val="outset" w:sz="6" w:space="0" w:color="auto"/>
              <w:right w:val="outset" w:sz="6" w:space="0" w:color="auto"/>
            </w:tcBorders>
            <w:hideMark/>
          </w:tcPr>
          <w:p w:rsidR="00641B92" w:rsidRPr="003376B5" w:rsidRDefault="00641B92" w:rsidP="00967EE7">
            <w:pPr>
              <w:spacing w:after="0" w:line="240" w:lineRule="auto"/>
              <w:jc w:val="both"/>
              <w:rPr>
                <w:rFonts w:ascii="Times New Roman" w:eastAsia="Times New Roman" w:hAnsi="Times New Roman" w:cs="Times New Roman"/>
                <w:bCs/>
                <w:sz w:val="24"/>
                <w:szCs w:val="24"/>
              </w:rPr>
            </w:pPr>
            <w:r w:rsidRPr="003376B5">
              <w:rPr>
                <w:rFonts w:ascii="Times New Roman" w:eastAsia="Times New Roman" w:hAnsi="Times New Roman" w:cs="Times New Roman"/>
                <w:bCs/>
                <w:sz w:val="24"/>
                <w:szCs w:val="24"/>
              </w:rPr>
              <w:t>Творческий групповой проект</w:t>
            </w:r>
          </w:p>
        </w:tc>
      </w:tr>
      <w:tr w:rsidR="00641B92" w:rsidRPr="003376B5" w:rsidTr="00967EE7">
        <w:trPr>
          <w:tblCellSpacing w:w="0" w:type="dxa"/>
        </w:trPr>
        <w:tc>
          <w:tcPr>
            <w:tcW w:w="3403" w:type="dxa"/>
            <w:tcBorders>
              <w:top w:val="outset" w:sz="6" w:space="0" w:color="auto"/>
              <w:left w:val="outset" w:sz="6" w:space="0" w:color="auto"/>
              <w:bottom w:val="outset" w:sz="6" w:space="0" w:color="auto"/>
              <w:right w:val="outset" w:sz="6" w:space="0" w:color="auto"/>
            </w:tcBorders>
            <w:hideMark/>
          </w:tcPr>
          <w:p w:rsidR="00641B92" w:rsidRPr="003376B5" w:rsidRDefault="00641B92" w:rsidP="00967EE7">
            <w:pPr>
              <w:spacing w:after="0" w:line="240" w:lineRule="auto"/>
              <w:jc w:val="both"/>
              <w:rPr>
                <w:rFonts w:ascii="Times New Roman" w:eastAsia="Times New Roman" w:hAnsi="Times New Roman" w:cs="Times New Roman"/>
                <w:bCs/>
                <w:sz w:val="24"/>
                <w:szCs w:val="24"/>
              </w:rPr>
            </w:pPr>
            <w:r w:rsidRPr="003376B5">
              <w:rPr>
                <w:rFonts w:ascii="Times New Roman" w:eastAsia="Times New Roman" w:hAnsi="Times New Roman" w:cs="Times New Roman"/>
                <w:bCs/>
                <w:sz w:val="24"/>
                <w:szCs w:val="24"/>
              </w:rPr>
              <w:t>Изобразительное искусство</w:t>
            </w:r>
          </w:p>
        </w:tc>
        <w:tc>
          <w:tcPr>
            <w:tcW w:w="5684" w:type="dxa"/>
            <w:tcBorders>
              <w:top w:val="outset" w:sz="6" w:space="0" w:color="auto"/>
              <w:left w:val="outset" w:sz="6" w:space="0" w:color="auto"/>
              <w:bottom w:val="outset" w:sz="6" w:space="0" w:color="auto"/>
              <w:right w:val="outset" w:sz="6" w:space="0" w:color="auto"/>
            </w:tcBorders>
            <w:hideMark/>
          </w:tcPr>
          <w:p w:rsidR="00641B92" w:rsidRPr="003376B5" w:rsidRDefault="00641B92" w:rsidP="00967EE7">
            <w:pPr>
              <w:spacing w:after="0" w:line="240" w:lineRule="auto"/>
              <w:jc w:val="both"/>
              <w:rPr>
                <w:rFonts w:ascii="Times New Roman" w:eastAsia="Times New Roman" w:hAnsi="Times New Roman" w:cs="Times New Roman"/>
                <w:bCs/>
                <w:sz w:val="24"/>
                <w:szCs w:val="24"/>
              </w:rPr>
            </w:pPr>
            <w:r w:rsidRPr="003376B5">
              <w:rPr>
                <w:rFonts w:ascii="Times New Roman" w:eastAsia="Times New Roman" w:hAnsi="Times New Roman" w:cs="Times New Roman"/>
                <w:bCs/>
                <w:sz w:val="24"/>
                <w:szCs w:val="24"/>
              </w:rPr>
              <w:t>Выставка работ</w:t>
            </w:r>
          </w:p>
        </w:tc>
      </w:tr>
      <w:tr w:rsidR="00641B92" w:rsidRPr="003376B5" w:rsidTr="00967EE7">
        <w:trPr>
          <w:tblCellSpacing w:w="0" w:type="dxa"/>
        </w:trPr>
        <w:tc>
          <w:tcPr>
            <w:tcW w:w="3403" w:type="dxa"/>
            <w:tcBorders>
              <w:top w:val="outset" w:sz="6" w:space="0" w:color="auto"/>
              <w:left w:val="outset" w:sz="6" w:space="0" w:color="auto"/>
              <w:bottom w:val="outset" w:sz="6" w:space="0" w:color="auto"/>
              <w:right w:val="outset" w:sz="6" w:space="0" w:color="auto"/>
            </w:tcBorders>
            <w:hideMark/>
          </w:tcPr>
          <w:p w:rsidR="00641B92" w:rsidRPr="003376B5" w:rsidRDefault="00641B92" w:rsidP="00967EE7">
            <w:pPr>
              <w:spacing w:after="0" w:line="240" w:lineRule="auto"/>
              <w:jc w:val="both"/>
              <w:rPr>
                <w:rFonts w:ascii="Times New Roman" w:eastAsia="Times New Roman" w:hAnsi="Times New Roman" w:cs="Times New Roman"/>
                <w:bCs/>
                <w:sz w:val="24"/>
                <w:szCs w:val="24"/>
              </w:rPr>
            </w:pPr>
            <w:r w:rsidRPr="003376B5">
              <w:rPr>
                <w:rFonts w:ascii="Times New Roman" w:eastAsia="Times New Roman" w:hAnsi="Times New Roman" w:cs="Times New Roman"/>
                <w:bCs/>
                <w:sz w:val="24"/>
                <w:szCs w:val="24"/>
              </w:rPr>
              <w:t>Технология.</w:t>
            </w:r>
          </w:p>
        </w:tc>
        <w:tc>
          <w:tcPr>
            <w:tcW w:w="5684" w:type="dxa"/>
            <w:tcBorders>
              <w:top w:val="outset" w:sz="6" w:space="0" w:color="auto"/>
              <w:left w:val="outset" w:sz="6" w:space="0" w:color="auto"/>
              <w:bottom w:val="outset" w:sz="6" w:space="0" w:color="auto"/>
              <w:right w:val="outset" w:sz="6" w:space="0" w:color="auto"/>
            </w:tcBorders>
            <w:hideMark/>
          </w:tcPr>
          <w:p w:rsidR="00641B92" w:rsidRPr="003376B5" w:rsidRDefault="00641B92" w:rsidP="00967EE7">
            <w:pPr>
              <w:spacing w:after="0" w:line="240" w:lineRule="auto"/>
              <w:jc w:val="both"/>
              <w:rPr>
                <w:rFonts w:ascii="Times New Roman" w:eastAsia="Times New Roman" w:hAnsi="Times New Roman" w:cs="Times New Roman"/>
                <w:bCs/>
                <w:sz w:val="24"/>
                <w:szCs w:val="24"/>
              </w:rPr>
            </w:pPr>
            <w:r w:rsidRPr="003376B5">
              <w:rPr>
                <w:rFonts w:ascii="Times New Roman" w:eastAsia="Times New Roman" w:hAnsi="Times New Roman" w:cs="Times New Roman"/>
                <w:bCs/>
                <w:sz w:val="24"/>
                <w:szCs w:val="24"/>
              </w:rPr>
              <w:t>Выставка работ</w:t>
            </w:r>
          </w:p>
        </w:tc>
      </w:tr>
      <w:tr w:rsidR="00641B92" w:rsidRPr="003376B5" w:rsidTr="00967EE7">
        <w:trPr>
          <w:tblCellSpacing w:w="0" w:type="dxa"/>
        </w:trPr>
        <w:tc>
          <w:tcPr>
            <w:tcW w:w="3403" w:type="dxa"/>
            <w:tcBorders>
              <w:top w:val="outset" w:sz="6" w:space="0" w:color="auto"/>
              <w:left w:val="outset" w:sz="6" w:space="0" w:color="auto"/>
              <w:bottom w:val="outset" w:sz="6" w:space="0" w:color="auto"/>
              <w:right w:val="outset" w:sz="6" w:space="0" w:color="auto"/>
            </w:tcBorders>
            <w:hideMark/>
          </w:tcPr>
          <w:p w:rsidR="00641B92" w:rsidRPr="003376B5" w:rsidRDefault="00641B92" w:rsidP="00967EE7">
            <w:pPr>
              <w:spacing w:after="0" w:line="240" w:lineRule="auto"/>
              <w:jc w:val="both"/>
              <w:rPr>
                <w:rFonts w:ascii="Times New Roman" w:eastAsia="Times New Roman" w:hAnsi="Times New Roman" w:cs="Times New Roman"/>
                <w:bCs/>
                <w:sz w:val="24"/>
                <w:szCs w:val="24"/>
              </w:rPr>
            </w:pPr>
            <w:r w:rsidRPr="003376B5">
              <w:rPr>
                <w:rFonts w:ascii="Times New Roman" w:eastAsia="Times New Roman" w:hAnsi="Times New Roman" w:cs="Times New Roman"/>
                <w:bCs/>
                <w:sz w:val="24"/>
                <w:szCs w:val="24"/>
              </w:rPr>
              <w:t>Физическая культура.</w:t>
            </w:r>
          </w:p>
        </w:tc>
        <w:tc>
          <w:tcPr>
            <w:tcW w:w="5684" w:type="dxa"/>
            <w:tcBorders>
              <w:top w:val="outset" w:sz="6" w:space="0" w:color="auto"/>
              <w:left w:val="outset" w:sz="6" w:space="0" w:color="auto"/>
              <w:bottom w:val="outset" w:sz="6" w:space="0" w:color="auto"/>
              <w:right w:val="outset" w:sz="6" w:space="0" w:color="auto"/>
            </w:tcBorders>
            <w:hideMark/>
          </w:tcPr>
          <w:p w:rsidR="00641B92" w:rsidRPr="003376B5" w:rsidRDefault="00641B92" w:rsidP="00967EE7">
            <w:pPr>
              <w:spacing w:after="0" w:line="240" w:lineRule="auto"/>
              <w:jc w:val="both"/>
              <w:rPr>
                <w:rFonts w:ascii="Times New Roman" w:eastAsia="Times New Roman" w:hAnsi="Times New Roman" w:cs="Times New Roman"/>
                <w:bCs/>
                <w:sz w:val="24"/>
                <w:szCs w:val="24"/>
              </w:rPr>
            </w:pPr>
            <w:r w:rsidRPr="003376B5">
              <w:rPr>
                <w:rFonts w:ascii="Times New Roman" w:eastAsia="Times New Roman" w:hAnsi="Times New Roman" w:cs="Times New Roman"/>
                <w:bCs/>
                <w:sz w:val="24"/>
                <w:szCs w:val="24"/>
              </w:rPr>
              <w:t>Дифференцированный зачёт: нормативы/ теоретические основы</w:t>
            </w:r>
          </w:p>
        </w:tc>
      </w:tr>
    </w:tbl>
    <w:p w:rsidR="00641B92" w:rsidRDefault="00641B92" w:rsidP="00641B92">
      <w:pPr>
        <w:tabs>
          <w:tab w:val="left" w:pos="567"/>
        </w:tabs>
        <w:spacing w:after="0" w:line="240" w:lineRule="auto"/>
        <w:jc w:val="both"/>
        <w:rPr>
          <w:rFonts w:ascii="Times New Roman" w:eastAsia="Calibri" w:hAnsi="Times New Roman" w:cs="Times New Roman"/>
          <w:sz w:val="24"/>
          <w:szCs w:val="24"/>
        </w:rPr>
      </w:pPr>
    </w:p>
    <w:p w:rsidR="00641B92" w:rsidRDefault="00641B92" w:rsidP="00641B92">
      <w:pPr>
        <w:tabs>
          <w:tab w:val="left" w:pos="567"/>
        </w:tabs>
        <w:spacing w:after="0" w:line="240" w:lineRule="auto"/>
        <w:jc w:val="both"/>
        <w:rPr>
          <w:rFonts w:ascii="Times New Roman" w:eastAsia="Calibri" w:hAnsi="Times New Roman" w:cs="Times New Roman"/>
          <w:sz w:val="24"/>
          <w:szCs w:val="24"/>
        </w:rPr>
      </w:pPr>
    </w:p>
    <w:p w:rsidR="00641B92" w:rsidRDefault="00641B92" w:rsidP="00641B92">
      <w:pPr>
        <w:tabs>
          <w:tab w:val="left" w:pos="567"/>
        </w:tabs>
        <w:spacing w:after="0" w:line="240" w:lineRule="auto"/>
        <w:jc w:val="both"/>
        <w:rPr>
          <w:rFonts w:ascii="Times New Roman" w:eastAsia="Calibri" w:hAnsi="Times New Roman" w:cs="Times New Roman"/>
          <w:sz w:val="24"/>
          <w:szCs w:val="24"/>
        </w:rPr>
      </w:pPr>
    </w:p>
    <w:p w:rsidR="00641B92" w:rsidRDefault="00641B92" w:rsidP="00641B92">
      <w:pPr>
        <w:tabs>
          <w:tab w:val="left" w:pos="567"/>
        </w:tabs>
        <w:spacing w:after="0" w:line="240" w:lineRule="auto"/>
        <w:jc w:val="both"/>
        <w:rPr>
          <w:rFonts w:ascii="Times New Roman" w:eastAsia="Calibri" w:hAnsi="Times New Roman" w:cs="Times New Roman"/>
          <w:sz w:val="24"/>
          <w:szCs w:val="24"/>
        </w:rPr>
      </w:pPr>
    </w:p>
    <w:p w:rsidR="00641B92" w:rsidRDefault="00641B92" w:rsidP="00641B92">
      <w:pPr>
        <w:tabs>
          <w:tab w:val="left" w:pos="567"/>
        </w:tabs>
        <w:spacing w:after="0" w:line="240" w:lineRule="auto"/>
        <w:jc w:val="both"/>
        <w:rPr>
          <w:rFonts w:ascii="Times New Roman" w:eastAsia="Calibri" w:hAnsi="Times New Roman" w:cs="Times New Roman"/>
          <w:sz w:val="24"/>
          <w:szCs w:val="24"/>
        </w:rPr>
      </w:pPr>
    </w:p>
    <w:p w:rsidR="00641B92" w:rsidRDefault="00641B92" w:rsidP="00641B92">
      <w:pPr>
        <w:tabs>
          <w:tab w:val="left" w:pos="567"/>
        </w:tabs>
        <w:spacing w:after="0" w:line="240" w:lineRule="auto"/>
        <w:jc w:val="both"/>
        <w:rPr>
          <w:rFonts w:ascii="Times New Roman" w:eastAsia="Calibri" w:hAnsi="Times New Roman" w:cs="Times New Roman"/>
          <w:sz w:val="24"/>
          <w:szCs w:val="24"/>
        </w:rPr>
      </w:pPr>
    </w:p>
    <w:p w:rsidR="00641B92" w:rsidRDefault="00641B92" w:rsidP="00641B92">
      <w:pPr>
        <w:tabs>
          <w:tab w:val="left" w:pos="567"/>
        </w:tabs>
        <w:spacing w:after="0" w:line="240" w:lineRule="auto"/>
        <w:jc w:val="both"/>
        <w:rPr>
          <w:rFonts w:ascii="Times New Roman" w:eastAsia="Calibri" w:hAnsi="Times New Roman" w:cs="Times New Roman"/>
          <w:sz w:val="24"/>
          <w:szCs w:val="24"/>
        </w:rPr>
      </w:pPr>
    </w:p>
    <w:p w:rsidR="00641B92" w:rsidRDefault="00641B92" w:rsidP="00641B92">
      <w:pPr>
        <w:tabs>
          <w:tab w:val="left" w:pos="567"/>
        </w:tabs>
        <w:spacing w:after="0" w:line="240" w:lineRule="auto"/>
        <w:jc w:val="both"/>
        <w:rPr>
          <w:rFonts w:ascii="Times New Roman" w:eastAsia="Calibri" w:hAnsi="Times New Roman" w:cs="Times New Roman"/>
          <w:sz w:val="24"/>
          <w:szCs w:val="24"/>
        </w:rPr>
      </w:pPr>
    </w:p>
    <w:p w:rsidR="00641B92" w:rsidRDefault="00641B92" w:rsidP="00641B92">
      <w:pPr>
        <w:tabs>
          <w:tab w:val="left" w:pos="567"/>
        </w:tabs>
        <w:spacing w:after="0" w:line="240" w:lineRule="auto"/>
        <w:jc w:val="both"/>
        <w:rPr>
          <w:rFonts w:ascii="Times New Roman" w:eastAsia="Calibri" w:hAnsi="Times New Roman" w:cs="Times New Roman"/>
          <w:sz w:val="24"/>
          <w:szCs w:val="24"/>
        </w:rPr>
      </w:pPr>
    </w:p>
    <w:p w:rsidR="00641B92" w:rsidRDefault="00641B92" w:rsidP="00641B92">
      <w:pPr>
        <w:tabs>
          <w:tab w:val="left" w:pos="567"/>
        </w:tabs>
        <w:spacing w:after="0" w:line="240" w:lineRule="auto"/>
        <w:jc w:val="both"/>
        <w:rPr>
          <w:rFonts w:ascii="Times New Roman" w:eastAsia="Calibri" w:hAnsi="Times New Roman" w:cs="Times New Roman"/>
          <w:sz w:val="24"/>
          <w:szCs w:val="24"/>
        </w:rPr>
      </w:pPr>
    </w:p>
    <w:p w:rsidR="00641B92" w:rsidRDefault="00641B92" w:rsidP="00641B92">
      <w:pPr>
        <w:tabs>
          <w:tab w:val="left" w:pos="567"/>
        </w:tabs>
        <w:spacing w:after="0" w:line="240" w:lineRule="auto"/>
        <w:jc w:val="both"/>
        <w:rPr>
          <w:rFonts w:ascii="Times New Roman" w:eastAsia="Calibri" w:hAnsi="Times New Roman" w:cs="Times New Roman"/>
          <w:sz w:val="24"/>
          <w:szCs w:val="24"/>
        </w:rPr>
      </w:pPr>
    </w:p>
    <w:p w:rsidR="00641B92" w:rsidRDefault="00641B92" w:rsidP="00641B92">
      <w:pPr>
        <w:tabs>
          <w:tab w:val="left" w:pos="567"/>
        </w:tabs>
        <w:spacing w:after="0" w:line="240" w:lineRule="auto"/>
        <w:jc w:val="both"/>
        <w:rPr>
          <w:rFonts w:ascii="Times New Roman" w:eastAsia="Calibri" w:hAnsi="Times New Roman" w:cs="Times New Roman"/>
          <w:sz w:val="24"/>
          <w:szCs w:val="24"/>
        </w:rPr>
      </w:pPr>
    </w:p>
    <w:p w:rsidR="00641B92" w:rsidRDefault="00641B92" w:rsidP="00641B92">
      <w:pPr>
        <w:tabs>
          <w:tab w:val="left" w:pos="567"/>
        </w:tabs>
        <w:spacing w:after="0" w:line="240" w:lineRule="auto"/>
        <w:jc w:val="both"/>
        <w:rPr>
          <w:rFonts w:ascii="Times New Roman" w:eastAsia="Calibri" w:hAnsi="Times New Roman" w:cs="Times New Roman"/>
          <w:sz w:val="24"/>
          <w:szCs w:val="24"/>
        </w:rPr>
      </w:pPr>
    </w:p>
    <w:p w:rsidR="00641B92" w:rsidRPr="003376B5" w:rsidRDefault="00641B92" w:rsidP="00641B92">
      <w:pPr>
        <w:tabs>
          <w:tab w:val="left" w:pos="567"/>
        </w:tabs>
        <w:spacing w:after="0" w:line="240" w:lineRule="auto"/>
        <w:jc w:val="both"/>
        <w:rPr>
          <w:rFonts w:ascii="Times New Roman" w:eastAsia="Calibri" w:hAnsi="Times New Roman" w:cs="Times New Roman"/>
          <w:sz w:val="24"/>
          <w:szCs w:val="24"/>
        </w:rPr>
      </w:pPr>
      <w:r w:rsidRPr="003376B5">
        <w:rPr>
          <w:rFonts w:ascii="Times New Roman" w:eastAsia="Calibri" w:hAnsi="Times New Roman" w:cs="Times New Roman"/>
          <w:sz w:val="24"/>
          <w:szCs w:val="24"/>
        </w:rPr>
        <w:t xml:space="preserve">Государственная  итоговая аттестация  по программам основного общего образования проводится согласно приказам </w:t>
      </w:r>
      <w:bookmarkStart w:id="109" w:name="page289"/>
      <w:bookmarkEnd w:id="109"/>
      <w:proofErr w:type="spellStart"/>
      <w:r>
        <w:rPr>
          <w:rFonts w:ascii="Times New Roman" w:eastAsia="Calibri" w:hAnsi="Times New Roman" w:cs="Times New Roman"/>
          <w:sz w:val="24"/>
          <w:szCs w:val="24"/>
        </w:rPr>
        <w:t>Рсобрнадзора</w:t>
      </w:r>
      <w:proofErr w:type="spellEnd"/>
      <w:r>
        <w:rPr>
          <w:rFonts w:ascii="Times New Roman" w:eastAsia="Calibri" w:hAnsi="Times New Roman" w:cs="Times New Roman"/>
          <w:sz w:val="24"/>
          <w:szCs w:val="24"/>
        </w:rPr>
        <w:t>.</w:t>
      </w:r>
    </w:p>
    <w:p w:rsidR="00641B92" w:rsidRPr="003376B5" w:rsidRDefault="00641B92" w:rsidP="00641B92">
      <w:pPr>
        <w:tabs>
          <w:tab w:val="left" w:pos="567"/>
        </w:tabs>
        <w:spacing w:after="0" w:line="240" w:lineRule="auto"/>
        <w:jc w:val="both"/>
        <w:rPr>
          <w:rFonts w:ascii="Times New Roman" w:eastAsia="Times New Roman" w:hAnsi="Times New Roman" w:cs="Arial"/>
          <w:sz w:val="24"/>
          <w:szCs w:val="20"/>
        </w:rPr>
      </w:pPr>
    </w:p>
    <w:p w:rsidR="00641B92" w:rsidRPr="003376B5" w:rsidRDefault="00641B92" w:rsidP="00641B92">
      <w:pPr>
        <w:autoSpaceDE w:val="0"/>
        <w:autoSpaceDN w:val="0"/>
        <w:adjustRightInd w:val="0"/>
        <w:spacing w:after="0" w:line="240" w:lineRule="auto"/>
        <w:ind w:hanging="142"/>
        <w:jc w:val="both"/>
        <w:textAlignment w:val="center"/>
        <w:rPr>
          <w:rFonts w:ascii="Times New Roman" w:eastAsia="Times New Roman" w:hAnsi="Times New Roman" w:cs="Times New Roman"/>
          <w:b/>
          <w:sz w:val="24"/>
          <w:szCs w:val="24"/>
        </w:rPr>
      </w:pPr>
      <w:r w:rsidRPr="003376B5">
        <w:rPr>
          <w:rFonts w:ascii="Times New Roman" w:eastAsia="Times New Roman" w:hAnsi="Times New Roman" w:cs="Times New Roman"/>
          <w:b/>
          <w:sz w:val="24"/>
          <w:szCs w:val="24"/>
        </w:rPr>
        <w:t xml:space="preserve">3.1.1. Календарный учебный график  </w:t>
      </w:r>
    </w:p>
    <w:p w:rsidR="00641B92" w:rsidRPr="003376B5" w:rsidRDefault="00641B92" w:rsidP="00641B92">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4"/>
        </w:rPr>
      </w:pPr>
    </w:p>
    <w:p w:rsidR="00641B92" w:rsidRPr="003376B5" w:rsidRDefault="00641B92" w:rsidP="006E14FF">
      <w:pPr>
        <w:numPr>
          <w:ilvl w:val="0"/>
          <w:numId w:val="100"/>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xml:space="preserve">Начало учебного года – 1 сентября;  </w:t>
      </w:r>
    </w:p>
    <w:p w:rsidR="00641B92" w:rsidRPr="003376B5" w:rsidRDefault="00641B92" w:rsidP="006E14FF">
      <w:pPr>
        <w:numPr>
          <w:ilvl w:val="0"/>
          <w:numId w:val="100"/>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Продолжительность учебного года:</w:t>
      </w:r>
    </w:p>
    <w:p w:rsidR="00641B92" w:rsidRPr="003376B5" w:rsidRDefault="00641B92" w:rsidP="00641B9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5-9 классы – 34 недели</w:t>
      </w:r>
    </w:p>
    <w:p w:rsidR="00641B92" w:rsidRPr="003376B5" w:rsidRDefault="00641B92" w:rsidP="006E14FF">
      <w:pPr>
        <w:numPr>
          <w:ilvl w:val="0"/>
          <w:numId w:val="100"/>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Режим работы школы:</w:t>
      </w:r>
    </w:p>
    <w:p w:rsidR="00641B92" w:rsidRPr="003376B5" w:rsidRDefault="00641B92" w:rsidP="00641B9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5-9 классы – шестидневная рабочая неделя в одну смену, по четвертям.</w:t>
      </w:r>
    </w:p>
    <w:p w:rsidR="00641B92" w:rsidRPr="003376B5" w:rsidRDefault="00641B92" w:rsidP="00641B9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Продолжительность урока   – 45 минут.</w:t>
      </w:r>
    </w:p>
    <w:p w:rsidR="00641B92" w:rsidRPr="003376B5" w:rsidRDefault="00641B92" w:rsidP="00641B9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Продолжительность перемен между уроками: минимальная – 10 минут, максимальная – 20 минут.</w:t>
      </w:r>
    </w:p>
    <w:p w:rsidR="00641B92" w:rsidRPr="003376B5" w:rsidRDefault="00641B92" w:rsidP="00641B9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Продолжительность каникул в течение учебного года составляет 30 календарных дней.</w:t>
      </w:r>
    </w:p>
    <w:p w:rsidR="00641B92" w:rsidRPr="003376B5" w:rsidRDefault="00641B92" w:rsidP="00641B9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p>
    <w:p w:rsidR="00641B92" w:rsidRPr="003376B5" w:rsidRDefault="00641B92" w:rsidP="00641B92">
      <w:pPr>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4) Режим дня школы:</w:t>
      </w:r>
    </w:p>
    <w:p w:rsidR="00641B92" w:rsidRPr="003376B5" w:rsidRDefault="00641B92" w:rsidP="00641B9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p>
    <w:p w:rsidR="00641B92" w:rsidRPr="003376B5" w:rsidRDefault="00641B92" w:rsidP="00641B9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Начало учебного дня в школе – 8.30</w:t>
      </w:r>
    </w:p>
    <w:p w:rsidR="00641B92" w:rsidRPr="003376B5" w:rsidRDefault="00641B92" w:rsidP="00641B92">
      <w:pPr>
        <w:autoSpaceDE w:val="0"/>
        <w:autoSpaceDN w:val="0"/>
        <w:adjustRightInd w:val="0"/>
        <w:spacing w:after="0" w:line="240" w:lineRule="auto"/>
        <w:ind w:firstLine="709"/>
        <w:jc w:val="both"/>
        <w:textAlignment w:val="center"/>
        <w:rPr>
          <w:rFonts w:ascii="Times New Roman" w:eastAsia="Times New Roman" w:hAnsi="Times New Roman" w:cs="Times New Roman"/>
          <w:color w:val="FF0000"/>
          <w:sz w:val="24"/>
          <w:szCs w:val="24"/>
        </w:rPr>
      </w:pPr>
      <w:r w:rsidRPr="003376B5">
        <w:rPr>
          <w:rFonts w:ascii="Times New Roman" w:eastAsia="Times New Roman" w:hAnsi="Times New Roman" w:cs="Times New Roman"/>
          <w:sz w:val="24"/>
          <w:szCs w:val="24"/>
        </w:rPr>
        <w:t>Окончание  уроков в школе  – 15.05</w:t>
      </w:r>
    </w:p>
    <w:p w:rsidR="00641B92" w:rsidRPr="003376B5" w:rsidRDefault="00641B92" w:rsidP="00641B9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p>
    <w:p w:rsidR="00641B92" w:rsidRPr="003376B5" w:rsidRDefault="00641B92" w:rsidP="00641B92">
      <w:pPr>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xml:space="preserve"> 5) Расписание звонков:</w:t>
      </w:r>
    </w:p>
    <w:p w:rsidR="00641B92" w:rsidRPr="003376B5" w:rsidRDefault="00641B92" w:rsidP="00641B9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641B92" w:rsidRPr="003376B5" w:rsidTr="00967EE7">
        <w:tc>
          <w:tcPr>
            <w:tcW w:w="3190" w:type="dxa"/>
          </w:tcPr>
          <w:p w:rsidR="00641B92" w:rsidRPr="003376B5" w:rsidRDefault="00641B92" w:rsidP="00967EE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Уроки</w:t>
            </w:r>
          </w:p>
        </w:tc>
        <w:tc>
          <w:tcPr>
            <w:tcW w:w="3190" w:type="dxa"/>
          </w:tcPr>
          <w:p w:rsidR="00641B92" w:rsidRPr="003376B5" w:rsidRDefault="00641B92" w:rsidP="00967EE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Звонки</w:t>
            </w:r>
          </w:p>
        </w:tc>
        <w:tc>
          <w:tcPr>
            <w:tcW w:w="3190" w:type="dxa"/>
          </w:tcPr>
          <w:p w:rsidR="00641B92" w:rsidRPr="003376B5" w:rsidRDefault="00641B92" w:rsidP="00967EE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Перемены</w:t>
            </w:r>
          </w:p>
        </w:tc>
      </w:tr>
      <w:tr w:rsidR="00641B92" w:rsidRPr="003376B5" w:rsidTr="00967EE7">
        <w:tc>
          <w:tcPr>
            <w:tcW w:w="3190" w:type="dxa"/>
          </w:tcPr>
          <w:p w:rsidR="00641B92" w:rsidRPr="003376B5" w:rsidRDefault="00641B92" w:rsidP="00967EE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1 урок</w:t>
            </w:r>
          </w:p>
        </w:tc>
        <w:tc>
          <w:tcPr>
            <w:tcW w:w="3190" w:type="dxa"/>
          </w:tcPr>
          <w:p w:rsidR="00641B92" w:rsidRPr="003376B5" w:rsidRDefault="00641B92" w:rsidP="00967EE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8.30 – 9.15</w:t>
            </w:r>
          </w:p>
        </w:tc>
        <w:tc>
          <w:tcPr>
            <w:tcW w:w="3190" w:type="dxa"/>
          </w:tcPr>
          <w:p w:rsidR="00641B92" w:rsidRPr="003376B5" w:rsidRDefault="00641B92" w:rsidP="00967EE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9.15 – 9.25</w:t>
            </w:r>
          </w:p>
        </w:tc>
      </w:tr>
      <w:tr w:rsidR="00641B92" w:rsidRPr="003376B5" w:rsidTr="00967EE7">
        <w:tc>
          <w:tcPr>
            <w:tcW w:w="3190" w:type="dxa"/>
          </w:tcPr>
          <w:p w:rsidR="00641B92" w:rsidRPr="003376B5" w:rsidRDefault="00641B92" w:rsidP="00967EE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2 урок</w:t>
            </w:r>
          </w:p>
        </w:tc>
        <w:tc>
          <w:tcPr>
            <w:tcW w:w="3190" w:type="dxa"/>
          </w:tcPr>
          <w:p w:rsidR="00641B92" w:rsidRPr="003376B5" w:rsidRDefault="00641B92" w:rsidP="00967EE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9.25 – 10.10</w:t>
            </w:r>
          </w:p>
        </w:tc>
        <w:tc>
          <w:tcPr>
            <w:tcW w:w="3190" w:type="dxa"/>
          </w:tcPr>
          <w:p w:rsidR="00641B92" w:rsidRPr="003376B5" w:rsidRDefault="00641B92" w:rsidP="00967EE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10.10 – 10.30</w:t>
            </w:r>
          </w:p>
        </w:tc>
      </w:tr>
      <w:tr w:rsidR="00641B92" w:rsidRPr="003376B5" w:rsidTr="00967EE7">
        <w:trPr>
          <w:trHeight w:val="416"/>
        </w:trPr>
        <w:tc>
          <w:tcPr>
            <w:tcW w:w="3190" w:type="dxa"/>
          </w:tcPr>
          <w:p w:rsidR="00641B92" w:rsidRPr="003376B5" w:rsidRDefault="00641B92" w:rsidP="00967EE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3 урок</w:t>
            </w:r>
          </w:p>
        </w:tc>
        <w:tc>
          <w:tcPr>
            <w:tcW w:w="3190" w:type="dxa"/>
          </w:tcPr>
          <w:p w:rsidR="00641B92" w:rsidRPr="003376B5" w:rsidRDefault="00641B92" w:rsidP="00967EE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10.30 – 11.15</w:t>
            </w:r>
          </w:p>
        </w:tc>
        <w:tc>
          <w:tcPr>
            <w:tcW w:w="3190" w:type="dxa"/>
          </w:tcPr>
          <w:p w:rsidR="00641B92" w:rsidRPr="003376B5" w:rsidRDefault="00641B92" w:rsidP="00967EE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11.15 – 11.25</w:t>
            </w:r>
          </w:p>
        </w:tc>
      </w:tr>
      <w:tr w:rsidR="00641B92" w:rsidRPr="003376B5" w:rsidTr="00967EE7">
        <w:tc>
          <w:tcPr>
            <w:tcW w:w="3190" w:type="dxa"/>
          </w:tcPr>
          <w:p w:rsidR="00641B92" w:rsidRPr="003376B5" w:rsidRDefault="00641B92" w:rsidP="00967EE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4 урок</w:t>
            </w:r>
          </w:p>
        </w:tc>
        <w:tc>
          <w:tcPr>
            <w:tcW w:w="3190" w:type="dxa"/>
          </w:tcPr>
          <w:p w:rsidR="00641B92" w:rsidRPr="003376B5" w:rsidRDefault="00641B92" w:rsidP="00967EE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11.25– 12.10</w:t>
            </w:r>
          </w:p>
        </w:tc>
        <w:tc>
          <w:tcPr>
            <w:tcW w:w="3190" w:type="dxa"/>
          </w:tcPr>
          <w:p w:rsidR="00641B92" w:rsidRPr="003376B5" w:rsidRDefault="00641B92" w:rsidP="00967EE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12.10 – 12.30</w:t>
            </w:r>
          </w:p>
        </w:tc>
      </w:tr>
      <w:tr w:rsidR="00641B92" w:rsidRPr="003376B5" w:rsidTr="00967EE7">
        <w:tc>
          <w:tcPr>
            <w:tcW w:w="3190" w:type="dxa"/>
          </w:tcPr>
          <w:p w:rsidR="00641B92" w:rsidRPr="003376B5" w:rsidRDefault="00641B92" w:rsidP="00967EE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5 урок</w:t>
            </w:r>
          </w:p>
        </w:tc>
        <w:tc>
          <w:tcPr>
            <w:tcW w:w="3190" w:type="dxa"/>
          </w:tcPr>
          <w:p w:rsidR="00641B92" w:rsidRPr="003376B5" w:rsidRDefault="00641B92" w:rsidP="00967EE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12.30– 13.15</w:t>
            </w:r>
          </w:p>
        </w:tc>
        <w:tc>
          <w:tcPr>
            <w:tcW w:w="3190" w:type="dxa"/>
          </w:tcPr>
          <w:p w:rsidR="00641B92" w:rsidRPr="003376B5" w:rsidRDefault="00641B92" w:rsidP="00967EE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13.15 – 13.25</w:t>
            </w:r>
          </w:p>
        </w:tc>
      </w:tr>
      <w:tr w:rsidR="00641B92" w:rsidRPr="003376B5" w:rsidTr="00967EE7">
        <w:tc>
          <w:tcPr>
            <w:tcW w:w="3190" w:type="dxa"/>
          </w:tcPr>
          <w:p w:rsidR="00641B92" w:rsidRPr="003376B5" w:rsidRDefault="00641B92" w:rsidP="00967EE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6 урок</w:t>
            </w:r>
          </w:p>
        </w:tc>
        <w:tc>
          <w:tcPr>
            <w:tcW w:w="3190" w:type="dxa"/>
          </w:tcPr>
          <w:p w:rsidR="00641B92" w:rsidRPr="003376B5" w:rsidRDefault="00641B92" w:rsidP="00967EE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13.25 – 14.10</w:t>
            </w:r>
          </w:p>
        </w:tc>
        <w:tc>
          <w:tcPr>
            <w:tcW w:w="3190" w:type="dxa"/>
          </w:tcPr>
          <w:p w:rsidR="00641B92" w:rsidRPr="003376B5" w:rsidRDefault="00641B92" w:rsidP="00967EE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14.10 – 14.20</w:t>
            </w:r>
          </w:p>
        </w:tc>
      </w:tr>
      <w:tr w:rsidR="00641B92" w:rsidRPr="003376B5" w:rsidTr="00967EE7">
        <w:tc>
          <w:tcPr>
            <w:tcW w:w="3190" w:type="dxa"/>
          </w:tcPr>
          <w:p w:rsidR="00641B92" w:rsidRPr="003376B5" w:rsidRDefault="00641B92" w:rsidP="00967EE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7 урок</w:t>
            </w:r>
          </w:p>
        </w:tc>
        <w:tc>
          <w:tcPr>
            <w:tcW w:w="3190" w:type="dxa"/>
          </w:tcPr>
          <w:p w:rsidR="00641B92" w:rsidRPr="003376B5" w:rsidRDefault="00641B92" w:rsidP="00967EE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14.20 – 15.05</w:t>
            </w:r>
          </w:p>
        </w:tc>
        <w:tc>
          <w:tcPr>
            <w:tcW w:w="3190" w:type="dxa"/>
          </w:tcPr>
          <w:p w:rsidR="00641B92" w:rsidRPr="003376B5" w:rsidRDefault="00641B92" w:rsidP="00967EE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p>
        </w:tc>
      </w:tr>
    </w:tbl>
    <w:p w:rsidR="00641B92" w:rsidRPr="003376B5" w:rsidRDefault="00641B92" w:rsidP="00641B9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p>
    <w:p w:rsidR="00641B92" w:rsidRPr="003376B5" w:rsidRDefault="00641B92" w:rsidP="00641B9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6) Время начала занятий по внеурочной деятельности:  после уроков в соответствии с планом  работы школы.</w:t>
      </w:r>
    </w:p>
    <w:p w:rsidR="00641B92" w:rsidRPr="003376B5" w:rsidRDefault="00641B92" w:rsidP="00641B92">
      <w:pPr>
        <w:spacing w:after="0" w:line="240" w:lineRule="auto"/>
        <w:jc w:val="both"/>
        <w:rPr>
          <w:rFonts w:ascii="Times New Roman" w:eastAsia="Times New Roman" w:hAnsi="Times New Roman" w:cs="Times New Roman"/>
          <w:b/>
          <w:sz w:val="24"/>
          <w:szCs w:val="24"/>
        </w:rPr>
      </w:pPr>
    </w:p>
    <w:p w:rsidR="00641B92" w:rsidRPr="003376B5" w:rsidRDefault="00641B92" w:rsidP="00641B92">
      <w:pPr>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b/>
          <w:sz w:val="24"/>
          <w:szCs w:val="24"/>
        </w:rPr>
        <w:t>3.1.2</w:t>
      </w:r>
      <w:r w:rsidRPr="003376B5">
        <w:rPr>
          <w:rFonts w:ascii="Times New Roman" w:eastAsia="Times New Roman" w:hAnsi="Times New Roman" w:cs="Times New Roman"/>
          <w:sz w:val="24"/>
          <w:szCs w:val="24"/>
        </w:rPr>
        <w:t xml:space="preserve">. </w:t>
      </w:r>
      <w:r w:rsidRPr="003376B5">
        <w:rPr>
          <w:rFonts w:ascii="Times New Roman" w:eastAsia="Times New Roman" w:hAnsi="Times New Roman" w:cs="Times New Roman"/>
          <w:b/>
          <w:sz w:val="24"/>
          <w:szCs w:val="24"/>
        </w:rPr>
        <w:t>План внеурочной деятельности</w:t>
      </w:r>
    </w:p>
    <w:p w:rsidR="00641B92" w:rsidRPr="003376B5" w:rsidRDefault="00641B92" w:rsidP="00641B92">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ab/>
        <w:t>План внеурочной деятельности КОГОБУ  С</w:t>
      </w:r>
      <w:r w:rsidRPr="003376B5">
        <w:rPr>
          <w:rFonts w:ascii="Times New Roman" w:eastAsia="Times New Roman" w:hAnsi="Times New Roman" w:cs="Times New Roman"/>
          <w:bCs/>
          <w:color w:val="000000"/>
          <w:sz w:val="24"/>
          <w:szCs w:val="24"/>
        </w:rPr>
        <w:t xml:space="preserve">Ш с УИОП </w:t>
      </w:r>
      <w:proofErr w:type="spellStart"/>
      <w:r w:rsidRPr="003376B5">
        <w:rPr>
          <w:rFonts w:ascii="Times New Roman" w:eastAsia="Times New Roman" w:hAnsi="Times New Roman" w:cs="Times New Roman"/>
          <w:bCs/>
          <w:color w:val="000000"/>
          <w:sz w:val="24"/>
          <w:szCs w:val="24"/>
        </w:rPr>
        <w:t>пгт</w:t>
      </w:r>
      <w:proofErr w:type="spellEnd"/>
      <w:r w:rsidRPr="003376B5">
        <w:rPr>
          <w:rFonts w:ascii="Times New Roman" w:eastAsia="Times New Roman" w:hAnsi="Times New Roman" w:cs="Times New Roman"/>
          <w:bCs/>
          <w:color w:val="000000"/>
          <w:sz w:val="24"/>
          <w:szCs w:val="24"/>
        </w:rPr>
        <w:t xml:space="preserve"> Санчурск  является организационным механизмом реализации основной образовательной программы начального общего образования.</w:t>
      </w:r>
    </w:p>
    <w:p w:rsidR="00641B92" w:rsidRPr="003376B5" w:rsidRDefault="00641B92" w:rsidP="00641B92">
      <w:pPr>
        <w:spacing w:after="0" w:line="240" w:lineRule="auto"/>
        <w:jc w:val="both"/>
        <w:rPr>
          <w:rFonts w:ascii="Times New Roman" w:eastAsia="Times New Roman" w:hAnsi="Times New Roman" w:cs="Times New Roman"/>
          <w:bCs/>
          <w:color w:val="000000"/>
          <w:sz w:val="24"/>
          <w:szCs w:val="24"/>
        </w:rPr>
      </w:pPr>
      <w:r w:rsidRPr="003376B5">
        <w:rPr>
          <w:rFonts w:ascii="Times New Roman" w:eastAsia="Times New Roman" w:hAnsi="Times New Roman" w:cs="Times New Roman"/>
          <w:bCs/>
          <w:color w:val="000000"/>
          <w:sz w:val="24"/>
          <w:szCs w:val="24"/>
        </w:rPr>
        <w:tab/>
        <w:t xml:space="preserve">План внеурочной деятельности обеспечивает учет индивидуальных особенностей и </w:t>
      </w:r>
      <w:proofErr w:type="gramStart"/>
      <w:r w:rsidRPr="003376B5">
        <w:rPr>
          <w:rFonts w:ascii="Times New Roman" w:eastAsia="Times New Roman" w:hAnsi="Times New Roman" w:cs="Times New Roman"/>
          <w:bCs/>
          <w:color w:val="000000"/>
          <w:sz w:val="24"/>
          <w:szCs w:val="24"/>
        </w:rPr>
        <w:t>потребностей</w:t>
      </w:r>
      <w:proofErr w:type="gramEnd"/>
      <w:r w:rsidRPr="003376B5">
        <w:rPr>
          <w:rFonts w:ascii="Times New Roman" w:eastAsia="Times New Roman" w:hAnsi="Times New Roman" w:cs="Times New Roman"/>
          <w:bCs/>
          <w:color w:val="000000"/>
          <w:sz w:val="24"/>
          <w:szCs w:val="24"/>
        </w:rPr>
        <w:t xml:space="preserve"> обучающихся через организацию внеурочной деятельности. </w:t>
      </w:r>
    </w:p>
    <w:p w:rsidR="00641B92" w:rsidRPr="003376B5" w:rsidRDefault="00641B92" w:rsidP="00641B92">
      <w:pPr>
        <w:spacing w:after="0" w:line="240" w:lineRule="auto"/>
        <w:jc w:val="both"/>
        <w:rPr>
          <w:rFonts w:ascii="Times New Roman" w:eastAsia="Times New Roman" w:hAnsi="Times New Roman" w:cs="Times New Roman"/>
          <w:bCs/>
          <w:color w:val="000000"/>
          <w:sz w:val="24"/>
          <w:szCs w:val="24"/>
        </w:rPr>
      </w:pPr>
      <w:r w:rsidRPr="003376B5">
        <w:rPr>
          <w:rFonts w:ascii="Times New Roman" w:eastAsia="Times New Roman" w:hAnsi="Times New Roman" w:cs="Times New Roman"/>
          <w:bCs/>
          <w:color w:val="000000"/>
          <w:sz w:val="24"/>
          <w:szCs w:val="24"/>
        </w:rPr>
        <w:tab/>
        <w:t xml:space="preserve">План внеурочной деятельности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с учетом интересов обучающихся и возможностей школы. </w:t>
      </w:r>
    </w:p>
    <w:p w:rsidR="00641B92" w:rsidRPr="003376B5" w:rsidRDefault="00641B92" w:rsidP="00641B92">
      <w:pPr>
        <w:spacing w:after="0" w:line="240" w:lineRule="auto"/>
        <w:jc w:val="both"/>
        <w:rPr>
          <w:rFonts w:ascii="Times New Roman" w:eastAsia="Times New Roman" w:hAnsi="Times New Roman" w:cs="Times New Roman"/>
          <w:bCs/>
          <w:color w:val="000000"/>
          <w:sz w:val="24"/>
          <w:szCs w:val="24"/>
        </w:rPr>
      </w:pPr>
      <w:r w:rsidRPr="003376B5">
        <w:rPr>
          <w:rFonts w:ascii="Times New Roman" w:eastAsia="Times New Roman" w:hAnsi="Times New Roman" w:cs="Times New Roman"/>
          <w:bCs/>
          <w:color w:val="000000"/>
          <w:sz w:val="24"/>
          <w:szCs w:val="24"/>
        </w:rPr>
        <w:tab/>
        <w:t xml:space="preserve">Внеурочная деятельность организуется по 5 направлениям развития личности: </w:t>
      </w:r>
      <w:r w:rsidRPr="003376B5">
        <w:rPr>
          <w:rFonts w:ascii="Times New Roman" w:eastAsia="Times New Roman" w:hAnsi="Times New Roman" w:cs="Times New Roman"/>
          <w:bCs/>
          <w:i/>
          <w:color w:val="000000"/>
          <w:sz w:val="24"/>
          <w:szCs w:val="24"/>
        </w:rPr>
        <w:t xml:space="preserve">спортивно-оздоровительное, духовно-нравственное, социальное, </w:t>
      </w:r>
      <w:proofErr w:type="spellStart"/>
      <w:r w:rsidRPr="003376B5">
        <w:rPr>
          <w:rFonts w:ascii="Times New Roman" w:eastAsia="Times New Roman" w:hAnsi="Times New Roman" w:cs="Times New Roman"/>
          <w:bCs/>
          <w:i/>
          <w:color w:val="000000"/>
          <w:sz w:val="24"/>
          <w:szCs w:val="24"/>
        </w:rPr>
        <w:t>общеинтеллектуальное</w:t>
      </w:r>
      <w:proofErr w:type="spellEnd"/>
      <w:r w:rsidRPr="003376B5">
        <w:rPr>
          <w:rFonts w:ascii="Times New Roman" w:eastAsia="Times New Roman" w:hAnsi="Times New Roman" w:cs="Times New Roman"/>
          <w:bCs/>
          <w:i/>
          <w:color w:val="000000"/>
          <w:sz w:val="24"/>
          <w:szCs w:val="24"/>
        </w:rPr>
        <w:t>, общекультурное</w:t>
      </w:r>
      <w:r w:rsidRPr="003376B5">
        <w:rPr>
          <w:rFonts w:ascii="Times New Roman" w:eastAsia="Times New Roman" w:hAnsi="Times New Roman" w:cs="Times New Roman"/>
          <w:bCs/>
          <w:color w:val="000000"/>
          <w:sz w:val="24"/>
          <w:szCs w:val="24"/>
        </w:rPr>
        <w:t xml:space="preserve">. </w:t>
      </w:r>
    </w:p>
    <w:p w:rsidR="00641B92" w:rsidRPr="003376B5" w:rsidRDefault="00641B92" w:rsidP="00641B9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376B5">
        <w:rPr>
          <w:rFonts w:ascii="Times New Roman" w:eastAsia="Times New Roman" w:hAnsi="Times New Roman" w:cs="Times New Roman"/>
          <w:b/>
          <w:bCs/>
          <w:sz w:val="24"/>
          <w:szCs w:val="24"/>
        </w:rPr>
        <w:t>Цели организации внеурочной деятельности</w:t>
      </w:r>
      <w:r w:rsidRPr="003376B5">
        <w:rPr>
          <w:rFonts w:ascii="Times New Roman" w:eastAsia="Times New Roman" w:hAnsi="Times New Roman" w:cs="Times New Roman"/>
          <w:sz w:val="24"/>
          <w:szCs w:val="24"/>
        </w:rPr>
        <w:t>:</w:t>
      </w:r>
    </w:p>
    <w:p w:rsidR="00641B92" w:rsidRPr="003376B5" w:rsidRDefault="00641B92" w:rsidP="00641B9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обеспечение соответствующей возрасту адаптации ребёнка в образовательной организации;</w:t>
      </w:r>
    </w:p>
    <w:p w:rsidR="00641B92" w:rsidRPr="003376B5" w:rsidRDefault="00641B92" w:rsidP="00641B9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создание благоприятных условий для развития ребёнка, учёт его возрастных и индивидуальных особенностей.</w:t>
      </w:r>
    </w:p>
    <w:p w:rsidR="00641B92" w:rsidRPr="003376B5" w:rsidRDefault="00641B92" w:rsidP="00641B92">
      <w:pPr>
        <w:tabs>
          <w:tab w:val="left" w:pos="567"/>
        </w:tabs>
        <w:spacing w:after="0" w:line="240" w:lineRule="auto"/>
        <w:jc w:val="both"/>
        <w:rPr>
          <w:rFonts w:ascii="Times New Roman" w:eastAsia="Times New Roman" w:hAnsi="Times New Roman" w:cs="Times New Roman"/>
          <w:spacing w:val="2"/>
          <w:sz w:val="24"/>
          <w:szCs w:val="24"/>
        </w:rPr>
      </w:pPr>
      <w:r w:rsidRPr="003376B5">
        <w:rPr>
          <w:rFonts w:ascii="Times New Roman" w:eastAsia="Times New Roman" w:hAnsi="Times New Roman" w:cs="Times New Roman"/>
          <w:b/>
          <w:bCs/>
          <w:spacing w:val="2"/>
          <w:sz w:val="24"/>
          <w:szCs w:val="24"/>
        </w:rPr>
        <w:tab/>
        <w:t>Формы организации внеурочной деятельности</w:t>
      </w:r>
      <w:r w:rsidRPr="003376B5">
        <w:rPr>
          <w:rFonts w:ascii="Times New Roman" w:eastAsia="Times New Roman" w:hAnsi="Times New Roman" w:cs="Times New Roman"/>
          <w:spacing w:val="2"/>
          <w:sz w:val="24"/>
          <w:szCs w:val="24"/>
        </w:rPr>
        <w:t xml:space="preserve">: </w:t>
      </w:r>
    </w:p>
    <w:p w:rsidR="00641B92" w:rsidRPr="003376B5" w:rsidRDefault="00641B92" w:rsidP="00641B92">
      <w:pPr>
        <w:tabs>
          <w:tab w:val="left" w:pos="567"/>
        </w:tabs>
        <w:spacing w:after="0" w:line="240" w:lineRule="auto"/>
        <w:jc w:val="both"/>
        <w:rPr>
          <w:rFonts w:ascii="Times New Roman" w:eastAsia="Times New Roman" w:hAnsi="Times New Roman" w:cs="Times New Roman"/>
          <w:spacing w:val="2"/>
          <w:sz w:val="24"/>
          <w:szCs w:val="24"/>
        </w:rPr>
      </w:pPr>
      <w:r w:rsidRPr="003376B5">
        <w:rPr>
          <w:rFonts w:ascii="Times New Roman" w:eastAsia="Times New Roman" w:hAnsi="Times New Roman" w:cs="Times New Roman"/>
          <w:spacing w:val="2"/>
          <w:sz w:val="24"/>
          <w:szCs w:val="24"/>
        </w:rPr>
        <w:t xml:space="preserve">-кружки, </w:t>
      </w:r>
    </w:p>
    <w:p w:rsidR="00641B92" w:rsidRPr="003376B5" w:rsidRDefault="00641B92" w:rsidP="00641B92">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xml:space="preserve">-школьные спортивные секции, </w:t>
      </w:r>
    </w:p>
    <w:p w:rsidR="00641B92" w:rsidRPr="003376B5" w:rsidRDefault="00641B92" w:rsidP="00641B92">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xml:space="preserve">-конференции, олимпиады, </w:t>
      </w:r>
    </w:p>
    <w:p w:rsidR="00641B92" w:rsidRPr="003376B5" w:rsidRDefault="00641B92" w:rsidP="00641B92">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xml:space="preserve">-экскурсии, </w:t>
      </w:r>
    </w:p>
    <w:p w:rsidR="00641B92" w:rsidRPr="003376B5" w:rsidRDefault="00641B92" w:rsidP="00641B92">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xml:space="preserve">-соревнования, </w:t>
      </w:r>
    </w:p>
    <w:p w:rsidR="00641B92" w:rsidRPr="003376B5" w:rsidRDefault="00641B92" w:rsidP="00641B92">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xml:space="preserve">-исследования, </w:t>
      </w:r>
    </w:p>
    <w:p w:rsidR="00641B92" w:rsidRPr="003376B5" w:rsidRDefault="00641B92" w:rsidP="00641B92">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-общественно полезные практики,</w:t>
      </w:r>
    </w:p>
    <w:p w:rsidR="00641B92" w:rsidRPr="003376B5" w:rsidRDefault="00641B92" w:rsidP="00641B92">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xml:space="preserve">-круглые столы, </w:t>
      </w:r>
    </w:p>
    <w:p w:rsidR="00641B92" w:rsidRPr="003376B5" w:rsidRDefault="00641B92" w:rsidP="00641B92">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xml:space="preserve">-проектная деятельность </w:t>
      </w:r>
    </w:p>
    <w:p w:rsidR="00641B92" w:rsidRPr="003376B5" w:rsidRDefault="00641B92" w:rsidP="00641B92">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xml:space="preserve">-и  другие формы на добровольной основе в соответствии с выбором участников образовательных отношений. </w:t>
      </w:r>
    </w:p>
    <w:p w:rsidR="00641B92" w:rsidRPr="003376B5" w:rsidRDefault="00641B92" w:rsidP="00641B9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376B5">
        <w:rPr>
          <w:rFonts w:ascii="Times New Roman" w:eastAsia="Times New Roman" w:hAnsi="Times New Roman" w:cs="Times New Roman"/>
          <w:spacing w:val="2"/>
          <w:sz w:val="24"/>
          <w:szCs w:val="24"/>
        </w:rPr>
        <w:t xml:space="preserve">При организации внеурочной деятельности </w:t>
      </w:r>
      <w:proofErr w:type="gramStart"/>
      <w:r w:rsidRPr="003376B5">
        <w:rPr>
          <w:rFonts w:ascii="Times New Roman" w:eastAsia="Times New Roman" w:hAnsi="Times New Roman" w:cs="Times New Roman"/>
          <w:spacing w:val="2"/>
          <w:sz w:val="24"/>
          <w:szCs w:val="24"/>
        </w:rPr>
        <w:t>обучающихся</w:t>
      </w:r>
      <w:proofErr w:type="gramEnd"/>
      <w:r w:rsidRPr="003376B5">
        <w:rPr>
          <w:rFonts w:ascii="Times New Roman" w:eastAsia="Times New Roman" w:hAnsi="Times New Roman" w:cs="Times New Roman"/>
          <w:spacing w:val="2"/>
          <w:sz w:val="24"/>
          <w:szCs w:val="24"/>
        </w:rPr>
        <w:t xml:space="preserve"> образовательной организацией используются </w:t>
      </w:r>
      <w:r w:rsidRPr="003376B5">
        <w:rPr>
          <w:rFonts w:ascii="Times New Roman" w:eastAsia="Times New Roman" w:hAnsi="Times New Roman" w:cs="Times New Roman"/>
          <w:spacing w:val="-2"/>
          <w:sz w:val="24"/>
          <w:szCs w:val="24"/>
        </w:rPr>
        <w:t xml:space="preserve">возможности  школы. </w:t>
      </w:r>
      <w:r w:rsidRPr="003376B5">
        <w:rPr>
          <w:rFonts w:ascii="Times New Roman" w:eastAsia="Times New Roman" w:hAnsi="Times New Roman" w:cs="Times New Roman"/>
          <w:sz w:val="24"/>
          <w:szCs w:val="24"/>
        </w:rPr>
        <w:t>Основное преимущество организации внеурочной деятель</w:t>
      </w:r>
      <w:r w:rsidRPr="003376B5">
        <w:rPr>
          <w:rFonts w:ascii="Times New Roman" w:eastAsia="Times New Roman" w:hAnsi="Times New Roman" w:cs="Times New Roman"/>
          <w:spacing w:val="2"/>
          <w:sz w:val="24"/>
          <w:szCs w:val="24"/>
        </w:rPr>
        <w:t>ности непосредственно в образовательной организации заключается в создании условий для полноценного пребыва</w:t>
      </w:r>
      <w:r w:rsidRPr="003376B5">
        <w:rPr>
          <w:rFonts w:ascii="Times New Roman" w:eastAsia="Times New Roman" w:hAnsi="Times New Roman" w:cs="Times New Roman"/>
          <w:sz w:val="24"/>
          <w:szCs w:val="24"/>
        </w:rPr>
        <w:t>ния ребёнка в образовательной организации в течение дня, с</w:t>
      </w:r>
      <w:r w:rsidRPr="003376B5">
        <w:rPr>
          <w:rFonts w:ascii="Times New Roman" w:eastAsia="Times New Roman" w:hAnsi="Times New Roman" w:cs="Times New Roman"/>
          <w:spacing w:val="2"/>
          <w:sz w:val="24"/>
          <w:szCs w:val="24"/>
        </w:rPr>
        <w:t>одержательном единстве учебной, воспитательной и развивающей деятельности в рамках основной образовательной</w:t>
      </w:r>
      <w:r w:rsidRPr="003376B5">
        <w:rPr>
          <w:rFonts w:ascii="Times New Roman" w:eastAsia="Times New Roman" w:hAnsi="Times New Roman" w:cs="Times New Roman"/>
          <w:sz w:val="24"/>
          <w:szCs w:val="24"/>
        </w:rPr>
        <w:t xml:space="preserve"> программы школы.</w:t>
      </w:r>
    </w:p>
    <w:p w:rsidR="00641B92" w:rsidRPr="003376B5" w:rsidRDefault="00641B92" w:rsidP="00641B9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376B5">
        <w:rPr>
          <w:rFonts w:ascii="Times New Roman" w:eastAsia="Times New Roman" w:hAnsi="Times New Roman" w:cs="Times New Roman"/>
          <w:spacing w:val="-2"/>
          <w:sz w:val="24"/>
          <w:szCs w:val="24"/>
        </w:rPr>
        <w:t xml:space="preserve">В организации внеурочной деятельности принимают участие педагогические работники школы: </w:t>
      </w:r>
      <w:r w:rsidRPr="003376B5">
        <w:rPr>
          <w:rFonts w:ascii="Times New Roman" w:eastAsia="Times New Roman" w:hAnsi="Times New Roman" w:cs="Times New Roman"/>
          <w:sz w:val="24"/>
          <w:szCs w:val="24"/>
        </w:rPr>
        <w:t>учителя начальной школы, учителя ­ предметники, педаго</w:t>
      </w:r>
      <w:proofErr w:type="gramStart"/>
      <w:r w:rsidRPr="003376B5">
        <w:rPr>
          <w:rFonts w:ascii="Times New Roman" w:eastAsia="Times New Roman" w:hAnsi="Times New Roman" w:cs="Times New Roman"/>
          <w:sz w:val="24"/>
          <w:szCs w:val="24"/>
        </w:rPr>
        <w:t>г-</w:t>
      </w:r>
      <w:proofErr w:type="gramEnd"/>
      <w:r w:rsidRPr="003376B5">
        <w:rPr>
          <w:rFonts w:ascii="Times New Roman" w:eastAsia="Times New Roman" w:hAnsi="Times New Roman" w:cs="Times New Roman"/>
          <w:sz w:val="24"/>
          <w:szCs w:val="24"/>
        </w:rPr>
        <w:t xml:space="preserve"> библиотекарь. </w:t>
      </w:r>
    </w:p>
    <w:p w:rsidR="00641B92" w:rsidRPr="003376B5" w:rsidRDefault="00641B92" w:rsidP="00641B92">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3376B5">
        <w:rPr>
          <w:rFonts w:ascii="Times New Roman" w:eastAsia="Times New Roman" w:hAnsi="Times New Roman" w:cs="Times New Roman"/>
          <w:spacing w:val="2"/>
          <w:sz w:val="24"/>
          <w:szCs w:val="24"/>
        </w:rPr>
        <w:t>В период каникул для продолжения внеуроч</w:t>
      </w:r>
      <w:r w:rsidRPr="003376B5">
        <w:rPr>
          <w:rFonts w:ascii="Times New Roman" w:eastAsia="Times New Roman" w:hAnsi="Times New Roman" w:cs="Times New Roman"/>
          <w:sz w:val="24"/>
          <w:szCs w:val="24"/>
        </w:rPr>
        <w:t>ной деятельности используются  возможности школьного лагеря.</w:t>
      </w:r>
    </w:p>
    <w:p w:rsidR="00641B92" w:rsidRPr="003376B5" w:rsidRDefault="00641B92" w:rsidP="00641B9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xml:space="preserve">Время, отведённое на внеурочную деятельность, не учитывается при определении максимально допустимой недельной </w:t>
      </w:r>
      <w:r w:rsidRPr="003376B5">
        <w:rPr>
          <w:rFonts w:ascii="Times New Roman" w:eastAsia="Times New Roman" w:hAnsi="Times New Roman" w:cs="Times New Roman"/>
          <w:spacing w:val="-2"/>
          <w:sz w:val="24"/>
          <w:szCs w:val="24"/>
        </w:rPr>
        <w:t>нагрузки обучающихся</w:t>
      </w:r>
      <w:r w:rsidRPr="003376B5">
        <w:rPr>
          <w:rFonts w:ascii="Times New Roman" w:eastAsia="Times New Roman" w:hAnsi="Times New Roman" w:cs="Times New Roman"/>
          <w:sz w:val="24"/>
          <w:szCs w:val="24"/>
        </w:rPr>
        <w:t xml:space="preserve"> и составляет не более 1350</w:t>
      </w:r>
      <w:r w:rsidRPr="003376B5">
        <w:rPr>
          <w:rFonts w:ascii="Times New Roman" w:eastAsia="Times New Roman" w:hAnsi="Times New Roman" w:cs="Times New Roman"/>
          <w:spacing w:val="2"/>
          <w:sz w:val="24"/>
          <w:szCs w:val="24"/>
        </w:rPr>
        <w:t> </w:t>
      </w:r>
      <w:r w:rsidRPr="003376B5">
        <w:rPr>
          <w:rFonts w:ascii="Times New Roman" w:eastAsia="Times New Roman" w:hAnsi="Times New Roman" w:cs="Times New Roman"/>
          <w:sz w:val="24"/>
          <w:szCs w:val="24"/>
        </w:rPr>
        <w:t>часов за 4</w:t>
      </w:r>
      <w:r w:rsidRPr="003376B5">
        <w:rPr>
          <w:rFonts w:ascii="Times New Roman" w:eastAsia="Times New Roman" w:hAnsi="Times New Roman" w:cs="Times New Roman"/>
          <w:spacing w:val="2"/>
          <w:sz w:val="24"/>
          <w:szCs w:val="24"/>
        </w:rPr>
        <w:t> </w:t>
      </w:r>
      <w:r w:rsidRPr="003376B5">
        <w:rPr>
          <w:rFonts w:ascii="Times New Roman" w:eastAsia="Times New Roman" w:hAnsi="Times New Roman" w:cs="Times New Roman"/>
          <w:sz w:val="24"/>
          <w:szCs w:val="24"/>
        </w:rPr>
        <w:t xml:space="preserve">года обучения.  </w:t>
      </w:r>
    </w:p>
    <w:p w:rsidR="00641B92" w:rsidRPr="003376B5" w:rsidRDefault="00641B92" w:rsidP="00641B92">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376B5">
        <w:rPr>
          <w:rFonts w:ascii="Times New Roman" w:eastAsia="Times New Roman" w:hAnsi="Times New Roman" w:cs="Times New Roman"/>
          <w:spacing w:val="2"/>
          <w:sz w:val="24"/>
          <w:szCs w:val="24"/>
        </w:rPr>
        <w:t>Координирующую роль в организации внеурочной дея</w:t>
      </w:r>
      <w:r w:rsidRPr="003376B5">
        <w:rPr>
          <w:rFonts w:ascii="Times New Roman" w:eastAsia="Times New Roman" w:hAnsi="Times New Roman" w:cs="Times New Roman"/>
          <w:sz w:val="24"/>
          <w:szCs w:val="24"/>
        </w:rPr>
        <w:t xml:space="preserve">тельности выполняет классный руководитель, </w:t>
      </w:r>
      <w:r w:rsidRPr="003376B5">
        <w:rPr>
          <w:rFonts w:ascii="Times New Roman" w:eastAsia="Times New Roman" w:hAnsi="Times New Roman" w:cs="Times New Roman"/>
          <w:spacing w:val="2"/>
          <w:sz w:val="24"/>
          <w:szCs w:val="24"/>
        </w:rPr>
        <w:t xml:space="preserve">который взаимодействует с педагогическими работниками, </w:t>
      </w:r>
      <w:r w:rsidRPr="003376B5">
        <w:rPr>
          <w:rFonts w:ascii="Times New Roman" w:eastAsia="Times New Roman" w:hAnsi="Times New Roman" w:cs="Times New Roman"/>
          <w:sz w:val="24"/>
          <w:szCs w:val="24"/>
        </w:rPr>
        <w:t xml:space="preserve">организует систему отношений через разнообразные формы воспитательной деятельности коллектива, в том числе через </w:t>
      </w:r>
      <w:r w:rsidRPr="003376B5">
        <w:rPr>
          <w:rFonts w:ascii="Times New Roman" w:eastAsia="Times New Roman" w:hAnsi="Times New Roman" w:cs="Times New Roman"/>
          <w:spacing w:val="2"/>
          <w:sz w:val="24"/>
          <w:szCs w:val="24"/>
        </w:rPr>
        <w:t>органы самоуправления, обеспечивает внеурочную деятель</w:t>
      </w:r>
      <w:r w:rsidRPr="003376B5">
        <w:rPr>
          <w:rFonts w:ascii="Times New Roman" w:eastAsia="Times New Roman" w:hAnsi="Times New Roman" w:cs="Times New Roman"/>
          <w:sz w:val="24"/>
          <w:szCs w:val="24"/>
        </w:rPr>
        <w:t>ность обучающихся в соответствии с их выбором.</w:t>
      </w:r>
    </w:p>
    <w:p w:rsidR="00641B92" w:rsidRPr="003376B5" w:rsidRDefault="00641B92" w:rsidP="00641B9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376B5">
        <w:rPr>
          <w:rFonts w:ascii="Times New Roman" w:eastAsia="Times New Roman" w:hAnsi="Times New Roman" w:cs="Times New Roman"/>
          <w:bCs/>
          <w:spacing w:val="2"/>
          <w:sz w:val="24"/>
          <w:szCs w:val="24"/>
        </w:rPr>
        <w:t>План внеурочной деятельности</w:t>
      </w:r>
      <w:r w:rsidRPr="003376B5">
        <w:rPr>
          <w:rFonts w:ascii="Times New Roman" w:eastAsia="Times New Roman" w:hAnsi="Times New Roman" w:cs="Times New Roman"/>
          <w:spacing w:val="2"/>
          <w:sz w:val="24"/>
          <w:szCs w:val="24"/>
        </w:rPr>
        <w:t xml:space="preserve"> направлен в первую очередь на достижение </w:t>
      </w:r>
      <w:proofErr w:type="gramStart"/>
      <w:r w:rsidRPr="003376B5">
        <w:rPr>
          <w:rFonts w:ascii="Times New Roman" w:eastAsia="Times New Roman" w:hAnsi="Times New Roman" w:cs="Times New Roman"/>
          <w:sz w:val="24"/>
          <w:szCs w:val="24"/>
        </w:rPr>
        <w:t>обучающимися</w:t>
      </w:r>
      <w:proofErr w:type="gramEnd"/>
      <w:r w:rsidRPr="003376B5">
        <w:rPr>
          <w:rFonts w:ascii="Times New Roman" w:eastAsia="Times New Roman" w:hAnsi="Times New Roman" w:cs="Times New Roman"/>
          <w:sz w:val="24"/>
          <w:szCs w:val="24"/>
        </w:rPr>
        <w:t xml:space="preserve"> планируемых резуль</w:t>
      </w:r>
      <w:r w:rsidRPr="003376B5">
        <w:rPr>
          <w:rFonts w:ascii="Times New Roman" w:eastAsia="Times New Roman" w:hAnsi="Times New Roman" w:cs="Times New Roman"/>
          <w:spacing w:val="-2"/>
          <w:sz w:val="24"/>
          <w:szCs w:val="24"/>
        </w:rPr>
        <w:t>татов освоения основной образовательной программы началь</w:t>
      </w:r>
      <w:r w:rsidRPr="003376B5">
        <w:rPr>
          <w:rFonts w:ascii="Times New Roman" w:eastAsia="Times New Roman" w:hAnsi="Times New Roman" w:cs="Times New Roman"/>
          <w:sz w:val="24"/>
          <w:szCs w:val="24"/>
        </w:rPr>
        <w:t>ного общего образования.</w:t>
      </w:r>
      <w:bookmarkStart w:id="110" w:name="_Toc288394109"/>
      <w:bookmarkStart w:id="111" w:name="_Toc288410576"/>
      <w:bookmarkStart w:id="112" w:name="_Toc288410705"/>
      <w:bookmarkStart w:id="113" w:name="_Toc294246114"/>
    </w:p>
    <w:p w:rsidR="00641B92" w:rsidRPr="003376B5" w:rsidRDefault="00641B92" w:rsidP="00641B92">
      <w:pPr>
        <w:tabs>
          <w:tab w:val="left" w:pos="567"/>
        </w:tabs>
        <w:spacing w:after="0" w:line="240" w:lineRule="auto"/>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(приложение 4 - План внеурочной деятельности на текущий учебный год)</w:t>
      </w:r>
    </w:p>
    <w:p w:rsidR="00641B92" w:rsidRPr="003376B5" w:rsidRDefault="00641B92" w:rsidP="00641B92">
      <w:pPr>
        <w:autoSpaceDE w:val="0"/>
        <w:autoSpaceDN w:val="0"/>
        <w:adjustRightInd w:val="0"/>
        <w:spacing w:after="0" w:line="240" w:lineRule="auto"/>
        <w:ind w:firstLine="709"/>
        <w:jc w:val="both"/>
        <w:textAlignment w:val="center"/>
        <w:rPr>
          <w:rFonts w:ascii="Times New Roman" w:eastAsia="Times New Roman" w:hAnsi="Times New Roman" w:cs="Times New Roman"/>
          <w:color w:val="FF0000"/>
          <w:sz w:val="24"/>
          <w:szCs w:val="24"/>
        </w:rPr>
      </w:pPr>
    </w:p>
    <w:bookmarkEnd w:id="110"/>
    <w:bookmarkEnd w:id="111"/>
    <w:bookmarkEnd w:id="112"/>
    <w:bookmarkEnd w:id="113"/>
    <w:p w:rsidR="00641B92" w:rsidRDefault="00641B92" w:rsidP="00641B92">
      <w:pPr>
        <w:tabs>
          <w:tab w:val="left" w:pos="567"/>
        </w:tabs>
        <w:autoSpaceDE w:val="0"/>
        <w:autoSpaceDN w:val="0"/>
        <w:adjustRightInd w:val="0"/>
        <w:spacing w:after="0" w:line="240" w:lineRule="auto"/>
        <w:jc w:val="both"/>
        <w:rPr>
          <w:rFonts w:ascii="Times New Roman" w:eastAsia="Calibri" w:hAnsi="Times New Roman" w:cs="Times New Roman"/>
          <w:color w:val="FF0000"/>
          <w:sz w:val="24"/>
          <w:szCs w:val="24"/>
        </w:rPr>
      </w:pPr>
    </w:p>
    <w:p w:rsidR="00641B92" w:rsidRPr="003376B5" w:rsidRDefault="00641B92" w:rsidP="00641B92">
      <w:pPr>
        <w:tabs>
          <w:tab w:val="left" w:pos="567"/>
        </w:tabs>
        <w:autoSpaceDE w:val="0"/>
        <w:autoSpaceDN w:val="0"/>
        <w:adjustRightInd w:val="0"/>
        <w:spacing w:after="0" w:line="240" w:lineRule="auto"/>
        <w:jc w:val="both"/>
        <w:rPr>
          <w:rFonts w:ascii="Times New Roman" w:eastAsia="Calibri" w:hAnsi="Times New Roman" w:cs="Times New Roman"/>
          <w:b/>
          <w:bCs/>
          <w:sz w:val="24"/>
          <w:szCs w:val="24"/>
        </w:rPr>
      </w:pPr>
      <w:r w:rsidRPr="003376B5">
        <w:rPr>
          <w:rFonts w:ascii="Times New Roman" w:eastAsia="Calibri" w:hAnsi="Times New Roman" w:cs="Times New Roman"/>
          <w:b/>
          <w:bCs/>
          <w:sz w:val="24"/>
          <w:szCs w:val="24"/>
        </w:rPr>
        <w:lastRenderedPageBreak/>
        <w:t>3.2. Система условий реализации Образовательной программы</w:t>
      </w:r>
    </w:p>
    <w:p w:rsidR="00641B92" w:rsidRPr="003376B5" w:rsidRDefault="00641B92" w:rsidP="00641B92">
      <w:pPr>
        <w:tabs>
          <w:tab w:val="left" w:pos="567"/>
        </w:tabs>
        <w:autoSpaceDE w:val="0"/>
        <w:autoSpaceDN w:val="0"/>
        <w:adjustRightInd w:val="0"/>
        <w:spacing w:after="0" w:line="240" w:lineRule="auto"/>
        <w:jc w:val="both"/>
        <w:rPr>
          <w:rFonts w:ascii="Times New Roman" w:eastAsia="Calibri" w:hAnsi="Times New Roman" w:cs="Times New Roman"/>
          <w:sz w:val="24"/>
          <w:szCs w:val="24"/>
        </w:rPr>
      </w:pPr>
    </w:p>
    <w:p w:rsidR="00641B92" w:rsidRPr="00F6612E" w:rsidRDefault="00641B92" w:rsidP="00641B92">
      <w:pPr>
        <w:tabs>
          <w:tab w:val="left" w:pos="567"/>
        </w:tabs>
        <w:spacing w:after="0" w:line="240" w:lineRule="auto"/>
        <w:ind w:firstLine="708"/>
        <w:jc w:val="both"/>
        <w:rPr>
          <w:rFonts w:ascii="Times New Roman" w:eastAsia="Times New Roman" w:hAnsi="Times New Roman" w:cs="Arial"/>
          <w:sz w:val="24"/>
          <w:szCs w:val="20"/>
        </w:rPr>
      </w:pPr>
      <w:r>
        <w:rPr>
          <w:rFonts w:ascii="Times New Roman" w:eastAsia="Times New Roman" w:hAnsi="Times New Roman" w:cs="Arial"/>
          <w:sz w:val="24"/>
          <w:szCs w:val="20"/>
        </w:rPr>
        <w:t>В КОГОБУ С</w:t>
      </w:r>
      <w:r w:rsidRPr="00F6612E">
        <w:rPr>
          <w:rFonts w:ascii="Times New Roman" w:eastAsia="Times New Roman" w:hAnsi="Times New Roman" w:cs="Arial"/>
          <w:sz w:val="24"/>
          <w:szCs w:val="20"/>
        </w:rPr>
        <w:t xml:space="preserve">Ш с УИОП </w:t>
      </w:r>
      <w:proofErr w:type="spellStart"/>
      <w:r w:rsidRPr="00F6612E">
        <w:rPr>
          <w:rFonts w:ascii="Times New Roman" w:eastAsia="Times New Roman" w:hAnsi="Times New Roman" w:cs="Arial"/>
          <w:sz w:val="24"/>
          <w:szCs w:val="20"/>
        </w:rPr>
        <w:t>пгт</w:t>
      </w:r>
      <w:proofErr w:type="spellEnd"/>
      <w:r w:rsidRPr="00F6612E">
        <w:rPr>
          <w:rFonts w:ascii="Times New Roman" w:eastAsia="Times New Roman" w:hAnsi="Times New Roman" w:cs="Arial"/>
          <w:sz w:val="24"/>
          <w:szCs w:val="20"/>
        </w:rPr>
        <w:t xml:space="preserve"> Санчурск созданы условия реализации основной образовательной программы основного общего образования, обеспечивающие для участников образовательных отношений возможность:</w:t>
      </w:r>
    </w:p>
    <w:p w:rsidR="00641B92" w:rsidRPr="003376B5" w:rsidRDefault="00641B92" w:rsidP="006E14FF">
      <w:pPr>
        <w:numPr>
          <w:ilvl w:val="0"/>
          <w:numId w:val="99"/>
        </w:numPr>
        <w:tabs>
          <w:tab w:val="clear" w:pos="720"/>
          <w:tab w:val="num" w:pos="360"/>
          <w:tab w:val="left" w:pos="567"/>
          <w:tab w:val="left" w:pos="860"/>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 xml:space="preserve">достижения планируемых результатов освоения основной образовательной программы основного общего образования всеми </w:t>
      </w:r>
      <w:proofErr w:type="gramStart"/>
      <w:r w:rsidRPr="003376B5">
        <w:rPr>
          <w:rFonts w:ascii="Times New Roman" w:eastAsia="Times New Roman" w:hAnsi="Times New Roman" w:cs="Arial"/>
          <w:sz w:val="24"/>
          <w:szCs w:val="20"/>
        </w:rPr>
        <w:t>обучающимся</w:t>
      </w:r>
      <w:proofErr w:type="gramEnd"/>
      <w:r w:rsidRPr="003376B5">
        <w:rPr>
          <w:rFonts w:ascii="Times New Roman" w:eastAsia="Times New Roman" w:hAnsi="Times New Roman" w:cs="Arial"/>
          <w:sz w:val="24"/>
          <w:szCs w:val="20"/>
        </w:rPr>
        <w:t xml:space="preserve">, в том числе обучающимися с ОВЗ и инвалидами; </w:t>
      </w:r>
    </w:p>
    <w:p w:rsidR="00641B92" w:rsidRPr="003376B5" w:rsidRDefault="00641B92" w:rsidP="006E14FF">
      <w:pPr>
        <w:numPr>
          <w:ilvl w:val="0"/>
          <w:numId w:val="99"/>
        </w:numPr>
        <w:tabs>
          <w:tab w:val="clear" w:pos="720"/>
          <w:tab w:val="num" w:pos="360"/>
          <w:tab w:val="left" w:pos="567"/>
          <w:tab w:val="left" w:pos="860"/>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641B92" w:rsidRPr="003376B5" w:rsidRDefault="00641B92" w:rsidP="006E14FF">
      <w:pPr>
        <w:numPr>
          <w:ilvl w:val="0"/>
          <w:numId w:val="99"/>
        </w:numPr>
        <w:tabs>
          <w:tab w:val="clear" w:pos="720"/>
          <w:tab w:val="num" w:pos="360"/>
          <w:tab w:val="left" w:pos="567"/>
          <w:tab w:val="left" w:pos="860"/>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овладения обучающимися ключевыми компетенциями, составляющими основу дальнейшего успешного образования и ориентации в мире профессий;</w:t>
      </w:r>
    </w:p>
    <w:p w:rsidR="00641B92" w:rsidRPr="003376B5" w:rsidRDefault="00641B92" w:rsidP="006E14FF">
      <w:pPr>
        <w:numPr>
          <w:ilvl w:val="0"/>
          <w:numId w:val="99"/>
        </w:numPr>
        <w:tabs>
          <w:tab w:val="clear" w:pos="720"/>
          <w:tab w:val="num" w:pos="360"/>
          <w:tab w:val="left" w:pos="567"/>
          <w:tab w:val="left" w:pos="860"/>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формирования социальных ценностей обучающихся, основ их гражданской идентичности и социально-профессиональных ориентаций;</w:t>
      </w:r>
    </w:p>
    <w:p w:rsidR="00641B92" w:rsidRPr="003376B5" w:rsidRDefault="00641B92" w:rsidP="006E14FF">
      <w:pPr>
        <w:numPr>
          <w:ilvl w:val="0"/>
          <w:numId w:val="99"/>
        </w:numPr>
        <w:tabs>
          <w:tab w:val="clear" w:pos="720"/>
          <w:tab w:val="num" w:pos="360"/>
          <w:tab w:val="left" w:pos="567"/>
          <w:tab w:val="left" w:pos="860"/>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641B92" w:rsidRPr="003376B5" w:rsidRDefault="00641B92" w:rsidP="006E14FF">
      <w:pPr>
        <w:numPr>
          <w:ilvl w:val="0"/>
          <w:numId w:val="99"/>
        </w:numPr>
        <w:tabs>
          <w:tab w:val="clear" w:pos="720"/>
          <w:tab w:val="num" w:pos="360"/>
          <w:tab w:val="left" w:pos="567"/>
          <w:tab w:val="left" w:pos="860"/>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641B92" w:rsidRPr="003376B5" w:rsidRDefault="00641B92" w:rsidP="006E14FF">
      <w:pPr>
        <w:numPr>
          <w:ilvl w:val="0"/>
          <w:numId w:val="99"/>
        </w:numPr>
        <w:tabs>
          <w:tab w:val="clear" w:pos="720"/>
          <w:tab w:val="num" w:pos="360"/>
          <w:tab w:val="left" w:pos="567"/>
          <w:tab w:val="left" w:pos="860"/>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641B92" w:rsidRPr="003376B5" w:rsidRDefault="00641B92" w:rsidP="006E14FF">
      <w:pPr>
        <w:numPr>
          <w:ilvl w:val="0"/>
          <w:numId w:val="99"/>
        </w:numPr>
        <w:tabs>
          <w:tab w:val="clear" w:pos="720"/>
          <w:tab w:val="num" w:pos="360"/>
          <w:tab w:val="left" w:pos="567"/>
          <w:tab w:val="left" w:pos="860"/>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 xml:space="preserve">формирования у </w:t>
      </w:r>
      <w:proofErr w:type="gramStart"/>
      <w:r w:rsidRPr="003376B5">
        <w:rPr>
          <w:rFonts w:ascii="Times New Roman" w:eastAsia="Times New Roman" w:hAnsi="Times New Roman" w:cs="Arial"/>
          <w:sz w:val="24"/>
          <w:szCs w:val="20"/>
        </w:rPr>
        <w:t>обучающихся</w:t>
      </w:r>
      <w:proofErr w:type="gramEnd"/>
      <w:r w:rsidRPr="003376B5">
        <w:rPr>
          <w:rFonts w:ascii="Times New Roman" w:eastAsia="Times New Roman" w:hAnsi="Times New Roman" w:cs="Arial"/>
          <w:sz w:val="24"/>
          <w:szCs w:val="20"/>
        </w:rPr>
        <w:t xml:space="preserve"> опыта самостоятельной образовательной, </w:t>
      </w:r>
      <w:proofErr w:type="spellStart"/>
      <w:r w:rsidRPr="003376B5">
        <w:rPr>
          <w:rFonts w:ascii="Times New Roman" w:eastAsia="Times New Roman" w:hAnsi="Times New Roman" w:cs="Arial"/>
          <w:sz w:val="24"/>
          <w:szCs w:val="20"/>
        </w:rPr>
        <w:t>обществен-ной</w:t>
      </w:r>
      <w:proofErr w:type="spellEnd"/>
      <w:r w:rsidRPr="003376B5">
        <w:rPr>
          <w:rFonts w:ascii="Times New Roman" w:eastAsia="Times New Roman" w:hAnsi="Times New Roman" w:cs="Arial"/>
          <w:sz w:val="24"/>
          <w:szCs w:val="20"/>
        </w:rPr>
        <w:t>, проектно-исследовательской и художественной деятельности;</w:t>
      </w:r>
    </w:p>
    <w:p w:rsidR="00641B92" w:rsidRPr="003376B5" w:rsidRDefault="00641B92" w:rsidP="006E14FF">
      <w:pPr>
        <w:numPr>
          <w:ilvl w:val="0"/>
          <w:numId w:val="99"/>
        </w:numPr>
        <w:tabs>
          <w:tab w:val="clear" w:pos="720"/>
          <w:tab w:val="num" w:pos="360"/>
          <w:tab w:val="left" w:pos="567"/>
          <w:tab w:val="left" w:pos="860"/>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формирования у обучающихся экологической грамотности, навыков здорового и безопасного для человека и окружающей его среды образа жизни;</w:t>
      </w:r>
    </w:p>
    <w:p w:rsidR="00641B92" w:rsidRPr="003376B5" w:rsidRDefault="00641B92" w:rsidP="006E14FF">
      <w:pPr>
        <w:numPr>
          <w:ilvl w:val="0"/>
          <w:numId w:val="99"/>
        </w:numPr>
        <w:tabs>
          <w:tab w:val="clear" w:pos="720"/>
          <w:tab w:val="num" w:pos="360"/>
          <w:tab w:val="left" w:pos="567"/>
          <w:tab w:val="left" w:pos="860"/>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 xml:space="preserve">использования в образовательной деятельности </w:t>
      </w:r>
      <w:proofErr w:type="gramStart"/>
      <w:r w:rsidRPr="003376B5">
        <w:rPr>
          <w:rFonts w:ascii="Times New Roman" w:eastAsia="Times New Roman" w:hAnsi="Times New Roman" w:cs="Arial"/>
          <w:sz w:val="24"/>
          <w:szCs w:val="20"/>
        </w:rPr>
        <w:t>современных</w:t>
      </w:r>
      <w:proofErr w:type="gramEnd"/>
      <w:r w:rsidRPr="003376B5">
        <w:rPr>
          <w:rFonts w:ascii="Times New Roman" w:eastAsia="Times New Roman" w:hAnsi="Times New Roman" w:cs="Arial"/>
          <w:sz w:val="24"/>
          <w:szCs w:val="20"/>
        </w:rPr>
        <w:t xml:space="preserve"> образовательных </w:t>
      </w:r>
      <w:proofErr w:type="spellStart"/>
      <w:r w:rsidRPr="003376B5">
        <w:rPr>
          <w:rFonts w:ascii="Times New Roman" w:eastAsia="Times New Roman" w:hAnsi="Times New Roman" w:cs="Arial"/>
          <w:sz w:val="24"/>
          <w:szCs w:val="20"/>
        </w:rPr>
        <w:t>тех-нологий</w:t>
      </w:r>
      <w:proofErr w:type="spellEnd"/>
      <w:r w:rsidRPr="003376B5">
        <w:rPr>
          <w:rFonts w:ascii="Times New Roman" w:eastAsia="Times New Roman" w:hAnsi="Times New Roman" w:cs="Arial"/>
          <w:sz w:val="24"/>
          <w:szCs w:val="20"/>
        </w:rPr>
        <w:t xml:space="preserve"> </w:t>
      </w:r>
      <w:proofErr w:type="spellStart"/>
      <w:r w:rsidRPr="003376B5">
        <w:rPr>
          <w:rFonts w:ascii="Times New Roman" w:eastAsia="Times New Roman" w:hAnsi="Times New Roman" w:cs="Arial"/>
          <w:sz w:val="24"/>
          <w:szCs w:val="20"/>
        </w:rPr>
        <w:t>деятельностного</w:t>
      </w:r>
      <w:proofErr w:type="spellEnd"/>
      <w:r w:rsidRPr="003376B5">
        <w:rPr>
          <w:rFonts w:ascii="Times New Roman" w:eastAsia="Times New Roman" w:hAnsi="Times New Roman" w:cs="Arial"/>
          <w:sz w:val="24"/>
          <w:szCs w:val="20"/>
        </w:rPr>
        <w:t xml:space="preserve"> типа;</w:t>
      </w:r>
    </w:p>
    <w:p w:rsidR="00641B92" w:rsidRPr="003376B5" w:rsidRDefault="00641B92" w:rsidP="006E14FF">
      <w:pPr>
        <w:numPr>
          <w:ilvl w:val="0"/>
          <w:numId w:val="99"/>
        </w:numPr>
        <w:tabs>
          <w:tab w:val="clear" w:pos="720"/>
          <w:tab w:val="num" w:pos="360"/>
          <w:tab w:val="left" w:pos="567"/>
          <w:tab w:val="left" w:pos="860"/>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обновления содержания ООП ООО,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w:t>
      </w:r>
    </w:p>
    <w:p w:rsidR="00641B92" w:rsidRPr="003376B5" w:rsidRDefault="00641B92" w:rsidP="006E14FF">
      <w:pPr>
        <w:numPr>
          <w:ilvl w:val="0"/>
          <w:numId w:val="99"/>
        </w:numPr>
        <w:tabs>
          <w:tab w:val="clear" w:pos="720"/>
          <w:tab w:val="num" w:pos="360"/>
          <w:tab w:val="left" w:pos="567"/>
          <w:tab w:val="left" w:pos="860"/>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эффективного использования профессионального и творческого потенциала педагогических и руководящих работников школы, повышения их профессиональной, коммуникативной, информационной и правовой компетентности;</w:t>
      </w:r>
    </w:p>
    <w:p w:rsidR="00641B92" w:rsidRPr="003376B5" w:rsidRDefault="00641B92" w:rsidP="00641B92">
      <w:pPr>
        <w:tabs>
          <w:tab w:val="left" w:pos="567"/>
        </w:tabs>
        <w:spacing w:after="0" w:line="240" w:lineRule="auto"/>
        <w:ind w:firstLine="72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 xml:space="preserve">- эффективного управления </w:t>
      </w:r>
      <w:proofErr w:type="gramStart"/>
      <w:r w:rsidRPr="003376B5">
        <w:rPr>
          <w:rFonts w:ascii="Times New Roman" w:eastAsia="Times New Roman" w:hAnsi="Times New Roman" w:cs="Arial"/>
          <w:sz w:val="24"/>
          <w:szCs w:val="20"/>
        </w:rPr>
        <w:t>образовательной</w:t>
      </w:r>
      <w:proofErr w:type="gramEnd"/>
      <w:r w:rsidRPr="003376B5">
        <w:rPr>
          <w:rFonts w:ascii="Times New Roman" w:eastAsia="Times New Roman" w:hAnsi="Times New Roman" w:cs="Arial"/>
          <w:sz w:val="24"/>
          <w:szCs w:val="20"/>
        </w:rPr>
        <w:t xml:space="preserve"> </w:t>
      </w:r>
      <w:proofErr w:type="spellStart"/>
      <w:r w:rsidRPr="003376B5">
        <w:rPr>
          <w:rFonts w:ascii="Times New Roman" w:eastAsia="Times New Roman" w:hAnsi="Times New Roman" w:cs="Arial"/>
          <w:sz w:val="24"/>
          <w:szCs w:val="20"/>
        </w:rPr>
        <w:t>организациейс</w:t>
      </w:r>
      <w:proofErr w:type="spellEnd"/>
      <w:r w:rsidRPr="003376B5">
        <w:rPr>
          <w:rFonts w:ascii="Times New Roman" w:eastAsia="Times New Roman" w:hAnsi="Times New Roman" w:cs="Arial"/>
          <w:sz w:val="24"/>
          <w:szCs w:val="20"/>
        </w:rPr>
        <w:t xml:space="preserve"> использованием информационно-коммуникационных технологий, современных механизмов финансирования.</w:t>
      </w:r>
      <w:bookmarkStart w:id="114" w:name="page295"/>
      <w:bookmarkEnd w:id="114"/>
    </w:p>
    <w:p w:rsidR="00641B92" w:rsidRPr="003376B5" w:rsidRDefault="00641B92" w:rsidP="00641B92">
      <w:pPr>
        <w:tabs>
          <w:tab w:val="left" w:pos="567"/>
        </w:tabs>
        <w:spacing w:after="0" w:line="240" w:lineRule="auto"/>
        <w:ind w:firstLine="720"/>
        <w:jc w:val="both"/>
        <w:rPr>
          <w:rFonts w:ascii="Times New Roman" w:eastAsia="Times New Roman" w:hAnsi="Times New Roman" w:cs="Arial"/>
          <w:b/>
          <w:sz w:val="24"/>
          <w:szCs w:val="20"/>
        </w:rPr>
      </w:pPr>
      <w:r w:rsidRPr="003376B5">
        <w:rPr>
          <w:rFonts w:ascii="Times New Roman" w:eastAsia="Times New Roman" w:hAnsi="Times New Roman" w:cs="Arial"/>
          <w:b/>
          <w:sz w:val="24"/>
          <w:szCs w:val="20"/>
        </w:rPr>
        <w:t>Описание имеющихся условий: кадровых, психолого-педагогических, финансовых, материально-технических, информационно-методических</w:t>
      </w:r>
    </w:p>
    <w:p w:rsidR="00641B92" w:rsidRPr="003376B5" w:rsidRDefault="00641B92" w:rsidP="00641B92">
      <w:pPr>
        <w:tabs>
          <w:tab w:val="left" w:pos="567"/>
        </w:tabs>
        <w:spacing w:after="0" w:line="240" w:lineRule="auto"/>
        <w:jc w:val="both"/>
        <w:rPr>
          <w:rFonts w:ascii="Times New Roman" w:eastAsia="Times New Roman" w:hAnsi="Times New Roman" w:cs="Arial"/>
          <w:sz w:val="20"/>
          <w:szCs w:val="20"/>
        </w:rPr>
      </w:pPr>
    </w:p>
    <w:p w:rsidR="00641B92" w:rsidRPr="003376B5" w:rsidRDefault="00641B92" w:rsidP="00641B92">
      <w:pPr>
        <w:tabs>
          <w:tab w:val="left" w:pos="567"/>
        </w:tabs>
        <w:spacing w:after="0" w:line="240" w:lineRule="auto"/>
        <w:jc w:val="both"/>
        <w:rPr>
          <w:rFonts w:ascii="Times New Roman" w:eastAsia="Times New Roman" w:hAnsi="Times New Roman" w:cs="Arial"/>
          <w:b/>
          <w:i/>
          <w:sz w:val="24"/>
          <w:szCs w:val="20"/>
        </w:rPr>
      </w:pPr>
      <w:r w:rsidRPr="003376B5">
        <w:rPr>
          <w:rFonts w:ascii="Times New Roman" w:eastAsia="Times New Roman" w:hAnsi="Times New Roman" w:cs="Arial"/>
          <w:b/>
          <w:sz w:val="24"/>
          <w:szCs w:val="20"/>
        </w:rPr>
        <w:t xml:space="preserve">3.2.1. </w:t>
      </w:r>
      <w:r w:rsidRPr="003376B5">
        <w:rPr>
          <w:rFonts w:ascii="Times New Roman" w:eastAsia="Times New Roman" w:hAnsi="Times New Roman" w:cs="Arial"/>
          <w:b/>
          <w:i/>
          <w:sz w:val="24"/>
          <w:szCs w:val="20"/>
        </w:rPr>
        <w:t xml:space="preserve">Кадровые условия реализации ООП ООО </w:t>
      </w:r>
      <w:r w:rsidRPr="003376B5">
        <w:rPr>
          <w:rFonts w:ascii="Times New Roman" w:eastAsia="Times New Roman" w:hAnsi="Times New Roman" w:cs="Arial"/>
          <w:sz w:val="24"/>
          <w:szCs w:val="20"/>
        </w:rPr>
        <w:t>(приложение№5)</w:t>
      </w:r>
    </w:p>
    <w:p w:rsidR="00641B92" w:rsidRPr="003376B5" w:rsidRDefault="00641B92" w:rsidP="00641B92">
      <w:pPr>
        <w:tabs>
          <w:tab w:val="left" w:pos="567"/>
        </w:tabs>
        <w:spacing w:after="0" w:line="240" w:lineRule="auto"/>
        <w:jc w:val="both"/>
        <w:rPr>
          <w:rFonts w:ascii="Times New Roman" w:eastAsia="Times New Roman" w:hAnsi="Times New Roman" w:cs="Arial"/>
          <w:sz w:val="20"/>
          <w:szCs w:val="20"/>
        </w:rPr>
      </w:pPr>
    </w:p>
    <w:p w:rsidR="00641B92" w:rsidRPr="003376B5" w:rsidRDefault="00641B92" w:rsidP="00641B92">
      <w:pPr>
        <w:tabs>
          <w:tab w:val="left" w:pos="567"/>
        </w:tabs>
        <w:spacing w:after="0" w:line="240" w:lineRule="auto"/>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Образовательная организация укомплектована квалифицированными кадрами для реализации ООП ООО. Уровень квалификации работников школы для каждой занимаемой должности соответствует квалификационным характеристикам по соответствующей должности и квалификационным категориям.</w:t>
      </w:r>
    </w:p>
    <w:p w:rsidR="00641B92" w:rsidRPr="003376B5" w:rsidRDefault="00641B92" w:rsidP="00641B92">
      <w:pPr>
        <w:tabs>
          <w:tab w:val="left" w:pos="567"/>
        </w:tabs>
        <w:spacing w:after="0" w:line="240" w:lineRule="auto"/>
        <w:jc w:val="both"/>
        <w:rPr>
          <w:rFonts w:ascii="Times New Roman" w:eastAsia="Times New Roman" w:hAnsi="Times New Roman" w:cs="Arial"/>
          <w:sz w:val="20"/>
          <w:szCs w:val="20"/>
        </w:rPr>
      </w:pPr>
    </w:p>
    <w:p w:rsidR="00641B92" w:rsidRPr="003376B5" w:rsidRDefault="00641B92" w:rsidP="00641B92">
      <w:pPr>
        <w:tabs>
          <w:tab w:val="left" w:pos="567"/>
        </w:tabs>
        <w:spacing w:after="0" w:line="240" w:lineRule="auto"/>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Непрерывность профессионального развития работников школы, реализующей ООП</w:t>
      </w:r>
    </w:p>
    <w:p w:rsidR="00641B92" w:rsidRPr="003376B5" w:rsidRDefault="00641B92" w:rsidP="00641B92">
      <w:pPr>
        <w:tabs>
          <w:tab w:val="left" w:pos="567"/>
        </w:tabs>
        <w:spacing w:after="0" w:line="240" w:lineRule="auto"/>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ООО, обеспечивается освоением ее работниками дополнительных профессиональных программ по профилю педагогической деятельности не реже чем один раз в три года.</w:t>
      </w:r>
    </w:p>
    <w:p w:rsidR="00641B92" w:rsidRPr="003376B5" w:rsidRDefault="00641B92" w:rsidP="00641B92">
      <w:pPr>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sidRPr="003376B5">
        <w:rPr>
          <w:rFonts w:ascii="Times New Roman" w:eastAsia="Calibri" w:hAnsi="Times New Roman" w:cs="Times New Roman"/>
          <w:sz w:val="24"/>
          <w:szCs w:val="24"/>
        </w:rPr>
        <w:lastRenderedPageBreak/>
        <w:t xml:space="preserve">Реализуя учебные программы в соответствии с учебным планом, педагоги используют </w:t>
      </w:r>
      <w:proofErr w:type="spellStart"/>
      <w:r w:rsidRPr="003376B5">
        <w:rPr>
          <w:rFonts w:ascii="Times New Roman" w:eastAsia="Calibri" w:hAnsi="Times New Roman" w:cs="Times New Roman"/>
          <w:sz w:val="24"/>
          <w:szCs w:val="24"/>
        </w:rPr>
        <w:t>системно-деятельностный</w:t>
      </w:r>
      <w:proofErr w:type="spellEnd"/>
      <w:r w:rsidRPr="003376B5">
        <w:rPr>
          <w:rFonts w:ascii="Times New Roman" w:eastAsia="Calibri" w:hAnsi="Times New Roman" w:cs="Times New Roman"/>
          <w:sz w:val="24"/>
          <w:szCs w:val="24"/>
        </w:rPr>
        <w:t xml:space="preserve"> подход в организации обучения, эффективно применяют современные образовательные технологии, позволяющие достигать положительных результатов, апробируют инновационные методики: технологию групповой и парной работы, ИКТ-технологию, технологию уровневой дифференциации, проектной деятельности, технологию критического мышления.</w:t>
      </w:r>
    </w:p>
    <w:p w:rsidR="00641B92" w:rsidRPr="003376B5" w:rsidRDefault="00641B92" w:rsidP="00641B92">
      <w:pPr>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sidRPr="003376B5">
        <w:rPr>
          <w:rFonts w:ascii="Times New Roman" w:eastAsia="Calibri" w:hAnsi="Times New Roman" w:cs="Times New Roman"/>
          <w:sz w:val="24"/>
          <w:szCs w:val="24"/>
        </w:rPr>
        <w:t>Для решения учебных задач используют современные компьютерные средства обучения, применяют проблемные и поисковые методы.</w:t>
      </w:r>
    </w:p>
    <w:p w:rsidR="00641B92" w:rsidRPr="003376B5" w:rsidRDefault="00641B92" w:rsidP="00641B92">
      <w:pPr>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sidRPr="003376B5">
        <w:rPr>
          <w:rFonts w:ascii="Times New Roman" w:eastAsia="Calibri" w:hAnsi="Times New Roman" w:cs="Times New Roman"/>
          <w:sz w:val="24"/>
          <w:szCs w:val="24"/>
        </w:rPr>
        <w:t>Чтобы обладать необходимым уровнем педагогической и методологической культуры,</w:t>
      </w:r>
    </w:p>
    <w:p w:rsidR="00641B92" w:rsidRPr="003376B5" w:rsidRDefault="00641B92" w:rsidP="00641B92">
      <w:pPr>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sidRPr="003376B5">
        <w:rPr>
          <w:rFonts w:ascii="Times New Roman" w:eastAsia="Calibri" w:hAnsi="Times New Roman" w:cs="Times New Roman"/>
          <w:sz w:val="24"/>
          <w:szCs w:val="24"/>
        </w:rPr>
        <w:t>учителя школы постоянно занимаются самообразованием, повышением профессионального уровня. В настоящее время к уровню профессиональной подготовки учителя предъявляются особые требования. Сегодня каждый учитель должен себя позиционировать и школа предоставляет такую возможность своим педагогам, организуя проведение методических семинаров для руководителей и учителей предметников школ района.</w:t>
      </w:r>
    </w:p>
    <w:p w:rsidR="00641B92" w:rsidRDefault="00641B92" w:rsidP="00641B92">
      <w:pPr>
        <w:tabs>
          <w:tab w:val="left" w:pos="567"/>
        </w:tabs>
        <w:autoSpaceDE w:val="0"/>
        <w:autoSpaceDN w:val="0"/>
        <w:adjustRightInd w:val="0"/>
        <w:spacing w:after="0" w:line="240" w:lineRule="auto"/>
        <w:jc w:val="both"/>
        <w:rPr>
          <w:rFonts w:ascii="Times New Roman" w:eastAsia="Calibri" w:hAnsi="Times New Roman" w:cs="Times New Roman"/>
          <w:sz w:val="24"/>
          <w:szCs w:val="24"/>
        </w:rPr>
      </w:pPr>
    </w:p>
    <w:p w:rsidR="00641B92" w:rsidRPr="003376B5" w:rsidRDefault="00641B92" w:rsidP="00641B92">
      <w:pPr>
        <w:tabs>
          <w:tab w:val="left" w:pos="567"/>
        </w:tabs>
        <w:spacing w:after="0" w:line="240" w:lineRule="auto"/>
        <w:jc w:val="both"/>
        <w:rPr>
          <w:rFonts w:ascii="Times New Roman" w:eastAsia="Times New Roman" w:hAnsi="Times New Roman" w:cs="Arial"/>
          <w:b/>
          <w:i/>
          <w:sz w:val="24"/>
          <w:szCs w:val="20"/>
        </w:rPr>
      </w:pPr>
      <w:r w:rsidRPr="003376B5">
        <w:rPr>
          <w:rFonts w:ascii="Times New Roman" w:eastAsia="Times New Roman" w:hAnsi="Times New Roman" w:cs="Arial"/>
          <w:b/>
          <w:i/>
          <w:sz w:val="24"/>
          <w:szCs w:val="20"/>
        </w:rPr>
        <w:t>3.2.2 Психолого-педагогические условия реализации ООП ООО</w:t>
      </w:r>
    </w:p>
    <w:p w:rsidR="00641B92" w:rsidRPr="003376B5" w:rsidRDefault="00641B92" w:rsidP="00641B92">
      <w:pPr>
        <w:tabs>
          <w:tab w:val="left" w:pos="567"/>
        </w:tabs>
        <w:spacing w:after="0" w:line="240" w:lineRule="auto"/>
        <w:jc w:val="both"/>
        <w:rPr>
          <w:rFonts w:ascii="Times New Roman" w:eastAsia="Times New Roman" w:hAnsi="Times New Roman" w:cs="Arial"/>
          <w:sz w:val="20"/>
          <w:szCs w:val="20"/>
        </w:rPr>
      </w:pPr>
    </w:p>
    <w:p w:rsidR="00641B92" w:rsidRPr="003376B5" w:rsidRDefault="00641B92" w:rsidP="00641B92">
      <w:pPr>
        <w:tabs>
          <w:tab w:val="left" w:pos="567"/>
        </w:tabs>
        <w:spacing w:after="0" w:line="240" w:lineRule="auto"/>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Психолого-педагогические условия реализации ООП ООО обеспечивают:</w:t>
      </w:r>
    </w:p>
    <w:p w:rsidR="00641B92" w:rsidRPr="003376B5" w:rsidRDefault="00641B92" w:rsidP="006E14FF">
      <w:pPr>
        <w:numPr>
          <w:ilvl w:val="0"/>
          <w:numId w:val="99"/>
        </w:numPr>
        <w:tabs>
          <w:tab w:val="clear" w:pos="720"/>
          <w:tab w:val="num" w:pos="360"/>
          <w:tab w:val="left" w:pos="567"/>
          <w:tab w:val="left" w:pos="1300"/>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преемственность содержания и форм организации образовательной деятельности при получении основного общего образования;</w:t>
      </w:r>
    </w:p>
    <w:p w:rsidR="00641B92" w:rsidRPr="003376B5" w:rsidRDefault="00641B92" w:rsidP="006E14FF">
      <w:pPr>
        <w:numPr>
          <w:ilvl w:val="0"/>
          <w:numId w:val="99"/>
        </w:numPr>
        <w:tabs>
          <w:tab w:val="clear" w:pos="720"/>
          <w:tab w:val="num" w:pos="360"/>
          <w:tab w:val="left" w:pos="567"/>
          <w:tab w:val="left" w:pos="1302"/>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 xml:space="preserve">учет специфики возрастного психофизического развития </w:t>
      </w:r>
      <w:proofErr w:type="gramStart"/>
      <w:r w:rsidRPr="003376B5">
        <w:rPr>
          <w:rFonts w:ascii="Times New Roman" w:eastAsia="Times New Roman" w:hAnsi="Times New Roman" w:cs="Arial"/>
          <w:sz w:val="24"/>
          <w:szCs w:val="20"/>
        </w:rPr>
        <w:t>обучающихся</w:t>
      </w:r>
      <w:proofErr w:type="gramEnd"/>
      <w:r w:rsidRPr="003376B5">
        <w:rPr>
          <w:rFonts w:ascii="Times New Roman" w:eastAsia="Times New Roman" w:hAnsi="Times New Roman" w:cs="Arial"/>
          <w:sz w:val="24"/>
          <w:szCs w:val="20"/>
        </w:rPr>
        <w:t>, в том числе особенности перехода из младшего школьного возраста в подростковый;</w:t>
      </w:r>
    </w:p>
    <w:p w:rsidR="00641B92" w:rsidRPr="003376B5" w:rsidRDefault="00641B92" w:rsidP="006E14FF">
      <w:pPr>
        <w:numPr>
          <w:ilvl w:val="0"/>
          <w:numId w:val="99"/>
        </w:numPr>
        <w:tabs>
          <w:tab w:val="clear" w:pos="720"/>
          <w:tab w:val="num" w:pos="360"/>
          <w:tab w:val="left" w:pos="567"/>
          <w:tab w:val="left" w:pos="1300"/>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641B92" w:rsidRPr="003376B5" w:rsidRDefault="00641B92" w:rsidP="006E14FF">
      <w:pPr>
        <w:numPr>
          <w:ilvl w:val="0"/>
          <w:numId w:val="99"/>
        </w:numPr>
        <w:tabs>
          <w:tab w:val="clear" w:pos="720"/>
          <w:tab w:val="num" w:pos="360"/>
          <w:tab w:val="left" w:pos="567"/>
          <w:tab w:val="left" w:pos="1300"/>
        </w:tabs>
        <w:spacing w:after="0" w:line="240" w:lineRule="auto"/>
        <w:ind w:left="0" w:firstLine="0"/>
        <w:jc w:val="both"/>
        <w:rPr>
          <w:rFonts w:ascii="Times New Roman" w:eastAsia="Times New Roman" w:hAnsi="Times New Roman" w:cs="Arial"/>
          <w:sz w:val="24"/>
          <w:szCs w:val="20"/>
        </w:rPr>
      </w:pPr>
      <w:proofErr w:type="gramStart"/>
      <w:r w:rsidRPr="003376B5">
        <w:rPr>
          <w:rFonts w:ascii="Times New Roman" w:eastAsia="Times New Roman" w:hAnsi="Times New Roman" w:cs="Arial"/>
          <w:sz w:val="24"/>
          <w:szCs w:val="20"/>
        </w:rPr>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w:t>
      </w:r>
      <w:proofErr w:type="spellStart"/>
      <w:r w:rsidRPr="003376B5">
        <w:rPr>
          <w:rFonts w:ascii="Times New Roman" w:eastAsia="Times New Roman" w:hAnsi="Times New Roman" w:cs="Arial"/>
          <w:sz w:val="24"/>
          <w:szCs w:val="20"/>
        </w:rPr>
        <w:t>обучаю-щихся</w:t>
      </w:r>
      <w:proofErr w:type="spellEnd"/>
      <w:r w:rsidRPr="003376B5">
        <w:rPr>
          <w:rFonts w:ascii="Times New Roman" w:eastAsia="Times New Roman" w:hAnsi="Times New Roman" w:cs="Arial"/>
          <w:sz w:val="24"/>
          <w:szCs w:val="20"/>
        </w:rPr>
        <w:t xml:space="preserve">; формирование ценности здоровья и безопасного образа жизни; развития своей </w:t>
      </w:r>
      <w:proofErr w:type="spellStart"/>
      <w:r w:rsidRPr="003376B5">
        <w:rPr>
          <w:rFonts w:ascii="Times New Roman" w:eastAsia="Times New Roman" w:hAnsi="Times New Roman" w:cs="Arial"/>
          <w:sz w:val="24"/>
          <w:szCs w:val="20"/>
        </w:rPr>
        <w:t>эколо-гической</w:t>
      </w:r>
      <w:proofErr w:type="spellEnd"/>
      <w:r w:rsidRPr="003376B5">
        <w:rPr>
          <w:rFonts w:ascii="Times New Roman" w:eastAsia="Times New Roman" w:hAnsi="Times New Roman" w:cs="Arial"/>
          <w:sz w:val="24"/>
          <w:szCs w:val="20"/>
        </w:rPr>
        <w:t xml:space="preserve"> культуры дифференциация и индивидуализация обучения; мониторинг </w:t>
      </w:r>
      <w:proofErr w:type="spellStart"/>
      <w:r w:rsidRPr="003376B5">
        <w:rPr>
          <w:rFonts w:ascii="Times New Roman" w:eastAsia="Times New Roman" w:hAnsi="Times New Roman" w:cs="Arial"/>
          <w:sz w:val="24"/>
          <w:szCs w:val="20"/>
        </w:rPr>
        <w:t>возможно-стей</w:t>
      </w:r>
      <w:proofErr w:type="spellEnd"/>
      <w:r w:rsidRPr="003376B5">
        <w:rPr>
          <w:rFonts w:ascii="Times New Roman" w:eastAsia="Times New Roman" w:hAnsi="Times New Roman" w:cs="Arial"/>
          <w:sz w:val="24"/>
          <w:szCs w:val="20"/>
        </w:rPr>
        <w:t xml:space="preserve"> и способностей обучающихся, выявление и поддержка одаренных детей, детей-инвалидов;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sidRPr="003376B5">
        <w:rPr>
          <w:rFonts w:ascii="Times New Roman" w:eastAsia="Times New Roman" w:hAnsi="Times New Roman" w:cs="Arial"/>
          <w:sz w:val="24"/>
          <w:szCs w:val="20"/>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641B92" w:rsidRPr="003376B5" w:rsidRDefault="00641B92" w:rsidP="006E14FF">
      <w:pPr>
        <w:numPr>
          <w:ilvl w:val="0"/>
          <w:numId w:val="99"/>
        </w:numPr>
        <w:tabs>
          <w:tab w:val="clear" w:pos="720"/>
          <w:tab w:val="num" w:pos="360"/>
          <w:tab w:val="left" w:pos="567"/>
          <w:tab w:val="left" w:pos="1300"/>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диверсификацию уровней психолого-педагогического сопровождения (индивидуальный, групповой, уровень класса, уровень учреждения);</w:t>
      </w:r>
    </w:p>
    <w:p w:rsidR="00641B92" w:rsidRPr="003376B5" w:rsidRDefault="00641B92" w:rsidP="006E14FF">
      <w:pPr>
        <w:numPr>
          <w:ilvl w:val="0"/>
          <w:numId w:val="99"/>
        </w:numPr>
        <w:tabs>
          <w:tab w:val="clear" w:pos="720"/>
          <w:tab w:val="num" w:pos="360"/>
          <w:tab w:val="left" w:pos="567"/>
          <w:tab w:val="left" w:pos="1300"/>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641B92" w:rsidRPr="003376B5" w:rsidRDefault="00641B92" w:rsidP="00641B92">
      <w:pPr>
        <w:tabs>
          <w:tab w:val="left" w:pos="567"/>
          <w:tab w:val="left" w:pos="1300"/>
        </w:tabs>
        <w:spacing w:after="0" w:line="240" w:lineRule="auto"/>
        <w:jc w:val="both"/>
        <w:rPr>
          <w:rFonts w:ascii="Times New Roman" w:eastAsia="Times New Roman" w:hAnsi="Times New Roman" w:cs="Arial"/>
          <w:sz w:val="24"/>
          <w:szCs w:val="20"/>
        </w:rPr>
      </w:pPr>
    </w:p>
    <w:p w:rsidR="00641B92" w:rsidRPr="003376B5" w:rsidRDefault="00641B92" w:rsidP="00641B92">
      <w:pPr>
        <w:tabs>
          <w:tab w:val="left" w:pos="567"/>
        </w:tabs>
        <w:spacing w:after="0" w:line="240" w:lineRule="auto"/>
        <w:jc w:val="both"/>
        <w:rPr>
          <w:rFonts w:ascii="Times New Roman" w:eastAsia="Times New Roman" w:hAnsi="Times New Roman" w:cs="Arial"/>
          <w:sz w:val="24"/>
          <w:szCs w:val="20"/>
        </w:rPr>
      </w:pPr>
      <w:r w:rsidRPr="003376B5">
        <w:rPr>
          <w:rFonts w:ascii="Times New Roman" w:eastAsia="Times New Roman" w:hAnsi="Times New Roman" w:cs="Arial"/>
          <w:i/>
          <w:sz w:val="24"/>
          <w:szCs w:val="20"/>
        </w:rPr>
        <w:t xml:space="preserve">Основными формами психолого-педагогического сопровождения </w:t>
      </w:r>
      <w:r w:rsidRPr="003376B5">
        <w:rPr>
          <w:rFonts w:ascii="Times New Roman" w:eastAsia="Times New Roman" w:hAnsi="Times New Roman" w:cs="Arial"/>
          <w:sz w:val="24"/>
          <w:szCs w:val="20"/>
        </w:rPr>
        <w:t>выступают:</w:t>
      </w:r>
      <w:bookmarkStart w:id="115" w:name="page317"/>
      <w:bookmarkEnd w:id="115"/>
    </w:p>
    <w:p w:rsidR="00641B92" w:rsidRPr="003376B5" w:rsidRDefault="00641B92" w:rsidP="00641B92">
      <w:pPr>
        <w:tabs>
          <w:tab w:val="left" w:pos="567"/>
        </w:tabs>
        <w:spacing w:after="0" w:line="240" w:lineRule="auto"/>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641B92" w:rsidRPr="003376B5" w:rsidRDefault="00641B92" w:rsidP="006E14FF">
      <w:pPr>
        <w:numPr>
          <w:ilvl w:val="0"/>
          <w:numId w:val="99"/>
        </w:numPr>
        <w:tabs>
          <w:tab w:val="clear" w:pos="720"/>
          <w:tab w:val="num" w:pos="360"/>
          <w:tab w:val="left" w:pos="567"/>
          <w:tab w:val="left" w:pos="848"/>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 xml:space="preserve">консультирование педагогов и родителей, которое осуществляется учителем и </w:t>
      </w:r>
    </w:p>
    <w:p w:rsidR="00641B92" w:rsidRPr="003376B5" w:rsidRDefault="00641B92" w:rsidP="006E14FF">
      <w:pPr>
        <w:numPr>
          <w:ilvl w:val="0"/>
          <w:numId w:val="99"/>
        </w:numPr>
        <w:tabs>
          <w:tab w:val="clear" w:pos="720"/>
          <w:tab w:val="num" w:pos="360"/>
          <w:tab w:val="left" w:pos="567"/>
          <w:tab w:val="left" w:pos="848"/>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психологом с учетом результатов диагностики, а также администрацией образовательной организации;</w:t>
      </w:r>
    </w:p>
    <w:p w:rsidR="00641B92" w:rsidRPr="003376B5" w:rsidRDefault="00641B92" w:rsidP="006E14FF">
      <w:pPr>
        <w:numPr>
          <w:ilvl w:val="0"/>
          <w:numId w:val="99"/>
        </w:numPr>
        <w:tabs>
          <w:tab w:val="clear" w:pos="720"/>
          <w:tab w:val="num" w:pos="360"/>
          <w:tab w:val="left" w:pos="567"/>
          <w:tab w:val="left" w:pos="848"/>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профилактика, экспертиза, развивающая работа, просвещение, коррекционная работа, осуществляемая в течение всего учебного времени.</w:t>
      </w:r>
    </w:p>
    <w:p w:rsidR="00641B92" w:rsidRPr="003376B5" w:rsidRDefault="00641B92" w:rsidP="00641B92">
      <w:pPr>
        <w:tabs>
          <w:tab w:val="left" w:pos="567"/>
          <w:tab w:val="left" w:pos="848"/>
        </w:tabs>
        <w:spacing w:after="0" w:line="240" w:lineRule="auto"/>
        <w:jc w:val="both"/>
        <w:rPr>
          <w:rFonts w:ascii="Times New Roman" w:eastAsia="Times New Roman" w:hAnsi="Times New Roman" w:cs="Arial"/>
          <w:sz w:val="24"/>
          <w:szCs w:val="20"/>
        </w:rPr>
      </w:pPr>
    </w:p>
    <w:p w:rsidR="00641B92" w:rsidRPr="003376B5" w:rsidRDefault="00641B92" w:rsidP="00641B92">
      <w:pPr>
        <w:tabs>
          <w:tab w:val="left" w:pos="567"/>
        </w:tabs>
        <w:spacing w:after="0" w:line="240" w:lineRule="auto"/>
        <w:jc w:val="both"/>
        <w:rPr>
          <w:rFonts w:ascii="Times New Roman" w:eastAsia="Times New Roman" w:hAnsi="Times New Roman" w:cs="Arial"/>
          <w:i/>
          <w:sz w:val="24"/>
          <w:szCs w:val="20"/>
        </w:rPr>
      </w:pPr>
      <w:r w:rsidRPr="003376B5">
        <w:rPr>
          <w:rFonts w:ascii="Times New Roman" w:eastAsia="Times New Roman" w:hAnsi="Times New Roman" w:cs="Arial"/>
          <w:i/>
          <w:sz w:val="24"/>
          <w:szCs w:val="20"/>
        </w:rPr>
        <w:t>К основным направлениям психолого-педагогического сопровождения относятся:</w:t>
      </w:r>
    </w:p>
    <w:p w:rsidR="00641B92" w:rsidRPr="003376B5" w:rsidRDefault="00641B92" w:rsidP="006E14FF">
      <w:pPr>
        <w:numPr>
          <w:ilvl w:val="0"/>
          <w:numId w:val="99"/>
        </w:numPr>
        <w:tabs>
          <w:tab w:val="clear" w:pos="720"/>
          <w:tab w:val="num" w:pos="360"/>
          <w:tab w:val="left" w:pos="567"/>
          <w:tab w:val="left" w:pos="840"/>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сохранение и укрепление психологического здоровья;</w:t>
      </w:r>
    </w:p>
    <w:p w:rsidR="00641B92" w:rsidRPr="003376B5" w:rsidRDefault="00641B92" w:rsidP="006E14FF">
      <w:pPr>
        <w:numPr>
          <w:ilvl w:val="0"/>
          <w:numId w:val="99"/>
        </w:numPr>
        <w:tabs>
          <w:tab w:val="clear" w:pos="720"/>
          <w:tab w:val="num" w:pos="360"/>
          <w:tab w:val="left" w:pos="567"/>
          <w:tab w:val="left" w:pos="840"/>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мониторинг возможностей и способностей обучающихся;</w:t>
      </w:r>
    </w:p>
    <w:p w:rsidR="00641B92" w:rsidRPr="003376B5" w:rsidRDefault="00641B92" w:rsidP="006E14FF">
      <w:pPr>
        <w:numPr>
          <w:ilvl w:val="0"/>
          <w:numId w:val="99"/>
        </w:numPr>
        <w:tabs>
          <w:tab w:val="clear" w:pos="720"/>
          <w:tab w:val="num" w:pos="360"/>
          <w:tab w:val="left" w:pos="567"/>
          <w:tab w:val="left" w:pos="840"/>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lastRenderedPageBreak/>
        <w:t>психолого-педагогическая поддержка участников олимпиадного движения;</w:t>
      </w:r>
    </w:p>
    <w:p w:rsidR="00641B92" w:rsidRPr="003376B5" w:rsidRDefault="00641B92" w:rsidP="006E14FF">
      <w:pPr>
        <w:numPr>
          <w:ilvl w:val="0"/>
          <w:numId w:val="99"/>
        </w:numPr>
        <w:tabs>
          <w:tab w:val="clear" w:pos="720"/>
          <w:tab w:val="num" w:pos="360"/>
          <w:tab w:val="left" w:pos="567"/>
          <w:tab w:val="left" w:pos="840"/>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 xml:space="preserve">формирование у </w:t>
      </w:r>
      <w:proofErr w:type="gramStart"/>
      <w:r w:rsidRPr="003376B5">
        <w:rPr>
          <w:rFonts w:ascii="Times New Roman" w:eastAsia="Times New Roman" w:hAnsi="Times New Roman" w:cs="Arial"/>
          <w:sz w:val="24"/>
          <w:szCs w:val="20"/>
        </w:rPr>
        <w:t>обучающихся</w:t>
      </w:r>
      <w:proofErr w:type="gramEnd"/>
      <w:r w:rsidRPr="003376B5">
        <w:rPr>
          <w:rFonts w:ascii="Times New Roman" w:eastAsia="Times New Roman" w:hAnsi="Times New Roman" w:cs="Arial"/>
          <w:sz w:val="24"/>
          <w:szCs w:val="20"/>
        </w:rPr>
        <w:t xml:space="preserve"> понимания ценности здоровья и безопасного образа</w:t>
      </w:r>
    </w:p>
    <w:p w:rsidR="00641B92" w:rsidRPr="003376B5" w:rsidRDefault="00641B92" w:rsidP="00641B92">
      <w:pPr>
        <w:tabs>
          <w:tab w:val="left" w:pos="567"/>
        </w:tabs>
        <w:spacing w:after="0" w:line="240" w:lineRule="auto"/>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жизни;</w:t>
      </w:r>
    </w:p>
    <w:p w:rsidR="00641B92" w:rsidRPr="003376B5" w:rsidRDefault="00641B92" w:rsidP="006E14FF">
      <w:pPr>
        <w:numPr>
          <w:ilvl w:val="0"/>
          <w:numId w:val="99"/>
        </w:numPr>
        <w:tabs>
          <w:tab w:val="clear" w:pos="720"/>
          <w:tab w:val="num" w:pos="360"/>
          <w:tab w:val="left" w:pos="567"/>
          <w:tab w:val="left" w:pos="840"/>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развитие экологической культуры;</w:t>
      </w:r>
    </w:p>
    <w:p w:rsidR="00641B92" w:rsidRPr="003376B5" w:rsidRDefault="00641B92" w:rsidP="006E14FF">
      <w:pPr>
        <w:numPr>
          <w:ilvl w:val="0"/>
          <w:numId w:val="99"/>
        </w:numPr>
        <w:tabs>
          <w:tab w:val="clear" w:pos="720"/>
          <w:tab w:val="num" w:pos="360"/>
          <w:tab w:val="left" w:pos="567"/>
          <w:tab w:val="left" w:pos="848"/>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выявление и поддержку детей с особыми образовательными потребностями и детей-инвалидов;</w:t>
      </w:r>
    </w:p>
    <w:p w:rsidR="00641B92" w:rsidRPr="003376B5" w:rsidRDefault="00641B92" w:rsidP="006E14FF">
      <w:pPr>
        <w:numPr>
          <w:ilvl w:val="0"/>
          <w:numId w:val="99"/>
        </w:numPr>
        <w:tabs>
          <w:tab w:val="clear" w:pos="720"/>
          <w:tab w:val="num" w:pos="360"/>
          <w:tab w:val="left" w:pos="567"/>
          <w:tab w:val="left" w:pos="840"/>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формирование коммуникативных навыков в разновозрастной среде и среде сверстников;</w:t>
      </w:r>
    </w:p>
    <w:p w:rsidR="00641B92" w:rsidRPr="003376B5" w:rsidRDefault="00641B92" w:rsidP="006E14FF">
      <w:pPr>
        <w:numPr>
          <w:ilvl w:val="0"/>
          <w:numId w:val="99"/>
        </w:numPr>
        <w:tabs>
          <w:tab w:val="clear" w:pos="720"/>
          <w:tab w:val="num" w:pos="360"/>
          <w:tab w:val="left" w:pos="567"/>
          <w:tab w:val="left" w:pos="840"/>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поддержка детских объединений и ученического самоуправления;</w:t>
      </w:r>
    </w:p>
    <w:p w:rsidR="00641B92" w:rsidRPr="003376B5" w:rsidRDefault="00641B92" w:rsidP="006E14FF">
      <w:pPr>
        <w:numPr>
          <w:ilvl w:val="0"/>
          <w:numId w:val="99"/>
        </w:numPr>
        <w:tabs>
          <w:tab w:val="clear" w:pos="720"/>
          <w:tab w:val="num" w:pos="360"/>
          <w:tab w:val="left" w:pos="567"/>
          <w:tab w:val="left" w:pos="840"/>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выявление и поддержку детей, проявивших выдающиеся способности.</w:t>
      </w:r>
    </w:p>
    <w:p w:rsidR="00641B92" w:rsidRPr="003376B5" w:rsidRDefault="00641B92" w:rsidP="00641B92">
      <w:pPr>
        <w:tabs>
          <w:tab w:val="left" w:pos="567"/>
        </w:tabs>
        <w:autoSpaceDE w:val="0"/>
        <w:autoSpaceDN w:val="0"/>
        <w:adjustRightInd w:val="0"/>
        <w:spacing w:after="0" w:line="240" w:lineRule="auto"/>
        <w:contextualSpacing/>
        <w:jc w:val="both"/>
        <w:rPr>
          <w:rFonts w:ascii="Times New Roman" w:eastAsia="Calibri" w:hAnsi="Times New Roman" w:cs="Times New Roman"/>
          <w:sz w:val="24"/>
          <w:szCs w:val="24"/>
        </w:rPr>
      </w:pPr>
    </w:p>
    <w:p w:rsidR="00641B92" w:rsidRPr="003376B5" w:rsidRDefault="00641B92" w:rsidP="00641B92">
      <w:pPr>
        <w:tabs>
          <w:tab w:val="left" w:pos="567"/>
        </w:tabs>
        <w:autoSpaceDE w:val="0"/>
        <w:autoSpaceDN w:val="0"/>
        <w:adjustRightInd w:val="0"/>
        <w:spacing w:after="0" w:line="240" w:lineRule="auto"/>
        <w:contextualSpacing/>
        <w:jc w:val="both"/>
        <w:rPr>
          <w:rFonts w:ascii="Times New Roman" w:eastAsia="Calibri" w:hAnsi="Times New Roman" w:cs="Times New Roman"/>
          <w:b/>
          <w:sz w:val="24"/>
          <w:szCs w:val="24"/>
        </w:rPr>
      </w:pPr>
      <w:r w:rsidRPr="003376B5">
        <w:rPr>
          <w:rFonts w:ascii="Times New Roman" w:eastAsia="Calibri" w:hAnsi="Times New Roman" w:cs="Times New Roman"/>
          <w:b/>
          <w:sz w:val="24"/>
          <w:szCs w:val="24"/>
        </w:rPr>
        <w:t>3.2.3. Финансово-экономические   условия реализации ООП ООО</w:t>
      </w:r>
    </w:p>
    <w:p w:rsidR="00641B92" w:rsidRPr="003376B5" w:rsidRDefault="00641B92" w:rsidP="00641B92">
      <w:pPr>
        <w:tabs>
          <w:tab w:val="left" w:pos="567"/>
        </w:tabs>
        <w:autoSpaceDE w:val="0"/>
        <w:autoSpaceDN w:val="0"/>
        <w:adjustRightInd w:val="0"/>
        <w:spacing w:after="0" w:line="240" w:lineRule="auto"/>
        <w:contextualSpacing/>
        <w:jc w:val="both"/>
        <w:rPr>
          <w:rFonts w:ascii="Times New Roman" w:eastAsia="Calibri" w:hAnsi="Times New Roman" w:cs="Times New Roman"/>
          <w:b/>
          <w:sz w:val="24"/>
          <w:szCs w:val="24"/>
        </w:rPr>
      </w:pPr>
    </w:p>
    <w:p w:rsidR="00641B92" w:rsidRPr="003376B5" w:rsidRDefault="00641B92" w:rsidP="00641B92">
      <w:pPr>
        <w:spacing w:after="0" w:line="240" w:lineRule="auto"/>
        <w:ind w:firstLine="708"/>
        <w:jc w:val="both"/>
        <w:rPr>
          <w:rFonts w:ascii="Times New Roman" w:eastAsia="Times New Roman" w:hAnsi="Times New Roman" w:cs="Times New Roman"/>
          <w:bCs/>
          <w:sz w:val="24"/>
          <w:szCs w:val="24"/>
        </w:rPr>
      </w:pPr>
      <w:r w:rsidRPr="003376B5">
        <w:rPr>
          <w:rFonts w:ascii="Times New Roman" w:eastAsia="Times New Roman" w:hAnsi="Times New Roman" w:cs="Times New Roman"/>
          <w:bCs/>
          <w:sz w:val="24"/>
          <w:szCs w:val="24"/>
        </w:rPr>
        <w:t>Финансовые условия реализации основной образовательной программы основного общего образования:</w:t>
      </w:r>
    </w:p>
    <w:p w:rsidR="00641B92" w:rsidRPr="003376B5" w:rsidRDefault="00641B92" w:rsidP="00641B92">
      <w:pPr>
        <w:spacing w:after="0" w:line="240" w:lineRule="auto"/>
        <w:jc w:val="both"/>
        <w:rPr>
          <w:rFonts w:ascii="Times New Roman" w:eastAsia="Times New Roman" w:hAnsi="Times New Roman" w:cs="Times New Roman"/>
          <w:bCs/>
          <w:sz w:val="24"/>
          <w:szCs w:val="24"/>
        </w:rPr>
      </w:pPr>
      <w:r w:rsidRPr="003376B5">
        <w:rPr>
          <w:rFonts w:ascii="Times New Roman" w:eastAsia="Times New Roman" w:hAnsi="Times New Roman" w:cs="Times New Roman"/>
          <w:bCs/>
          <w:sz w:val="24"/>
          <w:szCs w:val="24"/>
        </w:rPr>
        <w:t>- обеспечивают возможность исполнения требований Стандарта;</w:t>
      </w:r>
    </w:p>
    <w:p w:rsidR="00641B92" w:rsidRPr="003376B5" w:rsidRDefault="00641B92" w:rsidP="00641B92">
      <w:pPr>
        <w:spacing w:after="0" w:line="240" w:lineRule="auto"/>
        <w:jc w:val="both"/>
        <w:rPr>
          <w:rFonts w:ascii="Times New Roman" w:eastAsia="Times New Roman" w:hAnsi="Times New Roman" w:cs="Times New Roman"/>
          <w:bCs/>
          <w:sz w:val="24"/>
          <w:szCs w:val="24"/>
        </w:rPr>
      </w:pPr>
      <w:r w:rsidRPr="003376B5">
        <w:rPr>
          <w:rFonts w:ascii="Times New Roman" w:eastAsia="Times New Roman" w:hAnsi="Times New Roman" w:cs="Times New Roman"/>
          <w:bCs/>
          <w:sz w:val="24"/>
          <w:szCs w:val="24"/>
        </w:rPr>
        <w:t>- обеспечивают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w:t>
      </w:r>
    </w:p>
    <w:p w:rsidR="00641B92" w:rsidRPr="003376B5" w:rsidRDefault="00641B92" w:rsidP="00641B92">
      <w:pPr>
        <w:spacing w:after="0" w:line="240" w:lineRule="auto"/>
        <w:jc w:val="both"/>
        <w:rPr>
          <w:rFonts w:ascii="Times New Roman" w:eastAsia="Times New Roman" w:hAnsi="Times New Roman" w:cs="Times New Roman"/>
          <w:bCs/>
          <w:sz w:val="24"/>
          <w:szCs w:val="24"/>
        </w:rPr>
      </w:pPr>
      <w:r w:rsidRPr="003376B5">
        <w:rPr>
          <w:rFonts w:ascii="Times New Roman" w:eastAsia="Times New Roman" w:hAnsi="Times New Roman" w:cs="Times New Roman"/>
          <w:bCs/>
          <w:sz w:val="24"/>
          <w:szCs w:val="24"/>
        </w:rPr>
        <w:t>- отражают структуру и объем расходов, необходимых для реализации основной образовательной программы основного общего образования и достижения планируемых результатов, а также механизм их формирования.</w:t>
      </w:r>
    </w:p>
    <w:p w:rsidR="00641B92" w:rsidRPr="003376B5" w:rsidRDefault="00641B92" w:rsidP="00641B92">
      <w:pPr>
        <w:spacing w:after="0" w:line="240" w:lineRule="auto"/>
        <w:ind w:firstLine="567"/>
        <w:jc w:val="both"/>
        <w:rPr>
          <w:rFonts w:ascii="Times New Roman" w:eastAsia="Times New Roman" w:hAnsi="Times New Roman" w:cs="Times New Roman"/>
          <w:sz w:val="24"/>
          <w:szCs w:val="24"/>
        </w:rPr>
      </w:pPr>
      <w:r w:rsidRPr="003376B5">
        <w:rPr>
          <w:rFonts w:ascii="Times New Roman" w:eastAsia="Times New Roman" w:hAnsi="Times New Roman" w:cs="Times New Roman"/>
          <w:b/>
          <w:bCs/>
          <w:sz w:val="24"/>
          <w:szCs w:val="24"/>
          <w:shd w:val="clear" w:color="auto" w:fill="FFFFFF"/>
        </w:rPr>
        <w:t>Финансовое обеспечение</w:t>
      </w:r>
      <w:r w:rsidRPr="003376B5">
        <w:rPr>
          <w:rFonts w:ascii="Times New Roman" w:eastAsia="Times New Roman" w:hAnsi="Times New Roman" w:cs="Times New Roman"/>
          <w:sz w:val="24"/>
          <w:szCs w:val="24"/>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бюджетной смете в соответствии с требованиями федеральных государственных образовательных стандартов общего образования.</w:t>
      </w:r>
    </w:p>
    <w:p w:rsidR="00641B92" w:rsidRPr="003376B5" w:rsidRDefault="00641B92" w:rsidP="00641B92">
      <w:pPr>
        <w:spacing w:after="0" w:line="240" w:lineRule="auto"/>
        <w:ind w:firstLine="567"/>
        <w:jc w:val="both"/>
        <w:rPr>
          <w:rFonts w:ascii="Times New Roman" w:eastAsia="Times New Roman" w:hAnsi="Times New Roman" w:cs="Times New Roman"/>
          <w:sz w:val="24"/>
          <w:szCs w:val="24"/>
        </w:rPr>
      </w:pPr>
      <w:r w:rsidRPr="003376B5">
        <w:rPr>
          <w:rFonts w:ascii="Times New Roman" w:eastAsia="Times New Roman" w:hAnsi="Times New Roman" w:cs="Times New Roman"/>
          <w:iCs/>
          <w:sz w:val="24"/>
          <w:szCs w:val="24"/>
        </w:rPr>
        <w:t>Финансовое обеспечение реализации основной образовательной программы основного общего образования</w:t>
      </w:r>
      <w:r w:rsidRPr="003376B5">
        <w:rPr>
          <w:rFonts w:ascii="Times New Roman" w:eastAsia="Times New Roman" w:hAnsi="Times New Roman" w:cs="Times New Roman"/>
          <w:sz w:val="24"/>
          <w:szCs w:val="24"/>
        </w:rPr>
        <w:t xml:space="preserve"> осуществляется на основе нормативного </w:t>
      </w:r>
      <w:proofErr w:type="spellStart"/>
      <w:r w:rsidRPr="003376B5">
        <w:rPr>
          <w:rFonts w:ascii="Times New Roman" w:eastAsia="Times New Roman" w:hAnsi="Times New Roman" w:cs="Times New Roman"/>
          <w:sz w:val="24"/>
          <w:szCs w:val="24"/>
        </w:rPr>
        <w:t>подушевого</w:t>
      </w:r>
      <w:proofErr w:type="spellEnd"/>
      <w:r w:rsidRPr="003376B5">
        <w:rPr>
          <w:rFonts w:ascii="Times New Roman" w:eastAsia="Times New Roman" w:hAnsi="Times New Roman" w:cs="Times New Roman"/>
          <w:sz w:val="24"/>
          <w:szCs w:val="24"/>
        </w:rPr>
        <w:t xml:space="preserve"> финансирования, которое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641B92" w:rsidRPr="003376B5" w:rsidRDefault="00641B92" w:rsidP="00641B92">
      <w:pPr>
        <w:spacing w:after="0" w:line="240" w:lineRule="auto"/>
        <w:ind w:firstLine="567"/>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xml:space="preserve">Применение принципа нормативного </w:t>
      </w:r>
      <w:proofErr w:type="spellStart"/>
      <w:r w:rsidRPr="003376B5">
        <w:rPr>
          <w:rFonts w:ascii="Times New Roman" w:eastAsia="Times New Roman" w:hAnsi="Times New Roman" w:cs="Times New Roman"/>
          <w:sz w:val="24"/>
          <w:szCs w:val="24"/>
        </w:rPr>
        <w:t>подушевого</w:t>
      </w:r>
      <w:proofErr w:type="spellEnd"/>
      <w:r w:rsidRPr="003376B5">
        <w:rPr>
          <w:rFonts w:ascii="Times New Roman" w:eastAsia="Times New Roman" w:hAnsi="Times New Roman" w:cs="Times New Roman"/>
          <w:sz w:val="24"/>
          <w:szCs w:val="24"/>
        </w:rPr>
        <w:t xml:space="preserve"> финансирования на уровне образовательной организации  заключается в определении стоимости стандартной (базовой) бюджетной образовательной услуги в образовательной организации не ниже уровня фактически сложившейся стоимости в предыдущем финансовом году.</w:t>
      </w:r>
    </w:p>
    <w:p w:rsidR="00641B92" w:rsidRPr="003376B5" w:rsidRDefault="00641B92" w:rsidP="00641B92">
      <w:pPr>
        <w:keepNext/>
        <w:keepLines/>
        <w:spacing w:after="0" w:line="240" w:lineRule="auto"/>
        <w:ind w:firstLine="567"/>
        <w:jc w:val="both"/>
        <w:outlineLvl w:val="2"/>
        <w:rPr>
          <w:rFonts w:ascii="Times New Roman" w:eastAsia="Calibri" w:hAnsi="Times New Roman" w:cs="Times New Roman"/>
          <w:b/>
          <w:bCs/>
          <w:i/>
          <w:iCs/>
          <w:sz w:val="24"/>
          <w:szCs w:val="24"/>
        </w:rPr>
      </w:pPr>
      <w:bookmarkStart w:id="116" w:name="bookmark418"/>
      <w:r w:rsidRPr="003376B5">
        <w:rPr>
          <w:rFonts w:ascii="Times New Roman" w:eastAsia="Calibri" w:hAnsi="Times New Roman" w:cs="Times New Roman"/>
          <w:b/>
          <w:bCs/>
          <w:iCs/>
          <w:sz w:val="24"/>
          <w:szCs w:val="24"/>
        </w:rPr>
        <w:t xml:space="preserve">Региональный расчётный </w:t>
      </w:r>
      <w:proofErr w:type="spellStart"/>
      <w:r w:rsidRPr="003376B5">
        <w:rPr>
          <w:rFonts w:ascii="Times New Roman" w:eastAsia="Calibri" w:hAnsi="Times New Roman" w:cs="Times New Roman"/>
          <w:b/>
          <w:bCs/>
          <w:iCs/>
          <w:sz w:val="24"/>
          <w:szCs w:val="24"/>
        </w:rPr>
        <w:t>подушевой</w:t>
      </w:r>
      <w:proofErr w:type="spellEnd"/>
      <w:r w:rsidRPr="003376B5">
        <w:rPr>
          <w:rFonts w:ascii="Times New Roman" w:eastAsia="Calibri" w:hAnsi="Times New Roman" w:cs="Times New Roman"/>
          <w:b/>
          <w:bCs/>
          <w:iCs/>
          <w:sz w:val="24"/>
          <w:szCs w:val="24"/>
        </w:rPr>
        <w:t xml:space="preserve"> норматив покрывает следующие расходы на год</w:t>
      </w:r>
      <w:r w:rsidRPr="003376B5">
        <w:rPr>
          <w:rFonts w:ascii="Times New Roman" w:eastAsia="Calibri" w:hAnsi="Times New Roman" w:cs="Times New Roman"/>
          <w:b/>
          <w:bCs/>
          <w:i/>
          <w:iCs/>
          <w:sz w:val="24"/>
          <w:szCs w:val="24"/>
        </w:rPr>
        <w:t>:</w:t>
      </w:r>
      <w:bookmarkEnd w:id="116"/>
    </w:p>
    <w:p w:rsidR="00641B92" w:rsidRPr="003376B5" w:rsidRDefault="00641B92" w:rsidP="00641B92">
      <w:pPr>
        <w:spacing w:after="0" w:line="240" w:lineRule="auto"/>
        <w:ind w:firstLine="567"/>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оплату труда работников школы;</w:t>
      </w:r>
    </w:p>
    <w:p w:rsidR="00641B92" w:rsidRPr="003376B5" w:rsidRDefault="00641B92" w:rsidP="00641B92">
      <w:pPr>
        <w:tabs>
          <w:tab w:val="left" w:pos="639"/>
        </w:tabs>
        <w:spacing w:after="0" w:line="240" w:lineRule="auto"/>
        <w:ind w:firstLine="567"/>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641B92" w:rsidRPr="003376B5" w:rsidRDefault="00641B92" w:rsidP="00641B92">
      <w:pPr>
        <w:tabs>
          <w:tab w:val="left" w:pos="634"/>
        </w:tabs>
        <w:spacing w:after="0" w:line="240" w:lineRule="auto"/>
        <w:ind w:firstLine="567"/>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командировочные расходы и др.), за исключением расходов на содержание зданий и коммунальных расходов, осуществляемых из местных бюджетов.</w:t>
      </w:r>
    </w:p>
    <w:p w:rsidR="00641B92" w:rsidRPr="003376B5" w:rsidRDefault="00641B92" w:rsidP="00641B92">
      <w:pPr>
        <w:spacing w:after="0" w:line="240" w:lineRule="auto"/>
        <w:ind w:firstLine="567"/>
        <w:jc w:val="both"/>
        <w:rPr>
          <w:rFonts w:ascii="Calibri" w:eastAsia="Calibri" w:hAnsi="Calibri" w:cs="Times New Roman"/>
          <w:i/>
          <w:sz w:val="24"/>
          <w:szCs w:val="24"/>
        </w:rPr>
      </w:pPr>
      <w:r w:rsidRPr="003376B5">
        <w:rPr>
          <w:rFonts w:ascii="Times New Roman" w:eastAsia="Calibri" w:hAnsi="Times New Roman" w:cs="Times New Roman"/>
          <w:iCs/>
          <w:sz w:val="24"/>
          <w:szCs w:val="24"/>
          <w:shd w:val="clear" w:color="auto" w:fill="FFFFFF"/>
        </w:rPr>
        <w:t xml:space="preserve">Реализация принципа нормативного </w:t>
      </w:r>
      <w:proofErr w:type="spellStart"/>
      <w:r w:rsidRPr="003376B5">
        <w:rPr>
          <w:rFonts w:ascii="Times New Roman" w:eastAsia="Calibri" w:hAnsi="Times New Roman" w:cs="Times New Roman"/>
          <w:iCs/>
          <w:sz w:val="24"/>
          <w:szCs w:val="24"/>
          <w:shd w:val="clear" w:color="auto" w:fill="FFFFFF"/>
        </w:rPr>
        <w:t>подушевого</w:t>
      </w:r>
      <w:proofErr w:type="spellEnd"/>
      <w:r w:rsidRPr="003376B5">
        <w:rPr>
          <w:rFonts w:ascii="Times New Roman" w:eastAsia="Calibri" w:hAnsi="Times New Roman" w:cs="Times New Roman"/>
          <w:iCs/>
          <w:sz w:val="24"/>
          <w:szCs w:val="24"/>
          <w:shd w:val="clear" w:color="auto" w:fill="FFFFFF"/>
        </w:rPr>
        <w:t xml:space="preserve"> финансирования осуществляется на трёх следующих уровнях:</w:t>
      </w:r>
    </w:p>
    <w:p w:rsidR="00641B92" w:rsidRPr="003376B5" w:rsidRDefault="00641B92" w:rsidP="00641B92">
      <w:pPr>
        <w:spacing w:after="0" w:line="240" w:lineRule="auto"/>
        <w:ind w:firstLine="567"/>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межбюджетных отношений (бюджет субъекта РФ — муниципальный бюджет);</w:t>
      </w:r>
    </w:p>
    <w:p w:rsidR="00641B92" w:rsidRPr="003376B5" w:rsidRDefault="00641B92" w:rsidP="00641B92">
      <w:pPr>
        <w:spacing w:after="0" w:line="240" w:lineRule="auto"/>
        <w:ind w:firstLine="567"/>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lastRenderedPageBreak/>
        <w:t>• </w:t>
      </w:r>
      <w:proofErr w:type="spellStart"/>
      <w:r w:rsidRPr="003376B5">
        <w:rPr>
          <w:rFonts w:ascii="Times New Roman" w:eastAsia="Times New Roman" w:hAnsi="Times New Roman" w:cs="Times New Roman"/>
          <w:sz w:val="24"/>
          <w:szCs w:val="24"/>
        </w:rPr>
        <w:t>внутрибюджетных</w:t>
      </w:r>
      <w:proofErr w:type="spellEnd"/>
      <w:r w:rsidRPr="003376B5">
        <w:rPr>
          <w:rFonts w:ascii="Times New Roman" w:eastAsia="Times New Roman" w:hAnsi="Times New Roman" w:cs="Times New Roman"/>
          <w:sz w:val="24"/>
          <w:szCs w:val="24"/>
        </w:rPr>
        <w:t xml:space="preserve"> отношений (муниципальный бюджет — образовательное учреждение);</w:t>
      </w:r>
    </w:p>
    <w:p w:rsidR="00641B92" w:rsidRPr="003376B5" w:rsidRDefault="00641B92" w:rsidP="00641B92">
      <w:pPr>
        <w:spacing w:after="0" w:line="240" w:lineRule="auto"/>
        <w:ind w:firstLine="567"/>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образовательного учреждения.</w:t>
      </w:r>
    </w:p>
    <w:p w:rsidR="00641B92" w:rsidRPr="003376B5" w:rsidRDefault="00641B92" w:rsidP="00641B92">
      <w:pPr>
        <w:spacing w:after="0" w:line="240" w:lineRule="auto"/>
        <w:ind w:firstLine="567"/>
        <w:jc w:val="both"/>
        <w:rPr>
          <w:rFonts w:ascii="Times New Roman" w:eastAsia="Times New Roman" w:hAnsi="Times New Roman" w:cs="Times New Roman"/>
          <w:sz w:val="24"/>
          <w:szCs w:val="24"/>
        </w:rPr>
      </w:pPr>
      <w:proofErr w:type="gramStart"/>
      <w:r w:rsidRPr="003376B5">
        <w:rPr>
          <w:rFonts w:ascii="Times New Roman" w:eastAsia="Times New Roman" w:hAnsi="Times New Roman" w:cs="Times New Roman"/>
          <w:sz w:val="24"/>
          <w:szCs w:val="24"/>
        </w:rPr>
        <w:t xml:space="preserve">В связи с требованиями Стандарта при расчёте регионального </w:t>
      </w:r>
      <w:proofErr w:type="spellStart"/>
      <w:r w:rsidRPr="003376B5">
        <w:rPr>
          <w:rFonts w:ascii="Times New Roman" w:eastAsia="Times New Roman" w:hAnsi="Times New Roman" w:cs="Times New Roman"/>
          <w:sz w:val="24"/>
          <w:szCs w:val="24"/>
        </w:rPr>
        <w:t>подушевого</w:t>
      </w:r>
      <w:proofErr w:type="spellEnd"/>
      <w:r w:rsidRPr="003376B5">
        <w:rPr>
          <w:rFonts w:ascii="Times New Roman" w:eastAsia="Times New Roman" w:hAnsi="Times New Roman" w:cs="Times New Roman"/>
          <w:sz w:val="24"/>
          <w:szCs w:val="24"/>
        </w:rPr>
        <w:t xml:space="preserve"> норматива учитываются затраты рабочего времени педагогических работников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641B92" w:rsidRPr="003376B5" w:rsidRDefault="00641B92" w:rsidP="00641B92">
      <w:pPr>
        <w:spacing w:after="0" w:line="240" w:lineRule="auto"/>
        <w:ind w:firstLine="567"/>
        <w:jc w:val="both"/>
        <w:rPr>
          <w:rFonts w:ascii="Times New Roman" w:eastAsia="Times New Roman" w:hAnsi="Times New Roman" w:cs="Times New Roman"/>
          <w:sz w:val="24"/>
          <w:szCs w:val="24"/>
        </w:rPr>
      </w:pPr>
      <w:r w:rsidRPr="003376B5">
        <w:rPr>
          <w:rFonts w:ascii="Times New Roman" w:eastAsia="Times New Roman" w:hAnsi="Times New Roman" w:cs="Times New Roman"/>
          <w:b/>
          <w:bCs/>
          <w:sz w:val="24"/>
          <w:szCs w:val="24"/>
          <w:shd w:val="clear" w:color="auto" w:fill="FFFFFF"/>
        </w:rPr>
        <w:t>Формирование фонда оплаты труда</w:t>
      </w:r>
      <w:r w:rsidRPr="003376B5">
        <w:rPr>
          <w:rFonts w:ascii="Times New Roman" w:eastAsia="Times New Roman" w:hAnsi="Times New Roman" w:cs="Times New Roman"/>
          <w:sz w:val="24"/>
          <w:szCs w:val="24"/>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3376B5">
        <w:rPr>
          <w:rFonts w:ascii="Times New Roman" w:eastAsia="Times New Roman" w:hAnsi="Times New Roman" w:cs="Times New Roman"/>
          <w:sz w:val="24"/>
          <w:szCs w:val="24"/>
        </w:rPr>
        <w:t>подушевым</w:t>
      </w:r>
      <w:proofErr w:type="spellEnd"/>
      <w:r w:rsidRPr="003376B5">
        <w:rPr>
          <w:rFonts w:ascii="Times New Roman" w:eastAsia="Times New Roman" w:hAnsi="Times New Roman" w:cs="Times New Roman"/>
          <w:sz w:val="24"/>
          <w:szCs w:val="24"/>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641B92" w:rsidRPr="003376B5" w:rsidRDefault="00641B92" w:rsidP="00641B92">
      <w:pPr>
        <w:spacing w:after="0" w:line="240" w:lineRule="auto"/>
        <w:ind w:firstLine="567"/>
        <w:jc w:val="both"/>
        <w:rPr>
          <w:rFonts w:ascii="Times New Roman" w:eastAsia="Times New Roman" w:hAnsi="Times New Roman" w:cs="Times New Roman"/>
          <w:sz w:val="24"/>
          <w:szCs w:val="24"/>
        </w:rPr>
      </w:pPr>
      <w:r w:rsidRPr="003376B5">
        <w:rPr>
          <w:rFonts w:ascii="Times New Roman" w:eastAsia="Times New Roman" w:hAnsi="Times New Roman" w:cs="Times New Roman"/>
          <w:bCs/>
          <w:sz w:val="24"/>
          <w:szCs w:val="24"/>
          <w:shd w:val="clear" w:color="auto" w:fill="FFFFFF"/>
        </w:rPr>
        <w:t>В</w:t>
      </w:r>
      <w:r w:rsidRPr="003376B5">
        <w:rPr>
          <w:rFonts w:ascii="Times New Roman" w:eastAsia="Times New Roman" w:hAnsi="Times New Roman" w:cs="Times New Roman"/>
          <w:sz w:val="24"/>
          <w:szCs w:val="24"/>
        </w:rPr>
        <w:t xml:space="preserve"> соответствии с установленным порядком финансирования оплаты труда работников образовательных учреждений:</w:t>
      </w:r>
    </w:p>
    <w:p w:rsidR="00641B92" w:rsidRPr="003376B5" w:rsidRDefault="00641B92" w:rsidP="00641B92">
      <w:pPr>
        <w:tabs>
          <w:tab w:val="left" w:pos="1089"/>
        </w:tabs>
        <w:spacing w:after="0" w:line="240" w:lineRule="auto"/>
        <w:ind w:firstLine="567"/>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фонд оплаты труда образовательного учреждения состоит из базовой части и стимулирующей части;</w:t>
      </w:r>
    </w:p>
    <w:p w:rsidR="00641B92" w:rsidRPr="003376B5" w:rsidRDefault="00641B92" w:rsidP="00641B92">
      <w:pPr>
        <w:tabs>
          <w:tab w:val="left" w:pos="1084"/>
        </w:tabs>
        <w:spacing w:after="0" w:line="240" w:lineRule="auto"/>
        <w:ind w:firstLine="567"/>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образовательной организации;</w:t>
      </w:r>
    </w:p>
    <w:p w:rsidR="00641B92" w:rsidRPr="003376B5" w:rsidRDefault="00641B92" w:rsidP="00641B92">
      <w:pPr>
        <w:tabs>
          <w:tab w:val="left" w:pos="1079"/>
        </w:tabs>
        <w:spacing w:after="0" w:line="240" w:lineRule="auto"/>
        <w:ind w:firstLine="567"/>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оптимальное значение объёма фонда оплаты труда педагогического персонала — 70% от общего объёма фонда оплаты труда;</w:t>
      </w:r>
    </w:p>
    <w:p w:rsidR="00641B92" w:rsidRPr="003376B5" w:rsidRDefault="00641B92" w:rsidP="00641B92">
      <w:pPr>
        <w:tabs>
          <w:tab w:val="left" w:pos="1084"/>
        </w:tabs>
        <w:spacing w:after="0" w:line="240" w:lineRule="auto"/>
        <w:ind w:firstLine="567"/>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641B92" w:rsidRPr="003376B5" w:rsidRDefault="00641B92" w:rsidP="00641B92">
      <w:pPr>
        <w:tabs>
          <w:tab w:val="left" w:pos="1084"/>
        </w:tabs>
        <w:spacing w:after="0" w:line="240" w:lineRule="auto"/>
        <w:ind w:firstLine="567"/>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xml:space="preserve">•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w:t>
      </w:r>
      <w:proofErr w:type="gramStart"/>
      <w:r w:rsidRPr="003376B5">
        <w:rPr>
          <w:rFonts w:ascii="Times New Roman" w:eastAsia="Times New Roman" w:hAnsi="Times New Roman" w:cs="Times New Roman"/>
          <w:sz w:val="24"/>
          <w:szCs w:val="24"/>
        </w:rPr>
        <w:t>численности</w:t>
      </w:r>
      <w:proofErr w:type="gramEnd"/>
      <w:r w:rsidRPr="003376B5">
        <w:rPr>
          <w:rFonts w:ascii="Times New Roman" w:eastAsia="Times New Roman" w:hAnsi="Times New Roman" w:cs="Times New Roman"/>
          <w:sz w:val="24"/>
          <w:szCs w:val="24"/>
        </w:rPr>
        <w:t xml:space="preserve"> обучающихся в классах.</w:t>
      </w:r>
    </w:p>
    <w:p w:rsidR="00641B92" w:rsidRPr="003376B5" w:rsidRDefault="00641B92" w:rsidP="00641B92">
      <w:pPr>
        <w:spacing w:after="0" w:line="240" w:lineRule="auto"/>
        <w:ind w:firstLine="567"/>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xml:space="preserve">Размеры, порядок и условия осуществления стимулирующих выплат определяются в «Положении об оплате труда» и в коллективном договоре. В положении о стимулирующих выплатах  определены критерии и показатели результативности и качества.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3376B5">
        <w:rPr>
          <w:rFonts w:ascii="Times New Roman" w:eastAsia="Times New Roman" w:hAnsi="Times New Roman" w:cs="Times New Roman"/>
          <w:sz w:val="24"/>
          <w:szCs w:val="24"/>
        </w:rPr>
        <w:t>здоровьесберегающих</w:t>
      </w:r>
      <w:proofErr w:type="spellEnd"/>
      <w:r w:rsidRPr="003376B5">
        <w:rPr>
          <w:rFonts w:ascii="Times New Roman" w:eastAsia="Times New Roman" w:hAnsi="Times New Roman" w:cs="Times New Roman"/>
          <w:sz w:val="24"/>
          <w:szCs w:val="24"/>
        </w:rPr>
        <w:t>; участие в методической работе, распространение передового педагогического опыта; повышение уровня профессионального мастерства и др.</w:t>
      </w:r>
    </w:p>
    <w:p w:rsidR="00641B92" w:rsidRPr="003376B5" w:rsidRDefault="00641B92" w:rsidP="00641B92">
      <w:pPr>
        <w:shd w:val="clear" w:color="auto" w:fill="FFFFFF"/>
        <w:spacing w:after="0" w:line="240" w:lineRule="auto"/>
        <w:ind w:firstLine="567"/>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В распределении стимулирующей части фонда оплаты труда принимает участие председатель первичной профсоюзной организации.</w:t>
      </w:r>
    </w:p>
    <w:p w:rsidR="00641B92" w:rsidRPr="003376B5" w:rsidRDefault="00641B92" w:rsidP="00641B92">
      <w:pPr>
        <w:spacing w:after="0" w:line="240" w:lineRule="auto"/>
        <w:ind w:firstLine="567"/>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xml:space="preserve">Для обеспечения требований Стандарта на основе проведённого </w:t>
      </w:r>
      <w:proofErr w:type="gramStart"/>
      <w:r w:rsidRPr="003376B5">
        <w:rPr>
          <w:rFonts w:ascii="Times New Roman" w:eastAsia="Times New Roman" w:hAnsi="Times New Roman" w:cs="Times New Roman"/>
          <w:sz w:val="24"/>
          <w:szCs w:val="24"/>
        </w:rPr>
        <w:t>анализа материально-технических условий реализации основной образовательной программы основного общего образования</w:t>
      </w:r>
      <w:proofErr w:type="gramEnd"/>
      <w:r w:rsidRPr="003376B5">
        <w:rPr>
          <w:rFonts w:ascii="Times New Roman" w:eastAsia="Times New Roman" w:hAnsi="Times New Roman" w:cs="Times New Roman"/>
          <w:b/>
          <w:bCs/>
          <w:sz w:val="24"/>
          <w:szCs w:val="24"/>
          <w:shd w:val="clear" w:color="auto" w:fill="FFFFFF"/>
          <w:lang w:bidi="ru-RU"/>
        </w:rPr>
        <w:t xml:space="preserve"> школа:</w:t>
      </w:r>
    </w:p>
    <w:p w:rsidR="00641B92" w:rsidRPr="003376B5" w:rsidRDefault="00641B92" w:rsidP="00641B92">
      <w:pPr>
        <w:tabs>
          <w:tab w:val="left" w:pos="736"/>
        </w:tabs>
        <w:spacing w:after="0" w:line="240" w:lineRule="auto"/>
        <w:ind w:firstLine="567"/>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1)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641B92" w:rsidRPr="003376B5" w:rsidRDefault="00641B92" w:rsidP="00641B92">
      <w:pPr>
        <w:tabs>
          <w:tab w:val="left" w:pos="736"/>
        </w:tabs>
        <w:spacing w:after="0" w:line="240" w:lineRule="auto"/>
        <w:ind w:firstLine="567"/>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2) определяет величину затрат на обеспечение требований к условиям реализации ООП;</w:t>
      </w:r>
    </w:p>
    <w:p w:rsidR="00641B92" w:rsidRPr="003376B5" w:rsidRDefault="00641B92" w:rsidP="00641B92">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xml:space="preserve">        3)</w:t>
      </w:r>
      <w:r w:rsidRPr="003376B5">
        <w:rPr>
          <w:rFonts w:ascii="Times New Roman" w:eastAsia="Times New Roman" w:hAnsi="Times New Roman" w:cs="Times New Roman"/>
          <w:sz w:val="24"/>
          <w:szCs w:val="24"/>
          <w:lang w:val="en-US"/>
        </w:rPr>
        <w:t> </w:t>
      </w:r>
      <w:r w:rsidRPr="003376B5">
        <w:rPr>
          <w:rFonts w:ascii="Times New Roman" w:eastAsia="Times New Roman" w:hAnsi="Times New Roman" w:cs="Times New Roman"/>
          <w:sz w:val="24"/>
          <w:szCs w:val="24"/>
        </w:rPr>
        <w:t xml:space="preserve">определяет объёмы финансирования, обеспечивающие реализацию внеурочной деятельности </w:t>
      </w:r>
      <w:proofErr w:type="gramStart"/>
      <w:r w:rsidRPr="003376B5">
        <w:rPr>
          <w:rFonts w:ascii="Times New Roman" w:eastAsia="Times New Roman" w:hAnsi="Times New Roman" w:cs="Times New Roman"/>
          <w:sz w:val="24"/>
          <w:szCs w:val="24"/>
        </w:rPr>
        <w:t>обучающихся</w:t>
      </w:r>
      <w:proofErr w:type="gramEnd"/>
      <w:r w:rsidRPr="003376B5">
        <w:rPr>
          <w:rFonts w:ascii="Times New Roman" w:eastAsia="Times New Roman" w:hAnsi="Times New Roman" w:cs="Times New Roman"/>
          <w:sz w:val="24"/>
          <w:szCs w:val="24"/>
        </w:rPr>
        <w:t>, включённой в основную образовательную программу в соответствии с требованиями ФГОС.</w:t>
      </w:r>
    </w:p>
    <w:p w:rsidR="00641B92" w:rsidRPr="003376B5" w:rsidRDefault="00641B92" w:rsidP="00641B92">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p>
    <w:p w:rsidR="00641B92" w:rsidRPr="003376B5" w:rsidRDefault="00641B92" w:rsidP="00641B92">
      <w:pPr>
        <w:tabs>
          <w:tab w:val="left" w:pos="567"/>
        </w:tabs>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3376B5">
        <w:rPr>
          <w:rFonts w:ascii="Times New Roman" w:eastAsia="Calibri" w:hAnsi="Times New Roman" w:cs="Times New Roman"/>
          <w:b/>
          <w:bCs/>
          <w:color w:val="000000"/>
          <w:sz w:val="24"/>
          <w:szCs w:val="24"/>
        </w:rPr>
        <w:t>3.2.4. Материально-технические  условия реализации ООП ООО</w:t>
      </w:r>
    </w:p>
    <w:p w:rsidR="00641B92" w:rsidRPr="003376B5" w:rsidRDefault="00641B92" w:rsidP="00641B92">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r w:rsidRPr="003376B5">
        <w:rPr>
          <w:rFonts w:ascii="Times New Roman" w:eastAsia="Calibri" w:hAnsi="Times New Roman" w:cs="Times New Roman"/>
          <w:color w:val="000000"/>
          <w:sz w:val="24"/>
          <w:szCs w:val="24"/>
        </w:rPr>
        <w:tab/>
        <w:t>Школа располагает необходимой материальной и технической базой, обеспечивающей организацию и проведение всех видов деятельности обучающихся при реализации ФГОС ООО.</w:t>
      </w:r>
    </w:p>
    <w:p w:rsidR="00641B92" w:rsidRPr="003376B5" w:rsidRDefault="00641B92" w:rsidP="00641B92">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r w:rsidRPr="003376B5">
        <w:rPr>
          <w:rFonts w:ascii="Times New Roman" w:eastAsia="Calibri" w:hAnsi="Times New Roman" w:cs="Times New Roman"/>
          <w:color w:val="000000"/>
          <w:sz w:val="24"/>
          <w:szCs w:val="24"/>
        </w:rPr>
        <w:lastRenderedPageBreak/>
        <w:tab/>
        <w:t>Материальная и техническая база соответствует действующим санитарным и противопожарным правилам и нормам, а также техническим и финансовым нормативам, установленным для обслуживания этой базы.</w:t>
      </w:r>
    </w:p>
    <w:p w:rsidR="00641B92" w:rsidRPr="003376B5" w:rsidRDefault="00641B92" w:rsidP="00641B92">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r w:rsidRPr="003376B5">
        <w:rPr>
          <w:rFonts w:ascii="Times New Roman" w:eastAsia="Calibri" w:hAnsi="Times New Roman" w:cs="Times New Roman"/>
          <w:color w:val="000000"/>
          <w:sz w:val="24"/>
          <w:szCs w:val="24"/>
        </w:rPr>
        <w:tab/>
        <w:t>Во всех помещениях,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rsidR="00641B92" w:rsidRPr="003376B5" w:rsidRDefault="00641B92" w:rsidP="00641B92">
      <w:pPr>
        <w:tabs>
          <w:tab w:val="left" w:pos="567"/>
        </w:tabs>
        <w:autoSpaceDE w:val="0"/>
        <w:autoSpaceDN w:val="0"/>
        <w:adjustRightInd w:val="0"/>
        <w:spacing w:after="0" w:line="240" w:lineRule="auto"/>
        <w:jc w:val="both"/>
        <w:rPr>
          <w:rFonts w:ascii="Times New Roman" w:eastAsia="Calibri" w:hAnsi="Times New Roman" w:cs="Times New Roman"/>
          <w:i/>
          <w:iCs/>
          <w:color w:val="000000"/>
          <w:sz w:val="24"/>
          <w:szCs w:val="24"/>
        </w:rPr>
      </w:pPr>
    </w:p>
    <w:p w:rsidR="00641B92" w:rsidRPr="003376B5" w:rsidRDefault="00641B92" w:rsidP="00641B92">
      <w:pPr>
        <w:tabs>
          <w:tab w:val="left" w:pos="567"/>
        </w:tabs>
        <w:spacing w:after="0" w:line="240" w:lineRule="auto"/>
        <w:jc w:val="both"/>
        <w:rPr>
          <w:rFonts w:ascii="Times New Roman" w:eastAsia="Times New Roman" w:hAnsi="Times New Roman" w:cs="Arial"/>
          <w:i/>
          <w:sz w:val="24"/>
          <w:szCs w:val="20"/>
        </w:rPr>
      </w:pPr>
      <w:r w:rsidRPr="003376B5">
        <w:rPr>
          <w:rFonts w:ascii="Times New Roman" w:eastAsia="Times New Roman" w:hAnsi="Times New Roman" w:cs="Arial"/>
          <w:i/>
          <w:sz w:val="24"/>
          <w:szCs w:val="20"/>
        </w:rPr>
        <w:t>Материально-технические условия реализации ООП ООО обеспечивают:</w:t>
      </w:r>
    </w:p>
    <w:p w:rsidR="00641B92" w:rsidRPr="003376B5" w:rsidRDefault="00641B92" w:rsidP="006E14FF">
      <w:pPr>
        <w:numPr>
          <w:ilvl w:val="0"/>
          <w:numId w:val="99"/>
        </w:numPr>
        <w:tabs>
          <w:tab w:val="clear" w:pos="720"/>
          <w:tab w:val="num" w:pos="360"/>
          <w:tab w:val="left" w:pos="567"/>
          <w:tab w:val="left" w:pos="999"/>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возможность достижения обучающимися установленных Стандартом требований к результатам освоения ООП ООО;</w:t>
      </w:r>
    </w:p>
    <w:p w:rsidR="00641B92" w:rsidRPr="003376B5" w:rsidRDefault="00641B92" w:rsidP="006E14FF">
      <w:pPr>
        <w:numPr>
          <w:ilvl w:val="0"/>
          <w:numId w:val="99"/>
        </w:numPr>
        <w:tabs>
          <w:tab w:val="clear" w:pos="720"/>
          <w:tab w:val="num" w:pos="360"/>
          <w:tab w:val="left" w:pos="567"/>
          <w:tab w:val="left" w:pos="987"/>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соблюдение:</w:t>
      </w:r>
    </w:p>
    <w:p w:rsidR="00641B92" w:rsidRPr="003376B5" w:rsidRDefault="00641B92" w:rsidP="006E14FF">
      <w:pPr>
        <w:numPr>
          <w:ilvl w:val="0"/>
          <w:numId w:val="99"/>
        </w:numPr>
        <w:tabs>
          <w:tab w:val="clear" w:pos="720"/>
          <w:tab w:val="num" w:pos="360"/>
          <w:tab w:val="left" w:pos="567"/>
          <w:tab w:val="left" w:pos="987"/>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641B92" w:rsidRPr="003376B5" w:rsidRDefault="00641B92" w:rsidP="006E14FF">
      <w:pPr>
        <w:numPr>
          <w:ilvl w:val="1"/>
          <w:numId w:val="99"/>
        </w:numPr>
        <w:tabs>
          <w:tab w:val="clear" w:pos="1440"/>
          <w:tab w:val="left" w:pos="567"/>
          <w:tab w:val="left" w:pos="867"/>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требований к санитарно-бытовым условиям (оборудование гардеробов, санузлов, мест личной гигиены);</w:t>
      </w:r>
    </w:p>
    <w:p w:rsidR="00641B92" w:rsidRPr="003376B5" w:rsidRDefault="00641B92" w:rsidP="006E14FF">
      <w:pPr>
        <w:numPr>
          <w:ilvl w:val="1"/>
          <w:numId w:val="99"/>
        </w:numPr>
        <w:tabs>
          <w:tab w:val="clear" w:pos="1440"/>
          <w:tab w:val="left" w:pos="567"/>
          <w:tab w:val="left" w:pos="867"/>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641B92" w:rsidRPr="003376B5" w:rsidRDefault="00641B92" w:rsidP="006E14FF">
      <w:pPr>
        <w:numPr>
          <w:ilvl w:val="1"/>
          <w:numId w:val="99"/>
        </w:numPr>
        <w:tabs>
          <w:tab w:val="clear" w:pos="1440"/>
          <w:tab w:val="left" w:pos="567"/>
          <w:tab w:val="left" w:pos="867"/>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строительных норм и правил;</w:t>
      </w:r>
    </w:p>
    <w:p w:rsidR="00641B92" w:rsidRPr="003376B5" w:rsidRDefault="00641B92" w:rsidP="006E14FF">
      <w:pPr>
        <w:numPr>
          <w:ilvl w:val="1"/>
          <w:numId w:val="99"/>
        </w:numPr>
        <w:tabs>
          <w:tab w:val="clear" w:pos="1440"/>
          <w:tab w:val="left" w:pos="567"/>
          <w:tab w:val="left" w:pos="867"/>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 xml:space="preserve">требований </w:t>
      </w:r>
      <w:proofErr w:type="gramStart"/>
      <w:r w:rsidRPr="003376B5">
        <w:rPr>
          <w:rFonts w:ascii="Times New Roman" w:eastAsia="Times New Roman" w:hAnsi="Times New Roman" w:cs="Arial"/>
          <w:sz w:val="24"/>
          <w:szCs w:val="20"/>
        </w:rPr>
        <w:t>пожарной</w:t>
      </w:r>
      <w:proofErr w:type="gramEnd"/>
      <w:r w:rsidRPr="003376B5">
        <w:rPr>
          <w:rFonts w:ascii="Times New Roman" w:eastAsia="Times New Roman" w:hAnsi="Times New Roman" w:cs="Arial"/>
          <w:sz w:val="24"/>
          <w:szCs w:val="20"/>
        </w:rPr>
        <w:t xml:space="preserve"> и </w:t>
      </w:r>
      <w:proofErr w:type="spellStart"/>
      <w:r w:rsidRPr="003376B5">
        <w:rPr>
          <w:rFonts w:ascii="Times New Roman" w:eastAsia="Times New Roman" w:hAnsi="Times New Roman" w:cs="Arial"/>
          <w:sz w:val="24"/>
          <w:szCs w:val="20"/>
        </w:rPr>
        <w:t>электробезопасности</w:t>
      </w:r>
      <w:proofErr w:type="spellEnd"/>
      <w:r w:rsidRPr="003376B5">
        <w:rPr>
          <w:rFonts w:ascii="Times New Roman" w:eastAsia="Times New Roman" w:hAnsi="Times New Roman" w:cs="Arial"/>
          <w:sz w:val="24"/>
          <w:szCs w:val="20"/>
        </w:rPr>
        <w:t>;</w:t>
      </w:r>
    </w:p>
    <w:p w:rsidR="00641B92" w:rsidRPr="003376B5" w:rsidRDefault="00641B92" w:rsidP="006E14FF">
      <w:pPr>
        <w:numPr>
          <w:ilvl w:val="1"/>
          <w:numId w:val="99"/>
        </w:numPr>
        <w:tabs>
          <w:tab w:val="clear" w:pos="1440"/>
          <w:tab w:val="left" w:pos="567"/>
          <w:tab w:val="left" w:pos="867"/>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требований охраны здоровья обучающихся и охраны труда работников школы;</w:t>
      </w:r>
    </w:p>
    <w:p w:rsidR="00641B92" w:rsidRPr="003376B5" w:rsidRDefault="00641B92" w:rsidP="006E14FF">
      <w:pPr>
        <w:numPr>
          <w:ilvl w:val="1"/>
          <w:numId w:val="99"/>
        </w:numPr>
        <w:tabs>
          <w:tab w:val="clear" w:pos="1440"/>
          <w:tab w:val="left" w:pos="567"/>
          <w:tab w:val="left" w:pos="867"/>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требований к транспортному обслуживанию обучающихся;</w:t>
      </w:r>
    </w:p>
    <w:p w:rsidR="00641B92" w:rsidRPr="003376B5" w:rsidRDefault="00641B92" w:rsidP="006E14FF">
      <w:pPr>
        <w:numPr>
          <w:ilvl w:val="1"/>
          <w:numId w:val="99"/>
        </w:numPr>
        <w:tabs>
          <w:tab w:val="clear" w:pos="1440"/>
          <w:tab w:val="left" w:pos="567"/>
          <w:tab w:val="left" w:pos="867"/>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требований к организации безопасной эксплуатации улично-дорожной сети и технических средств организации дорожного движения в месте расположения школы;</w:t>
      </w:r>
    </w:p>
    <w:p w:rsidR="00641B92" w:rsidRPr="003376B5" w:rsidRDefault="00641B92" w:rsidP="006E14FF">
      <w:pPr>
        <w:numPr>
          <w:ilvl w:val="1"/>
          <w:numId w:val="99"/>
        </w:numPr>
        <w:tabs>
          <w:tab w:val="clear" w:pos="1440"/>
          <w:tab w:val="left" w:pos="567"/>
          <w:tab w:val="left" w:pos="867"/>
        </w:tabs>
        <w:spacing w:after="0" w:line="240" w:lineRule="auto"/>
        <w:ind w:left="0" w:hanging="142"/>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 xml:space="preserve">       требований к организации безопасной эксплуатации спортивных сооружений спортивного инвентаря и оборудования, используемого в школе;</w:t>
      </w:r>
      <w:bookmarkStart w:id="117" w:name="page303"/>
      <w:bookmarkEnd w:id="117"/>
    </w:p>
    <w:p w:rsidR="00641B92" w:rsidRPr="003376B5" w:rsidRDefault="00641B92" w:rsidP="006E14FF">
      <w:pPr>
        <w:numPr>
          <w:ilvl w:val="1"/>
          <w:numId w:val="99"/>
        </w:numPr>
        <w:tabs>
          <w:tab w:val="clear" w:pos="1440"/>
          <w:tab w:val="left" w:pos="567"/>
          <w:tab w:val="left" w:pos="867"/>
        </w:tabs>
        <w:spacing w:after="0" w:line="240" w:lineRule="auto"/>
        <w:ind w:left="0" w:hanging="142"/>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 xml:space="preserve">      своевременных сроков и необходимых объемов текущего и капитального ремонта;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школы).</w:t>
      </w:r>
    </w:p>
    <w:p w:rsidR="00641B92" w:rsidRPr="003376B5" w:rsidRDefault="00641B92" w:rsidP="00641B92">
      <w:pPr>
        <w:tabs>
          <w:tab w:val="left" w:pos="567"/>
        </w:tabs>
        <w:spacing w:after="0" w:line="240" w:lineRule="auto"/>
        <w:jc w:val="both"/>
        <w:rPr>
          <w:rFonts w:ascii="Times New Roman" w:eastAsia="Times New Roman" w:hAnsi="Times New Roman" w:cs="Arial"/>
          <w:sz w:val="20"/>
          <w:szCs w:val="20"/>
        </w:rPr>
      </w:pPr>
    </w:p>
    <w:p w:rsidR="00641B92" w:rsidRPr="003376B5" w:rsidRDefault="00641B92" w:rsidP="00641B92">
      <w:pPr>
        <w:tabs>
          <w:tab w:val="left" w:pos="567"/>
        </w:tabs>
        <w:spacing w:after="0" w:line="240" w:lineRule="auto"/>
        <w:ind w:firstLine="720"/>
        <w:jc w:val="both"/>
        <w:rPr>
          <w:rFonts w:ascii="Times New Roman" w:eastAsia="Times New Roman" w:hAnsi="Times New Roman" w:cs="Arial"/>
          <w:sz w:val="24"/>
          <w:szCs w:val="20"/>
        </w:rPr>
      </w:pPr>
      <w:proofErr w:type="gramStart"/>
      <w:r w:rsidRPr="003376B5">
        <w:rPr>
          <w:rFonts w:ascii="Times New Roman" w:eastAsia="Times New Roman" w:hAnsi="Times New Roman" w:cs="Arial"/>
          <w:sz w:val="24"/>
          <w:szCs w:val="20"/>
        </w:rPr>
        <w:t>Здание школы,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и обеспечивают возможность безопасной и комфортной организации всех видов учебной и внеурочной деятельности для всех участников образовательных отношений.</w:t>
      </w:r>
      <w:proofErr w:type="gramEnd"/>
    </w:p>
    <w:p w:rsidR="00641B92" w:rsidRPr="003376B5" w:rsidRDefault="00641B92" w:rsidP="00641B92">
      <w:pPr>
        <w:tabs>
          <w:tab w:val="left" w:pos="567"/>
        </w:tabs>
        <w:spacing w:after="0" w:line="240" w:lineRule="auto"/>
        <w:ind w:firstLine="720"/>
        <w:jc w:val="both"/>
        <w:rPr>
          <w:rFonts w:ascii="Times New Roman" w:eastAsia="Times New Roman" w:hAnsi="Times New Roman" w:cs="Arial"/>
          <w:i/>
          <w:sz w:val="24"/>
          <w:szCs w:val="20"/>
        </w:rPr>
      </w:pPr>
      <w:proofErr w:type="gramStart"/>
      <w:r w:rsidRPr="003376B5">
        <w:rPr>
          <w:rFonts w:ascii="Times New Roman" w:eastAsia="Times New Roman" w:hAnsi="Times New Roman" w:cs="Arial"/>
          <w:sz w:val="24"/>
          <w:szCs w:val="24"/>
        </w:rPr>
        <w:t>Образовательная</w:t>
      </w:r>
      <w:proofErr w:type="gramEnd"/>
      <w:r w:rsidRPr="003376B5">
        <w:rPr>
          <w:rFonts w:ascii="Times New Roman" w:eastAsia="Times New Roman" w:hAnsi="Times New Roman" w:cs="Arial"/>
          <w:sz w:val="24"/>
          <w:szCs w:val="24"/>
        </w:rPr>
        <w:t xml:space="preserve"> </w:t>
      </w:r>
      <w:proofErr w:type="spellStart"/>
      <w:r w:rsidRPr="003376B5">
        <w:rPr>
          <w:rFonts w:ascii="Times New Roman" w:eastAsia="Times New Roman" w:hAnsi="Times New Roman" w:cs="Arial"/>
          <w:sz w:val="24"/>
          <w:szCs w:val="24"/>
        </w:rPr>
        <w:t>организация</w:t>
      </w:r>
      <w:r w:rsidRPr="003376B5">
        <w:rPr>
          <w:rFonts w:ascii="Times New Roman" w:eastAsia="Times New Roman" w:hAnsi="Times New Roman" w:cs="Arial"/>
          <w:i/>
          <w:sz w:val="24"/>
          <w:szCs w:val="20"/>
        </w:rPr>
        <w:t>имеет</w:t>
      </w:r>
      <w:proofErr w:type="spellEnd"/>
      <w:r w:rsidRPr="003376B5">
        <w:rPr>
          <w:rFonts w:ascii="Times New Roman" w:eastAsia="Times New Roman" w:hAnsi="Times New Roman" w:cs="Arial"/>
          <w:i/>
          <w:sz w:val="24"/>
          <w:szCs w:val="20"/>
        </w:rPr>
        <w:t xml:space="preserve"> необходимые для обеспечения образовательной (в том числе детей-инвалидов), административной и хозяйственной деятельности.</w:t>
      </w:r>
    </w:p>
    <w:p w:rsidR="00641B92" w:rsidRPr="003376B5" w:rsidRDefault="00641B92" w:rsidP="00641B92">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r w:rsidRPr="003376B5">
        <w:rPr>
          <w:rFonts w:ascii="Times New Roman" w:eastAsia="Calibri" w:hAnsi="Times New Roman" w:cs="Times New Roman"/>
          <w:color w:val="000000"/>
          <w:sz w:val="24"/>
          <w:szCs w:val="24"/>
        </w:rPr>
        <w:t>В школе имеются:</w:t>
      </w:r>
    </w:p>
    <w:p w:rsidR="00641B92" w:rsidRPr="003376B5" w:rsidRDefault="00641B92" w:rsidP="00641B92">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r w:rsidRPr="003376B5">
        <w:rPr>
          <w:rFonts w:ascii="Times New Roman" w:eastAsia="Calibri" w:hAnsi="Times New Roman" w:cs="Times New Roman"/>
          <w:color w:val="000000"/>
          <w:sz w:val="24"/>
          <w:szCs w:val="24"/>
        </w:rPr>
        <w:t>-3 кабинета русского языка и литературы,</w:t>
      </w:r>
    </w:p>
    <w:p w:rsidR="00641B92" w:rsidRPr="003376B5" w:rsidRDefault="00641B92" w:rsidP="00641B92">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r w:rsidRPr="003376B5">
        <w:rPr>
          <w:rFonts w:ascii="Times New Roman" w:eastAsia="Calibri" w:hAnsi="Times New Roman" w:cs="Times New Roman"/>
          <w:color w:val="000000"/>
          <w:sz w:val="24"/>
          <w:szCs w:val="24"/>
        </w:rPr>
        <w:t>-2 кабинета математики,</w:t>
      </w:r>
    </w:p>
    <w:p w:rsidR="00641B92" w:rsidRPr="003376B5" w:rsidRDefault="00641B92" w:rsidP="00641B92">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r w:rsidRPr="003376B5">
        <w:rPr>
          <w:rFonts w:ascii="Times New Roman" w:eastAsia="Calibri" w:hAnsi="Times New Roman" w:cs="Times New Roman"/>
          <w:color w:val="000000"/>
          <w:sz w:val="24"/>
          <w:szCs w:val="24"/>
        </w:rPr>
        <w:t>-2 кабинета истории и  обществознания</w:t>
      </w:r>
      <w:proofErr w:type="gramStart"/>
      <w:r w:rsidRPr="003376B5">
        <w:rPr>
          <w:rFonts w:ascii="Times New Roman" w:eastAsia="Calibri" w:hAnsi="Times New Roman" w:cs="Times New Roman"/>
          <w:color w:val="000000"/>
          <w:sz w:val="24"/>
          <w:szCs w:val="24"/>
        </w:rPr>
        <w:t xml:space="preserve"> ,</w:t>
      </w:r>
      <w:proofErr w:type="gramEnd"/>
    </w:p>
    <w:p w:rsidR="00641B92" w:rsidRPr="003376B5" w:rsidRDefault="00641B92" w:rsidP="00641B92">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r w:rsidRPr="003376B5">
        <w:rPr>
          <w:rFonts w:ascii="Times New Roman" w:eastAsia="Calibri" w:hAnsi="Times New Roman" w:cs="Times New Roman"/>
          <w:color w:val="000000"/>
          <w:sz w:val="24"/>
          <w:szCs w:val="24"/>
        </w:rPr>
        <w:t>-по 1 кабинету биологии, географии, химии, физики, основ безопасности жизнедеятельности,</w:t>
      </w:r>
    </w:p>
    <w:p w:rsidR="00641B92" w:rsidRPr="003376B5" w:rsidRDefault="00641B92" w:rsidP="00641B92">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r w:rsidRPr="003376B5">
        <w:rPr>
          <w:rFonts w:ascii="Times New Roman" w:eastAsia="Calibri" w:hAnsi="Times New Roman" w:cs="Times New Roman"/>
          <w:color w:val="000000"/>
          <w:sz w:val="24"/>
          <w:szCs w:val="24"/>
        </w:rPr>
        <w:t>-1 кабинет  информатики,</w:t>
      </w:r>
    </w:p>
    <w:p w:rsidR="00641B92" w:rsidRPr="003376B5" w:rsidRDefault="00641B92" w:rsidP="00641B92">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r w:rsidRPr="003376B5">
        <w:rPr>
          <w:rFonts w:ascii="Times New Roman" w:eastAsia="Calibri" w:hAnsi="Times New Roman" w:cs="Times New Roman"/>
          <w:color w:val="000000"/>
          <w:sz w:val="24"/>
          <w:szCs w:val="24"/>
        </w:rPr>
        <w:t>-3 кабинета иностранного языка</w:t>
      </w:r>
      <w:proofErr w:type="gramStart"/>
      <w:r w:rsidRPr="003376B5">
        <w:rPr>
          <w:rFonts w:ascii="Times New Roman" w:eastAsia="Calibri" w:hAnsi="Times New Roman" w:cs="Times New Roman"/>
          <w:color w:val="000000"/>
          <w:sz w:val="24"/>
          <w:szCs w:val="24"/>
        </w:rPr>
        <w:t xml:space="preserve"> ,</w:t>
      </w:r>
      <w:proofErr w:type="gramEnd"/>
    </w:p>
    <w:p w:rsidR="00641B92" w:rsidRPr="003376B5" w:rsidRDefault="00641B92" w:rsidP="00641B92">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r w:rsidRPr="003376B5">
        <w:rPr>
          <w:rFonts w:ascii="Times New Roman" w:eastAsia="Calibri" w:hAnsi="Times New Roman" w:cs="Times New Roman"/>
          <w:color w:val="000000"/>
          <w:sz w:val="24"/>
          <w:szCs w:val="24"/>
        </w:rPr>
        <w:t xml:space="preserve">-кабинет технологии, </w:t>
      </w:r>
    </w:p>
    <w:p w:rsidR="00641B92" w:rsidRPr="003376B5" w:rsidRDefault="00641B92" w:rsidP="00641B92">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r w:rsidRPr="003376B5">
        <w:rPr>
          <w:rFonts w:ascii="Times New Roman" w:eastAsia="Calibri" w:hAnsi="Times New Roman" w:cs="Times New Roman"/>
          <w:color w:val="000000"/>
          <w:sz w:val="24"/>
          <w:szCs w:val="24"/>
        </w:rPr>
        <w:lastRenderedPageBreak/>
        <w:t xml:space="preserve">-столярно-слесарная мастерская, </w:t>
      </w:r>
    </w:p>
    <w:p w:rsidR="00641B92" w:rsidRPr="003376B5" w:rsidRDefault="00641B92" w:rsidP="00641B92">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r w:rsidRPr="003376B5">
        <w:rPr>
          <w:rFonts w:ascii="Times New Roman" w:eastAsia="Calibri" w:hAnsi="Times New Roman" w:cs="Times New Roman"/>
          <w:color w:val="000000"/>
          <w:sz w:val="24"/>
          <w:szCs w:val="24"/>
        </w:rPr>
        <w:t xml:space="preserve">-спортивный зал, </w:t>
      </w:r>
    </w:p>
    <w:p w:rsidR="00641B92" w:rsidRPr="003376B5" w:rsidRDefault="00641B92" w:rsidP="00641B92">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r w:rsidRPr="003376B5">
        <w:rPr>
          <w:rFonts w:ascii="Times New Roman" w:eastAsia="Calibri" w:hAnsi="Times New Roman" w:cs="Times New Roman"/>
          <w:color w:val="000000"/>
          <w:sz w:val="24"/>
          <w:szCs w:val="24"/>
        </w:rPr>
        <w:t xml:space="preserve">- стадион. </w:t>
      </w:r>
    </w:p>
    <w:p w:rsidR="00641B92" w:rsidRPr="003376B5" w:rsidRDefault="00641B92" w:rsidP="00641B92">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r w:rsidRPr="003376B5">
        <w:rPr>
          <w:rFonts w:ascii="Times New Roman" w:eastAsia="Calibri" w:hAnsi="Times New Roman" w:cs="Times New Roman"/>
          <w:color w:val="000000"/>
          <w:sz w:val="24"/>
          <w:szCs w:val="24"/>
        </w:rPr>
        <w:t xml:space="preserve">Большинство кабинетов </w:t>
      </w:r>
      <w:proofErr w:type="gramStart"/>
      <w:r w:rsidRPr="003376B5">
        <w:rPr>
          <w:rFonts w:ascii="Times New Roman" w:eastAsia="Calibri" w:hAnsi="Times New Roman" w:cs="Times New Roman"/>
          <w:color w:val="000000"/>
          <w:sz w:val="24"/>
          <w:szCs w:val="24"/>
        </w:rPr>
        <w:t>оборудованы</w:t>
      </w:r>
      <w:proofErr w:type="gramEnd"/>
      <w:r w:rsidRPr="003376B5">
        <w:rPr>
          <w:rFonts w:ascii="Times New Roman" w:eastAsia="Calibri" w:hAnsi="Times New Roman" w:cs="Times New Roman"/>
          <w:color w:val="000000"/>
          <w:sz w:val="24"/>
          <w:szCs w:val="24"/>
        </w:rPr>
        <w:t xml:space="preserve"> автоматизированными рабочими местами (персональным компьютером, интерактивной доской или экраном, </w:t>
      </w:r>
      <w:proofErr w:type="spellStart"/>
      <w:r w:rsidRPr="003376B5">
        <w:rPr>
          <w:rFonts w:ascii="Times New Roman" w:eastAsia="Calibri" w:hAnsi="Times New Roman" w:cs="Times New Roman"/>
          <w:color w:val="000000"/>
          <w:sz w:val="24"/>
          <w:szCs w:val="24"/>
        </w:rPr>
        <w:t>медиа-проектором</w:t>
      </w:r>
      <w:proofErr w:type="spellEnd"/>
      <w:r w:rsidRPr="003376B5">
        <w:rPr>
          <w:rFonts w:ascii="Times New Roman" w:eastAsia="Calibri" w:hAnsi="Times New Roman" w:cs="Times New Roman"/>
          <w:color w:val="000000"/>
          <w:sz w:val="24"/>
          <w:szCs w:val="24"/>
        </w:rPr>
        <w:t>).</w:t>
      </w:r>
    </w:p>
    <w:p w:rsidR="00641B92" w:rsidRPr="003376B5" w:rsidRDefault="00641B92" w:rsidP="00641B92">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r w:rsidRPr="003376B5">
        <w:rPr>
          <w:rFonts w:ascii="Times New Roman" w:eastAsia="Calibri" w:hAnsi="Times New Roman" w:cs="Times New Roman"/>
          <w:color w:val="000000"/>
          <w:sz w:val="24"/>
          <w:szCs w:val="24"/>
        </w:rPr>
        <w:t>Для каждого кабинета создан паспорт, в котором отражен полный список имеющегося оборудования: технические средства обучения, лабораторное оборудование, наглядные средства обучения, информационная поддержка педагогического работника.</w:t>
      </w:r>
    </w:p>
    <w:p w:rsidR="00641B92" w:rsidRPr="003376B5" w:rsidRDefault="00641B92" w:rsidP="00641B92">
      <w:pPr>
        <w:tabs>
          <w:tab w:val="left" w:pos="567"/>
          <w:tab w:val="left" w:pos="860"/>
        </w:tabs>
        <w:spacing w:after="0" w:line="240" w:lineRule="auto"/>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 xml:space="preserve"> -информационно-библиотечный центр, оборудованный читальным залом и книгохранилищем, </w:t>
      </w:r>
      <w:proofErr w:type="gramStart"/>
      <w:r w:rsidRPr="003376B5">
        <w:rPr>
          <w:rFonts w:ascii="Times New Roman" w:eastAsia="Times New Roman" w:hAnsi="Times New Roman" w:cs="Arial"/>
          <w:sz w:val="24"/>
          <w:szCs w:val="20"/>
        </w:rPr>
        <w:t>обеспечивающими</w:t>
      </w:r>
      <w:proofErr w:type="gramEnd"/>
      <w:r w:rsidRPr="003376B5">
        <w:rPr>
          <w:rFonts w:ascii="Times New Roman" w:eastAsia="Times New Roman" w:hAnsi="Times New Roman" w:cs="Arial"/>
          <w:sz w:val="24"/>
          <w:szCs w:val="20"/>
        </w:rPr>
        <w:t xml:space="preserve"> сохранность книжного фонда;</w:t>
      </w:r>
    </w:p>
    <w:p w:rsidR="00641B92" w:rsidRPr="003376B5" w:rsidRDefault="00641B92" w:rsidP="006E14FF">
      <w:pPr>
        <w:numPr>
          <w:ilvl w:val="0"/>
          <w:numId w:val="99"/>
        </w:numPr>
        <w:tabs>
          <w:tab w:val="clear" w:pos="720"/>
          <w:tab w:val="num" w:pos="360"/>
          <w:tab w:val="left" w:pos="567"/>
          <w:tab w:val="left" w:pos="860"/>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641B92" w:rsidRPr="003376B5" w:rsidRDefault="00641B92" w:rsidP="006E14FF">
      <w:pPr>
        <w:numPr>
          <w:ilvl w:val="0"/>
          <w:numId w:val="99"/>
        </w:numPr>
        <w:tabs>
          <w:tab w:val="clear" w:pos="720"/>
          <w:tab w:val="num" w:pos="360"/>
          <w:tab w:val="left" w:pos="567"/>
          <w:tab w:val="left" w:pos="860"/>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-помещение медицинского назначения;</w:t>
      </w:r>
    </w:p>
    <w:p w:rsidR="00641B92" w:rsidRPr="003376B5" w:rsidRDefault="00641B92" w:rsidP="006E14FF">
      <w:pPr>
        <w:numPr>
          <w:ilvl w:val="0"/>
          <w:numId w:val="99"/>
        </w:numPr>
        <w:tabs>
          <w:tab w:val="clear" w:pos="720"/>
          <w:tab w:val="num" w:pos="360"/>
          <w:tab w:val="left" w:pos="567"/>
          <w:tab w:val="left" w:pos="860"/>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-административные помещения, оснащенные необходимым оборудованием;</w:t>
      </w:r>
    </w:p>
    <w:p w:rsidR="00641B92" w:rsidRPr="003376B5" w:rsidRDefault="00641B92" w:rsidP="006E14FF">
      <w:pPr>
        <w:numPr>
          <w:ilvl w:val="0"/>
          <w:numId w:val="99"/>
        </w:numPr>
        <w:tabs>
          <w:tab w:val="clear" w:pos="720"/>
          <w:tab w:val="num" w:pos="360"/>
          <w:tab w:val="left" w:pos="567"/>
          <w:tab w:val="left" w:pos="860"/>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-гардеробы, санузлы;</w:t>
      </w:r>
    </w:p>
    <w:p w:rsidR="00641B92" w:rsidRPr="003376B5" w:rsidRDefault="00641B92" w:rsidP="006E14FF">
      <w:pPr>
        <w:numPr>
          <w:ilvl w:val="0"/>
          <w:numId w:val="99"/>
        </w:numPr>
        <w:tabs>
          <w:tab w:val="clear" w:pos="720"/>
          <w:tab w:val="num" w:pos="360"/>
          <w:tab w:val="left" w:pos="567"/>
          <w:tab w:val="left" w:pos="860"/>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641B92" w:rsidRPr="003376B5" w:rsidRDefault="00641B92" w:rsidP="006E14FF">
      <w:pPr>
        <w:numPr>
          <w:ilvl w:val="0"/>
          <w:numId w:val="99"/>
        </w:numPr>
        <w:tabs>
          <w:tab w:val="clear" w:pos="720"/>
          <w:tab w:val="num" w:pos="360"/>
          <w:tab w:val="left" w:pos="567"/>
          <w:tab w:val="left" w:pos="860"/>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-мебель, офисное оснащение и хозяйственный инвентарь.</w:t>
      </w:r>
    </w:p>
    <w:p w:rsidR="00641B92" w:rsidRPr="003376B5" w:rsidRDefault="00641B92" w:rsidP="00641B92">
      <w:pPr>
        <w:tabs>
          <w:tab w:val="left" w:pos="567"/>
        </w:tabs>
        <w:spacing w:after="0" w:line="240" w:lineRule="auto"/>
        <w:jc w:val="both"/>
        <w:rPr>
          <w:rFonts w:ascii="Times New Roman" w:eastAsia="Times New Roman" w:hAnsi="Times New Roman" w:cs="Arial"/>
          <w:sz w:val="20"/>
          <w:szCs w:val="20"/>
        </w:rPr>
      </w:pPr>
    </w:p>
    <w:p w:rsidR="00641B92" w:rsidRPr="003376B5" w:rsidRDefault="00641B92" w:rsidP="00641B92">
      <w:pPr>
        <w:tabs>
          <w:tab w:val="left" w:pos="567"/>
        </w:tabs>
        <w:spacing w:after="0" w:line="240" w:lineRule="auto"/>
        <w:ind w:firstLine="142"/>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Имеющееся оборудование специализированных кабинетов (аппаратура, наглядные пособия, реактивы, лабораторная посуда и др.) отвечает предъявляемым требованиям.</w:t>
      </w:r>
      <w:r w:rsidR="00FB45BF">
        <w:rPr>
          <w:rFonts w:ascii="Times New Roman" w:eastAsia="Times New Roman" w:hAnsi="Times New Roman" w:cs="Arial"/>
          <w:noProof/>
          <w:sz w:val="24"/>
          <w:szCs w:val="20"/>
        </w:rPr>
        <w:pict>
          <v:line id="Прямая соединительная линия 52" o:spid="_x0000_s1060" style="position:absolute;left:0;text-align:left;z-index:-251650048;visibility:visible;mso-position-horizontal-relative:text;mso-position-vertical-relative:text" from="78.85pt,4.3pt" to="78.8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" o:allowincell="f" strokecolor="#f0f0f0" strokeweight=".25397mm"/>
        </w:pict>
      </w:r>
    </w:p>
    <w:p w:rsidR="00641B92" w:rsidRPr="003376B5" w:rsidRDefault="00FB45BF" w:rsidP="00641B92">
      <w:pPr>
        <w:tabs>
          <w:tab w:val="left" w:pos="567"/>
        </w:tabs>
        <w:spacing w:after="0" w:line="240" w:lineRule="auto"/>
        <w:ind w:firstLine="142"/>
        <w:jc w:val="both"/>
        <w:rPr>
          <w:rFonts w:ascii="Times New Roman" w:eastAsia="Times New Roman" w:hAnsi="Times New Roman" w:cs="Arial"/>
          <w:i/>
          <w:sz w:val="24"/>
          <w:szCs w:val="20"/>
        </w:rPr>
      </w:pPr>
      <w:r w:rsidRPr="00FB45BF">
        <w:rPr>
          <w:rFonts w:ascii="Times New Roman" w:eastAsia="Times New Roman" w:hAnsi="Times New Roman" w:cs="Arial"/>
          <w:noProof/>
          <w:sz w:val="24"/>
          <w:szCs w:val="20"/>
        </w:rPr>
        <w:pict>
          <v:rect id="Прямоугольник 51" o:spid="_x0000_s1054" style="position:absolute;left:0;text-align:left;margin-left:6.2pt;margin-top:11.15pt;width:1pt;height: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" o:allowincell="f" fillcolor="#a0a0a0" strokecolor="white"/>
        </w:pict>
      </w:r>
      <w:r w:rsidRPr="00FB45BF">
        <w:rPr>
          <w:rFonts w:ascii="Times New Roman" w:eastAsia="Times New Roman" w:hAnsi="Times New Roman" w:cs="Arial"/>
          <w:noProof/>
          <w:sz w:val="24"/>
          <w:szCs w:val="20"/>
        </w:rPr>
        <w:pict>
          <v:rect id="Прямоугольник 50" o:spid="_x0000_s1055" style="position:absolute;left:0;text-align:left;margin-left:489.3pt;margin-top:11.15pt;width:1pt;height:3.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" o:allowincell="f" fillcolor="#f0f0f0" strokecolor="white"/>
        </w:pict>
      </w:r>
      <w:r w:rsidRPr="00FB45BF">
        <w:rPr>
          <w:rFonts w:ascii="Times New Roman" w:eastAsia="Times New Roman" w:hAnsi="Times New Roman" w:cs="Arial"/>
          <w:noProof/>
          <w:sz w:val="24"/>
          <w:szCs w:val="20"/>
        </w:rPr>
        <w:pict>
          <v:rect id="Прямоугольник 49" o:spid="_x0000_s1056" style="position:absolute;left:0;text-align:left;margin-left:489.3pt;margin-top:11pt;width:1pt;height: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" o:allowincell="f" fillcolor="#a0a0a0" strokecolor="white"/>
        </w:pict>
      </w:r>
      <w:r w:rsidRPr="00FB45BF">
        <w:rPr>
          <w:rFonts w:ascii="Times New Roman" w:eastAsia="Times New Roman" w:hAnsi="Times New Roman" w:cs="Arial"/>
          <w:noProof/>
          <w:sz w:val="24"/>
          <w:szCs w:val="20"/>
        </w:rPr>
        <w:pict>
          <v:line id="Прямая соединительная линия 48" o:spid="_x0000_s1057" style="position:absolute;left:0;text-align:left;z-index:-251653120;visibility:visible" from="8.75pt,14.25pt" to="380.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" o:allowincell="f" strokecolor="#f0f0f0" strokeweight=".72pt"/>
        </w:pict>
      </w:r>
      <w:r w:rsidRPr="00FB45BF">
        <w:rPr>
          <w:rFonts w:ascii="Times New Roman" w:eastAsia="Times New Roman" w:hAnsi="Times New Roman" w:cs="Arial"/>
          <w:noProof/>
          <w:sz w:val="24"/>
          <w:szCs w:val="20"/>
        </w:rPr>
        <w:pict>
          <v:rect id="Прямоугольник 47" o:spid="_x0000_s1058" style="position:absolute;left:0;text-align:left;margin-left:379.35pt;margin-top:13.75pt;width:1pt;height:1.0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" o:allowincell="f" fillcolor="#a0a0a0" strokecolor="white"/>
        </w:pict>
      </w:r>
      <w:r w:rsidRPr="00FB45BF">
        <w:rPr>
          <w:rFonts w:ascii="Times New Roman" w:eastAsia="Times New Roman" w:hAnsi="Times New Roman" w:cs="Arial"/>
          <w:noProof/>
          <w:sz w:val="24"/>
          <w:szCs w:val="20"/>
        </w:rPr>
        <w:pict>
          <v:rect id="Прямоугольник 46" o:spid="_x0000_s1059" style="position:absolute;left:0;text-align:left;margin-left:8.6pt;margin-top:28.2pt;width:1.05pt;height:1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" o:allowincell="f" fillcolor="#f0f0f0" strokecolor="white"/>
        </w:pict>
      </w:r>
      <w:r w:rsidRPr="00FB45BF">
        <w:rPr>
          <w:rFonts w:ascii="Times New Roman" w:eastAsia="Times New Roman" w:hAnsi="Times New Roman" w:cs="Arial"/>
          <w:noProof/>
          <w:sz w:val="24"/>
          <w:szCs w:val="20"/>
        </w:rPr>
        <w:pict>
          <v:rect id="Прямоугольник 45" o:spid="_x0000_s1061" style="position:absolute;left:0;text-align:left;margin-left:486.9pt;margin-top:13.75pt;width:1pt;height:1.0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" o:allowincell="f" fillcolor="#a0a0a0" strokecolor="white"/>
        </w:pict>
      </w:r>
      <w:r w:rsidRPr="00FB45BF">
        <w:rPr>
          <w:rFonts w:ascii="Times New Roman" w:eastAsia="Times New Roman" w:hAnsi="Times New Roman" w:cs="Arial"/>
          <w:noProof/>
          <w:sz w:val="24"/>
          <w:szCs w:val="20"/>
        </w:rPr>
        <w:pict>
          <v:rect id="Прямоугольник 44" o:spid="_x0000_s1062" style="position:absolute;left:0;text-align:left;margin-left:486.9pt;margin-top:13.75pt;width:1pt;height:1.0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" o:allowincell="f" fillcolor="#f0f0f0" strokecolor="white"/>
        </w:pict>
      </w:r>
      <w:r w:rsidRPr="00FB45BF">
        <w:rPr>
          <w:rFonts w:ascii="Times New Roman" w:eastAsia="Times New Roman" w:hAnsi="Times New Roman" w:cs="Arial"/>
          <w:noProof/>
          <w:sz w:val="24"/>
          <w:szCs w:val="20"/>
        </w:rPr>
        <w:pict>
          <v:line id="Прямая соединительная линия 43" o:spid="_x0000_s1063" style="position:absolute;left:0;text-align:left;z-index:-251646976;visibility:visible" from="382.25pt,14.25pt" to="487.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" o:allowincell="f" strokecolor="#f0f0f0" strokeweight=".72pt"/>
        </w:pict>
      </w:r>
      <w:r w:rsidRPr="00FB45BF">
        <w:rPr>
          <w:rFonts w:ascii="Times New Roman" w:eastAsia="Times New Roman" w:hAnsi="Times New Roman" w:cs="Arial"/>
          <w:noProof/>
          <w:sz w:val="24"/>
          <w:szCs w:val="20"/>
        </w:rPr>
        <w:pict>
          <v:line id="Прямая соединительная линия 42" o:spid="_x0000_s1064" style="position:absolute;left:0;text-align:left;z-index:-251645952;visibility:visible" from="382.6pt,13.9pt" to="382.6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" o:allowincell="f" strokecolor="#f0f0f0" strokeweight=".72pt"/>
        </w:pict>
      </w:r>
      <w:r w:rsidRPr="00FB45BF">
        <w:rPr>
          <w:rFonts w:ascii="Times New Roman" w:eastAsia="Times New Roman" w:hAnsi="Times New Roman" w:cs="Arial"/>
          <w:noProof/>
          <w:sz w:val="24"/>
          <w:szCs w:val="20"/>
        </w:rPr>
        <w:pict>
          <v:rect id="Прямоугольник 41" o:spid="_x0000_s1065" style="position:absolute;left:0;text-align:left;margin-left:97.9pt;margin-top:3.1pt;width:1pt;height:1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" o:allowincell="f" fillcolor="#f0f0f0" strokecolor="white"/>
        </w:pict>
      </w:r>
      <w:r w:rsidRPr="00FB45BF">
        <w:rPr>
          <w:rFonts w:ascii="Times New Roman" w:eastAsia="Times New Roman" w:hAnsi="Times New Roman" w:cs="Arial"/>
          <w:noProof/>
          <w:sz w:val="24"/>
          <w:szCs w:val="20"/>
        </w:rPr>
        <w:pict>
          <v:line id="Прямая соединительная линия 40" o:spid="_x0000_s1066" style="position:absolute;left:0;text-align:left;z-index:-251643904;visibility:visible" from="-6.35pt,3.25pt" to="-6.3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" o:allowincell="f" strokecolor="#f0f0f0" strokeweight=".72pt"/>
        </w:pict>
      </w:r>
      <w:r w:rsidR="00641B92" w:rsidRPr="003376B5">
        <w:rPr>
          <w:rFonts w:ascii="Times New Roman" w:eastAsia="Times New Roman" w:hAnsi="Times New Roman" w:cs="Arial"/>
          <w:i/>
          <w:sz w:val="24"/>
          <w:szCs w:val="20"/>
        </w:rPr>
        <w:t>Материально-техническое оснащение образовательной деятельности обеспечивает возможность:</w:t>
      </w:r>
    </w:p>
    <w:p w:rsidR="00641B92" w:rsidRPr="00F6612E" w:rsidRDefault="00641B92" w:rsidP="006E14FF">
      <w:pPr>
        <w:numPr>
          <w:ilvl w:val="1"/>
          <w:numId w:val="99"/>
        </w:numPr>
        <w:tabs>
          <w:tab w:val="clear" w:pos="1440"/>
          <w:tab w:val="left" w:pos="567"/>
          <w:tab w:val="left" w:pos="867"/>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 xml:space="preserve">реализации индивидуальных учебных планов обучающихся, осуществления их </w:t>
      </w:r>
      <w:r w:rsidRPr="00F6612E">
        <w:rPr>
          <w:rFonts w:ascii="Times New Roman" w:eastAsia="Times New Roman" w:hAnsi="Times New Roman" w:cs="Arial"/>
          <w:sz w:val="24"/>
          <w:szCs w:val="20"/>
        </w:rPr>
        <w:t>самостоятельной образовательной деятельности;</w:t>
      </w:r>
    </w:p>
    <w:p w:rsidR="00641B92" w:rsidRPr="003376B5" w:rsidRDefault="00641B92" w:rsidP="006E14FF">
      <w:pPr>
        <w:numPr>
          <w:ilvl w:val="1"/>
          <w:numId w:val="99"/>
        </w:numPr>
        <w:tabs>
          <w:tab w:val="clear" w:pos="1440"/>
          <w:tab w:val="left" w:pos="567"/>
          <w:tab w:val="left" w:pos="867"/>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w:t>
      </w:r>
      <w:proofErr w:type="spellStart"/>
      <w:proofErr w:type="gramStart"/>
      <w:r w:rsidRPr="003376B5">
        <w:rPr>
          <w:rFonts w:ascii="Times New Roman" w:eastAsia="Times New Roman" w:hAnsi="Times New Roman" w:cs="Arial"/>
          <w:sz w:val="24"/>
          <w:szCs w:val="20"/>
        </w:rPr>
        <w:t>лабора-торного</w:t>
      </w:r>
      <w:proofErr w:type="spellEnd"/>
      <w:proofErr w:type="gramEnd"/>
      <w:r w:rsidRPr="003376B5">
        <w:rPr>
          <w:rFonts w:ascii="Times New Roman" w:eastAsia="Times New Roman" w:hAnsi="Times New Roman" w:cs="Arial"/>
          <w:sz w:val="24"/>
          <w:szCs w:val="20"/>
        </w:rPr>
        <w:t xml:space="preserve">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spellStart"/>
      <w:r w:rsidRPr="003376B5">
        <w:rPr>
          <w:rFonts w:ascii="Times New Roman" w:eastAsia="Times New Roman" w:hAnsi="Times New Roman" w:cs="Arial"/>
          <w:sz w:val="24"/>
          <w:szCs w:val="20"/>
        </w:rPr>
        <w:t>естественно-научных</w:t>
      </w:r>
      <w:proofErr w:type="spellEnd"/>
      <w:r w:rsidRPr="003376B5">
        <w:rPr>
          <w:rFonts w:ascii="Times New Roman" w:eastAsia="Times New Roman" w:hAnsi="Times New Roman" w:cs="Arial"/>
          <w:sz w:val="24"/>
          <w:szCs w:val="20"/>
        </w:rPr>
        <w:t xml:space="preserve"> объектов явлений;</w:t>
      </w:r>
    </w:p>
    <w:p w:rsidR="00641B92" w:rsidRPr="003376B5" w:rsidRDefault="00641B92" w:rsidP="006E14FF">
      <w:pPr>
        <w:numPr>
          <w:ilvl w:val="1"/>
          <w:numId w:val="99"/>
        </w:numPr>
        <w:tabs>
          <w:tab w:val="clear" w:pos="1440"/>
          <w:tab w:val="left" w:pos="567"/>
          <w:tab w:val="left" w:pos="867"/>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 xml:space="preserve">художественного творчества с использованием ручных, электрических и </w:t>
      </w:r>
      <w:proofErr w:type="spellStart"/>
      <w:proofErr w:type="gramStart"/>
      <w:r w:rsidRPr="003376B5">
        <w:rPr>
          <w:rFonts w:ascii="Times New Roman" w:eastAsia="Times New Roman" w:hAnsi="Times New Roman" w:cs="Arial"/>
          <w:sz w:val="24"/>
          <w:szCs w:val="20"/>
        </w:rPr>
        <w:t>ИКТ-инструментов</w:t>
      </w:r>
      <w:proofErr w:type="spellEnd"/>
      <w:proofErr w:type="gramEnd"/>
      <w:r w:rsidRPr="003376B5">
        <w:rPr>
          <w:rFonts w:ascii="Times New Roman" w:eastAsia="Times New Roman" w:hAnsi="Times New Roman" w:cs="Arial"/>
          <w:sz w:val="24"/>
          <w:szCs w:val="20"/>
        </w:rPr>
        <w:t xml:space="preserve"> и таких материалов, как бумага, ткань, нити для вязания,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641B92" w:rsidRPr="00F6612E" w:rsidRDefault="00641B92" w:rsidP="006E14FF">
      <w:pPr>
        <w:numPr>
          <w:ilvl w:val="1"/>
          <w:numId w:val="99"/>
        </w:numPr>
        <w:tabs>
          <w:tab w:val="clear" w:pos="1440"/>
          <w:tab w:val="left" w:pos="567"/>
          <w:tab w:val="left" w:pos="867"/>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w:t>
      </w:r>
      <w:proofErr w:type="spellStart"/>
      <w:proofErr w:type="gramStart"/>
      <w:r w:rsidRPr="003376B5">
        <w:rPr>
          <w:rFonts w:ascii="Times New Roman" w:eastAsia="Times New Roman" w:hAnsi="Times New Roman" w:cs="Arial"/>
          <w:sz w:val="24"/>
          <w:szCs w:val="20"/>
        </w:rPr>
        <w:t>техноло-гиях</w:t>
      </w:r>
      <w:proofErr w:type="spellEnd"/>
      <w:proofErr w:type="gramEnd"/>
      <w:r w:rsidRPr="003376B5">
        <w:rPr>
          <w:rFonts w:ascii="Times New Roman" w:eastAsia="Times New Roman" w:hAnsi="Times New Roman" w:cs="Arial"/>
          <w:sz w:val="24"/>
          <w:szCs w:val="20"/>
        </w:rPr>
        <w:t xml:space="preserve"> (индустриальных, сельскохозяйственных, технологиях ведения дома, </w:t>
      </w:r>
      <w:proofErr w:type="spellStart"/>
      <w:r w:rsidRPr="003376B5">
        <w:rPr>
          <w:rFonts w:ascii="Times New Roman" w:eastAsia="Times New Roman" w:hAnsi="Times New Roman" w:cs="Arial"/>
          <w:sz w:val="24"/>
          <w:szCs w:val="20"/>
        </w:rPr>
        <w:t>информационных</w:t>
      </w:r>
      <w:r w:rsidRPr="00F6612E">
        <w:rPr>
          <w:rFonts w:ascii="Times New Roman" w:eastAsia="Times New Roman" w:hAnsi="Times New Roman" w:cs="Arial"/>
          <w:sz w:val="24"/>
          <w:szCs w:val="20"/>
        </w:rPr>
        <w:t>коммуникационных</w:t>
      </w:r>
      <w:proofErr w:type="spellEnd"/>
      <w:r w:rsidRPr="00F6612E">
        <w:rPr>
          <w:rFonts w:ascii="Times New Roman" w:eastAsia="Times New Roman" w:hAnsi="Times New Roman" w:cs="Arial"/>
          <w:sz w:val="24"/>
          <w:szCs w:val="20"/>
        </w:rPr>
        <w:t xml:space="preserve"> технологиях), и таких материалов, как дерево, пластик, бумага, ткань, глина;</w:t>
      </w:r>
    </w:p>
    <w:p w:rsidR="00641B92" w:rsidRPr="003376B5" w:rsidRDefault="00641B92" w:rsidP="006E14FF">
      <w:pPr>
        <w:numPr>
          <w:ilvl w:val="1"/>
          <w:numId w:val="99"/>
        </w:numPr>
        <w:tabs>
          <w:tab w:val="clear" w:pos="1440"/>
          <w:tab w:val="left" w:pos="567"/>
          <w:tab w:val="left" w:pos="867"/>
        </w:tabs>
        <w:spacing w:after="0" w:line="240" w:lineRule="auto"/>
        <w:ind w:left="0" w:firstLine="0"/>
        <w:jc w:val="both"/>
        <w:rPr>
          <w:rFonts w:ascii="Times New Roman" w:eastAsia="Times New Roman" w:hAnsi="Times New Roman" w:cs="Arial"/>
          <w:sz w:val="20"/>
          <w:szCs w:val="20"/>
        </w:rPr>
      </w:pPr>
      <w:r w:rsidRPr="003376B5">
        <w:rPr>
          <w:rFonts w:ascii="Times New Roman" w:eastAsia="Times New Roman" w:hAnsi="Times New Roman" w:cs="Arial"/>
          <w:sz w:val="24"/>
          <w:szCs w:val="20"/>
        </w:rPr>
        <w:t>формирования личного опыта применения УУД в экологически ориентированной социальной деятельности, развитие экологического мышления и экологической культуры;</w:t>
      </w:r>
    </w:p>
    <w:p w:rsidR="00641B92" w:rsidRPr="003376B5" w:rsidRDefault="00641B92" w:rsidP="006E14FF">
      <w:pPr>
        <w:numPr>
          <w:ilvl w:val="1"/>
          <w:numId w:val="99"/>
        </w:numPr>
        <w:tabs>
          <w:tab w:val="clear" w:pos="1440"/>
          <w:tab w:val="left" w:pos="567"/>
          <w:tab w:val="left" w:pos="1300"/>
        </w:tabs>
        <w:spacing w:after="0" w:line="240" w:lineRule="auto"/>
        <w:ind w:left="0" w:firstLine="0"/>
        <w:jc w:val="both"/>
        <w:rPr>
          <w:rFonts w:ascii="Times New Roman" w:eastAsia="Times New Roman" w:hAnsi="Times New Roman" w:cs="Arial"/>
          <w:sz w:val="24"/>
          <w:szCs w:val="20"/>
        </w:rPr>
      </w:pPr>
      <w:bookmarkStart w:id="118" w:name="page305"/>
      <w:bookmarkEnd w:id="118"/>
      <w:r w:rsidRPr="003376B5">
        <w:rPr>
          <w:rFonts w:ascii="Times New Roman" w:eastAsia="Times New Roman" w:hAnsi="Times New Roman" w:cs="Arial"/>
          <w:sz w:val="24"/>
          <w:szCs w:val="20"/>
        </w:rPr>
        <w:t>проектирования и конструирования, в том числе моделей с цифровым управлением</w:t>
      </w:r>
    </w:p>
    <w:p w:rsidR="00641B92" w:rsidRPr="003376B5" w:rsidRDefault="00641B92" w:rsidP="006E14FF">
      <w:pPr>
        <w:numPr>
          <w:ilvl w:val="0"/>
          <w:numId w:val="99"/>
        </w:numPr>
        <w:tabs>
          <w:tab w:val="clear" w:pos="720"/>
          <w:tab w:val="num" w:pos="360"/>
          <w:tab w:val="left" w:pos="567"/>
          <w:tab w:val="left" w:pos="653"/>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 xml:space="preserve">  обратной связью, с использованием конструкторов; управления объектами; программирования;</w:t>
      </w:r>
    </w:p>
    <w:p w:rsidR="00641B92" w:rsidRPr="003376B5" w:rsidRDefault="00641B92" w:rsidP="006E14FF">
      <w:pPr>
        <w:numPr>
          <w:ilvl w:val="1"/>
          <w:numId w:val="99"/>
        </w:numPr>
        <w:tabs>
          <w:tab w:val="clear" w:pos="1440"/>
          <w:tab w:val="left" w:pos="567"/>
          <w:tab w:val="left" w:pos="1300"/>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641B92" w:rsidRPr="003376B5" w:rsidRDefault="00641B92" w:rsidP="006E14FF">
      <w:pPr>
        <w:numPr>
          <w:ilvl w:val="1"/>
          <w:numId w:val="99"/>
        </w:numPr>
        <w:tabs>
          <w:tab w:val="clear" w:pos="1440"/>
          <w:tab w:val="left" w:pos="567"/>
          <w:tab w:val="left" w:pos="1300"/>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lastRenderedPageBreak/>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641B92" w:rsidRPr="003376B5" w:rsidRDefault="00641B92" w:rsidP="006E14FF">
      <w:pPr>
        <w:numPr>
          <w:ilvl w:val="1"/>
          <w:numId w:val="99"/>
        </w:numPr>
        <w:tabs>
          <w:tab w:val="clear" w:pos="1440"/>
          <w:tab w:val="left" w:pos="567"/>
          <w:tab w:val="left" w:pos="1300"/>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 xml:space="preserve">обеспечения доступа в школьной библиотеке к информационным ресурсами Интернета, учебной и художественной литературе, коллекциям </w:t>
      </w:r>
      <w:proofErr w:type="spellStart"/>
      <w:r w:rsidRPr="003376B5">
        <w:rPr>
          <w:rFonts w:ascii="Times New Roman" w:eastAsia="Times New Roman" w:hAnsi="Times New Roman" w:cs="Arial"/>
          <w:sz w:val="24"/>
          <w:szCs w:val="20"/>
        </w:rPr>
        <w:t>медиаресурсов</w:t>
      </w:r>
      <w:proofErr w:type="spellEnd"/>
      <w:r w:rsidRPr="003376B5">
        <w:rPr>
          <w:rFonts w:ascii="Times New Roman" w:eastAsia="Times New Roman" w:hAnsi="Times New Roman" w:cs="Arial"/>
          <w:sz w:val="24"/>
          <w:szCs w:val="20"/>
        </w:rPr>
        <w:t xml:space="preserve"> на электронных носителях, к множительной технике для тиражирования учебных и методических </w:t>
      </w:r>
      <w:proofErr w:type="spellStart"/>
      <w:r w:rsidRPr="003376B5">
        <w:rPr>
          <w:rFonts w:ascii="Times New Roman" w:eastAsia="Times New Roman" w:hAnsi="Times New Roman" w:cs="Arial"/>
          <w:sz w:val="24"/>
          <w:szCs w:val="20"/>
        </w:rPr>
        <w:t>текстографических</w:t>
      </w:r>
      <w:proofErr w:type="spellEnd"/>
      <w:r w:rsidRPr="003376B5">
        <w:rPr>
          <w:rFonts w:ascii="Times New Roman" w:eastAsia="Times New Roman" w:hAnsi="Times New Roman" w:cs="Arial"/>
          <w:sz w:val="24"/>
          <w:szCs w:val="20"/>
        </w:rPr>
        <w:t>;</w:t>
      </w:r>
    </w:p>
    <w:p w:rsidR="00641B92" w:rsidRPr="003376B5" w:rsidRDefault="00641B92" w:rsidP="006E14FF">
      <w:pPr>
        <w:numPr>
          <w:ilvl w:val="1"/>
          <w:numId w:val="99"/>
        </w:numPr>
        <w:tabs>
          <w:tab w:val="clear" w:pos="1440"/>
          <w:tab w:val="left" w:pos="567"/>
          <w:tab w:val="left" w:pos="1300"/>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планирования учебной деятельности, фиксации еѐ динамики, промежуточных и итоговых результатов;</w:t>
      </w:r>
    </w:p>
    <w:p w:rsidR="00641B92" w:rsidRPr="003376B5" w:rsidRDefault="00641B92" w:rsidP="006E14FF">
      <w:pPr>
        <w:numPr>
          <w:ilvl w:val="1"/>
          <w:numId w:val="99"/>
        </w:numPr>
        <w:tabs>
          <w:tab w:val="clear" w:pos="1440"/>
          <w:tab w:val="left" w:pos="567"/>
          <w:tab w:val="left" w:pos="1300"/>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 xml:space="preserve">проведения массовых мероприятий, собраний, представлений; досуга и </w:t>
      </w:r>
      <w:proofErr w:type="gramStart"/>
      <w:r w:rsidRPr="003376B5">
        <w:rPr>
          <w:rFonts w:ascii="Times New Roman" w:eastAsia="Times New Roman" w:hAnsi="Times New Roman" w:cs="Arial"/>
          <w:sz w:val="24"/>
          <w:szCs w:val="20"/>
        </w:rPr>
        <w:t>общения</w:t>
      </w:r>
      <w:proofErr w:type="gramEnd"/>
      <w:r w:rsidRPr="003376B5">
        <w:rPr>
          <w:rFonts w:ascii="Times New Roman" w:eastAsia="Times New Roman" w:hAnsi="Times New Roman" w:cs="Arial"/>
          <w:sz w:val="24"/>
          <w:szCs w:val="20"/>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641B92" w:rsidRPr="003376B5" w:rsidRDefault="00641B92" w:rsidP="006E14FF">
      <w:pPr>
        <w:numPr>
          <w:ilvl w:val="1"/>
          <w:numId w:val="99"/>
        </w:numPr>
        <w:tabs>
          <w:tab w:val="clear" w:pos="1440"/>
          <w:tab w:val="left" w:pos="567"/>
          <w:tab w:val="left" w:pos="1300"/>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выпуска школьных печатных изданий;</w:t>
      </w:r>
    </w:p>
    <w:p w:rsidR="00641B92" w:rsidRPr="003376B5" w:rsidRDefault="00641B92" w:rsidP="006E14FF">
      <w:pPr>
        <w:numPr>
          <w:ilvl w:val="1"/>
          <w:numId w:val="99"/>
        </w:numPr>
        <w:tabs>
          <w:tab w:val="clear" w:pos="1440"/>
          <w:tab w:val="left" w:pos="567"/>
          <w:tab w:val="left" w:pos="1302"/>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 xml:space="preserve">организации качественного горячего питания, медицинского обслуживания и отдыха </w:t>
      </w:r>
      <w:proofErr w:type="gramStart"/>
      <w:r w:rsidRPr="003376B5">
        <w:rPr>
          <w:rFonts w:ascii="Times New Roman" w:eastAsia="Times New Roman" w:hAnsi="Times New Roman" w:cs="Arial"/>
          <w:sz w:val="24"/>
          <w:szCs w:val="20"/>
        </w:rPr>
        <w:t>обучающихся</w:t>
      </w:r>
      <w:proofErr w:type="gramEnd"/>
      <w:r w:rsidRPr="003376B5">
        <w:rPr>
          <w:rFonts w:ascii="Times New Roman" w:eastAsia="Times New Roman" w:hAnsi="Times New Roman" w:cs="Arial"/>
          <w:sz w:val="24"/>
          <w:szCs w:val="20"/>
        </w:rPr>
        <w:t>.</w:t>
      </w:r>
    </w:p>
    <w:p w:rsidR="00641B92" w:rsidRPr="003376B5" w:rsidRDefault="00641B92" w:rsidP="006E14FF">
      <w:pPr>
        <w:numPr>
          <w:ilvl w:val="1"/>
          <w:numId w:val="99"/>
        </w:numPr>
        <w:tabs>
          <w:tab w:val="clear" w:pos="1440"/>
          <w:tab w:val="left" w:pos="567"/>
          <w:tab w:val="left" w:pos="1302"/>
        </w:tabs>
        <w:spacing w:after="0" w:line="240" w:lineRule="auto"/>
        <w:ind w:left="0" w:firstLine="0"/>
        <w:jc w:val="both"/>
        <w:rPr>
          <w:rFonts w:ascii="Times New Roman" w:eastAsia="Times New Roman" w:hAnsi="Times New Roman" w:cs="Arial"/>
          <w:sz w:val="24"/>
          <w:szCs w:val="20"/>
        </w:rPr>
      </w:pPr>
    </w:p>
    <w:p w:rsidR="00641B92" w:rsidRPr="003376B5" w:rsidRDefault="00641B92" w:rsidP="00641B92">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r w:rsidRPr="003376B5">
        <w:rPr>
          <w:rFonts w:ascii="Times New Roman" w:eastAsia="Calibri" w:hAnsi="Times New Roman" w:cs="Times New Roman"/>
          <w:color w:val="000000"/>
          <w:sz w:val="24"/>
          <w:szCs w:val="24"/>
        </w:rPr>
        <w:tab/>
      </w:r>
    </w:p>
    <w:p w:rsidR="00641B92" w:rsidRPr="003376B5" w:rsidRDefault="00641B92" w:rsidP="00641B92">
      <w:pPr>
        <w:tabs>
          <w:tab w:val="left" w:pos="567"/>
        </w:tabs>
        <w:autoSpaceDE w:val="0"/>
        <w:autoSpaceDN w:val="0"/>
        <w:adjustRightInd w:val="0"/>
        <w:spacing w:after="0" w:line="240" w:lineRule="auto"/>
        <w:contextualSpacing/>
        <w:jc w:val="both"/>
        <w:rPr>
          <w:rFonts w:ascii="Times New Roman" w:eastAsia="Calibri" w:hAnsi="Times New Roman" w:cs="Times New Roman"/>
          <w:b/>
          <w:color w:val="000000"/>
          <w:sz w:val="24"/>
          <w:szCs w:val="24"/>
        </w:rPr>
      </w:pPr>
      <w:r w:rsidRPr="003376B5">
        <w:rPr>
          <w:rFonts w:ascii="Times New Roman" w:eastAsia="Calibri" w:hAnsi="Times New Roman" w:cs="Times New Roman"/>
          <w:b/>
          <w:color w:val="000000"/>
          <w:sz w:val="24"/>
          <w:szCs w:val="24"/>
        </w:rPr>
        <w:t xml:space="preserve">    3.2.5. Информационно-методические условия реализации основной образовательной программы</w:t>
      </w:r>
    </w:p>
    <w:p w:rsidR="00641B92" w:rsidRPr="003376B5" w:rsidRDefault="00641B92" w:rsidP="00641B92">
      <w:pPr>
        <w:tabs>
          <w:tab w:val="left" w:pos="567"/>
        </w:tabs>
        <w:autoSpaceDE w:val="0"/>
        <w:autoSpaceDN w:val="0"/>
        <w:adjustRightInd w:val="0"/>
        <w:spacing w:after="0" w:line="240" w:lineRule="auto"/>
        <w:contextualSpacing/>
        <w:jc w:val="both"/>
        <w:rPr>
          <w:rFonts w:ascii="Times New Roman" w:eastAsia="Calibri" w:hAnsi="Times New Roman" w:cs="Times New Roman"/>
          <w:b/>
          <w:color w:val="000000"/>
          <w:sz w:val="24"/>
          <w:szCs w:val="24"/>
        </w:rPr>
      </w:pPr>
    </w:p>
    <w:p w:rsidR="00641B92" w:rsidRPr="003376B5" w:rsidRDefault="00641B92" w:rsidP="00641B92">
      <w:pPr>
        <w:tabs>
          <w:tab w:val="left" w:pos="567"/>
        </w:tabs>
        <w:spacing w:after="0" w:line="240" w:lineRule="auto"/>
        <w:ind w:firstLine="720"/>
        <w:jc w:val="both"/>
        <w:rPr>
          <w:rFonts w:ascii="Times New Roman" w:eastAsia="Times New Roman" w:hAnsi="Times New Roman"/>
          <w:sz w:val="24"/>
        </w:rPr>
      </w:pPr>
      <w:r w:rsidRPr="003376B5">
        <w:rPr>
          <w:rFonts w:ascii="Times New Roman" w:eastAsia="Times New Roman" w:hAnsi="Times New Roman"/>
          <w:sz w:val="24"/>
        </w:rPr>
        <w:t>Информационно-методические условия реализации ООП ООО обеспечиваются современной информационно-образовательной средой.</w:t>
      </w:r>
    </w:p>
    <w:p w:rsidR="00641B92" w:rsidRPr="003376B5" w:rsidRDefault="00641B92" w:rsidP="00641B92">
      <w:pPr>
        <w:tabs>
          <w:tab w:val="left" w:pos="567"/>
          <w:tab w:val="left" w:pos="5080"/>
        </w:tabs>
        <w:spacing w:after="0" w:line="240" w:lineRule="auto"/>
        <w:jc w:val="both"/>
        <w:rPr>
          <w:rFonts w:ascii="Times New Roman" w:eastAsia="Times New Roman" w:hAnsi="Times New Roman"/>
          <w:sz w:val="24"/>
        </w:rPr>
      </w:pPr>
      <w:r w:rsidRPr="003376B5">
        <w:rPr>
          <w:rFonts w:ascii="Times New Roman" w:eastAsia="Times New Roman" w:hAnsi="Times New Roman"/>
          <w:i/>
          <w:sz w:val="24"/>
        </w:rPr>
        <w:t xml:space="preserve">Информационно-образовательная </w:t>
      </w:r>
      <w:proofErr w:type="spellStart"/>
      <w:r w:rsidRPr="003376B5">
        <w:rPr>
          <w:rFonts w:ascii="Times New Roman" w:eastAsia="Times New Roman" w:hAnsi="Times New Roman"/>
          <w:i/>
          <w:sz w:val="24"/>
        </w:rPr>
        <w:t>средавключает</w:t>
      </w:r>
      <w:proofErr w:type="spellEnd"/>
      <w:r w:rsidRPr="003376B5">
        <w:rPr>
          <w:rFonts w:ascii="Times New Roman" w:eastAsia="Times New Roman" w:hAnsi="Times New Roman"/>
          <w:i/>
          <w:sz w:val="24"/>
        </w:rPr>
        <w:t>:</w:t>
      </w:r>
      <w:r w:rsidRPr="003376B5">
        <w:rPr>
          <w:rFonts w:ascii="Times New Roman" w:eastAsia="Times New Roman" w:hAnsi="Times New Roman"/>
          <w:sz w:val="24"/>
        </w:rPr>
        <w:t xml:space="preserve">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641B92" w:rsidRPr="003376B5" w:rsidRDefault="00641B92" w:rsidP="00641B92">
      <w:pPr>
        <w:tabs>
          <w:tab w:val="left" w:pos="567"/>
        </w:tabs>
        <w:spacing w:after="0" w:line="240" w:lineRule="auto"/>
        <w:jc w:val="both"/>
        <w:rPr>
          <w:rFonts w:ascii="Times New Roman" w:eastAsia="Times New Roman" w:hAnsi="Times New Roman"/>
          <w:i/>
          <w:sz w:val="24"/>
        </w:rPr>
      </w:pPr>
      <w:r w:rsidRPr="003376B5">
        <w:rPr>
          <w:rFonts w:ascii="Times New Roman" w:eastAsia="Times New Roman" w:hAnsi="Times New Roman"/>
          <w:i/>
          <w:sz w:val="24"/>
        </w:rPr>
        <w:t>Информационное обеспечение образовательного процесса</w:t>
      </w:r>
    </w:p>
    <w:p w:rsidR="00641B92" w:rsidRPr="003376B5" w:rsidRDefault="00641B92" w:rsidP="00641B92">
      <w:pPr>
        <w:tabs>
          <w:tab w:val="left" w:pos="567"/>
        </w:tabs>
        <w:spacing w:after="0" w:line="240" w:lineRule="auto"/>
        <w:ind w:firstLine="420"/>
        <w:jc w:val="both"/>
        <w:rPr>
          <w:rFonts w:ascii="Times New Roman" w:eastAsia="Times New Roman" w:hAnsi="Times New Roman"/>
          <w:sz w:val="24"/>
        </w:rPr>
      </w:pPr>
      <w:r w:rsidRPr="003376B5">
        <w:rPr>
          <w:rFonts w:ascii="Times New Roman" w:eastAsia="Times New Roman" w:hAnsi="Times New Roman"/>
          <w:sz w:val="24"/>
        </w:rPr>
        <w:t xml:space="preserve">В организации и управлении учебно-воспитательным процессом образовательной организации используется программный комплекс АИС «Аверс», что позволяет использовать в рамках данной программы формы накопления материала в электронном виде через организацию </w:t>
      </w:r>
      <w:proofErr w:type="spellStart"/>
      <w:r w:rsidRPr="003376B5">
        <w:rPr>
          <w:rFonts w:ascii="Times New Roman" w:eastAsia="Times New Roman" w:hAnsi="Times New Roman"/>
          <w:sz w:val="24"/>
        </w:rPr>
        <w:t>портфолио</w:t>
      </w:r>
      <w:proofErr w:type="spellEnd"/>
      <w:r w:rsidRPr="003376B5">
        <w:rPr>
          <w:rFonts w:ascii="Times New Roman" w:eastAsia="Times New Roman" w:hAnsi="Times New Roman"/>
          <w:sz w:val="24"/>
        </w:rPr>
        <w:t xml:space="preserve"> педагогов и обучающихся, методического кабинета, других ресурсов ОО. С целью оптимизации делопроизводства введѐн электронный документооборот, с этой целью используются возможности электронной почты, локальной сети корпоративной сети, возможности школьного сайта в Интернете.</w:t>
      </w:r>
    </w:p>
    <w:p w:rsidR="00641B92" w:rsidRPr="003376B5" w:rsidRDefault="00641B92" w:rsidP="00641B92">
      <w:pPr>
        <w:tabs>
          <w:tab w:val="left" w:pos="567"/>
        </w:tabs>
        <w:spacing w:after="0" w:line="240" w:lineRule="auto"/>
        <w:jc w:val="both"/>
        <w:rPr>
          <w:rFonts w:ascii="Times New Roman" w:eastAsia="Times New Roman" w:hAnsi="Times New Roman"/>
          <w:sz w:val="24"/>
        </w:rPr>
      </w:pPr>
      <w:r w:rsidRPr="003376B5">
        <w:rPr>
          <w:rFonts w:ascii="Times New Roman" w:eastAsia="Times New Roman" w:hAnsi="Times New Roman"/>
          <w:sz w:val="24"/>
        </w:rPr>
        <w:t xml:space="preserve">На сегодня в образовательной организации общая база данных школы как ядро единого информационного пространства содержит следующую информацию, которая непрерывно пополняется. </w:t>
      </w:r>
    </w:p>
    <w:p w:rsidR="00641B92" w:rsidRPr="003376B5" w:rsidRDefault="00641B92" w:rsidP="00641B92">
      <w:pPr>
        <w:tabs>
          <w:tab w:val="left" w:pos="567"/>
        </w:tabs>
        <w:spacing w:after="0" w:line="240" w:lineRule="auto"/>
        <w:jc w:val="both"/>
        <w:rPr>
          <w:rFonts w:ascii="Times New Roman" w:eastAsia="Times New Roman" w:hAnsi="Times New Roman"/>
          <w:sz w:val="24"/>
        </w:rPr>
      </w:pPr>
      <w:proofErr w:type="gramStart"/>
      <w:r w:rsidRPr="003376B5">
        <w:rPr>
          <w:rFonts w:ascii="Times New Roman" w:eastAsia="Times New Roman" w:hAnsi="Times New Roman"/>
          <w:sz w:val="24"/>
        </w:rPr>
        <w:t>Созданы базы данных: по всеобучу, по внеурочной занятости о выпускниках школы, об одаренных детях</w:t>
      </w:r>
      <w:bookmarkStart w:id="119" w:name="page318"/>
      <w:bookmarkEnd w:id="119"/>
      <w:r w:rsidRPr="003376B5">
        <w:rPr>
          <w:rFonts w:ascii="Times New Roman" w:eastAsia="Times New Roman" w:hAnsi="Times New Roman"/>
          <w:sz w:val="24"/>
        </w:rPr>
        <w:t>, социальный паспорт школы, кадровые данные об учителях, личные данные об учащихся, учебный план, контрольные списки работников, штатное расписание, данные о материально-технической базе, статистические данные по итогам  года с целью получения</w:t>
      </w:r>
      <w:r w:rsidRPr="003376B5">
        <w:rPr>
          <w:rFonts w:ascii="Times New Roman" w:eastAsia="Times New Roman" w:hAnsi="Times New Roman"/>
        </w:rPr>
        <w:tab/>
      </w:r>
      <w:r w:rsidRPr="003376B5">
        <w:rPr>
          <w:rFonts w:ascii="Times New Roman" w:eastAsia="Times New Roman" w:hAnsi="Times New Roman"/>
          <w:sz w:val="24"/>
        </w:rPr>
        <w:t>администрацией</w:t>
      </w:r>
      <w:r w:rsidRPr="003376B5">
        <w:rPr>
          <w:rFonts w:ascii="Times New Roman" w:eastAsia="Times New Roman" w:hAnsi="Times New Roman"/>
        </w:rPr>
        <w:tab/>
      </w:r>
      <w:r w:rsidRPr="003376B5">
        <w:rPr>
          <w:rFonts w:ascii="Times New Roman" w:eastAsia="Times New Roman" w:hAnsi="Times New Roman"/>
          <w:sz w:val="24"/>
        </w:rPr>
        <w:t>и</w:t>
      </w:r>
      <w:r w:rsidRPr="003376B5">
        <w:rPr>
          <w:rFonts w:ascii="Times New Roman" w:eastAsia="Times New Roman" w:hAnsi="Times New Roman"/>
        </w:rPr>
        <w:tab/>
      </w:r>
      <w:r w:rsidRPr="003376B5">
        <w:rPr>
          <w:rFonts w:ascii="Times New Roman" w:eastAsia="Times New Roman" w:hAnsi="Times New Roman"/>
          <w:sz w:val="24"/>
        </w:rPr>
        <w:t>учителями необходимых им данных об обучающихся и работе коллектива;</w:t>
      </w:r>
      <w:proofErr w:type="gramEnd"/>
      <w:r w:rsidRPr="003376B5">
        <w:rPr>
          <w:rFonts w:ascii="Times New Roman" w:eastAsia="Times New Roman" w:hAnsi="Times New Roman"/>
          <w:sz w:val="24"/>
        </w:rPr>
        <w:t xml:space="preserve"> имеются предметные презентации (</w:t>
      </w:r>
      <w:proofErr w:type="spellStart"/>
      <w:r w:rsidRPr="003376B5">
        <w:rPr>
          <w:rFonts w:ascii="Times New Roman" w:eastAsia="Times New Roman" w:hAnsi="Times New Roman"/>
          <w:sz w:val="24"/>
        </w:rPr>
        <w:t>PowerPoint</w:t>
      </w:r>
      <w:proofErr w:type="spellEnd"/>
      <w:r w:rsidRPr="003376B5">
        <w:rPr>
          <w:rFonts w:ascii="Times New Roman" w:eastAsia="Times New Roman" w:hAnsi="Times New Roman"/>
          <w:sz w:val="24"/>
        </w:rPr>
        <w:t>), электронные дидактические материалы по предметам (</w:t>
      </w:r>
      <w:proofErr w:type="spellStart"/>
      <w:r w:rsidRPr="003376B5">
        <w:rPr>
          <w:rFonts w:ascii="Times New Roman" w:eastAsia="Times New Roman" w:hAnsi="Times New Roman"/>
          <w:sz w:val="24"/>
        </w:rPr>
        <w:t>Power</w:t>
      </w:r>
      <w:proofErr w:type="spellEnd"/>
      <w:r w:rsidRPr="003376B5">
        <w:rPr>
          <w:rFonts w:ascii="Times New Roman" w:eastAsia="Times New Roman" w:hAnsi="Times New Roman"/>
          <w:sz w:val="24"/>
        </w:rPr>
        <w:t xml:space="preserve"> </w:t>
      </w:r>
      <w:proofErr w:type="spellStart"/>
      <w:r w:rsidRPr="003376B5">
        <w:rPr>
          <w:rFonts w:ascii="Times New Roman" w:eastAsia="Times New Roman" w:hAnsi="Times New Roman"/>
          <w:sz w:val="24"/>
        </w:rPr>
        <w:t>Point</w:t>
      </w:r>
      <w:proofErr w:type="spellEnd"/>
      <w:r w:rsidRPr="003376B5">
        <w:rPr>
          <w:rFonts w:ascii="Times New Roman" w:eastAsia="Times New Roman" w:hAnsi="Times New Roman"/>
          <w:sz w:val="24"/>
        </w:rPr>
        <w:t xml:space="preserve">); систематически работает сайт школы. </w:t>
      </w:r>
    </w:p>
    <w:p w:rsidR="00641B92" w:rsidRPr="003376B5" w:rsidRDefault="00641B92" w:rsidP="00641B92">
      <w:pPr>
        <w:tabs>
          <w:tab w:val="left" w:pos="567"/>
        </w:tabs>
        <w:spacing w:after="0" w:line="240" w:lineRule="auto"/>
        <w:jc w:val="both"/>
        <w:rPr>
          <w:rFonts w:ascii="Times New Roman" w:eastAsia="Times New Roman" w:hAnsi="Times New Roman"/>
          <w:sz w:val="24"/>
        </w:rPr>
      </w:pPr>
      <w:r w:rsidRPr="003376B5">
        <w:rPr>
          <w:rFonts w:ascii="Times New Roman" w:eastAsia="Times New Roman" w:hAnsi="Times New Roman"/>
          <w:sz w:val="24"/>
        </w:rPr>
        <w:t xml:space="preserve"> Основными пользователями ИС образовательной организации являются: </w:t>
      </w:r>
    </w:p>
    <w:p w:rsidR="00641B92" w:rsidRPr="003376B5" w:rsidRDefault="00641B92" w:rsidP="00641B92">
      <w:pPr>
        <w:tabs>
          <w:tab w:val="left" w:pos="567"/>
        </w:tabs>
        <w:spacing w:after="0" w:line="240" w:lineRule="auto"/>
        <w:jc w:val="both"/>
        <w:rPr>
          <w:rFonts w:ascii="Times New Roman" w:eastAsia="Times New Roman" w:hAnsi="Times New Roman"/>
          <w:sz w:val="24"/>
        </w:rPr>
      </w:pPr>
      <w:proofErr w:type="gramStart"/>
      <w:r w:rsidRPr="003376B5">
        <w:rPr>
          <w:rFonts w:ascii="Times New Roman" w:eastAsia="Times New Roman" w:hAnsi="Times New Roman"/>
          <w:sz w:val="24"/>
        </w:rPr>
        <w:t>директор, заместители директора по учебной и воспитательной работе, заместитель директора по АХЧ,  социальный педагог, психолог, секретарь, библиотекарь, классные руководители,  учителя,  обучающиеся,  родители (законные представители).</w:t>
      </w:r>
      <w:bookmarkStart w:id="120" w:name="page319"/>
      <w:bookmarkEnd w:id="120"/>
      <w:proofErr w:type="gramEnd"/>
    </w:p>
    <w:p w:rsidR="00641B92" w:rsidRPr="003376B5" w:rsidRDefault="00641B92" w:rsidP="00641B92">
      <w:pPr>
        <w:tabs>
          <w:tab w:val="left" w:pos="567"/>
        </w:tabs>
        <w:spacing w:after="0" w:line="240" w:lineRule="auto"/>
        <w:jc w:val="both"/>
        <w:rPr>
          <w:rFonts w:ascii="Times New Roman" w:eastAsia="Times New Roman" w:hAnsi="Times New Roman"/>
          <w:i/>
          <w:sz w:val="24"/>
        </w:rPr>
      </w:pPr>
      <w:r w:rsidRPr="003376B5">
        <w:rPr>
          <w:rFonts w:ascii="Times New Roman" w:eastAsia="Times New Roman" w:hAnsi="Times New Roman"/>
          <w:i/>
          <w:sz w:val="24"/>
        </w:rPr>
        <w:t>Информационно-образовательная среда школы обеспечивает:</w:t>
      </w:r>
    </w:p>
    <w:p w:rsidR="00641B92" w:rsidRPr="003376B5" w:rsidRDefault="00641B92" w:rsidP="006E14FF">
      <w:pPr>
        <w:numPr>
          <w:ilvl w:val="0"/>
          <w:numId w:val="99"/>
        </w:numPr>
        <w:tabs>
          <w:tab w:val="clear" w:pos="720"/>
          <w:tab w:val="num" w:pos="360"/>
          <w:tab w:val="left" w:pos="567"/>
          <w:tab w:val="left" w:pos="880"/>
        </w:tabs>
        <w:spacing w:after="0" w:line="240" w:lineRule="auto"/>
        <w:ind w:left="0" w:hanging="147"/>
        <w:jc w:val="both"/>
        <w:rPr>
          <w:rFonts w:ascii="Times New Roman" w:eastAsia="Times New Roman" w:hAnsi="Times New Roman"/>
          <w:sz w:val="24"/>
        </w:rPr>
      </w:pPr>
      <w:r w:rsidRPr="003376B5">
        <w:rPr>
          <w:rFonts w:ascii="Times New Roman" w:eastAsia="Times New Roman" w:hAnsi="Times New Roman"/>
          <w:sz w:val="24"/>
        </w:rPr>
        <w:t>информационно-методическую поддержку образовательной деятельности;</w:t>
      </w:r>
    </w:p>
    <w:p w:rsidR="00641B92" w:rsidRPr="003376B5" w:rsidRDefault="00641B92" w:rsidP="006E14FF">
      <w:pPr>
        <w:numPr>
          <w:ilvl w:val="0"/>
          <w:numId w:val="99"/>
        </w:numPr>
        <w:tabs>
          <w:tab w:val="clear" w:pos="720"/>
          <w:tab w:val="num" w:pos="360"/>
          <w:tab w:val="left" w:pos="567"/>
          <w:tab w:val="left" w:pos="880"/>
        </w:tabs>
        <w:spacing w:after="0" w:line="240" w:lineRule="auto"/>
        <w:ind w:left="0" w:hanging="147"/>
        <w:jc w:val="both"/>
        <w:rPr>
          <w:rFonts w:ascii="Times New Roman" w:eastAsia="Times New Roman" w:hAnsi="Times New Roman"/>
          <w:sz w:val="24"/>
        </w:rPr>
      </w:pPr>
      <w:r w:rsidRPr="003376B5">
        <w:rPr>
          <w:rFonts w:ascii="Times New Roman" w:eastAsia="Times New Roman" w:hAnsi="Times New Roman"/>
          <w:sz w:val="24"/>
        </w:rPr>
        <w:lastRenderedPageBreak/>
        <w:t>планирование образовательной деятельности и её ресурсного обеспечения;</w:t>
      </w:r>
    </w:p>
    <w:p w:rsidR="00641B92" w:rsidRPr="003376B5" w:rsidRDefault="00641B92" w:rsidP="006E14FF">
      <w:pPr>
        <w:numPr>
          <w:ilvl w:val="0"/>
          <w:numId w:val="99"/>
        </w:numPr>
        <w:tabs>
          <w:tab w:val="clear" w:pos="720"/>
          <w:tab w:val="num" w:pos="360"/>
          <w:tab w:val="left" w:pos="567"/>
          <w:tab w:val="left" w:pos="880"/>
        </w:tabs>
        <w:spacing w:after="0" w:line="240" w:lineRule="auto"/>
        <w:ind w:left="0" w:hanging="147"/>
        <w:jc w:val="both"/>
        <w:rPr>
          <w:rFonts w:ascii="Times New Roman" w:eastAsia="Times New Roman" w:hAnsi="Times New Roman"/>
          <w:sz w:val="24"/>
        </w:rPr>
      </w:pPr>
      <w:r w:rsidRPr="003376B5">
        <w:rPr>
          <w:rFonts w:ascii="Times New Roman" w:eastAsia="Times New Roman" w:hAnsi="Times New Roman"/>
          <w:sz w:val="24"/>
        </w:rPr>
        <w:t>мониторинг и фиксацию хода и результатов образовательной деятельности;</w:t>
      </w:r>
    </w:p>
    <w:p w:rsidR="00641B92" w:rsidRPr="003376B5" w:rsidRDefault="00641B92" w:rsidP="006E14FF">
      <w:pPr>
        <w:numPr>
          <w:ilvl w:val="0"/>
          <w:numId w:val="99"/>
        </w:numPr>
        <w:tabs>
          <w:tab w:val="clear" w:pos="720"/>
          <w:tab w:val="num" w:pos="360"/>
          <w:tab w:val="left" w:pos="567"/>
          <w:tab w:val="left" w:pos="880"/>
        </w:tabs>
        <w:spacing w:after="0" w:line="240" w:lineRule="auto"/>
        <w:ind w:left="0" w:hanging="147"/>
        <w:jc w:val="both"/>
        <w:rPr>
          <w:rFonts w:ascii="Times New Roman" w:eastAsia="Times New Roman" w:hAnsi="Times New Roman"/>
          <w:sz w:val="24"/>
        </w:rPr>
      </w:pPr>
      <w:r w:rsidRPr="003376B5">
        <w:rPr>
          <w:rFonts w:ascii="Times New Roman" w:eastAsia="Times New Roman" w:hAnsi="Times New Roman"/>
          <w:sz w:val="24"/>
        </w:rPr>
        <w:t xml:space="preserve">мониторинг здоровья </w:t>
      </w:r>
      <w:proofErr w:type="gramStart"/>
      <w:r w:rsidRPr="003376B5">
        <w:rPr>
          <w:rFonts w:ascii="Times New Roman" w:eastAsia="Times New Roman" w:hAnsi="Times New Roman"/>
          <w:sz w:val="24"/>
        </w:rPr>
        <w:t>обучающихся</w:t>
      </w:r>
      <w:proofErr w:type="gramEnd"/>
      <w:r w:rsidRPr="003376B5">
        <w:rPr>
          <w:rFonts w:ascii="Times New Roman" w:eastAsia="Times New Roman" w:hAnsi="Times New Roman"/>
          <w:sz w:val="24"/>
        </w:rPr>
        <w:t>;</w:t>
      </w:r>
    </w:p>
    <w:p w:rsidR="00641B92" w:rsidRPr="003376B5" w:rsidRDefault="00641B92" w:rsidP="006E14FF">
      <w:pPr>
        <w:numPr>
          <w:ilvl w:val="0"/>
          <w:numId w:val="99"/>
        </w:numPr>
        <w:tabs>
          <w:tab w:val="clear" w:pos="720"/>
          <w:tab w:val="num" w:pos="360"/>
          <w:tab w:val="left" w:pos="567"/>
          <w:tab w:val="left" w:pos="880"/>
        </w:tabs>
        <w:spacing w:after="0" w:line="240" w:lineRule="auto"/>
        <w:ind w:left="0" w:hanging="147"/>
        <w:jc w:val="both"/>
        <w:rPr>
          <w:rFonts w:ascii="Times New Roman" w:eastAsia="Times New Roman" w:hAnsi="Times New Roman"/>
          <w:sz w:val="24"/>
        </w:rPr>
      </w:pPr>
      <w:r w:rsidRPr="003376B5">
        <w:rPr>
          <w:rFonts w:ascii="Times New Roman" w:eastAsia="Times New Roman" w:hAnsi="Times New Roman"/>
          <w:sz w:val="24"/>
        </w:rPr>
        <w:t>современные процедуры создания, поиска, сбора, анализа, обработки, хранения и представления информации;</w:t>
      </w:r>
    </w:p>
    <w:p w:rsidR="00641B92" w:rsidRPr="003376B5" w:rsidRDefault="00641B92" w:rsidP="006E14FF">
      <w:pPr>
        <w:numPr>
          <w:ilvl w:val="0"/>
          <w:numId w:val="99"/>
        </w:numPr>
        <w:tabs>
          <w:tab w:val="clear" w:pos="720"/>
          <w:tab w:val="num" w:pos="360"/>
          <w:tab w:val="left" w:pos="567"/>
          <w:tab w:val="left" w:pos="880"/>
        </w:tabs>
        <w:spacing w:after="0" w:line="240" w:lineRule="auto"/>
        <w:ind w:left="0" w:hanging="147"/>
        <w:jc w:val="both"/>
        <w:rPr>
          <w:rFonts w:ascii="Times New Roman" w:eastAsia="Times New Roman" w:hAnsi="Times New Roman"/>
          <w:sz w:val="24"/>
        </w:rPr>
      </w:pPr>
      <w:r w:rsidRPr="003376B5">
        <w:rPr>
          <w:rFonts w:ascii="Times New Roman" w:eastAsia="Times New Roman" w:hAnsi="Times New Roman"/>
          <w:sz w:val="24"/>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641B92" w:rsidRPr="003376B5" w:rsidRDefault="00641B92" w:rsidP="00641B92">
      <w:pPr>
        <w:tabs>
          <w:tab w:val="left" w:pos="567"/>
        </w:tabs>
        <w:spacing w:after="0" w:line="240" w:lineRule="auto"/>
        <w:jc w:val="both"/>
        <w:rPr>
          <w:rFonts w:ascii="Times New Roman" w:eastAsia="Times New Roman" w:hAnsi="Times New Roman"/>
          <w:sz w:val="24"/>
        </w:rPr>
      </w:pPr>
    </w:p>
    <w:p w:rsidR="00641B92" w:rsidRPr="003376B5" w:rsidRDefault="00641B92" w:rsidP="00641B92">
      <w:pPr>
        <w:tabs>
          <w:tab w:val="left" w:pos="567"/>
        </w:tabs>
        <w:spacing w:after="0" w:line="240" w:lineRule="auto"/>
        <w:ind w:firstLine="720"/>
        <w:jc w:val="both"/>
        <w:rPr>
          <w:rFonts w:ascii="Times New Roman" w:eastAsia="Times New Roman" w:hAnsi="Times New Roman"/>
          <w:sz w:val="24"/>
        </w:rPr>
      </w:pPr>
      <w:r w:rsidRPr="003376B5">
        <w:rPr>
          <w:rFonts w:ascii="Times New Roman" w:eastAsia="Times New Roman" w:hAnsi="Times New Roman"/>
          <w:sz w:val="24"/>
        </w:rPr>
        <w:t>Эффективное использование информационно-образовательной среды предполагает компетентность сотрудников школы в решении профессиональных задач с применением ИКТ, а также наличие служб поддержки применения ИКТ.</w:t>
      </w:r>
    </w:p>
    <w:p w:rsidR="00641B92" w:rsidRPr="003376B5" w:rsidRDefault="00641B92" w:rsidP="00641B92">
      <w:pPr>
        <w:tabs>
          <w:tab w:val="left" w:pos="567"/>
        </w:tabs>
        <w:spacing w:after="0" w:line="240" w:lineRule="auto"/>
        <w:ind w:firstLine="720"/>
        <w:jc w:val="both"/>
        <w:rPr>
          <w:rFonts w:ascii="Times New Roman" w:eastAsia="Times New Roman" w:hAnsi="Times New Roman"/>
          <w:sz w:val="24"/>
        </w:rPr>
      </w:pPr>
      <w:r w:rsidRPr="003376B5">
        <w:rPr>
          <w:rFonts w:ascii="Times New Roman" w:eastAsia="Times New Roman" w:hAnsi="Times New Roman"/>
          <w:sz w:val="24"/>
        </w:rPr>
        <w:t>Функционирование инфор</w:t>
      </w:r>
      <w:r>
        <w:rPr>
          <w:rFonts w:ascii="Times New Roman" w:eastAsia="Times New Roman" w:hAnsi="Times New Roman"/>
          <w:sz w:val="24"/>
        </w:rPr>
        <w:t>мационно-образовательной среды КОГОБУ С</w:t>
      </w:r>
      <w:r w:rsidRPr="003376B5">
        <w:rPr>
          <w:rFonts w:ascii="Times New Roman" w:eastAsia="Times New Roman" w:hAnsi="Times New Roman"/>
          <w:sz w:val="24"/>
        </w:rPr>
        <w:t xml:space="preserve">Ш с УИОП </w:t>
      </w:r>
      <w:proofErr w:type="spellStart"/>
      <w:r w:rsidRPr="003376B5">
        <w:rPr>
          <w:rFonts w:ascii="Times New Roman" w:eastAsia="Times New Roman" w:hAnsi="Times New Roman"/>
          <w:sz w:val="24"/>
        </w:rPr>
        <w:t>пгт</w:t>
      </w:r>
      <w:proofErr w:type="spellEnd"/>
      <w:r w:rsidRPr="003376B5">
        <w:rPr>
          <w:rFonts w:ascii="Times New Roman" w:eastAsia="Times New Roman" w:hAnsi="Times New Roman"/>
          <w:sz w:val="24"/>
        </w:rPr>
        <w:t xml:space="preserve"> Санчурск соответствует законодательству Российской Федерации.</w:t>
      </w:r>
    </w:p>
    <w:p w:rsidR="00641B92" w:rsidRPr="003376B5" w:rsidRDefault="00641B92" w:rsidP="00641B92">
      <w:pPr>
        <w:tabs>
          <w:tab w:val="left" w:pos="567"/>
        </w:tabs>
        <w:spacing w:after="0" w:line="240" w:lineRule="auto"/>
        <w:ind w:firstLine="720"/>
        <w:jc w:val="both"/>
        <w:rPr>
          <w:rFonts w:ascii="Times New Roman" w:eastAsia="Times New Roman" w:hAnsi="Times New Roman"/>
          <w:i/>
          <w:sz w:val="24"/>
        </w:rPr>
      </w:pPr>
      <w:r w:rsidRPr="003376B5">
        <w:rPr>
          <w:rFonts w:ascii="Times New Roman" w:eastAsia="Times New Roman" w:hAnsi="Times New Roman"/>
          <w:i/>
          <w:sz w:val="24"/>
        </w:rPr>
        <w:t>Учебно-методическое и информационное обеспечение реализации ООП ООО обеспечивает:</w:t>
      </w:r>
    </w:p>
    <w:p w:rsidR="00641B92" w:rsidRPr="003376B5" w:rsidRDefault="00641B92" w:rsidP="006E14FF">
      <w:pPr>
        <w:numPr>
          <w:ilvl w:val="0"/>
          <w:numId w:val="99"/>
        </w:numPr>
        <w:tabs>
          <w:tab w:val="clear" w:pos="720"/>
          <w:tab w:val="num" w:pos="360"/>
          <w:tab w:val="left" w:pos="567"/>
          <w:tab w:val="left" w:pos="880"/>
        </w:tabs>
        <w:spacing w:after="0" w:line="240" w:lineRule="auto"/>
        <w:ind w:left="0" w:firstLine="713"/>
        <w:jc w:val="both"/>
        <w:rPr>
          <w:rFonts w:ascii="Times New Roman" w:eastAsia="Times New Roman" w:hAnsi="Times New Roman"/>
          <w:sz w:val="24"/>
        </w:rPr>
      </w:pPr>
      <w:r w:rsidRPr="003376B5">
        <w:rPr>
          <w:rFonts w:ascii="Times New Roman" w:eastAsia="Times New Roman" w:hAnsi="Times New Roman"/>
          <w:sz w:val="24"/>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641B92" w:rsidRPr="003376B5" w:rsidRDefault="00641B92" w:rsidP="006E14FF">
      <w:pPr>
        <w:numPr>
          <w:ilvl w:val="0"/>
          <w:numId w:val="99"/>
        </w:numPr>
        <w:tabs>
          <w:tab w:val="clear" w:pos="720"/>
          <w:tab w:val="num" w:pos="360"/>
          <w:tab w:val="left" w:pos="567"/>
          <w:tab w:val="left" w:pos="882"/>
        </w:tabs>
        <w:spacing w:after="0" w:line="240" w:lineRule="auto"/>
        <w:ind w:left="0" w:firstLine="713"/>
        <w:jc w:val="both"/>
        <w:rPr>
          <w:rFonts w:ascii="Times New Roman" w:eastAsia="Times New Roman" w:hAnsi="Times New Roman"/>
          <w:sz w:val="24"/>
        </w:rPr>
      </w:pPr>
      <w:r w:rsidRPr="003376B5">
        <w:rPr>
          <w:rFonts w:ascii="Times New Roman" w:eastAsia="Times New Roman" w:hAnsi="Times New Roman"/>
          <w:sz w:val="24"/>
        </w:rPr>
        <w:t>укомплектованность учебниками, учебно-методической литературой и материалами по всем учебным предметам ООП ООО на определенных учредителем организации, осуществляющей образовательную деятельность, языках обучения и воспитания.</w:t>
      </w:r>
    </w:p>
    <w:p w:rsidR="00641B92" w:rsidRPr="003376B5" w:rsidRDefault="00641B92" w:rsidP="00641B92">
      <w:pPr>
        <w:tabs>
          <w:tab w:val="left" w:pos="567"/>
        </w:tabs>
        <w:spacing w:after="0" w:line="240" w:lineRule="auto"/>
        <w:jc w:val="both"/>
        <w:rPr>
          <w:rFonts w:ascii="Times New Roman" w:eastAsia="Times New Roman" w:hAnsi="Times New Roman"/>
        </w:rPr>
      </w:pPr>
    </w:p>
    <w:p w:rsidR="00641B92" w:rsidRPr="003376B5" w:rsidRDefault="00641B92" w:rsidP="00641B92">
      <w:pPr>
        <w:tabs>
          <w:tab w:val="left" w:pos="567"/>
        </w:tabs>
        <w:spacing w:after="0" w:line="240" w:lineRule="auto"/>
        <w:jc w:val="both"/>
        <w:rPr>
          <w:rFonts w:ascii="Times New Roman" w:eastAsia="Times New Roman" w:hAnsi="Times New Roman"/>
          <w:sz w:val="24"/>
        </w:rPr>
      </w:pPr>
      <w:r w:rsidRPr="003376B5">
        <w:rPr>
          <w:rFonts w:ascii="Times New Roman" w:eastAsia="Times New Roman" w:hAnsi="Times New Roman"/>
          <w:sz w:val="24"/>
        </w:rPr>
        <w:t xml:space="preserve">В образовательной организации имеется </w:t>
      </w:r>
      <w:proofErr w:type="spellStart"/>
      <w:r w:rsidRPr="003376B5">
        <w:rPr>
          <w:rFonts w:ascii="Times New Roman" w:eastAsia="Times New Roman" w:hAnsi="Times New Roman"/>
          <w:sz w:val="24"/>
        </w:rPr>
        <w:t>библиотечно</w:t>
      </w:r>
      <w:proofErr w:type="spellEnd"/>
      <w:r w:rsidRPr="003376B5">
        <w:rPr>
          <w:rFonts w:ascii="Times New Roman" w:eastAsia="Times New Roman" w:hAnsi="Times New Roman"/>
          <w:sz w:val="24"/>
        </w:rPr>
        <w:t xml:space="preserve"> - информационный центр с читальным залом на 10 мест, площадью 48,4 кв. м. с интернетом.</w:t>
      </w:r>
    </w:p>
    <w:p w:rsidR="00641B92" w:rsidRPr="003376B5" w:rsidRDefault="00641B92" w:rsidP="00641B92">
      <w:pPr>
        <w:tabs>
          <w:tab w:val="left" w:pos="567"/>
        </w:tabs>
        <w:spacing w:after="0" w:line="240" w:lineRule="auto"/>
        <w:jc w:val="both"/>
        <w:rPr>
          <w:rFonts w:ascii="Times New Roman" w:eastAsia="Times New Roman" w:hAnsi="Times New Roman"/>
        </w:rPr>
      </w:pPr>
    </w:p>
    <w:p w:rsidR="00641B92" w:rsidRPr="003376B5" w:rsidRDefault="00641B92" w:rsidP="00641B92">
      <w:pPr>
        <w:tabs>
          <w:tab w:val="left" w:pos="567"/>
        </w:tabs>
        <w:spacing w:after="0" w:line="240" w:lineRule="auto"/>
        <w:jc w:val="both"/>
        <w:rPr>
          <w:rFonts w:ascii="Times New Roman" w:eastAsia="Times New Roman" w:hAnsi="Times New Roman"/>
          <w:i/>
          <w:sz w:val="24"/>
        </w:rPr>
      </w:pPr>
      <w:r w:rsidRPr="003376B5">
        <w:rPr>
          <w:rFonts w:ascii="Times New Roman" w:eastAsia="Times New Roman" w:hAnsi="Times New Roman"/>
          <w:i/>
          <w:sz w:val="24"/>
        </w:rPr>
        <w:t>Обеспечение учебниками</w:t>
      </w:r>
    </w:p>
    <w:p w:rsidR="00641B92" w:rsidRPr="003376B5" w:rsidRDefault="00641B92" w:rsidP="00641B92">
      <w:pPr>
        <w:tabs>
          <w:tab w:val="left" w:pos="567"/>
        </w:tabs>
        <w:spacing w:after="0" w:line="240" w:lineRule="auto"/>
        <w:jc w:val="both"/>
        <w:rPr>
          <w:rFonts w:ascii="Times New Roman" w:eastAsia="Times New Roman" w:hAnsi="Times New Roman"/>
          <w:i/>
          <w:sz w:val="24"/>
        </w:rPr>
      </w:pPr>
    </w:p>
    <w:tbl>
      <w:tblPr>
        <w:tblStyle w:val="aff7"/>
        <w:tblW w:w="0" w:type="auto"/>
        <w:tblInd w:w="20" w:type="dxa"/>
        <w:tblLook w:val="04A0"/>
      </w:tblPr>
      <w:tblGrid>
        <w:gridCol w:w="4624"/>
        <w:gridCol w:w="5211"/>
      </w:tblGrid>
      <w:tr w:rsidR="00641B92" w:rsidRPr="003376B5" w:rsidTr="00967EE7">
        <w:tc>
          <w:tcPr>
            <w:tcW w:w="4624" w:type="dxa"/>
          </w:tcPr>
          <w:p w:rsidR="00641B92" w:rsidRPr="003376B5" w:rsidRDefault="00641B92" w:rsidP="00967EE7">
            <w:pPr>
              <w:tabs>
                <w:tab w:val="left" w:pos="567"/>
              </w:tabs>
              <w:jc w:val="both"/>
              <w:rPr>
                <w:sz w:val="24"/>
              </w:rPr>
            </w:pPr>
            <w:r w:rsidRPr="003376B5">
              <w:rPr>
                <w:sz w:val="24"/>
              </w:rPr>
              <w:t>Уровень обучения</w:t>
            </w:r>
          </w:p>
        </w:tc>
        <w:tc>
          <w:tcPr>
            <w:tcW w:w="5212" w:type="dxa"/>
          </w:tcPr>
          <w:p w:rsidR="00641B92" w:rsidRPr="003376B5" w:rsidRDefault="00641B92" w:rsidP="00967EE7">
            <w:pPr>
              <w:tabs>
                <w:tab w:val="left" w:pos="567"/>
              </w:tabs>
              <w:jc w:val="both"/>
              <w:rPr>
                <w:sz w:val="24"/>
              </w:rPr>
            </w:pPr>
            <w:r w:rsidRPr="003376B5">
              <w:rPr>
                <w:sz w:val="24"/>
              </w:rPr>
              <w:t>Общий процент обеспеченности учебниками</w:t>
            </w:r>
          </w:p>
          <w:p w:rsidR="00641B92" w:rsidRPr="003376B5" w:rsidRDefault="00641B92" w:rsidP="00967EE7">
            <w:pPr>
              <w:tabs>
                <w:tab w:val="left" w:pos="567"/>
              </w:tabs>
              <w:jc w:val="both"/>
              <w:rPr>
                <w:sz w:val="24"/>
              </w:rPr>
            </w:pPr>
          </w:p>
        </w:tc>
      </w:tr>
      <w:tr w:rsidR="00641B92" w:rsidRPr="003376B5" w:rsidTr="00967EE7">
        <w:tc>
          <w:tcPr>
            <w:tcW w:w="4624" w:type="dxa"/>
          </w:tcPr>
          <w:p w:rsidR="00641B92" w:rsidRPr="003376B5" w:rsidRDefault="00641B92" w:rsidP="00967EE7">
            <w:pPr>
              <w:tabs>
                <w:tab w:val="left" w:pos="567"/>
              </w:tabs>
              <w:jc w:val="both"/>
              <w:rPr>
                <w:sz w:val="24"/>
              </w:rPr>
            </w:pPr>
            <w:r w:rsidRPr="003376B5">
              <w:rPr>
                <w:sz w:val="24"/>
              </w:rPr>
              <w:t>Основное общее образование</w:t>
            </w:r>
          </w:p>
        </w:tc>
        <w:tc>
          <w:tcPr>
            <w:tcW w:w="5212" w:type="dxa"/>
          </w:tcPr>
          <w:p w:rsidR="00641B92" w:rsidRPr="003376B5" w:rsidRDefault="00641B92" w:rsidP="00967EE7">
            <w:pPr>
              <w:tabs>
                <w:tab w:val="left" w:pos="567"/>
              </w:tabs>
              <w:jc w:val="both"/>
              <w:rPr>
                <w:sz w:val="24"/>
              </w:rPr>
            </w:pPr>
            <w:r w:rsidRPr="003376B5">
              <w:rPr>
                <w:sz w:val="24"/>
              </w:rPr>
              <w:t>100%</w:t>
            </w:r>
          </w:p>
          <w:p w:rsidR="00641B92" w:rsidRPr="003376B5" w:rsidRDefault="00641B92" w:rsidP="00967EE7">
            <w:pPr>
              <w:tabs>
                <w:tab w:val="left" w:pos="567"/>
              </w:tabs>
              <w:jc w:val="both"/>
              <w:rPr>
                <w:sz w:val="24"/>
              </w:rPr>
            </w:pPr>
          </w:p>
        </w:tc>
      </w:tr>
    </w:tbl>
    <w:p w:rsidR="00641B92" w:rsidRPr="003376B5" w:rsidRDefault="00641B92" w:rsidP="00641B92">
      <w:pPr>
        <w:tabs>
          <w:tab w:val="left" w:pos="567"/>
        </w:tabs>
        <w:spacing w:after="0" w:line="240" w:lineRule="auto"/>
        <w:jc w:val="both"/>
        <w:rPr>
          <w:rFonts w:ascii="Times New Roman" w:eastAsia="Times New Roman" w:hAnsi="Times New Roman"/>
          <w:i/>
          <w:sz w:val="24"/>
        </w:rPr>
      </w:pPr>
    </w:p>
    <w:p w:rsidR="00641B92" w:rsidRPr="003376B5" w:rsidRDefault="00641B92" w:rsidP="00641B92">
      <w:pPr>
        <w:tabs>
          <w:tab w:val="left" w:pos="567"/>
        </w:tabs>
        <w:spacing w:after="0" w:line="240" w:lineRule="auto"/>
        <w:jc w:val="both"/>
        <w:rPr>
          <w:rFonts w:ascii="Times New Roman" w:eastAsia="Times New Roman" w:hAnsi="Times New Roman"/>
          <w:i/>
          <w:sz w:val="24"/>
        </w:rPr>
      </w:pPr>
    </w:p>
    <w:p w:rsidR="00641B92" w:rsidRPr="003376B5" w:rsidRDefault="00641B92" w:rsidP="00641B92">
      <w:pPr>
        <w:tabs>
          <w:tab w:val="left" w:pos="567"/>
        </w:tabs>
        <w:spacing w:after="0" w:line="240" w:lineRule="auto"/>
        <w:jc w:val="both"/>
        <w:rPr>
          <w:rFonts w:ascii="Times New Roman" w:eastAsia="Times New Roman" w:hAnsi="Times New Roman"/>
          <w:i/>
          <w:sz w:val="24"/>
        </w:rPr>
      </w:pPr>
    </w:p>
    <w:p w:rsidR="00641B92" w:rsidRPr="003376B5" w:rsidRDefault="00641B92" w:rsidP="00641B92">
      <w:pPr>
        <w:tabs>
          <w:tab w:val="left" w:pos="567"/>
        </w:tabs>
        <w:spacing w:after="0" w:line="240" w:lineRule="auto"/>
        <w:jc w:val="both"/>
        <w:rPr>
          <w:rFonts w:ascii="Times New Roman" w:eastAsia="Times New Roman" w:hAnsi="Times New Roman"/>
          <w:i/>
          <w:sz w:val="24"/>
        </w:rPr>
      </w:pPr>
    </w:p>
    <w:p w:rsidR="00641B92" w:rsidRPr="003376B5" w:rsidRDefault="00641B92" w:rsidP="00641B92">
      <w:pPr>
        <w:tabs>
          <w:tab w:val="left" w:pos="567"/>
        </w:tabs>
        <w:spacing w:after="0" w:line="240" w:lineRule="auto"/>
        <w:contextualSpacing/>
        <w:jc w:val="both"/>
        <w:rPr>
          <w:rFonts w:ascii="Times New Roman" w:eastAsia="Times New Roman" w:hAnsi="Times New Roman" w:cs="Arial"/>
          <w:b/>
          <w:sz w:val="24"/>
          <w:szCs w:val="20"/>
        </w:rPr>
      </w:pPr>
      <w:r w:rsidRPr="003376B5">
        <w:rPr>
          <w:rFonts w:ascii="Times New Roman" w:eastAsia="Times New Roman" w:hAnsi="Times New Roman" w:cs="Arial"/>
          <w:b/>
          <w:sz w:val="24"/>
          <w:szCs w:val="20"/>
        </w:rPr>
        <w:t>3.2.6. Механизмы достижения целевых ориентиров в системе условий</w:t>
      </w:r>
    </w:p>
    <w:p w:rsidR="00641B92" w:rsidRPr="003376B5" w:rsidRDefault="00641B92" w:rsidP="00641B92">
      <w:pPr>
        <w:tabs>
          <w:tab w:val="left" w:pos="567"/>
        </w:tabs>
        <w:spacing w:after="0" w:line="240" w:lineRule="auto"/>
        <w:jc w:val="both"/>
        <w:rPr>
          <w:rFonts w:ascii="Times New Roman" w:eastAsia="Times New Roman" w:hAnsi="Times New Roman" w:cs="Arial"/>
          <w:sz w:val="20"/>
          <w:szCs w:val="20"/>
        </w:rPr>
      </w:pPr>
    </w:p>
    <w:p w:rsidR="00641B92" w:rsidRPr="003376B5" w:rsidRDefault="00641B92" w:rsidP="00641B92">
      <w:pPr>
        <w:tabs>
          <w:tab w:val="left" w:pos="567"/>
        </w:tabs>
        <w:spacing w:after="0" w:line="240" w:lineRule="auto"/>
        <w:ind w:firstLine="708"/>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 xml:space="preserve">Интегративным результатом выполнения требований ООП ООО является создание и поддержание развивающей образовательной среды, адекватной задачам достижения </w:t>
      </w:r>
      <w:proofErr w:type="spellStart"/>
      <w:proofErr w:type="gramStart"/>
      <w:r w:rsidRPr="003376B5">
        <w:rPr>
          <w:rFonts w:ascii="Times New Roman" w:eastAsia="Times New Roman" w:hAnsi="Times New Roman" w:cs="Arial"/>
          <w:sz w:val="24"/>
          <w:szCs w:val="20"/>
        </w:rPr>
        <w:t>лич-ностного</w:t>
      </w:r>
      <w:proofErr w:type="spellEnd"/>
      <w:proofErr w:type="gramEnd"/>
      <w:r w:rsidRPr="003376B5">
        <w:rPr>
          <w:rFonts w:ascii="Times New Roman" w:eastAsia="Times New Roman" w:hAnsi="Times New Roman" w:cs="Arial"/>
          <w:sz w:val="24"/>
          <w:szCs w:val="20"/>
        </w:rPr>
        <w:t xml:space="preserve">, социального, познавательного (интеллектуального), коммуникативного, </w:t>
      </w:r>
      <w:proofErr w:type="spellStart"/>
      <w:r w:rsidRPr="003376B5">
        <w:rPr>
          <w:rFonts w:ascii="Times New Roman" w:eastAsia="Times New Roman" w:hAnsi="Times New Roman" w:cs="Arial"/>
          <w:sz w:val="24"/>
          <w:szCs w:val="20"/>
        </w:rPr>
        <w:t>эстетиче-ского</w:t>
      </w:r>
      <w:proofErr w:type="spellEnd"/>
      <w:r w:rsidRPr="003376B5">
        <w:rPr>
          <w:rFonts w:ascii="Times New Roman" w:eastAsia="Times New Roman" w:hAnsi="Times New Roman" w:cs="Arial"/>
          <w:sz w:val="24"/>
          <w:szCs w:val="20"/>
        </w:rPr>
        <w:t>, физического, трудового развития обучающихся.</w:t>
      </w:r>
    </w:p>
    <w:p w:rsidR="00641B92" w:rsidRPr="003376B5" w:rsidRDefault="00641B92" w:rsidP="00641B92">
      <w:pPr>
        <w:tabs>
          <w:tab w:val="left" w:pos="567"/>
        </w:tabs>
        <w:spacing w:after="0" w:line="240" w:lineRule="auto"/>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Созданные в образовательной организации условия:</w:t>
      </w:r>
    </w:p>
    <w:p w:rsidR="00641B92" w:rsidRPr="003376B5" w:rsidRDefault="00641B92" w:rsidP="00641B92">
      <w:pPr>
        <w:tabs>
          <w:tab w:val="left" w:pos="567"/>
          <w:tab w:val="left" w:pos="960"/>
        </w:tabs>
        <w:spacing w:after="0" w:line="240" w:lineRule="auto"/>
        <w:jc w:val="both"/>
        <w:rPr>
          <w:rFonts w:ascii="Times New Roman" w:eastAsia="Times New Roman" w:hAnsi="Times New Roman" w:cs="Arial"/>
          <w:sz w:val="24"/>
          <w:szCs w:val="20"/>
        </w:rPr>
      </w:pPr>
      <w:r w:rsidRPr="003376B5">
        <w:rPr>
          <w:rFonts w:ascii="Times New Roman" w:eastAsia="Times New Roman" w:hAnsi="Times New Roman" w:cs="Arial"/>
          <w:sz w:val="20"/>
          <w:szCs w:val="20"/>
        </w:rPr>
        <w:tab/>
      </w:r>
      <w:r w:rsidRPr="003376B5">
        <w:rPr>
          <w:rFonts w:ascii="Times New Roman" w:eastAsia="Times New Roman" w:hAnsi="Times New Roman" w:cs="Arial"/>
          <w:sz w:val="24"/>
          <w:szCs w:val="24"/>
        </w:rPr>
        <w:t>со</w:t>
      </w:r>
      <w:r>
        <w:rPr>
          <w:rFonts w:ascii="Times New Roman" w:eastAsia="Times New Roman" w:hAnsi="Times New Roman" w:cs="Arial"/>
          <w:sz w:val="24"/>
          <w:szCs w:val="24"/>
        </w:rPr>
        <w:t>о</w:t>
      </w:r>
      <w:r w:rsidRPr="003376B5">
        <w:rPr>
          <w:rFonts w:ascii="Times New Roman" w:eastAsia="Times New Roman" w:hAnsi="Times New Roman" w:cs="Arial"/>
          <w:sz w:val="24"/>
          <w:szCs w:val="24"/>
        </w:rPr>
        <w:t>тветств</w:t>
      </w:r>
      <w:r w:rsidRPr="003376B5">
        <w:rPr>
          <w:rFonts w:ascii="Times New Roman" w:eastAsia="Times New Roman" w:hAnsi="Times New Roman" w:cs="Arial"/>
          <w:sz w:val="24"/>
          <w:szCs w:val="20"/>
        </w:rPr>
        <w:t>уют требованиям ФГОС ООО;</w:t>
      </w:r>
    </w:p>
    <w:p w:rsidR="00641B92" w:rsidRPr="003376B5" w:rsidRDefault="00641B92" w:rsidP="006E14FF">
      <w:pPr>
        <w:numPr>
          <w:ilvl w:val="1"/>
          <w:numId w:val="99"/>
        </w:numPr>
        <w:tabs>
          <w:tab w:val="clear" w:pos="1440"/>
          <w:tab w:val="left" w:pos="567"/>
          <w:tab w:val="left" w:pos="960"/>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 xml:space="preserve">обеспечивают достижение планируемых </w:t>
      </w:r>
      <w:r>
        <w:rPr>
          <w:rFonts w:ascii="Times New Roman" w:eastAsia="Times New Roman" w:hAnsi="Times New Roman" w:cs="Arial"/>
          <w:sz w:val="24"/>
          <w:szCs w:val="20"/>
        </w:rPr>
        <w:t>результатов освоения ООП ООО КОГОБУ С</w:t>
      </w:r>
      <w:r w:rsidRPr="003376B5">
        <w:rPr>
          <w:rFonts w:ascii="Times New Roman" w:eastAsia="Times New Roman" w:hAnsi="Times New Roman" w:cs="Arial"/>
          <w:sz w:val="24"/>
          <w:szCs w:val="20"/>
        </w:rPr>
        <w:t xml:space="preserve">Ш с УИОП </w:t>
      </w:r>
      <w:proofErr w:type="spellStart"/>
      <w:r w:rsidRPr="003376B5">
        <w:rPr>
          <w:rFonts w:ascii="Times New Roman" w:eastAsia="Times New Roman" w:hAnsi="Times New Roman" w:cs="Arial"/>
          <w:sz w:val="24"/>
          <w:szCs w:val="20"/>
        </w:rPr>
        <w:t>пгт</w:t>
      </w:r>
      <w:proofErr w:type="spellEnd"/>
      <w:r w:rsidRPr="003376B5">
        <w:rPr>
          <w:rFonts w:ascii="Times New Roman" w:eastAsia="Times New Roman" w:hAnsi="Times New Roman" w:cs="Arial"/>
          <w:sz w:val="24"/>
          <w:szCs w:val="20"/>
        </w:rPr>
        <w:t xml:space="preserve"> Санчурск и   реализацию предусмотренных в ней образовательных программ;</w:t>
      </w:r>
    </w:p>
    <w:p w:rsidR="00641B92" w:rsidRPr="003376B5" w:rsidRDefault="00641B92" w:rsidP="006E14FF">
      <w:pPr>
        <w:numPr>
          <w:ilvl w:val="1"/>
          <w:numId w:val="99"/>
        </w:numPr>
        <w:tabs>
          <w:tab w:val="clear" w:pos="1440"/>
          <w:tab w:val="left" w:pos="567"/>
          <w:tab w:val="left" w:pos="970"/>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 xml:space="preserve">учитывают особенности </w:t>
      </w:r>
      <w:proofErr w:type="spellStart"/>
      <w:r w:rsidRPr="003376B5">
        <w:rPr>
          <w:rFonts w:ascii="Times New Roman" w:eastAsia="Times New Roman" w:hAnsi="Times New Roman" w:cs="Arial"/>
          <w:sz w:val="24"/>
          <w:szCs w:val="20"/>
        </w:rPr>
        <w:t>щколы</w:t>
      </w:r>
      <w:proofErr w:type="spellEnd"/>
      <w:r w:rsidRPr="003376B5">
        <w:rPr>
          <w:rFonts w:ascii="Times New Roman" w:eastAsia="Times New Roman" w:hAnsi="Times New Roman" w:cs="Arial"/>
          <w:sz w:val="24"/>
          <w:szCs w:val="20"/>
        </w:rPr>
        <w:t>, ее организационную структуру, запросы участников образовательных отношений;</w:t>
      </w:r>
    </w:p>
    <w:p w:rsidR="00641B92" w:rsidRPr="003376B5" w:rsidRDefault="00641B92" w:rsidP="006E14FF">
      <w:pPr>
        <w:numPr>
          <w:ilvl w:val="1"/>
          <w:numId w:val="99"/>
        </w:numPr>
        <w:tabs>
          <w:tab w:val="clear" w:pos="1440"/>
          <w:tab w:val="left" w:pos="567"/>
          <w:tab w:val="left" w:pos="968"/>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lastRenderedPageBreak/>
        <w:t>предоставляют возможность взаимодействия с социальными партнерами, использования ресурсов социума.</w:t>
      </w:r>
    </w:p>
    <w:p w:rsidR="00641B92" w:rsidRPr="003376B5" w:rsidRDefault="00641B92" w:rsidP="00641B92">
      <w:pPr>
        <w:tabs>
          <w:tab w:val="left" w:pos="567"/>
        </w:tabs>
        <w:spacing w:after="0" w:line="240" w:lineRule="auto"/>
        <w:ind w:firstLine="708"/>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Сист</w:t>
      </w:r>
      <w:r>
        <w:rPr>
          <w:rFonts w:ascii="Times New Roman" w:eastAsia="Times New Roman" w:hAnsi="Times New Roman" w:cs="Arial"/>
          <w:sz w:val="24"/>
          <w:szCs w:val="20"/>
        </w:rPr>
        <w:t>ема условий реализации ООП ООО КОГОБУ С</w:t>
      </w:r>
      <w:r w:rsidRPr="003376B5">
        <w:rPr>
          <w:rFonts w:ascii="Times New Roman" w:eastAsia="Times New Roman" w:hAnsi="Times New Roman" w:cs="Arial"/>
          <w:sz w:val="24"/>
          <w:szCs w:val="20"/>
        </w:rPr>
        <w:t xml:space="preserve">Ш с УИОП </w:t>
      </w:r>
      <w:proofErr w:type="spellStart"/>
      <w:r w:rsidRPr="003376B5">
        <w:rPr>
          <w:rFonts w:ascii="Times New Roman" w:eastAsia="Times New Roman" w:hAnsi="Times New Roman" w:cs="Arial"/>
          <w:sz w:val="24"/>
          <w:szCs w:val="20"/>
        </w:rPr>
        <w:t>пгт</w:t>
      </w:r>
      <w:proofErr w:type="spellEnd"/>
      <w:r w:rsidRPr="003376B5">
        <w:rPr>
          <w:rFonts w:ascii="Times New Roman" w:eastAsia="Times New Roman" w:hAnsi="Times New Roman" w:cs="Arial"/>
          <w:sz w:val="24"/>
          <w:szCs w:val="20"/>
        </w:rPr>
        <w:t xml:space="preserve"> Санчурск базируется на результатах проведенной в ходе разработки программы комплексной аналитико-обобщающей и прогностической работы, включающей:</w:t>
      </w:r>
    </w:p>
    <w:p w:rsidR="00641B92" w:rsidRPr="003376B5" w:rsidRDefault="00641B92" w:rsidP="006E14FF">
      <w:pPr>
        <w:numPr>
          <w:ilvl w:val="1"/>
          <w:numId w:val="99"/>
        </w:numPr>
        <w:tabs>
          <w:tab w:val="clear" w:pos="1440"/>
          <w:tab w:val="left" w:pos="567"/>
          <w:tab w:val="left" w:pos="960"/>
        </w:tabs>
        <w:spacing w:after="0" w:line="240" w:lineRule="auto"/>
        <w:ind w:left="0" w:firstLine="0"/>
        <w:jc w:val="both"/>
        <w:rPr>
          <w:rFonts w:ascii="Times New Roman" w:eastAsia="Times New Roman" w:hAnsi="Times New Roman" w:cs="Arial"/>
          <w:sz w:val="24"/>
          <w:szCs w:val="20"/>
        </w:rPr>
      </w:pPr>
      <w:r>
        <w:rPr>
          <w:rFonts w:ascii="Times New Roman" w:eastAsia="Times New Roman" w:hAnsi="Times New Roman" w:cs="Arial"/>
          <w:sz w:val="24"/>
          <w:szCs w:val="20"/>
        </w:rPr>
        <w:t>анализ имеющихся в образов</w:t>
      </w:r>
      <w:r w:rsidRPr="003376B5">
        <w:rPr>
          <w:rFonts w:ascii="Times New Roman" w:eastAsia="Times New Roman" w:hAnsi="Times New Roman" w:cs="Arial"/>
          <w:sz w:val="24"/>
          <w:szCs w:val="20"/>
        </w:rPr>
        <w:t>ательной организации  условий и ресурсов реализации ООП ООО;</w:t>
      </w:r>
    </w:p>
    <w:p w:rsidR="00641B92" w:rsidRPr="003376B5" w:rsidRDefault="00641B92" w:rsidP="006E14FF">
      <w:pPr>
        <w:numPr>
          <w:ilvl w:val="1"/>
          <w:numId w:val="99"/>
        </w:numPr>
        <w:tabs>
          <w:tab w:val="clear" w:pos="1440"/>
          <w:tab w:val="left" w:pos="567"/>
          <w:tab w:val="left" w:pos="970"/>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 xml:space="preserve">установление степени их соответствия требованиям ФГОС ООО, а также целям и </w:t>
      </w:r>
    </w:p>
    <w:p w:rsidR="00641B92" w:rsidRPr="003376B5" w:rsidRDefault="00641B92" w:rsidP="00641B92">
      <w:pPr>
        <w:tabs>
          <w:tab w:val="left" w:pos="567"/>
          <w:tab w:val="left" w:pos="970"/>
        </w:tabs>
        <w:spacing w:after="0" w:line="240" w:lineRule="auto"/>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задачам ООП ООО школы, сформированным с учетом потребностей всех участников образовательных отношений;</w:t>
      </w:r>
    </w:p>
    <w:p w:rsidR="00641B92" w:rsidRPr="003376B5" w:rsidRDefault="00641B92" w:rsidP="006E14FF">
      <w:pPr>
        <w:numPr>
          <w:ilvl w:val="1"/>
          <w:numId w:val="99"/>
        </w:numPr>
        <w:tabs>
          <w:tab w:val="clear" w:pos="1440"/>
          <w:tab w:val="left" w:pos="567"/>
          <w:tab w:val="left" w:pos="968"/>
        </w:tabs>
        <w:spacing w:after="0" w:line="240" w:lineRule="auto"/>
        <w:ind w:left="0" w:firstLine="0"/>
        <w:jc w:val="both"/>
        <w:rPr>
          <w:rFonts w:ascii="Times New Roman" w:eastAsia="Times New Roman" w:hAnsi="Times New Roman" w:cs="Arial"/>
          <w:sz w:val="24"/>
          <w:szCs w:val="20"/>
        </w:rPr>
      </w:pPr>
      <w:r w:rsidRPr="003376B5">
        <w:rPr>
          <w:rFonts w:ascii="Times New Roman" w:eastAsia="Times New Roman" w:hAnsi="Times New Roman" w:cs="Arial"/>
          <w:sz w:val="24"/>
          <w:szCs w:val="20"/>
        </w:rPr>
        <w:t>выявление проблемных зон и установление необходимых изменений в имеющихся условиях для приведения их в соответствие с требованиями ФГОС ООО.</w:t>
      </w:r>
    </w:p>
    <w:p w:rsidR="00641B92" w:rsidRPr="003376B5" w:rsidRDefault="00641B92" w:rsidP="00641B92">
      <w:pPr>
        <w:tabs>
          <w:tab w:val="left" w:pos="567"/>
        </w:tabs>
        <w:spacing w:after="0" w:line="240" w:lineRule="auto"/>
        <w:jc w:val="both"/>
        <w:rPr>
          <w:rFonts w:ascii="Times New Roman" w:eastAsia="Times New Roman" w:hAnsi="Times New Roman" w:cs="Arial"/>
          <w:sz w:val="20"/>
          <w:szCs w:val="20"/>
        </w:rPr>
      </w:pPr>
    </w:p>
    <w:p w:rsidR="00641B92" w:rsidRPr="003376B5" w:rsidRDefault="00641B92" w:rsidP="00641B92">
      <w:pPr>
        <w:tabs>
          <w:tab w:val="left" w:pos="567"/>
        </w:tabs>
        <w:spacing w:after="0" w:line="240" w:lineRule="auto"/>
        <w:jc w:val="both"/>
        <w:rPr>
          <w:rFonts w:ascii="Times New Roman" w:eastAsia="Times New Roman" w:hAnsi="Times New Roman" w:cs="Arial"/>
          <w:sz w:val="20"/>
          <w:szCs w:val="20"/>
        </w:rPr>
      </w:pPr>
    </w:p>
    <w:p w:rsidR="00641B92" w:rsidRPr="003376B5" w:rsidRDefault="00641B92" w:rsidP="00641B92">
      <w:pPr>
        <w:tabs>
          <w:tab w:val="left" w:pos="284"/>
        </w:tabs>
        <w:spacing w:after="0" w:line="240" w:lineRule="auto"/>
        <w:ind w:left="709" w:firstLine="284"/>
        <w:jc w:val="both"/>
        <w:rPr>
          <w:rFonts w:ascii="Times New Roman" w:eastAsia="Times New Roman" w:hAnsi="Times New Roman" w:cs="Arial"/>
          <w:b/>
          <w:sz w:val="24"/>
          <w:szCs w:val="20"/>
        </w:rPr>
      </w:pPr>
      <w:r w:rsidRPr="003376B5">
        <w:rPr>
          <w:rFonts w:ascii="Times New Roman" w:eastAsia="Times New Roman" w:hAnsi="Times New Roman" w:cs="Arial"/>
          <w:b/>
          <w:sz w:val="24"/>
          <w:szCs w:val="20"/>
        </w:rPr>
        <w:t xml:space="preserve">3.2.7. Дорожная карта по формированию необходимой </w:t>
      </w:r>
      <w:proofErr w:type="gramStart"/>
      <w:r w:rsidRPr="003376B5">
        <w:rPr>
          <w:rFonts w:ascii="Times New Roman" w:eastAsia="Times New Roman" w:hAnsi="Times New Roman" w:cs="Arial"/>
          <w:b/>
          <w:sz w:val="24"/>
          <w:szCs w:val="20"/>
        </w:rPr>
        <w:t>системы условий реализации</w:t>
      </w:r>
      <w:r>
        <w:rPr>
          <w:rFonts w:ascii="Times New Roman" w:eastAsia="Times New Roman" w:hAnsi="Times New Roman" w:cs="Arial"/>
          <w:b/>
          <w:sz w:val="24"/>
          <w:szCs w:val="20"/>
        </w:rPr>
        <w:t xml:space="preserve"> </w:t>
      </w:r>
      <w:r w:rsidRPr="003376B5">
        <w:rPr>
          <w:rFonts w:ascii="Times New Roman" w:eastAsia="Times New Roman" w:hAnsi="Times New Roman" w:cs="Arial"/>
          <w:b/>
          <w:sz w:val="24"/>
          <w:szCs w:val="20"/>
        </w:rPr>
        <w:t>основной образовательной программы основного общего образования</w:t>
      </w:r>
      <w:proofErr w:type="gramEnd"/>
    </w:p>
    <w:p w:rsidR="00641B92" w:rsidRPr="003376B5" w:rsidRDefault="00641B92" w:rsidP="00641B92">
      <w:pPr>
        <w:tabs>
          <w:tab w:val="left" w:pos="284"/>
        </w:tabs>
        <w:spacing w:after="0" w:line="240" w:lineRule="auto"/>
        <w:ind w:left="709" w:firstLine="284"/>
        <w:jc w:val="both"/>
        <w:rPr>
          <w:rFonts w:ascii="Times New Roman" w:eastAsia="Times New Roman" w:hAnsi="Times New Roman" w:cs="Arial"/>
          <w:sz w:val="20"/>
          <w:szCs w:val="20"/>
        </w:rPr>
      </w:pPr>
    </w:p>
    <w:p w:rsidR="00641B92" w:rsidRPr="003376B5" w:rsidRDefault="00641B92" w:rsidP="00641B92">
      <w:pPr>
        <w:tabs>
          <w:tab w:val="left" w:pos="567"/>
        </w:tabs>
        <w:spacing w:after="0" w:line="240" w:lineRule="auto"/>
        <w:jc w:val="both"/>
        <w:rPr>
          <w:rFonts w:ascii="Times New Roman" w:eastAsia="Times New Roman" w:hAnsi="Times New Roman" w:cs="Arial"/>
          <w:sz w:val="20"/>
          <w:szCs w:val="20"/>
        </w:rPr>
      </w:pPr>
    </w:p>
    <w:tbl>
      <w:tblPr>
        <w:tblW w:w="10207" w:type="dxa"/>
        <w:tblInd w:w="-416" w:type="dxa"/>
        <w:tblLayout w:type="fixed"/>
        <w:tblCellMar>
          <w:left w:w="0" w:type="dxa"/>
          <w:right w:w="0" w:type="dxa"/>
        </w:tblCellMar>
        <w:tblLook w:val="0000"/>
      </w:tblPr>
      <w:tblGrid>
        <w:gridCol w:w="1286"/>
        <w:gridCol w:w="400"/>
        <w:gridCol w:w="1008"/>
        <w:gridCol w:w="12"/>
        <w:gridCol w:w="900"/>
        <w:gridCol w:w="200"/>
        <w:gridCol w:w="180"/>
        <w:gridCol w:w="1260"/>
        <w:gridCol w:w="1540"/>
        <w:gridCol w:w="880"/>
        <w:gridCol w:w="415"/>
        <w:gridCol w:w="425"/>
        <w:gridCol w:w="1615"/>
        <w:gridCol w:w="65"/>
        <w:gridCol w:w="21"/>
      </w:tblGrid>
      <w:tr w:rsidR="00641B92" w:rsidRPr="003376B5" w:rsidTr="00967EE7">
        <w:trPr>
          <w:gridAfter w:val="1"/>
          <w:wAfter w:w="21" w:type="dxa"/>
          <w:trHeight w:val="278"/>
        </w:trPr>
        <w:tc>
          <w:tcPr>
            <w:tcW w:w="1286" w:type="dxa"/>
            <w:tcBorders>
              <w:top w:val="single" w:sz="8" w:space="0" w:color="auto"/>
              <w:lef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3960" w:type="dxa"/>
            <w:gridSpan w:val="7"/>
            <w:vMerge w:val="restart"/>
            <w:tcBorders>
              <w:top w:val="single" w:sz="8" w:space="0" w:color="auto"/>
            </w:tcBorders>
            <w:shd w:val="clear" w:color="auto" w:fill="auto"/>
            <w:vAlign w:val="bottom"/>
          </w:tcPr>
          <w:p w:rsidR="00641B92" w:rsidRPr="00061A57" w:rsidRDefault="00641B92" w:rsidP="00967EE7">
            <w:pPr>
              <w:rPr>
                <w:rFonts w:ascii="Times New Roman" w:hAnsi="Times New Roman" w:cs="Times New Roman"/>
                <w:sz w:val="24"/>
              </w:rPr>
            </w:pPr>
            <w:r w:rsidRPr="00061A57">
              <w:rPr>
                <w:rFonts w:ascii="Times New Roman" w:hAnsi="Times New Roman" w:cs="Times New Roman"/>
                <w:sz w:val="24"/>
              </w:rPr>
              <w:t>Направление деятельности</w:t>
            </w:r>
          </w:p>
          <w:p w:rsidR="00641B92" w:rsidRPr="00061A57" w:rsidRDefault="00641B92" w:rsidP="00967EE7">
            <w:pPr>
              <w:rPr>
                <w:rFonts w:ascii="Times New Roman" w:hAnsi="Times New Roman" w:cs="Times New Roman"/>
                <w:sz w:val="24"/>
              </w:rPr>
            </w:pPr>
            <w:r w:rsidRPr="00061A57">
              <w:rPr>
                <w:rFonts w:ascii="Times New Roman" w:hAnsi="Times New Roman" w:cs="Times New Roman"/>
                <w:sz w:val="24"/>
              </w:rPr>
              <w:t>Содержание</w:t>
            </w:r>
          </w:p>
        </w:tc>
        <w:tc>
          <w:tcPr>
            <w:tcW w:w="1540" w:type="dxa"/>
            <w:tcBorders>
              <w:top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80" w:type="dxa"/>
            <w:tcBorders>
              <w:top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Сроки</w:t>
            </w:r>
          </w:p>
        </w:tc>
        <w:tc>
          <w:tcPr>
            <w:tcW w:w="840" w:type="dxa"/>
            <w:gridSpan w:val="2"/>
            <w:tcBorders>
              <w:top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680" w:type="dxa"/>
            <w:gridSpan w:val="2"/>
            <w:tcBorders>
              <w:top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Ответственные</w:t>
            </w:r>
          </w:p>
        </w:tc>
      </w:tr>
      <w:tr w:rsidR="00641B92" w:rsidRPr="003376B5" w:rsidTr="00967EE7">
        <w:trPr>
          <w:gridAfter w:val="1"/>
          <w:wAfter w:w="21" w:type="dxa"/>
          <w:trHeight w:val="319"/>
        </w:trPr>
        <w:tc>
          <w:tcPr>
            <w:tcW w:w="1286" w:type="dxa"/>
            <w:tcBorders>
              <w:lef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3960" w:type="dxa"/>
            <w:gridSpan w:val="7"/>
            <w:vMerge/>
            <w:shd w:val="clear" w:color="auto" w:fill="auto"/>
            <w:vAlign w:val="bottom"/>
          </w:tcPr>
          <w:p w:rsidR="00641B92" w:rsidRPr="00061A57" w:rsidRDefault="00641B92" w:rsidP="00967EE7">
            <w:pPr>
              <w:rPr>
                <w:rFonts w:ascii="Times New Roman" w:hAnsi="Times New Roman" w:cs="Times New Roman"/>
                <w:sz w:val="24"/>
              </w:rPr>
            </w:pPr>
          </w:p>
        </w:tc>
        <w:tc>
          <w:tcPr>
            <w:tcW w:w="1540" w:type="dxa"/>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720" w:type="dxa"/>
            <w:gridSpan w:val="3"/>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исполнения</w:t>
            </w:r>
          </w:p>
        </w:tc>
        <w:tc>
          <w:tcPr>
            <w:tcW w:w="1680"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r>
      <w:tr w:rsidR="00641B92" w:rsidRPr="003376B5" w:rsidTr="00967EE7">
        <w:trPr>
          <w:gridAfter w:val="1"/>
          <w:wAfter w:w="21" w:type="dxa"/>
          <w:trHeight w:val="48"/>
        </w:trPr>
        <w:tc>
          <w:tcPr>
            <w:tcW w:w="6786" w:type="dxa"/>
            <w:gridSpan w:val="9"/>
            <w:tcBorders>
              <w:left w:val="single" w:sz="8" w:space="0" w:color="auto"/>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80" w:type="dxa"/>
            <w:tcBorders>
              <w:bottom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40" w:type="dxa"/>
            <w:gridSpan w:val="2"/>
            <w:tcBorders>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680" w:type="dxa"/>
            <w:gridSpan w:val="2"/>
            <w:tcBorders>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r>
      <w:tr w:rsidR="00641B92" w:rsidRPr="003376B5" w:rsidTr="00967EE7">
        <w:trPr>
          <w:gridAfter w:val="1"/>
          <w:wAfter w:w="21" w:type="dxa"/>
          <w:trHeight w:val="258"/>
        </w:trPr>
        <w:tc>
          <w:tcPr>
            <w:tcW w:w="6786" w:type="dxa"/>
            <w:gridSpan w:val="9"/>
            <w:tcBorders>
              <w:lef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1.  Нормативное обеспечение введения ФГОС ООО</w:t>
            </w:r>
          </w:p>
        </w:tc>
        <w:tc>
          <w:tcPr>
            <w:tcW w:w="880"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40"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680"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r>
      <w:tr w:rsidR="00641B92" w:rsidRPr="003376B5" w:rsidTr="00967EE7">
        <w:trPr>
          <w:gridAfter w:val="1"/>
          <w:wAfter w:w="21" w:type="dxa"/>
          <w:trHeight w:val="48"/>
        </w:trPr>
        <w:tc>
          <w:tcPr>
            <w:tcW w:w="1286" w:type="dxa"/>
            <w:tcBorders>
              <w:left w:val="single" w:sz="8" w:space="0" w:color="auto"/>
              <w:bottom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408" w:type="dxa"/>
            <w:gridSpan w:val="2"/>
            <w:tcBorders>
              <w:bottom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112" w:type="dxa"/>
            <w:gridSpan w:val="3"/>
            <w:tcBorders>
              <w:bottom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440" w:type="dxa"/>
            <w:gridSpan w:val="2"/>
            <w:tcBorders>
              <w:bottom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540" w:type="dxa"/>
            <w:tcBorders>
              <w:bottom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80" w:type="dxa"/>
            <w:tcBorders>
              <w:bottom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40" w:type="dxa"/>
            <w:gridSpan w:val="2"/>
            <w:tcBorders>
              <w:bottom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680" w:type="dxa"/>
            <w:gridSpan w:val="2"/>
            <w:tcBorders>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r>
      <w:tr w:rsidR="00641B92" w:rsidRPr="003376B5" w:rsidTr="00967EE7">
        <w:trPr>
          <w:gridAfter w:val="1"/>
          <w:wAfter w:w="21" w:type="dxa"/>
          <w:trHeight w:val="258"/>
        </w:trPr>
        <w:tc>
          <w:tcPr>
            <w:tcW w:w="1286" w:type="dxa"/>
            <w:tcBorders>
              <w:lef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1.1.</w:t>
            </w:r>
          </w:p>
        </w:tc>
        <w:tc>
          <w:tcPr>
            <w:tcW w:w="1408"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Наличие</w:t>
            </w:r>
          </w:p>
        </w:tc>
        <w:tc>
          <w:tcPr>
            <w:tcW w:w="1112" w:type="dxa"/>
            <w:gridSpan w:val="3"/>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w w:val="99"/>
                <w:sz w:val="24"/>
                <w:szCs w:val="24"/>
              </w:rPr>
            </w:pPr>
            <w:r w:rsidRPr="003376B5">
              <w:rPr>
                <w:rFonts w:ascii="Times New Roman" w:eastAsia="Times New Roman" w:hAnsi="Times New Roman" w:cs="Times New Roman"/>
                <w:w w:val="99"/>
                <w:sz w:val="24"/>
                <w:szCs w:val="24"/>
              </w:rPr>
              <w:t>решения</w:t>
            </w:r>
          </w:p>
        </w:tc>
        <w:tc>
          <w:tcPr>
            <w:tcW w:w="1440"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органа</w:t>
            </w:r>
          </w:p>
        </w:tc>
        <w:tc>
          <w:tcPr>
            <w:tcW w:w="1540" w:type="dxa"/>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w w:val="97"/>
                <w:sz w:val="24"/>
                <w:szCs w:val="24"/>
              </w:rPr>
            </w:pPr>
            <w:proofErr w:type="spellStart"/>
            <w:r w:rsidRPr="003376B5">
              <w:rPr>
                <w:rFonts w:ascii="Times New Roman" w:eastAsia="Times New Roman" w:hAnsi="Times New Roman" w:cs="Times New Roman"/>
                <w:w w:val="97"/>
                <w:sz w:val="24"/>
                <w:szCs w:val="24"/>
              </w:rPr>
              <w:t>государствен</w:t>
            </w:r>
            <w:proofErr w:type="spellEnd"/>
            <w:r w:rsidRPr="003376B5">
              <w:rPr>
                <w:rFonts w:ascii="Times New Roman" w:eastAsia="Times New Roman" w:hAnsi="Times New Roman" w:cs="Times New Roman"/>
                <w:w w:val="97"/>
                <w:sz w:val="24"/>
                <w:szCs w:val="24"/>
              </w:rPr>
              <w:t>-</w:t>
            </w:r>
          </w:p>
        </w:tc>
        <w:tc>
          <w:tcPr>
            <w:tcW w:w="880"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Август</w:t>
            </w:r>
          </w:p>
        </w:tc>
        <w:tc>
          <w:tcPr>
            <w:tcW w:w="840"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2015</w:t>
            </w:r>
          </w:p>
        </w:tc>
        <w:tc>
          <w:tcPr>
            <w:tcW w:w="1680"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Директор</w:t>
            </w:r>
          </w:p>
        </w:tc>
      </w:tr>
      <w:tr w:rsidR="00641B92" w:rsidRPr="003376B5" w:rsidTr="00967EE7">
        <w:trPr>
          <w:gridAfter w:val="1"/>
          <w:wAfter w:w="21" w:type="dxa"/>
          <w:trHeight w:val="319"/>
        </w:trPr>
        <w:tc>
          <w:tcPr>
            <w:tcW w:w="6786" w:type="dxa"/>
            <w:gridSpan w:val="9"/>
            <w:tcBorders>
              <w:left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roofErr w:type="spellStart"/>
            <w:proofErr w:type="gramStart"/>
            <w:r w:rsidRPr="003376B5">
              <w:rPr>
                <w:rFonts w:ascii="Times New Roman" w:eastAsia="Times New Roman" w:hAnsi="Times New Roman" w:cs="Times New Roman"/>
                <w:sz w:val="24"/>
                <w:szCs w:val="24"/>
              </w:rPr>
              <w:t>но-общественного</w:t>
            </w:r>
            <w:proofErr w:type="spellEnd"/>
            <w:proofErr w:type="gramEnd"/>
            <w:r w:rsidRPr="003376B5">
              <w:rPr>
                <w:rFonts w:ascii="Times New Roman" w:eastAsia="Times New Roman" w:hAnsi="Times New Roman" w:cs="Times New Roman"/>
                <w:sz w:val="24"/>
                <w:szCs w:val="24"/>
              </w:rPr>
              <w:t xml:space="preserve"> управления о введении</w:t>
            </w:r>
          </w:p>
        </w:tc>
        <w:tc>
          <w:tcPr>
            <w:tcW w:w="880"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года</w:t>
            </w:r>
          </w:p>
        </w:tc>
        <w:tc>
          <w:tcPr>
            <w:tcW w:w="840"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680"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школы</w:t>
            </w:r>
          </w:p>
        </w:tc>
      </w:tr>
      <w:tr w:rsidR="00641B92" w:rsidRPr="003376B5" w:rsidTr="00967EE7">
        <w:trPr>
          <w:gridAfter w:val="1"/>
          <w:wAfter w:w="21" w:type="dxa"/>
          <w:trHeight w:val="317"/>
        </w:trPr>
        <w:tc>
          <w:tcPr>
            <w:tcW w:w="6786" w:type="dxa"/>
            <w:gridSpan w:val="9"/>
            <w:tcBorders>
              <w:left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xml:space="preserve">  в образовательной организации ФГОС ООО</w:t>
            </w:r>
          </w:p>
        </w:tc>
        <w:tc>
          <w:tcPr>
            <w:tcW w:w="880"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40"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680"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r>
      <w:tr w:rsidR="00641B92" w:rsidRPr="003376B5" w:rsidTr="00967EE7">
        <w:trPr>
          <w:gridAfter w:val="1"/>
          <w:wAfter w:w="21" w:type="dxa"/>
          <w:trHeight w:val="317"/>
        </w:trPr>
        <w:tc>
          <w:tcPr>
            <w:tcW w:w="2706" w:type="dxa"/>
            <w:gridSpan w:val="4"/>
            <w:tcBorders>
              <w:lef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w w:val="99"/>
                <w:sz w:val="24"/>
                <w:szCs w:val="24"/>
              </w:rPr>
            </w:pPr>
          </w:p>
        </w:tc>
        <w:tc>
          <w:tcPr>
            <w:tcW w:w="1100"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440"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540" w:type="dxa"/>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80"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40"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680"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r>
      <w:tr w:rsidR="00641B92" w:rsidRPr="003376B5" w:rsidTr="00967EE7">
        <w:trPr>
          <w:gridAfter w:val="1"/>
          <w:wAfter w:w="21" w:type="dxa"/>
          <w:trHeight w:val="48"/>
        </w:trPr>
        <w:tc>
          <w:tcPr>
            <w:tcW w:w="6786" w:type="dxa"/>
            <w:gridSpan w:val="9"/>
            <w:tcBorders>
              <w:left w:val="single" w:sz="8" w:space="0" w:color="auto"/>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720" w:type="dxa"/>
            <w:gridSpan w:val="3"/>
            <w:tcBorders>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680" w:type="dxa"/>
            <w:gridSpan w:val="2"/>
            <w:tcBorders>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r>
      <w:tr w:rsidR="00641B92" w:rsidRPr="003376B5" w:rsidTr="00967EE7">
        <w:trPr>
          <w:gridAfter w:val="1"/>
          <w:wAfter w:w="21" w:type="dxa"/>
          <w:trHeight w:val="258"/>
        </w:trPr>
        <w:tc>
          <w:tcPr>
            <w:tcW w:w="6786" w:type="dxa"/>
            <w:gridSpan w:val="9"/>
            <w:tcBorders>
              <w:left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1.2. Обеспечение соответствия нормативной базы школы</w:t>
            </w:r>
          </w:p>
        </w:tc>
        <w:tc>
          <w:tcPr>
            <w:tcW w:w="1720" w:type="dxa"/>
            <w:gridSpan w:val="3"/>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май – август</w:t>
            </w:r>
          </w:p>
        </w:tc>
        <w:tc>
          <w:tcPr>
            <w:tcW w:w="1680"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Директор</w:t>
            </w:r>
          </w:p>
        </w:tc>
      </w:tr>
      <w:tr w:rsidR="00641B92" w:rsidRPr="003376B5" w:rsidTr="00967EE7">
        <w:trPr>
          <w:gridAfter w:val="1"/>
          <w:wAfter w:w="21" w:type="dxa"/>
          <w:trHeight w:val="320"/>
        </w:trPr>
        <w:tc>
          <w:tcPr>
            <w:tcW w:w="2706" w:type="dxa"/>
            <w:gridSpan w:val="4"/>
            <w:tcBorders>
              <w:lef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требованиям ФГОС</w:t>
            </w:r>
          </w:p>
        </w:tc>
        <w:tc>
          <w:tcPr>
            <w:tcW w:w="1100"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440"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540" w:type="dxa"/>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720" w:type="dxa"/>
            <w:gridSpan w:val="3"/>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2015 года</w:t>
            </w:r>
          </w:p>
        </w:tc>
        <w:tc>
          <w:tcPr>
            <w:tcW w:w="1680"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школы</w:t>
            </w:r>
          </w:p>
        </w:tc>
      </w:tr>
      <w:tr w:rsidR="00641B92" w:rsidRPr="003376B5" w:rsidTr="00967EE7">
        <w:trPr>
          <w:gridAfter w:val="1"/>
          <w:wAfter w:w="21" w:type="dxa"/>
          <w:trHeight w:val="48"/>
        </w:trPr>
        <w:tc>
          <w:tcPr>
            <w:tcW w:w="6786" w:type="dxa"/>
            <w:gridSpan w:val="9"/>
            <w:tcBorders>
              <w:left w:val="single" w:sz="8" w:space="0" w:color="auto"/>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720" w:type="dxa"/>
            <w:gridSpan w:val="3"/>
            <w:tcBorders>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680" w:type="dxa"/>
            <w:gridSpan w:val="2"/>
            <w:tcBorders>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r>
      <w:tr w:rsidR="00641B92" w:rsidRPr="003376B5" w:rsidTr="00967EE7">
        <w:trPr>
          <w:gridAfter w:val="1"/>
          <w:wAfter w:w="21" w:type="dxa"/>
          <w:trHeight w:val="258"/>
        </w:trPr>
        <w:tc>
          <w:tcPr>
            <w:tcW w:w="6786" w:type="dxa"/>
            <w:gridSpan w:val="9"/>
            <w:tcBorders>
              <w:left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xml:space="preserve">1.3.  Разработка и утверждение </w:t>
            </w:r>
            <w:proofErr w:type="gramStart"/>
            <w:r w:rsidRPr="003376B5">
              <w:rPr>
                <w:rFonts w:ascii="Times New Roman" w:eastAsia="Times New Roman" w:hAnsi="Times New Roman" w:cs="Times New Roman"/>
                <w:sz w:val="24"/>
                <w:szCs w:val="24"/>
              </w:rPr>
              <w:t>основной</w:t>
            </w:r>
            <w:proofErr w:type="gramEnd"/>
            <w:r w:rsidRPr="003376B5">
              <w:rPr>
                <w:rFonts w:ascii="Times New Roman" w:eastAsia="Times New Roman" w:hAnsi="Times New Roman" w:cs="Times New Roman"/>
                <w:sz w:val="24"/>
                <w:szCs w:val="24"/>
              </w:rPr>
              <w:t xml:space="preserve"> образовательной</w:t>
            </w:r>
          </w:p>
        </w:tc>
        <w:tc>
          <w:tcPr>
            <w:tcW w:w="1720" w:type="dxa"/>
            <w:gridSpan w:val="3"/>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май – август</w:t>
            </w:r>
          </w:p>
        </w:tc>
        <w:tc>
          <w:tcPr>
            <w:tcW w:w="1680"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Зам. директора</w:t>
            </w:r>
          </w:p>
        </w:tc>
      </w:tr>
      <w:tr w:rsidR="00641B92" w:rsidRPr="003376B5" w:rsidTr="00967EE7">
        <w:trPr>
          <w:gridAfter w:val="1"/>
          <w:wAfter w:w="21" w:type="dxa"/>
          <w:trHeight w:val="317"/>
        </w:trPr>
        <w:tc>
          <w:tcPr>
            <w:tcW w:w="6786" w:type="dxa"/>
            <w:gridSpan w:val="9"/>
            <w:tcBorders>
              <w:left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xml:space="preserve">программы основного общего образования МКОУ СОШ с УИОП </w:t>
            </w:r>
            <w:proofErr w:type="spellStart"/>
            <w:r w:rsidRPr="003376B5">
              <w:rPr>
                <w:rFonts w:ascii="Times New Roman" w:eastAsia="Times New Roman" w:hAnsi="Times New Roman" w:cs="Times New Roman"/>
                <w:sz w:val="24"/>
                <w:szCs w:val="24"/>
              </w:rPr>
              <w:t>пгт</w:t>
            </w:r>
            <w:proofErr w:type="spellEnd"/>
            <w:r w:rsidRPr="003376B5">
              <w:rPr>
                <w:rFonts w:ascii="Times New Roman" w:eastAsia="Times New Roman" w:hAnsi="Times New Roman" w:cs="Times New Roman"/>
                <w:sz w:val="24"/>
                <w:szCs w:val="24"/>
              </w:rPr>
              <w:t xml:space="preserve"> Санчурск</w:t>
            </w:r>
          </w:p>
        </w:tc>
        <w:tc>
          <w:tcPr>
            <w:tcW w:w="1720" w:type="dxa"/>
            <w:gridSpan w:val="3"/>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2015 года</w:t>
            </w:r>
          </w:p>
        </w:tc>
        <w:tc>
          <w:tcPr>
            <w:tcW w:w="1680"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r>
      <w:tr w:rsidR="00641B92" w:rsidRPr="003376B5" w:rsidTr="00967EE7">
        <w:trPr>
          <w:gridAfter w:val="1"/>
          <w:wAfter w:w="21" w:type="dxa"/>
          <w:trHeight w:val="51"/>
        </w:trPr>
        <w:tc>
          <w:tcPr>
            <w:tcW w:w="6786" w:type="dxa"/>
            <w:gridSpan w:val="9"/>
            <w:tcBorders>
              <w:left w:val="single" w:sz="8" w:space="0" w:color="auto"/>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720" w:type="dxa"/>
            <w:gridSpan w:val="3"/>
            <w:tcBorders>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680" w:type="dxa"/>
            <w:gridSpan w:val="2"/>
            <w:tcBorders>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r>
      <w:tr w:rsidR="00641B92" w:rsidRPr="003376B5" w:rsidTr="00967EE7">
        <w:trPr>
          <w:gridAfter w:val="1"/>
          <w:wAfter w:w="21" w:type="dxa"/>
          <w:trHeight w:val="258"/>
        </w:trPr>
        <w:tc>
          <w:tcPr>
            <w:tcW w:w="6786" w:type="dxa"/>
            <w:gridSpan w:val="9"/>
            <w:tcBorders>
              <w:left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1.4.  Приведение должностных инструкций работников об-</w:t>
            </w:r>
          </w:p>
        </w:tc>
        <w:tc>
          <w:tcPr>
            <w:tcW w:w="1720" w:type="dxa"/>
            <w:gridSpan w:val="3"/>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май – август</w:t>
            </w:r>
          </w:p>
        </w:tc>
        <w:tc>
          <w:tcPr>
            <w:tcW w:w="1680"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Директор</w:t>
            </w:r>
          </w:p>
        </w:tc>
      </w:tr>
      <w:tr w:rsidR="00641B92" w:rsidRPr="003376B5" w:rsidTr="00967EE7">
        <w:trPr>
          <w:gridAfter w:val="1"/>
          <w:wAfter w:w="21" w:type="dxa"/>
          <w:trHeight w:val="317"/>
        </w:trPr>
        <w:tc>
          <w:tcPr>
            <w:tcW w:w="6786" w:type="dxa"/>
            <w:gridSpan w:val="9"/>
            <w:tcBorders>
              <w:left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roofErr w:type="spellStart"/>
            <w:r w:rsidRPr="003376B5">
              <w:rPr>
                <w:rFonts w:ascii="Times New Roman" w:eastAsia="Times New Roman" w:hAnsi="Times New Roman" w:cs="Times New Roman"/>
                <w:sz w:val="24"/>
                <w:szCs w:val="24"/>
              </w:rPr>
              <w:t>разовательной</w:t>
            </w:r>
            <w:proofErr w:type="spellEnd"/>
            <w:r w:rsidRPr="003376B5">
              <w:rPr>
                <w:rFonts w:ascii="Times New Roman" w:eastAsia="Times New Roman" w:hAnsi="Times New Roman" w:cs="Times New Roman"/>
                <w:sz w:val="24"/>
                <w:szCs w:val="24"/>
              </w:rPr>
              <w:t xml:space="preserve"> организации в соответствие с требованиями</w:t>
            </w:r>
          </w:p>
        </w:tc>
        <w:tc>
          <w:tcPr>
            <w:tcW w:w="1720" w:type="dxa"/>
            <w:gridSpan w:val="3"/>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2015 года</w:t>
            </w:r>
          </w:p>
        </w:tc>
        <w:tc>
          <w:tcPr>
            <w:tcW w:w="1680"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школы</w:t>
            </w:r>
          </w:p>
        </w:tc>
      </w:tr>
      <w:tr w:rsidR="00641B92" w:rsidRPr="003376B5" w:rsidTr="00967EE7">
        <w:trPr>
          <w:gridAfter w:val="1"/>
          <w:wAfter w:w="21" w:type="dxa"/>
          <w:trHeight w:val="317"/>
        </w:trPr>
        <w:tc>
          <w:tcPr>
            <w:tcW w:w="1286" w:type="dxa"/>
            <w:tcBorders>
              <w:lef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ФГОС</w:t>
            </w:r>
          </w:p>
        </w:tc>
        <w:tc>
          <w:tcPr>
            <w:tcW w:w="1420" w:type="dxa"/>
            <w:gridSpan w:val="3"/>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основного</w:t>
            </w:r>
          </w:p>
        </w:tc>
        <w:tc>
          <w:tcPr>
            <w:tcW w:w="1100"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общего</w:t>
            </w:r>
          </w:p>
        </w:tc>
        <w:tc>
          <w:tcPr>
            <w:tcW w:w="1440"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образования</w:t>
            </w:r>
          </w:p>
        </w:tc>
        <w:tc>
          <w:tcPr>
            <w:tcW w:w="1540" w:type="dxa"/>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xml:space="preserve">и    </w:t>
            </w:r>
            <w:proofErr w:type="spellStart"/>
            <w:r w:rsidRPr="003376B5">
              <w:rPr>
                <w:rFonts w:ascii="Times New Roman" w:eastAsia="Times New Roman" w:hAnsi="Times New Roman" w:cs="Times New Roman"/>
                <w:sz w:val="24"/>
                <w:szCs w:val="24"/>
              </w:rPr>
              <w:t>тарификац</w:t>
            </w:r>
            <w:proofErr w:type="spellEnd"/>
          </w:p>
        </w:tc>
        <w:tc>
          <w:tcPr>
            <w:tcW w:w="880"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40"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680"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r>
      <w:tr w:rsidR="00641B92" w:rsidRPr="003376B5" w:rsidTr="00967EE7">
        <w:trPr>
          <w:gridAfter w:val="1"/>
          <w:wAfter w:w="21" w:type="dxa"/>
          <w:trHeight w:val="317"/>
        </w:trPr>
        <w:tc>
          <w:tcPr>
            <w:tcW w:w="6786" w:type="dxa"/>
            <w:gridSpan w:val="9"/>
            <w:tcBorders>
              <w:left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roofErr w:type="spellStart"/>
            <w:proofErr w:type="gramStart"/>
            <w:r w:rsidRPr="003376B5">
              <w:rPr>
                <w:rFonts w:ascii="Times New Roman" w:eastAsia="Times New Roman" w:hAnsi="Times New Roman" w:cs="Times New Roman"/>
                <w:sz w:val="24"/>
                <w:szCs w:val="24"/>
              </w:rPr>
              <w:t>но-квалификационными</w:t>
            </w:r>
            <w:proofErr w:type="spellEnd"/>
            <w:proofErr w:type="gramEnd"/>
            <w:r w:rsidRPr="003376B5">
              <w:rPr>
                <w:rFonts w:ascii="Times New Roman" w:eastAsia="Times New Roman" w:hAnsi="Times New Roman" w:cs="Times New Roman"/>
                <w:sz w:val="24"/>
                <w:szCs w:val="24"/>
              </w:rPr>
              <w:t xml:space="preserve">  характеристиками  и  </w:t>
            </w:r>
            <w:proofErr w:type="spellStart"/>
            <w:r w:rsidRPr="003376B5">
              <w:rPr>
                <w:rFonts w:ascii="Times New Roman" w:eastAsia="Times New Roman" w:hAnsi="Times New Roman" w:cs="Times New Roman"/>
                <w:sz w:val="24"/>
                <w:szCs w:val="24"/>
              </w:rPr>
              <w:t>профессио</w:t>
            </w:r>
            <w:proofErr w:type="spellEnd"/>
            <w:r w:rsidRPr="003376B5">
              <w:rPr>
                <w:rFonts w:ascii="Times New Roman" w:eastAsia="Times New Roman" w:hAnsi="Times New Roman" w:cs="Times New Roman"/>
                <w:sz w:val="24"/>
                <w:szCs w:val="24"/>
              </w:rPr>
              <w:t>-</w:t>
            </w:r>
          </w:p>
        </w:tc>
        <w:tc>
          <w:tcPr>
            <w:tcW w:w="880"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40"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680"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r>
      <w:tr w:rsidR="00641B92" w:rsidRPr="003376B5" w:rsidTr="00967EE7">
        <w:trPr>
          <w:gridAfter w:val="1"/>
          <w:wAfter w:w="21" w:type="dxa"/>
          <w:trHeight w:val="319"/>
        </w:trPr>
        <w:tc>
          <w:tcPr>
            <w:tcW w:w="2706" w:type="dxa"/>
            <w:gridSpan w:val="4"/>
            <w:tcBorders>
              <w:lef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roofErr w:type="spellStart"/>
            <w:r w:rsidRPr="003376B5">
              <w:rPr>
                <w:rFonts w:ascii="Times New Roman" w:eastAsia="Times New Roman" w:hAnsi="Times New Roman" w:cs="Times New Roman"/>
                <w:sz w:val="24"/>
                <w:szCs w:val="24"/>
              </w:rPr>
              <w:t>нальным</w:t>
            </w:r>
            <w:proofErr w:type="spellEnd"/>
            <w:r w:rsidRPr="003376B5">
              <w:rPr>
                <w:rFonts w:ascii="Times New Roman" w:eastAsia="Times New Roman" w:hAnsi="Times New Roman" w:cs="Times New Roman"/>
                <w:sz w:val="24"/>
                <w:szCs w:val="24"/>
              </w:rPr>
              <w:t xml:space="preserve"> стандартом</w:t>
            </w:r>
          </w:p>
        </w:tc>
        <w:tc>
          <w:tcPr>
            <w:tcW w:w="1100"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440"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540" w:type="dxa"/>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80"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40"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680"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r>
      <w:tr w:rsidR="00641B92" w:rsidRPr="003376B5" w:rsidTr="00967EE7">
        <w:trPr>
          <w:gridAfter w:val="1"/>
          <w:wAfter w:w="21" w:type="dxa"/>
          <w:trHeight w:val="48"/>
        </w:trPr>
        <w:tc>
          <w:tcPr>
            <w:tcW w:w="6786" w:type="dxa"/>
            <w:gridSpan w:val="9"/>
            <w:tcBorders>
              <w:left w:val="single" w:sz="8" w:space="0" w:color="auto"/>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80" w:type="dxa"/>
            <w:tcBorders>
              <w:bottom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40" w:type="dxa"/>
            <w:gridSpan w:val="2"/>
            <w:tcBorders>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680" w:type="dxa"/>
            <w:gridSpan w:val="2"/>
            <w:tcBorders>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r>
      <w:tr w:rsidR="00641B92" w:rsidRPr="003376B5" w:rsidTr="00967EE7">
        <w:trPr>
          <w:gridAfter w:val="1"/>
          <w:wAfter w:w="21" w:type="dxa"/>
          <w:trHeight w:val="258"/>
        </w:trPr>
        <w:tc>
          <w:tcPr>
            <w:tcW w:w="6786" w:type="dxa"/>
            <w:gridSpan w:val="9"/>
            <w:tcBorders>
              <w:left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1.5.   Определение списка учебников и учебных пособий,</w:t>
            </w:r>
          </w:p>
        </w:tc>
        <w:tc>
          <w:tcPr>
            <w:tcW w:w="880"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май</w:t>
            </w:r>
          </w:p>
        </w:tc>
        <w:tc>
          <w:tcPr>
            <w:tcW w:w="840"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2015</w:t>
            </w:r>
          </w:p>
        </w:tc>
        <w:tc>
          <w:tcPr>
            <w:tcW w:w="1680"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Зам. директора,</w:t>
            </w:r>
          </w:p>
        </w:tc>
      </w:tr>
      <w:tr w:rsidR="00641B92" w:rsidRPr="003376B5" w:rsidTr="00967EE7">
        <w:trPr>
          <w:gridAfter w:val="1"/>
          <w:wAfter w:w="21" w:type="dxa"/>
          <w:trHeight w:val="317"/>
        </w:trPr>
        <w:tc>
          <w:tcPr>
            <w:tcW w:w="6786" w:type="dxa"/>
            <w:gridSpan w:val="9"/>
            <w:tcBorders>
              <w:left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roofErr w:type="gramStart"/>
            <w:r w:rsidRPr="003376B5">
              <w:rPr>
                <w:rFonts w:ascii="Times New Roman" w:eastAsia="Times New Roman" w:hAnsi="Times New Roman" w:cs="Times New Roman"/>
                <w:sz w:val="24"/>
                <w:szCs w:val="24"/>
              </w:rPr>
              <w:t>используемых</w:t>
            </w:r>
            <w:proofErr w:type="gramEnd"/>
            <w:r w:rsidRPr="003376B5">
              <w:rPr>
                <w:rFonts w:ascii="Times New Roman" w:eastAsia="Times New Roman" w:hAnsi="Times New Roman" w:cs="Times New Roman"/>
                <w:sz w:val="24"/>
                <w:szCs w:val="24"/>
              </w:rPr>
              <w:t xml:space="preserve"> в образовательном процессе в соответствии</w:t>
            </w:r>
          </w:p>
        </w:tc>
        <w:tc>
          <w:tcPr>
            <w:tcW w:w="880"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года</w:t>
            </w:r>
          </w:p>
        </w:tc>
        <w:tc>
          <w:tcPr>
            <w:tcW w:w="840"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680"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Руководители</w:t>
            </w:r>
          </w:p>
        </w:tc>
      </w:tr>
      <w:tr w:rsidR="00641B92" w:rsidRPr="003376B5" w:rsidTr="00967EE7">
        <w:trPr>
          <w:gridAfter w:val="1"/>
          <w:wAfter w:w="21" w:type="dxa"/>
          <w:trHeight w:val="319"/>
        </w:trPr>
        <w:tc>
          <w:tcPr>
            <w:tcW w:w="5246" w:type="dxa"/>
            <w:gridSpan w:val="8"/>
            <w:tcBorders>
              <w:lef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с ФГОС основного общего образования</w:t>
            </w:r>
          </w:p>
        </w:tc>
        <w:tc>
          <w:tcPr>
            <w:tcW w:w="1540" w:type="dxa"/>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80"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40"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680"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ШМО, библиотекарь</w:t>
            </w:r>
          </w:p>
        </w:tc>
      </w:tr>
      <w:tr w:rsidR="00641B92" w:rsidRPr="003376B5" w:rsidTr="00967EE7">
        <w:trPr>
          <w:gridAfter w:val="1"/>
          <w:wAfter w:w="21" w:type="dxa"/>
          <w:trHeight w:val="48"/>
        </w:trPr>
        <w:tc>
          <w:tcPr>
            <w:tcW w:w="1286" w:type="dxa"/>
            <w:tcBorders>
              <w:left w:val="single" w:sz="8" w:space="0" w:color="auto"/>
              <w:bottom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420" w:type="dxa"/>
            <w:gridSpan w:val="3"/>
            <w:tcBorders>
              <w:bottom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100" w:type="dxa"/>
            <w:gridSpan w:val="2"/>
            <w:tcBorders>
              <w:bottom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2980" w:type="dxa"/>
            <w:gridSpan w:val="3"/>
            <w:tcBorders>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80" w:type="dxa"/>
            <w:tcBorders>
              <w:bottom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40" w:type="dxa"/>
            <w:gridSpan w:val="2"/>
            <w:tcBorders>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680" w:type="dxa"/>
            <w:gridSpan w:val="2"/>
            <w:tcBorders>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r>
      <w:tr w:rsidR="00641B92" w:rsidRPr="003376B5" w:rsidTr="00967EE7">
        <w:trPr>
          <w:gridAfter w:val="1"/>
          <w:wAfter w:w="21" w:type="dxa"/>
          <w:trHeight w:val="346"/>
        </w:trPr>
        <w:tc>
          <w:tcPr>
            <w:tcW w:w="1286"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420" w:type="dxa"/>
            <w:gridSpan w:val="3"/>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100"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2980" w:type="dxa"/>
            <w:gridSpan w:val="3"/>
            <w:shd w:val="clear" w:color="auto" w:fill="auto"/>
            <w:vAlign w:val="bottom"/>
          </w:tcPr>
          <w:p w:rsidR="00641B92" w:rsidRPr="003376B5" w:rsidRDefault="00641B92" w:rsidP="00967EE7">
            <w:pPr>
              <w:tabs>
                <w:tab w:val="left" w:pos="567"/>
              </w:tabs>
              <w:spacing w:after="0" w:line="240" w:lineRule="auto"/>
              <w:jc w:val="both"/>
              <w:rPr>
                <w:rFonts w:ascii="Times New Roman" w:eastAsia="Calibri" w:hAnsi="Times New Roman" w:cs="Times New Roman"/>
                <w:sz w:val="24"/>
                <w:szCs w:val="24"/>
              </w:rPr>
            </w:pPr>
          </w:p>
        </w:tc>
        <w:tc>
          <w:tcPr>
            <w:tcW w:w="880"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40"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680"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r>
      <w:tr w:rsidR="00641B92" w:rsidRPr="003376B5" w:rsidTr="00967EE7">
        <w:trPr>
          <w:trHeight w:val="280"/>
        </w:trPr>
        <w:tc>
          <w:tcPr>
            <w:tcW w:w="3606" w:type="dxa"/>
            <w:gridSpan w:val="5"/>
            <w:tcBorders>
              <w:top w:val="single" w:sz="8" w:space="0" w:color="auto"/>
              <w:lef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bookmarkStart w:id="121" w:name="page321"/>
            <w:bookmarkEnd w:id="121"/>
            <w:r w:rsidRPr="003376B5">
              <w:rPr>
                <w:rFonts w:ascii="Times New Roman" w:eastAsia="Times New Roman" w:hAnsi="Times New Roman" w:cs="Times New Roman"/>
                <w:sz w:val="24"/>
                <w:szCs w:val="24"/>
              </w:rPr>
              <w:t xml:space="preserve">1.6.Актуализация  знаний  </w:t>
            </w:r>
            <w:proofErr w:type="gramStart"/>
            <w:r w:rsidRPr="003376B5">
              <w:rPr>
                <w:rFonts w:ascii="Times New Roman" w:eastAsia="Times New Roman" w:hAnsi="Times New Roman" w:cs="Times New Roman"/>
                <w:sz w:val="24"/>
                <w:szCs w:val="24"/>
              </w:rPr>
              <w:t>по</w:t>
            </w:r>
            <w:proofErr w:type="gramEnd"/>
          </w:p>
        </w:tc>
        <w:tc>
          <w:tcPr>
            <w:tcW w:w="3180" w:type="dxa"/>
            <w:gridSpan w:val="4"/>
            <w:tcBorders>
              <w:top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нормативным  документам</w:t>
            </w:r>
          </w:p>
        </w:tc>
        <w:tc>
          <w:tcPr>
            <w:tcW w:w="1295" w:type="dxa"/>
            <w:gridSpan w:val="2"/>
            <w:tcBorders>
              <w:top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май 2015</w:t>
            </w:r>
          </w:p>
        </w:tc>
        <w:tc>
          <w:tcPr>
            <w:tcW w:w="425" w:type="dxa"/>
            <w:tcBorders>
              <w:top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701" w:type="dxa"/>
            <w:gridSpan w:val="3"/>
            <w:tcBorders>
              <w:top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Зам. директора,</w:t>
            </w:r>
          </w:p>
        </w:tc>
      </w:tr>
      <w:tr w:rsidR="00641B92" w:rsidRPr="003376B5" w:rsidTr="00967EE7">
        <w:trPr>
          <w:trHeight w:val="96"/>
        </w:trPr>
        <w:tc>
          <w:tcPr>
            <w:tcW w:w="3606" w:type="dxa"/>
            <w:gridSpan w:val="5"/>
            <w:tcBorders>
              <w:lef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lastRenderedPageBreak/>
              <w:t>ФГОС ООО</w:t>
            </w:r>
          </w:p>
        </w:tc>
        <w:tc>
          <w:tcPr>
            <w:tcW w:w="380"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2800"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295"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года</w:t>
            </w:r>
          </w:p>
        </w:tc>
        <w:tc>
          <w:tcPr>
            <w:tcW w:w="425" w:type="dxa"/>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701" w:type="dxa"/>
            <w:gridSpan w:val="3"/>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руководители</w:t>
            </w:r>
          </w:p>
        </w:tc>
      </w:tr>
      <w:tr w:rsidR="00641B92" w:rsidRPr="003376B5" w:rsidTr="00967EE7">
        <w:trPr>
          <w:trHeight w:val="317"/>
        </w:trPr>
        <w:tc>
          <w:tcPr>
            <w:tcW w:w="1686" w:type="dxa"/>
            <w:gridSpan w:val="2"/>
            <w:tcBorders>
              <w:lef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920" w:type="dxa"/>
            <w:gridSpan w:val="3"/>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380"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2800"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295"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425" w:type="dxa"/>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615"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ШМО</w:t>
            </w:r>
          </w:p>
        </w:tc>
        <w:tc>
          <w:tcPr>
            <w:tcW w:w="86"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Arial"/>
                <w:sz w:val="24"/>
                <w:szCs w:val="20"/>
              </w:rPr>
            </w:pPr>
          </w:p>
        </w:tc>
      </w:tr>
      <w:tr w:rsidR="00641B92" w:rsidRPr="003376B5" w:rsidTr="00967EE7">
        <w:trPr>
          <w:trHeight w:val="48"/>
        </w:trPr>
        <w:tc>
          <w:tcPr>
            <w:tcW w:w="6786" w:type="dxa"/>
            <w:gridSpan w:val="9"/>
            <w:tcBorders>
              <w:left w:val="single" w:sz="8" w:space="0" w:color="auto"/>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295" w:type="dxa"/>
            <w:gridSpan w:val="2"/>
            <w:tcBorders>
              <w:bottom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425" w:type="dxa"/>
            <w:tcBorders>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615" w:type="dxa"/>
            <w:tcBorders>
              <w:bottom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6" w:type="dxa"/>
            <w:gridSpan w:val="2"/>
            <w:tcBorders>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Arial"/>
                <w:sz w:val="4"/>
                <w:szCs w:val="20"/>
              </w:rPr>
            </w:pPr>
          </w:p>
        </w:tc>
      </w:tr>
      <w:tr w:rsidR="00641B92" w:rsidRPr="003376B5" w:rsidTr="00967EE7">
        <w:trPr>
          <w:trHeight w:val="260"/>
        </w:trPr>
        <w:tc>
          <w:tcPr>
            <w:tcW w:w="6786" w:type="dxa"/>
            <w:gridSpan w:val="9"/>
            <w:tcBorders>
              <w:lef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2. Финансовое обеспечение введения ФГОС ООО</w:t>
            </w:r>
          </w:p>
        </w:tc>
        <w:tc>
          <w:tcPr>
            <w:tcW w:w="1295"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425"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615"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6"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Arial"/>
                <w:szCs w:val="20"/>
              </w:rPr>
            </w:pPr>
          </w:p>
        </w:tc>
      </w:tr>
      <w:tr w:rsidR="00641B92" w:rsidRPr="003376B5" w:rsidTr="00967EE7">
        <w:trPr>
          <w:trHeight w:val="48"/>
        </w:trPr>
        <w:tc>
          <w:tcPr>
            <w:tcW w:w="6786" w:type="dxa"/>
            <w:gridSpan w:val="9"/>
            <w:tcBorders>
              <w:left w:val="single" w:sz="8" w:space="0" w:color="auto"/>
              <w:bottom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720" w:type="dxa"/>
            <w:gridSpan w:val="3"/>
            <w:tcBorders>
              <w:bottom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615" w:type="dxa"/>
            <w:tcBorders>
              <w:bottom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6" w:type="dxa"/>
            <w:gridSpan w:val="2"/>
            <w:tcBorders>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Arial"/>
                <w:sz w:val="4"/>
                <w:szCs w:val="20"/>
              </w:rPr>
            </w:pPr>
          </w:p>
        </w:tc>
      </w:tr>
      <w:tr w:rsidR="00641B92" w:rsidRPr="003376B5" w:rsidTr="00967EE7">
        <w:trPr>
          <w:trHeight w:val="258"/>
        </w:trPr>
        <w:tc>
          <w:tcPr>
            <w:tcW w:w="6786" w:type="dxa"/>
            <w:gridSpan w:val="9"/>
            <w:tcBorders>
              <w:left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xml:space="preserve">2.1.  Определение объема расходов, необходимых для </w:t>
            </w:r>
            <w:proofErr w:type="spellStart"/>
            <w:r w:rsidRPr="003376B5">
              <w:rPr>
                <w:rFonts w:ascii="Times New Roman" w:eastAsia="Times New Roman" w:hAnsi="Times New Roman" w:cs="Times New Roman"/>
                <w:sz w:val="24"/>
                <w:szCs w:val="24"/>
              </w:rPr>
              <w:t>реа</w:t>
            </w:r>
            <w:proofErr w:type="spellEnd"/>
            <w:r w:rsidRPr="003376B5">
              <w:rPr>
                <w:rFonts w:ascii="Times New Roman" w:eastAsia="Times New Roman" w:hAnsi="Times New Roman" w:cs="Times New Roman"/>
                <w:sz w:val="24"/>
                <w:szCs w:val="24"/>
              </w:rPr>
              <w:t>-</w:t>
            </w:r>
          </w:p>
        </w:tc>
        <w:tc>
          <w:tcPr>
            <w:tcW w:w="1720" w:type="dxa"/>
            <w:gridSpan w:val="3"/>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май – август</w:t>
            </w:r>
          </w:p>
        </w:tc>
        <w:tc>
          <w:tcPr>
            <w:tcW w:w="1615"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Директор школы</w:t>
            </w:r>
          </w:p>
        </w:tc>
        <w:tc>
          <w:tcPr>
            <w:tcW w:w="86"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Arial"/>
                <w:sz w:val="24"/>
                <w:szCs w:val="20"/>
              </w:rPr>
            </w:pPr>
          </w:p>
        </w:tc>
      </w:tr>
      <w:tr w:rsidR="00641B92" w:rsidRPr="003376B5" w:rsidTr="00967EE7">
        <w:trPr>
          <w:trHeight w:val="317"/>
        </w:trPr>
        <w:tc>
          <w:tcPr>
            <w:tcW w:w="6786" w:type="dxa"/>
            <w:gridSpan w:val="9"/>
            <w:tcBorders>
              <w:left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roofErr w:type="spellStart"/>
            <w:r w:rsidRPr="003376B5">
              <w:rPr>
                <w:rFonts w:ascii="Times New Roman" w:eastAsia="Times New Roman" w:hAnsi="Times New Roman" w:cs="Times New Roman"/>
                <w:sz w:val="24"/>
                <w:szCs w:val="24"/>
              </w:rPr>
              <w:t>лизации</w:t>
            </w:r>
            <w:proofErr w:type="spellEnd"/>
            <w:r w:rsidRPr="003376B5">
              <w:rPr>
                <w:rFonts w:ascii="Times New Roman" w:eastAsia="Times New Roman" w:hAnsi="Times New Roman" w:cs="Times New Roman"/>
                <w:sz w:val="24"/>
                <w:szCs w:val="24"/>
              </w:rPr>
              <w:t xml:space="preserve"> ООП и достижения планируемых результатов</w:t>
            </w:r>
          </w:p>
        </w:tc>
        <w:tc>
          <w:tcPr>
            <w:tcW w:w="1720" w:type="dxa"/>
            <w:gridSpan w:val="3"/>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2015 года</w:t>
            </w:r>
          </w:p>
        </w:tc>
        <w:tc>
          <w:tcPr>
            <w:tcW w:w="1615"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6"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Arial"/>
                <w:sz w:val="24"/>
                <w:szCs w:val="20"/>
              </w:rPr>
            </w:pPr>
          </w:p>
        </w:tc>
      </w:tr>
      <w:tr w:rsidR="00641B92" w:rsidRPr="003376B5" w:rsidTr="00967EE7">
        <w:trPr>
          <w:trHeight w:val="48"/>
        </w:trPr>
        <w:tc>
          <w:tcPr>
            <w:tcW w:w="6786" w:type="dxa"/>
            <w:gridSpan w:val="9"/>
            <w:tcBorders>
              <w:left w:val="single" w:sz="8" w:space="0" w:color="auto"/>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720" w:type="dxa"/>
            <w:gridSpan w:val="3"/>
            <w:tcBorders>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615" w:type="dxa"/>
            <w:tcBorders>
              <w:bottom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6" w:type="dxa"/>
            <w:gridSpan w:val="2"/>
            <w:tcBorders>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Arial"/>
                <w:sz w:val="4"/>
                <w:szCs w:val="20"/>
              </w:rPr>
            </w:pPr>
          </w:p>
        </w:tc>
      </w:tr>
      <w:tr w:rsidR="00641B92" w:rsidRPr="003376B5" w:rsidTr="00967EE7">
        <w:trPr>
          <w:trHeight w:val="260"/>
        </w:trPr>
        <w:tc>
          <w:tcPr>
            <w:tcW w:w="6786" w:type="dxa"/>
            <w:gridSpan w:val="9"/>
            <w:tcBorders>
              <w:left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2.2.  Корректировка локальных актов, регламентирующих</w:t>
            </w:r>
          </w:p>
        </w:tc>
        <w:tc>
          <w:tcPr>
            <w:tcW w:w="1720" w:type="dxa"/>
            <w:gridSpan w:val="3"/>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с мая 2015</w:t>
            </w:r>
          </w:p>
        </w:tc>
        <w:tc>
          <w:tcPr>
            <w:tcW w:w="1615"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Директор школы</w:t>
            </w:r>
          </w:p>
        </w:tc>
        <w:tc>
          <w:tcPr>
            <w:tcW w:w="86"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Arial"/>
                <w:sz w:val="24"/>
                <w:szCs w:val="20"/>
              </w:rPr>
            </w:pPr>
          </w:p>
        </w:tc>
      </w:tr>
      <w:tr w:rsidR="00641B92" w:rsidRPr="003376B5" w:rsidTr="00967EE7">
        <w:trPr>
          <w:trHeight w:val="317"/>
        </w:trPr>
        <w:tc>
          <w:tcPr>
            <w:tcW w:w="6786" w:type="dxa"/>
            <w:gridSpan w:val="9"/>
            <w:tcBorders>
              <w:left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xml:space="preserve">установление заработной платы работников </w:t>
            </w:r>
            <w:proofErr w:type="spellStart"/>
            <w:r w:rsidRPr="003376B5">
              <w:rPr>
                <w:rFonts w:ascii="Times New Roman" w:eastAsia="Times New Roman" w:hAnsi="Times New Roman" w:cs="Times New Roman"/>
                <w:sz w:val="24"/>
                <w:szCs w:val="24"/>
              </w:rPr>
              <w:t>образователь</w:t>
            </w:r>
            <w:proofErr w:type="spellEnd"/>
            <w:r w:rsidRPr="003376B5">
              <w:rPr>
                <w:rFonts w:ascii="Times New Roman" w:eastAsia="Times New Roman" w:hAnsi="Times New Roman" w:cs="Times New Roman"/>
                <w:sz w:val="24"/>
                <w:szCs w:val="24"/>
              </w:rPr>
              <w:t>-</w:t>
            </w:r>
          </w:p>
        </w:tc>
        <w:tc>
          <w:tcPr>
            <w:tcW w:w="1295"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года</w:t>
            </w:r>
          </w:p>
        </w:tc>
        <w:tc>
          <w:tcPr>
            <w:tcW w:w="425" w:type="dxa"/>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615"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6"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Arial"/>
                <w:sz w:val="24"/>
                <w:szCs w:val="20"/>
              </w:rPr>
            </w:pPr>
          </w:p>
        </w:tc>
      </w:tr>
      <w:tr w:rsidR="00641B92" w:rsidRPr="003376B5" w:rsidTr="00967EE7">
        <w:trPr>
          <w:trHeight w:val="317"/>
        </w:trPr>
        <w:tc>
          <w:tcPr>
            <w:tcW w:w="6786" w:type="dxa"/>
            <w:gridSpan w:val="9"/>
            <w:tcBorders>
              <w:left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ной организации, в том числе стимулирующих надбавок и</w:t>
            </w:r>
          </w:p>
        </w:tc>
        <w:tc>
          <w:tcPr>
            <w:tcW w:w="1720" w:type="dxa"/>
            <w:gridSpan w:val="3"/>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постоянно</w:t>
            </w:r>
          </w:p>
        </w:tc>
        <w:tc>
          <w:tcPr>
            <w:tcW w:w="1615"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6"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Arial"/>
                <w:sz w:val="24"/>
                <w:szCs w:val="20"/>
              </w:rPr>
            </w:pPr>
          </w:p>
        </w:tc>
      </w:tr>
      <w:tr w:rsidR="00641B92" w:rsidRPr="003376B5" w:rsidTr="00967EE7">
        <w:trPr>
          <w:trHeight w:val="317"/>
        </w:trPr>
        <w:tc>
          <w:tcPr>
            <w:tcW w:w="6786" w:type="dxa"/>
            <w:gridSpan w:val="9"/>
            <w:tcBorders>
              <w:left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доплат, порядка и размеров премирования</w:t>
            </w:r>
          </w:p>
        </w:tc>
        <w:tc>
          <w:tcPr>
            <w:tcW w:w="1295"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425" w:type="dxa"/>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615"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6"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Arial"/>
                <w:sz w:val="24"/>
                <w:szCs w:val="20"/>
              </w:rPr>
            </w:pPr>
          </w:p>
        </w:tc>
      </w:tr>
      <w:tr w:rsidR="00641B92" w:rsidRPr="003376B5" w:rsidTr="00967EE7">
        <w:trPr>
          <w:trHeight w:val="51"/>
        </w:trPr>
        <w:tc>
          <w:tcPr>
            <w:tcW w:w="6786" w:type="dxa"/>
            <w:gridSpan w:val="9"/>
            <w:tcBorders>
              <w:left w:val="single" w:sz="8" w:space="0" w:color="auto"/>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295" w:type="dxa"/>
            <w:gridSpan w:val="2"/>
            <w:tcBorders>
              <w:bottom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425" w:type="dxa"/>
            <w:tcBorders>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615" w:type="dxa"/>
            <w:tcBorders>
              <w:bottom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6" w:type="dxa"/>
            <w:gridSpan w:val="2"/>
            <w:tcBorders>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Arial"/>
                <w:sz w:val="4"/>
                <w:szCs w:val="20"/>
              </w:rPr>
            </w:pPr>
          </w:p>
        </w:tc>
      </w:tr>
      <w:tr w:rsidR="00641B92" w:rsidRPr="003376B5" w:rsidTr="00967EE7">
        <w:trPr>
          <w:trHeight w:val="258"/>
        </w:trPr>
        <w:tc>
          <w:tcPr>
            <w:tcW w:w="6786" w:type="dxa"/>
            <w:gridSpan w:val="9"/>
            <w:tcBorders>
              <w:lef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3. Кадровое обеспечение введения ФГОС ООО</w:t>
            </w:r>
          </w:p>
        </w:tc>
        <w:tc>
          <w:tcPr>
            <w:tcW w:w="1295"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425"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615"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6"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Arial"/>
                <w:szCs w:val="20"/>
              </w:rPr>
            </w:pPr>
          </w:p>
        </w:tc>
      </w:tr>
      <w:tr w:rsidR="00641B92" w:rsidRPr="003376B5" w:rsidTr="00967EE7">
        <w:trPr>
          <w:trHeight w:val="48"/>
        </w:trPr>
        <w:tc>
          <w:tcPr>
            <w:tcW w:w="6786" w:type="dxa"/>
            <w:gridSpan w:val="9"/>
            <w:tcBorders>
              <w:left w:val="single" w:sz="8" w:space="0" w:color="auto"/>
              <w:bottom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295" w:type="dxa"/>
            <w:gridSpan w:val="2"/>
            <w:tcBorders>
              <w:bottom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425" w:type="dxa"/>
            <w:tcBorders>
              <w:bottom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701" w:type="dxa"/>
            <w:gridSpan w:val="3"/>
            <w:tcBorders>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r>
      <w:tr w:rsidR="00641B92" w:rsidRPr="003376B5" w:rsidTr="00967EE7">
        <w:trPr>
          <w:trHeight w:val="258"/>
        </w:trPr>
        <w:tc>
          <w:tcPr>
            <w:tcW w:w="6786" w:type="dxa"/>
            <w:gridSpan w:val="9"/>
            <w:tcBorders>
              <w:left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3.1. Анализ кадрового обеспечения введения и реализации</w:t>
            </w:r>
          </w:p>
        </w:tc>
        <w:tc>
          <w:tcPr>
            <w:tcW w:w="1295"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март</w:t>
            </w:r>
          </w:p>
        </w:tc>
        <w:tc>
          <w:tcPr>
            <w:tcW w:w="425" w:type="dxa"/>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май</w:t>
            </w:r>
          </w:p>
        </w:tc>
        <w:tc>
          <w:tcPr>
            <w:tcW w:w="1701" w:type="dxa"/>
            <w:gridSpan w:val="3"/>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Зам. директора</w:t>
            </w:r>
          </w:p>
        </w:tc>
      </w:tr>
      <w:tr w:rsidR="00641B92" w:rsidRPr="003376B5" w:rsidTr="00967EE7">
        <w:trPr>
          <w:trHeight w:val="317"/>
        </w:trPr>
        <w:tc>
          <w:tcPr>
            <w:tcW w:w="6786" w:type="dxa"/>
            <w:gridSpan w:val="9"/>
            <w:tcBorders>
              <w:left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ФГОС основного общего образования</w:t>
            </w:r>
          </w:p>
        </w:tc>
        <w:tc>
          <w:tcPr>
            <w:tcW w:w="1720" w:type="dxa"/>
            <w:gridSpan w:val="3"/>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2015года</w:t>
            </w:r>
          </w:p>
        </w:tc>
        <w:tc>
          <w:tcPr>
            <w:tcW w:w="1615"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6"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Arial"/>
                <w:sz w:val="24"/>
                <w:szCs w:val="20"/>
              </w:rPr>
            </w:pPr>
          </w:p>
        </w:tc>
      </w:tr>
      <w:tr w:rsidR="00641B92" w:rsidRPr="003376B5" w:rsidTr="00967EE7">
        <w:trPr>
          <w:trHeight w:val="51"/>
        </w:trPr>
        <w:tc>
          <w:tcPr>
            <w:tcW w:w="6786" w:type="dxa"/>
            <w:gridSpan w:val="9"/>
            <w:tcBorders>
              <w:left w:val="single" w:sz="8" w:space="0" w:color="auto"/>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720" w:type="dxa"/>
            <w:gridSpan w:val="3"/>
            <w:tcBorders>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701" w:type="dxa"/>
            <w:gridSpan w:val="3"/>
            <w:tcBorders>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r>
      <w:tr w:rsidR="00641B92" w:rsidRPr="003376B5" w:rsidTr="00967EE7">
        <w:trPr>
          <w:trHeight w:val="258"/>
        </w:trPr>
        <w:tc>
          <w:tcPr>
            <w:tcW w:w="6786" w:type="dxa"/>
            <w:gridSpan w:val="9"/>
            <w:tcBorders>
              <w:left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3.2.  Создание   плана-графика  повышения  квалификации</w:t>
            </w:r>
          </w:p>
        </w:tc>
        <w:tc>
          <w:tcPr>
            <w:tcW w:w="1720" w:type="dxa"/>
            <w:gridSpan w:val="3"/>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2014-2015</w:t>
            </w:r>
          </w:p>
        </w:tc>
        <w:tc>
          <w:tcPr>
            <w:tcW w:w="1701" w:type="dxa"/>
            <w:gridSpan w:val="3"/>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Зам. директора</w:t>
            </w:r>
          </w:p>
        </w:tc>
      </w:tr>
      <w:tr w:rsidR="00641B92" w:rsidRPr="003376B5" w:rsidTr="00967EE7">
        <w:trPr>
          <w:trHeight w:val="317"/>
        </w:trPr>
        <w:tc>
          <w:tcPr>
            <w:tcW w:w="6786" w:type="dxa"/>
            <w:gridSpan w:val="9"/>
            <w:tcBorders>
              <w:left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педагогических  и  р</w:t>
            </w:r>
            <w:r w:rsidR="00A76189">
              <w:rPr>
                <w:rFonts w:ascii="Times New Roman" w:eastAsia="Times New Roman" w:hAnsi="Times New Roman" w:cs="Times New Roman"/>
                <w:sz w:val="24"/>
                <w:szCs w:val="24"/>
              </w:rPr>
              <w:t>уководящих  работников</w:t>
            </w:r>
            <w:r w:rsidRPr="003376B5">
              <w:rPr>
                <w:rFonts w:ascii="Times New Roman" w:eastAsia="Times New Roman" w:hAnsi="Times New Roman" w:cs="Times New Roman"/>
                <w:sz w:val="24"/>
                <w:szCs w:val="24"/>
              </w:rPr>
              <w:t xml:space="preserve">  </w:t>
            </w:r>
            <w:proofErr w:type="gramStart"/>
            <w:r w:rsidRPr="003376B5">
              <w:rPr>
                <w:rFonts w:ascii="Times New Roman" w:eastAsia="Times New Roman" w:hAnsi="Times New Roman" w:cs="Times New Roman"/>
                <w:sz w:val="24"/>
                <w:szCs w:val="24"/>
              </w:rPr>
              <w:t>в</w:t>
            </w:r>
            <w:proofErr w:type="gramEnd"/>
          </w:p>
        </w:tc>
        <w:tc>
          <w:tcPr>
            <w:tcW w:w="1720" w:type="dxa"/>
            <w:gridSpan w:val="3"/>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учебный год</w:t>
            </w:r>
            <w:r w:rsidR="00A76189">
              <w:rPr>
                <w:rFonts w:ascii="Times New Roman" w:eastAsia="Times New Roman" w:hAnsi="Times New Roman" w:cs="Times New Roman"/>
                <w:sz w:val="24"/>
                <w:szCs w:val="24"/>
              </w:rPr>
              <w:t xml:space="preserve"> и далее</w:t>
            </w:r>
          </w:p>
        </w:tc>
        <w:tc>
          <w:tcPr>
            <w:tcW w:w="1615"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6"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Arial"/>
                <w:sz w:val="24"/>
                <w:szCs w:val="20"/>
              </w:rPr>
            </w:pPr>
          </w:p>
        </w:tc>
      </w:tr>
      <w:tr w:rsidR="00641B92" w:rsidRPr="003376B5" w:rsidTr="00967EE7">
        <w:trPr>
          <w:trHeight w:val="317"/>
        </w:trPr>
        <w:tc>
          <w:tcPr>
            <w:tcW w:w="6786" w:type="dxa"/>
            <w:gridSpan w:val="9"/>
            <w:tcBorders>
              <w:left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связи с введением ФГОС основного общего образования</w:t>
            </w:r>
          </w:p>
        </w:tc>
        <w:tc>
          <w:tcPr>
            <w:tcW w:w="1295"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425" w:type="dxa"/>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615"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6"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Arial"/>
                <w:sz w:val="24"/>
                <w:szCs w:val="20"/>
              </w:rPr>
            </w:pPr>
          </w:p>
        </w:tc>
      </w:tr>
      <w:tr w:rsidR="00641B92" w:rsidRPr="003376B5" w:rsidTr="00967EE7">
        <w:trPr>
          <w:trHeight w:val="48"/>
        </w:trPr>
        <w:tc>
          <w:tcPr>
            <w:tcW w:w="6786" w:type="dxa"/>
            <w:gridSpan w:val="9"/>
            <w:tcBorders>
              <w:left w:val="single" w:sz="8" w:space="0" w:color="auto"/>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720" w:type="dxa"/>
            <w:gridSpan w:val="3"/>
            <w:tcBorders>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615" w:type="dxa"/>
            <w:tcBorders>
              <w:bottom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6" w:type="dxa"/>
            <w:gridSpan w:val="2"/>
            <w:tcBorders>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Arial"/>
                <w:sz w:val="4"/>
                <w:szCs w:val="20"/>
              </w:rPr>
            </w:pPr>
          </w:p>
        </w:tc>
      </w:tr>
      <w:tr w:rsidR="00641B92" w:rsidRPr="003376B5" w:rsidTr="00967EE7">
        <w:trPr>
          <w:trHeight w:val="260"/>
        </w:trPr>
        <w:tc>
          <w:tcPr>
            <w:tcW w:w="6786" w:type="dxa"/>
            <w:gridSpan w:val="9"/>
            <w:tcBorders>
              <w:left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xml:space="preserve">3.3.   </w:t>
            </w:r>
            <w:proofErr w:type="gramStart"/>
            <w:r w:rsidRPr="003376B5">
              <w:rPr>
                <w:rFonts w:ascii="Times New Roman" w:eastAsia="Times New Roman" w:hAnsi="Times New Roman" w:cs="Times New Roman"/>
                <w:sz w:val="24"/>
                <w:szCs w:val="24"/>
              </w:rPr>
              <w:t>Проведение  научно-методических  семинаров  (</w:t>
            </w:r>
            <w:proofErr w:type="spellStart"/>
            <w:r w:rsidRPr="003376B5">
              <w:rPr>
                <w:rFonts w:ascii="Times New Roman" w:eastAsia="Times New Roman" w:hAnsi="Times New Roman" w:cs="Times New Roman"/>
                <w:sz w:val="24"/>
                <w:szCs w:val="24"/>
              </w:rPr>
              <w:t>внут</w:t>
            </w:r>
            <w:proofErr w:type="spellEnd"/>
            <w:r w:rsidRPr="003376B5">
              <w:rPr>
                <w:rFonts w:ascii="Times New Roman" w:eastAsia="Times New Roman" w:hAnsi="Times New Roman" w:cs="Times New Roman"/>
                <w:sz w:val="24"/>
                <w:szCs w:val="24"/>
              </w:rPr>
              <w:t>-</w:t>
            </w:r>
            <w:proofErr w:type="gramEnd"/>
          </w:p>
        </w:tc>
        <w:tc>
          <w:tcPr>
            <w:tcW w:w="1720" w:type="dxa"/>
            <w:gridSpan w:val="3"/>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2013-2014</w:t>
            </w:r>
          </w:p>
        </w:tc>
        <w:tc>
          <w:tcPr>
            <w:tcW w:w="1615"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6"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Arial"/>
                <w:szCs w:val="20"/>
              </w:rPr>
            </w:pPr>
          </w:p>
        </w:tc>
      </w:tr>
      <w:tr w:rsidR="00641B92" w:rsidRPr="003376B5" w:rsidTr="00967EE7">
        <w:trPr>
          <w:trHeight w:val="317"/>
        </w:trPr>
        <w:tc>
          <w:tcPr>
            <w:tcW w:w="6786" w:type="dxa"/>
            <w:gridSpan w:val="9"/>
            <w:tcBorders>
              <w:left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roofErr w:type="spellStart"/>
            <w:proofErr w:type="gramStart"/>
            <w:r w:rsidRPr="003376B5">
              <w:rPr>
                <w:rFonts w:ascii="Times New Roman" w:eastAsia="Times New Roman" w:hAnsi="Times New Roman" w:cs="Times New Roman"/>
                <w:sz w:val="24"/>
                <w:szCs w:val="24"/>
              </w:rPr>
              <w:t>ришкольного</w:t>
            </w:r>
            <w:proofErr w:type="spellEnd"/>
            <w:r w:rsidRPr="003376B5">
              <w:rPr>
                <w:rFonts w:ascii="Times New Roman" w:eastAsia="Times New Roman" w:hAnsi="Times New Roman" w:cs="Times New Roman"/>
                <w:sz w:val="24"/>
                <w:szCs w:val="24"/>
              </w:rPr>
              <w:t xml:space="preserve"> повышения квалификации) с ориентацией на</w:t>
            </w:r>
            <w:proofErr w:type="gramEnd"/>
          </w:p>
        </w:tc>
        <w:tc>
          <w:tcPr>
            <w:tcW w:w="1720" w:type="dxa"/>
            <w:gridSpan w:val="3"/>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учебный год</w:t>
            </w:r>
          </w:p>
        </w:tc>
        <w:tc>
          <w:tcPr>
            <w:tcW w:w="1615"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6"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Arial"/>
                <w:sz w:val="24"/>
                <w:szCs w:val="20"/>
              </w:rPr>
            </w:pPr>
          </w:p>
        </w:tc>
      </w:tr>
      <w:tr w:rsidR="00641B92" w:rsidRPr="003376B5" w:rsidTr="00967EE7">
        <w:trPr>
          <w:trHeight w:val="317"/>
        </w:trPr>
        <w:tc>
          <w:tcPr>
            <w:tcW w:w="6786" w:type="dxa"/>
            <w:gridSpan w:val="9"/>
            <w:tcBorders>
              <w:left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проблемы введения ФГОС основного общего образования:</w:t>
            </w:r>
          </w:p>
        </w:tc>
        <w:tc>
          <w:tcPr>
            <w:tcW w:w="1295"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425" w:type="dxa"/>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615"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6"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Arial"/>
                <w:sz w:val="24"/>
                <w:szCs w:val="20"/>
              </w:rPr>
            </w:pPr>
          </w:p>
        </w:tc>
      </w:tr>
      <w:tr w:rsidR="00641B92" w:rsidRPr="003376B5" w:rsidTr="00967EE7">
        <w:trPr>
          <w:trHeight w:val="317"/>
        </w:trPr>
        <w:tc>
          <w:tcPr>
            <w:tcW w:w="6786" w:type="dxa"/>
            <w:gridSpan w:val="9"/>
            <w:tcBorders>
              <w:left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«Отбор  учебно-методических  комплексов,  максимально</w:t>
            </w:r>
          </w:p>
        </w:tc>
        <w:tc>
          <w:tcPr>
            <w:tcW w:w="1295"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425" w:type="dxa"/>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615"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6"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Arial"/>
                <w:sz w:val="24"/>
                <w:szCs w:val="20"/>
              </w:rPr>
            </w:pPr>
          </w:p>
        </w:tc>
      </w:tr>
      <w:tr w:rsidR="00641B92" w:rsidRPr="003376B5" w:rsidTr="00967EE7">
        <w:trPr>
          <w:trHeight w:val="319"/>
        </w:trPr>
        <w:tc>
          <w:tcPr>
            <w:tcW w:w="6786" w:type="dxa"/>
            <w:gridSpan w:val="9"/>
            <w:tcBorders>
              <w:left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xml:space="preserve">полно  </w:t>
            </w:r>
            <w:proofErr w:type="gramStart"/>
            <w:r w:rsidRPr="003376B5">
              <w:rPr>
                <w:rFonts w:ascii="Times New Roman" w:eastAsia="Times New Roman" w:hAnsi="Times New Roman" w:cs="Times New Roman"/>
                <w:sz w:val="24"/>
                <w:szCs w:val="24"/>
              </w:rPr>
              <w:t>реализующих</w:t>
            </w:r>
            <w:proofErr w:type="gramEnd"/>
            <w:r w:rsidRPr="003376B5">
              <w:rPr>
                <w:rFonts w:ascii="Times New Roman" w:eastAsia="Times New Roman" w:hAnsi="Times New Roman" w:cs="Times New Roman"/>
                <w:sz w:val="24"/>
                <w:szCs w:val="24"/>
              </w:rPr>
              <w:t xml:space="preserve">  требования  Федерального  </w:t>
            </w:r>
            <w:proofErr w:type="spellStart"/>
            <w:r w:rsidRPr="003376B5">
              <w:rPr>
                <w:rFonts w:ascii="Times New Roman" w:eastAsia="Times New Roman" w:hAnsi="Times New Roman" w:cs="Times New Roman"/>
                <w:sz w:val="24"/>
                <w:szCs w:val="24"/>
              </w:rPr>
              <w:t>государ</w:t>
            </w:r>
            <w:proofErr w:type="spellEnd"/>
            <w:r w:rsidRPr="003376B5">
              <w:rPr>
                <w:rFonts w:ascii="Times New Roman" w:eastAsia="Times New Roman" w:hAnsi="Times New Roman" w:cs="Times New Roman"/>
                <w:sz w:val="24"/>
                <w:szCs w:val="24"/>
              </w:rPr>
              <w:t>-</w:t>
            </w:r>
          </w:p>
        </w:tc>
        <w:tc>
          <w:tcPr>
            <w:tcW w:w="1295"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425" w:type="dxa"/>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615"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6"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Arial"/>
                <w:sz w:val="24"/>
                <w:szCs w:val="20"/>
              </w:rPr>
            </w:pPr>
          </w:p>
        </w:tc>
      </w:tr>
      <w:tr w:rsidR="00641B92" w:rsidRPr="003376B5" w:rsidTr="00967EE7">
        <w:trPr>
          <w:trHeight w:val="317"/>
        </w:trPr>
        <w:tc>
          <w:tcPr>
            <w:tcW w:w="1686" w:type="dxa"/>
            <w:gridSpan w:val="2"/>
            <w:tcBorders>
              <w:lef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roofErr w:type="spellStart"/>
            <w:r w:rsidRPr="003376B5">
              <w:rPr>
                <w:rFonts w:ascii="Times New Roman" w:eastAsia="Times New Roman" w:hAnsi="Times New Roman" w:cs="Times New Roman"/>
                <w:sz w:val="24"/>
                <w:szCs w:val="24"/>
              </w:rPr>
              <w:t>ственного</w:t>
            </w:r>
            <w:proofErr w:type="spellEnd"/>
          </w:p>
        </w:tc>
        <w:tc>
          <w:tcPr>
            <w:tcW w:w="1920" w:type="dxa"/>
            <w:gridSpan w:val="3"/>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образовательного</w:t>
            </w:r>
          </w:p>
        </w:tc>
        <w:tc>
          <w:tcPr>
            <w:tcW w:w="3180" w:type="dxa"/>
            <w:gridSpan w:val="4"/>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xml:space="preserve">стандарта»,  «Требования   </w:t>
            </w:r>
            <w:proofErr w:type="gramStart"/>
            <w:r w:rsidRPr="003376B5">
              <w:rPr>
                <w:rFonts w:ascii="Times New Roman" w:eastAsia="Times New Roman" w:hAnsi="Times New Roman" w:cs="Times New Roman"/>
                <w:sz w:val="24"/>
                <w:szCs w:val="24"/>
              </w:rPr>
              <w:t>к</w:t>
            </w:r>
            <w:proofErr w:type="gramEnd"/>
          </w:p>
        </w:tc>
        <w:tc>
          <w:tcPr>
            <w:tcW w:w="1295"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425" w:type="dxa"/>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615"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6"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Arial"/>
                <w:sz w:val="24"/>
                <w:szCs w:val="20"/>
              </w:rPr>
            </w:pPr>
          </w:p>
        </w:tc>
      </w:tr>
      <w:tr w:rsidR="00641B92" w:rsidRPr="003376B5" w:rsidTr="00967EE7">
        <w:trPr>
          <w:trHeight w:val="317"/>
        </w:trPr>
        <w:tc>
          <w:tcPr>
            <w:tcW w:w="1686" w:type="dxa"/>
            <w:gridSpan w:val="2"/>
            <w:tcBorders>
              <w:lef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w w:val="98"/>
                <w:sz w:val="24"/>
                <w:szCs w:val="24"/>
              </w:rPr>
            </w:pPr>
            <w:r w:rsidRPr="003376B5">
              <w:rPr>
                <w:rFonts w:ascii="Times New Roman" w:eastAsia="Times New Roman" w:hAnsi="Times New Roman" w:cs="Times New Roman"/>
                <w:w w:val="98"/>
                <w:sz w:val="24"/>
                <w:szCs w:val="24"/>
              </w:rPr>
              <w:t>написанию</w:t>
            </w:r>
          </w:p>
        </w:tc>
        <w:tc>
          <w:tcPr>
            <w:tcW w:w="2300" w:type="dxa"/>
            <w:gridSpan w:val="5"/>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рабочих  программ</w:t>
            </w:r>
          </w:p>
        </w:tc>
        <w:tc>
          <w:tcPr>
            <w:tcW w:w="2800"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по  предметам  в рамках</w:t>
            </w:r>
          </w:p>
        </w:tc>
        <w:tc>
          <w:tcPr>
            <w:tcW w:w="1295"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425" w:type="dxa"/>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615"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6"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Arial"/>
                <w:sz w:val="24"/>
                <w:szCs w:val="20"/>
              </w:rPr>
            </w:pPr>
          </w:p>
        </w:tc>
      </w:tr>
      <w:tr w:rsidR="00641B92" w:rsidRPr="003376B5" w:rsidTr="00967EE7">
        <w:trPr>
          <w:trHeight w:val="317"/>
        </w:trPr>
        <w:tc>
          <w:tcPr>
            <w:tcW w:w="3986" w:type="dxa"/>
            <w:gridSpan w:val="7"/>
            <w:tcBorders>
              <w:lef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ФГОС ООО», «</w:t>
            </w:r>
            <w:proofErr w:type="gramStart"/>
            <w:r w:rsidRPr="003376B5">
              <w:rPr>
                <w:rFonts w:ascii="Times New Roman" w:eastAsia="Times New Roman" w:hAnsi="Times New Roman" w:cs="Times New Roman"/>
                <w:sz w:val="24"/>
                <w:szCs w:val="24"/>
              </w:rPr>
              <w:t>Образовательная</w:t>
            </w:r>
            <w:proofErr w:type="gramEnd"/>
          </w:p>
        </w:tc>
        <w:tc>
          <w:tcPr>
            <w:tcW w:w="2800"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среда  школы как од-</w:t>
            </w:r>
          </w:p>
        </w:tc>
        <w:tc>
          <w:tcPr>
            <w:tcW w:w="1295"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425" w:type="dxa"/>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615"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6"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Arial"/>
                <w:sz w:val="24"/>
                <w:szCs w:val="20"/>
              </w:rPr>
            </w:pPr>
          </w:p>
        </w:tc>
      </w:tr>
      <w:tr w:rsidR="00641B92" w:rsidRPr="003376B5" w:rsidTr="00967EE7">
        <w:trPr>
          <w:trHeight w:val="319"/>
        </w:trPr>
        <w:tc>
          <w:tcPr>
            <w:tcW w:w="3606" w:type="dxa"/>
            <w:gridSpan w:val="5"/>
            <w:tcBorders>
              <w:lef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но из эффективных условий</w:t>
            </w:r>
          </w:p>
        </w:tc>
        <w:tc>
          <w:tcPr>
            <w:tcW w:w="3180" w:type="dxa"/>
            <w:gridSpan w:val="4"/>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xml:space="preserve">организации  урочной  и </w:t>
            </w:r>
            <w:proofErr w:type="gramStart"/>
            <w:r w:rsidRPr="003376B5">
              <w:rPr>
                <w:rFonts w:ascii="Times New Roman" w:eastAsia="Times New Roman" w:hAnsi="Times New Roman" w:cs="Times New Roman"/>
                <w:sz w:val="24"/>
                <w:szCs w:val="24"/>
              </w:rPr>
              <w:t>вне</w:t>
            </w:r>
            <w:proofErr w:type="gramEnd"/>
            <w:r w:rsidRPr="003376B5">
              <w:rPr>
                <w:rFonts w:ascii="Times New Roman" w:eastAsia="Times New Roman" w:hAnsi="Times New Roman" w:cs="Times New Roman"/>
                <w:sz w:val="24"/>
                <w:szCs w:val="24"/>
              </w:rPr>
              <w:t>-</w:t>
            </w:r>
          </w:p>
        </w:tc>
        <w:tc>
          <w:tcPr>
            <w:tcW w:w="1295"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425" w:type="dxa"/>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615"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6"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Arial"/>
                <w:sz w:val="24"/>
                <w:szCs w:val="20"/>
              </w:rPr>
            </w:pPr>
          </w:p>
        </w:tc>
      </w:tr>
      <w:tr w:rsidR="00641B92" w:rsidRPr="003376B5" w:rsidTr="00967EE7">
        <w:trPr>
          <w:trHeight w:val="317"/>
        </w:trPr>
        <w:tc>
          <w:tcPr>
            <w:tcW w:w="1686" w:type="dxa"/>
            <w:gridSpan w:val="2"/>
            <w:tcBorders>
              <w:lef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урочной</w:t>
            </w:r>
          </w:p>
        </w:tc>
        <w:tc>
          <w:tcPr>
            <w:tcW w:w="5100" w:type="dxa"/>
            <w:gridSpan w:val="7"/>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xml:space="preserve">деятельности,  «Системно  –  </w:t>
            </w:r>
            <w:proofErr w:type="spellStart"/>
            <w:r w:rsidRPr="003376B5">
              <w:rPr>
                <w:rFonts w:ascii="Times New Roman" w:eastAsia="Times New Roman" w:hAnsi="Times New Roman" w:cs="Times New Roman"/>
                <w:sz w:val="24"/>
                <w:szCs w:val="24"/>
              </w:rPr>
              <w:t>деятельностный</w:t>
            </w:r>
            <w:proofErr w:type="spellEnd"/>
          </w:p>
        </w:tc>
        <w:tc>
          <w:tcPr>
            <w:tcW w:w="1295"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425" w:type="dxa"/>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615"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6"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Arial"/>
                <w:sz w:val="24"/>
                <w:szCs w:val="20"/>
              </w:rPr>
            </w:pPr>
          </w:p>
        </w:tc>
      </w:tr>
      <w:tr w:rsidR="00641B92" w:rsidRPr="003376B5" w:rsidTr="00967EE7">
        <w:trPr>
          <w:trHeight w:val="317"/>
        </w:trPr>
        <w:tc>
          <w:tcPr>
            <w:tcW w:w="6786" w:type="dxa"/>
            <w:gridSpan w:val="9"/>
            <w:tcBorders>
              <w:left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подход: структура современного  урока»</w:t>
            </w:r>
          </w:p>
        </w:tc>
        <w:tc>
          <w:tcPr>
            <w:tcW w:w="1295"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425" w:type="dxa"/>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615"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6"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Arial"/>
                <w:sz w:val="24"/>
                <w:szCs w:val="20"/>
              </w:rPr>
            </w:pPr>
          </w:p>
        </w:tc>
      </w:tr>
      <w:tr w:rsidR="00641B92" w:rsidRPr="003376B5" w:rsidTr="00967EE7">
        <w:trPr>
          <w:trHeight w:val="48"/>
        </w:trPr>
        <w:tc>
          <w:tcPr>
            <w:tcW w:w="6786" w:type="dxa"/>
            <w:gridSpan w:val="9"/>
            <w:tcBorders>
              <w:left w:val="single" w:sz="8" w:space="0" w:color="auto"/>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720" w:type="dxa"/>
            <w:gridSpan w:val="3"/>
            <w:tcBorders>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701" w:type="dxa"/>
            <w:gridSpan w:val="3"/>
            <w:tcBorders>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r>
      <w:tr w:rsidR="00641B92" w:rsidRPr="003376B5" w:rsidTr="00967EE7">
        <w:trPr>
          <w:trHeight w:val="258"/>
        </w:trPr>
        <w:tc>
          <w:tcPr>
            <w:tcW w:w="6786" w:type="dxa"/>
            <w:gridSpan w:val="9"/>
            <w:tcBorders>
              <w:left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xml:space="preserve">3.4. Оценка освоения учителями </w:t>
            </w:r>
            <w:proofErr w:type="spellStart"/>
            <w:r w:rsidRPr="003376B5">
              <w:rPr>
                <w:rFonts w:ascii="Times New Roman" w:eastAsia="Times New Roman" w:hAnsi="Times New Roman" w:cs="Times New Roman"/>
                <w:sz w:val="24"/>
                <w:szCs w:val="24"/>
              </w:rPr>
              <w:t>системно-деятельностного</w:t>
            </w:r>
            <w:proofErr w:type="spellEnd"/>
          </w:p>
        </w:tc>
        <w:tc>
          <w:tcPr>
            <w:tcW w:w="1720" w:type="dxa"/>
            <w:gridSpan w:val="3"/>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2015-2016</w:t>
            </w:r>
          </w:p>
        </w:tc>
        <w:tc>
          <w:tcPr>
            <w:tcW w:w="1701" w:type="dxa"/>
            <w:gridSpan w:val="3"/>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Зам. директора</w:t>
            </w:r>
          </w:p>
        </w:tc>
      </w:tr>
      <w:tr w:rsidR="00641B92" w:rsidRPr="003376B5" w:rsidTr="00967EE7">
        <w:trPr>
          <w:trHeight w:val="319"/>
        </w:trPr>
        <w:tc>
          <w:tcPr>
            <w:tcW w:w="3606" w:type="dxa"/>
            <w:gridSpan w:val="5"/>
            <w:tcBorders>
              <w:lef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подхода к реализации урока</w:t>
            </w:r>
          </w:p>
        </w:tc>
        <w:tc>
          <w:tcPr>
            <w:tcW w:w="380"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2800"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720" w:type="dxa"/>
            <w:gridSpan w:val="3"/>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учебный год</w:t>
            </w:r>
            <w:r w:rsidR="00A76189">
              <w:rPr>
                <w:rFonts w:ascii="Times New Roman" w:eastAsia="Times New Roman" w:hAnsi="Times New Roman" w:cs="Times New Roman"/>
                <w:sz w:val="24"/>
                <w:szCs w:val="24"/>
              </w:rPr>
              <w:t xml:space="preserve"> и далее</w:t>
            </w:r>
          </w:p>
        </w:tc>
        <w:tc>
          <w:tcPr>
            <w:tcW w:w="1615"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6"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Arial"/>
                <w:sz w:val="24"/>
                <w:szCs w:val="20"/>
              </w:rPr>
            </w:pPr>
          </w:p>
        </w:tc>
      </w:tr>
      <w:tr w:rsidR="00641B92" w:rsidRPr="003376B5" w:rsidTr="00967EE7">
        <w:trPr>
          <w:trHeight w:val="48"/>
        </w:trPr>
        <w:tc>
          <w:tcPr>
            <w:tcW w:w="6786" w:type="dxa"/>
            <w:gridSpan w:val="9"/>
            <w:tcBorders>
              <w:left w:val="single" w:sz="8" w:space="0" w:color="auto"/>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720" w:type="dxa"/>
            <w:gridSpan w:val="3"/>
            <w:tcBorders>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701" w:type="dxa"/>
            <w:gridSpan w:val="3"/>
            <w:tcBorders>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r>
      <w:tr w:rsidR="00641B92" w:rsidRPr="003376B5" w:rsidTr="00967EE7">
        <w:trPr>
          <w:trHeight w:val="258"/>
        </w:trPr>
        <w:tc>
          <w:tcPr>
            <w:tcW w:w="6786" w:type="dxa"/>
            <w:gridSpan w:val="9"/>
            <w:tcBorders>
              <w:left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xml:space="preserve">3.5.  Обмен опытом проектирования и организации урока </w:t>
            </w:r>
            <w:proofErr w:type="gramStart"/>
            <w:r w:rsidRPr="003376B5">
              <w:rPr>
                <w:rFonts w:ascii="Times New Roman" w:eastAsia="Times New Roman" w:hAnsi="Times New Roman" w:cs="Times New Roman"/>
                <w:sz w:val="24"/>
                <w:szCs w:val="24"/>
              </w:rPr>
              <w:t>в</w:t>
            </w:r>
            <w:proofErr w:type="gramEnd"/>
          </w:p>
        </w:tc>
        <w:tc>
          <w:tcPr>
            <w:tcW w:w="1720" w:type="dxa"/>
            <w:gridSpan w:val="3"/>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2015-2016</w:t>
            </w:r>
          </w:p>
        </w:tc>
        <w:tc>
          <w:tcPr>
            <w:tcW w:w="1701" w:type="dxa"/>
            <w:gridSpan w:val="3"/>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Зам. директора,</w:t>
            </w:r>
          </w:p>
        </w:tc>
      </w:tr>
      <w:tr w:rsidR="00641B92" w:rsidRPr="003376B5" w:rsidTr="00967EE7">
        <w:trPr>
          <w:trHeight w:val="317"/>
        </w:trPr>
        <w:tc>
          <w:tcPr>
            <w:tcW w:w="6786" w:type="dxa"/>
            <w:gridSpan w:val="9"/>
            <w:tcBorders>
              <w:left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roofErr w:type="spellStart"/>
            <w:r w:rsidRPr="003376B5">
              <w:rPr>
                <w:rFonts w:ascii="Times New Roman" w:eastAsia="Times New Roman" w:hAnsi="Times New Roman" w:cs="Times New Roman"/>
                <w:sz w:val="24"/>
                <w:szCs w:val="24"/>
              </w:rPr>
              <w:t>системно-деятельностном</w:t>
            </w:r>
            <w:proofErr w:type="spellEnd"/>
            <w:r w:rsidRPr="003376B5">
              <w:rPr>
                <w:rFonts w:ascii="Times New Roman" w:eastAsia="Times New Roman" w:hAnsi="Times New Roman" w:cs="Times New Roman"/>
                <w:sz w:val="24"/>
                <w:szCs w:val="24"/>
              </w:rPr>
              <w:t xml:space="preserve"> </w:t>
            </w:r>
            <w:proofErr w:type="gramStart"/>
            <w:r w:rsidRPr="003376B5">
              <w:rPr>
                <w:rFonts w:ascii="Times New Roman" w:eastAsia="Times New Roman" w:hAnsi="Times New Roman" w:cs="Times New Roman"/>
                <w:sz w:val="24"/>
                <w:szCs w:val="24"/>
              </w:rPr>
              <w:t>подходе</w:t>
            </w:r>
            <w:proofErr w:type="gramEnd"/>
            <w:r w:rsidRPr="003376B5">
              <w:rPr>
                <w:rFonts w:ascii="Times New Roman" w:eastAsia="Times New Roman" w:hAnsi="Times New Roman" w:cs="Times New Roman"/>
                <w:sz w:val="24"/>
                <w:szCs w:val="24"/>
              </w:rPr>
              <w:t xml:space="preserve"> учителями 5-х классов</w:t>
            </w:r>
          </w:p>
        </w:tc>
        <w:tc>
          <w:tcPr>
            <w:tcW w:w="1720" w:type="dxa"/>
            <w:gridSpan w:val="3"/>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учебный год</w:t>
            </w:r>
          </w:p>
        </w:tc>
        <w:tc>
          <w:tcPr>
            <w:tcW w:w="1701" w:type="dxa"/>
            <w:gridSpan w:val="3"/>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руководители</w:t>
            </w:r>
          </w:p>
        </w:tc>
      </w:tr>
      <w:tr w:rsidR="00641B92" w:rsidRPr="003376B5" w:rsidTr="00967EE7">
        <w:trPr>
          <w:trHeight w:val="319"/>
        </w:trPr>
        <w:tc>
          <w:tcPr>
            <w:tcW w:w="1686" w:type="dxa"/>
            <w:gridSpan w:val="2"/>
            <w:tcBorders>
              <w:lef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920" w:type="dxa"/>
            <w:gridSpan w:val="3"/>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380"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2800"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295"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425" w:type="dxa"/>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615"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ШМО</w:t>
            </w:r>
          </w:p>
        </w:tc>
        <w:tc>
          <w:tcPr>
            <w:tcW w:w="86"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Arial"/>
                <w:sz w:val="24"/>
                <w:szCs w:val="20"/>
              </w:rPr>
            </w:pPr>
          </w:p>
        </w:tc>
      </w:tr>
      <w:tr w:rsidR="00641B92" w:rsidRPr="003376B5" w:rsidTr="00967EE7">
        <w:trPr>
          <w:trHeight w:val="48"/>
        </w:trPr>
        <w:tc>
          <w:tcPr>
            <w:tcW w:w="6786" w:type="dxa"/>
            <w:gridSpan w:val="9"/>
            <w:tcBorders>
              <w:left w:val="single" w:sz="8" w:space="0" w:color="auto"/>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720" w:type="dxa"/>
            <w:gridSpan w:val="3"/>
            <w:tcBorders>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701" w:type="dxa"/>
            <w:gridSpan w:val="3"/>
            <w:tcBorders>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r>
      <w:tr w:rsidR="00641B92" w:rsidRPr="003376B5" w:rsidTr="00967EE7">
        <w:trPr>
          <w:trHeight w:val="258"/>
        </w:trPr>
        <w:tc>
          <w:tcPr>
            <w:tcW w:w="6786" w:type="dxa"/>
            <w:gridSpan w:val="9"/>
            <w:tcBorders>
              <w:left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xml:space="preserve">3.6. Мониторинг </w:t>
            </w:r>
            <w:proofErr w:type="gramStart"/>
            <w:r w:rsidRPr="003376B5">
              <w:rPr>
                <w:rFonts w:ascii="Times New Roman" w:eastAsia="Times New Roman" w:hAnsi="Times New Roman" w:cs="Times New Roman"/>
                <w:sz w:val="24"/>
                <w:szCs w:val="24"/>
              </w:rPr>
              <w:t>предметных</w:t>
            </w:r>
            <w:proofErr w:type="gramEnd"/>
            <w:r w:rsidRPr="003376B5">
              <w:rPr>
                <w:rFonts w:ascii="Times New Roman" w:eastAsia="Times New Roman" w:hAnsi="Times New Roman" w:cs="Times New Roman"/>
                <w:sz w:val="24"/>
                <w:szCs w:val="24"/>
              </w:rPr>
              <w:t xml:space="preserve"> и </w:t>
            </w:r>
            <w:proofErr w:type="spellStart"/>
            <w:r w:rsidRPr="003376B5">
              <w:rPr>
                <w:rFonts w:ascii="Times New Roman" w:eastAsia="Times New Roman" w:hAnsi="Times New Roman" w:cs="Times New Roman"/>
                <w:sz w:val="24"/>
                <w:szCs w:val="24"/>
              </w:rPr>
              <w:t>метапредметных</w:t>
            </w:r>
            <w:proofErr w:type="spellEnd"/>
            <w:r w:rsidRPr="003376B5">
              <w:rPr>
                <w:rFonts w:ascii="Times New Roman" w:eastAsia="Times New Roman" w:hAnsi="Times New Roman" w:cs="Times New Roman"/>
                <w:sz w:val="24"/>
                <w:szCs w:val="24"/>
              </w:rPr>
              <w:t xml:space="preserve"> </w:t>
            </w:r>
            <w:proofErr w:type="spellStart"/>
            <w:r w:rsidRPr="003376B5">
              <w:rPr>
                <w:rFonts w:ascii="Times New Roman" w:eastAsia="Times New Roman" w:hAnsi="Times New Roman" w:cs="Times New Roman"/>
                <w:sz w:val="24"/>
                <w:szCs w:val="24"/>
              </w:rPr>
              <w:t>результа</w:t>
            </w:r>
            <w:proofErr w:type="spellEnd"/>
            <w:r w:rsidRPr="003376B5">
              <w:rPr>
                <w:rFonts w:ascii="Times New Roman" w:eastAsia="Times New Roman" w:hAnsi="Times New Roman" w:cs="Times New Roman"/>
                <w:sz w:val="24"/>
                <w:szCs w:val="24"/>
              </w:rPr>
              <w:t>-</w:t>
            </w:r>
          </w:p>
        </w:tc>
        <w:tc>
          <w:tcPr>
            <w:tcW w:w="1720" w:type="dxa"/>
            <w:gridSpan w:val="3"/>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с декабря</w:t>
            </w:r>
          </w:p>
        </w:tc>
        <w:tc>
          <w:tcPr>
            <w:tcW w:w="1701" w:type="dxa"/>
            <w:gridSpan w:val="3"/>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xml:space="preserve">Учителя, </w:t>
            </w:r>
            <w:proofErr w:type="spellStart"/>
            <w:r w:rsidRPr="003376B5">
              <w:rPr>
                <w:rFonts w:ascii="Times New Roman" w:eastAsia="Times New Roman" w:hAnsi="Times New Roman" w:cs="Times New Roman"/>
                <w:sz w:val="24"/>
                <w:szCs w:val="24"/>
              </w:rPr>
              <w:t>педа</w:t>
            </w:r>
            <w:proofErr w:type="spellEnd"/>
            <w:r w:rsidRPr="003376B5">
              <w:rPr>
                <w:rFonts w:ascii="Times New Roman" w:eastAsia="Times New Roman" w:hAnsi="Times New Roman" w:cs="Times New Roman"/>
                <w:sz w:val="24"/>
                <w:szCs w:val="24"/>
              </w:rPr>
              <w:t>-</w:t>
            </w:r>
          </w:p>
        </w:tc>
      </w:tr>
      <w:tr w:rsidR="00641B92" w:rsidRPr="003376B5" w:rsidTr="00967EE7">
        <w:trPr>
          <w:trHeight w:val="317"/>
        </w:trPr>
        <w:tc>
          <w:tcPr>
            <w:tcW w:w="3606" w:type="dxa"/>
            <w:gridSpan w:val="5"/>
            <w:tcBorders>
              <w:lef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roofErr w:type="spellStart"/>
            <w:proofErr w:type="gramStart"/>
            <w:r w:rsidRPr="003376B5">
              <w:rPr>
                <w:rFonts w:ascii="Times New Roman" w:eastAsia="Times New Roman" w:hAnsi="Times New Roman" w:cs="Times New Roman"/>
                <w:sz w:val="24"/>
                <w:szCs w:val="24"/>
              </w:rPr>
              <w:t>тов</w:t>
            </w:r>
            <w:proofErr w:type="spellEnd"/>
            <w:proofErr w:type="gramEnd"/>
            <w:r w:rsidRPr="003376B5">
              <w:rPr>
                <w:rFonts w:ascii="Times New Roman" w:eastAsia="Times New Roman" w:hAnsi="Times New Roman" w:cs="Times New Roman"/>
                <w:sz w:val="24"/>
                <w:szCs w:val="24"/>
              </w:rPr>
              <w:t xml:space="preserve"> обучения.</w:t>
            </w:r>
          </w:p>
        </w:tc>
        <w:tc>
          <w:tcPr>
            <w:tcW w:w="380"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2800"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720" w:type="dxa"/>
            <w:gridSpan w:val="3"/>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2015 года</w:t>
            </w:r>
          </w:p>
        </w:tc>
        <w:tc>
          <w:tcPr>
            <w:tcW w:w="1701" w:type="dxa"/>
            <w:gridSpan w:val="3"/>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roofErr w:type="spellStart"/>
            <w:r w:rsidRPr="003376B5">
              <w:rPr>
                <w:rFonts w:ascii="Times New Roman" w:eastAsia="Times New Roman" w:hAnsi="Times New Roman" w:cs="Times New Roman"/>
                <w:sz w:val="24"/>
                <w:szCs w:val="24"/>
              </w:rPr>
              <w:t>гог-психолог</w:t>
            </w:r>
            <w:proofErr w:type="spellEnd"/>
          </w:p>
        </w:tc>
      </w:tr>
      <w:tr w:rsidR="00641B92" w:rsidRPr="003376B5" w:rsidTr="00967EE7">
        <w:trPr>
          <w:trHeight w:val="317"/>
        </w:trPr>
        <w:tc>
          <w:tcPr>
            <w:tcW w:w="1686" w:type="dxa"/>
            <w:gridSpan w:val="2"/>
            <w:tcBorders>
              <w:lef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920" w:type="dxa"/>
            <w:gridSpan w:val="3"/>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380"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2800"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720" w:type="dxa"/>
            <w:gridSpan w:val="3"/>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постоянно</w:t>
            </w:r>
          </w:p>
        </w:tc>
        <w:tc>
          <w:tcPr>
            <w:tcW w:w="1615"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6"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Arial"/>
                <w:sz w:val="24"/>
                <w:szCs w:val="20"/>
              </w:rPr>
            </w:pPr>
          </w:p>
        </w:tc>
      </w:tr>
      <w:tr w:rsidR="00641B92" w:rsidRPr="003376B5" w:rsidTr="00967EE7">
        <w:trPr>
          <w:trHeight w:val="51"/>
        </w:trPr>
        <w:tc>
          <w:tcPr>
            <w:tcW w:w="6786" w:type="dxa"/>
            <w:gridSpan w:val="9"/>
            <w:tcBorders>
              <w:left w:val="single" w:sz="8" w:space="0" w:color="auto"/>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295" w:type="dxa"/>
            <w:gridSpan w:val="2"/>
            <w:tcBorders>
              <w:bottom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425" w:type="dxa"/>
            <w:tcBorders>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701" w:type="dxa"/>
            <w:gridSpan w:val="3"/>
            <w:tcBorders>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r>
      <w:tr w:rsidR="00641B92" w:rsidRPr="003376B5" w:rsidTr="00967EE7">
        <w:trPr>
          <w:trHeight w:val="258"/>
        </w:trPr>
        <w:tc>
          <w:tcPr>
            <w:tcW w:w="6786" w:type="dxa"/>
            <w:gridSpan w:val="9"/>
            <w:tcBorders>
              <w:left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xml:space="preserve">3.7. Диагностика  эффективности  курсов  внеурочной  </w:t>
            </w:r>
            <w:proofErr w:type="spellStart"/>
            <w:r w:rsidRPr="003376B5">
              <w:rPr>
                <w:rFonts w:ascii="Times New Roman" w:eastAsia="Times New Roman" w:hAnsi="Times New Roman" w:cs="Times New Roman"/>
                <w:sz w:val="24"/>
                <w:szCs w:val="24"/>
              </w:rPr>
              <w:t>дея</w:t>
            </w:r>
            <w:proofErr w:type="spellEnd"/>
            <w:r w:rsidRPr="003376B5">
              <w:rPr>
                <w:rFonts w:ascii="Times New Roman" w:eastAsia="Times New Roman" w:hAnsi="Times New Roman" w:cs="Times New Roman"/>
                <w:sz w:val="24"/>
                <w:szCs w:val="24"/>
              </w:rPr>
              <w:t>-</w:t>
            </w:r>
          </w:p>
        </w:tc>
        <w:tc>
          <w:tcPr>
            <w:tcW w:w="1295"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xml:space="preserve">с ноября 2015 </w:t>
            </w:r>
            <w:r>
              <w:rPr>
                <w:rFonts w:ascii="Times New Roman" w:eastAsia="Times New Roman" w:hAnsi="Times New Roman" w:cs="Times New Roman"/>
                <w:sz w:val="24"/>
                <w:szCs w:val="24"/>
              </w:rPr>
              <w:t>постоянно</w:t>
            </w:r>
          </w:p>
        </w:tc>
        <w:tc>
          <w:tcPr>
            <w:tcW w:w="425" w:type="dxa"/>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701" w:type="dxa"/>
            <w:gridSpan w:val="3"/>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Зам. директора</w:t>
            </w:r>
          </w:p>
        </w:tc>
      </w:tr>
      <w:tr w:rsidR="00641B92" w:rsidRPr="003376B5" w:rsidTr="00967EE7">
        <w:trPr>
          <w:trHeight w:val="317"/>
        </w:trPr>
        <w:tc>
          <w:tcPr>
            <w:tcW w:w="1686" w:type="dxa"/>
            <w:gridSpan w:val="2"/>
            <w:tcBorders>
              <w:lef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roofErr w:type="spellStart"/>
            <w:r w:rsidRPr="003376B5">
              <w:rPr>
                <w:rFonts w:ascii="Times New Roman" w:eastAsia="Times New Roman" w:hAnsi="Times New Roman" w:cs="Times New Roman"/>
                <w:sz w:val="24"/>
                <w:szCs w:val="24"/>
              </w:rPr>
              <w:t>тельности</w:t>
            </w:r>
            <w:proofErr w:type="spellEnd"/>
          </w:p>
        </w:tc>
        <w:tc>
          <w:tcPr>
            <w:tcW w:w="1920" w:type="dxa"/>
            <w:gridSpan w:val="3"/>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380"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2800"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295"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425" w:type="dxa"/>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615"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6"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Arial"/>
                <w:sz w:val="24"/>
                <w:szCs w:val="20"/>
              </w:rPr>
            </w:pPr>
          </w:p>
        </w:tc>
      </w:tr>
      <w:tr w:rsidR="00641B92" w:rsidRPr="003376B5" w:rsidTr="00967EE7">
        <w:trPr>
          <w:trHeight w:val="317"/>
        </w:trPr>
        <w:tc>
          <w:tcPr>
            <w:tcW w:w="1686" w:type="dxa"/>
            <w:gridSpan w:val="2"/>
            <w:tcBorders>
              <w:lef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920" w:type="dxa"/>
            <w:gridSpan w:val="3"/>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380"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2800"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720" w:type="dxa"/>
            <w:gridSpan w:val="3"/>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615"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6"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Arial"/>
                <w:sz w:val="24"/>
                <w:szCs w:val="20"/>
              </w:rPr>
            </w:pPr>
          </w:p>
        </w:tc>
      </w:tr>
      <w:tr w:rsidR="00641B92" w:rsidRPr="003376B5" w:rsidTr="00967EE7">
        <w:trPr>
          <w:trHeight w:val="80"/>
        </w:trPr>
        <w:tc>
          <w:tcPr>
            <w:tcW w:w="6786" w:type="dxa"/>
            <w:gridSpan w:val="9"/>
            <w:tcBorders>
              <w:left w:val="single" w:sz="8" w:space="0" w:color="auto"/>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720" w:type="dxa"/>
            <w:gridSpan w:val="3"/>
            <w:tcBorders>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701" w:type="dxa"/>
            <w:gridSpan w:val="3"/>
            <w:tcBorders>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r>
      <w:tr w:rsidR="00641B92" w:rsidRPr="003376B5" w:rsidTr="00967EE7">
        <w:trPr>
          <w:trHeight w:val="258"/>
        </w:trPr>
        <w:tc>
          <w:tcPr>
            <w:tcW w:w="6786" w:type="dxa"/>
            <w:gridSpan w:val="9"/>
            <w:tcBorders>
              <w:left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3.8. Разработка и подбор методических и дидактических</w:t>
            </w:r>
          </w:p>
        </w:tc>
        <w:tc>
          <w:tcPr>
            <w:tcW w:w="1720" w:type="dxa"/>
            <w:gridSpan w:val="3"/>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xml:space="preserve"> постоянно</w:t>
            </w:r>
          </w:p>
        </w:tc>
        <w:tc>
          <w:tcPr>
            <w:tcW w:w="1701" w:type="dxa"/>
            <w:gridSpan w:val="3"/>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Руководители</w:t>
            </w:r>
          </w:p>
        </w:tc>
      </w:tr>
      <w:tr w:rsidR="00641B92" w:rsidRPr="003376B5" w:rsidTr="00967EE7">
        <w:trPr>
          <w:trHeight w:val="317"/>
        </w:trPr>
        <w:tc>
          <w:tcPr>
            <w:tcW w:w="6786" w:type="dxa"/>
            <w:gridSpan w:val="9"/>
            <w:tcBorders>
              <w:left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материалов по освоению междисциплинарных программ,</w:t>
            </w:r>
          </w:p>
        </w:tc>
        <w:tc>
          <w:tcPr>
            <w:tcW w:w="1295"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425" w:type="dxa"/>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615"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ШМО</w:t>
            </w:r>
          </w:p>
        </w:tc>
        <w:tc>
          <w:tcPr>
            <w:tcW w:w="86"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Arial"/>
                <w:sz w:val="24"/>
                <w:szCs w:val="20"/>
              </w:rPr>
            </w:pPr>
          </w:p>
        </w:tc>
      </w:tr>
      <w:tr w:rsidR="00641B92" w:rsidRPr="003376B5" w:rsidTr="00967EE7">
        <w:trPr>
          <w:trHeight w:val="317"/>
        </w:trPr>
        <w:tc>
          <w:tcPr>
            <w:tcW w:w="6786" w:type="dxa"/>
            <w:gridSpan w:val="9"/>
            <w:tcBorders>
              <w:left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контрольно-измерительных материалов</w:t>
            </w:r>
          </w:p>
        </w:tc>
        <w:tc>
          <w:tcPr>
            <w:tcW w:w="1295"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425" w:type="dxa"/>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615"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6"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Arial"/>
                <w:sz w:val="24"/>
                <w:szCs w:val="20"/>
              </w:rPr>
            </w:pPr>
          </w:p>
        </w:tc>
      </w:tr>
      <w:tr w:rsidR="00641B92" w:rsidRPr="003376B5" w:rsidTr="00967EE7">
        <w:trPr>
          <w:trHeight w:val="48"/>
        </w:trPr>
        <w:tc>
          <w:tcPr>
            <w:tcW w:w="6786" w:type="dxa"/>
            <w:gridSpan w:val="9"/>
            <w:tcBorders>
              <w:left w:val="single" w:sz="8" w:space="0" w:color="auto"/>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295" w:type="dxa"/>
            <w:gridSpan w:val="2"/>
            <w:tcBorders>
              <w:bottom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425" w:type="dxa"/>
            <w:tcBorders>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615" w:type="dxa"/>
            <w:tcBorders>
              <w:bottom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6" w:type="dxa"/>
            <w:gridSpan w:val="2"/>
            <w:tcBorders>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Arial"/>
                <w:sz w:val="4"/>
                <w:szCs w:val="20"/>
              </w:rPr>
            </w:pPr>
          </w:p>
        </w:tc>
      </w:tr>
      <w:tr w:rsidR="00641B92" w:rsidRPr="003376B5" w:rsidTr="00967EE7">
        <w:trPr>
          <w:trHeight w:val="260"/>
        </w:trPr>
        <w:tc>
          <w:tcPr>
            <w:tcW w:w="6786" w:type="dxa"/>
            <w:gridSpan w:val="9"/>
            <w:tcBorders>
              <w:lef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4. Информационное обеспечение введения ФГОС ООО</w:t>
            </w:r>
          </w:p>
        </w:tc>
        <w:tc>
          <w:tcPr>
            <w:tcW w:w="1295"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425"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615"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6"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Arial"/>
                <w:szCs w:val="20"/>
              </w:rPr>
            </w:pPr>
          </w:p>
        </w:tc>
      </w:tr>
      <w:tr w:rsidR="00641B92" w:rsidRPr="003376B5" w:rsidTr="00967EE7">
        <w:trPr>
          <w:trHeight w:val="48"/>
        </w:trPr>
        <w:tc>
          <w:tcPr>
            <w:tcW w:w="6786" w:type="dxa"/>
            <w:gridSpan w:val="9"/>
            <w:tcBorders>
              <w:left w:val="single" w:sz="8" w:space="0" w:color="auto"/>
              <w:bottom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720" w:type="dxa"/>
            <w:gridSpan w:val="3"/>
            <w:tcBorders>
              <w:bottom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701" w:type="dxa"/>
            <w:gridSpan w:val="3"/>
            <w:tcBorders>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r>
      <w:tr w:rsidR="00641B92" w:rsidRPr="003376B5" w:rsidTr="00967EE7">
        <w:trPr>
          <w:trHeight w:val="258"/>
        </w:trPr>
        <w:tc>
          <w:tcPr>
            <w:tcW w:w="6786" w:type="dxa"/>
            <w:gridSpan w:val="9"/>
            <w:tcBorders>
              <w:left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 xml:space="preserve">4.1.  Размещение на сайте школы </w:t>
            </w:r>
            <w:proofErr w:type="gramStart"/>
            <w:r w:rsidRPr="003376B5">
              <w:rPr>
                <w:rFonts w:ascii="Times New Roman" w:eastAsia="Times New Roman" w:hAnsi="Times New Roman" w:cs="Times New Roman"/>
                <w:sz w:val="24"/>
                <w:szCs w:val="24"/>
              </w:rPr>
              <w:t>информационных</w:t>
            </w:r>
            <w:proofErr w:type="gramEnd"/>
            <w:r w:rsidRPr="003376B5">
              <w:rPr>
                <w:rFonts w:ascii="Times New Roman" w:eastAsia="Times New Roman" w:hAnsi="Times New Roman" w:cs="Times New Roman"/>
                <w:sz w:val="24"/>
                <w:szCs w:val="24"/>
              </w:rPr>
              <w:t xml:space="preserve"> </w:t>
            </w:r>
            <w:proofErr w:type="spellStart"/>
            <w:r w:rsidRPr="003376B5">
              <w:rPr>
                <w:rFonts w:ascii="Times New Roman" w:eastAsia="Times New Roman" w:hAnsi="Times New Roman" w:cs="Times New Roman"/>
                <w:sz w:val="24"/>
                <w:szCs w:val="24"/>
              </w:rPr>
              <w:t>ма</w:t>
            </w:r>
            <w:proofErr w:type="spellEnd"/>
            <w:r w:rsidRPr="003376B5">
              <w:rPr>
                <w:rFonts w:ascii="Times New Roman" w:eastAsia="Times New Roman" w:hAnsi="Times New Roman" w:cs="Times New Roman"/>
                <w:sz w:val="24"/>
                <w:szCs w:val="24"/>
              </w:rPr>
              <w:t>-</w:t>
            </w:r>
          </w:p>
        </w:tc>
        <w:tc>
          <w:tcPr>
            <w:tcW w:w="1720" w:type="dxa"/>
            <w:gridSpan w:val="3"/>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с мая 2015</w:t>
            </w:r>
          </w:p>
        </w:tc>
        <w:tc>
          <w:tcPr>
            <w:tcW w:w="1701" w:type="dxa"/>
            <w:gridSpan w:val="3"/>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Зам. директора</w:t>
            </w:r>
          </w:p>
        </w:tc>
      </w:tr>
      <w:tr w:rsidR="00641B92" w:rsidRPr="003376B5" w:rsidTr="00967EE7">
        <w:trPr>
          <w:trHeight w:val="317"/>
        </w:trPr>
        <w:tc>
          <w:tcPr>
            <w:tcW w:w="3606" w:type="dxa"/>
            <w:gridSpan w:val="5"/>
            <w:tcBorders>
              <w:lef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w w:val="99"/>
                <w:sz w:val="24"/>
                <w:szCs w:val="24"/>
              </w:rPr>
            </w:pPr>
            <w:proofErr w:type="spellStart"/>
            <w:r w:rsidRPr="003376B5">
              <w:rPr>
                <w:rFonts w:ascii="Times New Roman" w:eastAsia="Times New Roman" w:hAnsi="Times New Roman" w:cs="Times New Roman"/>
                <w:w w:val="99"/>
                <w:sz w:val="24"/>
                <w:szCs w:val="24"/>
              </w:rPr>
              <w:t>териалов</w:t>
            </w:r>
            <w:proofErr w:type="spellEnd"/>
            <w:r w:rsidRPr="003376B5">
              <w:rPr>
                <w:rFonts w:ascii="Times New Roman" w:eastAsia="Times New Roman" w:hAnsi="Times New Roman" w:cs="Times New Roman"/>
                <w:w w:val="99"/>
                <w:sz w:val="24"/>
                <w:szCs w:val="24"/>
              </w:rPr>
              <w:t xml:space="preserve"> о реализации ФГОС</w:t>
            </w:r>
          </w:p>
        </w:tc>
        <w:tc>
          <w:tcPr>
            <w:tcW w:w="380"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2800"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295"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года</w:t>
            </w:r>
          </w:p>
        </w:tc>
        <w:tc>
          <w:tcPr>
            <w:tcW w:w="425" w:type="dxa"/>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615"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6"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Arial"/>
                <w:sz w:val="24"/>
                <w:szCs w:val="20"/>
              </w:rPr>
            </w:pPr>
          </w:p>
        </w:tc>
      </w:tr>
      <w:tr w:rsidR="00641B92" w:rsidRPr="003376B5" w:rsidTr="00967EE7">
        <w:trPr>
          <w:trHeight w:val="319"/>
        </w:trPr>
        <w:tc>
          <w:tcPr>
            <w:tcW w:w="1686" w:type="dxa"/>
            <w:gridSpan w:val="2"/>
            <w:tcBorders>
              <w:lef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920" w:type="dxa"/>
            <w:gridSpan w:val="3"/>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380" w:type="dxa"/>
            <w:gridSpan w:val="2"/>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2800"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1720" w:type="dxa"/>
            <w:gridSpan w:val="3"/>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r w:rsidRPr="003376B5">
              <w:rPr>
                <w:rFonts w:ascii="Times New Roman" w:eastAsia="Times New Roman" w:hAnsi="Times New Roman" w:cs="Times New Roman"/>
                <w:sz w:val="24"/>
                <w:szCs w:val="24"/>
              </w:rPr>
              <w:t>постоянно</w:t>
            </w:r>
          </w:p>
        </w:tc>
        <w:tc>
          <w:tcPr>
            <w:tcW w:w="1615" w:type="dxa"/>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Times New Roman"/>
                <w:sz w:val="24"/>
                <w:szCs w:val="24"/>
              </w:rPr>
            </w:pPr>
          </w:p>
        </w:tc>
        <w:tc>
          <w:tcPr>
            <w:tcW w:w="86" w:type="dxa"/>
            <w:gridSpan w:val="2"/>
            <w:tcBorders>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Arial"/>
                <w:sz w:val="24"/>
                <w:szCs w:val="20"/>
              </w:rPr>
            </w:pPr>
          </w:p>
        </w:tc>
      </w:tr>
      <w:tr w:rsidR="00641B92" w:rsidRPr="003376B5" w:rsidTr="00967EE7">
        <w:trPr>
          <w:trHeight w:val="49"/>
        </w:trPr>
        <w:tc>
          <w:tcPr>
            <w:tcW w:w="1686" w:type="dxa"/>
            <w:gridSpan w:val="2"/>
            <w:tcBorders>
              <w:left w:val="single" w:sz="8" w:space="0" w:color="auto"/>
              <w:bottom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Arial"/>
                <w:sz w:val="4"/>
                <w:szCs w:val="20"/>
              </w:rPr>
            </w:pPr>
          </w:p>
        </w:tc>
        <w:tc>
          <w:tcPr>
            <w:tcW w:w="1920" w:type="dxa"/>
            <w:gridSpan w:val="3"/>
            <w:tcBorders>
              <w:bottom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Arial"/>
                <w:sz w:val="4"/>
                <w:szCs w:val="20"/>
              </w:rPr>
            </w:pPr>
          </w:p>
        </w:tc>
        <w:tc>
          <w:tcPr>
            <w:tcW w:w="380" w:type="dxa"/>
            <w:gridSpan w:val="2"/>
            <w:tcBorders>
              <w:bottom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Arial"/>
                <w:sz w:val="4"/>
                <w:szCs w:val="20"/>
              </w:rPr>
            </w:pPr>
          </w:p>
        </w:tc>
        <w:tc>
          <w:tcPr>
            <w:tcW w:w="2800" w:type="dxa"/>
            <w:gridSpan w:val="2"/>
            <w:tcBorders>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Arial"/>
                <w:sz w:val="4"/>
                <w:szCs w:val="20"/>
              </w:rPr>
            </w:pPr>
          </w:p>
        </w:tc>
        <w:tc>
          <w:tcPr>
            <w:tcW w:w="1295" w:type="dxa"/>
            <w:gridSpan w:val="2"/>
            <w:tcBorders>
              <w:bottom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Arial"/>
                <w:sz w:val="4"/>
                <w:szCs w:val="20"/>
              </w:rPr>
            </w:pPr>
          </w:p>
        </w:tc>
        <w:tc>
          <w:tcPr>
            <w:tcW w:w="425" w:type="dxa"/>
            <w:tcBorders>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Arial"/>
                <w:sz w:val="4"/>
                <w:szCs w:val="20"/>
              </w:rPr>
            </w:pPr>
          </w:p>
        </w:tc>
        <w:tc>
          <w:tcPr>
            <w:tcW w:w="1615" w:type="dxa"/>
            <w:tcBorders>
              <w:bottom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Arial"/>
                <w:sz w:val="4"/>
                <w:szCs w:val="20"/>
              </w:rPr>
            </w:pPr>
          </w:p>
        </w:tc>
        <w:tc>
          <w:tcPr>
            <w:tcW w:w="86" w:type="dxa"/>
            <w:gridSpan w:val="2"/>
            <w:tcBorders>
              <w:bottom w:val="single" w:sz="8" w:space="0" w:color="auto"/>
              <w:right w:val="single" w:sz="8" w:space="0" w:color="auto"/>
            </w:tcBorders>
            <w:shd w:val="clear" w:color="auto" w:fill="auto"/>
            <w:vAlign w:val="bottom"/>
          </w:tcPr>
          <w:p w:rsidR="00641B92" w:rsidRPr="003376B5" w:rsidRDefault="00641B92" w:rsidP="00967EE7">
            <w:pPr>
              <w:tabs>
                <w:tab w:val="left" w:pos="567"/>
              </w:tabs>
              <w:spacing w:after="0" w:line="240" w:lineRule="auto"/>
              <w:jc w:val="both"/>
              <w:rPr>
                <w:rFonts w:ascii="Times New Roman" w:eastAsia="Times New Roman" w:hAnsi="Times New Roman" w:cs="Arial"/>
                <w:sz w:val="4"/>
                <w:szCs w:val="20"/>
              </w:rPr>
            </w:pPr>
          </w:p>
        </w:tc>
      </w:tr>
    </w:tbl>
    <w:p w:rsidR="00641B92" w:rsidRPr="003376B5" w:rsidRDefault="00641B92" w:rsidP="00641B92">
      <w:pPr>
        <w:spacing w:after="0" w:line="240" w:lineRule="auto"/>
        <w:jc w:val="both"/>
      </w:pPr>
    </w:p>
    <w:p w:rsidR="001F09F5" w:rsidRPr="0090612B" w:rsidRDefault="001F09F5" w:rsidP="00641B92">
      <w:pPr>
        <w:pStyle w:val="CompanyName"/>
        <w:ind w:left="1077"/>
        <w:jc w:val="both"/>
        <w:outlineLvl w:val="1"/>
        <w:rPr>
          <w:szCs w:val="24"/>
        </w:rPr>
      </w:pPr>
    </w:p>
    <w:sectPr w:rsidR="001F09F5" w:rsidRPr="0090612B" w:rsidSect="006255AF">
      <w:headerReference w:type="even" r:id="rId10"/>
      <w:headerReference w:type="default" r:id="rId11"/>
      <w:pgSz w:w="11906" w:h="16838"/>
      <w:pgMar w:top="851"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8FF" w:rsidRDefault="004908FF" w:rsidP="008A4CA2">
      <w:pPr>
        <w:spacing w:after="0" w:line="240" w:lineRule="auto"/>
      </w:pPr>
      <w:r>
        <w:separator/>
      </w:r>
    </w:p>
  </w:endnote>
  <w:endnote w:type="continuationSeparator" w:id="0">
    <w:p w:rsidR="004908FF" w:rsidRDefault="004908FF" w:rsidP="008A4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BookmanC">
    <w:panose1 w:val="00000000000000000000"/>
    <w:charset w:val="00"/>
    <w:family w:val="decorative"/>
    <w:notTrueType/>
    <w:pitch w:val="variable"/>
    <w:sig w:usb0="00000203" w:usb1="00000000" w:usb2="00000000" w:usb3="00000000" w:csb0="00000005" w:csb1="00000000"/>
  </w:font>
  <w:font w:name="Mangal">
    <w:panose1 w:val="02040503050203030202"/>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BrushType">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OpenSymbol">
    <w:altName w:val="Times New Roman"/>
    <w:panose1 w:val="00000000000000000000"/>
    <w:charset w:val="00"/>
    <w:family w:val="auto"/>
    <w:notTrueType/>
    <w:pitch w:val="variable"/>
    <w:sig w:usb0="00000003" w:usb1="00000000" w:usb2="00000000" w:usb3="00000000" w:csb0="00000001" w:csb1="00000000"/>
  </w:font>
  <w:font w:name="Droid Sans">
    <w:charset w:val="01"/>
    <w:family w:val="auto"/>
    <w:pitch w:val="variable"/>
    <w:sig w:usb0="00000000" w:usb1="00000000" w:usb2="00000000" w:usb3="00000000" w:csb0="00000000" w:csb1="00000000"/>
  </w:font>
  <w:font w:name="Calibri Light">
    <w:altName w:val="Arial"/>
    <w:charset w:val="CC"/>
    <w:family w:val="swiss"/>
    <w:pitch w:val="variable"/>
    <w:sig w:usb0="00000001"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815212"/>
      <w:docPartObj>
        <w:docPartGallery w:val="Page Numbers (Bottom of Page)"/>
        <w:docPartUnique/>
      </w:docPartObj>
    </w:sdtPr>
    <w:sdtContent>
      <w:p w:rsidR="00AC0EB2" w:rsidRDefault="00FB45BF">
        <w:pPr>
          <w:pStyle w:val="af1"/>
          <w:jc w:val="center"/>
        </w:pPr>
        <w:fldSimple w:instr=" PAGE   \* MERGEFORMAT ">
          <w:r w:rsidR="00A76189">
            <w:rPr>
              <w:noProof/>
            </w:rPr>
            <w:t>45</w:t>
          </w:r>
        </w:fldSimple>
      </w:p>
    </w:sdtContent>
  </w:sdt>
  <w:p w:rsidR="00AC0EB2" w:rsidRDefault="00AC0EB2">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868469"/>
      <w:docPartObj>
        <w:docPartGallery w:val="Page Numbers (Bottom of Page)"/>
        <w:docPartUnique/>
      </w:docPartObj>
    </w:sdtPr>
    <w:sdtContent>
      <w:p w:rsidR="00AC0EB2" w:rsidRDefault="00FB45BF">
        <w:pPr>
          <w:pStyle w:val="af1"/>
          <w:jc w:val="right"/>
        </w:pPr>
        <w:fldSimple w:instr=" PAGE   \* MERGEFORMAT ">
          <w:r w:rsidR="00A76189">
            <w:rPr>
              <w:noProof/>
            </w:rPr>
            <w:t>137</w:t>
          </w:r>
        </w:fldSimple>
      </w:p>
    </w:sdtContent>
  </w:sdt>
  <w:p w:rsidR="00AC0EB2" w:rsidRDefault="00AC0EB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8FF" w:rsidRDefault="004908FF" w:rsidP="008A4CA2">
      <w:pPr>
        <w:spacing w:after="0" w:line="240" w:lineRule="auto"/>
      </w:pPr>
      <w:r>
        <w:separator/>
      </w:r>
    </w:p>
  </w:footnote>
  <w:footnote w:type="continuationSeparator" w:id="0">
    <w:p w:rsidR="004908FF" w:rsidRDefault="004908FF" w:rsidP="008A4C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EB2" w:rsidRDefault="00FB45BF" w:rsidP="002670C3">
    <w:pPr>
      <w:pStyle w:val="ad"/>
      <w:framePr w:wrap="around" w:vAnchor="text" w:hAnchor="margin" w:xAlign="right" w:y="1"/>
      <w:rPr>
        <w:rStyle w:val="af"/>
      </w:rPr>
    </w:pPr>
    <w:r>
      <w:rPr>
        <w:rStyle w:val="af"/>
      </w:rPr>
      <w:fldChar w:fldCharType="begin"/>
    </w:r>
    <w:r w:rsidR="00AC0EB2">
      <w:rPr>
        <w:rStyle w:val="af"/>
      </w:rPr>
      <w:instrText xml:space="preserve">PAGE  </w:instrText>
    </w:r>
    <w:r>
      <w:rPr>
        <w:rStyle w:val="af"/>
      </w:rPr>
      <w:fldChar w:fldCharType="end"/>
    </w:r>
  </w:p>
  <w:p w:rsidR="00AC0EB2" w:rsidRDefault="00AC0EB2" w:rsidP="002670C3">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EB2" w:rsidRDefault="00AC0EB2" w:rsidP="002670C3">
    <w:pPr>
      <w:pStyle w:val="a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3"/>
    <w:multiLevelType w:val="multilevel"/>
    <w:tmpl w:val="00000003"/>
    <w:name w:val="WWNum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4"/>
    <w:multiLevelType w:val="multilevel"/>
    <w:tmpl w:val="00000004"/>
    <w:name w:val="WWNum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2564579"/>
    <w:multiLevelType w:val="hybridMultilevel"/>
    <w:tmpl w:val="1B086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30040B"/>
    <w:multiLevelType w:val="multilevel"/>
    <w:tmpl w:val="B0C4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283B35"/>
    <w:multiLevelType w:val="multilevel"/>
    <w:tmpl w:val="263E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6D1F55"/>
    <w:multiLevelType w:val="hybridMultilevel"/>
    <w:tmpl w:val="7068D836"/>
    <w:lvl w:ilvl="0" w:tplc="A42CB3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303975"/>
    <w:multiLevelType w:val="multilevel"/>
    <w:tmpl w:val="EB20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B350F0"/>
    <w:multiLevelType w:val="multilevel"/>
    <w:tmpl w:val="9694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C8082A"/>
    <w:multiLevelType w:val="multilevel"/>
    <w:tmpl w:val="AFA0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2458C3"/>
    <w:multiLevelType w:val="hybridMultilevel"/>
    <w:tmpl w:val="0422E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616B14"/>
    <w:multiLevelType w:val="hybridMultilevel"/>
    <w:tmpl w:val="6EC645D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
    <w:nsid w:val="0EAB5D62"/>
    <w:multiLevelType w:val="hybridMultilevel"/>
    <w:tmpl w:val="B20E3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D330ED"/>
    <w:multiLevelType w:val="hybridMultilevel"/>
    <w:tmpl w:val="443061D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118257B7"/>
    <w:multiLevelType w:val="multilevel"/>
    <w:tmpl w:val="BEF0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2B14F41"/>
    <w:multiLevelType w:val="hybridMultilevel"/>
    <w:tmpl w:val="5B00AC1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7">
    <w:nsid w:val="13AA1B35"/>
    <w:multiLevelType w:val="hybridMultilevel"/>
    <w:tmpl w:val="12D02DE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3FB46CE"/>
    <w:multiLevelType w:val="multilevel"/>
    <w:tmpl w:val="E6B8C1C6"/>
    <w:lvl w:ilvl="0">
      <w:start w:val="1"/>
      <w:numFmt w:val="decimal"/>
      <w:lvlText w:val="%1."/>
      <w:lvlJc w:val="left"/>
      <w:pPr>
        <w:ind w:left="720" w:hanging="360"/>
      </w:pPr>
      <w:rPr>
        <w:rFonts w:hint="default"/>
      </w:r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16B14748"/>
    <w:multiLevelType w:val="multilevel"/>
    <w:tmpl w:val="B922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71065D5"/>
    <w:multiLevelType w:val="hybridMultilevel"/>
    <w:tmpl w:val="DFB0E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7EF579B"/>
    <w:multiLevelType w:val="hybridMultilevel"/>
    <w:tmpl w:val="50D8D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88313D2"/>
    <w:multiLevelType w:val="multilevel"/>
    <w:tmpl w:val="40B4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747798"/>
    <w:multiLevelType w:val="hybridMultilevel"/>
    <w:tmpl w:val="C346F43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
    <w:nsid w:val="1BA40FB3"/>
    <w:multiLevelType w:val="hybridMultilevel"/>
    <w:tmpl w:val="9C587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EFD1699"/>
    <w:multiLevelType w:val="hybridMultilevel"/>
    <w:tmpl w:val="2C0E6DD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
    <w:nsid w:val="1F180587"/>
    <w:multiLevelType w:val="hybridMultilevel"/>
    <w:tmpl w:val="1556C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0517331"/>
    <w:multiLevelType w:val="hybridMultilevel"/>
    <w:tmpl w:val="EF74D4C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
    <w:nsid w:val="219E612E"/>
    <w:multiLevelType w:val="hybridMultilevel"/>
    <w:tmpl w:val="9CCA8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2275A9B"/>
    <w:multiLevelType w:val="multilevel"/>
    <w:tmpl w:val="6B20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2566343"/>
    <w:multiLevelType w:val="hybridMultilevel"/>
    <w:tmpl w:val="9196BF0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1">
    <w:nsid w:val="23937D21"/>
    <w:multiLevelType w:val="hybridMultilevel"/>
    <w:tmpl w:val="5FA6EF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3B80D16"/>
    <w:multiLevelType w:val="hybridMultilevel"/>
    <w:tmpl w:val="86B8D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5902D49"/>
    <w:multiLevelType w:val="multilevel"/>
    <w:tmpl w:val="2C402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5B25F6A"/>
    <w:multiLevelType w:val="multilevel"/>
    <w:tmpl w:val="480E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5E202C8"/>
    <w:multiLevelType w:val="hybridMultilevel"/>
    <w:tmpl w:val="A530917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6">
    <w:nsid w:val="26763B01"/>
    <w:multiLevelType w:val="hybridMultilevel"/>
    <w:tmpl w:val="71683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99B63D4"/>
    <w:multiLevelType w:val="hybridMultilevel"/>
    <w:tmpl w:val="24948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C2A7748"/>
    <w:multiLevelType w:val="hybridMultilevel"/>
    <w:tmpl w:val="9DDC7B70"/>
    <w:lvl w:ilvl="0" w:tplc="A42CB3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C5C70F1"/>
    <w:multiLevelType w:val="multilevel"/>
    <w:tmpl w:val="21AC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CB0136E"/>
    <w:multiLevelType w:val="multilevel"/>
    <w:tmpl w:val="2588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DD63174"/>
    <w:multiLevelType w:val="hybridMultilevel"/>
    <w:tmpl w:val="166A6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E6F1160"/>
    <w:multiLevelType w:val="hybridMultilevel"/>
    <w:tmpl w:val="6284E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F2847BD"/>
    <w:multiLevelType w:val="hybridMultilevel"/>
    <w:tmpl w:val="D548ADB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4">
    <w:nsid w:val="2FC67074"/>
    <w:multiLevelType w:val="hybridMultilevel"/>
    <w:tmpl w:val="CFB6EE4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5">
    <w:nsid w:val="319F6966"/>
    <w:multiLevelType w:val="hybridMultilevel"/>
    <w:tmpl w:val="850479E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6">
    <w:nsid w:val="336C66AC"/>
    <w:multiLevelType w:val="multilevel"/>
    <w:tmpl w:val="592E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3D94094"/>
    <w:multiLevelType w:val="hybridMultilevel"/>
    <w:tmpl w:val="6C58D9B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8">
    <w:nsid w:val="363371C2"/>
    <w:multiLevelType w:val="hybridMultilevel"/>
    <w:tmpl w:val="E42AD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68246E8"/>
    <w:multiLevelType w:val="hybridMultilevel"/>
    <w:tmpl w:val="0E14848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0">
    <w:nsid w:val="378E7507"/>
    <w:multiLevelType w:val="multilevel"/>
    <w:tmpl w:val="D280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89574A8"/>
    <w:multiLevelType w:val="hybridMultilevel"/>
    <w:tmpl w:val="5B567E9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2">
    <w:nsid w:val="38AA10EA"/>
    <w:multiLevelType w:val="hybridMultilevel"/>
    <w:tmpl w:val="9490C6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8F305CF"/>
    <w:multiLevelType w:val="hybridMultilevel"/>
    <w:tmpl w:val="DB061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A464400"/>
    <w:multiLevelType w:val="hybridMultilevel"/>
    <w:tmpl w:val="115C5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C321B37"/>
    <w:multiLevelType w:val="multilevel"/>
    <w:tmpl w:val="78C8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DFC30E0"/>
    <w:multiLevelType w:val="hybridMultilevel"/>
    <w:tmpl w:val="E72AC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F9048D8"/>
    <w:multiLevelType w:val="multilevel"/>
    <w:tmpl w:val="A2763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39C6F9B"/>
    <w:multiLevelType w:val="hybridMultilevel"/>
    <w:tmpl w:val="A8A44E62"/>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61">
    <w:nsid w:val="43E30D84"/>
    <w:multiLevelType w:val="hybridMultilevel"/>
    <w:tmpl w:val="581CA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4594A2F"/>
    <w:multiLevelType w:val="hybridMultilevel"/>
    <w:tmpl w:val="7E9218E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3">
    <w:nsid w:val="463B79F9"/>
    <w:multiLevelType w:val="hybridMultilevel"/>
    <w:tmpl w:val="309C2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7FE0C88"/>
    <w:multiLevelType w:val="multilevel"/>
    <w:tmpl w:val="C90A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8FC38F1"/>
    <w:multiLevelType w:val="hybridMultilevel"/>
    <w:tmpl w:val="4BFEB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BD15AFF"/>
    <w:multiLevelType w:val="multilevel"/>
    <w:tmpl w:val="D74E7B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D197246"/>
    <w:multiLevelType w:val="hybridMultilevel"/>
    <w:tmpl w:val="4BF0898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8">
    <w:nsid w:val="4FDC6DA0"/>
    <w:multiLevelType w:val="hybridMultilevel"/>
    <w:tmpl w:val="C06C8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060375E"/>
    <w:multiLevelType w:val="hybridMultilevel"/>
    <w:tmpl w:val="3BE05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C25716"/>
    <w:multiLevelType w:val="multilevel"/>
    <w:tmpl w:val="8486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1514A4F"/>
    <w:multiLevelType w:val="hybridMultilevel"/>
    <w:tmpl w:val="E0163352"/>
    <w:lvl w:ilvl="0" w:tplc="A42CB3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1AA31D9"/>
    <w:multiLevelType w:val="multilevel"/>
    <w:tmpl w:val="16BE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2332C23"/>
    <w:multiLevelType w:val="hybridMultilevel"/>
    <w:tmpl w:val="B30EBE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525F4C1A"/>
    <w:multiLevelType w:val="hybridMultilevel"/>
    <w:tmpl w:val="6F9E9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5B5567E"/>
    <w:multiLevelType w:val="hybridMultilevel"/>
    <w:tmpl w:val="B09A91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56B06E13"/>
    <w:multiLevelType w:val="hybridMultilevel"/>
    <w:tmpl w:val="321CAC8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7">
    <w:nsid w:val="58DD6654"/>
    <w:multiLevelType w:val="hybridMultilevel"/>
    <w:tmpl w:val="CF8A7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99E4385"/>
    <w:multiLevelType w:val="multilevel"/>
    <w:tmpl w:val="2264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A010ECA"/>
    <w:multiLevelType w:val="multilevel"/>
    <w:tmpl w:val="0A40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A2F1586"/>
    <w:multiLevelType w:val="multilevel"/>
    <w:tmpl w:val="C8C8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B2E44E1"/>
    <w:multiLevelType w:val="hybridMultilevel"/>
    <w:tmpl w:val="66C87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BFF0145"/>
    <w:multiLevelType w:val="hybridMultilevel"/>
    <w:tmpl w:val="E926199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3">
    <w:nsid w:val="6009738C"/>
    <w:multiLevelType w:val="hybridMultilevel"/>
    <w:tmpl w:val="268056BC"/>
    <w:lvl w:ilvl="0" w:tplc="D8E2FF6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60E908FC"/>
    <w:multiLevelType w:val="hybridMultilevel"/>
    <w:tmpl w:val="AC9C4D6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5">
    <w:nsid w:val="63F446C9"/>
    <w:multiLevelType w:val="hybridMultilevel"/>
    <w:tmpl w:val="6BFC3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7A90F7C"/>
    <w:multiLevelType w:val="hybridMultilevel"/>
    <w:tmpl w:val="5DC2447C"/>
    <w:lvl w:ilvl="0" w:tplc="A42CB3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7D06027"/>
    <w:multiLevelType w:val="multilevel"/>
    <w:tmpl w:val="F586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8C64017"/>
    <w:multiLevelType w:val="hybridMultilevel"/>
    <w:tmpl w:val="CEB46408"/>
    <w:lvl w:ilvl="0" w:tplc="A42CB3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9B6301C"/>
    <w:multiLevelType w:val="multilevel"/>
    <w:tmpl w:val="C1DE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C973014"/>
    <w:multiLevelType w:val="hybridMultilevel"/>
    <w:tmpl w:val="69FA1F16"/>
    <w:lvl w:ilvl="0" w:tplc="A42CB3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CA4253A"/>
    <w:multiLevelType w:val="hybridMultilevel"/>
    <w:tmpl w:val="A0F66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F821C41"/>
    <w:multiLevelType w:val="multilevel"/>
    <w:tmpl w:val="4AEC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2416979"/>
    <w:multiLevelType w:val="hybridMultilevel"/>
    <w:tmpl w:val="19C27D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4">
    <w:nsid w:val="72462A7D"/>
    <w:multiLevelType w:val="hybridMultilevel"/>
    <w:tmpl w:val="4FE8D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4303703"/>
    <w:multiLevelType w:val="hybridMultilevel"/>
    <w:tmpl w:val="20EC5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4C44ADB"/>
    <w:multiLevelType w:val="hybridMultilevel"/>
    <w:tmpl w:val="96361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53E21F0"/>
    <w:multiLevelType w:val="hybridMultilevel"/>
    <w:tmpl w:val="624C5AF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8">
    <w:nsid w:val="77221D9C"/>
    <w:multiLevelType w:val="hybridMultilevel"/>
    <w:tmpl w:val="5FD262A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9">
    <w:nsid w:val="777B7986"/>
    <w:multiLevelType w:val="hybridMultilevel"/>
    <w:tmpl w:val="DF96F9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B7911E3"/>
    <w:multiLevelType w:val="multilevel"/>
    <w:tmpl w:val="CF64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E1115E1"/>
    <w:multiLevelType w:val="hybridMultilevel"/>
    <w:tmpl w:val="11DC6C9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num w:numId="1">
    <w:abstractNumId w:val="59"/>
  </w:num>
  <w:num w:numId="2">
    <w:abstractNumId w:val="34"/>
  </w:num>
  <w:num w:numId="3">
    <w:abstractNumId w:val="6"/>
  </w:num>
  <w:num w:numId="4">
    <w:abstractNumId w:val="72"/>
  </w:num>
  <w:num w:numId="5">
    <w:abstractNumId w:val="89"/>
  </w:num>
  <w:num w:numId="6">
    <w:abstractNumId w:val="78"/>
  </w:num>
  <w:num w:numId="7">
    <w:abstractNumId w:val="9"/>
  </w:num>
  <w:num w:numId="8">
    <w:abstractNumId w:val="101"/>
  </w:num>
  <w:num w:numId="9">
    <w:abstractNumId w:val="8"/>
  </w:num>
  <w:num w:numId="10">
    <w:abstractNumId w:val="39"/>
  </w:num>
  <w:num w:numId="11">
    <w:abstractNumId w:val="15"/>
  </w:num>
  <w:num w:numId="12">
    <w:abstractNumId w:val="46"/>
  </w:num>
  <w:num w:numId="13">
    <w:abstractNumId w:val="55"/>
  </w:num>
  <w:num w:numId="14">
    <w:abstractNumId w:val="29"/>
  </w:num>
  <w:num w:numId="15">
    <w:abstractNumId w:val="40"/>
  </w:num>
  <w:num w:numId="16">
    <w:abstractNumId w:val="19"/>
  </w:num>
  <w:num w:numId="17">
    <w:abstractNumId w:val="79"/>
  </w:num>
  <w:num w:numId="18">
    <w:abstractNumId w:val="33"/>
  </w:num>
  <w:num w:numId="19">
    <w:abstractNumId w:val="92"/>
  </w:num>
  <w:num w:numId="20">
    <w:abstractNumId w:val="87"/>
  </w:num>
  <w:num w:numId="21">
    <w:abstractNumId w:val="80"/>
  </w:num>
  <w:num w:numId="22">
    <w:abstractNumId w:val="70"/>
  </w:num>
  <w:num w:numId="23">
    <w:abstractNumId w:val="66"/>
  </w:num>
  <w:num w:numId="24">
    <w:abstractNumId w:val="64"/>
  </w:num>
  <w:num w:numId="25">
    <w:abstractNumId w:val="73"/>
  </w:num>
  <w:num w:numId="26">
    <w:abstractNumId w:val="31"/>
  </w:num>
  <w:num w:numId="27">
    <w:abstractNumId w:val="41"/>
  </w:num>
  <w:num w:numId="28">
    <w:abstractNumId w:val="56"/>
    <w:lvlOverride w:ilvl="0">
      <w:startOverride w:val="1"/>
    </w:lvlOverride>
  </w:num>
  <w:num w:numId="29">
    <w:abstractNumId w:val="102"/>
  </w:num>
  <w:num w:numId="30">
    <w:abstractNumId w:val="30"/>
  </w:num>
  <w:num w:numId="31">
    <w:abstractNumId w:val="43"/>
  </w:num>
  <w:num w:numId="32">
    <w:abstractNumId w:val="44"/>
  </w:num>
  <w:num w:numId="33">
    <w:abstractNumId w:val="84"/>
  </w:num>
  <w:num w:numId="34">
    <w:abstractNumId w:val="49"/>
  </w:num>
  <w:num w:numId="35">
    <w:abstractNumId w:val="93"/>
  </w:num>
  <w:num w:numId="36">
    <w:abstractNumId w:val="97"/>
  </w:num>
  <w:num w:numId="37">
    <w:abstractNumId w:val="14"/>
  </w:num>
  <w:num w:numId="38">
    <w:abstractNumId w:val="12"/>
  </w:num>
  <w:num w:numId="39">
    <w:abstractNumId w:val="82"/>
  </w:num>
  <w:num w:numId="40">
    <w:abstractNumId w:val="45"/>
  </w:num>
  <w:num w:numId="41">
    <w:abstractNumId w:val="67"/>
  </w:num>
  <w:num w:numId="42">
    <w:abstractNumId w:val="62"/>
  </w:num>
  <w:num w:numId="43">
    <w:abstractNumId w:val="47"/>
  </w:num>
  <w:num w:numId="44">
    <w:abstractNumId w:val="35"/>
  </w:num>
  <w:num w:numId="45">
    <w:abstractNumId w:val="23"/>
  </w:num>
  <w:num w:numId="46">
    <w:abstractNumId w:val="27"/>
  </w:num>
  <w:num w:numId="47">
    <w:abstractNumId w:val="76"/>
  </w:num>
  <w:num w:numId="48">
    <w:abstractNumId w:val="51"/>
  </w:num>
  <w:num w:numId="49">
    <w:abstractNumId w:val="98"/>
  </w:num>
  <w:num w:numId="50">
    <w:abstractNumId w:val="25"/>
  </w:num>
  <w:num w:numId="51">
    <w:abstractNumId w:val="18"/>
  </w:num>
  <w:num w:numId="52">
    <w:abstractNumId w:val="52"/>
  </w:num>
  <w:num w:numId="53">
    <w:abstractNumId w:val="99"/>
  </w:num>
  <w:num w:numId="54">
    <w:abstractNumId w:val="91"/>
  </w:num>
  <w:num w:numId="55">
    <w:abstractNumId w:val="75"/>
  </w:num>
  <w:num w:numId="56">
    <w:abstractNumId w:val="100"/>
  </w:num>
  <w:num w:numId="57">
    <w:abstractNumId w:val="57"/>
  </w:num>
  <w:num w:numId="58">
    <w:abstractNumId w:val="74"/>
  </w:num>
  <w:num w:numId="59">
    <w:abstractNumId w:val="94"/>
  </w:num>
  <w:num w:numId="60">
    <w:abstractNumId w:val="48"/>
  </w:num>
  <w:num w:numId="61">
    <w:abstractNumId w:val="20"/>
  </w:num>
  <w:num w:numId="62">
    <w:abstractNumId w:val="68"/>
  </w:num>
  <w:num w:numId="63">
    <w:abstractNumId w:val="36"/>
  </w:num>
  <w:num w:numId="64">
    <w:abstractNumId w:val="32"/>
  </w:num>
  <w:num w:numId="65">
    <w:abstractNumId w:val="11"/>
  </w:num>
  <w:num w:numId="66">
    <w:abstractNumId w:val="17"/>
  </w:num>
  <w:num w:numId="67">
    <w:abstractNumId w:val="28"/>
  </w:num>
  <w:num w:numId="68">
    <w:abstractNumId w:val="88"/>
  </w:num>
  <w:num w:numId="69">
    <w:abstractNumId w:val="71"/>
  </w:num>
  <w:num w:numId="70">
    <w:abstractNumId w:val="7"/>
  </w:num>
  <w:num w:numId="71">
    <w:abstractNumId w:val="90"/>
  </w:num>
  <w:num w:numId="72">
    <w:abstractNumId w:val="86"/>
  </w:num>
  <w:num w:numId="73">
    <w:abstractNumId w:val="81"/>
  </w:num>
  <w:num w:numId="74">
    <w:abstractNumId w:val="16"/>
  </w:num>
  <w:num w:numId="75">
    <w:abstractNumId w:val="63"/>
  </w:num>
  <w:num w:numId="76">
    <w:abstractNumId w:val="37"/>
  </w:num>
  <w:num w:numId="77">
    <w:abstractNumId w:val="60"/>
  </w:num>
  <w:num w:numId="78">
    <w:abstractNumId w:val="54"/>
  </w:num>
  <w:num w:numId="79">
    <w:abstractNumId w:val="13"/>
  </w:num>
  <w:num w:numId="80">
    <w:abstractNumId w:val="85"/>
  </w:num>
  <w:num w:numId="81">
    <w:abstractNumId w:val="24"/>
  </w:num>
  <w:num w:numId="82">
    <w:abstractNumId w:val="95"/>
  </w:num>
  <w:num w:numId="83">
    <w:abstractNumId w:val="96"/>
  </w:num>
  <w:num w:numId="84">
    <w:abstractNumId w:val="65"/>
  </w:num>
  <w:num w:numId="85">
    <w:abstractNumId w:val="4"/>
  </w:num>
  <w:num w:numId="86">
    <w:abstractNumId w:val="53"/>
  </w:num>
  <w:num w:numId="87">
    <w:abstractNumId w:val="42"/>
  </w:num>
  <w:num w:numId="88">
    <w:abstractNumId w:val="69"/>
  </w:num>
  <w:num w:numId="89">
    <w:abstractNumId w:val="61"/>
  </w:num>
  <w:num w:numId="90">
    <w:abstractNumId w:val="21"/>
  </w:num>
  <w:num w:numId="91">
    <w:abstractNumId w:val="26"/>
  </w:num>
  <w:num w:numId="92">
    <w:abstractNumId w:val="77"/>
  </w:num>
  <w:num w:numId="9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2"/>
  </w:num>
  <w:num w:numId="95">
    <w:abstractNumId w:val="10"/>
  </w:num>
  <w:num w:numId="96">
    <w:abstractNumId w:val="50"/>
  </w:num>
  <w:num w:numId="97">
    <w:abstractNumId w:val="5"/>
  </w:num>
  <w:num w:numId="98">
    <w:abstractNumId w:val="38"/>
  </w:num>
  <w:num w:numId="99">
    <w:abstractNumId w:val="0"/>
  </w:num>
  <w:num w:numId="10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53EBC"/>
    <w:rsid w:val="00001957"/>
    <w:rsid w:val="00003274"/>
    <w:rsid w:val="00003B08"/>
    <w:rsid w:val="000046C7"/>
    <w:rsid w:val="00014D34"/>
    <w:rsid w:val="00027F08"/>
    <w:rsid w:val="00031247"/>
    <w:rsid w:val="00031270"/>
    <w:rsid w:val="00035303"/>
    <w:rsid w:val="00046408"/>
    <w:rsid w:val="0005252B"/>
    <w:rsid w:val="000603B0"/>
    <w:rsid w:val="00060763"/>
    <w:rsid w:val="000621C0"/>
    <w:rsid w:val="00062C56"/>
    <w:rsid w:val="000647F2"/>
    <w:rsid w:val="00077B7A"/>
    <w:rsid w:val="000953A9"/>
    <w:rsid w:val="000A13FE"/>
    <w:rsid w:val="000A253F"/>
    <w:rsid w:val="000A451E"/>
    <w:rsid w:val="000B0386"/>
    <w:rsid w:val="000B0701"/>
    <w:rsid w:val="000B389D"/>
    <w:rsid w:val="000B4B5C"/>
    <w:rsid w:val="000B4D1A"/>
    <w:rsid w:val="000B76F2"/>
    <w:rsid w:val="000C0FD3"/>
    <w:rsid w:val="000C2D66"/>
    <w:rsid w:val="000C6B3C"/>
    <w:rsid w:val="000D7B69"/>
    <w:rsid w:val="000E2CBC"/>
    <w:rsid w:val="000E5715"/>
    <w:rsid w:val="000F2799"/>
    <w:rsid w:val="000F40FD"/>
    <w:rsid w:val="000F661D"/>
    <w:rsid w:val="00100586"/>
    <w:rsid w:val="001046CE"/>
    <w:rsid w:val="00112F8F"/>
    <w:rsid w:val="00114F8D"/>
    <w:rsid w:val="0011796F"/>
    <w:rsid w:val="00120CA7"/>
    <w:rsid w:val="001241BC"/>
    <w:rsid w:val="001247A1"/>
    <w:rsid w:val="00142EFF"/>
    <w:rsid w:val="0014762F"/>
    <w:rsid w:val="00151FD5"/>
    <w:rsid w:val="00152EF5"/>
    <w:rsid w:val="001531C9"/>
    <w:rsid w:val="001559FD"/>
    <w:rsid w:val="00157A04"/>
    <w:rsid w:val="00161DE3"/>
    <w:rsid w:val="00167058"/>
    <w:rsid w:val="00167D8A"/>
    <w:rsid w:val="001710CD"/>
    <w:rsid w:val="00171420"/>
    <w:rsid w:val="001758A4"/>
    <w:rsid w:val="00177F40"/>
    <w:rsid w:val="001912E4"/>
    <w:rsid w:val="00192D30"/>
    <w:rsid w:val="001A32BE"/>
    <w:rsid w:val="001B1F17"/>
    <w:rsid w:val="001B53D2"/>
    <w:rsid w:val="001B5CC6"/>
    <w:rsid w:val="001B6D8B"/>
    <w:rsid w:val="001C28A7"/>
    <w:rsid w:val="001C58D6"/>
    <w:rsid w:val="001D1EC4"/>
    <w:rsid w:val="001D3B48"/>
    <w:rsid w:val="001E5AC1"/>
    <w:rsid w:val="001F09F5"/>
    <w:rsid w:val="001F7E4A"/>
    <w:rsid w:val="00201C67"/>
    <w:rsid w:val="00202946"/>
    <w:rsid w:val="00205D50"/>
    <w:rsid w:val="002115EB"/>
    <w:rsid w:val="00213C18"/>
    <w:rsid w:val="00213EB7"/>
    <w:rsid w:val="002160F7"/>
    <w:rsid w:val="0022224D"/>
    <w:rsid w:val="0022666B"/>
    <w:rsid w:val="00226F23"/>
    <w:rsid w:val="002336E8"/>
    <w:rsid w:val="002379BB"/>
    <w:rsid w:val="00253EBC"/>
    <w:rsid w:val="00254653"/>
    <w:rsid w:val="002549A3"/>
    <w:rsid w:val="00254D02"/>
    <w:rsid w:val="002568E2"/>
    <w:rsid w:val="002576F7"/>
    <w:rsid w:val="00257C8E"/>
    <w:rsid w:val="002670C3"/>
    <w:rsid w:val="00275A83"/>
    <w:rsid w:val="00276B13"/>
    <w:rsid w:val="002850E3"/>
    <w:rsid w:val="00290135"/>
    <w:rsid w:val="00292834"/>
    <w:rsid w:val="0029503F"/>
    <w:rsid w:val="002953ED"/>
    <w:rsid w:val="00296C21"/>
    <w:rsid w:val="002975C1"/>
    <w:rsid w:val="002A4E5C"/>
    <w:rsid w:val="002A70EC"/>
    <w:rsid w:val="002B4564"/>
    <w:rsid w:val="002B4E42"/>
    <w:rsid w:val="002B55D3"/>
    <w:rsid w:val="002D4478"/>
    <w:rsid w:val="002D4D82"/>
    <w:rsid w:val="002D5F6B"/>
    <w:rsid w:val="002E2A34"/>
    <w:rsid w:val="002E2C45"/>
    <w:rsid w:val="002E44BC"/>
    <w:rsid w:val="002E7CBF"/>
    <w:rsid w:val="002F0F88"/>
    <w:rsid w:val="002F27AE"/>
    <w:rsid w:val="002F2910"/>
    <w:rsid w:val="00302FD4"/>
    <w:rsid w:val="0030427D"/>
    <w:rsid w:val="00306DC1"/>
    <w:rsid w:val="0032755F"/>
    <w:rsid w:val="00332878"/>
    <w:rsid w:val="00333BB1"/>
    <w:rsid w:val="00334017"/>
    <w:rsid w:val="003429C7"/>
    <w:rsid w:val="0035445A"/>
    <w:rsid w:val="003651E3"/>
    <w:rsid w:val="00366370"/>
    <w:rsid w:val="003762EC"/>
    <w:rsid w:val="00382E1D"/>
    <w:rsid w:val="00383044"/>
    <w:rsid w:val="00383D0D"/>
    <w:rsid w:val="003842C7"/>
    <w:rsid w:val="00386DF1"/>
    <w:rsid w:val="003A261C"/>
    <w:rsid w:val="003A3D00"/>
    <w:rsid w:val="003B1D10"/>
    <w:rsid w:val="003B304D"/>
    <w:rsid w:val="003B426B"/>
    <w:rsid w:val="003C3B1D"/>
    <w:rsid w:val="003D026F"/>
    <w:rsid w:val="003D463A"/>
    <w:rsid w:val="003D7C0F"/>
    <w:rsid w:val="003E7676"/>
    <w:rsid w:val="003E77F0"/>
    <w:rsid w:val="003F0781"/>
    <w:rsid w:val="003F255E"/>
    <w:rsid w:val="003F5EB7"/>
    <w:rsid w:val="00400B57"/>
    <w:rsid w:val="004017CF"/>
    <w:rsid w:val="0040676D"/>
    <w:rsid w:val="0041037B"/>
    <w:rsid w:val="00427229"/>
    <w:rsid w:val="004353A8"/>
    <w:rsid w:val="00442D6B"/>
    <w:rsid w:val="00443B93"/>
    <w:rsid w:val="00445888"/>
    <w:rsid w:val="0045326B"/>
    <w:rsid w:val="004567CA"/>
    <w:rsid w:val="0046417D"/>
    <w:rsid w:val="00466020"/>
    <w:rsid w:val="00466939"/>
    <w:rsid w:val="00476405"/>
    <w:rsid w:val="00477B66"/>
    <w:rsid w:val="00480713"/>
    <w:rsid w:val="0048073D"/>
    <w:rsid w:val="00482862"/>
    <w:rsid w:val="004831D7"/>
    <w:rsid w:val="004837A7"/>
    <w:rsid w:val="004851A2"/>
    <w:rsid w:val="004908FF"/>
    <w:rsid w:val="004A1E60"/>
    <w:rsid w:val="004A2C10"/>
    <w:rsid w:val="004A42A0"/>
    <w:rsid w:val="004B5EB1"/>
    <w:rsid w:val="004B7B00"/>
    <w:rsid w:val="004B7C13"/>
    <w:rsid w:val="004C7D14"/>
    <w:rsid w:val="004D078E"/>
    <w:rsid w:val="004D7A3F"/>
    <w:rsid w:val="004E0CA0"/>
    <w:rsid w:val="004F55C1"/>
    <w:rsid w:val="005018D8"/>
    <w:rsid w:val="005019DD"/>
    <w:rsid w:val="00502E9C"/>
    <w:rsid w:val="005048C1"/>
    <w:rsid w:val="00505735"/>
    <w:rsid w:val="00511A08"/>
    <w:rsid w:val="00515AC8"/>
    <w:rsid w:val="00520498"/>
    <w:rsid w:val="005254B0"/>
    <w:rsid w:val="0053009A"/>
    <w:rsid w:val="00530531"/>
    <w:rsid w:val="0053083A"/>
    <w:rsid w:val="00533402"/>
    <w:rsid w:val="0053732C"/>
    <w:rsid w:val="0054294B"/>
    <w:rsid w:val="00543176"/>
    <w:rsid w:val="00544CAA"/>
    <w:rsid w:val="00550FD5"/>
    <w:rsid w:val="00552F26"/>
    <w:rsid w:val="00557E83"/>
    <w:rsid w:val="00560C5F"/>
    <w:rsid w:val="005621C6"/>
    <w:rsid w:val="0056543B"/>
    <w:rsid w:val="00570673"/>
    <w:rsid w:val="00586279"/>
    <w:rsid w:val="00593666"/>
    <w:rsid w:val="00594BDB"/>
    <w:rsid w:val="005A031D"/>
    <w:rsid w:val="005A47BE"/>
    <w:rsid w:val="005A4C9F"/>
    <w:rsid w:val="005A6C1D"/>
    <w:rsid w:val="005A6D26"/>
    <w:rsid w:val="005B3461"/>
    <w:rsid w:val="005B714A"/>
    <w:rsid w:val="005C1866"/>
    <w:rsid w:val="005C3DD0"/>
    <w:rsid w:val="005C3EE1"/>
    <w:rsid w:val="005C5730"/>
    <w:rsid w:val="005D0EBD"/>
    <w:rsid w:val="005D63D3"/>
    <w:rsid w:val="005E1937"/>
    <w:rsid w:val="005E3BB3"/>
    <w:rsid w:val="005E79CB"/>
    <w:rsid w:val="005F1CC9"/>
    <w:rsid w:val="00600FCD"/>
    <w:rsid w:val="00603F8C"/>
    <w:rsid w:val="0060757F"/>
    <w:rsid w:val="006140CE"/>
    <w:rsid w:val="00615A99"/>
    <w:rsid w:val="00616E31"/>
    <w:rsid w:val="00623127"/>
    <w:rsid w:val="00623883"/>
    <w:rsid w:val="006255AF"/>
    <w:rsid w:val="006324B2"/>
    <w:rsid w:val="0063297E"/>
    <w:rsid w:val="00635283"/>
    <w:rsid w:val="00640ADB"/>
    <w:rsid w:val="00641B92"/>
    <w:rsid w:val="0064405B"/>
    <w:rsid w:val="00646416"/>
    <w:rsid w:val="00652DF8"/>
    <w:rsid w:val="00653F00"/>
    <w:rsid w:val="00654ACE"/>
    <w:rsid w:val="00663CE4"/>
    <w:rsid w:val="00666C0B"/>
    <w:rsid w:val="00677D0A"/>
    <w:rsid w:val="0068380C"/>
    <w:rsid w:val="00683CF9"/>
    <w:rsid w:val="0069063C"/>
    <w:rsid w:val="006A02AF"/>
    <w:rsid w:val="006A3C16"/>
    <w:rsid w:val="006A627A"/>
    <w:rsid w:val="006A7458"/>
    <w:rsid w:val="006B2296"/>
    <w:rsid w:val="006B4768"/>
    <w:rsid w:val="006B75E4"/>
    <w:rsid w:val="006D2738"/>
    <w:rsid w:val="006D427E"/>
    <w:rsid w:val="006D4DD3"/>
    <w:rsid w:val="006D690B"/>
    <w:rsid w:val="006E14FF"/>
    <w:rsid w:val="006E21EF"/>
    <w:rsid w:val="006F1074"/>
    <w:rsid w:val="006F1355"/>
    <w:rsid w:val="006F1CCF"/>
    <w:rsid w:val="006F35C2"/>
    <w:rsid w:val="006F5272"/>
    <w:rsid w:val="007006C3"/>
    <w:rsid w:val="00715804"/>
    <w:rsid w:val="00720532"/>
    <w:rsid w:val="00721D42"/>
    <w:rsid w:val="007223FF"/>
    <w:rsid w:val="007230BD"/>
    <w:rsid w:val="007255D3"/>
    <w:rsid w:val="00731307"/>
    <w:rsid w:val="0074298F"/>
    <w:rsid w:val="00743BE2"/>
    <w:rsid w:val="007471A8"/>
    <w:rsid w:val="007503C6"/>
    <w:rsid w:val="0075333D"/>
    <w:rsid w:val="007614AF"/>
    <w:rsid w:val="00761B25"/>
    <w:rsid w:val="00761DA5"/>
    <w:rsid w:val="00766020"/>
    <w:rsid w:val="00766E22"/>
    <w:rsid w:val="00766E7C"/>
    <w:rsid w:val="00771459"/>
    <w:rsid w:val="007715D3"/>
    <w:rsid w:val="0077684F"/>
    <w:rsid w:val="00783D3B"/>
    <w:rsid w:val="00785363"/>
    <w:rsid w:val="0078633C"/>
    <w:rsid w:val="0078687A"/>
    <w:rsid w:val="00795D4C"/>
    <w:rsid w:val="007A0E0B"/>
    <w:rsid w:val="007A3B19"/>
    <w:rsid w:val="007A5A12"/>
    <w:rsid w:val="007B25F1"/>
    <w:rsid w:val="007B3E6E"/>
    <w:rsid w:val="007B6AE9"/>
    <w:rsid w:val="007D01B8"/>
    <w:rsid w:val="007D623E"/>
    <w:rsid w:val="007E4288"/>
    <w:rsid w:val="007E4B45"/>
    <w:rsid w:val="007E50F4"/>
    <w:rsid w:val="007E6996"/>
    <w:rsid w:val="007E7048"/>
    <w:rsid w:val="007E7CB0"/>
    <w:rsid w:val="007F5297"/>
    <w:rsid w:val="008034E0"/>
    <w:rsid w:val="00806A62"/>
    <w:rsid w:val="00807737"/>
    <w:rsid w:val="00815892"/>
    <w:rsid w:val="00827E91"/>
    <w:rsid w:val="00830628"/>
    <w:rsid w:val="00830856"/>
    <w:rsid w:val="008334B6"/>
    <w:rsid w:val="0083446A"/>
    <w:rsid w:val="00834B78"/>
    <w:rsid w:val="008422F6"/>
    <w:rsid w:val="00843D4C"/>
    <w:rsid w:val="00851D1F"/>
    <w:rsid w:val="00855CF9"/>
    <w:rsid w:val="008601B6"/>
    <w:rsid w:val="00863249"/>
    <w:rsid w:val="00864B46"/>
    <w:rsid w:val="00871B44"/>
    <w:rsid w:val="00872892"/>
    <w:rsid w:val="008730F0"/>
    <w:rsid w:val="00873342"/>
    <w:rsid w:val="008734ED"/>
    <w:rsid w:val="008753D4"/>
    <w:rsid w:val="00894918"/>
    <w:rsid w:val="008962C1"/>
    <w:rsid w:val="008A19FC"/>
    <w:rsid w:val="008A447D"/>
    <w:rsid w:val="008A4CA2"/>
    <w:rsid w:val="008A6366"/>
    <w:rsid w:val="008B249D"/>
    <w:rsid w:val="008B5C39"/>
    <w:rsid w:val="008C1605"/>
    <w:rsid w:val="008C3383"/>
    <w:rsid w:val="008C6AE9"/>
    <w:rsid w:val="008D127B"/>
    <w:rsid w:val="008D7EC7"/>
    <w:rsid w:val="008E0F4B"/>
    <w:rsid w:val="008E27AA"/>
    <w:rsid w:val="008E2DFB"/>
    <w:rsid w:val="008E55F8"/>
    <w:rsid w:val="008E7229"/>
    <w:rsid w:val="008F157E"/>
    <w:rsid w:val="009012B7"/>
    <w:rsid w:val="00901543"/>
    <w:rsid w:val="00902646"/>
    <w:rsid w:val="00903050"/>
    <w:rsid w:val="009051EF"/>
    <w:rsid w:val="009052B2"/>
    <w:rsid w:val="0090612B"/>
    <w:rsid w:val="00907E6A"/>
    <w:rsid w:val="00913E82"/>
    <w:rsid w:val="00917B37"/>
    <w:rsid w:val="00922C40"/>
    <w:rsid w:val="00925687"/>
    <w:rsid w:val="009278C5"/>
    <w:rsid w:val="00930246"/>
    <w:rsid w:val="009320DC"/>
    <w:rsid w:val="0093559F"/>
    <w:rsid w:val="009436E4"/>
    <w:rsid w:val="009453CF"/>
    <w:rsid w:val="00946209"/>
    <w:rsid w:val="0094671A"/>
    <w:rsid w:val="00946A6E"/>
    <w:rsid w:val="00952356"/>
    <w:rsid w:val="009525C5"/>
    <w:rsid w:val="00956474"/>
    <w:rsid w:val="00957E2B"/>
    <w:rsid w:val="009609D2"/>
    <w:rsid w:val="00966119"/>
    <w:rsid w:val="00971253"/>
    <w:rsid w:val="00975830"/>
    <w:rsid w:val="00984180"/>
    <w:rsid w:val="009846A4"/>
    <w:rsid w:val="00987452"/>
    <w:rsid w:val="00997B62"/>
    <w:rsid w:val="00997EDF"/>
    <w:rsid w:val="009A0212"/>
    <w:rsid w:val="009A1C3C"/>
    <w:rsid w:val="009A4D02"/>
    <w:rsid w:val="009B0675"/>
    <w:rsid w:val="009B11CD"/>
    <w:rsid w:val="009B1803"/>
    <w:rsid w:val="009B2B6D"/>
    <w:rsid w:val="009B51CD"/>
    <w:rsid w:val="009B76A9"/>
    <w:rsid w:val="009C155B"/>
    <w:rsid w:val="009C7FCF"/>
    <w:rsid w:val="009D065F"/>
    <w:rsid w:val="009D34FE"/>
    <w:rsid w:val="009E25EE"/>
    <w:rsid w:val="009E2ACD"/>
    <w:rsid w:val="009E4B1B"/>
    <w:rsid w:val="009F1E02"/>
    <w:rsid w:val="009F202A"/>
    <w:rsid w:val="009F2FAC"/>
    <w:rsid w:val="00A03810"/>
    <w:rsid w:val="00A042FB"/>
    <w:rsid w:val="00A06EF5"/>
    <w:rsid w:val="00A10793"/>
    <w:rsid w:val="00A206AE"/>
    <w:rsid w:val="00A221E7"/>
    <w:rsid w:val="00A2302A"/>
    <w:rsid w:val="00A35237"/>
    <w:rsid w:val="00A3652B"/>
    <w:rsid w:val="00A365E5"/>
    <w:rsid w:val="00A42886"/>
    <w:rsid w:val="00A44728"/>
    <w:rsid w:val="00A4533E"/>
    <w:rsid w:val="00A47595"/>
    <w:rsid w:val="00A637ED"/>
    <w:rsid w:val="00A6452D"/>
    <w:rsid w:val="00A658CE"/>
    <w:rsid w:val="00A739C5"/>
    <w:rsid w:val="00A76189"/>
    <w:rsid w:val="00A771C7"/>
    <w:rsid w:val="00A77ACD"/>
    <w:rsid w:val="00A83BDB"/>
    <w:rsid w:val="00A9242C"/>
    <w:rsid w:val="00A93D81"/>
    <w:rsid w:val="00A94A57"/>
    <w:rsid w:val="00A94D59"/>
    <w:rsid w:val="00A97FD7"/>
    <w:rsid w:val="00AA218A"/>
    <w:rsid w:val="00AA60F0"/>
    <w:rsid w:val="00AB545A"/>
    <w:rsid w:val="00AB6A83"/>
    <w:rsid w:val="00AC01A5"/>
    <w:rsid w:val="00AC0EB2"/>
    <w:rsid w:val="00AC3AD4"/>
    <w:rsid w:val="00AC553B"/>
    <w:rsid w:val="00AC5AEA"/>
    <w:rsid w:val="00AD05BE"/>
    <w:rsid w:val="00AD2A93"/>
    <w:rsid w:val="00AD2CAC"/>
    <w:rsid w:val="00AE0CC9"/>
    <w:rsid w:val="00AE49FF"/>
    <w:rsid w:val="00AE5B78"/>
    <w:rsid w:val="00AE7038"/>
    <w:rsid w:val="00AF04EA"/>
    <w:rsid w:val="00B03619"/>
    <w:rsid w:val="00B13FFA"/>
    <w:rsid w:val="00B16E1F"/>
    <w:rsid w:val="00B17EEF"/>
    <w:rsid w:val="00B20465"/>
    <w:rsid w:val="00B21317"/>
    <w:rsid w:val="00B21D8B"/>
    <w:rsid w:val="00B220D7"/>
    <w:rsid w:val="00B22973"/>
    <w:rsid w:val="00B24A78"/>
    <w:rsid w:val="00B310DA"/>
    <w:rsid w:val="00B3330F"/>
    <w:rsid w:val="00B34C45"/>
    <w:rsid w:val="00B41449"/>
    <w:rsid w:val="00B414BF"/>
    <w:rsid w:val="00B4274C"/>
    <w:rsid w:val="00B46936"/>
    <w:rsid w:val="00B50EE9"/>
    <w:rsid w:val="00B50F66"/>
    <w:rsid w:val="00B510DD"/>
    <w:rsid w:val="00B6245C"/>
    <w:rsid w:val="00B74B10"/>
    <w:rsid w:val="00B83909"/>
    <w:rsid w:val="00B93C92"/>
    <w:rsid w:val="00B9532A"/>
    <w:rsid w:val="00B96E32"/>
    <w:rsid w:val="00BA2717"/>
    <w:rsid w:val="00BA27D7"/>
    <w:rsid w:val="00BA4603"/>
    <w:rsid w:val="00BA6627"/>
    <w:rsid w:val="00BA701B"/>
    <w:rsid w:val="00BB0248"/>
    <w:rsid w:val="00BB03E1"/>
    <w:rsid w:val="00BB4CA7"/>
    <w:rsid w:val="00BC3502"/>
    <w:rsid w:val="00BC4F76"/>
    <w:rsid w:val="00BC73B2"/>
    <w:rsid w:val="00BD415F"/>
    <w:rsid w:val="00BD6587"/>
    <w:rsid w:val="00BE2E22"/>
    <w:rsid w:val="00BF499E"/>
    <w:rsid w:val="00C01237"/>
    <w:rsid w:val="00C03098"/>
    <w:rsid w:val="00C11FD2"/>
    <w:rsid w:val="00C14A9D"/>
    <w:rsid w:val="00C30D27"/>
    <w:rsid w:val="00C3753A"/>
    <w:rsid w:val="00C37D79"/>
    <w:rsid w:val="00C40BF1"/>
    <w:rsid w:val="00C66C93"/>
    <w:rsid w:val="00C67787"/>
    <w:rsid w:val="00C70B60"/>
    <w:rsid w:val="00C735B2"/>
    <w:rsid w:val="00C75981"/>
    <w:rsid w:val="00C77E0D"/>
    <w:rsid w:val="00C814EC"/>
    <w:rsid w:val="00C81B99"/>
    <w:rsid w:val="00C863A9"/>
    <w:rsid w:val="00C872AB"/>
    <w:rsid w:val="00C87D4F"/>
    <w:rsid w:val="00C9266F"/>
    <w:rsid w:val="00C97F81"/>
    <w:rsid w:val="00CA4D54"/>
    <w:rsid w:val="00CB28D8"/>
    <w:rsid w:val="00CB495D"/>
    <w:rsid w:val="00CB503E"/>
    <w:rsid w:val="00CB5F3D"/>
    <w:rsid w:val="00CC52AC"/>
    <w:rsid w:val="00CC5EBB"/>
    <w:rsid w:val="00CC6C02"/>
    <w:rsid w:val="00CD49E0"/>
    <w:rsid w:val="00CD7459"/>
    <w:rsid w:val="00D03802"/>
    <w:rsid w:val="00D13F8A"/>
    <w:rsid w:val="00D1547B"/>
    <w:rsid w:val="00D16148"/>
    <w:rsid w:val="00D16EB0"/>
    <w:rsid w:val="00D222D4"/>
    <w:rsid w:val="00D2401E"/>
    <w:rsid w:val="00D26C3B"/>
    <w:rsid w:val="00D26C7D"/>
    <w:rsid w:val="00D41792"/>
    <w:rsid w:val="00D42622"/>
    <w:rsid w:val="00D51AF5"/>
    <w:rsid w:val="00D555F1"/>
    <w:rsid w:val="00D564D9"/>
    <w:rsid w:val="00D574F6"/>
    <w:rsid w:val="00D63BB1"/>
    <w:rsid w:val="00D63BE2"/>
    <w:rsid w:val="00D64269"/>
    <w:rsid w:val="00D75578"/>
    <w:rsid w:val="00D75FB2"/>
    <w:rsid w:val="00D77074"/>
    <w:rsid w:val="00D80CA7"/>
    <w:rsid w:val="00D84F24"/>
    <w:rsid w:val="00D942F1"/>
    <w:rsid w:val="00D96CCD"/>
    <w:rsid w:val="00DA25E7"/>
    <w:rsid w:val="00DA36FA"/>
    <w:rsid w:val="00DA6BA0"/>
    <w:rsid w:val="00DA767B"/>
    <w:rsid w:val="00DB4DC6"/>
    <w:rsid w:val="00DB507F"/>
    <w:rsid w:val="00DB6D36"/>
    <w:rsid w:val="00DD288E"/>
    <w:rsid w:val="00DD4059"/>
    <w:rsid w:val="00DE2DDB"/>
    <w:rsid w:val="00DE6227"/>
    <w:rsid w:val="00DF2034"/>
    <w:rsid w:val="00DF2FA4"/>
    <w:rsid w:val="00DF7828"/>
    <w:rsid w:val="00E008EA"/>
    <w:rsid w:val="00E035EF"/>
    <w:rsid w:val="00E04B0A"/>
    <w:rsid w:val="00E063A4"/>
    <w:rsid w:val="00E145CE"/>
    <w:rsid w:val="00E16673"/>
    <w:rsid w:val="00E20EAD"/>
    <w:rsid w:val="00E25526"/>
    <w:rsid w:val="00E25667"/>
    <w:rsid w:val="00E30343"/>
    <w:rsid w:val="00E30E05"/>
    <w:rsid w:val="00E31654"/>
    <w:rsid w:val="00E35007"/>
    <w:rsid w:val="00E36C68"/>
    <w:rsid w:val="00E373D6"/>
    <w:rsid w:val="00E46751"/>
    <w:rsid w:val="00E537C9"/>
    <w:rsid w:val="00E539B4"/>
    <w:rsid w:val="00E5464B"/>
    <w:rsid w:val="00E63352"/>
    <w:rsid w:val="00E64092"/>
    <w:rsid w:val="00E65E12"/>
    <w:rsid w:val="00E6749A"/>
    <w:rsid w:val="00E757CD"/>
    <w:rsid w:val="00E83E0C"/>
    <w:rsid w:val="00E86024"/>
    <w:rsid w:val="00E95A5D"/>
    <w:rsid w:val="00E95B14"/>
    <w:rsid w:val="00E97586"/>
    <w:rsid w:val="00EA25F9"/>
    <w:rsid w:val="00EA4951"/>
    <w:rsid w:val="00EB0121"/>
    <w:rsid w:val="00EB1D9A"/>
    <w:rsid w:val="00EB472F"/>
    <w:rsid w:val="00EB4FE4"/>
    <w:rsid w:val="00EB77E5"/>
    <w:rsid w:val="00EB7890"/>
    <w:rsid w:val="00EC305E"/>
    <w:rsid w:val="00EC554F"/>
    <w:rsid w:val="00EC7077"/>
    <w:rsid w:val="00ED676A"/>
    <w:rsid w:val="00EE022C"/>
    <w:rsid w:val="00EF5AD8"/>
    <w:rsid w:val="00EF6D43"/>
    <w:rsid w:val="00F021EF"/>
    <w:rsid w:val="00F02471"/>
    <w:rsid w:val="00F039BC"/>
    <w:rsid w:val="00F050AB"/>
    <w:rsid w:val="00F11E0D"/>
    <w:rsid w:val="00F15330"/>
    <w:rsid w:val="00F15DF3"/>
    <w:rsid w:val="00F20D6E"/>
    <w:rsid w:val="00F26F9A"/>
    <w:rsid w:val="00F30A57"/>
    <w:rsid w:val="00F30FF0"/>
    <w:rsid w:val="00F321B7"/>
    <w:rsid w:val="00F3659B"/>
    <w:rsid w:val="00F44A3A"/>
    <w:rsid w:val="00F47089"/>
    <w:rsid w:val="00F50CB8"/>
    <w:rsid w:val="00F515E3"/>
    <w:rsid w:val="00F54C97"/>
    <w:rsid w:val="00F62F1F"/>
    <w:rsid w:val="00F72A09"/>
    <w:rsid w:val="00F73F42"/>
    <w:rsid w:val="00F858A4"/>
    <w:rsid w:val="00F861C9"/>
    <w:rsid w:val="00F90585"/>
    <w:rsid w:val="00F90F9F"/>
    <w:rsid w:val="00F93279"/>
    <w:rsid w:val="00F94F8C"/>
    <w:rsid w:val="00F9673E"/>
    <w:rsid w:val="00FA0AF2"/>
    <w:rsid w:val="00FA6DF9"/>
    <w:rsid w:val="00FA7270"/>
    <w:rsid w:val="00FB45BF"/>
    <w:rsid w:val="00FB7A61"/>
    <w:rsid w:val="00FC427F"/>
    <w:rsid w:val="00FC46DD"/>
    <w:rsid w:val="00FC66A7"/>
    <w:rsid w:val="00FD08D5"/>
    <w:rsid w:val="00FD2B87"/>
    <w:rsid w:val="00FD376C"/>
    <w:rsid w:val="00FE3063"/>
    <w:rsid w:val="00FE4EB1"/>
    <w:rsid w:val="00FE74EE"/>
    <w:rsid w:val="00FF1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3" w:uiPriority="0"/>
    <w:lsdException w:name="List Bullet 4" w:uiPriority="0"/>
    <w:lsdException w:name="Title" w:semiHidden="0" w:uiPriority="0" w:unhideWhenUsed="0" w:qFormat="1"/>
    <w:lsdException w:name="Default Paragraph Font" w:uiPriority="1"/>
    <w:lsdException w:name="List Continue" w:uiPriority="0"/>
    <w:lsdException w:name="List Continue 2" w:uiPriority="0"/>
    <w:lsdException w:name="List Continue 4" w:uiPriority="0"/>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HTML Bottom of Form" w:uiPriority="0"/>
    <w:lsdException w:name="Normal (Web)" w:uiPriority="0"/>
    <w:lsdException w:name="HTML Preformatted" w:uiPriority="0"/>
    <w:lsdException w:name="annotation subject"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7EDF"/>
  </w:style>
  <w:style w:type="paragraph" w:styleId="1">
    <w:name w:val="heading 1"/>
    <w:basedOn w:val="a0"/>
    <w:next w:val="a0"/>
    <w:link w:val="11"/>
    <w:qFormat/>
    <w:rsid w:val="00D222D4"/>
    <w:pPr>
      <w:keepNext/>
      <w:spacing w:before="240" w:after="60" w:line="240" w:lineRule="auto"/>
      <w:outlineLvl w:val="0"/>
    </w:pPr>
    <w:rPr>
      <w:rFonts w:ascii="Arial" w:eastAsia="Times New Roman" w:hAnsi="Arial" w:cs="Times New Roman"/>
      <w:b/>
      <w:bCs/>
      <w:kern w:val="32"/>
      <w:sz w:val="32"/>
      <w:szCs w:val="32"/>
      <w:lang w:val="de-DE"/>
    </w:rPr>
  </w:style>
  <w:style w:type="paragraph" w:styleId="2">
    <w:name w:val="heading 2"/>
    <w:basedOn w:val="a0"/>
    <w:next w:val="a0"/>
    <w:link w:val="20"/>
    <w:qFormat/>
    <w:rsid w:val="00253EBC"/>
    <w:pPr>
      <w:keepNext/>
      <w:spacing w:before="240" w:after="60" w:line="240" w:lineRule="auto"/>
      <w:outlineLvl w:val="1"/>
    </w:pPr>
    <w:rPr>
      <w:rFonts w:ascii="Times New Roman" w:eastAsia="Times New Roman" w:hAnsi="Times New Roman" w:cs="Arial"/>
      <w:b/>
      <w:bCs/>
      <w:i/>
      <w:iCs/>
      <w:sz w:val="28"/>
      <w:szCs w:val="28"/>
    </w:rPr>
  </w:style>
  <w:style w:type="paragraph" w:styleId="3">
    <w:name w:val="heading 3"/>
    <w:aliases w:val="Обычный 2"/>
    <w:basedOn w:val="a0"/>
    <w:next w:val="a0"/>
    <w:link w:val="30"/>
    <w:unhideWhenUsed/>
    <w:qFormat/>
    <w:rsid w:val="00253EBC"/>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uiPriority w:val="9"/>
    <w:qFormat/>
    <w:rsid w:val="00D222D4"/>
    <w:pPr>
      <w:keepNext/>
      <w:spacing w:before="240" w:after="60" w:line="240" w:lineRule="auto"/>
      <w:outlineLvl w:val="3"/>
    </w:pPr>
    <w:rPr>
      <w:rFonts w:ascii="Times New Roman" w:eastAsia="Times New Roman" w:hAnsi="Times New Roman" w:cs="Times New Roman"/>
      <w:b/>
      <w:bCs/>
      <w:sz w:val="28"/>
      <w:szCs w:val="28"/>
      <w:lang w:val="de-DE"/>
    </w:rPr>
  </w:style>
  <w:style w:type="paragraph" w:styleId="5">
    <w:name w:val="heading 5"/>
    <w:basedOn w:val="a0"/>
    <w:next w:val="a0"/>
    <w:link w:val="50"/>
    <w:uiPriority w:val="9"/>
    <w:qFormat/>
    <w:rsid w:val="00D222D4"/>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0"/>
    <w:next w:val="a0"/>
    <w:link w:val="60"/>
    <w:uiPriority w:val="9"/>
    <w:qFormat/>
    <w:rsid w:val="00D222D4"/>
    <w:pPr>
      <w:spacing w:before="240" w:after="60" w:line="240" w:lineRule="auto"/>
      <w:ind w:firstLine="709"/>
      <w:jc w:val="both"/>
      <w:outlineLvl w:val="5"/>
    </w:pPr>
    <w:rPr>
      <w:rFonts w:ascii="Times New Roman" w:eastAsia="Times New Roman" w:hAnsi="Times New Roman" w:cs="Times New Roman"/>
      <w:b/>
      <w:bCs/>
      <w:sz w:val="20"/>
      <w:szCs w:val="20"/>
      <w:lang w:bidi="en-US"/>
    </w:rPr>
  </w:style>
  <w:style w:type="paragraph" w:styleId="7">
    <w:name w:val="heading 7"/>
    <w:basedOn w:val="a0"/>
    <w:next w:val="a0"/>
    <w:link w:val="70"/>
    <w:uiPriority w:val="9"/>
    <w:qFormat/>
    <w:rsid w:val="00D222D4"/>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0"/>
    <w:next w:val="a0"/>
    <w:link w:val="80"/>
    <w:uiPriority w:val="9"/>
    <w:qFormat/>
    <w:rsid w:val="00D222D4"/>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0"/>
    <w:next w:val="a0"/>
    <w:link w:val="90"/>
    <w:uiPriority w:val="9"/>
    <w:qFormat/>
    <w:rsid w:val="00D222D4"/>
    <w:pPr>
      <w:spacing w:before="240" w:after="60" w:line="240" w:lineRule="auto"/>
      <w:ind w:firstLine="709"/>
      <w:jc w:val="both"/>
      <w:outlineLvl w:val="8"/>
    </w:pPr>
    <w:rPr>
      <w:rFonts w:ascii="Arial" w:eastAsia="Times New Roman" w:hAnsi="Arial" w:cs="Times New Roman"/>
      <w:sz w:val="20"/>
      <w:szCs w:val="20"/>
      <w:lang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253EBC"/>
    <w:rPr>
      <w:rFonts w:ascii="Times New Roman" w:eastAsia="Times New Roman" w:hAnsi="Times New Roman" w:cs="Arial"/>
      <w:b/>
      <w:bCs/>
      <w:i/>
      <w:iCs/>
      <w:sz w:val="28"/>
      <w:szCs w:val="28"/>
    </w:rPr>
  </w:style>
  <w:style w:type="character" w:customStyle="1" w:styleId="30">
    <w:name w:val="Заголовок 3 Знак"/>
    <w:aliases w:val="Обычный 2 Знак"/>
    <w:basedOn w:val="a1"/>
    <w:link w:val="3"/>
    <w:rsid w:val="00253EBC"/>
    <w:rPr>
      <w:rFonts w:asciiTheme="majorHAnsi" w:eastAsiaTheme="majorEastAsia" w:hAnsiTheme="majorHAnsi" w:cstheme="majorBidi"/>
      <w:b/>
      <w:bCs/>
      <w:color w:val="4F81BD" w:themeColor="accent1"/>
      <w:lang w:eastAsia="en-US"/>
    </w:rPr>
  </w:style>
  <w:style w:type="paragraph" w:customStyle="1" w:styleId="a4">
    <w:name w:val="осн текст"/>
    <w:basedOn w:val="a0"/>
    <w:rsid w:val="00253EBC"/>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rPr>
  </w:style>
  <w:style w:type="character" w:customStyle="1" w:styleId="a5">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6"/>
    <w:uiPriority w:val="99"/>
    <w:rsid w:val="00253EBC"/>
    <w:rPr>
      <w:shd w:val="clear" w:color="auto" w:fill="FFFFFF"/>
    </w:rPr>
  </w:style>
  <w:style w:type="paragraph" w:styleId="a6">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5"/>
    <w:uiPriority w:val="99"/>
    <w:rsid w:val="00253EBC"/>
    <w:pPr>
      <w:shd w:val="clear" w:color="auto" w:fill="FFFFFF"/>
      <w:spacing w:after="120" w:line="211" w:lineRule="exact"/>
      <w:jc w:val="right"/>
    </w:pPr>
  </w:style>
  <w:style w:type="character" w:customStyle="1" w:styleId="10">
    <w:name w:val="Основной текст Знак1"/>
    <w:basedOn w:val="a1"/>
    <w:uiPriority w:val="99"/>
    <w:semiHidden/>
    <w:rsid w:val="00253EBC"/>
  </w:style>
  <w:style w:type="character" w:customStyle="1" w:styleId="51">
    <w:name w:val="Основной текст + Полужирный51"/>
    <w:basedOn w:val="a5"/>
    <w:rsid w:val="00253EBC"/>
    <w:rPr>
      <w:b/>
      <w:bCs/>
      <w:shd w:val="clear" w:color="auto" w:fill="FFFFFF"/>
    </w:rPr>
  </w:style>
  <w:style w:type="character" w:customStyle="1" w:styleId="500">
    <w:name w:val="Основной текст + Полужирный50"/>
    <w:basedOn w:val="a5"/>
    <w:rsid w:val="00253EBC"/>
    <w:rPr>
      <w:b/>
      <w:bCs/>
      <w:shd w:val="clear" w:color="auto" w:fill="FFFFFF"/>
    </w:rPr>
  </w:style>
  <w:style w:type="character" w:customStyle="1" w:styleId="12pt">
    <w:name w:val="Заголовок №1 + Интервал 2 pt"/>
    <w:basedOn w:val="a1"/>
    <w:rsid w:val="00253EBC"/>
    <w:rPr>
      <w:rFonts w:ascii="Calibri" w:hAnsi="Calibri" w:cs="Calibri"/>
      <w:spacing w:val="50"/>
      <w:sz w:val="34"/>
      <w:szCs w:val="34"/>
      <w:shd w:val="clear" w:color="auto" w:fill="FFFFFF"/>
    </w:rPr>
  </w:style>
  <w:style w:type="character" w:customStyle="1" w:styleId="112">
    <w:name w:val="Заголовок №112"/>
    <w:basedOn w:val="a1"/>
    <w:rsid w:val="00253EBC"/>
    <w:rPr>
      <w:rFonts w:ascii="Calibri" w:hAnsi="Calibri" w:cs="Calibri"/>
      <w:spacing w:val="0"/>
      <w:sz w:val="34"/>
      <w:szCs w:val="34"/>
      <w:shd w:val="clear" w:color="auto" w:fill="FFFFFF"/>
    </w:rPr>
  </w:style>
  <w:style w:type="character" w:customStyle="1" w:styleId="49">
    <w:name w:val="Основной текст + Полужирный49"/>
    <w:basedOn w:val="a5"/>
    <w:rsid w:val="00253EBC"/>
    <w:rPr>
      <w:rFonts w:ascii="Times New Roman" w:hAnsi="Times New Roman" w:cs="Times New Roman"/>
      <w:b/>
      <w:bCs/>
      <w:spacing w:val="0"/>
      <w:shd w:val="clear" w:color="auto" w:fill="FFFFFF"/>
    </w:rPr>
  </w:style>
  <w:style w:type="character" w:customStyle="1" w:styleId="31">
    <w:name w:val="Заголовок №3_"/>
    <w:basedOn w:val="a1"/>
    <w:link w:val="310"/>
    <w:rsid w:val="00253EBC"/>
    <w:rPr>
      <w:b/>
      <w:bCs/>
      <w:shd w:val="clear" w:color="auto" w:fill="FFFFFF"/>
    </w:rPr>
  </w:style>
  <w:style w:type="paragraph" w:customStyle="1" w:styleId="310">
    <w:name w:val="Заголовок №31"/>
    <w:basedOn w:val="a0"/>
    <w:link w:val="31"/>
    <w:rsid w:val="00253EBC"/>
    <w:pPr>
      <w:shd w:val="clear" w:color="auto" w:fill="FFFFFF"/>
      <w:spacing w:after="0" w:line="211" w:lineRule="exact"/>
      <w:jc w:val="both"/>
      <w:outlineLvl w:val="2"/>
    </w:pPr>
    <w:rPr>
      <w:b/>
      <w:bCs/>
    </w:rPr>
  </w:style>
  <w:style w:type="character" w:customStyle="1" w:styleId="32">
    <w:name w:val="Заголовок №3 + Не полужирный"/>
    <w:basedOn w:val="31"/>
    <w:rsid w:val="00253EBC"/>
    <w:rPr>
      <w:b/>
      <w:bCs/>
      <w:shd w:val="clear" w:color="auto" w:fill="FFFFFF"/>
    </w:rPr>
  </w:style>
  <w:style w:type="character" w:customStyle="1" w:styleId="39">
    <w:name w:val="Заголовок №3 + Не полужирный9"/>
    <w:basedOn w:val="31"/>
    <w:rsid w:val="00253EBC"/>
    <w:rPr>
      <w:b/>
      <w:bCs/>
      <w:noProof/>
      <w:shd w:val="clear" w:color="auto" w:fill="FFFFFF"/>
    </w:rPr>
  </w:style>
  <w:style w:type="character" w:customStyle="1" w:styleId="317">
    <w:name w:val="Заголовок №317"/>
    <w:basedOn w:val="31"/>
    <w:rsid w:val="00253EBC"/>
    <w:rPr>
      <w:b/>
      <w:bCs/>
      <w:noProof/>
      <w:shd w:val="clear" w:color="auto" w:fill="FFFFFF"/>
    </w:rPr>
  </w:style>
  <w:style w:type="character" w:customStyle="1" w:styleId="316">
    <w:name w:val="Заголовок №316"/>
    <w:basedOn w:val="31"/>
    <w:rsid w:val="00253EBC"/>
    <w:rPr>
      <w:b/>
      <w:bCs/>
      <w:shd w:val="clear" w:color="auto" w:fill="FFFFFF"/>
    </w:rPr>
  </w:style>
  <w:style w:type="character" w:customStyle="1" w:styleId="a7">
    <w:name w:val="Основной текст + Курсив"/>
    <w:basedOn w:val="a5"/>
    <w:rsid w:val="00253EBC"/>
    <w:rPr>
      <w:rFonts w:ascii="Times New Roman" w:hAnsi="Times New Roman" w:cs="Times New Roman"/>
      <w:i/>
      <w:iCs/>
      <w:spacing w:val="0"/>
      <w:shd w:val="clear" w:color="auto" w:fill="FFFFFF"/>
    </w:rPr>
  </w:style>
  <w:style w:type="character" w:customStyle="1" w:styleId="62">
    <w:name w:val="Основной текст + Курсив62"/>
    <w:basedOn w:val="a5"/>
    <w:rsid w:val="00253EBC"/>
    <w:rPr>
      <w:rFonts w:ascii="Times New Roman" w:hAnsi="Times New Roman" w:cs="Times New Roman"/>
      <w:i/>
      <w:iCs/>
      <w:noProof/>
      <w:spacing w:val="0"/>
      <w:shd w:val="clear" w:color="auto" w:fill="FFFFFF"/>
    </w:rPr>
  </w:style>
  <w:style w:type="paragraph" w:styleId="a8">
    <w:name w:val="List Paragraph"/>
    <w:basedOn w:val="a0"/>
    <w:link w:val="a9"/>
    <w:uiPriority w:val="34"/>
    <w:qFormat/>
    <w:rsid w:val="00253EBC"/>
    <w:pPr>
      <w:spacing w:after="0" w:line="240" w:lineRule="auto"/>
      <w:ind w:left="720"/>
      <w:contextualSpacing/>
    </w:pPr>
    <w:rPr>
      <w:rFonts w:ascii="Times New Roman" w:eastAsia="Times New Roman" w:hAnsi="Times New Roman" w:cs="Times New Roman"/>
      <w:sz w:val="24"/>
      <w:szCs w:val="24"/>
    </w:rPr>
  </w:style>
  <w:style w:type="paragraph" w:styleId="aa">
    <w:name w:val="Body Text Indent"/>
    <w:basedOn w:val="a0"/>
    <w:link w:val="ab"/>
    <w:uiPriority w:val="99"/>
    <w:unhideWhenUsed/>
    <w:rsid w:val="00253EBC"/>
    <w:pPr>
      <w:spacing w:after="120"/>
      <w:ind w:left="283"/>
    </w:pPr>
    <w:rPr>
      <w:rFonts w:eastAsiaTheme="minorHAnsi"/>
      <w:lang w:eastAsia="en-US"/>
    </w:rPr>
  </w:style>
  <w:style w:type="character" w:customStyle="1" w:styleId="ab">
    <w:name w:val="Основной текст с отступом Знак"/>
    <w:basedOn w:val="a1"/>
    <w:link w:val="aa"/>
    <w:uiPriority w:val="99"/>
    <w:rsid w:val="00253EBC"/>
    <w:rPr>
      <w:rFonts w:eastAsiaTheme="minorHAnsi"/>
      <w:lang w:eastAsia="en-US"/>
    </w:rPr>
  </w:style>
  <w:style w:type="paragraph" w:customStyle="1" w:styleId="Default">
    <w:name w:val="Default"/>
    <w:rsid w:val="00253EBC"/>
    <w:pPr>
      <w:autoSpaceDE w:val="0"/>
      <w:autoSpaceDN w:val="0"/>
      <w:adjustRightInd w:val="0"/>
      <w:spacing w:after="0" w:line="240" w:lineRule="auto"/>
    </w:pPr>
    <w:rPr>
      <w:rFonts w:ascii="Times New Roman" w:eastAsia="Arial Unicode MS" w:hAnsi="Times New Roman" w:cs="Times New Roman"/>
      <w:color w:val="000000"/>
      <w:sz w:val="24"/>
      <w:szCs w:val="24"/>
    </w:rPr>
  </w:style>
  <w:style w:type="character" w:customStyle="1" w:styleId="ac">
    <w:name w:val="Основной текст + Полужирный"/>
    <w:basedOn w:val="a5"/>
    <w:rsid w:val="00253EBC"/>
    <w:rPr>
      <w:b/>
      <w:bCs/>
      <w:shd w:val="clear" w:color="auto" w:fill="FFFFFF"/>
    </w:rPr>
  </w:style>
  <w:style w:type="character" w:customStyle="1" w:styleId="12">
    <w:name w:val="Заголовок №1_"/>
    <w:basedOn w:val="a1"/>
    <w:link w:val="110"/>
    <w:uiPriority w:val="99"/>
    <w:rsid w:val="00253EBC"/>
    <w:rPr>
      <w:rFonts w:ascii="Calibri" w:hAnsi="Calibri"/>
      <w:sz w:val="34"/>
      <w:szCs w:val="34"/>
      <w:shd w:val="clear" w:color="auto" w:fill="FFFFFF"/>
    </w:rPr>
  </w:style>
  <w:style w:type="paragraph" w:customStyle="1" w:styleId="110">
    <w:name w:val="Заголовок №11"/>
    <w:basedOn w:val="a0"/>
    <w:link w:val="12"/>
    <w:rsid w:val="00253EBC"/>
    <w:pPr>
      <w:shd w:val="clear" w:color="auto" w:fill="FFFFFF"/>
      <w:spacing w:after="300" w:line="240" w:lineRule="atLeast"/>
      <w:outlineLvl w:val="0"/>
    </w:pPr>
    <w:rPr>
      <w:rFonts w:ascii="Calibri" w:hAnsi="Calibri"/>
      <w:sz w:val="34"/>
      <w:szCs w:val="34"/>
    </w:rPr>
  </w:style>
  <w:style w:type="paragraph" w:styleId="ad">
    <w:name w:val="header"/>
    <w:basedOn w:val="a0"/>
    <w:link w:val="ae"/>
    <w:uiPriority w:val="99"/>
    <w:rsid w:val="00253EBC"/>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e">
    <w:name w:val="Верхний колонтитул Знак"/>
    <w:basedOn w:val="a1"/>
    <w:link w:val="ad"/>
    <w:uiPriority w:val="99"/>
    <w:rsid w:val="00253EBC"/>
    <w:rPr>
      <w:rFonts w:ascii="Arial Unicode MS" w:eastAsia="Arial Unicode MS" w:hAnsi="Arial Unicode MS" w:cs="Arial Unicode MS"/>
      <w:color w:val="000000"/>
      <w:sz w:val="24"/>
      <w:szCs w:val="24"/>
    </w:rPr>
  </w:style>
  <w:style w:type="character" w:customStyle="1" w:styleId="12pt2">
    <w:name w:val="Заголовок №1 + Интервал 2 pt2"/>
    <w:basedOn w:val="12"/>
    <w:rsid w:val="00253EBC"/>
    <w:rPr>
      <w:rFonts w:ascii="Calibri" w:hAnsi="Calibri" w:cs="Calibri"/>
      <w:spacing w:val="40"/>
      <w:sz w:val="34"/>
      <w:szCs w:val="34"/>
      <w:shd w:val="clear" w:color="auto" w:fill="FFFFFF"/>
    </w:rPr>
  </w:style>
  <w:style w:type="character" w:customStyle="1" w:styleId="18">
    <w:name w:val="Заголовок №18"/>
    <w:basedOn w:val="12"/>
    <w:rsid w:val="00253EBC"/>
    <w:rPr>
      <w:rFonts w:ascii="Calibri" w:hAnsi="Calibri" w:cs="Calibri"/>
      <w:spacing w:val="0"/>
      <w:sz w:val="34"/>
      <w:szCs w:val="34"/>
      <w:shd w:val="clear" w:color="auto" w:fill="FFFFFF"/>
    </w:rPr>
  </w:style>
  <w:style w:type="character" w:customStyle="1" w:styleId="17">
    <w:name w:val="Заголовок №17"/>
    <w:basedOn w:val="12"/>
    <w:rsid w:val="00253EBC"/>
    <w:rPr>
      <w:rFonts w:ascii="Calibri" w:hAnsi="Calibri" w:cs="Calibri"/>
      <w:noProof/>
      <w:spacing w:val="0"/>
      <w:sz w:val="34"/>
      <w:szCs w:val="34"/>
      <w:shd w:val="clear" w:color="auto" w:fill="FFFFFF"/>
    </w:rPr>
  </w:style>
  <w:style w:type="character" w:customStyle="1" w:styleId="41">
    <w:name w:val="Подпись к таблице4"/>
    <w:basedOn w:val="a1"/>
    <w:rsid w:val="00253EBC"/>
    <w:rPr>
      <w:rFonts w:ascii="Times New Roman" w:hAnsi="Times New Roman" w:cs="Times New Roman"/>
      <w:b/>
      <w:bCs/>
      <w:spacing w:val="0"/>
      <w:sz w:val="20"/>
      <w:szCs w:val="20"/>
      <w:shd w:val="clear" w:color="auto" w:fill="FFFFFF"/>
    </w:rPr>
  </w:style>
  <w:style w:type="character" w:customStyle="1" w:styleId="33">
    <w:name w:val="Подпись к таблице3"/>
    <w:basedOn w:val="a1"/>
    <w:rsid w:val="00253EBC"/>
    <w:rPr>
      <w:rFonts w:ascii="Times New Roman" w:hAnsi="Times New Roman" w:cs="Times New Roman"/>
      <w:b/>
      <w:bCs/>
      <w:noProof/>
      <w:spacing w:val="0"/>
      <w:sz w:val="20"/>
      <w:szCs w:val="20"/>
      <w:shd w:val="clear" w:color="auto" w:fill="FFFFFF"/>
    </w:rPr>
  </w:style>
  <w:style w:type="character" w:customStyle="1" w:styleId="1256">
    <w:name w:val="Основной текст (12)56"/>
    <w:basedOn w:val="a1"/>
    <w:rsid w:val="00253EBC"/>
    <w:rPr>
      <w:rFonts w:ascii="Times New Roman" w:hAnsi="Times New Roman" w:cs="Times New Roman"/>
      <w:spacing w:val="0"/>
      <w:sz w:val="19"/>
      <w:szCs w:val="19"/>
      <w:shd w:val="clear" w:color="auto" w:fill="FFFFFF"/>
    </w:rPr>
  </w:style>
  <w:style w:type="character" w:customStyle="1" w:styleId="1255">
    <w:name w:val="Основной текст (12)55"/>
    <w:basedOn w:val="a1"/>
    <w:rsid w:val="00253EBC"/>
    <w:rPr>
      <w:rFonts w:ascii="Times New Roman" w:hAnsi="Times New Roman" w:cs="Times New Roman"/>
      <w:spacing w:val="0"/>
      <w:sz w:val="19"/>
      <w:szCs w:val="19"/>
      <w:shd w:val="clear" w:color="auto" w:fill="FFFFFF"/>
    </w:rPr>
  </w:style>
  <w:style w:type="character" w:customStyle="1" w:styleId="1254">
    <w:name w:val="Основной текст (12)54"/>
    <w:basedOn w:val="a1"/>
    <w:rsid w:val="00253EBC"/>
    <w:rPr>
      <w:rFonts w:ascii="Times New Roman" w:hAnsi="Times New Roman" w:cs="Times New Roman"/>
      <w:noProof/>
      <w:spacing w:val="0"/>
      <w:sz w:val="19"/>
      <w:szCs w:val="19"/>
      <w:shd w:val="clear" w:color="auto" w:fill="FFFFFF"/>
    </w:rPr>
  </w:style>
  <w:style w:type="character" w:customStyle="1" w:styleId="1512">
    <w:name w:val="Основной текст (15)12"/>
    <w:basedOn w:val="a1"/>
    <w:rsid w:val="00253EBC"/>
    <w:rPr>
      <w:rFonts w:ascii="Times New Roman" w:hAnsi="Times New Roman" w:cs="Times New Roman"/>
      <w:i/>
      <w:iCs/>
      <w:spacing w:val="0"/>
      <w:sz w:val="19"/>
      <w:szCs w:val="19"/>
      <w:shd w:val="clear" w:color="auto" w:fill="FFFFFF"/>
    </w:rPr>
  </w:style>
  <w:style w:type="character" w:customStyle="1" w:styleId="1253">
    <w:name w:val="Основной текст (12)53"/>
    <w:basedOn w:val="a1"/>
    <w:rsid w:val="00253EBC"/>
    <w:rPr>
      <w:rFonts w:ascii="Times New Roman" w:hAnsi="Times New Roman" w:cs="Times New Roman"/>
      <w:spacing w:val="0"/>
      <w:sz w:val="19"/>
      <w:szCs w:val="19"/>
      <w:shd w:val="clear" w:color="auto" w:fill="FFFFFF"/>
    </w:rPr>
  </w:style>
  <w:style w:type="character" w:customStyle="1" w:styleId="21">
    <w:name w:val="Подпись к таблице (2)"/>
    <w:basedOn w:val="a1"/>
    <w:rsid w:val="00253EBC"/>
    <w:rPr>
      <w:rFonts w:ascii="Times New Roman" w:hAnsi="Times New Roman" w:cs="Times New Roman"/>
      <w:spacing w:val="0"/>
      <w:sz w:val="19"/>
      <w:szCs w:val="19"/>
    </w:rPr>
  </w:style>
  <w:style w:type="character" w:styleId="af">
    <w:name w:val="page number"/>
    <w:basedOn w:val="a1"/>
    <w:uiPriority w:val="99"/>
    <w:rsid w:val="00253EBC"/>
  </w:style>
  <w:style w:type="paragraph" w:customStyle="1" w:styleId="af0">
    <w:name w:val="Буллит"/>
    <w:basedOn w:val="a0"/>
    <w:rsid w:val="00253EBC"/>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rPr>
  </w:style>
  <w:style w:type="paragraph" w:styleId="af1">
    <w:name w:val="footer"/>
    <w:basedOn w:val="a0"/>
    <w:link w:val="af2"/>
    <w:uiPriority w:val="99"/>
    <w:unhideWhenUsed/>
    <w:rsid w:val="00253EBC"/>
    <w:pPr>
      <w:tabs>
        <w:tab w:val="center" w:pos="4677"/>
        <w:tab w:val="right" w:pos="9355"/>
      </w:tabs>
      <w:spacing w:after="0" w:line="240" w:lineRule="auto"/>
    </w:pPr>
    <w:rPr>
      <w:rFonts w:eastAsiaTheme="minorHAnsi"/>
      <w:lang w:eastAsia="en-US"/>
    </w:rPr>
  </w:style>
  <w:style w:type="character" w:customStyle="1" w:styleId="af2">
    <w:name w:val="Нижний колонтитул Знак"/>
    <w:basedOn w:val="a1"/>
    <w:link w:val="af1"/>
    <w:uiPriority w:val="99"/>
    <w:rsid w:val="00253EBC"/>
    <w:rPr>
      <w:rFonts w:eastAsiaTheme="minorHAnsi"/>
      <w:lang w:eastAsia="en-US"/>
    </w:rPr>
  </w:style>
  <w:style w:type="character" w:customStyle="1" w:styleId="Zag11">
    <w:name w:val="Zag_11"/>
    <w:rsid w:val="00253EBC"/>
  </w:style>
  <w:style w:type="character" w:customStyle="1" w:styleId="dash041e005f0431005f044b005f0447005f043d005f044b005f0439005f005fchar1char1">
    <w:name w:val="dash041e_005f0431_005f044b_005f0447_005f043d_005f044b_005f0439_005f_005fchar1__char1"/>
    <w:rsid w:val="00253EBC"/>
    <w:rPr>
      <w:rFonts w:ascii="Times New Roman" w:hAnsi="Times New Roman" w:cs="Times New Roman" w:hint="default"/>
      <w:strike w:val="0"/>
      <w:dstrike w:val="0"/>
      <w:sz w:val="24"/>
      <w:szCs w:val="24"/>
      <w:u w:val="none"/>
      <w:effect w:val="none"/>
    </w:rPr>
  </w:style>
  <w:style w:type="character" w:styleId="af3">
    <w:name w:val="footnote reference"/>
    <w:uiPriority w:val="99"/>
    <w:rsid w:val="00253EBC"/>
    <w:rPr>
      <w:vertAlign w:val="superscript"/>
    </w:rPr>
  </w:style>
  <w:style w:type="paragraph" w:styleId="af4">
    <w:name w:val="footnote text"/>
    <w:aliases w:val="Знак6,F1"/>
    <w:basedOn w:val="a0"/>
    <w:link w:val="af5"/>
    <w:uiPriority w:val="99"/>
    <w:rsid w:val="00253EBC"/>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aliases w:val="Знак6 Знак,F1 Знак"/>
    <w:basedOn w:val="a1"/>
    <w:link w:val="af4"/>
    <w:uiPriority w:val="99"/>
    <w:rsid w:val="00253EBC"/>
    <w:rPr>
      <w:rFonts w:ascii="Times New Roman" w:eastAsia="Times New Roman" w:hAnsi="Times New Roman" w:cs="Times New Roman"/>
      <w:sz w:val="20"/>
      <w:szCs w:val="20"/>
    </w:rPr>
  </w:style>
  <w:style w:type="paragraph" w:customStyle="1" w:styleId="af6">
    <w:name w:val="А_основной"/>
    <w:basedOn w:val="a0"/>
    <w:link w:val="af7"/>
    <w:uiPriority w:val="99"/>
    <w:qFormat/>
    <w:rsid w:val="00253EBC"/>
    <w:pPr>
      <w:spacing w:after="0" w:line="360" w:lineRule="auto"/>
      <w:ind w:firstLine="454"/>
      <w:jc w:val="both"/>
    </w:pPr>
    <w:rPr>
      <w:rFonts w:ascii="Times New Roman" w:eastAsia="Calibri" w:hAnsi="Times New Roman" w:cs="Times New Roman"/>
      <w:sz w:val="28"/>
      <w:szCs w:val="28"/>
      <w:lang w:eastAsia="en-US"/>
    </w:rPr>
  </w:style>
  <w:style w:type="character" w:customStyle="1" w:styleId="af7">
    <w:name w:val="А_основной Знак"/>
    <w:link w:val="af6"/>
    <w:uiPriority w:val="99"/>
    <w:rsid w:val="00253EBC"/>
    <w:rPr>
      <w:rFonts w:ascii="Times New Roman" w:eastAsia="Calibri" w:hAnsi="Times New Roman" w:cs="Times New Roman"/>
      <w:sz w:val="28"/>
      <w:szCs w:val="28"/>
      <w:lang w:eastAsia="en-US"/>
    </w:rPr>
  </w:style>
  <w:style w:type="character" w:customStyle="1" w:styleId="a9">
    <w:name w:val="Абзац списка Знак"/>
    <w:link w:val="a8"/>
    <w:uiPriority w:val="34"/>
    <w:locked/>
    <w:rsid w:val="00253EBC"/>
    <w:rPr>
      <w:rFonts w:ascii="Times New Roman" w:eastAsia="Times New Roman" w:hAnsi="Times New Roman" w:cs="Times New Roman"/>
      <w:sz w:val="24"/>
      <w:szCs w:val="24"/>
    </w:rPr>
  </w:style>
  <w:style w:type="paragraph" w:styleId="af8">
    <w:name w:val="Intense Quote"/>
    <w:basedOn w:val="a0"/>
    <w:next w:val="a0"/>
    <w:link w:val="af9"/>
    <w:uiPriority w:val="30"/>
    <w:qFormat/>
    <w:rsid w:val="00253EBC"/>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character" w:customStyle="1" w:styleId="af9">
    <w:name w:val="Выделенная цитата Знак"/>
    <w:basedOn w:val="a1"/>
    <w:link w:val="af8"/>
    <w:uiPriority w:val="30"/>
    <w:rsid w:val="00253EBC"/>
    <w:rPr>
      <w:rFonts w:ascii="Calibri" w:eastAsia="Times New Roman" w:hAnsi="Calibri" w:cs="Times New Roman"/>
      <w:b/>
      <w:bCs/>
      <w:i/>
      <w:iCs/>
      <w:color w:val="4F81BD"/>
      <w:lang w:eastAsia="en-US"/>
    </w:rPr>
  </w:style>
  <w:style w:type="character" w:customStyle="1" w:styleId="dash041e0431044b0447043d044b0439char1">
    <w:name w:val="dash041e_0431_044b_0447_043d_044b_0439__char1"/>
    <w:uiPriority w:val="99"/>
    <w:rsid w:val="00253EBC"/>
    <w:rPr>
      <w:rFonts w:ascii="Times New Roman" w:hAnsi="Times New Roman" w:cs="Times New Roman" w:hint="default"/>
      <w:strike w:val="0"/>
      <w:dstrike w:val="0"/>
      <w:sz w:val="24"/>
      <w:szCs w:val="24"/>
      <w:u w:val="none"/>
      <w:effect w:val="none"/>
    </w:rPr>
  </w:style>
  <w:style w:type="paragraph" w:customStyle="1" w:styleId="13">
    <w:name w:val="Обычный1"/>
    <w:rsid w:val="008A4CA2"/>
    <w:pPr>
      <w:widowControl w:val="0"/>
      <w:spacing w:after="0" w:line="240" w:lineRule="auto"/>
      <w:jc w:val="both"/>
    </w:pPr>
    <w:rPr>
      <w:rFonts w:ascii="Times New Roman" w:eastAsia="Times New Roman" w:hAnsi="Times New Roman" w:cs="Times New Roman"/>
      <w:sz w:val="20"/>
      <w:szCs w:val="20"/>
    </w:rPr>
  </w:style>
  <w:style w:type="paragraph" w:customStyle="1" w:styleId="Abstract">
    <w:name w:val="Abstract"/>
    <w:basedOn w:val="a0"/>
    <w:link w:val="Abstract0"/>
    <w:qFormat/>
    <w:rsid w:val="00100586"/>
    <w:pPr>
      <w:widowControl w:val="0"/>
      <w:autoSpaceDE w:val="0"/>
      <w:autoSpaceDN w:val="0"/>
      <w:adjustRightInd w:val="0"/>
      <w:spacing w:after="0" w:line="360" w:lineRule="auto"/>
      <w:ind w:firstLine="454"/>
      <w:jc w:val="both"/>
    </w:pPr>
    <w:rPr>
      <w:rFonts w:ascii="Times New Roman" w:eastAsia="@Arial Unicode MS" w:hAnsi="Times New Roman" w:cs="Times New Roman"/>
      <w:sz w:val="24"/>
      <w:szCs w:val="28"/>
    </w:rPr>
  </w:style>
  <w:style w:type="character" w:customStyle="1" w:styleId="Abstract0">
    <w:name w:val="Abstract Знак"/>
    <w:link w:val="Abstract"/>
    <w:rsid w:val="00100586"/>
    <w:rPr>
      <w:rFonts w:ascii="Times New Roman" w:eastAsia="@Arial Unicode MS" w:hAnsi="Times New Roman" w:cs="Times New Roman"/>
      <w:sz w:val="24"/>
      <w:szCs w:val="28"/>
    </w:rPr>
  </w:style>
  <w:style w:type="paragraph" w:styleId="af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b"/>
    <w:unhideWhenUsed/>
    <w:rsid w:val="008A4C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1">
    <w:name w:val="Zag_1"/>
    <w:basedOn w:val="a0"/>
    <w:rsid w:val="008A4CA2"/>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paragraph" w:styleId="afc">
    <w:name w:val="Plain Text"/>
    <w:basedOn w:val="a0"/>
    <w:link w:val="afd"/>
    <w:uiPriority w:val="99"/>
    <w:rsid w:val="008A4CA2"/>
    <w:pPr>
      <w:spacing w:after="0" w:line="240" w:lineRule="auto"/>
    </w:pPr>
    <w:rPr>
      <w:rFonts w:ascii="Courier New" w:eastAsia="Times New Roman" w:hAnsi="Courier New" w:cs="Courier New"/>
      <w:sz w:val="20"/>
      <w:szCs w:val="20"/>
    </w:rPr>
  </w:style>
  <w:style w:type="character" w:customStyle="1" w:styleId="afd">
    <w:name w:val="Текст Знак"/>
    <w:basedOn w:val="a1"/>
    <w:link w:val="afc"/>
    <w:uiPriority w:val="99"/>
    <w:rsid w:val="008A4CA2"/>
    <w:rPr>
      <w:rFonts w:ascii="Courier New" w:eastAsia="Times New Roman" w:hAnsi="Courier New" w:cs="Courier New"/>
      <w:sz w:val="20"/>
      <w:szCs w:val="20"/>
    </w:rPr>
  </w:style>
  <w:style w:type="paragraph" w:styleId="22">
    <w:name w:val="Body Text 2"/>
    <w:basedOn w:val="a0"/>
    <w:link w:val="23"/>
    <w:uiPriority w:val="99"/>
    <w:unhideWhenUsed/>
    <w:rsid w:val="00D222D4"/>
    <w:pPr>
      <w:spacing w:after="120" w:line="480" w:lineRule="auto"/>
    </w:pPr>
  </w:style>
  <w:style w:type="character" w:customStyle="1" w:styleId="23">
    <w:name w:val="Основной текст 2 Знак"/>
    <w:basedOn w:val="a1"/>
    <w:link w:val="22"/>
    <w:uiPriority w:val="99"/>
    <w:rsid w:val="00D222D4"/>
  </w:style>
  <w:style w:type="character" w:customStyle="1" w:styleId="14">
    <w:name w:val="Заголовок 1 Знак"/>
    <w:basedOn w:val="a1"/>
    <w:rsid w:val="00D222D4"/>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1"/>
    <w:link w:val="4"/>
    <w:uiPriority w:val="9"/>
    <w:rsid w:val="00D222D4"/>
    <w:rPr>
      <w:rFonts w:ascii="Times New Roman" w:eastAsia="Times New Roman" w:hAnsi="Times New Roman" w:cs="Times New Roman"/>
      <w:b/>
      <w:bCs/>
      <w:sz w:val="28"/>
      <w:szCs w:val="28"/>
      <w:lang w:val="de-DE"/>
    </w:rPr>
  </w:style>
  <w:style w:type="character" w:customStyle="1" w:styleId="50">
    <w:name w:val="Заголовок 5 Знак"/>
    <w:basedOn w:val="a1"/>
    <w:link w:val="5"/>
    <w:uiPriority w:val="9"/>
    <w:rsid w:val="00D222D4"/>
    <w:rPr>
      <w:rFonts w:ascii="Times New Roman" w:eastAsia="Times New Roman" w:hAnsi="Times New Roman" w:cs="Times New Roman"/>
      <w:b/>
      <w:bCs/>
      <w:i/>
      <w:iCs/>
      <w:sz w:val="26"/>
      <w:szCs w:val="26"/>
      <w:lang w:bidi="en-US"/>
    </w:rPr>
  </w:style>
  <w:style w:type="character" w:customStyle="1" w:styleId="60">
    <w:name w:val="Заголовок 6 Знак"/>
    <w:basedOn w:val="a1"/>
    <w:link w:val="6"/>
    <w:uiPriority w:val="9"/>
    <w:rsid w:val="00D222D4"/>
    <w:rPr>
      <w:rFonts w:ascii="Times New Roman" w:eastAsia="Times New Roman" w:hAnsi="Times New Roman" w:cs="Times New Roman"/>
      <w:b/>
      <w:bCs/>
      <w:sz w:val="20"/>
      <w:szCs w:val="20"/>
      <w:lang w:bidi="en-US"/>
    </w:rPr>
  </w:style>
  <w:style w:type="character" w:customStyle="1" w:styleId="70">
    <w:name w:val="Заголовок 7 Знак"/>
    <w:basedOn w:val="a1"/>
    <w:link w:val="7"/>
    <w:uiPriority w:val="9"/>
    <w:rsid w:val="00D222D4"/>
    <w:rPr>
      <w:rFonts w:ascii="Times New Roman" w:eastAsia="Times New Roman" w:hAnsi="Times New Roman" w:cs="Times New Roman"/>
      <w:sz w:val="24"/>
      <w:szCs w:val="24"/>
      <w:lang w:bidi="en-US"/>
    </w:rPr>
  </w:style>
  <w:style w:type="character" w:customStyle="1" w:styleId="80">
    <w:name w:val="Заголовок 8 Знак"/>
    <w:basedOn w:val="a1"/>
    <w:link w:val="8"/>
    <w:uiPriority w:val="9"/>
    <w:rsid w:val="00D222D4"/>
    <w:rPr>
      <w:rFonts w:ascii="Times New Roman" w:eastAsia="Times New Roman" w:hAnsi="Times New Roman" w:cs="Times New Roman"/>
      <w:i/>
      <w:iCs/>
      <w:sz w:val="24"/>
      <w:szCs w:val="24"/>
      <w:lang w:bidi="en-US"/>
    </w:rPr>
  </w:style>
  <w:style w:type="character" w:customStyle="1" w:styleId="90">
    <w:name w:val="Заголовок 9 Знак"/>
    <w:basedOn w:val="a1"/>
    <w:link w:val="9"/>
    <w:uiPriority w:val="9"/>
    <w:rsid w:val="00D222D4"/>
    <w:rPr>
      <w:rFonts w:ascii="Arial" w:eastAsia="Times New Roman" w:hAnsi="Arial" w:cs="Times New Roman"/>
      <w:sz w:val="20"/>
      <w:szCs w:val="20"/>
      <w:lang w:bidi="en-US"/>
    </w:rPr>
  </w:style>
  <w:style w:type="numbering" w:customStyle="1" w:styleId="15">
    <w:name w:val="Нет списка1"/>
    <w:next w:val="a3"/>
    <w:semiHidden/>
    <w:rsid w:val="00D222D4"/>
  </w:style>
  <w:style w:type="character" w:customStyle="1" w:styleId="11">
    <w:name w:val="Заголовок 1 Знак1"/>
    <w:link w:val="1"/>
    <w:rsid w:val="00D222D4"/>
    <w:rPr>
      <w:rFonts w:ascii="Arial" w:eastAsia="Times New Roman" w:hAnsi="Arial" w:cs="Times New Roman"/>
      <w:b/>
      <w:bCs/>
      <w:kern w:val="32"/>
      <w:sz w:val="32"/>
      <w:szCs w:val="32"/>
      <w:lang w:val="de-DE"/>
    </w:rPr>
  </w:style>
  <w:style w:type="character" w:customStyle="1" w:styleId="210">
    <w:name w:val="Заголовок 2 Знак1"/>
    <w:rsid w:val="00D222D4"/>
    <w:rPr>
      <w:rFonts w:ascii="Cambria" w:eastAsia="Times New Roman" w:hAnsi="Cambria"/>
      <w:b/>
      <w:color w:val="4F81BD"/>
      <w:sz w:val="26"/>
      <w:szCs w:val="26"/>
    </w:rPr>
  </w:style>
  <w:style w:type="character" w:customStyle="1" w:styleId="311">
    <w:name w:val="Заголовок 3 Знак1"/>
    <w:aliases w:val="Обычный 2 Знак1"/>
    <w:rsid w:val="00D222D4"/>
    <w:rPr>
      <w:rFonts w:ascii="Arial" w:eastAsia="Times New Roman" w:hAnsi="Arial"/>
      <w:b/>
      <w:bCs/>
      <w:sz w:val="26"/>
      <w:szCs w:val="26"/>
    </w:rPr>
  </w:style>
  <w:style w:type="paragraph" w:customStyle="1" w:styleId="Osnova">
    <w:name w:val="Osnova"/>
    <w:basedOn w:val="a0"/>
    <w:rsid w:val="00D222D4"/>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D222D4"/>
  </w:style>
  <w:style w:type="paragraph" w:customStyle="1" w:styleId="Zag2">
    <w:name w:val="Zag_2"/>
    <w:basedOn w:val="a0"/>
    <w:rsid w:val="00D222D4"/>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Zag21">
    <w:name w:val="Zag_21"/>
    <w:rsid w:val="00D222D4"/>
  </w:style>
  <w:style w:type="paragraph" w:customStyle="1" w:styleId="Zag3">
    <w:name w:val="Zag_3"/>
    <w:basedOn w:val="a0"/>
    <w:rsid w:val="00D222D4"/>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character" w:customStyle="1" w:styleId="Zag31">
    <w:name w:val="Zag_31"/>
    <w:rsid w:val="00D222D4"/>
  </w:style>
  <w:style w:type="paragraph" w:customStyle="1" w:styleId="afe">
    <w:name w:val="Ξαϋχνϋι"/>
    <w:basedOn w:val="a0"/>
    <w:rsid w:val="00D222D4"/>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ff">
    <w:name w:val="Νξβϋι"/>
    <w:basedOn w:val="a0"/>
    <w:rsid w:val="00D222D4"/>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16">
    <w:name w:val="Нижний колонтитул Знак1"/>
    <w:uiPriority w:val="99"/>
    <w:locked/>
    <w:rsid w:val="00D222D4"/>
    <w:rPr>
      <w:rFonts w:ascii="Times New Roman" w:hAnsi="Times New Roman"/>
      <w:sz w:val="24"/>
      <w:szCs w:val="24"/>
      <w:lang w:val="en-US"/>
    </w:rPr>
  </w:style>
  <w:style w:type="paragraph" w:customStyle="1" w:styleId="zag4">
    <w:name w:val="zag_4"/>
    <w:basedOn w:val="a0"/>
    <w:rsid w:val="00D222D4"/>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0"/>
    <w:rsid w:val="00D222D4"/>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0"/>
    <w:rsid w:val="00D222D4"/>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character" w:customStyle="1" w:styleId="19">
    <w:name w:val="Основной текст с отступом Знак1"/>
    <w:uiPriority w:val="99"/>
    <w:rsid w:val="00D222D4"/>
    <w:rPr>
      <w:rFonts w:ascii="Times New Roman" w:eastAsia="Times New Roman" w:hAnsi="Times New Roman"/>
      <w:sz w:val="24"/>
      <w:szCs w:val="24"/>
    </w:rPr>
  </w:style>
  <w:style w:type="character" w:styleId="aff0">
    <w:name w:val="Hyperlink"/>
    <w:uiPriority w:val="99"/>
    <w:rsid w:val="00D222D4"/>
    <w:rPr>
      <w:color w:val="0000FF"/>
      <w:u w:val="single"/>
    </w:rPr>
  </w:style>
  <w:style w:type="paragraph" w:customStyle="1" w:styleId="1a">
    <w:name w:val="Знак Знак1 Знак Знак Знак"/>
    <w:basedOn w:val="a0"/>
    <w:rsid w:val="00D222D4"/>
    <w:pPr>
      <w:spacing w:after="160" w:line="240" w:lineRule="exact"/>
    </w:pPr>
    <w:rPr>
      <w:rFonts w:ascii="Verdana" w:eastAsia="Times New Roman" w:hAnsi="Verdana" w:cs="Times New Roman"/>
      <w:sz w:val="20"/>
      <w:szCs w:val="20"/>
      <w:lang w:val="en-US" w:eastAsia="en-US"/>
    </w:rPr>
  </w:style>
  <w:style w:type="paragraph" w:customStyle="1" w:styleId="aff1">
    <w:name w:val="Знак Знак Знак Знак Знак"/>
    <w:basedOn w:val="a0"/>
    <w:rsid w:val="00D222D4"/>
    <w:pPr>
      <w:spacing w:after="160" w:line="240" w:lineRule="exact"/>
    </w:pPr>
    <w:rPr>
      <w:rFonts w:ascii="Verdana" w:eastAsia="Times New Roman" w:hAnsi="Verdana" w:cs="Times New Roman"/>
      <w:sz w:val="20"/>
      <w:szCs w:val="20"/>
      <w:lang w:val="en-US" w:eastAsia="en-US"/>
    </w:rPr>
  </w:style>
  <w:style w:type="paragraph" w:styleId="24">
    <w:name w:val="Body Text Indent 2"/>
    <w:basedOn w:val="a0"/>
    <w:link w:val="25"/>
    <w:uiPriority w:val="99"/>
    <w:rsid w:val="00D222D4"/>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uiPriority w:val="99"/>
    <w:rsid w:val="00D222D4"/>
    <w:rPr>
      <w:rFonts w:ascii="Times New Roman" w:eastAsia="Times New Roman" w:hAnsi="Times New Roman" w:cs="Times New Roman"/>
      <w:sz w:val="24"/>
      <w:szCs w:val="24"/>
    </w:rPr>
  </w:style>
  <w:style w:type="paragraph" w:styleId="34">
    <w:name w:val="Body Text Indent 3"/>
    <w:basedOn w:val="a0"/>
    <w:link w:val="35"/>
    <w:uiPriority w:val="99"/>
    <w:rsid w:val="00D222D4"/>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1"/>
    <w:link w:val="34"/>
    <w:uiPriority w:val="99"/>
    <w:rsid w:val="00D222D4"/>
    <w:rPr>
      <w:rFonts w:ascii="Times New Roman" w:eastAsia="Times New Roman" w:hAnsi="Times New Roman" w:cs="Times New Roman"/>
      <w:sz w:val="16"/>
      <w:szCs w:val="16"/>
    </w:rPr>
  </w:style>
  <w:style w:type="paragraph" w:styleId="aff2">
    <w:name w:val="Title"/>
    <w:basedOn w:val="a0"/>
    <w:link w:val="1b"/>
    <w:qFormat/>
    <w:rsid w:val="00D222D4"/>
    <w:pPr>
      <w:spacing w:after="0" w:line="240" w:lineRule="auto"/>
      <w:ind w:left="-993" w:right="-285"/>
      <w:jc w:val="center"/>
    </w:pPr>
    <w:rPr>
      <w:rFonts w:ascii="Times New Roman" w:eastAsia="Times New Roman" w:hAnsi="Times New Roman" w:cs="Times New Roman"/>
      <w:b/>
      <w:sz w:val="24"/>
      <w:szCs w:val="20"/>
    </w:rPr>
  </w:style>
  <w:style w:type="character" w:customStyle="1" w:styleId="aff3">
    <w:name w:val="Название Знак"/>
    <w:basedOn w:val="a1"/>
    <w:rsid w:val="00D222D4"/>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0"/>
    <w:rsid w:val="00D222D4"/>
    <w:pPr>
      <w:autoSpaceDE w:val="0"/>
      <w:autoSpaceDN w:val="0"/>
      <w:spacing w:after="160" w:line="240" w:lineRule="exact"/>
    </w:pPr>
    <w:rPr>
      <w:rFonts w:ascii="Arial" w:eastAsia="Times New Roman" w:hAnsi="Arial" w:cs="Arial"/>
      <w:sz w:val="20"/>
      <w:szCs w:val="20"/>
      <w:lang w:val="en-US" w:eastAsia="en-US"/>
    </w:rPr>
  </w:style>
  <w:style w:type="paragraph" w:customStyle="1" w:styleId="aff4">
    <w:name w:val="Знак Знак"/>
    <w:basedOn w:val="a0"/>
    <w:rsid w:val="00D222D4"/>
    <w:pPr>
      <w:spacing w:after="160" w:line="240" w:lineRule="exact"/>
    </w:pPr>
    <w:rPr>
      <w:rFonts w:ascii="Verdana" w:eastAsia="Times New Roman" w:hAnsi="Verdana" w:cs="Times New Roman"/>
      <w:sz w:val="20"/>
      <w:szCs w:val="20"/>
      <w:lang w:val="en-US" w:eastAsia="en-US"/>
    </w:rPr>
  </w:style>
  <w:style w:type="character" w:styleId="aff5">
    <w:name w:val="Strong"/>
    <w:qFormat/>
    <w:rsid w:val="00D222D4"/>
    <w:rPr>
      <w:b/>
      <w:bCs/>
    </w:rPr>
  </w:style>
  <w:style w:type="paragraph" w:customStyle="1" w:styleId="26">
    <w:name w:val="Обычный2"/>
    <w:rsid w:val="00D222D4"/>
    <w:pPr>
      <w:widowControl w:val="0"/>
      <w:spacing w:after="0" w:line="240" w:lineRule="auto"/>
      <w:jc w:val="both"/>
    </w:pPr>
    <w:rPr>
      <w:rFonts w:ascii="Times New Roman" w:eastAsia="Times New Roman" w:hAnsi="Times New Roman" w:cs="Times New Roman"/>
      <w:sz w:val="20"/>
      <w:szCs w:val="20"/>
    </w:rPr>
  </w:style>
  <w:style w:type="character" w:customStyle="1" w:styleId="spelle">
    <w:name w:val="spelle"/>
    <w:rsid w:val="00D222D4"/>
  </w:style>
  <w:style w:type="character" w:customStyle="1" w:styleId="grame">
    <w:name w:val="grame"/>
    <w:rsid w:val="00D222D4"/>
  </w:style>
  <w:style w:type="paragraph" w:customStyle="1" w:styleId="aff6">
    <w:name w:val="a"/>
    <w:basedOn w:val="a0"/>
    <w:rsid w:val="00D22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0"/>
    <w:next w:val="a0"/>
    <w:rsid w:val="00D222D4"/>
    <w:pPr>
      <w:autoSpaceDE w:val="0"/>
      <w:autoSpaceDN w:val="0"/>
      <w:adjustRightInd w:val="0"/>
      <w:spacing w:after="0" w:line="240" w:lineRule="auto"/>
    </w:pPr>
    <w:rPr>
      <w:rFonts w:ascii="Times New Roman" w:eastAsia="Times New Roman" w:hAnsi="Times New Roman" w:cs="Times New Roman"/>
      <w:sz w:val="24"/>
      <w:szCs w:val="24"/>
    </w:rPr>
  </w:style>
  <w:style w:type="table" w:styleId="aff7">
    <w:name w:val="Table Grid"/>
    <w:basedOn w:val="a2"/>
    <w:uiPriority w:val="59"/>
    <w:rsid w:val="00D222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w:basedOn w:val="a0"/>
    <w:rsid w:val="00D222D4"/>
    <w:pPr>
      <w:spacing w:after="160" w:line="240" w:lineRule="exact"/>
    </w:pPr>
    <w:rPr>
      <w:rFonts w:ascii="Verdana" w:eastAsia="Times New Roman" w:hAnsi="Verdana" w:cs="Times New Roman"/>
      <w:sz w:val="20"/>
      <w:szCs w:val="20"/>
      <w:lang w:val="en-US" w:eastAsia="en-US"/>
    </w:rPr>
  </w:style>
  <w:style w:type="character" w:customStyle="1" w:styleId="61">
    <w:name w:val="Знак6 Знак Знак1"/>
    <w:semiHidden/>
    <w:locked/>
    <w:rsid w:val="00D222D4"/>
    <w:rPr>
      <w:lang w:val="ru-RU" w:eastAsia="ru-RU" w:bidi="ar-SA"/>
    </w:rPr>
  </w:style>
  <w:style w:type="character" w:customStyle="1" w:styleId="normalchar1">
    <w:name w:val="normal__char1"/>
    <w:rsid w:val="00D222D4"/>
    <w:rPr>
      <w:rFonts w:ascii="Calibri" w:hAnsi="Calibri" w:hint="default"/>
      <w:sz w:val="22"/>
      <w:szCs w:val="22"/>
    </w:rPr>
  </w:style>
  <w:style w:type="paragraph" w:customStyle="1" w:styleId="1c">
    <w:name w:val="Абзац списка1"/>
    <w:basedOn w:val="a0"/>
    <w:rsid w:val="00D222D4"/>
    <w:pPr>
      <w:spacing w:after="0" w:line="240" w:lineRule="auto"/>
      <w:ind w:left="720"/>
      <w:contextualSpacing/>
    </w:pPr>
    <w:rPr>
      <w:rFonts w:ascii="Times New Roman" w:eastAsia="Calibri" w:hAnsi="Times New Roman" w:cs="Times New Roman"/>
      <w:sz w:val="24"/>
      <w:szCs w:val="24"/>
    </w:rPr>
  </w:style>
  <w:style w:type="paragraph" w:customStyle="1" w:styleId="aff9">
    <w:name w:val="Знак Знак Знак Знак"/>
    <w:basedOn w:val="a0"/>
    <w:rsid w:val="00D222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d">
    <w:name w:val="Номер 1"/>
    <w:basedOn w:val="1"/>
    <w:qFormat/>
    <w:rsid w:val="00D222D4"/>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rsid w:val="00D222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7">
    <w:name w:val="Номер 2"/>
    <w:basedOn w:val="3"/>
    <w:qFormat/>
    <w:rsid w:val="00D222D4"/>
    <w:pPr>
      <w:keepLines w:val="0"/>
      <w:spacing w:before="120" w:after="120" w:line="360" w:lineRule="auto"/>
      <w:jc w:val="center"/>
    </w:pPr>
    <w:rPr>
      <w:rFonts w:ascii="Times New Roman" w:eastAsia="Times New Roman" w:hAnsi="Times New Roman" w:cs="Times New Roman"/>
      <w:color w:val="auto"/>
      <w:sz w:val="28"/>
      <w:szCs w:val="28"/>
      <w:lang w:eastAsia="ru-RU"/>
    </w:rPr>
  </w:style>
  <w:style w:type="paragraph" w:customStyle="1" w:styleId="211">
    <w:name w:val="Основной текст 21"/>
    <w:basedOn w:val="a0"/>
    <w:rsid w:val="00D222D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0"/>
    <w:rsid w:val="00D222D4"/>
    <w:pPr>
      <w:spacing w:after="0" w:line="240" w:lineRule="auto"/>
      <w:ind w:firstLine="709"/>
      <w:jc w:val="both"/>
    </w:pPr>
    <w:rPr>
      <w:rFonts w:ascii="Times New Roman" w:eastAsia="Times New Roman" w:hAnsi="Times New Roman" w:cs="Times New Roman"/>
      <w:sz w:val="24"/>
      <w:szCs w:val="24"/>
    </w:rPr>
  </w:style>
  <w:style w:type="paragraph" w:customStyle="1" w:styleId="212">
    <w:name w:val="Основной текст с отступом 21"/>
    <w:basedOn w:val="a0"/>
    <w:rsid w:val="00D222D4"/>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rsid w:val="00D222D4"/>
    <w:rPr>
      <w:rFonts w:ascii="Times New Roman" w:hAnsi="Times New Roman" w:cs="Times New Roman"/>
      <w:sz w:val="20"/>
      <w:szCs w:val="20"/>
    </w:rPr>
  </w:style>
  <w:style w:type="paragraph" w:customStyle="1" w:styleId="Style3">
    <w:name w:val="Style3"/>
    <w:basedOn w:val="a0"/>
    <w:rsid w:val="00D222D4"/>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0"/>
    <w:rsid w:val="00D222D4"/>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
    <w:name w:val="Body Text 21"/>
    <w:basedOn w:val="a0"/>
    <w:rsid w:val="00D222D4"/>
    <w:pPr>
      <w:spacing w:after="0" w:line="240" w:lineRule="auto"/>
      <w:ind w:firstLine="709"/>
      <w:jc w:val="both"/>
    </w:pPr>
    <w:rPr>
      <w:rFonts w:ascii="Times New Roman" w:eastAsia="Times New Roman" w:hAnsi="Times New Roman" w:cs="Times New Roman"/>
      <w:sz w:val="24"/>
      <w:szCs w:val="24"/>
    </w:rPr>
  </w:style>
  <w:style w:type="paragraph" w:styleId="36">
    <w:name w:val="Body Text 3"/>
    <w:basedOn w:val="a0"/>
    <w:link w:val="37"/>
    <w:uiPriority w:val="99"/>
    <w:rsid w:val="00D222D4"/>
    <w:pPr>
      <w:spacing w:after="120" w:line="240" w:lineRule="auto"/>
    </w:pPr>
    <w:rPr>
      <w:rFonts w:ascii="Times New Roman" w:eastAsia="Times New Roman" w:hAnsi="Times New Roman" w:cs="Times New Roman"/>
      <w:sz w:val="16"/>
      <w:szCs w:val="16"/>
      <w:lang w:val="de-DE"/>
    </w:rPr>
  </w:style>
  <w:style w:type="character" w:customStyle="1" w:styleId="37">
    <w:name w:val="Основной текст 3 Знак"/>
    <w:basedOn w:val="a1"/>
    <w:link w:val="36"/>
    <w:uiPriority w:val="99"/>
    <w:rsid w:val="00D222D4"/>
    <w:rPr>
      <w:rFonts w:ascii="Times New Roman" w:eastAsia="Times New Roman" w:hAnsi="Times New Roman" w:cs="Times New Roman"/>
      <w:sz w:val="16"/>
      <w:szCs w:val="16"/>
      <w:lang w:val="de-DE"/>
    </w:rPr>
  </w:style>
  <w:style w:type="paragraph" w:styleId="affa">
    <w:name w:val="caption"/>
    <w:basedOn w:val="a0"/>
    <w:next w:val="a0"/>
    <w:uiPriority w:val="35"/>
    <w:qFormat/>
    <w:rsid w:val="00D222D4"/>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b">
    <w:name w:val="Стиль"/>
    <w:rsid w:val="00D222D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c">
    <w:name w:val="annotation reference"/>
    <w:uiPriority w:val="99"/>
    <w:rsid w:val="00D222D4"/>
    <w:rPr>
      <w:sz w:val="16"/>
      <w:szCs w:val="16"/>
    </w:rPr>
  </w:style>
  <w:style w:type="character" w:styleId="affd">
    <w:name w:val="Emphasis"/>
    <w:uiPriority w:val="20"/>
    <w:qFormat/>
    <w:rsid w:val="00D222D4"/>
    <w:rPr>
      <w:i/>
      <w:iCs/>
    </w:rPr>
  </w:style>
  <w:style w:type="paragraph" w:customStyle="1" w:styleId="Iniiaiieoaeno21">
    <w:name w:val="Iniiaiie oaeno 21"/>
    <w:basedOn w:val="a0"/>
    <w:rsid w:val="00D222D4"/>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e">
    <w:name w:val="Знак"/>
    <w:basedOn w:val="a0"/>
    <w:rsid w:val="00D222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f">
    <w:name w:val="Знак Знак Знак Знак Знак Знак Знак Знак Знак Знак Знак Знак Знак Знак Знак Знак"/>
    <w:basedOn w:val="a0"/>
    <w:rsid w:val="00D222D4"/>
    <w:pPr>
      <w:spacing w:after="160" w:line="240" w:lineRule="exact"/>
    </w:pPr>
    <w:rPr>
      <w:rFonts w:ascii="Verdana" w:eastAsia="Times New Roman" w:hAnsi="Verdana" w:cs="Times New Roman"/>
      <w:sz w:val="20"/>
      <w:szCs w:val="20"/>
      <w:lang w:val="en-US" w:eastAsia="en-US"/>
    </w:rPr>
  </w:style>
  <w:style w:type="paragraph" w:customStyle="1" w:styleId="afff0">
    <w:name w:val="Новый"/>
    <w:basedOn w:val="a0"/>
    <w:rsid w:val="00D222D4"/>
    <w:pPr>
      <w:spacing w:after="0" w:line="360" w:lineRule="auto"/>
      <w:ind w:firstLine="454"/>
      <w:jc w:val="both"/>
    </w:pPr>
    <w:rPr>
      <w:rFonts w:ascii="Times New Roman" w:eastAsia="Times New Roman" w:hAnsi="Times New Roman" w:cs="Times New Roman"/>
      <w:sz w:val="28"/>
      <w:szCs w:val="24"/>
      <w:lang w:eastAsia="en-US" w:bidi="en-US"/>
    </w:rPr>
  </w:style>
  <w:style w:type="paragraph" w:styleId="afff1">
    <w:name w:val="Subtitle"/>
    <w:basedOn w:val="a0"/>
    <w:next w:val="a0"/>
    <w:link w:val="1e"/>
    <w:qFormat/>
    <w:rsid w:val="00D222D4"/>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f2">
    <w:name w:val="Подзаголовок Знак"/>
    <w:basedOn w:val="a1"/>
    <w:rsid w:val="00D222D4"/>
    <w:rPr>
      <w:rFonts w:asciiTheme="majorHAnsi" w:eastAsiaTheme="majorEastAsia" w:hAnsiTheme="majorHAnsi" w:cstheme="majorBidi"/>
      <w:i/>
      <w:iCs/>
      <w:color w:val="4F81BD" w:themeColor="accent1"/>
      <w:spacing w:val="15"/>
      <w:sz w:val="24"/>
      <w:szCs w:val="24"/>
    </w:rPr>
  </w:style>
  <w:style w:type="paragraph" w:styleId="afff3">
    <w:name w:val="No Spacing"/>
    <w:basedOn w:val="a0"/>
    <w:uiPriority w:val="1"/>
    <w:qFormat/>
    <w:rsid w:val="00D222D4"/>
    <w:pPr>
      <w:spacing w:after="0" w:line="240" w:lineRule="auto"/>
      <w:ind w:firstLine="709"/>
      <w:jc w:val="both"/>
    </w:pPr>
    <w:rPr>
      <w:rFonts w:ascii="Times New Roman" w:eastAsia="Times New Roman" w:hAnsi="Times New Roman" w:cs="Times New Roman"/>
      <w:sz w:val="24"/>
      <w:szCs w:val="32"/>
      <w:lang w:eastAsia="en-US" w:bidi="en-US"/>
    </w:rPr>
  </w:style>
  <w:style w:type="character" w:customStyle="1" w:styleId="afff4">
    <w:name w:val="Без интервала Знак"/>
    <w:uiPriority w:val="1"/>
    <w:rsid w:val="00D222D4"/>
    <w:rPr>
      <w:sz w:val="24"/>
      <w:szCs w:val="32"/>
    </w:rPr>
  </w:style>
  <w:style w:type="paragraph" w:styleId="28">
    <w:name w:val="Quote"/>
    <w:basedOn w:val="a0"/>
    <w:next w:val="a0"/>
    <w:link w:val="29"/>
    <w:uiPriority w:val="29"/>
    <w:qFormat/>
    <w:rsid w:val="00D222D4"/>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9">
    <w:name w:val="Цитата 2 Знак"/>
    <w:basedOn w:val="a1"/>
    <w:link w:val="28"/>
    <w:uiPriority w:val="29"/>
    <w:rsid w:val="00D222D4"/>
    <w:rPr>
      <w:rFonts w:ascii="Times New Roman" w:eastAsia="Times New Roman" w:hAnsi="Times New Roman" w:cs="Times New Roman"/>
      <w:i/>
      <w:sz w:val="24"/>
      <w:szCs w:val="24"/>
      <w:lang w:bidi="en-US"/>
    </w:rPr>
  </w:style>
  <w:style w:type="character" w:styleId="afff5">
    <w:name w:val="Subtle Emphasis"/>
    <w:uiPriority w:val="19"/>
    <w:qFormat/>
    <w:rsid w:val="00D222D4"/>
    <w:rPr>
      <w:i/>
      <w:color w:val="5A5A5A"/>
    </w:rPr>
  </w:style>
  <w:style w:type="character" w:styleId="afff6">
    <w:name w:val="Intense Emphasis"/>
    <w:uiPriority w:val="21"/>
    <w:qFormat/>
    <w:rsid w:val="00D222D4"/>
    <w:rPr>
      <w:b/>
      <w:i/>
      <w:sz w:val="24"/>
      <w:szCs w:val="24"/>
      <w:u w:val="single"/>
    </w:rPr>
  </w:style>
  <w:style w:type="character" w:styleId="afff7">
    <w:name w:val="Subtle Reference"/>
    <w:uiPriority w:val="31"/>
    <w:qFormat/>
    <w:rsid w:val="00D222D4"/>
    <w:rPr>
      <w:sz w:val="24"/>
      <w:szCs w:val="24"/>
      <w:u w:val="single"/>
    </w:rPr>
  </w:style>
  <w:style w:type="character" w:styleId="afff8">
    <w:name w:val="Intense Reference"/>
    <w:uiPriority w:val="32"/>
    <w:qFormat/>
    <w:rsid w:val="00D222D4"/>
    <w:rPr>
      <w:b/>
      <w:sz w:val="24"/>
      <w:u w:val="single"/>
    </w:rPr>
  </w:style>
  <w:style w:type="character" w:styleId="afff9">
    <w:name w:val="Book Title"/>
    <w:uiPriority w:val="33"/>
    <w:qFormat/>
    <w:rsid w:val="00D222D4"/>
    <w:rPr>
      <w:rFonts w:ascii="Arial" w:eastAsia="Times New Roman" w:hAnsi="Arial"/>
      <w:b/>
      <w:i/>
      <w:sz w:val="24"/>
      <w:szCs w:val="24"/>
    </w:rPr>
  </w:style>
  <w:style w:type="paragraph" w:styleId="afffa">
    <w:name w:val="TOC Heading"/>
    <w:basedOn w:val="1"/>
    <w:next w:val="a0"/>
    <w:uiPriority w:val="39"/>
    <w:qFormat/>
    <w:rsid w:val="00D222D4"/>
    <w:pPr>
      <w:jc w:val="center"/>
      <w:outlineLvl w:val="9"/>
    </w:pPr>
    <w:rPr>
      <w:lang w:val="ru-RU" w:eastAsia="en-US" w:bidi="en-US"/>
    </w:rPr>
  </w:style>
  <w:style w:type="character" w:customStyle="1" w:styleId="apple-style-span">
    <w:name w:val="apple-style-span"/>
    <w:rsid w:val="00D222D4"/>
  </w:style>
  <w:style w:type="paragraph" w:customStyle="1" w:styleId="CompanyName">
    <w:name w:val="Company Name"/>
    <w:basedOn w:val="afff3"/>
    <w:next w:val="Abstract"/>
    <w:qFormat/>
    <w:rsid w:val="00100586"/>
    <w:pPr>
      <w:ind w:left="634" w:firstLine="0"/>
      <w:jc w:val="center"/>
    </w:pPr>
    <w:rPr>
      <w:rFonts w:cs="Cambria"/>
      <w:b/>
      <w:spacing w:val="20"/>
      <w:szCs w:val="22"/>
      <w:lang w:eastAsia="zh-TW" w:bidi="ar-SA"/>
    </w:rPr>
  </w:style>
  <w:style w:type="paragraph" w:customStyle="1" w:styleId="AuthorsName">
    <w:name w:val="Author's Name"/>
    <w:basedOn w:val="afff3"/>
    <w:next w:val="afffb"/>
    <w:qFormat/>
    <w:rsid w:val="00100586"/>
    <w:pPr>
      <w:ind w:left="634" w:firstLine="0"/>
      <w:jc w:val="center"/>
    </w:pPr>
    <w:rPr>
      <w:rFonts w:cs="Cambria"/>
      <w:b/>
      <w:szCs w:val="22"/>
      <w:lang w:eastAsia="zh-TW" w:bidi="ar-SA"/>
    </w:rPr>
  </w:style>
  <w:style w:type="paragraph" w:customStyle="1" w:styleId="DocumentDate">
    <w:name w:val="Document Date"/>
    <w:basedOn w:val="afff3"/>
    <w:qFormat/>
    <w:rsid w:val="00100586"/>
    <w:pPr>
      <w:ind w:left="634" w:firstLine="0"/>
      <w:jc w:val="center"/>
    </w:pPr>
    <w:rPr>
      <w:rFonts w:cs="Cambria"/>
      <w:b/>
      <w:szCs w:val="22"/>
      <w:lang w:eastAsia="zh-TW" w:bidi="ar-SA"/>
    </w:rPr>
  </w:style>
  <w:style w:type="paragraph" w:customStyle="1" w:styleId="afffc">
    <w:name w:val="Аннотации"/>
    <w:basedOn w:val="a0"/>
    <w:rsid w:val="00D222D4"/>
    <w:pPr>
      <w:spacing w:after="0" w:line="240" w:lineRule="auto"/>
      <w:ind w:firstLine="284"/>
      <w:jc w:val="both"/>
    </w:pPr>
    <w:rPr>
      <w:rFonts w:ascii="Times New Roman" w:eastAsia="Times New Roman" w:hAnsi="Times New Roman" w:cs="Times New Roman"/>
      <w:szCs w:val="20"/>
    </w:rPr>
  </w:style>
  <w:style w:type="paragraph" w:customStyle="1" w:styleId="afffd">
    <w:name w:val="Содержимое таблицы"/>
    <w:basedOn w:val="a0"/>
    <w:rsid w:val="00D222D4"/>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f">
    <w:name w:val="Стиль1"/>
    <w:link w:val="1f0"/>
    <w:qFormat/>
    <w:rsid w:val="00D222D4"/>
    <w:pPr>
      <w:spacing w:after="0" w:line="360" w:lineRule="auto"/>
      <w:ind w:firstLine="720"/>
      <w:jc w:val="both"/>
    </w:pPr>
    <w:rPr>
      <w:rFonts w:ascii="Times New Roman" w:eastAsia="Times New Roman" w:hAnsi="Times New Roman" w:cs="Times New Roman"/>
      <w:sz w:val="24"/>
      <w:szCs w:val="20"/>
    </w:rPr>
  </w:style>
  <w:style w:type="character" w:customStyle="1" w:styleId="afffe">
    <w:name w:val="Методика подзаголовок"/>
    <w:rsid w:val="00D222D4"/>
    <w:rPr>
      <w:rFonts w:ascii="Times New Roman" w:hAnsi="Times New Roman"/>
      <w:b/>
      <w:bCs/>
      <w:spacing w:val="30"/>
    </w:rPr>
  </w:style>
  <w:style w:type="paragraph" w:customStyle="1" w:styleId="affff">
    <w:name w:val="текст сноски"/>
    <w:basedOn w:val="a0"/>
    <w:rsid w:val="00D222D4"/>
    <w:pPr>
      <w:widowControl w:val="0"/>
      <w:spacing w:after="0" w:line="240" w:lineRule="auto"/>
    </w:pPr>
    <w:rPr>
      <w:rFonts w:ascii="Gelvetsky 12pt" w:eastAsia="Times New Roman" w:hAnsi="Gelvetsky 12pt" w:cs="Gelvetsky 12pt"/>
      <w:sz w:val="24"/>
      <w:szCs w:val="24"/>
      <w:lang w:val="en-US"/>
    </w:rPr>
  </w:style>
  <w:style w:type="character" w:customStyle="1" w:styleId="affff0">
    <w:name w:val="Схема документа Знак"/>
    <w:link w:val="affff1"/>
    <w:uiPriority w:val="99"/>
    <w:semiHidden/>
    <w:rsid w:val="00D222D4"/>
    <w:rPr>
      <w:rFonts w:ascii="Arial" w:hAnsi="Arial"/>
      <w:b/>
      <w:bCs/>
      <w:sz w:val="28"/>
      <w:szCs w:val="26"/>
    </w:rPr>
  </w:style>
  <w:style w:type="character" w:customStyle="1" w:styleId="180">
    <w:name w:val="Знак Знак18"/>
    <w:rsid w:val="00D222D4"/>
    <w:rPr>
      <w:rFonts w:ascii="Arial" w:eastAsia="Times New Roman" w:hAnsi="Arial" w:cs="Times New Roman"/>
      <w:b/>
      <w:bCs/>
      <w:kern w:val="32"/>
      <w:sz w:val="32"/>
      <w:szCs w:val="32"/>
    </w:rPr>
  </w:style>
  <w:style w:type="character" w:customStyle="1" w:styleId="170">
    <w:name w:val="Знак Знак17"/>
    <w:rsid w:val="00D222D4"/>
    <w:rPr>
      <w:rFonts w:ascii="Arial" w:eastAsia="Times New Roman" w:hAnsi="Arial" w:cs="Times New Roman"/>
      <w:b/>
      <w:bCs/>
      <w:iCs/>
      <w:sz w:val="28"/>
      <w:szCs w:val="28"/>
    </w:rPr>
  </w:style>
  <w:style w:type="character" w:customStyle="1" w:styleId="160">
    <w:name w:val="Знак Знак16"/>
    <w:rsid w:val="00D222D4"/>
    <w:rPr>
      <w:rFonts w:ascii="Arial" w:eastAsia="Times New Roman" w:hAnsi="Arial" w:cs="Times New Roman"/>
      <w:b/>
      <w:bCs/>
      <w:sz w:val="24"/>
      <w:szCs w:val="26"/>
    </w:rPr>
  </w:style>
  <w:style w:type="character" w:customStyle="1" w:styleId="1b">
    <w:name w:val="Название Знак1"/>
    <w:link w:val="aff2"/>
    <w:rsid w:val="00D222D4"/>
    <w:rPr>
      <w:rFonts w:ascii="Times New Roman" w:eastAsia="Times New Roman" w:hAnsi="Times New Roman" w:cs="Times New Roman"/>
      <w:b/>
      <w:sz w:val="24"/>
      <w:szCs w:val="20"/>
    </w:rPr>
  </w:style>
  <w:style w:type="character" w:customStyle="1" w:styleId="1e">
    <w:name w:val="Подзаголовок Знак1"/>
    <w:link w:val="afff1"/>
    <w:rsid w:val="00D222D4"/>
    <w:rPr>
      <w:rFonts w:ascii="Arial" w:eastAsia="Times New Roman" w:hAnsi="Arial" w:cs="Times New Roman"/>
      <w:sz w:val="24"/>
      <w:szCs w:val="24"/>
      <w:lang w:bidi="en-US"/>
    </w:rPr>
  </w:style>
  <w:style w:type="paragraph" w:styleId="affff1">
    <w:name w:val="Document Map"/>
    <w:basedOn w:val="a0"/>
    <w:link w:val="affff0"/>
    <w:uiPriority w:val="99"/>
    <w:semiHidden/>
    <w:unhideWhenUsed/>
    <w:rsid w:val="00D222D4"/>
    <w:pPr>
      <w:spacing w:after="0" w:line="240" w:lineRule="auto"/>
      <w:ind w:firstLine="709"/>
      <w:jc w:val="both"/>
    </w:pPr>
    <w:rPr>
      <w:rFonts w:ascii="Arial" w:hAnsi="Arial"/>
      <w:b/>
      <w:bCs/>
      <w:sz w:val="28"/>
      <w:szCs w:val="26"/>
    </w:rPr>
  </w:style>
  <w:style w:type="character" w:customStyle="1" w:styleId="1f1">
    <w:name w:val="Схема документа Знак1"/>
    <w:basedOn w:val="a1"/>
    <w:uiPriority w:val="99"/>
    <w:semiHidden/>
    <w:rsid w:val="00D222D4"/>
    <w:rPr>
      <w:rFonts w:ascii="Tahoma" w:hAnsi="Tahoma" w:cs="Tahoma"/>
      <w:sz w:val="16"/>
      <w:szCs w:val="16"/>
    </w:rPr>
  </w:style>
  <w:style w:type="paragraph" w:styleId="1f2">
    <w:name w:val="toc 1"/>
    <w:basedOn w:val="a0"/>
    <w:next w:val="a0"/>
    <w:autoRedefine/>
    <w:uiPriority w:val="39"/>
    <w:unhideWhenUsed/>
    <w:rsid w:val="00D222D4"/>
    <w:pPr>
      <w:tabs>
        <w:tab w:val="right" w:leader="dot" w:pos="9345"/>
      </w:tabs>
      <w:spacing w:before="120" w:after="0" w:line="240" w:lineRule="auto"/>
    </w:pPr>
    <w:rPr>
      <w:rFonts w:ascii="Arial" w:eastAsia="Times New Roman" w:hAnsi="Arial" w:cs="Times New Roman"/>
      <w:b/>
      <w:caps/>
      <w:sz w:val="28"/>
      <w:szCs w:val="24"/>
      <w:lang w:eastAsia="en-US" w:bidi="en-US"/>
    </w:rPr>
  </w:style>
  <w:style w:type="paragraph" w:styleId="2a">
    <w:name w:val="toc 2"/>
    <w:basedOn w:val="a0"/>
    <w:next w:val="a0"/>
    <w:autoRedefine/>
    <w:uiPriority w:val="39"/>
    <w:unhideWhenUsed/>
    <w:rsid w:val="00D222D4"/>
    <w:pPr>
      <w:tabs>
        <w:tab w:val="right" w:leader="dot" w:pos="9345"/>
      </w:tabs>
      <w:spacing w:before="120" w:after="0" w:line="240" w:lineRule="auto"/>
      <w:ind w:left="238"/>
    </w:pPr>
    <w:rPr>
      <w:rFonts w:ascii="Times New Roman" w:eastAsia="Times New Roman" w:hAnsi="Times New Roman" w:cs="Times New Roman"/>
      <w:smallCaps/>
      <w:noProof/>
      <w:sz w:val="28"/>
      <w:szCs w:val="24"/>
      <w:lang w:eastAsia="en-US" w:bidi="en-US"/>
    </w:rPr>
  </w:style>
  <w:style w:type="paragraph" w:styleId="38">
    <w:name w:val="toc 3"/>
    <w:basedOn w:val="a0"/>
    <w:next w:val="a0"/>
    <w:autoRedefine/>
    <w:uiPriority w:val="39"/>
    <w:unhideWhenUsed/>
    <w:rsid w:val="00A97FD7"/>
    <w:pPr>
      <w:tabs>
        <w:tab w:val="right" w:leader="dot" w:pos="9345"/>
      </w:tabs>
      <w:spacing w:after="100" w:line="240" w:lineRule="auto"/>
      <w:contextualSpacing/>
      <w:jc w:val="both"/>
    </w:pPr>
    <w:rPr>
      <w:rFonts w:ascii="Times New Roman" w:eastAsia="Times New Roman" w:hAnsi="Times New Roman" w:cs="Times New Roman"/>
      <w:sz w:val="28"/>
      <w:szCs w:val="24"/>
      <w:lang w:eastAsia="en-US" w:bidi="en-US"/>
    </w:rPr>
  </w:style>
  <w:style w:type="paragraph" w:styleId="affff2">
    <w:name w:val="Balloon Text"/>
    <w:basedOn w:val="a0"/>
    <w:link w:val="affff3"/>
    <w:uiPriority w:val="99"/>
    <w:semiHidden/>
    <w:unhideWhenUsed/>
    <w:rsid w:val="00D222D4"/>
    <w:pPr>
      <w:spacing w:after="0" w:line="240" w:lineRule="auto"/>
      <w:ind w:firstLine="709"/>
      <w:jc w:val="both"/>
    </w:pPr>
    <w:rPr>
      <w:rFonts w:ascii="Tahoma" w:eastAsia="Times New Roman" w:hAnsi="Tahoma" w:cs="Tahoma"/>
      <w:sz w:val="16"/>
      <w:szCs w:val="16"/>
      <w:lang w:bidi="en-US"/>
    </w:rPr>
  </w:style>
  <w:style w:type="character" w:customStyle="1" w:styleId="affff3">
    <w:name w:val="Текст выноски Знак"/>
    <w:basedOn w:val="a1"/>
    <w:link w:val="affff2"/>
    <w:uiPriority w:val="99"/>
    <w:semiHidden/>
    <w:rsid w:val="00D222D4"/>
    <w:rPr>
      <w:rFonts w:ascii="Tahoma" w:eastAsia="Times New Roman" w:hAnsi="Tahoma" w:cs="Tahoma"/>
      <w:sz w:val="16"/>
      <w:szCs w:val="16"/>
      <w:lang w:bidi="en-US"/>
    </w:rPr>
  </w:style>
  <w:style w:type="paragraph" w:styleId="42">
    <w:name w:val="toc 4"/>
    <w:basedOn w:val="a0"/>
    <w:next w:val="a0"/>
    <w:autoRedefine/>
    <w:uiPriority w:val="39"/>
    <w:unhideWhenUsed/>
    <w:rsid w:val="00D222D4"/>
    <w:pPr>
      <w:spacing w:after="100"/>
      <w:ind w:left="660"/>
    </w:pPr>
    <w:rPr>
      <w:rFonts w:ascii="Times New Roman" w:eastAsia="Times New Roman" w:hAnsi="Times New Roman" w:cs="Times New Roman"/>
    </w:rPr>
  </w:style>
  <w:style w:type="paragraph" w:styleId="52">
    <w:name w:val="toc 5"/>
    <w:basedOn w:val="a0"/>
    <w:next w:val="a0"/>
    <w:autoRedefine/>
    <w:uiPriority w:val="39"/>
    <w:unhideWhenUsed/>
    <w:rsid w:val="00D222D4"/>
    <w:pPr>
      <w:spacing w:after="100"/>
      <w:ind w:left="880"/>
    </w:pPr>
    <w:rPr>
      <w:rFonts w:ascii="Times New Roman" w:eastAsia="Times New Roman" w:hAnsi="Times New Roman" w:cs="Times New Roman"/>
    </w:rPr>
  </w:style>
  <w:style w:type="paragraph" w:styleId="63">
    <w:name w:val="toc 6"/>
    <w:basedOn w:val="a0"/>
    <w:next w:val="a0"/>
    <w:autoRedefine/>
    <w:uiPriority w:val="39"/>
    <w:unhideWhenUsed/>
    <w:rsid w:val="00D222D4"/>
    <w:pPr>
      <w:spacing w:after="100"/>
      <w:ind w:left="1100"/>
    </w:pPr>
    <w:rPr>
      <w:rFonts w:ascii="Times New Roman" w:eastAsia="Times New Roman" w:hAnsi="Times New Roman" w:cs="Times New Roman"/>
    </w:rPr>
  </w:style>
  <w:style w:type="paragraph" w:styleId="71">
    <w:name w:val="toc 7"/>
    <w:basedOn w:val="a0"/>
    <w:next w:val="a0"/>
    <w:autoRedefine/>
    <w:uiPriority w:val="39"/>
    <w:unhideWhenUsed/>
    <w:rsid w:val="00D222D4"/>
    <w:pPr>
      <w:spacing w:after="100"/>
      <w:ind w:left="1320"/>
    </w:pPr>
    <w:rPr>
      <w:rFonts w:ascii="Times New Roman" w:eastAsia="Times New Roman" w:hAnsi="Times New Roman" w:cs="Times New Roman"/>
    </w:rPr>
  </w:style>
  <w:style w:type="paragraph" w:styleId="81">
    <w:name w:val="toc 8"/>
    <w:basedOn w:val="a0"/>
    <w:next w:val="a0"/>
    <w:autoRedefine/>
    <w:uiPriority w:val="39"/>
    <w:unhideWhenUsed/>
    <w:rsid w:val="00D222D4"/>
    <w:pPr>
      <w:spacing w:after="100"/>
      <w:ind w:left="1540"/>
    </w:pPr>
    <w:rPr>
      <w:rFonts w:ascii="Times New Roman" w:eastAsia="Times New Roman" w:hAnsi="Times New Roman" w:cs="Times New Roman"/>
    </w:rPr>
  </w:style>
  <w:style w:type="paragraph" w:styleId="91">
    <w:name w:val="toc 9"/>
    <w:basedOn w:val="a0"/>
    <w:next w:val="a0"/>
    <w:autoRedefine/>
    <w:uiPriority w:val="39"/>
    <w:unhideWhenUsed/>
    <w:rsid w:val="00D222D4"/>
    <w:pPr>
      <w:spacing w:after="100"/>
      <w:ind w:left="1760"/>
    </w:pPr>
    <w:rPr>
      <w:rFonts w:ascii="Times New Roman" w:eastAsia="Times New Roman" w:hAnsi="Times New Roman" w:cs="Times New Roman"/>
    </w:rPr>
  </w:style>
  <w:style w:type="numbering" w:customStyle="1" w:styleId="111">
    <w:name w:val="Нет списка11"/>
    <w:next w:val="a3"/>
    <w:semiHidden/>
    <w:unhideWhenUsed/>
    <w:rsid w:val="00D222D4"/>
  </w:style>
  <w:style w:type="table" w:customStyle="1" w:styleId="B2ColorfulShadingAccent2">
    <w:name w:val="B2 Colorful Shading Accent 2"/>
    <w:basedOn w:val="a2"/>
    <w:rsid w:val="00D222D4"/>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3">
    <w:name w:val="Сетка таблицы1"/>
    <w:basedOn w:val="a2"/>
    <w:next w:val="aff7"/>
    <w:uiPriority w:val="59"/>
    <w:rsid w:val="00D222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2"/>
    <w:next w:val="aff7"/>
    <w:rsid w:val="00D222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Block Text"/>
    <w:basedOn w:val="a0"/>
    <w:link w:val="affff5"/>
    <w:uiPriority w:val="99"/>
    <w:rsid w:val="00D222D4"/>
    <w:pPr>
      <w:spacing w:after="0" w:line="240" w:lineRule="auto"/>
      <w:ind w:left="57" w:right="57" w:firstLine="720"/>
      <w:jc w:val="both"/>
    </w:pPr>
    <w:rPr>
      <w:rFonts w:ascii="Times New Roman" w:eastAsia="Times New Roman" w:hAnsi="Times New Roman" w:cs="Times New Roman"/>
      <w:sz w:val="24"/>
      <w:szCs w:val="20"/>
    </w:rPr>
  </w:style>
  <w:style w:type="table" w:customStyle="1" w:styleId="3a">
    <w:name w:val="Сетка таблицы3"/>
    <w:basedOn w:val="a2"/>
    <w:next w:val="aff7"/>
    <w:rsid w:val="00D222D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D222D4"/>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3">
    <w:name w:val="Сетка таблицы11"/>
    <w:basedOn w:val="a2"/>
    <w:next w:val="aff7"/>
    <w:rsid w:val="00D222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f7"/>
    <w:rsid w:val="00D222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Стандартный HTML Знак1,Стандартный HTML Знак Знак,Знак2 Знак Знак,Знак2 Знак1,Знак2 Знак,Знак2, Знак2 Знак Знак, Знак2 Знак1, Знак2 Знак, Знак2"/>
    <w:basedOn w:val="a0"/>
    <w:link w:val="HTML0"/>
    <w:rsid w:val="00D22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aliases w:val="Стандартный HTML Знак1 Знак1,Стандартный HTML Знак Знак Знак1,Знак2 Знак Знак Знак1,Знак2 Знак1 Знак1,Знак2 Знак Знак2,Знак2 Знак3, Знак2 Знак Знак Знак2, Знак2 Знак1 Знак, Знак2 Знак Знак1, Знак2 Знак3"/>
    <w:basedOn w:val="a1"/>
    <w:link w:val="HTML"/>
    <w:uiPriority w:val="99"/>
    <w:rsid w:val="00D222D4"/>
    <w:rPr>
      <w:rFonts w:ascii="Courier New" w:eastAsia="Times New Roman" w:hAnsi="Courier New" w:cs="Times New Roman"/>
      <w:sz w:val="20"/>
      <w:szCs w:val="20"/>
    </w:rPr>
  </w:style>
  <w:style w:type="paragraph" w:customStyle="1" w:styleId="description">
    <w:name w:val="description"/>
    <w:basedOn w:val="a0"/>
    <w:rsid w:val="00D222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rsid w:val="00D222D4"/>
  </w:style>
  <w:style w:type="character" w:customStyle="1" w:styleId="fn">
    <w:name w:val="fn"/>
    <w:rsid w:val="00D222D4"/>
  </w:style>
  <w:style w:type="character" w:customStyle="1" w:styleId="post-timestamp2">
    <w:name w:val="post-timestamp2"/>
    <w:rsid w:val="00D222D4"/>
    <w:rPr>
      <w:color w:val="999966"/>
    </w:rPr>
  </w:style>
  <w:style w:type="character" w:customStyle="1" w:styleId="post-comment-link">
    <w:name w:val="post-comment-link"/>
    <w:rsid w:val="00D222D4"/>
  </w:style>
  <w:style w:type="character" w:customStyle="1" w:styleId="item-controlblog-adminpid-1744177254">
    <w:name w:val="item-control blog-admin pid-1744177254"/>
    <w:rsid w:val="00D222D4"/>
  </w:style>
  <w:style w:type="character" w:customStyle="1" w:styleId="zippytoggle-open">
    <w:name w:val="zippy toggle-open"/>
    <w:rsid w:val="00D222D4"/>
  </w:style>
  <w:style w:type="character" w:customStyle="1" w:styleId="post-count">
    <w:name w:val="post-count"/>
    <w:rsid w:val="00D222D4"/>
  </w:style>
  <w:style w:type="character" w:customStyle="1" w:styleId="zippy">
    <w:name w:val="zippy"/>
    <w:rsid w:val="00D222D4"/>
  </w:style>
  <w:style w:type="character" w:customStyle="1" w:styleId="item-controlblog-admin">
    <w:name w:val="item-control blog-admin"/>
    <w:rsid w:val="00D222D4"/>
  </w:style>
  <w:style w:type="paragraph" w:customStyle="1" w:styleId="msonormalcxspmiddle">
    <w:name w:val="msonormalcxspmiddle"/>
    <w:basedOn w:val="a0"/>
    <w:rsid w:val="00D222D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4">
    <w:name w:val="Знак1"/>
    <w:basedOn w:val="a0"/>
    <w:rsid w:val="00D222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0"/>
    <w:rsid w:val="00D222D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D222D4"/>
    <w:rPr>
      <w:sz w:val="24"/>
      <w:szCs w:val="24"/>
      <w:lang w:val="ru-RU" w:eastAsia="ru-RU" w:bidi="ar-SA"/>
    </w:rPr>
  </w:style>
  <w:style w:type="paragraph" w:customStyle="1" w:styleId="acknowledgment">
    <w:name w:val="acknowledgment"/>
    <w:basedOn w:val="a0"/>
    <w:next w:val="a0"/>
    <w:rsid w:val="00D222D4"/>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5">
    <w:name w:val="Знак Знак1"/>
    <w:locked/>
    <w:rsid w:val="00D222D4"/>
    <w:rPr>
      <w:rFonts w:ascii="Arial" w:hAnsi="Arial" w:cs="Arial"/>
      <w:b/>
      <w:bCs/>
      <w:sz w:val="26"/>
      <w:szCs w:val="26"/>
      <w:lang w:val="ru-RU" w:eastAsia="ru-RU" w:bidi="ar-SA"/>
    </w:rPr>
  </w:style>
  <w:style w:type="character" w:customStyle="1" w:styleId="affff6">
    <w:name w:val="Знак Знак"/>
    <w:semiHidden/>
    <w:locked/>
    <w:rsid w:val="00D222D4"/>
    <w:rPr>
      <w:lang w:val="ru-RU" w:eastAsia="en-US" w:bidi="en-US"/>
    </w:rPr>
  </w:style>
  <w:style w:type="paragraph" w:customStyle="1" w:styleId="western">
    <w:name w:val="western"/>
    <w:basedOn w:val="a0"/>
    <w:rsid w:val="00D222D4"/>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0"/>
    <w:rsid w:val="00D222D4"/>
    <w:pPr>
      <w:spacing w:after="0" w:line="240" w:lineRule="auto"/>
    </w:pPr>
    <w:rPr>
      <w:rFonts w:ascii="Times New Roman" w:eastAsia="Times New Roman" w:hAnsi="Times New Roman" w:cs="Times New Roman"/>
      <w:sz w:val="24"/>
      <w:szCs w:val="20"/>
      <w:lang w:eastAsia="en-US"/>
    </w:rPr>
  </w:style>
  <w:style w:type="character" w:customStyle="1" w:styleId="64">
    <w:name w:val="Знак6 Знак Знак"/>
    <w:semiHidden/>
    <w:locked/>
    <w:rsid w:val="00D222D4"/>
    <w:rPr>
      <w:lang w:val="ru-RU" w:eastAsia="ru-RU" w:bidi="ar-SA"/>
    </w:rPr>
  </w:style>
  <w:style w:type="paragraph" w:customStyle="1" w:styleId="2c">
    <w:name w:val="Знак Знак2 Знак"/>
    <w:basedOn w:val="a0"/>
    <w:rsid w:val="00D222D4"/>
    <w:pPr>
      <w:spacing w:after="160" w:line="240" w:lineRule="exact"/>
    </w:pPr>
    <w:rPr>
      <w:rFonts w:ascii="Verdana" w:eastAsia="Times New Roman" w:hAnsi="Verdana" w:cs="Times New Roman"/>
      <w:sz w:val="20"/>
      <w:szCs w:val="20"/>
      <w:lang w:val="en-US" w:eastAsia="en-US"/>
    </w:rPr>
  </w:style>
  <w:style w:type="paragraph" w:styleId="2d">
    <w:name w:val="List Bullet 2"/>
    <w:basedOn w:val="a0"/>
    <w:autoRedefine/>
    <w:uiPriority w:val="99"/>
    <w:rsid w:val="00D222D4"/>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locked/>
    <w:rsid w:val="00D222D4"/>
    <w:rPr>
      <w:rFonts w:ascii="Arial" w:hAnsi="Arial" w:cs="Arial"/>
      <w:b/>
      <w:bCs/>
      <w:sz w:val="26"/>
      <w:szCs w:val="26"/>
      <w:lang w:eastAsia="ru-RU"/>
    </w:rPr>
  </w:style>
  <w:style w:type="character" w:customStyle="1" w:styleId="list0020paragraphchar1">
    <w:name w:val="list_0020paragraph__char1"/>
    <w:rsid w:val="00D222D4"/>
    <w:rPr>
      <w:rFonts w:ascii="Times New Roman" w:hAnsi="Times New Roman" w:cs="Times New Roman"/>
      <w:sz w:val="24"/>
      <w:szCs w:val="24"/>
    </w:rPr>
  </w:style>
  <w:style w:type="character" w:customStyle="1" w:styleId="1f6">
    <w:name w:val="Основной шрифт абзаца1"/>
    <w:rsid w:val="00D222D4"/>
  </w:style>
  <w:style w:type="paragraph" w:customStyle="1" w:styleId="affff7">
    <w:name w:val="Заголовок"/>
    <w:basedOn w:val="a0"/>
    <w:next w:val="a6"/>
    <w:rsid w:val="00D222D4"/>
    <w:pPr>
      <w:keepNext/>
      <w:suppressAutoHyphens/>
      <w:spacing w:before="240" w:after="120" w:line="240" w:lineRule="auto"/>
    </w:pPr>
    <w:rPr>
      <w:rFonts w:ascii="Arial" w:eastAsia="MS Mincho" w:hAnsi="Arial" w:cs="Tahoma"/>
      <w:sz w:val="28"/>
      <w:szCs w:val="28"/>
      <w:lang w:eastAsia="ar-SA"/>
    </w:rPr>
  </w:style>
  <w:style w:type="paragraph" w:styleId="affff8">
    <w:name w:val="List"/>
    <w:basedOn w:val="a6"/>
    <w:semiHidden/>
    <w:rsid w:val="00D222D4"/>
    <w:pPr>
      <w:shd w:val="clear" w:color="auto" w:fill="auto"/>
      <w:suppressAutoHyphens/>
      <w:spacing w:line="240" w:lineRule="auto"/>
      <w:jc w:val="left"/>
    </w:pPr>
    <w:rPr>
      <w:rFonts w:ascii="Times New Roman" w:eastAsia="Times New Roman" w:hAnsi="Times New Roman" w:cs="Tahoma"/>
      <w:sz w:val="24"/>
      <w:szCs w:val="24"/>
      <w:lang w:eastAsia="ar-SA"/>
    </w:rPr>
  </w:style>
  <w:style w:type="paragraph" w:customStyle="1" w:styleId="1f7">
    <w:name w:val="Название1"/>
    <w:basedOn w:val="a0"/>
    <w:rsid w:val="00D222D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8">
    <w:name w:val="Указатель1"/>
    <w:basedOn w:val="a0"/>
    <w:rsid w:val="00D222D4"/>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9">
    <w:name w:val="Символ сноски"/>
    <w:rsid w:val="00D222D4"/>
    <w:rPr>
      <w:vertAlign w:val="superscript"/>
    </w:rPr>
  </w:style>
  <w:style w:type="character" w:customStyle="1" w:styleId="dash0417043d0430043a00200441043d043e0441043a0438char">
    <w:name w:val="dash0417_043d_0430_043a_0020_0441_043d_043e_0441_043a_0438__char"/>
    <w:rsid w:val="00D222D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222D4"/>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D222D4"/>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D222D4"/>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D222D4"/>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D222D4"/>
    <w:pPr>
      <w:spacing w:after="0" w:line="24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0"/>
    <w:uiPriority w:val="99"/>
    <w:rsid w:val="00D222D4"/>
    <w:pPr>
      <w:spacing w:after="0" w:line="240" w:lineRule="auto"/>
    </w:pPr>
    <w:rPr>
      <w:rFonts w:ascii="Times New Roman" w:eastAsia="Times New Roman" w:hAnsi="Times New Roman" w:cs="Times New Roman"/>
      <w:sz w:val="24"/>
      <w:szCs w:val="24"/>
    </w:rPr>
  </w:style>
  <w:style w:type="paragraph" w:customStyle="1" w:styleId="afffb">
    <w:name w:val="#Текст_мой"/>
    <w:rsid w:val="00D222D4"/>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a">
    <w:name w:val="Знак Знак Знак Знак Знак Знак Знак Знак Знак"/>
    <w:basedOn w:val="a0"/>
    <w:rsid w:val="00D222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D222D4"/>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0"/>
    <w:qFormat/>
    <w:rsid w:val="00D222D4"/>
    <w:pPr>
      <w:spacing w:line="240" w:lineRule="auto"/>
      <w:ind w:left="720"/>
      <w:contextualSpacing/>
    </w:pPr>
    <w:rPr>
      <w:rFonts w:ascii="Cambria" w:eastAsia="Cambria" w:hAnsi="Cambria" w:cs="Times New Roman"/>
      <w:sz w:val="24"/>
      <w:szCs w:val="24"/>
      <w:lang w:eastAsia="en-US"/>
    </w:rPr>
  </w:style>
  <w:style w:type="character" w:customStyle="1" w:styleId="dash041e005f0431005f044b005f0447005f043d005f044b005f0439char1">
    <w:name w:val="dash041e_005f0431_005f044b_005f0447_005f043d_005f044b_005f0439__char1"/>
    <w:rsid w:val="00D222D4"/>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D222D4"/>
    <w:pPr>
      <w:spacing w:after="0" w:line="240" w:lineRule="auto"/>
    </w:pPr>
    <w:rPr>
      <w:rFonts w:ascii="Times New Roman" w:eastAsia="Times New Roman" w:hAnsi="Times New Roman" w:cs="Times New Roman"/>
      <w:sz w:val="24"/>
      <w:szCs w:val="24"/>
    </w:rPr>
  </w:style>
  <w:style w:type="paragraph" w:styleId="affffb">
    <w:name w:val="annotation text"/>
    <w:basedOn w:val="a0"/>
    <w:link w:val="affffc"/>
    <w:uiPriority w:val="99"/>
    <w:semiHidden/>
    <w:rsid w:val="00D222D4"/>
    <w:pPr>
      <w:spacing w:after="0" w:line="240" w:lineRule="auto"/>
    </w:pPr>
    <w:rPr>
      <w:rFonts w:ascii="Times New Roman" w:eastAsia="Times New Roman" w:hAnsi="Times New Roman" w:cs="Times New Roman"/>
      <w:sz w:val="20"/>
      <w:szCs w:val="20"/>
    </w:rPr>
  </w:style>
  <w:style w:type="character" w:customStyle="1" w:styleId="affffc">
    <w:name w:val="Текст примечания Знак"/>
    <w:basedOn w:val="a1"/>
    <w:link w:val="affffb"/>
    <w:uiPriority w:val="99"/>
    <w:semiHidden/>
    <w:rsid w:val="00D222D4"/>
    <w:rPr>
      <w:rFonts w:ascii="Times New Roman" w:eastAsia="Times New Roman" w:hAnsi="Times New Roman" w:cs="Times New Roman"/>
      <w:sz w:val="20"/>
      <w:szCs w:val="20"/>
    </w:rPr>
  </w:style>
  <w:style w:type="character" w:customStyle="1" w:styleId="maintext1">
    <w:name w:val="maintext1"/>
    <w:rsid w:val="00D222D4"/>
    <w:rPr>
      <w:vanish w:val="0"/>
      <w:webHidden w:val="0"/>
      <w:sz w:val="24"/>
      <w:szCs w:val="24"/>
      <w:specVanish w:val="0"/>
    </w:rPr>
  </w:style>
  <w:style w:type="paragraph" w:customStyle="1" w:styleId="default0">
    <w:name w:val="default"/>
    <w:basedOn w:val="a0"/>
    <w:rsid w:val="00D222D4"/>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rsid w:val="00D222D4"/>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D222D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d">
    <w:name w:val="А_осн"/>
    <w:basedOn w:val="Abstract"/>
    <w:link w:val="affffe"/>
    <w:rsid w:val="00D222D4"/>
  </w:style>
  <w:style w:type="character" w:customStyle="1" w:styleId="affffe">
    <w:name w:val="А_осн Знак"/>
    <w:link w:val="affffd"/>
    <w:rsid w:val="00D222D4"/>
    <w:rPr>
      <w:rFonts w:ascii="Times New Roman" w:eastAsia="@Arial Unicode MS" w:hAnsi="Times New Roman" w:cs="Times New Roman"/>
      <w:sz w:val="28"/>
      <w:szCs w:val="28"/>
    </w:rPr>
  </w:style>
  <w:style w:type="paragraph" w:customStyle="1" w:styleId="afffff">
    <w:name w:val="А_сноска"/>
    <w:basedOn w:val="af4"/>
    <w:link w:val="afffff0"/>
    <w:qFormat/>
    <w:rsid w:val="00D222D4"/>
    <w:pPr>
      <w:widowControl w:val="0"/>
      <w:ind w:firstLine="400"/>
      <w:jc w:val="both"/>
    </w:pPr>
    <w:rPr>
      <w:sz w:val="24"/>
      <w:szCs w:val="24"/>
    </w:rPr>
  </w:style>
  <w:style w:type="character" w:customStyle="1" w:styleId="afffff0">
    <w:name w:val="А_сноска Знак"/>
    <w:link w:val="afffff"/>
    <w:rsid w:val="00D222D4"/>
    <w:rPr>
      <w:rFonts w:ascii="Times New Roman" w:eastAsia="Times New Roman" w:hAnsi="Times New Roman" w:cs="Times New Roman"/>
      <w:sz w:val="24"/>
      <w:szCs w:val="24"/>
    </w:rPr>
  </w:style>
  <w:style w:type="character" w:customStyle="1" w:styleId="dash041e005f0431005f044b005f0447005f043d005f044b005f0439005f005fchar1char10">
    <w:name w:val="dash041e005f0431005f044b005f0447005f043d005f044b005f0439005f005fchar1char1"/>
    <w:basedOn w:val="a1"/>
    <w:rsid w:val="00D222D4"/>
  </w:style>
  <w:style w:type="character" w:customStyle="1" w:styleId="dash041e005f0431005f044b005f0447005f043d005f044b005f0439char10">
    <w:name w:val="dash041e005f0431005f044b005f0447005f043d005f044b005f0439char1"/>
    <w:basedOn w:val="a1"/>
    <w:rsid w:val="00D222D4"/>
  </w:style>
  <w:style w:type="paragraph" w:customStyle="1" w:styleId="214">
    <w:name w:val="21"/>
    <w:basedOn w:val="a0"/>
    <w:rsid w:val="00D222D4"/>
    <w:pPr>
      <w:spacing w:before="100" w:beforeAutospacing="1" w:after="100" w:afterAutospacing="1" w:line="240" w:lineRule="auto"/>
    </w:pPr>
    <w:rPr>
      <w:rFonts w:ascii="Times New Roman" w:eastAsia="Times New Roman" w:hAnsi="Times New Roman" w:cs="Times New Roman"/>
      <w:sz w:val="24"/>
      <w:szCs w:val="24"/>
    </w:rPr>
  </w:style>
  <w:style w:type="character" w:styleId="afffff1">
    <w:name w:val="FollowedHyperlink"/>
    <w:uiPriority w:val="99"/>
    <w:unhideWhenUsed/>
    <w:rsid w:val="00D222D4"/>
    <w:rPr>
      <w:color w:val="800080"/>
      <w:u w:val="single"/>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1, Знак2 Знак1 Знак1, Знак2 Знак Знак3, Знак2 Знак2, Знак2 Знак Знак Знак"/>
    <w:locked/>
    <w:rsid w:val="00D222D4"/>
    <w:rPr>
      <w:rFonts w:ascii="Courier New" w:hAnsi="Courier New" w:cs="Courier New"/>
      <w:sz w:val="24"/>
      <w:szCs w:val="24"/>
    </w:rPr>
  </w:style>
  <w:style w:type="paragraph" w:styleId="afffff2">
    <w:name w:val="endnote text"/>
    <w:basedOn w:val="a0"/>
    <w:link w:val="afffff3"/>
    <w:semiHidden/>
    <w:unhideWhenUsed/>
    <w:rsid w:val="00D222D4"/>
    <w:pPr>
      <w:spacing w:after="0" w:line="240" w:lineRule="auto"/>
    </w:pPr>
    <w:rPr>
      <w:rFonts w:ascii="Times New Roman" w:eastAsia="Times New Roman" w:hAnsi="Times New Roman" w:cs="Times New Roman"/>
      <w:sz w:val="20"/>
      <w:szCs w:val="20"/>
    </w:rPr>
  </w:style>
  <w:style w:type="character" w:customStyle="1" w:styleId="afffff3">
    <w:name w:val="Текст концевой сноски Знак"/>
    <w:basedOn w:val="a1"/>
    <w:link w:val="afffff2"/>
    <w:semiHidden/>
    <w:rsid w:val="00D222D4"/>
    <w:rPr>
      <w:rFonts w:ascii="Times New Roman" w:eastAsia="Times New Roman" w:hAnsi="Times New Roman" w:cs="Times New Roman"/>
      <w:sz w:val="20"/>
      <w:szCs w:val="20"/>
    </w:rPr>
  </w:style>
  <w:style w:type="paragraph" w:styleId="afffff4">
    <w:name w:val="annotation subject"/>
    <w:basedOn w:val="affffb"/>
    <w:next w:val="affffb"/>
    <w:link w:val="1f9"/>
    <w:semiHidden/>
    <w:unhideWhenUsed/>
    <w:rsid w:val="00D222D4"/>
    <w:rPr>
      <w:b/>
      <w:bCs/>
    </w:rPr>
  </w:style>
  <w:style w:type="character" w:customStyle="1" w:styleId="afffff5">
    <w:name w:val="Тема примечания Знак"/>
    <w:basedOn w:val="affffc"/>
    <w:semiHidden/>
    <w:rsid w:val="00D222D4"/>
    <w:rPr>
      <w:rFonts w:ascii="Times New Roman" w:eastAsia="Times New Roman" w:hAnsi="Times New Roman" w:cs="Times New Roman"/>
      <w:b/>
      <w:bCs/>
      <w:sz w:val="20"/>
      <w:szCs w:val="20"/>
    </w:rPr>
  </w:style>
  <w:style w:type="paragraph" w:customStyle="1" w:styleId="afffff6">
    <w:name w:val="Знак"/>
    <w:basedOn w:val="a0"/>
    <w:rsid w:val="00D222D4"/>
    <w:pPr>
      <w:spacing w:after="160" w:line="240" w:lineRule="exact"/>
    </w:pPr>
    <w:rPr>
      <w:rFonts w:ascii="Verdana" w:eastAsia="Times New Roman" w:hAnsi="Verdana" w:cs="Times New Roman"/>
      <w:sz w:val="20"/>
      <w:szCs w:val="20"/>
      <w:lang w:val="en-US" w:eastAsia="en-US"/>
    </w:rPr>
  </w:style>
  <w:style w:type="character" w:customStyle="1" w:styleId="2e">
    <w:name w:val="Основной текст (2)_"/>
    <w:link w:val="2f"/>
    <w:locked/>
    <w:rsid w:val="00D222D4"/>
    <w:rPr>
      <w:spacing w:val="3"/>
      <w:sz w:val="17"/>
      <w:szCs w:val="17"/>
    </w:rPr>
  </w:style>
  <w:style w:type="paragraph" w:customStyle="1" w:styleId="2f">
    <w:name w:val="Основной текст (2)"/>
    <w:basedOn w:val="a0"/>
    <w:link w:val="2e"/>
    <w:rsid w:val="00D222D4"/>
    <w:pPr>
      <w:spacing w:before="180" w:after="0" w:line="197" w:lineRule="exact"/>
      <w:ind w:firstLine="280"/>
      <w:jc w:val="both"/>
    </w:pPr>
    <w:rPr>
      <w:spacing w:val="3"/>
      <w:sz w:val="17"/>
      <w:szCs w:val="17"/>
    </w:rPr>
  </w:style>
  <w:style w:type="paragraph" w:customStyle="1" w:styleId="1fa">
    <w:name w:val="Без интервала1"/>
    <w:aliases w:val="основа"/>
    <w:uiPriority w:val="1"/>
    <w:qFormat/>
    <w:rsid w:val="00D222D4"/>
    <w:pPr>
      <w:spacing w:after="0" w:line="240" w:lineRule="auto"/>
      <w:ind w:firstLine="709"/>
    </w:pPr>
    <w:rPr>
      <w:rFonts w:ascii="Times New Roman" w:eastAsia="Times New Roman" w:hAnsi="Times New Roman" w:cs="Times New Roman"/>
      <w:sz w:val="28"/>
    </w:rPr>
  </w:style>
  <w:style w:type="paragraph" w:customStyle="1" w:styleId="afffff7">
    <w:name w:val="Заголовок таблицы"/>
    <w:basedOn w:val="a0"/>
    <w:rsid w:val="00D222D4"/>
    <w:pPr>
      <w:widowControl w:val="0"/>
      <w:suppressLineNumbers/>
      <w:suppressAutoHyphens/>
      <w:spacing w:after="0" w:line="240" w:lineRule="auto"/>
      <w:jc w:val="center"/>
    </w:pPr>
    <w:rPr>
      <w:rFonts w:ascii="Times" w:eastAsia="Times" w:hAnsi="Times" w:cs="Times New Roman"/>
      <w:b/>
      <w:bCs/>
      <w:sz w:val="24"/>
      <w:szCs w:val="20"/>
      <w:lang w:val="en-US"/>
    </w:rPr>
  </w:style>
  <w:style w:type="paragraph" w:customStyle="1" w:styleId="Oaeno">
    <w:name w:val="Oaeno"/>
    <w:basedOn w:val="a0"/>
    <w:rsid w:val="00D222D4"/>
    <w:pPr>
      <w:widowControl w:val="0"/>
      <w:overflowPunct w:val="0"/>
      <w:autoSpaceDE w:val="0"/>
      <w:autoSpaceDN w:val="0"/>
      <w:adjustRightInd w:val="0"/>
      <w:spacing w:after="0" w:line="240" w:lineRule="auto"/>
    </w:pPr>
    <w:rPr>
      <w:rFonts w:ascii="Courier New" w:eastAsia="Times New Roman" w:hAnsi="Courier New" w:cs="Times New Roman"/>
      <w:sz w:val="20"/>
      <w:szCs w:val="20"/>
    </w:rPr>
  </w:style>
  <w:style w:type="paragraph" w:customStyle="1" w:styleId="Iniiaiieoaeno2">
    <w:name w:val="Iniiaiie oaeno 2"/>
    <w:basedOn w:val="a0"/>
    <w:rsid w:val="00D222D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8"/>
      <w:szCs w:val="28"/>
    </w:rPr>
  </w:style>
  <w:style w:type="paragraph" w:customStyle="1" w:styleId="1fb">
    <w:name w:val="Текст1"/>
    <w:basedOn w:val="a0"/>
    <w:rsid w:val="00D222D4"/>
    <w:pPr>
      <w:widowControl w:val="0"/>
      <w:overflowPunct w:val="0"/>
      <w:autoSpaceDE w:val="0"/>
      <w:autoSpaceDN w:val="0"/>
      <w:adjustRightInd w:val="0"/>
      <w:spacing w:after="0" w:line="240" w:lineRule="auto"/>
    </w:pPr>
    <w:rPr>
      <w:rFonts w:ascii="Courier New" w:eastAsia="Times New Roman" w:hAnsi="Courier New" w:cs="Times New Roman"/>
      <w:sz w:val="20"/>
      <w:szCs w:val="20"/>
    </w:rPr>
  </w:style>
  <w:style w:type="paragraph" w:customStyle="1" w:styleId="u-2-msonormal">
    <w:name w:val="u-2-msonormal"/>
    <w:basedOn w:val="a0"/>
    <w:rsid w:val="00D22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5">
    <w:name w:val="Основной текст с отступом 21"/>
    <w:basedOn w:val="a0"/>
    <w:rsid w:val="00D222D4"/>
    <w:pPr>
      <w:tabs>
        <w:tab w:val="left" w:pos="11340"/>
      </w:tabs>
      <w:overflowPunct w:val="0"/>
      <w:autoSpaceDE w:val="0"/>
      <w:autoSpaceDN w:val="0"/>
      <w:adjustRightInd w:val="0"/>
      <w:spacing w:after="0" w:line="240" w:lineRule="auto"/>
      <w:ind w:firstLine="567"/>
      <w:jc w:val="both"/>
    </w:pPr>
    <w:rPr>
      <w:rFonts w:ascii="BookmanC" w:eastAsia="Times New Roman" w:hAnsi="BookmanC" w:cs="Times New Roman"/>
      <w:szCs w:val="20"/>
    </w:rPr>
  </w:style>
  <w:style w:type="paragraph" w:customStyle="1" w:styleId="1fc">
    <w:name w:val="Абзац списка1"/>
    <w:basedOn w:val="a0"/>
    <w:rsid w:val="00D222D4"/>
    <w:pPr>
      <w:ind w:left="720"/>
    </w:pPr>
    <w:rPr>
      <w:rFonts w:ascii="Calibri" w:eastAsia="Times New Roman" w:hAnsi="Calibri" w:cs="Calibri"/>
      <w:lang w:eastAsia="en-US"/>
    </w:rPr>
  </w:style>
  <w:style w:type="character" w:customStyle="1" w:styleId="Zg3">
    <w:name w:val="Zаg3 Знак"/>
    <w:link w:val="Zg30"/>
    <w:locked/>
    <w:rsid w:val="00D222D4"/>
    <w:rPr>
      <w:rFonts w:ascii="Cambria" w:hAnsi="Cambria"/>
      <w:bCs/>
      <w:i/>
      <w:iCs/>
      <w:color w:val="000000"/>
      <w:sz w:val="28"/>
      <w:szCs w:val="24"/>
    </w:rPr>
  </w:style>
  <w:style w:type="paragraph" w:customStyle="1" w:styleId="Zg30">
    <w:name w:val="Zаg3"/>
    <w:basedOn w:val="3"/>
    <w:link w:val="Zg3"/>
    <w:rsid w:val="00D222D4"/>
    <w:pPr>
      <w:spacing w:line="240" w:lineRule="auto"/>
    </w:pPr>
    <w:rPr>
      <w:rFonts w:ascii="Cambria" w:eastAsiaTheme="minorEastAsia" w:hAnsi="Cambria" w:cstheme="minorBidi"/>
      <w:b w:val="0"/>
      <w:i/>
      <w:iCs/>
      <w:color w:val="000000"/>
      <w:sz w:val="28"/>
      <w:szCs w:val="24"/>
      <w:lang w:eastAsia="ru-RU"/>
    </w:rPr>
  </w:style>
  <w:style w:type="paragraph" w:customStyle="1" w:styleId="LTGliederung1">
    <w:name w:val="???????~LT~Gliederung 1"/>
    <w:rsid w:val="00D222D4"/>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Mangal" w:eastAsia="SimSun" w:hAnsi="Mangal" w:cs="Mangal"/>
      <w:color w:val="FFFFFF"/>
      <w:sz w:val="64"/>
      <w:szCs w:val="64"/>
    </w:rPr>
  </w:style>
  <w:style w:type="paragraph" w:customStyle="1" w:styleId="afffff8">
    <w:name w:val="???????"/>
    <w:rsid w:val="00D222D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Mangal" w:eastAsia="SimSun" w:hAnsi="Mangal" w:cs="Mangal"/>
      <w:color w:val="000000"/>
      <w:sz w:val="36"/>
      <w:szCs w:val="36"/>
    </w:rPr>
  </w:style>
  <w:style w:type="paragraph" w:customStyle="1" w:styleId="style10">
    <w:name w:val="style1"/>
    <w:basedOn w:val="a0"/>
    <w:rsid w:val="00D22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9">
    <w:name w:val="[Основной абзац]"/>
    <w:basedOn w:val="a0"/>
    <w:rsid w:val="00D222D4"/>
    <w:pPr>
      <w:autoSpaceDE w:val="0"/>
      <w:spacing w:after="0" w:line="288" w:lineRule="auto"/>
    </w:pPr>
    <w:rPr>
      <w:rFonts w:ascii="Times New Roman" w:eastAsia="Times New Roman" w:hAnsi="Times New Roman" w:cs="Times New Roman"/>
      <w:color w:val="000000"/>
      <w:kern w:val="2"/>
      <w:sz w:val="24"/>
      <w:szCs w:val="24"/>
      <w:lang w:eastAsia="ar-SA"/>
    </w:rPr>
  </w:style>
  <w:style w:type="paragraph" w:customStyle="1" w:styleId="1fd">
    <w:name w:val="Основной текст1"/>
    <w:basedOn w:val="a0"/>
    <w:next w:val="a0"/>
    <w:rsid w:val="00D222D4"/>
    <w:pPr>
      <w:autoSpaceDE w:val="0"/>
      <w:spacing w:after="0" w:line="240" w:lineRule="atLeast"/>
      <w:ind w:firstLine="283"/>
      <w:jc w:val="both"/>
    </w:pPr>
    <w:rPr>
      <w:rFonts w:ascii="PragmaticaC" w:eastAsia="Times New Roman" w:hAnsi="PragmaticaC" w:cs="PragmaticaC"/>
      <w:color w:val="000000"/>
      <w:kern w:val="2"/>
      <w:sz w:val="20"/>
      <w:szCs w:val="20"/>
      <w:lang w:val="en-US" w:eastAsia="ar-SA"/>
    </w:rPr>
  </w:style>
  <w:style w:type="paragraph" w:customStyle="1" w:styleId="2f0">
    <w:name w:val="Основной текст2"/>
    <w:basedOn w:val="a0"/>
    <w:next w:val="a0"/>
    <w:rsid w:val="00D222D4"/>
    <w:pPr>
      <w:autoSpaceDE w:val="0"/>
      <w:spacing w:after="0" w:line="240" w:lineRule="atLeast"/>
      <w:ind w:firstLine="283"/>
      <w:jc w:val="both"/>
    </w:pPr>
    <w:rPr>
      <w:rFonts w:ascii="PragmaticaC" w:eastAsia="Calibri" w:hAnsi="PragmaticaC" w:cs="PragmaticaC"/>
      <w:color w:val="000000"/>
      <w:kern w:val="2"/>
      <w:sz w:val="20"/>
      <w:szCs w:val="20"/>
      <w:lang w:val="en-US" w:eastAsia="ar-SA"/>
    </w:rPr>
  </w:style>
  <w:style w:type="paragraph" w:customStyle="1" w:styleId="c1">
    <w:name w:val="c1"/>
    <w:basedOn w:val="a0"/>
    <w:rsid w:val="00D22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
    <w:name w:val="Заголовок 3+"/>
    <w:basedOn w:val="a0"/>
    <w:rsid w:val="00D222D4"/>
    <w:pPr>
      <w:widowControl w:val="0"/>
      <w:overflowPunct w:val="0"/>
      <w:autoSpaceDE w:val="0"/>
      <w:autoSpaceDN w:val="0"/>
      <w:adjustRightInd w:val="0"/>
      <w:spacing w:before="240" w:after="0" w:line="240" w:lineRule="auto"/>
      <w:jc w:val="center"/>
    </w:pPr>
    <w:rPr>
      <w:rFonts w:ascii="Calibri" w:eastAsia="Times New Roman" w:hAnsi="Calibri" w:cs="Times New Roman"/>
      <w:b/>
      <w:sz w:val="28"/>
      <w:szCs w:val="20"/>
      <w:lang w:val="en-US" w:eastAsia="en-US" w:bidi="en-US"/>
    </w:rPr>
  </w:style>
  <w:style w:type="paragraph" w:customStyle="1" w:styleId="jc">
    <w:name w:val="jc"/>
    <w:basedOn w:val="a0"/>
    <w:rsid w:val="00D222D4"/>
    <w:pPr>
      <w:spacing w:before="100" w:beforeAutospacing="1" w:after="100" w:afterAutospacing="1" w:line="240" w:lineRule="auto"/>
    </w:pPr>
    <w:rPr>
      <w:rFonts w:ascii="Calibri" w:eastAsia="Times New Roman" w:hAnsi="Calibri" w:cs="Times New Roman"/>
      <w:sz w:val="24"/>
      <w:szCs w:val="24"/>
      <w:lang w:val="en-US" w:eastAsia="en-US" w:bidi="en-US"/>
    </w:rPr>
  </w:style>
  <w:style w:type="paragraph" w:customStyle="1" w:styleId="114">
    <w:name w:val="Абзац списка11"/>
    <w:basedOn w:val="a0"/>
    <w:rsid w:val="00D222D4"/>
    <w:pPr>
      <w:ind w:left="720"/>
    </w:pPr>
    <w:rPr>
      <w:rFonts w:ascii="Calibri" w:eastAsia="Calibri" w:hAnsi="Calibri" w:cs="Times New Roman"/>
      <w:kern w:val="2"/>
      <w:lang w:val="en-US" w:eastAsia="ar-SA"/>
    </w:rPr>
  </w:style>
  <w:style w:type="paragraph" w:customStyle="1" w:styleId="2f1">
    <w:name w:val="Абзац списка2"/>
    <w:basedOn w:val="a0"/>
    <w:rsid w:val="00D222D4"/>
    <w:pPr>
      <w:spacing w:line="240" w:lineRule="auto"/>
      <w:ind w:left="720" w:firstLine="709"/>
      <w:jc w:val="both"/>
    </w:pPr>
    <w:rPr>
      <w:rFonts w:ascii="Calibri" w:eastAsia="Times New Roman" w:hAnsi="Calibri" w:cs="Times New Roman"/>
    </w:rPr>
  </w:style>
  <w:style w:type="paragraph" w:customStyle="1" w:styleId="c10">
    <w:name w:val="c10"/>
    <w:basedOn w:val="a0"/>
    <w:rsid w:val="00D22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e">
    <w:name w:val="Знак Знак1 Знак Знак Знак"/>
    <w:basedOn w:val="a0"/>
    <w:rsid w:val="00D222D4"/>
    <w:pPr>
      <w:spacing w:after="160" w:line="240" w:lineRule="exact"/>
    </w:pPr>
    <w:rPr>
      <w:rFonts w:ascii="Verdana" w:eastAsia="Times New Roman" w:hAnsi="Verdana" w:cs="Times New Roman"/>
      <w:sz w:val="20"/>
      <w:szCs w:val="20"/>
      <w:lang w:val="en-US" w:eastAsia="en-US"/>
    </w:rPr>
  </w:style>
  <w:style w:type="paragraph" w:customStyle="1" w:styleId="afffffa">
    <w:name w:val="Знак Знак Знак Знак Знак"/>
    <w:basedOn w:val="a0"/>
    <w:rsid w:val="00D222D4"/>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0">
    <w:name w:val="Char Char Car Char Car Char Car Char Car Char Char Char Car Char Char Char"/>
    <w:basedOn w:val="a0"/>
    <w:rsid w:val="00D222D4"/>
    <w:pPr>
      <w:autoSpaceDE w:val="0"/>
      <w:autoSpaceDN w:val="0"/>
      <w:spacing w:after="160" w:line="240" w:lineRule="exact"/>
    </w:pPr>
    <w:rPr>
      <w:rFonts w:ascii="Arial" w:eastAsia="Times New Roman" w:hAnsi="Arial" w:cs="Arial"/>
      <w:sz w:val="20"/>
      <w:szCs w:val="20"/>
      <w:lang w:val="en-US" w:eastAsia="en-US"/>
    </w:rPr>
  </w:style>
  <w:style w:type="paragraph" w:customStyle="1" w:styleId="afffffb">
    <w:name w:val="Знак Знак Знак"/>
    <w:basedOn w:val="a0"/>
    <w:rsid w:val="00D222D4"/>
    <w:pPr>
      <w:spacing w:after="160" w:line="240" w:lineRule="exact"/>
    </w:pPr>
    <w:rPr>
      <w:rFonts w:ascii="Verdana" w:eastAsia="Times New Roman" w:hAnsi="Verdana" w:cs="Times New Roman"/>
      <w:sz w:val="20"/>
      <w:szCs w:val="20"/>
      <w:lang w:val="en-US" w:eastAsia="en-US"/>
    </w:rPr>
  </w:style>
  <w:style w:type="paragraph" w:customStyle="1" w:styleId="afffffc">
    <w:name w:val="Знак Знак Знак Знак"/>
    <w:basedOn w:val="a0"/>
    <w:rsid w:val="00D222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221">
    <w:name w:val="Основной текст 22"/>
    <w:basedOn w:val="a0"/>
    <w:rsid w:val="00D222D4"/>
    <w:pPr>
      <w:spacing w:after="0" w:line="240" w:lineRule="auto"/>
      <w:ind w:firstLine="709"/>
      <w:jc w:val="both"/>
    </w:pPr>
    <w:rPr>
      <w:rFonts w:ascii="Times New Roman" w:eastAsia="Times New Roman" w:hAnsi="Times New Roman" w:cs="Times New Roman"/>
      <w:sz w:val="24"/>
      <w:szCs w:val="24"/>
    </w:rPr>
  </w:style>
  <w:style w:type="paragraph" w:customStyle="1" w:styleId="2f2">
    <w:name w:val="Знак Знак2 Знак"/>
    <w:basedOn w:val="a0"/>
    <w:rsid w:val="00D222D4"/>
    <w:pPr>
      <w:spacing w:after="160" w:line="240" w:lineRule="exact"/>
    </w:pPr>
    <w:rPr>
      <w:rFonts w:ascii="Verdana" w:eastAsia="Times New Roman" w:hAnsi="Verdana" w:cs="Times New Roman"/>
      <w:sz w:val="20"/>
      <w:szCs w:val="20"/>
      <w:lang w:val="en-US" w:eastAsia="en-US"/>
    </w:rPr>
  </w:style>
  <w:style w:type="paragraph" w:customStyle="1" w:styleId="afffffd">
    <w:name w:val="Знак Знак Знак Знак Знак Знак Знак Знак Знак"/>
    <w:basedOn w:val="a0"/>
    <w:rsid w:val="00D222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block">
    <w:name w:val="block"/>
    <w:basedOn w:val="a0"/>
    <w:rsid w:val="00D222D4"/>
    <w:pPr>
      <w:pBdr>
        <w:top w:val="single" w:sz="6" w:space="0" w:color="FFE38C"/>
        <w:left w:val="single" w:sz="6" w:space="0" w:color="FFE38C"/>
        <w:bottom w:val="single" w:sz="6" w:space="0" w:color="FFE38C"/>
        <w:right w:val="single" w:sz="6" w:space="0" w:color="FFE38C"/>
      </w:pBdr>
      <w:shd w:val="clear" w:color="auto" w:fill="FFFFB0"/>
      <w:spacing w:before="34" w:after="34" w:line="240" w:lineRule="auto"/>
    </w:pPr>
    <w:rPr>
      <w:rFonts w:ascii="Times New Roman" w:eastAsia="Times New Roman" w:hAnsi="Times New Roman" w:cs="Times New Roman"/>
      <w:sz w:val="20"/>
      <w:szCs w:val="20"/>
    </w:rPr>
  </w:style>
  <w:style w:type="paragraph" w:customStyle="1" w:styleId="2f3">
    <w:name w:val="Обычный2"/>
    <w:rsid w:val="00D222D4"/>
    <w:pPr>
      <w:widowControl w:val="0"/>
      <w:spacing w:after="0" w:line="240" w:lineRule="auto"/>
      <w:jc w:val="both"/>
    </w:pPr>
    <w:rPr>
      <w:rFonts w:ascii="Times New Roman" w:eastAsia="Times New Roman" w:hAnsi="Times New Roman" w:cs="Times New Roman"/>
      <w:sz w:val="20"/>
      <w:szCs w:val="20"/>
    </w:rPr>
  </w:style>
  <w:style w:type="paragraph" w:customStyle="1" w:styleId="230">
    <w:name w:val="Основной текст 23"/>
    <w:basedOn w:val="a0"/>
    <w:rsid w:val="00D222D4"/>
    <w:pPr>
      <w:spacing w:after="0" w:line="240" w:lineRule="auto"/>
      <w:ind w:firstLine="709"/>
      <w:jc w:val="both"/>
    </w:pPr>
    <w:rPr>
      <w:rFonts w:ascii="Times New Roman" w:eastAsia="Times New Roman" w:hAnsi="Times New Roman" w:cs="Times New Roman"/>
      <w:sz w:val="24"/>
      <w:szCs w:val="24"/>
    </w:rPr>
  </w:style>
  <w:style w:type="paragraph" w:customStyle="1" w:styleId="222">
    <w:name w:val="Основной текст с отступом 22"/>
    <w:basedOn w:val="a0"/>
    <w:rsid w:val="00D222D4"/>
    <w:pPr>
      <w:spacing w:after="0" w:line="240" w:lineRule="auto"/>
      <w:ind w:firstLine="709"/>
      <w:jc w:val="both"/>
    </w:pPr>
    <w:rPr>
      <w:rFonts w:ascii="Times New Roman" w:eastAsia="Times New Roman" w:hAnsi="Times New Roman" w:cs="Times New Roman"/>
      <w:szCs w:val="20"/>
    </w:rPr>
  </w:style>
  <w:style w:type="paragraph" w:customStyle="1" w:styleId="3c">
    <w:name w:val="Обычный3"/>
    <w:rsid w:val="00D222D4"/>
    <w:pPr>
      <w:widowControl w:val="0"/>
      <w:spacing w:after="0" w:line="240" w:lineRule="auto"/>
      <w:jc w:val="both"/>
    </w:pPr>
    <w:rPr>
      <w:rFonts w:ascii="Times New Roman" w:eastAsia="Times New Roman" w:hAnsi="Times New Roman" w:cs="Times New Roman"/>
      <w:sz w:val="20"/>
      <w:szCs w:val="20"/>
    </w:rPr>
  </w:style>
  <w:style w:type="paragraph" w:customStyle="1" w:styleId="3d">
    <w:name w:val="Абзац списка3"/>
    <w:basedOn w:val="a0"/>
    <w:rsid w:val="00D222D4"/>
    <w:pPr>
      <w:spacing w:after="0" w:line="240" w:lineRule="auto"/>
      <w:ind w:left="720"/>
      <w:contextualSpacing/>
    </w:pPr>
    <w:rPr>
      <w:rFonts w:ascii="Times New Roman" w:eastAsia="Calibri" w:hAnsi="Times New Roman" w:cs="Times New Roman"/>
      <w:sz w:val="24"/>
      <w:szCs w:val="24"/>
    </w:rPr>
  </w:style>
  <w:style w:type="paragraph" w:customStyle="1" w:styleId="240">
    <w:name w:val="Основной текст 24"/>
    <w:basedOn w:val="a0"/>
    <w:rsid w:val="00D222D4"/>
    <w:pPr>
      <w:spacing w:after="0" w:line="240" w:lineRule="auto"/>
      <w:ind w:firstLine="709"/>
      <w:jc w:val="both"/>
    </w:pPr>
    <w:rPr>
      <w:rFonts w:ascii="Times New Roman" w:eastAsia="Times New Roman" w:hAnsi="Times New Roman" w:cs="Times New Roman"/>
      <w:sz w:val="24"/>
      <w:szCs w:val="24"/>
    </w:rPr>
  </w:style>
  <w:style w:type="paragraph" w:customStyle="1" w:styleId="231">
    <w:name w:val="Основной текст с отступом 23"/>
    <w:basedOn w:val="a0"/>
    <w:rsid w:val="00D222D4"/>
    <w:pPr>
      <w:spacing w:after="0" w:line="240" w:lineRule="auto"/>
      <w:ind w:firstLine="709"/>
      <w:jc w:val="both"/>
    </w:pPr>
    <w:rPr>
      <w:rFonts w:ascii="Times New Roman" w:eastAsia="Times New Roman" w:hAnsi="Times New Roman" w:cs="Times New Roman"/>
      <w:szCs w:val="20"/>
    </w:rPr>
  </w:style>
  <w:style w:type="paragraph" w:customStyle="1" w:styleId="c">
    <w:name w:val="c"/>
    <w:basedOn w:val="a0"/>
    <w:rsid w:val="00D22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e">
    <w:name w:val="Директор"/>
    <w:basedOn w:val="a0"/>
    <w:rsid w:val="00D222D4"/>
    <w:pPr>
      <w:suppressAutoHyphens/>
      <w:spacing w:after="0" w:line="240" w:lineRule="auto"/>
      <w:ind w:firstLine="454"/>
      <w:jc w:val="both"/>
    </w:pPr>
    <w:rPr>
      <w:rFonts w:ascii="Times New Roman" w:eastAsia="Times New Roman" w:hAnsi="Times New Roman" w:cs="Times New Roman"/>
      <w:sz w:val="24"/>
      <w:szCs w:val="24"/>
      <w:lang w:eastAsia="ar-SA"/>
    </w:rPr>
  </w:style>
  <w:style w:type="paragraph" w:customStyle="1" w:styleId="affffff">
    <w:name w:val="Содержимое врезки"/>
    <w:basedOn w:val="a6"/>
    <w:rsid w:val="00D222D4"/>
    <w:pPr>
      <w:shd w:val="clear" w:color="auto" w:fill="auto"/>
      <w:suppressAutoHyphens/>
      <w:spacing w:line="360" w:lineRule="auto"/>
      <w:ind w:firstLine="454"/>
      <w:jc w:val="both"/>
    </w:pPr>
    <w:rPr>
      <w:rFonts w:ascii="Times New Roman" w:eastAsia="Times New Roman" w:hAnsi="Times New Roman" w:cs="Times New Roman"/>
      <w:sz w:val="28"/>
      <w:szCs w:val="24"/>
      <w:lang w:eastAsia="ar-SA"/>
    </w:rPr>
  </w:style>
  <w:style w:type="paragraph" w:customStyle="1" w:styleId="a00">
    <w:name w:val="a0"/>
    <w:basedOn w:val="a0"/>
    <w:rsid w:val="00D22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3">
    <w:name w:val="FR3"/>
    <w:rsid w:val="00D222D4"/>
    <w:pPr>
      <w:widowControl w:val="0"/>
      <w:snapToGrid w:val="0"/>
      <w:spacing w:after="0" w:line="259" w:lineRule="auto"/>
      <w:ind w:firstLine="300"/>
      <w:jc w:val="both"/>
    </w:pPr>
    <w:rPr>
      <w:rFonts w:ascii="Arial" w:eastAsia="Times New Roman" w:hAnsi="Arial" w:cs="Times New Roman"/>
      <w:sz w:val="18"/>
      <w:szCs w:val="20"/>
    </w:rPr>
  </w:style>
  <w:style w:type="paragraph" w:customStyle="1" w:styleId="Text">
    <w:name w:val="Text"/>
    <w:rsid w:val="00D222D4"/>
    <w:pPr>
      <w:snapToGrid w:val="0"/>
      <w:spacing w:after="0" w:line="226" w:lineRule="atLeast"/>
      <w:ind w:firstLine="283"/>
      <w:jc w:val="both"/>
    </w:pPr>
    <w:rPr>
      <w:rFonts w:ascii="SchoolBookC" w:eastAsia="Times New Roman" w:hAnsi="SchoolBookC" w:cs="Times New Roman"/>
      <w:color w:val="000000"/>
      <w:sz w:val="20"/>
      <w:szCs w:val="20"/>
    </w:rPr>
  </w:style>
  <w:style w:type="paragraph" w:customStyle="1" w:styleId="Klass">
    <w:name w:val="Klass"/>
    <w:basedOn w:val="Text"/>
    <w:next w:val="Text"/>
    <w:rsid w:val="00D222D4"/>
    <w:pPr>
      <w:ind w:firstLine="0"/>
      <w:jc w:val="center"/>
    </w:pPr>
    <w:rPr>
      <w:rFonts w:ascii="BrushType" w:hAnsi="BrushType"/>
      <w:b/>
      <w:color w:val="auto"/>
      <w:sz w:val="32"/>
    </w:rPr>
  </w:style>
  <w:style w:type="paragraph" w:customStyle="1" w:styleId="1ff">
    <w:name w:val="1"/>
    <w:basedOn w:val="a0"/>
    <w:rsid w:val="00D222D4"/>
    <w:pPr>
      <w:spacing w:before="27" w:after="27" w:line="240" w:lineRule="auto"/>
    </w:pPr>
    <w:rPr>
      <w:rFonts w:ascii="Times New Roman" w:eastAsia="Times New Roman" w:hAnsi="Times New Roman" w:cs="Times New Roman"/>
      <w:sz w:val="20"/>
      <w:szCs w:val="20"/>
    </w:rPr>
  </w:style>
  <w:style w:type="character" w:styleId="affffff0">
    <w:name w:val="endnote reference"/>
    <w:basedOn w:val="a1"/>
    <w:semiHidden/>
    <w:unhideWhenUsed/>
    <w:rsid w:val="00D222D4"/>
    <w:rPr>
      <w:vertAlign w:val="superscript"/>
    </w:rPr>
  </w:style>
  <w:style w:type="character" w:customStyle="1" w:styleId="bodytext1">
    <w:name w:val="body text Знак1"/>
    <w:aliases w:val="Основной текст Знак Знак Знак1,Основной текст отчета Знак2,Основной текст отчета Знак Знак1,Основной текст отчета Знак Знак Знак Знак1,DTP Body Text Знак1"/>
    <w:basedOn w:val="a1"/>
    <w:semiHidden/>
    <w:locked/>
    <w:rsid w:val="00D222D4"/>
    <w:rPr>
      <w:rFonts w:ascii="Times New Roman" w:eastAsia="Times New Roman" w:hAnsi="Times New Roman"/>
      <w:spacing w:val="2"/>
    </w:rPr>
  </w:style>
  <w:style w:type="character" w:customStyle="1" w:styleId="232">
    <w:name w:val="Основной текст (2) + Курсив3"/>
    <w:rsid w:val="00D222D4"/>
    <w:rPr>
      <w:i/>
      <w:iCs/>
      <w:spacing w:val="-3"/>
      <w:sz w:val="17"/>
      <w:szCs w:val="17"/>
    </w:rPr>
  </w:style>
  <w:style w:type="character" w:customStyle="1" w:styleId="2f4">
    <w:name w:val="Знак Знак2"/>
    <w:locked/>
    <w:rsid w:val="00D222D4"/>
    <w:rPr>
      <w:sz w:val="24"/>
      <w:szCs w:val="24"/>
      <w:lang w:val="ru-RU" w:eastAsia="ru-RU" w:bidi="ar-SA"/>
    </w:rPr>
  </w:style>
  <w:style w:type="character" w:customStyle="1" w:styleId="2f5">
    <w:name w:val="Название Знак2"/>
    <w:locked/>
    <w:rsid w:val="00D222D4"/>
    <w:rPr>
      <w:rFonts w:ascii="Times New Roman" w:eastAsia="Times New Roman" w:hAnsi="Times New Roman"/>
      <w:b/>
      <w:bCs/>
      <w:sz w:val="24"/>
      <w:szCs w:val="24"/>
    </w:rPr>
  </w:style>
  <w:style w:type="character" w:customStyle="1" w:styleId="72">
    <w:name w:val="Знак Знак7"/>
    <w:locked/>
    <w:rsid w:val="00D222D4"/>
    <w:rPr>
      <w:sz w:val="24"/>
      <w:szCs w:val="24"/>
      <w:lang w:val="ru-RU" w:eastAsia="ru-RU" w:bidi="ar-SA"/>
    </w:rPr>
  </w:style>
  <w:style w:type="character" w:customStyle="1" w:styleId="1ff0">
    <w:name w:val="Текст Знак1"/>
    <w:basedOn w:val="a1"/>
    <w:semiHidden/>
    <w:locked/>
    <w:rsid w:val="00D222D4"/>
    <w:rPr>
      <w:rFonts w:ascii="Courier New" w:eastAsia="Times New Roman" w:hAnsi="Courier New"/>
    </w:rPr>
  </w:style>
  <w:style w:type="character" w:customStyle="1" w:styleId="216">
    <w:name w:val="Цитата 2 Знак1"/>
    <w:basedOn w:val="a1"/>
    <w:locked/>
    <w:rsid w:val="00D222D4"/>
    <w:rPr>
      <w:rFonts w:ascii="Times New Roman" w:eastAsia="Times New Roman" w:hAnsi="Times New Roman"/>
      <w:i/>
      <w:iCs/>
      <w:color w:val="000000"/>
      <w:sz w:val="24"/>
      <w:szCs w:val="24"/>
    </w:rPr>
  </w:style>
  <w:style w:type="character" w:customStyle="1" w:styleId="smst-bltx">
    <w:name w:val="smst-bltx"/>
    <w:rsid w:val="00D222D4"/>
    <w:rPr>
      <w:rFonts w:ascii="Tahoma" w:hAnsi="Tahoma" w:cs="Tahoma" w:hint="default"/>
      <w:sz w:val="17"/>
      <w:szCs w:val="17"/>
    </w:rPr>
  </w:style>
  <w:style w:type="character" w:customStyle="1" w:styleId="editsection">
    <w:name w:val="editsection"/>
    <w:basedOn w:val="a1"/>
    <w:rsid w:val="00D222D4"/>
  </w:style>
  <w:style w:type="character" w:customStyle="1" w:styleId="mw-headline">
    <w:name w:val="mw-headline"/>
    <w:basedOn w:val="a1"/>
    <w:rsid w:val="00D222D4"/>
  </w:style>
  <w:style w:type="character" w:customStyle="1" w:styleId="FontStyle11">
    <w:name w:val="Font Style11"/>
    <w:rsid w:val="00D222D4"/>
    <w:rPr>
      <w:rFonts w:ascii="Segoe UI" w:hAnsi="Segoe UI" w:cs="Segoe UI" w:hint="default"/>
      <w:b/>
      <w:bCs/>
      <w:spacing w:val="-10"/>
      <w:sz w:val="28"/>
      <w:szCs w:val="28"/>
    </w:rPr>
  </w:style>
  <w:style w:type="character" w:customStyle="1" w:styleId="FontStyle12">
    <w:name w:val="Font Style12"/>
    <w:rsid w:val="00D222D4"/>
    <w:rPr>
      <w:rFonts w:ascii="Bookman Old Style" w:hAnsi="Bookman Old Style" w:cs="Bookman Old Style" w:hint="default"/>
      <w:b/>
      <w:bCs/>
      <w:i/>
      <w:iCs/>
      <w:spacing w:val="-20"/>
      <w:sz w:val="18"/>
      <w:szCs w:val="18"/>
    </w:rPr>
  </w:style>
  <w:style w:type="character" w:customStyle="1" w:styleId="FontStyle13">
    <w:name w:val="Font Style13"/>
    <w:rsid w:val="00D222D4"/>
    <w:rPr>
      <w:rFonts w:ascii="Bookman Old Style" w:hAnsi="Bookman Old Style" w:cs="Bookman Old Style" w:hint="default"/>
      <w:b/>
      <w:bCs/>
      <w:spacing w:val="-10"/>
      <w:sz w:val="14"/>
      <w:szCs w:val="14"/>
    </w:rPr>
  </w:style>
  <w:style w:type="character" w:customStyle="1" w:styleId="FontStyle14">
    <w:name w:val="Font Style14"/>
    <w:rsid w:val="00D222D4"/>
    <w:rPr>
      <w:rFonts w:ascii="Bookman Old Style" w:hAnsi="Bookman Old Style" w:cs="Bookman Old Style" w:hint="default"/>
      <w:b/>
      <w:bCs/>
      <w:i/>
      <w:iCs/>
      <w:spacing w:val="-10"/>
      <w:sz w:val="8"/>
      <w:szCs w:val="8"/>
    </w:rPr>
  </w:style>
  <w:style w:type="character" w:customStyle="1" w:styleId="FontStyle15">
    <w:name w:val="Font Style15"/>
    <w:rsid w:val="00D222D4"/>
    <w:rPr>
      <w:rFonts w:ascii="Bookman Old Style" w:hAnsi="Bookman Old Style" w:cs="Bookman Old Style" w:hint="default"/>
      <w:sz w:val="20"/>
      <w:szCs w:val="20"/>
    </w:rPr>
  </w:style>
  <w:style w:type="character" w:customStyle="1" w:styleId="FontStyle16">
    <w:name w:val="Font Style16"/>
    <w:rsid w:val="00D222D4"/>
    <w:rPr>
      <w:rFonts w:ascii="Segoe UI" w:hAnsi="Segoe UI" w:cs="Segoe UI" w:hint="default"/>
      <w:b/>
      <w:bCs/>
      <w:i/>
      <w:iCs/>
      <w:spacing w:val="-10"/>
      <w:sz w:val="28"/>
      <w:szCs w:val="28"/>
    </w:rPr>
  </w:style>
  <w:style w:type="character" w:customStyle="1" w:styleId="FontStyle17">
    <w:name w:val="Font Style17"/>
    <w:rsid w:val="00D222D4"/>
    <w:rPr>
      <w:rFonts w:ascii="Bookman Old Style" w:hAnsi="Bookman Old Style" w:cs="Bookman Old Style" w:hint="default"/>
      <w:b/>
      <w:bCs/>
      <w:spacing w:val="-20"/>
      <w:sz w:val="20"/>
      <w:szCs w:val="20"/>
    </w:rPr>
  </w:style>
  <w:style w:type="character" w:customStyle="1" w:styleId="92">
    <w:name w:val="Знак Знак9"/>
    <w:rsid w:val="00D222D4"/>
    <w:rPr>
      <w:rFonts w:ascii="Cambria" w:hAnsi="Cambria" w:hint="default"/>
      <w:b/>
      <w:bCs/>
      <w:i/>
      <w:iCs w:val="0"/>
      <w:sz w:val="28"/>
      <w:szCs w:val="24"/>
      <w:lang w:val="ru-RU" w:eastAsia="ru-RU" w:bidi="ar-SA"/>
    </w:rPr>
  </w:style>
  <w:style w:type="character" w:customStyle="1" w:styleId="65">
    <w:name w:val="Знак Знак6"/>
    <w:rsid w:val="00D222D4"/>
    <w:rPr>
      <w:rFonts w:ascii="Arial Unicode MS" w:eastAsia="Arial Unicode MS" w:hAnsi="Arial Unicode MS" w:cs="Arial Unicode MS" w:hint="eastAsia"/>
      <w:kern w:val="2"/>
      <w:lang w:val="ru-RU" w:eastAsia="ru-RU" w:bidi="ar-SA"/>
    </w:rPr>
  </w:style>
  <w:style w:type="character" w:customStyle="1" w:styleId="53">
    <w:name w:val="Знак Знак5"/>
    <w:rsid w:val="00D222D4"/>
    <w:rPr>
      <w:rFonts w:ascii="Courier New" w:hAnsi="Courier New" w:cs="Courier New" w:hint="default"/>
      <w:lang w:val="ru-RU" w:eastAsia="ru-RU" w:bidi="ar-SA"/>
    </w:rPr>
  </w:style>
  <w:style w:type="character" w:customStyle="1" w:styleId="43">
    <w:name w:val="Знак Знак4"/>
    <w:locked/>
    <w:rsid w:val="00D222D4"/>
    <w:rPr>
      <w:b/>
      <w:bCs/>
      <w:sz w:val="24"/>
      <w:szCs w:val="24"/>
      <w:lang w:val="ru-RU" w:eastAsia="ru-RU" w:bidi="ar-SA"/>
    </w:rPr>
  </w:style>
  <w:style w:type="character" w:customStyle="1" w:styleId="1ff1">
    <w:name w:val="Текст выноски Знак1"/>
    <w:basedOn w:val="a1"/>
    <w:uiPriority w:val="99"/>
    <w:semiHidden/>
    <w:locked/>
    <w:rsid w:val="00D222D4"/>
    <w:rPr>
      <w:rFonts w:ascii="Tahoma" w:eastAsia="Times New Roman" w:hAnsi="Tahoma"/>
      <w:sz w:val="16"/>
      <w:szCs w:val="16"/>
    </w:rPr>
  </w:style>
  <w:style w:type="character" w:customStyle="1" w:styleId="1ff2">
    <w:name w:val="Текст примечания Знак1"/>
    <w:basedOn w:val="a1"/>
    <w:uiPriority w:val="99"/>
    <w:semiHidden/>
    <w:locked/>
    <w:rsid w:val="00D222D4"/>
    <w:rPr>
      <w:rFonts w:ascii="Times New Roman" w:eastAsia="Times New Roman" w:hAnsi="Times New Roman"/>
    </w:rPr>
  </w:style>
  <w:style w:type="character" w:customStyle="1" w:styleId="1f9">
    <w:name w:val="Тема примечания Знак1"/>
    <w:basedOn w:val="1ff2"/>
    <w:link w:val="afffff4"/>
    <w:semiHidden/>
    <w:locked/>
    <w:rsid w:val="00D222D4"/>
    <w:rPr>
      <w:rFonts w:ascii="Times New Roman" w:eastAsia="Times New Roman" w:hAnsi="Times New Roman" w:cs="Times New Roman"/>
      <w:b/>
      <w:bCs/>
      <w:sz w:val="20"/>
      <w:szCs w:val="20"/>
    </w:rPr>
  </w:style>
  <w:style w:type="character" w:customStyle="1" w:styleId="c0">
    <w:name w:val="c0"/>
    <w:basedOn w:val="a1"/>
    <w:rsid w:val="00D222D4"/>
  </w:style>
  <w:style w:type="character" w:customStyle="1" w:styleId="TitleChar">
    <w:name w:val="Title Char"/>
    <w:locked/>
    <w:rsid w:val="00D222D4"/>
    <w:rPr>
      <w:rFonts w:ascii="Times New Roman" w:hAnsi="Times New Roman" w:cs="Times New Roman" w:hint="default"/>
      <w:b/>
      <w:bCs/>
      <w:sz w:val="24"/>
      <w:szCs w:val="24"/>
      <w:lang w:eastAsia="ru-RU"/>
    </w:rPr>
  </w:style>
  <w:style w:type="character" w:customStyle="1" w:styleId="241">
    <w:name w:val="Знак Знак24"/>
    <w:basedOn w:val="a1"/>
    <w:rsid w:val="00D222D4"/>
    <w:rPr>
      <w:rFonts w:ascii="Arial" w:hAnsi="Arial" w:cs="Arial" w:hint="default"/>
      <w:b/>
      <w:bCs/>
      <w:kern w:val="32"/>
      <w:sz w:val="32"/>
      <w:szCs w:val="32"/>
      <w:lang w:val="de-DE" w:eastAsia="ru-RU" w:bidi="ar-SA"/>
    </w:rPr>
  </w:style>
  <w:style w:type="character" w:customStyle="1" w:styleId="233">
    <w:name w:val="Знак Знак23"/>
    <w:basedOn w:val="a1"/>
    <w:rsid w:val="00D222D4"/>
    <w:rPr>
      <w:rFonts w:ascii="Cambria" w:hAnsi="Cambria" w:hint="default"/>
      <w:b/>
      <w:bCs w:val="0"/>
      <w:color w:val="4F81BD"/>
      <w:sz w:val="26"/>
      <w:szCs w:val="26"/>
      <w:lang w:val="ru-RU" w:eastAsia="ru-RU" w:bidi="ar-SA"/>
    </w:rPr>
  </w:style>
  <w:style w:type="character" w:customStyle="1" w:styleId="223">
    <w:name w:val="Знак Знак22"/>
    <w:basedOn w:val="a1"/>
    <w:rsid w:val="00D222D4"/>
    <w:rPr>
      <w:rFonts w:ascii="Arial" w:hAnsi="Arial" w:cs="Arial" w:hint="default"/>
      <w:b/>
      <w:bCs/>
      <w:sz w:val="26"/>
      <w:szCs w:val="26"/>
      <w:lang w:val="ru-RU" w:eastAsia="ru-RU" w:bidi="ar-SA"/>
    </w:rPr>
  </w:style>
  <w:style w:type="character" w:customStyle="1" w:styleId="181">
    <w:name w:val="Знак Знак18"/>
    <w:basedOn w:val="a1"/>
    <w:rsid w:val="00D222D4"/>
    <w:rPr>
      <w:rFonts w:ascii="Arial" w:eastAsia="Times New Roman" w:hAnsi="Arial" w:cs="Times New Roman" w:hint="default"/>
      <w:b/>
      <w:bCs/>
      <w:kern w:val="32"/>
      <w:sz w:val="32"/>
      <w:szCs w:val="32"/>
    </w:rPr>
  </w:style>
  <w:style w:type="character" w:customStyle="1" w:styleId="171">
    <w:name w:val="Знак Знак17"/>
    <w:basedOn w:val="a1"/>
    <w:rsid w:val="00D222D4"/>
    <w:rPr>
      <w:rFonts w:ascii="Arial" w:eastAsia="Times New Roman" w:hAnsi="Arial" w:cs="Times New Roman" w:hint="default"/>
      <w:b/>
      <w:bCs/>
      <w:iCs/>
      <w:sz w:val="28"/>
      <w:szCs w:val="28"/>
    </w:rPr>
  </w:style>
  <w:style w:type="character" w:customStyle="1" w:styleId="161">
    <w:name w:val="Знак Знак16"/>
    <w:basedOn w:val="a1"/>
    <w:rsid w:val="00D222D4"/>
    <w:rPr>
      <w:rFonts w:ascii="Arial" w:eastAsia="Times New Roman" w:hAnsi="Arial" w:cs="Times New Roman" w:hint="default"/>
      <w:b/>
      <w:bCs/>
      <w:sz w:val="24"/>
      <w:szCs w:val="26"/>
    </w:rPr>
  </w:style>
  <w:style w:type="paragraph" w:styleId="z-">
    <w:name w:val="HTML Bottom of Form"/>
    <w:basedOn w:val="a0"/>
    <w:next w:val="a0"/>
    <w:link w:val="z-0"/>
    <w:hidden/>
    <w:semiHidden/>
    <w:unhideWhenUsed/>
    <w:rsid w:val="00D222D4"/>
    <w:pPr>
      <w:pBdr>
        <w:top w:val="single" w:sz="6" w:space="1" w:color="auto"/>
      </w:pBdr>
      <w:spacing w:after="0" w:line="240" w:lineRule="auto"/>
      <w:jc w:val="center"/>
    </w:pPr>
    <w:rPr>
      <w:rFonts w:ascii="Arial" w:eastAsia="Times New Roman" w:hAnsi="Arial" w:cs="Arial"/>
      <w:vanish/>
      <w:sz w:val="16"/>
      <w:szCs w:val="16"/>
    </w:rPr>
  </w:style>
  <w:style w:type="character" w:customStyle="1" w:styleId="z-0">
    <w:name w:val="z-Конец формы Знак"/>
    <w:basedOn w:val="a1"/>
    <w:link w:val="z-"/>
    <w:semiHidden/>
    <w:rsid w:val="00D222D4"/>
    <w:rPr>
      <w:rFonts w:ascii="Arial" w:eastAsia="Times New Roman" w:hAnsi="Arial" w:cs="Arial"/>
      <w:vanish/>
      <w:sz w:val="16"/>
      <w:szCs w:val="16"/>
    </w:rPr>
  </w:style>
  <w:style w:type="character" w:customStyle="1" w:styleId="hl1">
    <w:name w:val="hl1"/>
    <w:basedOn w:val="a1"/>
    <w:rsid w:val="00D222D4"/>
    <w:rPr>
      <w:color w:val="4682B4"/>
    </w:rPr>
  </w:style>
  <w:style w:type="character" w:customStyle="1" w:styleId="WW8Num1z0">
    <w:name w:val="WW8Num1z0"/>
    <w:rsid w:val="00D222D4"/>
    <w:rPr>
      <w:rFonts w:ascii="Symbol" w:hAnsi="Symbol" w:cs="Wingdings" w:hint="default"/>
    </w:rPr>
  </w:style>
  <w:style w:type="character" w:customStyle="1" w:styleId="WW8Num1z1">
    <w:name w:val="WW8Num1z1"/>
    <w:rsid w:val="00D222D4"/>
    <w:rPr>
      <w:rFonts w:ascii="OpenSymbol" w:hAnsi="OpenSymbol" w:cs="Wingdings" w:hint="default"/>
    </w:rPr>
  </w:style>
  <w:style w:type="character" w:customStyle="1" w:styleId="WW8Num2z0">
    <w:name w:val="WW8Num2z0"/>
    <w:rsid w:val="00D222D4"/>
    <w:rPr>
      <w:rFonts w:ascii="Times New Roman" w:eastAsia="Times New Roman" w:hAnsi="Times New Roman" w:cs="Times New Roman" w:hint="default"/>
    </w:rPr>
  </w:style>
  <w:style w:type="character" w:customStyle="1" w:styleId="WW8Num2z1">
    <w:name w:val="WW8Num2z1"/>
    <w:rsid w:val="00D222D4"/>
    <w:rPr>
      <w:rFonts w:ascii="Courier New" w:hAnsi="Courier New" w:cs="Courier New" w:hint="default"/>
    </w:rPr>
  </w:style>
  <w:style w:type="character" w:customStyle="1" w:styleId="WW8Num2z2">
    <w:name w:val="WW8Num2z2"/>
    <w:rsid w:val="00D222D4"/>
    <w:rPr>
      <w:rFonts w:ascii="Wingdings" w:hAnsi="Wingdings" w:hint="default"/>
    </w:rPr>
  </w:style>
  <w:style w:type="character" w:customStyle="1" w:styleId="WW8Num2z3">
    <w:name w:val="WW8Num2z3"/>
    <w:rsid w:val="00D222D4"/>
    <w:rPr>
      <w:rFonts w:ascii="Symbol" w:hAnsi="Symbol" w:hint="default"/>
    </w:rPr>
  </w:style>
  <w:style w:type="character" w:customStyle="1" w:styleId="WW8Num4z0">
    <w:name w:val="WW8Num4z0"/>
    <w:rsid w:val="00D222D4"/>
    <w:rPr>
      <w:rFonts w:ascii="Symbol" w:hAnsi="Symbol" w:hint="default"/>
      <w:color w:val="auto"/>
    </w:rPr>
  </w:style>
  <w:style w:type="character" w:customStyle="1" w:styleId="WW8Num4z1">
    <w:name w:val="WW8Num4z1"/>
    <w:rsid w:val="00D222D4"/>
    <w:rPr>
      <w:rFonts w:ascii="Courier New" w:hAnsi="Courier New" w:cs="Wingdings" w:hint="default"/>
    </w:rPr>
  </w:style>
  <w:style w:type="character" w:customStyle="1" w:styleId="WW8Num4z2">
    <w:name w:val="WW8Num4z2"/>
    <w:rsid w:val="00D222D4"/>
    <w:rPr>
      <w:rFonts w:ascii="Wingdings" w:hAnsi="Wingdings" w:hint="default"/>
    </w:rPr>
  </w:style>
  <w:style w:type="character" w:customStyle="1" w:styleId="WW8Num4z3">
    <w:name w:val="WW8Num4z3"/>
    <w:rsid w:val="00D222D4"/>
    <w:rPr>
      <w:rFonts w:ascii="Symbol" w:hAnsi="Symbol" w:hint="default"/>
    </w:rPr>
  </w:style>
  <w:style w:type="character" w:customStyle="1" w:styleId="WW8Num6z0">
    <w:name w:val="WW8Num6z0"/>
    <w:rsid w:val="00D222D4"/>
    <w:rPr>
      <w:rFonts w:ascii="Symbol" w:hAnsi="Symbol" w:hint="default"/>
    </w:rPr>
  </w:style>
  <w:style w:type="character" w:customStyle="1" w:styleId="WW8Num6z1">
    <w:name w:val="WW8Num6z1"/>
    <w:rsid w:val="00D222D4"/>
    <w:rPr>
      <w:rFonts w:ascii="Courier New" w:hAnsi="Courier New" w:cs="Wingdings" w:hint="default"/>
    </w:rPr>
  </w:style>
  <w:style w:type="character" w:customStyle="1" w:styleId="WW8Num6z2">
    <w:name w:val="WW8Num6z2"/>
    <w:rsid w:val="00D222D4"/>
    <w:rPr>
      <w:rFonts w:ascii="Wingdings" w:hAnsi="Wingdings" w:hint="default"/>
    </w:rPr>
  </w:style>
  <w:style w:type="character" w:customStyle="1" w:styleId="WW8Num7z0">
    <w:name w:val="WW8Num7z0"/>
    <w:rsid w:val="00D222D4"/>
    <w:rPr>
      <w:rFonts w:ascii="Symbol" w:hAnsi="Symbol" w:hint="default"/>
      <w:sz w:val="28"/>
    </w:rPr>
  </w:style>
  <w:style w:type="character" w:customStyle="1" w:styleId="WW8Num7z1">
    <w:name w:val="WW8Num7z1"/>
    <w:rsid w:val="00D222D4"/>
    <w:rPr>
      <w:rFonts w:ascii="Courier New" w:hAnsi="Courier New" w:cs="Courier New" w:hint="default"/>
    </w:rPr>
  </w:style>
  <w:style w:type="character" w:customStyle="1" w:styleId="WW8Num7z2">
    <w:name w:val="WW8Num7z2"/>
    <w:rsid w:val="00D222D4"/>
    <w:rPr>
      <w:rFonts w:ascii="Wingdings" w:hAnsi="Wingdings" w:hint="default"/>
    </w:rPr>
  </w:style>
  <w:style w:type="character" w:customStyle="1" w:styleId="WW8Num7z3">
    <w:name w:val="WW8Num7z3"/>
    <w:rsid w:val="00D222D4"/>
    <w:rPr>
      <w:rFonts w:ascii="Symbol" w:hAnsi="Symbol" w:hint="default"/>
    </w:rPr>
  </w:style>
  <w:style w:type="character" w:customStyle="1" w:styleId="WW8Num8z0">
    <w:name w:val="WW8Num8z0"/>
    <w:rsid w:val="00D222D4"/>
    <w:rPr>
      <w:rFonts w:ascii="Symbol" w:hAnsi="Symbol" w:hint="default"/>
    </w:rPr>
  </w:style>
  <w:style w:type="character" w:customStyle="1" w:styleId="WW8Num8z1">
    <w:name w:val="WW8Num8z1"/>
    <w:rsid w:val="00D222D4"/>
    <w:rPr>
      <w:rFonts w:ascii="Courier New" w:hAnsi="Courier New" w:cs="Courier New" w:hint="default"/>
    </w:rPr>
  </w:style>
  <w:style w:type="character" w:customStyle="1" w:styleId="WW8Num8z2">
    <w:name w:val="WW8Num8z2"/>
    <w:rsid w:val="00D222D4"/>
    <w:rPr>
      <w:rFonts w:ascii="Wingdings" w:hAnsi="Wingdings" w:hint="default"/>
    </w:rPr>
  </w:style>
  <w:style w:type="character" w:customStyle="1" w:styleId="WW8Num10z0">
    <w:name w:val="WW8Num10z0"/>
    <w:rsid w:val="00D222D4"/>
    <w:rPr>
      <w:rFonts w:ascii="Symbol" w:hAnsi="Symbol" w:hint="default"/>
    </w:rPr>
  </w:style>
  <w:style w:type="character" w:customStyle="1" w:styleId="WW8Num10z1">
    <w:name w:val="WW8Num10z1"/>
    <w:rsid w:val="00D222D4"/>
    <w:rPr>
      <w:rFonts w:ascii="Courier New" w:hAnsi="Courier New" w:cs="Courier New" w:hint="default"/>
    </w:rPr>
  </w:style>
  <w:style w:type="character" w:customStyle="1" w:styleId="WW8Num10z2">
    <w:name w:val="WW8Num10z2"/>
    <w:rsid w:val="00D222D4"/>
    <w:rPr>
      <w:rFonts w:ascii="Wingdings" w:hAnsi="Wingdings" w:hint="default"/>
    </w:rPr>
  </w:style>
  <w:style w:type="character" w:customStyle="1" w:styleId="312">
    <w:name w:val="Основной текст с отступом 3 Знак1"/>
    <w:basedOn w:val="a1"/>
    <w:semiHidden/>
    <w:rsid w:val="00D222D4"/>
    <w:rPr>
      <w:rFonts w:ascii="Times New Roman" w:hAnsi="Times New Roman" w:cs="Times New Roman" w:hint="default"/>
      <w:sz w:val="16"/>
      <w:szCs w:val="16"/>
      <w:lang w:eastAsia="ar-SA"/>
    </w:rPr>
  </w:style>
  <w:style w:type="table" w:styleId="1ff3">
    <w:name w:val="Table Classic 1"/>
    <w:basedOn w:val="a2"/>
    <w:semiHidden/>
    <w:unhideWhenUsed/>
    <w:rsid w:val="00D222D4"/>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210">
    <w:name w:val="Заголовок №2 (2)1"/>
    <w:basedOn w:val="a0"/>
    <w:link w:val="224"/>
    <w:rsid w:val="00D222D4"/>
    <w:pPr>
      <w:shd w:val="clear" w:color="auto" w:fill="FFFFFF"/>
      <w:tabs>
        <w:tab w:val="left" w:pos="708"/>
      </w:tabs>
      <w:suppressAutoHyphens/>
      <w:spacing w:before="180" w:after="180" w:line="240" w:lineRule="atLeast"/>
      <w:jc w:val="both"/>
    </w:pPr>
    <w:rPr>
      <w:rFonts w:ascii="Calibri" w:eastAsia="Droid Sans" w:hAnsi="Calibri" w:cs="Calibri"/>
      <w:b/>
      <w:bCs/>
      <w:kern w:val="2"/>
      <w:sz w:val="25"/>
      <w:szCs w:val="25"/>
      <w:lang w:eastAsia="en-US"/>
    </w:rPr>
  </w:style>
  <w:style w:type="paragraph" w:customStyle="1" w:styleId="141">
    <w:name w:val="Основной текст (14)1"/>
    <w:basedOn w:val="a0"/>
    <w:link w:val="140"/>
    <w:rsid w:val="00D222D4"/>
    <w:pPr>
      <w:shd w:val="clear" w:color="auto" w:fill="FFFFFF"/>
      <w:tabs>
        <w:tab w:val="left" w:pos="708"/>
      </w:tabs>
      <w:suppressAutoHyphens/>
      <w:spacing w:after="0" w:line="211" w:lineRule="exact"/>
      <w:ind w:firstLine="400"/>
      <w:jc w:val="both"/>
    </w:pPr>
    <w:rPr>
      <w:rFonts w:ascii="Calibri" w:eastAsia="Droid Sans" w:hAnsi="Calibri" w:cs="Calibri"/>
      <w:i/>
      <w:iCs/>
      <w:kern w:val="2"/>
      <w:lang w:eastAsia="en-US"/>
    </w:rPr>
  </w:style>
  <w:style w:type="paragraph" w:customStyle="1" w:styleId="410">
    <w:name w:val="Заголовок №41"/>
    <w:basedOn w:val="a0"/>
    <w:rsid w:val="00D222D4"/>
    <w:pPr>
      <w:shd w:val="clear" w:color="auto" w:fill="FFFFFF"/>
      <w:tabs>
        <w:tab w:val="left" w:pos="708"/>
      </w:tabs>
      <w:suppressAutoHyphens/>
      <w:spacing w:after="0" w:line="211" w:lineRule="exact"/>
      <w:jc w:val="both"/>
    </w:pPr>
    <w:rPr>
      <w:rFonts w:ascii="Calibri" w:eastAsia="Droid Sans" w:hAnsi="Calibri" w:cs="Calibri"/>
      <w:b/>
      <w:bCs/>
      <w:kern w:val="2"/>
      <w:lang w:eastAsia="en-US"/>
    </w:rPr>
  </w:style>
  <w:style w:type="paragraph" w:customStyle="1" w:styleId="341">
    <w:name w:val="Заголовок №3 (4)1"/>
    <w:basedOn w:val="a0"/>
    <w:link w:val="340"/>
    <w:rsid w:val="00D222D4"/>
    <w:pPr>
      <w:shd w:val="clear" w:color="auto" w:fill="FFFFFF"/>
      <w:tabs>
        <w:tab w:val="left" w:pos="708"/>
      </w:tabs>
      <w:suppressAutoHyphens/>
      <w:spacing w:before="540" w:after="60" w:line="298" w:lineRule="exact"/>
    </w:pPr>
    <w:rPr>
      <w:rFonts w:ascii="Calibri" w:eastAsia="Droid Sans" w:hAnsi="Calibri" w:cs="Calibri"/>
      <w:b/>
      <w:bCs/>
      <w:kern w:val="2"/>
      <w:sz w:val="25"/>
      <w:szCs w:val="25"/>
      <w:lang w:eastAsia="en-US"/>
    </w:rPr>
  </w:style>
  <w:style w:type="character" w:customStyle="1" w:styleId="142">
    <w:name w:val="Основной текст (14) + Не курсив"/>
    <w:basedOn w:val="a1"/>
    <w:rsid w:val="00D222D4"/>
    <w:rPr>
      <w:i/>
      <w:iCs/>
      <w:shd w:val="clear" w:color="auto" w:fill="FFFFFF"/>
    </w:rPr>
  </w:style>
  <w:style w:type="character" w:customStyle="1" w:styleId="228">
    <w:name w:val="Заголовок №2 (2)8"/>
    <w:basedOn w:val="a1"/>
    <w:rsid w:val="00D222D4"/>
    <w:rPr>
      <w:sz w:val="25"/>
      <w:szCs w:val="25"/>
      <w:shd w:val="clear" w:color="auto" w:fill="FFFFFF"/>
    </w:rPr>
  </w:style>
  <w:style w:type="character" w:customStyle="1" w:styleId="48">
    <w:name w:val="Основной текст + Полужирный48"/>
    <w:basedOn w:val="a5"/>
    <w:rsid w:val="00D222D4"/>
    <w:rPr>
      <w:rFonts w:ascii="Times New Roman" w:eastAsia="Droid Sans" w:hAnsi="Times New Roman" w:cs="Times New Roman" w:hint="default"/>
      <w:b/>
      <w:bCs/>
      <w:spacing w:val="0"/>
      <w:kern w:val="2"/>
      <w:sz w:val="24"/>
      <w:szCs w:val="24"/>
      <w:shd w:val="clear" w:color="auto" w:fill="FFFFFF"/>
      <w:lang w:eastAsia="ru-RU"/>
    </w:rPr>
  </w:style>
  <w:style w:type="character" w:customStyle="1" w:styleId="342">
    <w:name w:val="Заголовок №3 (4)"/>
    <w:basedOn w:val="a1"/>
    <w:rsid w:val="00D222D4"/>
    <w:rPr>
      <w:sz w:val="25"/>
      <w:szCs w:val="25"/>
      <w:shd w:val="clear" w:color="auto" w:fill="FFFFFF"/>
    </w:rPr>
  </w:style>
  <w:style w:type="character" w:customStyle="1" w:styleId="347">
    <w:name w:val="Заголовок №3 (4)7"/>
    <w:basedOn w:val="a1"/>
    <w:rsid w:val="00D222D4"/>
    <w:rPr>
      <w:sz w:val="25"/>
      <w:szCs w:val="25"/>
      <w:shd w:val="clear" w:color="auto" w:fill="FFFFFF"/>
    </w:rPr>
  </w:style>
  <w:style w:type="character" w:customStyle="1" w:styleId="146">
    <w:name w:val="Основной текст (14) + Полужирный6"/>
    <w:basedOn w:val="a1"/>
    <w:rsid w:val="00D222D4"/>
    <w:rPr>
      <w:rFonts w:ascii="Times New Roman" w:hAnsi="Times New Roman" w:cs="Times New Roman" w:hint="default"/>
      <w:b/>
      <w:bCs/>
      <w:i/>
      <w:iCs/>
      <w:spacing w:val="0"/>
      <w:shd w:val="clear" w:color="auto" w:fill="FFFFFF"/>
    </w:rPr>
  </w:style>
  <w:style w:type="character" w:customStyle="1" w:styleId="143">
    <w:name w:val="Основной текст (14) + Полужирный3"/>
    <w:basedOn w:val="a1"/>
    <w:rsid w:val="00D222D4"/>
    <w:rPr>
      <w:rFonts w:ascii="Times New Roman" w:hAnsi="Times New Roman" w:cs="Times New Roman" w:hint="default"/>
      <w:b/>
      <w:bCs/>
      <w:i/>
      <w:iCs/>
      <w:spacing w:val="0"/>
      <w:shd w:val="clear" w:color="auto" w:fill="FFFFFF"/>
    </w:rPr>
  </w:style>
  <w:style w:type="character" w:customStyle="1" w:styleId="1410">
    <w:name w:val="Основной текст (14) + Полужирный1"/>
    <w:basedOn w:val="a1"/>
    <w:rsid w:val="00D222D4"/>
    <w:rPr>
      <w:rFonts w:ascii="Times New Roman" w:hAnsi="Times New Roman" w:cs="Times New Roman" w:hint="default"/>
      <w:b/>
      <w:bCs/>
      <w:i/>
      <w:iCs/>
      <w:spacing w:val="0"/>
      <w:shd w:val="clear" w:color="auto" w:fill="FFFFFF"/>
    </w:rPr>
  </w:style>
  <w:style w:type="paragraph" w:customStyle="1" w:styleId="201">
    <w:name w:val="Основной текст (20)1"/>
    <w:basedOn w:val="a0"/>
    <w:rsid w:val="00D222D4"/>
    <w:pPr>
      <w:shd w:val="clear" w:color="auto" w:fill="FFFFFF"/>
      <w:tabs>
        <w:tab w:val="left" w:pos="708"/>
      </w:tabs>
      <w:suppressAutoHyphens/>
      <w:spacing w:after="60" w:line="283" w:lineRule="exact"/>
    </w:pPr>
    <w:rPr>
      <w:rFonts w:ascii="Calibri" w:eastAsia="Droid Sans" w:hAnsi="Calibri" w:cs="Calibri"/>
      <w:b/>
      <w:bCs/>
      <w:kern w:val="2"/>
      <w:sz w:val="25"/>
      <w:szCs w:val="25"/>
      <w:lang w:eastAsia="en-US"/>
    </w:rPr>
  </w:style>
  <w:style w:type="character" w:customStyle="1" w:styleId="200">
    <w:name w:val="Основной текст (20)"/>
    <w:basedOn w:val="a1"/>
    <w:rsid w:val="00D222D4"/>
    <w:rPr>
      <w:sz w:val="25"/>
      <w:szCs w:val="25"/>
      <w:shd w:val="clear" w:color="auto" w:fill="FFFFFF"/>
    </w:rPr>
  </w:style>
  <w:style w:type="character" w:customStyle="1" w:styleId="202">
    <w:name w:val="Основной текст (20)2"/>
    <w:basedOn w:val="a1"/>
    <w:rsid w:val="00D222D4"/>
    <w:rPr>
      <w:sz w:val="25"/>
      <w:szCs w:val="25"/>
      <w:shd w:val="clear" w:color="auto" w:fill="FFFFFF"/>
    </w:rPr>
  </w:style>
  <w:style w:type="character" w:customStyle="1" w:styleId="411">
    <w:name w:val="Заголовок №4 + Не полужирный1"/>
    <w:basedOn w:val="a1"/>
    <w:rsid w:val="00D222D4"/>
    <w:rPr>
      <w:rFonts w:ascii="Times New Roman" w:hAnsi="Times New Roman" w:cs="Times New Roman" w:hint="default"/>
      <w:b/>
      <w:bCs/>
      <w:spacing w:val="0"/>
      <w:sz w:val="22"/>
      <w:szCs w:val="22"/>
      <w:shd w:val="clear" w:color="auto" w:fill="FFFFFF"/>
      <w:lang w:bidi="ar-SA"/>
    </w:rPr>
  </w:style>
  <w:style w:type="character" w:customStyle="1" w:styleId="2220">
    <w:name w:val="Заголовок №2 (2)2"/>
    <w:basedOn w:val="a1"/>
    <w:rsid w:val="00D222D4"/>
    <w:rPr>
      <w:rFonts w:ascii="Times New Roman" w:hAnsi="Times New Roman" w:cs="Times New Roman" w:hint="default"/>
      <w:spacing w:val="0"/>
      <w:sz w:val="25"/>
      <w:szCs w:val="25"/>
      <w:shd w:val="clear" w:color="auto" w:fill="FFFFFF"/>
      <w:lang w:bidi="ar-SA"/>
    </w:rPr>
  </w:style>
  <w:style w:type="character" w:customStyle="1" w:styleId="132">
    <w:name w:val="Основной текст + 132"/>
    <w:basedOn w:val="a5"/>
    <w:rsid w:val="00D222D4"/>
    <w:rPr>
      <w:rFonts w:ascii="Times New Roman" w:eastAsia="Droid Sans" w:hAnsi="Times New Roman" w:cs="Times New Roman" w:hint="default"/>
      <w:smallCaps/>
      <w:spacing w:val="0"/>
      <w:kern w:val="2"/>
      <w:sz w:val="27"/>
      <w:szCs w:val="27"/>
      <w:u w:val="single"/>
      <w:shd w:val="clear" w:color="auto" w:fill="FFFFFF"/>
      <w:lang w:eastAsia="ru-RU" w:bidi="ar-SA"/>
    </w:rPr>
  </w:style>
  <w:style w:type="character" w:customStyle="1" w:styleId="3e">
    <w:name w:val="Заголовок №3"/>
    <w:basedOn w:val="a1"/>
    <w:rsid w:val="00D222D4"/>
    <w:rPr>
      <w:rFonts w:ascii="Times New Roman" w:hAnsi="Times New Roman" w:cs="Times New Roman" w:hint="default"/>
      <w:b/>
      <w:bCs/>
      <w:spacing w:val="0"/>
      <w:sz w:val="22"/>
      <w:szCs w:val="22"/>
      <w:shd w:val="clear" w:color="auto" w:fill="FFFFFF"/>
      <w:lang w:bidi="ar-SA"/>
    </w:rPr>
  </w:style>
  <w:style w:type="character" w:customStyle="1" w:styleId="47">
    <w:name w:val="Основной текст + Полужирный47"/>
    <w:basedOn w:val="a5"/>
    <w:rsid w:val="00D222D4"/>
    <w:rPr>
      <w:rFonts w:ascii="Times New Roman" w:eastAsia="Droid Sans" w:hAnsi="Times New Roman" w:cs="Times New Roman" w:hint="default"/>
      <w:b/>
      <w:bCs/>
      <w:i/>
      <w:iCs/>
      <w:spacing w:val="0"/>
      <w:kern w:val="2"/>
      <w:sz w:val="24"/>
      <w:szCs w:val="24"/>
      <w:shd w:val="clear" w:color="auto" w:fill="FFFFFF"/>
      <w:lang w:eastAsia="ru-RU" w:bidi="ar-SA"/>
    </w:rPr>
  </w:style>
  <w:style w:type="character" w:customStyle="1" w:styleId="44">
    <w:name w:val="Основной текст + Курсив4"/>
    <w:basedOn w:val="a5"/>
    <w:rsid w:val="00D222D4"/>
    <w:rPr>
      <w:rFonts w:ascii="Times New Roman" w:eastAsia="Droid Sans" w:hAnsi="Times New Roman" w:cs="Times New Roman" w:hint="default"/>
      <w:i/>
      <w:iCs/>
      <w:spacing w:val="0"/>
      <w:kern w:val="2"/>
      <w:sz w:val="24"/>
      <w:szCs w:val="24"/>
      <w:shd w:val="clear" w:color="auto" w:fill="FFFFFF"/>
      <w:lang w:eastAsia="ru-RU" w:bidi="ar-SA"/>
    </w:rPr>
  </w:style>
  <w:style w:type="character" w:customStyle="1" w:styleId="3f">
    <w:name w:val="Основной текст + Курсив3"/>
    <w:basedOn w:val="a5"/>
    <w:rsid w:val="00D222D4"/>
    <w:rPr>
      <w:rFonts w:ascii="Times New Roman" w:eastAsia="Droid Sans" w:hAnsi="Times New Roman" w:cs="Times New Roman" w:hint="default"/>
      <w:i/>
      <w:iCs/>
      <w:spacing w:val="0"/>
      <w:kern w:val="2"/>
      <w:sz w:val="24"/>
      <w:szCs w:val="24"/>
      <w:shd w:val="clear" w:color="auto" w:fill="FFFFFF"/>
      <w:lang w:eastAsia="ru-RU" w:bidi="ar-SA"/>
    </w:rPr>
  </w:style>
  <w:style w:type="character" w:customStyle="1" w:styleId="2f6">
    <w:name w:val="Основной текст + Курсив2"/>
    <w:basedOn w:val="a5"/>
    <w:rsid w:val="00D222D4"/>
    <w:rPr>
      <w:rFonts w:ascii="Times New Roman" w:eastAsia="Droid Sans" w:hAnsi="Times New Roman" w:cs="Times New Roman" w:hint="default"/>
      <w:i/>
      <w:iCs/>
      <w:spacing w:val="0"/>
      <w:kern w:val="2"/>
      <w:sz w:val="24"/>
      <w:szCs w:val="24"/>
      <w:shd w:val="clear" w:color="auto" w:fill="FFFFFF"/>
      <w:lang w:eastAsia="ru-RU" w:bidi="ar-SA"/>
    </w:rPr>
  </w:style>
  <w:style w:type="character" w:customStyle="1" w:styleId="340">
    <w:name w:val="Заголовок №3 (4)_"/>
    <w:basedOn w:val="a1"/>
    <w:link w:val="341"/>
    <w:rsid w:val="00D222D4"/>
    <w:rPr>
      <w:rFonts w:ascii="Calibri" w:eastAsia="Droid Sans" w:hAnsi="Calibri" w:cs="Calibri"/>
      <w:b/>
      <w:bCs/>
      <w:kern w:val="2"/>
      <w:sz w:val="25"/>
      <w:szCs w:val="25"/>
      <w:shd w:val="clear" w:color="auto" w:fill="FFFFFF"/>
      <w:lang w:eastAsia="en-US"/>
    </w:rPr>
  </w:style>
  <w:style w:type="character" w:customStyle="1" w:styleId="346">
    <w:name w:val="Заголовок №3 (4)6"/>
    <w:basedOn w:val="340"/>
    <w:rsid w:val="00D222D4"/>
    <w:rPr>
      <w:rFonts w:ascii="Calibri" w:eastAsia="Droid Sans" w:hAnsi="Calibri" w:cs="Calibri"/>
      <w:b/>
      <w:bCs/>
      <w:kern w:val="2"/>
      <w:sz w:val="25"/>
      <w:szCs w:val="25"/>
      <w:shd w:val="clear" w:color="auto" w:fill="FFFFFF"/>
      <w:lang w:eastAsia="en-US"/>
    </w:rPr>
  </w:style>
  <w:style w:type="character" w:customStyle="1" w:styleId="224">
    <w:name w:val="Заголовок №2 (2)_"/>
    <w:basedOn w:val="a1"/>
    <w:link w:val="2210"/>
    <w:rsid w:val="00D222D4"/>
    <w:rPr>
      <w:rFonts w:ascii="Calibri" w:eastAsia="Droid Sans" w:hAnsi="Calibri" w:cs="Calibri"/>
      <w:b/>
      <w:bCs/>
      <w:kern w:val="2"/>
      <w:sz w:val="25"/>
      <w:szCs w:val="25"/>
      <w:shd w:val="clear" w:color="auto" w:fill="FFFFFF"/>
      <w:lang w:eastAsia="en-US"/>
    </w:rPr>
  </w:style>
  <w:style w:type="character" w:customStyle="1" w:styleId="1411">
    <w:name w:val="Основной текст (14)11"/>
    <w:basedOn w:val="a1"/>
    <w:rsid w:val="00D222D4"/>
    <w:rPr>
      <w:rFonts w:ascii="Times New Roman" w:hAnsi="Times New Roman" w:cs="Times New Roman"/>
      <w:i/>
      <w:iCs/>
      <w:spacing w:val="0"/>
      <w:shd w:val="clear" w:color="auto" w:fill="FFFFFF"/>
    </w:rPr>
  </w:style>
  <w:style w:type="character" w:customStyle="1" w:styleId="14100">
    <w:name w:val="Основной текст (14)10"/>
    <w:basedOn w:val="a1"/>
    <w:rsid w:val="00D222D4"/>
    <w:rPr>
      <w:rFonts w:ascii="Times New Roman" w:hAnsi="Times New Roman" w:cs="Times New Roman"/>
      <w:i/>
      <w:iCs/>
      <w:noProof/>
      <w:spacing w:val="0"/>
      <w:shd w:val="clear" w:color="auto" w:fill="FFFFFF"/>
    </w:rPr>
  </w:style>
  <w:style w:type="paragraph" w:customStyle="1" w:styleId="Textbody">
    <w:name w:val="Text body"/>
    <w:basedOn w:val="a0"/>
    <w:rsid w:val="00D222D4"/>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character" w:customStyle="1" w:styleId="100">
    <w:name w:val="Основной текст (10)"/>
    <w:rsid w:val="00D222D4"/>
    <w:rPr>
      <w:rFonts w:ascii="Times New Roman" w:eastAsia="Times New Roman" w:hAnsi="Times New Roman" w:cs="Times New Roman"/>
      <w:b w:val="0"/>
      <w:bCs w:val="0"/>
      <w:i w:val="0"/>
      <w:iCs w:val="0"/>
      <w:smallCaps w:val="0"/>
      <w:strike w:val="0"/>
      <w:spacing w:val="0"/>
      <w:sz w:val="18"/>
      <w:szCs w:val="18"/>
    </w:rPr>
  </w:style>
  <w:style w:type="paragraph" w:customStyle="1" w:styleId="Normal1">
    <w:name w:val="Normal1"/>
    <w:uiPriority w:val="99"/>
    <w:rsid w:val="007E4B45"/>
    <w:pPr>
      <w:widowControl w:val="0"/>
      <w:spacing w:after="0" w:line="240" w:lineRule="auto"/>
      <w:jc w:val="both"/>
    </w:pPr>
    <w:rPr>
      <w:rFonts w:ascii="Times New Roman" w:eastAsia="Times New Roman" w:hAnsi="Times New Roman" w:cs="Times New Roman"/>
      <w:sz w:val="20"/>
      <w:szCs w:val="20"/>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1"/>
    <w:rsid w:val="009B51CD"/>
    <w:rPr>
      <w:rFonts w:ascii="Arial" w:hAnsi="Arial" w:cs="Arial" w:hint="default"/>
      <w:b/>
      <w:bCs/>
      <w:strike w:val="0"/>
      <w:dstrike w:val="0"/>
      <w:sz w:val="26"/>
      <w:szCs w:val="26"/>
      <w:u w:val="none"/>
      <w:effect w:val="none"/>
    </w:rPr>
  </w:style>
  <w:style w:type="character" w:customStyle="1" w:styleId="c2">
    <w:name w:val="c2"/>
    <w:basedOn w:val="a1"/>
    <w:rsid w:val="00550FD5"/>
  </w:style>
  <w:style w:type="paragraph" w:customStyle="1" w:styleId="1ff4">
    <w:name w:val="Знак Знак1 Знак Знак Знак"/>
    <w:basedOn w:val="a0"/>
    <w:uiPriority w:val="99"/>
    <w:rsid w:val="00843D4C"/>
    <w:pPr>
      <w:spacing w:after="160" w:line="240" w:lineRule="exact"/>
    </w:pPr>
    <w:rPr>
      <w:rFonts w:ascii="Verdana" w:eastAsia="Times New Roman" w:hAnsi="Verdana" w:cs="Times New Roman"/>
      <w:sz w:val="20"/>
      <w:szCs w:val="20"/>
      <w:lang w:val="en-US" w:eastAsia="en-US"/>
    </w:rPr>
  </w:style>
  <w:style w:type="paragraph" w:customStyle="1" w:styleId="affffff1">
    <w:name w:val="Знак Знак Знак Знак Знак"/>
    <w:basedOn w:val="a0"/>
    <w:uiPriority w:val="99"/>
    <w:rsid w:val="00843D4C"/>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1">
    <w:name w:val="Char Char Car Char Car Char Car Char Car Char Char Char Car Char Char Char"/>
    <w:basedOn w:val="a0"/>
    <w:uiPriority w:val="99"/>
    <w:rsid w:val="00843D4C"/>
    <w:pPr>
      <w:autoSpaceDE w:val="0"/>
      <w:autoSpaceDN w:val="0"/>
      <w:spacing w:after="160" w:line="240" w:lineRule="exact"/>
    </w:pPr>
    <w:rPr>
      <w:rFonts w:ascii="Arial" w:eastAsia="Times New Roman" w:hAnsi="Arial" w:cs="Arial"/>
      <w:sz w:val="20"/>
      <w:szCs w:val="20"/>
      <w:lang w:val="en-US" w:eastAsia="en-US"/>
    </w:rPr>
  </w:style>
  <w:style w:type="paragraph" w:customStyle="1" w:styleId="affffff2">
    <w:name w:val="Знак Знак"/>
    <w:basedOn w:val="a0"/>
    <w:rsid w:val="00843D4C"/>
    <w:pPr>
      <w:spacing w:after="160" w:line="240" w:lineRule="exact"/>
    </w:pPr>
    <w:rPr>
      <w:rFonts w:ascii="Verdana" w:eastAsia="Times New Roman" w:hAnsi="Verdana" w:cs="Times New Roman"/>
      <w:sz w:val="20"/>
      <w:szCs w:val="20"/>
      <w:lang w:val="en-US" w:eastAsia="en-US"/>
    </w:rPr>
  </w:style>
  <w:style w:type="paragraph" w:customStyle="1" w:styleId="45">
    <w:name w:val="Обычный4"/>
    <w:rsid w:val="00843D4C"/>
    <w:pPr>
      <w:widowControl w:val="0"/>
      <w:spacing w:after="0" w:line="240" w:lineRule="auto"/>
      <w:jc w:val="both"/>
    </w:pPr>
    <w:rPr>
      <w:rFonts w:ascii="Times New Roman" w:eastAsia="Times New Roman" w:hAnsi="Times New Roman" w:cs="Times New Roman"/>
      <w:sz w:val="20"/>
      <w:szCs w:val="20"/>
    </w:rPr>
  </w:style>
  <w:style w:type="paragraph" w:customStyle="1" w:styleId="affffff3">
    <w:name w:val="Знак Знак Знак"/>
    <w:basedOn w:val="a0"/>
    <w:uiPriority w:val="99"/>
    <w:rsid w:val="00843D4C"/>
    <w:pPr>
      <w:spacing w:after="160" w:line="240" w:lineRule="exact"/>
    </w:pPr>
    <w:rPr>
      <w:rFonts w:ascii="Verdana" w:eastAsia="Times New Roman" w:hAnsi="Verdana" w:cs="Times New Roman"/>
      <w:sz w:val="20"/>
      <w:szCs w:val="20"/>
      <w:lang w:val="en-US" w:eastAsia="en-US"/>
    </w:rPr>
  </w:style>
  <w:style w:type="paragraph" w:customStyle="1" w:styleId="46">
    <w:name w:val="Абзац списка4"/>
    <w:basedOn w:val="a0"/>
    <w:rsid w:val="00843D4C"/>
    <w:pPr>
      <w:spacing w:after="0" w:line="240" w:lineRule="auto"/>
      <w:ind w:left="720"/>
      <w:contextualSpacing/>
    </w:pPr>
    <w:rPr>
      <w:rFonts w:ascii="Times New Roman" w:eastAsia="Calibri" w:hAnsi="Times New Roman" w:cs="Times New Roman"/>
      <w:sz w:val="24"/>
      <w:szCs w:val="24"/>
    </w:rPr>
  </w:style>
  <w:style w:type="paragraph" w:customStyle="1" w:styleId="affffff4">
    <w:name w:val="Знак Знак Знак Знак"/>
    <w:basedOn w:val="a0"/>
    <w:uiPriority w:val="99"/>
    <w:rsid w:val="00843D4C"/>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250">
    <w:name w:val="Основной текст 25"/>
    <w:basedOn w:val="a0"/>
    <w:rsid w:val="00843D4C"/>
    <w:pPr>
      <w:spacing w:after="0" w:line="240" w:lineRule="auto"/>
      <w:ind w:firstLine="709"/>
      <w:jc w:val="both"/>
    </w:pPr>
    <w:rPr>
      <w:rFonts w:ascii="Times New Roman" w:eastAsia="Times New Roman" w:hAnsi="Times New Roman" w:cs="Times New Roman"/>
      <w:sz w:val="24"/>
      <w:szCs w:val="24"/>
    </w:rPr>
  </w:style>
  <w:style w:type="paragraph" w:customStyle="1" w:styleId="242">
    <w:name w:val="Основной текст с отступом 24"/>
    <w:basedOn w:val="a0"/>
    <w:rsid w:val="00843D4C"/>
    <w:pPr>
      <w:spacing w:after="0" w:line="240" w:lineRule="auto"/>
      <w:ind w:firstLine="709"/>
      <w:jc w:val="both"/>
    </w:pPr>
    <w:rPr>
      <w:rFonts w:ascii="Times New Roman" w:eastAsia="Times New Roman" w:hAnsi="Times New Roman" w:cs="Times New Roman"/>
      <w:szCs w:val="20"/>
    </w:rPr>
  </w:style>
  <w:style w:type="paragraph" w:customStyle="1" w:styleId="affffff5">
    <w:name w:val="Знак"/>
    <w:basedOn w:val="a0"/>
    <w:uiPriority w:val="99"/>
    <w:rsid w:val="00843D4C"/>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182">
    <w:name w:val="Знак Знак18"/>
    <w:uiPriority w:val="99"/>
    <w:rsid w:val="00843D4C"/>
    <w:rPr>
      <w:rFonts w:ascii="Arial" w:eastAsia="Times New Roman" w:hAnsi="Arial" w:cs="Times New Roman"/>
      <w:b/>
      <w:bCs/>
      <w:kern w:val="32"/>
      <w:sz w:val="32"/>
      <w:szCs w:val="32"/>
    </w:rPr>
  </w:style>
  <w:style w:type="character" w:customStyle="1" w:styleId="172">
    <w:name w:val="Знак Знак17"/>
    <w:uiPriority w:val="99"/>
    <w:rsid w:val="00843D4C"/>
    <w:rPr>
      <w:rFonts w:ascii="Arial" w:eastAsia="Times New Roman" w:hAnsi="Arial" w:cs="Times New Roman"/>
      <w:b/>
      <w:bCs/>
      <w:iCs/>
      <w:sz w:val="28"/>
      <w:szCs w:val="28"/>
    </w:rPr>
  </w:style>
  <w:style w:type="character" w:customStyle="1" w:styleId="162">
    <w:name w:val="Знак Знак16"/>
    <w:uiPriority w:val="99"/>
    <w:rsid w:val="00843D4C"/>
    <w:rPr>
      <w:rFonts w:ascii="Arial" w:eastAsia="Times New Roman" w:hAnsi="Arial" w:cs="Times New Roman"/>
      <w:b/>
      <w:bCs/>
      <w:sz w:val="24"/>
      <w:szCs w:val="26"/>
    </w:rPr>
  </w:style>
  <w:style w:type="paragraph" w:customStyle="1" w:styleId="2f7">
    <w:name w:val="Знак Знак2 Знак"/>
    <w:basedOn w:val="a0"/>
    <w:uiPriority w:val="99"/>
    <w:rsid w:val="00843D4C"/>
    <w:pPr>
      <w:spacing w:after="160" w:line="240" w:lineRule="exact"/>
    </w:pPr>
    <w:rPr>
      <w:rFonts w:ascii="Verdana" w:eastAsia="Times New Roman" w:hAnsi="Verdana" w:cs="Times New Roman"/>
      <w:sz w:val="20"/>
      <w:szCs w:val="20"/>
      <w:lang w:val="en-US" w:eastAsia="en-US"/>
    </w:rPr>
  </w:style>
  <w:style w:type="paragraph" w:customStyle="1" w:styleId="affffff6">
    <w:name w:val="Знак Знак Знак Знак Знак Знак Знак Знак Знак"/>
    <w:basedOn w:val="a0"/>
    <w:uiPriority w:val="99"/>
    <w:rsid w:val="00843D4C"/>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82">
    <w:name w:val="Знак Знак8"/>
    <w:basedOn w:val="a0"/>
    <w:rsid w:val="007B3E6E"/>
    <w:pPr>
      <w:spacing w:after="160" w:line="240" w:lineRule="exact"/>
    </w:pPr>
    <w:rPr>
      <w:rFonts w:ascii="Verdana" w:eastAsia="Times New Roman" w:hAnsi="Verdana" w:cs="Times New Roman"/>
      <w:sz w:val="20"/>
      <w:szCs w:val="20"/>
      <w:lang w:val="en-US" w:eastAsia="en-US"/>
    </w:rPr>
  </w:style>
  <w:style w:type="character" w:customStyle="1" w:styleId="2f8">
    <w:name w:val="Основной текст (2) + Полужирный"/>
    <w:rsid w:val="009B2B6D"/>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2f9">
    <w:name w:val="Основной текст (2) + Курсив"/>
    <w:aliases w:val="Интервал 9 pt"/>
    <w:rsid w:val="009B2B6D"/>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paragraph" w:customStyle="1" w:styleId="s1">
    <w:name w:val="s_1"/>
    <w:basedOn w:val="a0"/>
    <w:rsid w:val="000B03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f7">
    <w:name w:val="заголовок столбца Знак"/>
    <w:link w:val="affffff8"/>
    <w:locked/>
    <w:rsid w:val="00014D34"/>
    <w:rPr>
      <w:b/>
      <w:color w:val="000000"/>
      <w:sz w:val="16"/>
      <w:lang w:eastAsia="ar-SA"/>
    </w:rPr>
  </w:style>
  <w:style w:type="paragraph" w:customStyle="1" w:styleId="affffff8">
    <w:name w:val="заголовок столбца"/>
    <w:basedOn w:val="a0"/>
    <w:link w:val="affffff7"/>
    <w:rsid w:val="00014D34"/>
    <w:pPr>
      <w:suppressAutoHyphens/>
      <w:snapToGrid w:val="0"/>
      <w:spacing w:after="120" w:line="240" w:lineRule="auto"/>
      <w:jc w:val="center"/>
    </w:pPr>
    <w:rPr>
      <w:b/>
      <w:color w:val="000000"/>
      <w:sz w:val="16"/>
      <w:lang w:eastAsia="ar-SA"/>
    </w:rPr>
  </w:style>
  <w:style w:type="character" w:customStyle="1" w:styleId="apple-converted-space">
    <w:name w:val="apple-converted-space"/>
    <w:rsid w:val="00014D34"/>
  </w:style>
  <w:style w:type="character" w:customStyle="1" w:styleId="s4">
    <w:name w:val="s4"/>
    <w:rsid w:val="00014D34"/>
  </w:style>
  <w:style w:type="paragraph" w:customStyle="1" w:styleId="normacttext">
    <w:name w:val="norm_act_text"/>
    <w:basedOn w:val="a0"/>
    <w:rsid w:val="00014D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ext">
    <w:name w:val="page_text"/>
    <w:basedOn w:val="a0"/>
    <w:uiPriority w:val="99"/>
    <w:rsid w:val="00014D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f9">
    <w:name w:val="Сноска"/>
    <w:rsid w:val="00014D34"/>
    <w:rPr>
      <w:rFonts w:ascii="Times New Roman" w:eastAsia="Times New Roman" w:hAnsi="Times New Roman" w:cs="Times New Roman"/>
      <w:b w:val="0"/>
      <w:bCs w:val="0"/>
      <w:i w:val="0"/>
      <w:iCs w:val="0"/>
      <w:smallCaps w:val="0"/>
      <w:strike w:val="0"/>
      <w:spacing w:val="0"/>
      <w:sz w:val="18"/>
      <w:szCs w:val="18"/>
    </w:rPr>
  </w:style>
  <w:style w:type="character" w:customStyle="1" w:styleId="affffffa">
    <w:name w:val="Основной текст_"/>
    <w:link w:val="68"/>
    <w:rsid w:val="00014D34"/>
    <w:rPr>
      <w:shd w:val="clear" w:color="auto" w:fill="FFFFFF"/>
    </w:rPr>
  </w:style>
  <w:style w:type="character" w:customStyle="1" w:styleId="120">
    <w:name w:val="Основной текст (12)"/>
    <w:rsid w:val="00014D34"/>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014D34"/>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ffffa"/>
    <w:rsid w:val="00014D34"/>
    <w:pPr>
      <w:shd w:val="clear" w:color="auto" w:fill="FFFFFF"/>
      <w:spacing w:after="780" w:line="211" w:lineRule="exact"/>
      <w:jc w:val="right"/>
    </w:pPr>
    <w:rPr>
      <w:shd w:val="clear" w:color="auto" w:fill="FFFFFF"/>
    </w:rPr>
  </w:style>
  <w:style w:type="paragraph" w:customStyle="1" w:styleId="xl66">
    <w:name w:val="xl66"/>
    <w:basedOn w:val="a0"/>
    <w:rsid w:val="00014D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014D3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0"/>
    <w:rsid w:val="00014D3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0"/>
    <w:rsid w:val="00014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0"/>
    <w:rsid w:val="00014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0"/>
    <w:rsid w:val="00014D34"/>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a0"/>
    <w:rsid w:val="00014D34"/>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0"/>
    <w:rsid w:val="00014D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0"/>
    <w:rsid w:val="00014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0"/>
    <w:rsid w:val="00014D3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a0"/>
    <w:rsid w:val="00014D3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0">
    <w:name w:val="xl80"/>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0"/>
    <w:rsid w:val="00014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0"/>
    <w:rsid w:val="00014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0"/>
    <w:rsid w:val="00014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0"/>
    <w:rsid w:val="00014D3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0"/>
    <w:rsid w:val="00014D3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0"/>
    <w:rsid w:val="00014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0"/>
    <w:rsid w:val="00014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0"/>
    <w:rsid w:val="00014D3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014D3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5">
    <w:name w:val="xl95"/>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7">
    <w:name w:val="xl97"/>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0"/>
    <w:rsid w:val="00014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a0"/>
    <w:rsid w:val="00014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0"/>
    <w:rsid w:val="00014D3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4">
    <w:name w:val="xl104"/>
    <w:basedOn w:val="a0"/>
    <w:rsid w:val="00014D3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5">
    <w:name w:val="xl105"/>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0"/>
    <w:rsid w:val="00014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0"/>
    <w:rsid w:val="00014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0"/>
    <w:rsid w:val="00014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a0"/>
    <w:rsid w:val="00014D3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0"/>
    <w:rsid w:val="00014D3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0"/>
    <w:rsid w:val="00014D3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0"/>
    <w:rsid w:val="00014D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0"/>
    <w:rsid w:val="00014D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0"/>
    <w:rsid w:val="00014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0"/>
    <w:rsid w:val="00014D3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0"/>
    <w:rsid w:val="00014D3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9">
    <w:name w:val="xl119"/>
    <w:basedOn w:val="a0"/>
    <w:rsid w:val="00014D3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rsid w:val="00014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5">
    <w:name w:val="xl125"/>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6">
    <w:name w:val="xl126"/>
    <w:basedOn w:val="a0"/>
    <w:rsid w:val="00014D3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8">
    <w:name w:val="xl128"/>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0"/>
    <w:rsid w:val="00014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0"/>
    <w:rsid w:val="00014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014D34"/>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3">
    <w:name w:val="xl133"/>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6">
    <w:name w:val="xl136"/>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7">
    <w:name w:val="xl137"/>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8">
    <w:name w:val="xl138"/>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9">
    <w:name w:val="xl139"/>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0"/>
    <w:rsid w:val="00014D3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0"/>
    <w:rsid w:val="00014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0"/>
    <w:rsid w:val="00014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0"/>
    <w:rsid w:val="00014D34"/>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5">
    <w:name w:val="xl145"/>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6">
    <w:name w:val="xl146"/>
    <w:basedOn w:val="a0"/>
    <w:rsid w:val="00014D34"/>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a0"/>
    <w:rsid w:val="00014D34"/>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0"/>
    <w:rsid w:val="00014D34"/>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0"/>
    <w:rsid w:val="00014D3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a0"/>
    <w:rsid w:val="00014D3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0"/>
    <w:rsid w:val="00014D34"/>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2">
    <w:name w:val="xl152"/>
    <w:basedOn w:val="a0"/>
    <w:rsid w:val="00014D3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0"/>
    <w:rsid w:val="00014D34"/>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4">
    <w:name w:val="xl154"/>
    <w:basedOn w:val="a0"/>
    <w:rsid w:val="00014D3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5">
    <w:name w:val="xl155"/>
    <w:basedOn w:val="a0"/>
    <w:rsid w:val="00014D3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6">
    <w:name w:val="xl156"/>
    <w:basedOn w:val="a0"/>
    <w:rsid w:val="00014D34"/>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7">
    <w:name w:val="xl157"/>
    <w:basedOn w:val="a0"/>
    <w:rsid w:val="00014D34"/>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8">
    <w:name w:val="xl158"/>
    <w:basedOn w:val="a0"/>
    <w:rsid w:val="00014D34"/>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9">
    <w:name w:val="xl159"/>
    <w:basedOn w:val="a0"/>
    <w:rsid w:val="00014D34"/>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60">
    <w:name w:val="xl160"/>
    <w:basedOn w:val="a0"/>
    <w:rsid w:val="00014D3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1">
    <w:name w:val="xl161"/>
    <w:basedOn w:val="a0"/>
    <w:rsid w:val="00014D34"/>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2">
    <w:name w:val="xl162"/>
    <w:basedOn w:val="a0"/>
    <w:rsid w:val="00014D34"/>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3">
    <w:name w:val="xl163"/>
    <w:basedOn w:val="a0"/>
    <w:rsid w:val="00014D3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64">
    <w:name w:val="xl164"/>
    <w:basedOn w:val="a0"/>
    <w:rsid w:val="00014D34"/>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5">
    <w:name w:val="xl165"/>
    <w:basedOn w:val="a0"/>
    <w:rsid w:val="00014D34"/>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6">
    <w:name w:val="xl166"/>
    <w:basedOn w:val="a0"/>
    <w:rsid w:val="00014D34"/>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7">
    <w:name w:val="xl167"/>
    <w:basedOn w:val="a0"/>
    <w:rsid w:val="00014D34"/>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0"/>
    <w:rsid w:val="00014D34"/>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a0"/>
    <w:rsid w:val="00014D34"/>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a0"/>
    <w:rsid w:val="00014D34"/>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130">
    <w:name w:val="Основной текст (13)_"/>
    <w:link w:val="131"/>
    <w:rsid w:val="00014D34"/>
    <w:rPr>
      <w:rFonts w:ascii="Calibri" w:hAnsi="Calibri"/>
      <w:sz w:val="34"/>
      <w:szCs w:val="34"/>
      <w:shd w:val="clear" w:color="auto" w:fill="FFFFFF"/>
    </w:rPr>
  </w:style>
  <w:style w:type="paragraph" w:customStyle="1" w:styleId="131">
    <w:name w:val="Основной текст (13)1"/>
    <w:basedOn w:val="a0"/>
    <w:link w:val="130"/>
    <w:rsid w:val="00014D34"/>
    <w:pPr>
      <w:shd w:val="clear" w:color="auto" w:fill="FFFFFF"/>
      <w:spacing w:before="420" w:after="180" w:line="360" w:lineRule="exact"/>
      <w:jc w:val="center"/>
    </w:pPr>
    <w:rPr>
      <w:rFonts w:ascii="Calibri" w:hAnsi="Calibri"/>
      <w:sz w:val="34"/>
      <w:szCs w:val="34"/>
    </w:rPr>
  </w:style>
  <w:style w:type="character" w:customStyle="1" w:styleId="list005f0020paragraph005f005fchar1char1">
    <w:name w:val="list_005f0020paragraph_005f_005fchar1__char1"/>
    <w:rsid w:val="00014D34"/>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014D34"/>
    <w:pPr>
      <w:spacing w:after="0" w:line="240" w:lineRule="auto"/>
      <w:ind w:left="720" w:firstLine="700"/>
      <w:jc w:val="both"/>
    </w:pPr>
    <w:rPr>
      <w:rFonts w:ascii="Times New Roman" w:eastAsia="Times New Roman" w:hAnsi="Times New Roman" w:cs="Times New Roman"/>
      <w:sz w:val="24"/>
      <w:szCs w:val="24"/>
    </w:rPr>
  </w:style>
  <w:style w:type="character" w:customStyle="1" w:styleId="dash0421005f0442005f0440005f043e005f0433005f0438005f0439005f005fchar1char1">
    <w:name w:val="dash0421_005f0442_005f0440_005f043e_005f0433_005f0438_005f0439_005f_005fchar1__char1"/>
    <w:rsid w:val="00014D34"/>
    <w:rPr>
      <w:rFonts w:cs="Times New Roman"/>
      <w:b/>
      <w:bCs/>
    </w:rPr>
  </w:style>
  <w:style w:type="paragraph" w:customStyle="1" w:styleId="book">
    <w:name w:val="book"/>
    <w:basedOn w:val="a0"/>
    <w:uiPriority w:val="99"/>
    <w:rsid w:val="00014D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
    <w:name w:val="definition"/>
    <w:rsid w:val="00014D34"/>
    <w:rPr>
      <w:rFonts w:cs="Times New Roman"/>
    </w:rPr>
  </w:style>
  <w:style w:type="character" w:customStyle="1" w:styleId="affff5">
    <w:name w:val="Цитата Знак"/>
    <w:link w:val="affff4"/>
    <w:uiPriority w:val="99"/>
    <w:rsid w:val="00014D34"/>
    <w:rPr>
      <w:rFonts w:ascii="Times New Roman" w:eastAsia="Times New Roman" w:hAnsi="Times New Roman" w:cs="Times New Roman"/>
      <w:sz w:val="24"/>
      <w:szCs w:val="20"/>
    </w:rPr>
  </w:style>
  <w:style w:type="paragraph" w:customStyle="1" w:styleId="descriptionind">
    <w:name w:val="descriptionind"/>
    <w:basedOn w:val="a0"/>
    <w:rsid w:val="00014D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1"/>
    <w:rsid w:val="00014D34"/>
  </w:style>
  <w:style w:type="character" w:customStyle="1" w:styleId="val">
    <w:name w:val="val"/>
    <w:basedOn w:val="a1"/>
    <w:rsid w:val="00014D34"/>
  </w:style>
  <w:style w:type="character" w:customStyle="1" w:styleId="addressbooksuggestitemhint">
    <w:name w:val="addressbook__suggest__item__hint"/>
    <w:basedOn w:val="a1"/>
    <w:rsid w:val="00014D34"/>
  </w:style>
  <w:style w:type="paragraph" w:customStyle="1" w:styleId="1ff5">
    <w:name w:val="МОН1"/>
    <w:basedOn w:val="a0"/>
    <w:rsid w:val="00014D34"/>
    <w:pPr>
      <w:spacing w:after="0" w:line="360" w:lineRule="auto"/>
      <w:ind w:firstLine="709"/>
      <w:jc w:val="both"/>
    </w:pPr>
    <w:rPr>
      <w:rFonts w:ascii="Times New Roman" w:eastAsia="Times New Roman" w:hAnsi="Times New Roman" w:cs="Times New Roman"/>
      <w:sz w:val="28"/>
      <w:szCs w:val="24"/>
    </w:rPr>
  </w:style>
  <w:style w:type="character" w:customStyle="1" w:styleId="b-linki">
    <w:name w:val="b-link__i"/>
    <w:basedOn w:val="a1"/>
    <w:rsid w:val="00014D34"/>
  </w:style>
  <w:style w:type="paragraph" w:customStyle="1" w:styleId="2fa">
    <w:name w:val="?????2"/>
    <w:basedOn w:val="a0"/>
    <w:rsid w:val="00014D34"/>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lang w:eastAsia="en-US"/>
    </w:rPr>
  </w:style>
  <w:style w:type="paragraph" w:customStyle="1" w:styleId="3f0">
    <w:name w:val="Основной текст3"/>
    <w:basedOn w:val="a0"/>
    <w:rsid w:val="00014D34"/>
    <w:pPr>
      <w:widowControl w:val="0"/>
      <w:shd w:val="clear" w:color="auto" w:fill="FFFFFF"/>
      <w:spacing w:after="0" w:line="480" w:lineRule="exact"/>
      <w:jc w:val="both"/>
    </w:pPr>
    <w:rPr>
      <w:rFonts w:ascii="Times New Roman" w:eastAsia="Times New Roman" w:hAnsi="Times New Roman" w:cs="Times New Roman"/>
      <w:sz w:val="27"/>
      <w:szCs w:val="27"/>
      <w:lang w:eastAsia="en-US"/>
    </w:rPr>
  </w:style>
  <w:style w:type="paragraph" w:customStyle="1" w:styleId="-11">
    <w:name w:val="Цветной список - Акцент 11"/>
    <w:basedOn w:val="a0"/>
    <w:qFormat/>
    <w:rsid w:val="00014D34"/>
    <w:pPr>
      <w:spacing w:after="0" w:line="240" w:lineRule="auto"/>
      <w:ind w:left="720"/>
      <w:contextualSpacing/>
    </w:pPr>
    <w:rPr>
      <w:rFonts w:ascii="Times New Roman" w:eastAsia="Times New Roman" w:hAnsi="Times New Roman" w:cs="Times New Roman"/>
      <w:sz w:val="24"/>
      <w:szCs w:val="24"/>
    </w:rPr>
  </w:style>
  <w:style w:type="character" w:customStyle="1" w:styleId="1ff6">
    <w:name w:val="Текст сноски Знак1"/>
    <w:basedOn w:val="a1"/>
    <w:uiPriority w:val="99"/>
    <w:semiHidden/>
    <w:rsid w:val="00014D34"/>
  </w:style>
  <w:style w:type="paragraph" w:customStyle="1" w:styleId="163">
    <w:name w:val="Стиль Основной текст + 16 пт"/>
    <w:next w:val="a6"/>
    <w:autoRedefine/>
    <w:uiPriority w:val="99"/>
    <w:rsid w:val="00014D34"/>
    <w:pPr>
      <w:spacing w:after="0" w:line="360" w:lineRule="auto"/>
      <w:ind w:firstLine="709"/>
      <w:jc w:val="both"/>
    </w:pPr>
    <w:rPr>
      <w:rFonts w:ascii="Times New Roman" w:eastAsia="Times New Roman" w:hAnsi="Times New Roman" w:cs="Times New Roman"/>
      <w:sz w:val="28"/>
      <w:szCs w:val="28"/>
    </w:rPr>
  </w:style>
  <w:style w:type="character" w:customStyle="1" w:styleId="140">
    <w:name w:val="Основной текст (14)_"/>
    <w:link w:val="141"/>
    <w:locked/>
    <w:rsid w:val="00014D34"/>
    <w:rPr>
      <w:rFonts w:ascii="Calibri" w:eastAsia="Droid Sans" w:hAnsi="Calibri" w:cs="Calibri"/>
      <w:i/>
      <w:iCs/>
      <w:kern w:val="2"/>
      <w:shd w:val="clear" w:color="auto" w:fill="FFFFFF"/>
      <w:lang w:eastAsia="en-US"/>
    </w:rPr>
  </w:style>
  <w:style w:type="character" w:customStyle="1" w:styleId="2fb">
    <w:name w:val="Заголовок №2_"/>
    <w:link w:val="217"/>
    <w:locked/>
    <w:rsid w:val="00014D34"/>
    <w:rPr>
      <w:b/>
      <w:shd w:val="clear" w:color="auto" w:fill="FFFFFF"/>
    </w:rPr>
  </w:style>
  <w:style w:type="paragraph" w:customStyle="1" w:styleId="217">
    <w:name w:val="Заголовок №21"/>
    <w:basedOn w:val="a0"/>
    <w:link w:val="2fb"/>
    <w:rsid w:val="00014D34"/>
    <w:pPr>
      <w:shd w:val="clear" w:color="auto" w:fill="FFFFFF"/>
      <w:spacing w:before="60" w:after="60" w:line="240" w:lineRule="atLeast"/>
      <w:jc w:val="center"/>
      <w:outlineLvl w:val="1"/>
    </w:pPr>
    <w:rPr>
      <w:b/>
    </w:rPr>
  </w:style>
  <w:style w:type="character" w:customStyle="1" w:styleId="149">
    <w:name w:val="Основной текст (14)9"/>
    <w:uiPriority w:val="99"/>
    <w:rsid w:val="00014D34"/>
    <w:rPr>
      <w:rFonts w:ascii="Times New Roman" w:hAnsi="Times New Roman"/>
      <w:spacing w:val="0"/>
      <w:sz w:val="22"/>
    </w:rPr>
  </w:style>
  <w:style w:type="character" w:customStyle="1" w:styleId="148">
    <w:name w:val="Основной текст (14)8"/>
    <w:uiPriority w:val="99"/>
    <w:rsid w:val="00014D34"/>
    <w:rPr>
      <w:rFonts w:ascii="Times New Roman" w:hAnsi="Times New Roman"/>
      <w:spacing w:val="0"/>
      <w:sz w:val="22"/>
    </w:rPr>
  </w:style>
  <w:style w:type="character" w:customStyle="1" w:styleId="150">
    <w:name w:val="Подзаголовок Знак15"/>
    <w:uiPriority w:val="11"/>
    <w:rsid w:val="00014D34"/>
    <w:rPr>
      <w:rFonts w:ascii="Calibri Light" w:eastAsia="Times New Roman" w:hAnsi="Calibri Light" w:cs="Times New Roman"/>
      <w:sz w:val="24"/>
      <w:szCs w:val="24"/>
    </w:rPr>
  </w:style>
  <w:style w:type="character" w:customStyle="1" w:styleId="144">
    <w:name w:val="Подзаголовок Знак14"/>
    <w:uiPriority w:val="11"/>
    <w:rsid w:val="00014D34"/>
    <w:rPr>
      <w:rFonts w:ascii="Calibri Light" w:eastAsia="Times New Roman" w:hAnsi="Calibri Light" w:cs="Times New Roman"/>
      <w:sz w:val="24"/>
      <w:szCs w:val="24"/>
    </w:rPr>
  </w:style>
  <w:style w:type="character" w:customStyle="1" w:styleId="133">
    <w:name w:val="Подзаголовок Знак13"/>
    <w:uiPriority w:val="11"/>
    <w:rsid w:val="00014D34"/>
    <w:rPr>
      <w:rFonts w:ascii="Calibri Light" w:eastAsia="Times New Roman" w:hAnsi="Calibri Light" w:cs="Times New Roman"/>
      <w:sz w:val="24"/>
      <w:szCs w:val="24"/>
    </w:rPr>
  </w:style>
  <w:style w:type="character" w:customStyle="1" w:styleId="122">
    <w:name w:val="Подзаголовок Знак12"/>
    <w:uiPriority w:val="11"/>
    <w:rsid w:val="00014D34"/>
    <w:rPr>
      <w:rFonts w:ascii="Calibri Light" w:eastAsia="Times New Roman" w:hAnsi="Calibri Light" w:cs="Times New Roman"/>
      <w:sz w:val="24"/>
      <w:szCs w:val="24"/>
    </w:rPr>
  </w:style>
  <w:style w:type="character" w:customStyle="1" w:styleId="115">
    <w:name w:val="Подзаголовок Знак11"/>
    <w:rsid w:val="00014D34"/>
    <w:rPr>
      <w:rFonts w:ascii="Calibri Light" w:eastAsia="Times New Roman" w:hAnsi="Calibri Light" w:cs="Times New Roman"/>
      <w:sz w:val="24"/>
      <w:szCs w:val="24"/>
    </w:rPr>
  </w:style>
  <w:style w:type="paragraph" w:customStyle="1" w:styleId="ListParagraph1">
    <w:name w:val="List Paragraph1"/>
    <w:basedOn w:val="a0"/>
    <w:uiPriority w:val="99"/>
    <w:rsid w:val="00014D34"/>
    <w:pPr>
      <w:spacing w:after="0" w:line="240" w:lineRule="auto"/>
      <w:ind w:left="720"/>
      <w:contextualSpacing/>
    </w:pPr>
    <w:rPr>
      <w:rFonts w:ascii="Times New Roman" w:eastAsia="Times New Roman" w:hAnsi="Times New Roman" w:cs="Times New Roman"/>
      <w:sz w:val="24"/>
      <w:szCs w:val="24"/>
    </w:rPr>
  </w:style>
  <w:style w:type="paragraph" w:customStyle="1" w:styleId="BodyTextIndent21">
    <w:name w:val="Body Text Indent 21"/>
    <w:basedOn w:val="a0"/>
    <w:uiPriority w:val="99"/>
    <w:rsid w:val="00014D34"/>
    <w:pPr>
      <w:spacing w:after="0" w:line="240" w:lineRule="auto"/>
      <w:ind w:firstLine="709"/>
      <w:jc w:val="both"/>
    </w:pPr>
    <w:rPr>
      <w:rFonts w:ascii="Times New Roman" w:eastAsia="Times New Roman" w:hAnsi="Times New Roman" w:cs="Times New Roman"/>
      <w:szCs w:val="20"/>
    </w:rPr>
  </w:style>
  <w:style w:type="paragraph" w:customStyle="1" w:styleId="BodyText211">
    <w:name w:val="Body Text 211"/>
    <w:basedOn w:val="a0"/>
    <w:uiPriority w:val="99"/>
    <w:rsid w:val="00014D34"/>
    <w:pPr>
      <w:spacing w:after="0" w:line="240" w:lineRule="auto"/>
      <w:ind w:firstLine="709"/>
      <w:jc w:val="both"/>
    </w:pPr>
    <w:rPr>
      <w:rFonts w:ascii="Times New Roman" w:eastAsia="Times New Roman" w:hAnsi="Times New Roman" w:cs="Times New Roman"/>
      <w:sz w:val="24"/>
      <w:szCs w:val="24"/>
    </w:rPr>
  </w:style>
  <w:style w:type="paragraph" w:customStyle="1" w:styleId="MediumGrid21">
    <w:name w:val="Medium Grid 21"/>
    <w:basedOn w:val="a0"/>
    <w:uiPriority w:val="99"/>
    <w:rsid w:val="00014D34"/>
    <w:pPr>
      <w:spacing w:after="0" w:line="240" w:lineRule="auto"/>
      <w:ind w:firstLine="709"/>
      <w:jc w:val="both"/>
    </w:pPr>
    <w:rPr>
      <w:rFonts w:ascii="Times New Roman" w:eastAsia="Times New Roman" w:hAnsi="Times New Roman" w:cs="Times New Roman"/>
      <w:sz w:val="24"/>
      <w:szCs w:val="32"/>
      <w:lang w:eastAsia="en-US"/>
    </w:rPr>
  </w:style>
  <w:style w:type="character" w:customStyle="1" w:styleId="SubtleEmphasis1">
    <w:name w:val="Subtle Emphasis1"/>
    <w:uiPriority w:val="99"/>
    <w:rsid w:val="00014D34"/>
    <w:rPr>
      <w:i/>
      <w:color w:val="5A5A5A"/>
    </w:rPr>
  </w:style>
  <w:style w:type="character" w:customStyle="1" w:styleId="IntenseEmphasis1">
    <w:name w:val="Intense Emphasis1"/>
    <w:uiPriority w:val="99"/>
    <w:rsid w:val="00014D34"/>
    <w:rPr>
      <w:b/>
      <w:i/>
      <w:sz w:val="24"/>
      <w:u w:val="single"/>
    </w:rPr>
  </w:style>
  <w:style w:type="character" w:customStyle="1" w:styleId="SubtleReference1">
    <w:name w:val="Subtle Reference1"/>
    <w:uiPriority w:val="99"/>
    <w:rsid w:val="00014D34"/>
    <w:rPr>
      <w:sz w:val="24"/>
      <w:u w:val="single"/>
    </w:rPr>
  </w:style>
  <w:style w:type="character" w:customStyle="1" w:styleId="IntenseReference1">
    <w:name w:val="Intense Reference1"/>
    <w:uiPriority w:val="99"/>
    <w:rsid w:val="00014D34"/>
    <w:rPr>
      <w:b/>
      <w:sz w:val="24"/>
      <w:u w:val="single"/>
    </w:rPr>
  </w:style>
  <w:style w:type="character" w:customStyle="1" w:styleId="BookTitle1">
    <w:name w:val="Book Title1"/>
    <w:uiPriority w:val="99"/>
    <w:rsid w:val="00014D34"/>
    <w:rPr>
      <w:rFonts w:ascii="Arial" w:hAnsi="Arial"/>
      <w:b/>
      <w:i/>
      <w:sz w:val="24"/>
    </w:rPr>
  </w:style>
  <w:style w:type="paragraph" w:customStyle="1" w:styleId="TOCHeading1">
    <w:name w:val="TOC Heading1"/>
    <w:basedOn w:val="1"/>
    <w:next w:val="a0"/>
    <w:uiPriority w:val="99"/>
    <w:rsid w:val="00014D34"/>
    <w:pPr>
      <w:jc w:val="center"/>
      <w:outlineLvl w:val="9"/>
    </w:pPr>
    <w:rPr>
      <w:bCs w:val="0"/>
      <w:sz w:val="20"/>
      <w:szCs w:val="20"/>
      <w:lang w:val="ru-RU" w:eastAsia="en-US"/>
    </w:rPr>
  </w:style>
  <w:style w:type="character" w:customStyle="1" w:styleId="FontStyle69">
    <w:name w:val="Font Style69"/>
    <w:uiPriority w:val="99"/>
    <w:rsid w:val="00014D34"/>
    <w:rPr>
      <w:rFonts w:ascii="Calibri" w:hAnsi="Calibri"/>
      <w:sz w:val="20"/>
    </w:rPr>
  </w:style>
  <w:style w:type="paragraph" w:customStyle="1" w:styleId="text0">
    <w:name w:val="text"/>
    <w:basedOn w:val="a0"/>
    <w:uiPriority w:val="99"/>
    <w:rsid w:val="00014D34"/>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rPr>
  </w:style>
  <w:style w:type="paragraph" w:customStyle="1" w:styleId="c13">
    <w:name w:val="c13"/>
    <w:basedOn w:val="a0"/>
    <w:uiPriority w:val="99"/>
    <w:rsid w:val="00014D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locked/>
    <w:rsid w:val="00014D34"/>
    <w:rPr>
      <w:rFonts w:ascii="Calibri" w:hAnsi="Calibri" w:cs="Times New Roman"/>
    </w:rPr>
  </w:style>
  <w:style w:type="character" w:customStyle="1" w:styleId="FooterChar">
    <w:name w:val="Footer Char"/>
    <w:locked/>
    <w:rsid w:val="00014D34"/>
    <w:rPr>
      <w:rFonts w:ascii="Calibri" w:hAnsi="Calibri" w:cs="Times New Roman"/>
    </w:rPr>
  </w:style>
  <w:style w:type="paragraph" w:customStyle="1" w:styleId="116">
    <w:name w:val="Знак Знак1 Знак Знак Знак1"/>
    <w:basedOn w:val="a0"/>
    <w:rsid w:val="00014D34"/>
    <w:pPr>
      <w:spacing w:after="160" w:line="240" w:lineRule="exact"/>
    </w:pPr>
    <w:rPr>
      <w:rFonts w:ascii="Verdana" w:eastAsia="Times New Roman" w:hAnsi="Verdana" w:cs="Times New Roman"/>
      <w:sz w:val="20"/>
      <w:szCs w:val="20"/>
      <w:lang w:val="en-US" w:eastAsia="en-US"/>
    </w:rPr>
  </w:style>
  <w:style w:type="paragraph" w:customStyle="1" w:styleId="1ff7">
    <w:name w:val="Знак Знак Знак Знак Знак1"/>
    <w:basedOn w:val="a0"/>
    <w:rsid w:val="00014D34"/>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10">
    <w:name w:val="Char Char Car Char Car Char Car Char Car Char Char Char Car Char Char Char1"/>
    <w:basedOn w:val="a0"/>
    <w:rsid w:val="00014D34"/>
    <w:pPr>
      <w:autoSpaceDE w:val="0"/>
      <w:autoSpaceDN w:val="0"/>
      <w:spacing w:after="160" w:line="240" w:lineRule="exact"/>
    </w:pPr>
    <w:rPr>
      <w:rFonts w:ascii="Arial" w:eastAsia="Times New Roman" w:hAnsi="Arial" w:cs="Arial"/>
      <w:sz w:val="20"/>
      <w:szCs w:val="20"/>
      <w:lang w:val="en-US" w:eastAsia="en-US"/>
    </w:rPr>
  </w:style>
  <w:style w:type="paragraph" w:customStyle="1" w:styleId="3f1">
    <w:name w:val="Знак Знак3"/>
    <w:basedOn w:val="a0"/>
    <w:rsid w:val="00014D34"/>
    <w:pPr>
      <w:spacing w:after="160" w:line="240" w:lineRule="exact"/>
    </w:pPr>
    <w:rPr>
      <w:rFonts w:ascii="Verdana" w:eastAsia="Times New Roman" w:hAnsi="Verdana" w:cs="Times New Roman"/>
      <w:sz w:val="20"/>
      <w:szCs w:val="20"/>
      <w:lang w:val="en-US" w:eastAsia="en-US"/>
    </w:rPr>
  </w:style>
  <w:style w:type="paragraph" w:customStyle="1" w:styleId="1ff8">
    <w:name w:val="Знак Знак Знак1"/>
    <w:basedOn w:val="a0"/>
    <w:rsid w:val="00014D34"/>
    <w:pPr>
      <w:spacing w:after="160" w:line="240" w:lineRule="exact"/>
    </w:pPr>
    <w:rPr>
      <w:rFonts w:ascii="Verdana" w:eastAsia="Times New Roman" w:hAnsi="Verdana" w:cs="Times New Roman"/>
      <w:sz w:val="20"/>
      <w:szCs w:val="20"/>
      <w:lang w:val="en-US" w:eastAsia="en-US"/>
    </w:rPr>
  </w:style>
  <w:style w:type="paragraph" w:customStyle="1" w:styleId="1ff9">
    <w:name w:val="Знак Знак Знак Знак1"/>
    <w:basedOn w:val="a0"/>
    <w:rsid w:val="00014D3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1810">
    <w:name w:val="Знак Знак181"/>
    <w:rsid w:val="00014D34"/>
    <w:rPr>
      <w:rFonts w:ascii="Arial" w:hAnsi="Arial"/>
      <w:b/>
      <w:kern w:val="32"/>
      <w:sz w:val="32"/>
    </w:rPr>
  </w:style>
  <w:style w:type="character" w:customStyle="1" w:styleId="1710">
    <w:name w:val="Знак Знак171"/>
    <w:rsid w:val="00014D34"/>
    <w:rPr>
      <w:rFonts w:ascii="Arial" w:hAnsi="Arial"/>
      <w:b/>
      <w:sz w:val="28"/>
    </w:rPr>
  </w:style>
  <w:style w:type="character" w:customStyle="1" w:styleId="1610">
    <w:name w:val="Знак Знак161"/>
    <w:rsid w:val="00014D34"/>
    <w:rPr>
      <w:rFonts w:ascii="Arial" w:hAnsi="Arial"/>
      <w:b/>
      <w:sz w:val="26"/>
    </w:rPr>
  </w:style>
  <w:style w:type="paragraph" w:customStyle="1" w:styleId="218">
    <w:name w:val="Знак Знак2 Знак1"/>
    <w:basedOn w:val="a0"/>
    <w:rsid w:val="00014D34"/>
    <w:pPr>
      <w:spacing w:after="160" w:line="240" w:lineRule="exact"/>
    </w:pPr>
    <w:rPr>
      <w:rFonts w:ascii="Verdana" w:eastAsia="Times New Roman" w:hAnsi="Verdana" w:cs="Times New Roman"/>
      <w:sz w:val="20"/>
      <w:szCs w:val="20"/>
      <w:lang w:val="en-US" w:eastAsia="en-US"/>
    </w:rPr>
  </w:style>
  <w:style w:type="paragraph" w:customStyle="1" w:styleId="1ffa">
    <w:name w:val="Знак Знак Знак Знак Знак Знак Знак Знак Знак1"/>
    <w:basedOn w:val="a0"/>
    <w:rsid w:val="00014D3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apple-tab-span">
    <w:name w:val="apple-tab-span"/>
    <w:rsid w:val="00014D34"/>
  </w:style>
  <w:style w:type="character" w:customStyle="1" w:styleId="dash0410043104370430044600200441043f04380441043a0430char1">
    <w:name w:val="dash0410_0431_0437_0430_0446_0020_0441_043f_0438_0441_043a_0430__char1"/>
    <w:rsid w:val="00014D34"/>
    <w:rPr>
      <w:rFonts w:ascii="Times New Roman" w:hAnsi="Times New Roman"/>
      <w:sz w:val="24"/>
      <w:u w:val="none"/>
      <w:effect w:val="none"/>
    </w:rPr>
  </w:style>
  <w:style w:type="paragraph" w:customStyle="1" w:styleId="dash0410043104370430044600200441043f04380441043a0430">
    <w:name w:val="dash0410_0431_0437_0430_0446_0020_0441_043f_0438_0441_043a_0430"/>
    <w:basedOn w:val="a0"/>
    <w:rsid w:val="00014D34"/>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014D34"/>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014D34"/>
    <w:pPr>
      <w:spacing w:after="120" w:line="480" w:lineRule="atLeast"/>
    </w:pPr>
    <w:rPr>
      <w:rFonts w:ascii="Times New Roman" w:eastAsia="Times New Roman" w:hAnsi="Times New Roman" w:cs="Times New Roman"/>
      <w:sz w:val="24"/>
      <w:szCs w:val="24"/>
    </w:rPr>
  </w:style>
  <w:style w:type="paragraph" w:customStyle="1" w:styleId="affffffb">
    <w:name w:val="Основной"/>
    <w:basedOn w:val="a0"/>
    <w:rsid w:val="00014D34"/>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ffffc">
    <w:name w:val="Название таблицы"/>
    <w:basedOn w:val="affffffb"/>
    <w:rsid w:val="00014D34"/>
    <w:pPr>
      <w:spacing w:before="113"/>
      <w:ind w:firstLine="0"/>
      <w:jc w:val="center"/>
    </w:pPr>
    <w:rPr>
      <w:b/>
      <w:bCs/>
    </w:rPr>
  </w:style>
  <w:style w:type="character" w:customStyle="1" w:styleId="1ffb">
    <w:name w:val="Сноска1"/>
    <w:rsid w:val="00014D34"/>
    <w:rPr>
      <w:rFonts w:ascii="Times New Roman" w:hAnsi="Times New Roman"/>
      <w:vertAlign w:val="superscript"/>
    </w:rPr>
  </w:style>
  <w:style w:type="character" w:customStyle="1" w:styleId="2fc">
    <w:name w:val="Подпись к таблице2"/>
    <w:rsid w:val="00014D34"/>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014D34"/>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14D34"/>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014D34"/>
    <w:pPr>
      <w:spacing w:after="120" w:line="240" w:lineRule="auto"/>
      <w:ind w:left="280"/>
    </w:pPr>
    <w:rPr>
      <w:rFonts w:ascii="Times New Roman" w:eastAsia="Calibri" w:hAnsi="Times New Roman" w:cs="Times New Roman"/>
      <w:sz w:val="24"/>
      <w:szCs w:val="24"/>
    </w:rPr>
  </w:style>
  <w:style w:type="paragraph" w:styleId="affffffd">
    <w:name w:val="Revision"/>
    <w:hidden/>
    <w:uiPriority w:val="99"/>
    <w:semiHidden/>
    <w:rsid w:val="00014D34"/>
    <w:pPr>
      <w:spacing w:after="0" w:line="240" w:lineRule="auto"/>
    </w:pPr>
    <w:rPr>
      <w:rFonts w:ascii="Calibri" w:eastAsia="Times New Roman" w:hAnsi="Calibri" w:cs="Times New Roman"/>
      <w:lang w:val="en-US" w:eastAsia="en-US"/>
    </w:rPr>
  </w:style>
  <w:style w:type="numbering" w:customStyle="1" w:styleId="2fd">
    <w:name w:val="Нет списка2"/>
    <w:next w:val="a3"/>
    <w:uiPriority w:val="99"/>
    <w:semiHidden/>
    <w:unhideWhenUsed/>
    <w:rsid w:val="00014D34"/>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014D34"/>
    <w:pPr>
      <w:spacing w:after="0" w:line="240" w:lineRule="auto"/>
    </w:pPr>
    <w:rPr>
      <w:rFonts w:ascii="Times New Roman" w:eastAsia="Times New Roman" w:hAnsi="Times New Roman" w:cs="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014D34"/>
    <w:pPr>
      <w:spacing w:after="120" w:line="240" w:lineRule="auto"/>
      <w:ind w:left="280"/>
    </w:pPr>
    <w:rPr>
      <w:rFonts w:ascii="Times New Roman" w:eastAsia="Times New Roman" w:hAnsi="Times New Roman" w:cs="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014D34"/>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014D34"/>
    <w:rPr>
      <w:rFonts w:ascii="Arial" w:hAnsi="Arial" w:cs="Arial"/>
      <w:spacing w:val="-10"/>
      <w:shd w:val="clear" w:color="auto" w:fill="FFFFFF"/>
    </w:rPr>
  </w:style>
  <w:style w:type="paragraph" w:customStyle="1" w:styleId="351">
    <w:name w:val="Основной текст (35)"/>
    <w:basedOn w:val="a0"/>
    <w:link w:val="350"/>
    <w:uiPriority w:val="99"/>
    <w:rsid w:val="00014D34"/>
    <w:pPr>
      <w:widowControl w:val="0"/>
      <w:shd w:val="clear" w:color="auto" w:fill="FFFFFF"/>
      <w:spacing w:after="0" w:line="322" w:lineRule="exact"/>
    </w:pPr>
    <w:rPr>
      <w:rFonts w:ascii="Arial" w:hAnsi="Arial" w:cs="Arial"/>
      <w:spacing w:val="-10"/>
    </w:rPr>
  </w:style>
  <w:style w:type="character" w:customStyle="1" w:styleId="3f2">
    <w:name w:val="Основной текст (3)_"/>
    <w:link w:val="3f3"/>
    <w:locked/>
    <w:rsid w:val="00014D34"/>
    <w:rPr>
      <w:rFonts w:ascii="Times New Roman" w:eastAsia="Times New Roman" w:hAnsi="Times New Roman" w:cs="Times New Roman"/>
      <w:sz w:val="26"/>
      <w:szCs w:val="26"/>
      <w:shd w:val="clear" w:color="auto" w:fill="FFFFFF"/>
    </w:rPr>
  </w:style>
  <w:style w:type="paragraph" w:customStyle="1" w:styleId="3f3">
    <w:name w:val="Основной текст (3)"/>
    <w:basedOn w:val="a0"/>
    <w:link w:val="3f2"/>
    <w:rsid w:val="00014D34"/>
    <w:pPr>
      <w:widowControl w:val="0"/>
      <w:shd w:val="clear" w:color="auto" w:fill="FFFFFF"/>
      <w:spacing w:after="0" w:line="293" w:lineRule="exact"/>
      <w:ind w:hanging="1280"/>
    </w:pPr>
    <w:rPr>
      <w:rFonts w:ascii="Times New Roman" w:eastAsia="Times New Roman" w:hAnsi="Times New Roman" w:cs="Times New Roman"/>
      <w:sz w:val="26"/>
      <w:szCs w:val="26"/>
    </w:rPr>
  </w:style>
  <w:style w:type="character" w:customStyle="1" w:styleId="4a">
    <w:name w:val="Основной текст (4)_"/>
    <w:link w:val="4b"/>
    <w:locked/>
    <w:rsid w:val="00014D34"/>
    <w:rPr>
      <w:rFonts w:ascii="Times New Roman" w:eastAsia="Times New Roman" w:hAnsi="Times New Roman" w:cs="Times New Roman"/>
      <w:b/>
      <w:bCs/>
      <w:sz w:val="26"/>
      <w:szCs w:val="26"/>
      <w:shd w:val="clear" w:color="auto" w:fill="FFFFFF"/>
    </w:rPr>
  </w:style>
  <w:style w:type="paragraph" w:customStyle="1" w:styleId="4b">
    <w:name w:val="Основной текст (4)"/>
    <w:basedOn w:val="a0"/>
    <w:link w:val="4a"/>
    <w:rsid w:val="00014D34"/>
    <w:pPr>
      <w:widowControl w:val="0"/>
      <w:shd w:val="clear" w:color="auto" w:fill="FFFFFF"/>
      <w:spacing w:after="120" w:line="0" w:lineRule="atLeast"/>
      <w:ind w:firstLine="320"/>
      <w:jc w:val="both"/>
    </w:pPr>
    <w:rPr>
      <w:rFonts w:ascii="Times New Roman" w:eastAsia="Times New Roman" w:hAnsi="Times New Roman" w:cs="Times New Roman"/>
      <w:b/>
      <w:bCs/>
      <w:sz w:val="26"/>
      <w:szCs w:val="26"/>
    </w:rPr>
  </w:style>
  <w:style w:type="character" w:customStyle="1" w:styleId="54">
    <w:name w:val="Основной текст (5)_"/>
    <w:link w:val="55"/>
    <w:locked/>
    <w:rsid w:val="00014D34"/>
    <w:rPr>
      <w:rFonts w:ascii="Times New Roman" w:eastAsia="Times New Roman" w:hAnsi="Times New Roman" w:cs="Times New Roman"/>
      <w:i/>
      <w:iCs/>
      <w:shd w:val="clear" w:color="auto" w:fill="FFFFFF"/>
    </w:rPr>
  </w:style>
  <w:style w:type="paragraph" w:customStyle="1" w:styleId="55">
    <w:name w:val="Основной текст (5)"/>
    <w:basedOn w:val="a0"/>
    <w:link w:val="54"/>
    <w:rsid w:val="00014D34"/>
    <w:pPr>
      <w:widowControl w:val="0"/>
      <w:shd w:val="clear" w:color="auto" w:fill="FFFFFF"/>
      <w:spacing w:after="0" w:line="211" w:lineRule="exact"/>
    </w:pPr>
    <w:rPr>
      <w:rFonts w:ascii="Times New Roman" w:eastAsia="Times New Roman" w:hAnsi="Times New Roman" w:cs="Times New Roman"/>
      <w:i/>
      <w:iCs/>
    </w:rPr>
  </w:style>
  <w:style w:type="character" w:customStyle="1" w:styleId="56">
    <w:name w:val="Заголовок №5_"/>
    <w:link w:val="57"/>
    <w:locked/>
    <w:rsid w:val="00014D34"/>
    <w:rPr>
      <w:rFonts w:ascii="Times New Roman" w:eastAsia="Times New Roman" w:hAnsi="Times New Roman" w:cs="Times New Roman"/>
      <w:b/>
      <w:bCs/>
      <w:sz w:val="21"/>
      <w:szCs w:val="21"/>
      <w:shd w:val="clear" w:color="auto" w:fill="FFFFFF"/>
    </w:rPr>
  </w:style>
  <w:style w:type="paragraph" w:customStyle="1" w:styleId="57">
    <w:name w:val="Заголовок №5"/>
    <w:basedOn w:val="a0"/>
    <w:link w:val="56"/>
    <w:rsid w:val="00014D34"/>
    <w:pPr>
      <w:widowControl w:val="0"/>
      <w:shd w:val="clear" w:color="auto" w:fill="FFFFFF"/>
      <w:spacing w:after="0" w:line="211" w:lineRule="exact"/>
      <w:jc w:val="both"/>
      <w:outlineLvl w:val="4"/>
    </w:pPr>
    <w:rPr>
      <w:rFonts w:ascii="Times New Roman" w:eastAsia="Times New Roman" w:hAnsi="Times New Roman" w:cs="Times New Roman"/>
      <w:b/>
      <w:bCs/>
      <w:sz w:val="21"/>
      <w:szCs w:val="21"/>
    </w:rPr>
  </w:style>
  <w:style w:type="character" w:customStyle="1" w:styleId="66">
    <w:name w:val="Основной текст (6)_"/>
    <w:link w:val="67"/>
    <w:locked/>
    <w:rsid w:val="00014D34"/>
    <w:rPr>
      <w:rFonts w:ascii="Times New Roman" w:eastAsia="Times New Roman" w:hAnsi="Times New Roman" w:cs="Times New Roman"/>
      <w:b/>
      <w:bCs/>
      <w:sz w:val="21"/>
      <w:szCs w:val="21"/>
      <w:shd w:val="clear" w:color="auto" w:fill="FFFFFF"/>
    </w:rPr>
  </w:style>
  <w:style w:type="paragraph" w:customStyle="1" w:styleId="67">
    <w:name w:val="Основной текст (6)"/>
    <w:basedOn w:val="a0"/>
    <w:link w:val="66"/>
    <w:rsid w:val="00014D34"/>
    <w:pPr>
      <w:widowControl w:val="0"/>
      <w:shd w:val="clear" w:color="auto" w:fill="FFFFFF"/>
      <w:spacing w:before="300" w:after="0" w:line="211" w:lineRule="exact"/>
      <w:ind w:hanging="140"/>
    </w:pPr>
    <w:rPr>
      <w:rFonts w:ascii="Times New Roman" w:eastAsia="Times New Roman" w:hAnsi="Times New Roman" w:cs="Times New Roman"/>
      <w:b/>
      <w:bCs/>
      <w:sz w:val="21"/>
      <w:szCs w:val="21"/>
    </w:rPr>
  </w:style>
  <w:style w:type="character" w:customStyle="1" w:styleId="73">
    <w:name w:val="Основной текст (7)_"/>
    <w:link w:val="74"/>
    <w:locked/>
    <w:rsid w:val="00014D34"/>
    <w:rPr>
      <w:rFonts w:ascii="Times New Roman" w:eastAsia="Times New Roman" w:hAnsi="Times New Roman" w:cs="Times New Roman"/>
      <w:sz w:val="17"/>
      <w:szCs w:val="17"/>
      <w:shd w:val="clear" w:color="auto" w:fill="FFFFFF"/>
    </w:rPr>
  </w:style>
  <w:style w:type="paragraph" w:customStyle="1" w:styleId="74">
    <w:name w:val="Основной текст (7)"/>
    <w:basedOn w:val="a0"/>
    <w:link w:val="73"/>
    <w:rsid w:val="00014D34"/>
    <w:pPr>
      <w:widowControl w:val="0"/>
      <w:shd w:val="clear" w:color="auto" w:fill="FFFFFF"/>
      <w:spacing w:after="0" w:line="168" w:lineRule="exact"/>
      <w:ind w:firstLine="320"/>
      <w:jc w:val="both"/>
    </w:pPr>
    <w:rPr>
      <w:rFonts w:ascii="Times New Roman" w:eastAsia="Times New Roman" w:hAnsi="Times New Roman" w:cs="Times New Roman"/>
      <w:sz w:val="17"/>
      <w:szCs w:val="17"/>
    </w:rPr>
  </w:style>
  <w:style w:type="character" w:customStyle="1" w:styleId="Exact">
    <w:name w:val="Подпись к картинке Exact"/>
    <w:link w:val="affffffe"/>
    <w:locked/>
    <w:rsid w:val="00014D34"/>
    <w:rPr>
      <w:rFonts w:ascii="Times New Roman" w:eastAsia="Times New Roman" w:hAnsi="Times New Roman" w:cs="Times New Roman"/>
      <w:sz w:val="21"/>
      <w:szCs w:val="21"/>
      <w:shd w:val="clear" w:color="auto" w:fill="FFFFFF"/>
    </w:rPr>
  </w:style>
  <w:style w:type="paragraph" w:customStyle="1" w:styleId="affffffe">
    <w:name w:val="Подпись к картинке"/>
    <w:basedOn w:val="a0"/>
    <w:link w:val="Exact"/>
    <w:rsid w:val="00014D34"/>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Exact">
    <w:name w:val="Заголовок №2 Exact"/>
    <w:link w:val="2fe"/>
    <w:locked/>
    <w:rsid w:val="00014D34"/>
    <w:rPr>
      <w:rFonts w:ascii="Times New Roman" w:eastAsia="Times New Roman" w:hAnsi="Times New Roman" w:cs="Times New Roman"/>
      <w:b/>
      <w:bCs/>
      <w:sz w:val="26"/>
      <w:szCs w:val="26"/>
      <w:shd w:val="clear" w:color="auto" w:fill="FFFFFF"/>
    </w:rPr>
  </w:style>
  <w:style w:type="paragraph" w:customStyle="1" w:styleId="2fe">
    <w:name w:val="Заголовок №2"/>
    <w:basedOn w:val="a0"/>
    <w:link w:val="2Exact"/>
    <w:rsid w:val="00014D34"/>
    <w:pPr>
      <w:widowControl w:val="0"/>
      <w:shd w:val="clear" w:color="auto" w:fill="FFFFFF"/>
      <w:spacing w:after="0" w:line="0" w:lineRule="atLeast"/>
      <w:outlineLvl w:val="1"/>
    </w:pPr>
    <w:rPr>
      <w:rFonts w:ascii="Times New Roman" w:eastAsia="Times New Roman" w:hAnsi="Times New Roman" w:cs="Times New Roman"/>
      <w:b/>
      <w:bCs/>
      <w:sz w:val="26"/>
      <w:szCs w:val="26"/>
    </w:rPr>
  </w:style>
  <w:style w:type="character" w:customStyle="1" w:styleId="8Exact">
    <w:name w:val="Основной текст (8) Exact"/>
    <w:link w:val="83"/>
    <w:locked/>
    <w:rsid w:val="00014D34"/>
    <w:rPr>
      <w:rFonts w:ascii="Times New Roman" w:eastAsia="Times New Roman" w:hAnsi="Times New Roman" w:cs="Times New Roman"/>
      <w:sz w:val="17"/>
      <w:szCs w:val="17"/>
      <w:shd w:val="clear" w:color="auto" w:fill="FFFFFF"/>
    </w:rPr>
  </w:style>
  <w:style w:type="paragraph" w:customStyle="1" w:styleId="83">
    <w:name w:val="Основной текст (8)"/>
    <w:basedOn w:val="a0"/>
    <w:link w:val="8Exact"/>
    <w:rsid w:val="00014D34"/>
    <w:pPr>
      <w:widowControl w:val="0"/>
      <w:shd w:val="clear" w:color="auto" w:fill="FFFFFF"/>
      <w:spacing w:after="0" w:line="158" w:lineRule="exact"/>
      <w:jc w:val="right"/>
    </w:pPr>
    <w:rPr>
      <w:rFonts w:ascii="Times New Roman" w:eastAsia="Times New Roman" w:hAnsi="Times New Roman" w:cs="Times New Roman"/>
      <w:sz w:val="17"/>
      <w:szCs w:val="17"/>
    </w:rPr>
  </w:style>
  <w:style w:type="character" w:customStyle="1" w:styleId="101">
    <w:name w:val="Основной текст (10)_"/>
    <w:locked/>
    <w:rsid w:val="00014D34"/>
    <w:rPr>
      <w:rFonts w:ascii="Times New Roman" w:eastAsia="Times New Roman" w:hAnsi="Times New Roman" w:cs="Times New Roman"/>
      <w:b/>
      <w:bCs/>
      <w:i/>
      <w:iCs/>
      <w:sz w:val="21"/>
      <w:szCs w:val="21"/>
      <w:shd w:val="clear" w:color="auto" w:fill="FFFFFF"/>
    </w:rPr>
  </w:style>
  <w:style w:type="character" w:customStyle="1" w:styleId="93">
    <w:name w:val="Основной текст (9)_"/>
    <w:link w:val="94"/>
    <w:locked/>
    <w:rsid w:val="00014D34"/>
    <w:rPr>
      <w:rFonts w:ascii="Times New Roman" w:eastAsia="Times New Roman" w:hAnsi="Times New Roman" w:cs="Times New Roman"/>
      <w:i/>
      <w:iCs/>
      <w:sz w:val="21"/>
      <w:szCs w:val="21"/>
      <w:shd w:val="clear" w:color="auto" w:fill="FFFFFF"/>
    </w:rPr>
  </w:style>
  <w:style w:type="paragraph" w:customStyle="1" w:styleId="94">
    <w:name w:val="Основной текст (9)"/>
    <w:basedOn w:val="a0"/>
    <w:link w:val="93"/>
    <w:rsid w:val="00014D34"/>
    <w:pPr>
      <w:widowControl w:val="0"/>
      <w:shd w:val="clear" w:color="auto" w:fill="FFFFFF"/>
      <w:spacing w:before="60" w:after="0" w:line="211" w:lineRule="exact"/>
      <w:jc w:val="both"/>
    </w:pPr>
    <w:rPr>
      <w:rFonts w:ascii="Times New Roman" w:eastAsia="Times New Roman" w:hAnsi="Times New Roman" w:cs="Times New Roman"/>
      <w:i/>
      <w:iCs/>
      <w:sz w:val="21"/>
      <w:szCs w:val="21"/>
    </w:rPr>
  </w:style>
  <w:style w:type="character" w:customStyle="1" w:styleId="117">
    <w:name w:val="Основной текст (11)_"/>
    <w:link w:val="118"/>
    <w:uiPriority w:val="99"/>
    <w:locked/>
    <w:rsid w:val="00014D34"/>
    <w:rPr>
      <w:rFonts w:ascii="Microsoft Sans Serif" w:eastAsia="Microsoft Sans Serif" w:hAnsi="Microsoft Sans Serif" w:cs="Microsoft Sans Serif"/>
      <w:i/>
      <w:iCs/>
      <w:sz w:val="16"/>
      <w:szCs w:val="16"/>
      <w:shd w:val="clear" w:color="auto" w:fill="FFFFFF"/>
    </w:rPr>
  </w:style>
  <w:style w:type="paragraph" w:customStyle="1" w:styleId="118">
    <w:name w:val="Основной текст (11)"/>
    <w:basedOn w:val="a0"/>
    <w:link w:val="117"/>
    <w:uiPriority w:val="99"/>
    <w:rsid w:val="00014D34"/>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014D34"/>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ocked/>
    <w:rsid w:val="00014D34"/>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link w:val="2ff"/>
    <w:locked/>
    <w:rsid w:val="00014D34"/>
    <w:rPr>
      <w:rFonts w:ascii="Times New Roman" w:eastAsia="Times New Roman" w:hAnsi="Times New Roman" w:cs="Times New Roman"/>
      <w:shd w:val="clear" w:color="auto" w:fill="FFFFFF"/>
    </w:rPr>
  </w:style>
  <w:style w:type="paragraph" w:customStyle="1" w:styleId="2ff">
    <w:name w:val="Подпись к картинке (2)"/>
    <w:basedOn w:val="a0"/>
    <w:link w:val="2Exact0"/>
    <w:rsid w:val="00014D34"/>
    <w:pPr>
      <w:widowControl w:val="0"/>
      <w:shd w:val="clear" w:color="auto" w:fill="FFFFFF"/>
      <w:spacing w:after="0" w:line="0" w:lineRule="atLeast"/>
    </w:pPr>
    <w:rPr>
      <w:rFonts w:ascii="Times New Roman" w:eastAsia="Times New Roman" w:hAnsi="Times New Roman" w:cs="Times New Roman"/>
    </w:rPr>
  </w:style>
  <w:style w:type="character" w:customStyle="1" w:styleId="3Exact0">
    <w:name w:val="Подпись к картинке (3) Exact"/>
    <w:link w:val="3f4"/>
    <w:locked/>
    <w:rsid w:val="00014D34"/>
    <w:rPr>
      <w:rFonts w:ascii="Times New Roman" w:eastAsia="Times New Roman" w:hAnsi="Times New Roman" w:cs="Times New Roman"/>
      <w:sz w:val="21"/>
      <w:szCs w:val="21"/>
      <w:shd w:val="clear" w:color="auto" w:fill="FFFFFF"/>
    </w:rPr>
  </w:style>
  <w:style w:type="paragraph" w:customStyle="1" w:styleId="3f4">
    <w:name w:val="Подпись к картинке (3)"/>
    <w:basedOn w:val="a0"/>
    <w:link w:val="3Exact0"/>
    <w:rsid w:val="00014D34"/>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4Exact">
    <w:name w:val="Подпись к картинке (4) Exact"/>
    <w:link w:val="4c"/>
    <w:uiPriority w:val="99"/>
    <w:locked/>
    <w:rsid w:val="00014D34"/>
    <w:rPr>
      <w:rFonts w:ascii="Times New Roman" w:eastAsia="Times New Roman" w:hAnsi="Times New Roman" w:cs="Times New Roman"/>
      <w:i/>
      <w:iCs/>
      <w:sz w:val="21"/>
      <w:szCs w:val="21"/>
      <w:shd w:val="clear" w:color="auto" w:fill="FFFFFF"/>
      <w:lang w:val="en-US" w:bidi="en-US"/>
    </w:rPr>
  </w:style>
  <w:style w:type="paragraph" w:customStyle="1" w:styleId="4c">
    <w:name w:val="Подпись к картинке (4)"/>
    <w:basedOn w:val="a0"/>
    <w:link w:val="4Exact"/>
    <w:uiPriority w:val="99"/>
    <w:rsid w:val="00014D34"/>
    <w:pPr>
      <w:widowControl w:val="0"/>
      <w:shd w:val="clear" w:color="auto" w:fill="FFFFFF"/>
      <w:spacing w:after="0" w:line="0" w:lineRule="atLeast"/>
    </w:pPr>
    <w:rPr>
      <w:rFonts w:ascii="Times New Roman" w:eastAsia="Times New Roman" w:hAnsi="Times New Roman" w:cs="Times New Roman"/>
      <w:i/>
      <w:iCs/>
      <w:sz w:val="21"/>
      <w:szCs w:val="21"/>
      <w:lang w:val="en-US" w:bidi="en-US"/>
    </w:rPr>
  </w:style>
  <w:style w:type="character" w:customStyle="1" w:styleId="4d">
    <w:name w:val="Заголовок №4_"/>
    <w:link w:val="4e"/>
    <w:locked/>
    <w:rsid w:val="00014D34"/>
    <w:rPr>
      <w:rFonts w:ascii="Times New Roman" w:eastAsia="Times New Roman" w:hAnsi="Times New Roman" w:cs="Times New Roman"/>
      <w:b/>
      <w:bCs/>
      <w:sz w:val="26"/>
      <w:szCs w:val="26"/>
      <w:shd w:val="clear" w:color="auto" w:fill="FFFFFF"/>
    </w:rPr>
  </w:style>
  <w:style w:type="paragraph" w:customStyle="1" w:styleId="4e">
    <w:name w:val="Заголовок №4"/>
    <w:basedOn w:val="a0"/>
    <w:link w:val="4d"/>
    <w:rsid w:val="00014D34"/>
    <w:pPr>
      <w:widowControl w:val="0"/>
      <w:shd w:val="clear" w:color="auto" w:fill="FFFFFF"/>
      <w:spacing w:before="300" w:after="180" w:line="0" w:lineRule="atLeast"/>
      <w:jc w:val="both"/>
      <w:outlineLvl w:val="3"/>
    </w:pPr>
    <w:rPr>
      <w:rFonts w:ascii="Times New Roman" w:eastAsia="Times New Roman" w:hAnsi="Times New Roman" w:cs="Times New Roman"/>
      <w:b/>
      <w:bCs/>
      <w:sz w:val="26"/>
      <w:szCs w:val="26"/>
    </w:rPr>
  </w:style>
  <w:style w:type="paragraph" w:customStyle="1" w:styleId="145">
    <w:name w:val="Основной текст (14)"/>
    <w:basedOn w:val="a0"/>
    <w:rsid w:val="00014D34"/>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lang w:eastAsia="en-US"/>
    </w:rPr>
  </w:style>
  <w:style w:type="character" w:customStyle="1" w:styleId="16Exact">
    <w:name w:val="Основной текст (16) Exact"/>
    <w:link w:val="164"/>
    <w:locked/>
    <w:rsid w:val="00014D34"/>
    <w:rPr>
      <w:rFonts w:ascii="Times New Roman" w:eastAsia="Times New Roman" w:hAnsi="Times New Roman" w:cs="Times New Roman"/>
      <w:b/>
      <w:bCs/>
      <w:sz w:val="19"/>
      <w:szCs w:val="19"/>
      <w:shd w:val="clear" w:color="auto" w:fill="FFFFFF"/>
    </w:rPr>
  </w:style>
  <w:style w:type="paragraph" w:customStyle="1" w:styleId="164">
    <w:name w:val="Основной текст (16)"/>
    <w:basedOn w:val="a0"/>
    <w:link w:val="16Exact"/>
    <w:rsid w:val="00014D34"/>
    <w:pPr>
      <w:widowControl w:val="0"/>
      <w:shd w:val="clear" w:color="auto" w:fill="FFFFFF"/>
      <w:spacing w:before="240" w:after="240" w:line="0" w:lineRule="atLeast"/>
    </w:pPr>
    <w:rPr>
      <w:rFonts w:ascii="Times New Roman" w:eastAsia="Times New Roman" w:hAnsi="Times New Roman" w:cs="Times New Roman"/>
      <w:b/>
      <w:bCs/>
      <w:sz w:val="19"/>
      <w:szCs w:val="19"/>
    </w:rPr>
  </w:style>
  <w:style w:type="character" w:customStyle="1" w:styleId="3Exact1">
    <w:name w:val="Номер заголовка №3 Exact"/>
    <w:link w:val="3f5"/>
    <w:locked/>
    <w:rsid w:val="00014D34"/>
    <w:rPr>
      <w:rFonts w:ascii="Impact" w:eastAsia="Impact" w:hAnsi="Impact" w:cs="Impact"/>
      <w:sz w:val="19"/>
      <w:szCs w:val="19"/>
      <w:shd w:val="clear" w:color="auto" w:fill="FFFFFF"/>
    </w:rPr>
  </w:style>
  <w:style w:type="paragraph" w:customStyle="1" w:styleId="3f5">
    <w:name w:val="Номер заголовка №3"/>
    <w:basedOn w:val="a0"/>
    <w:link w:val="3Exact1"/>
    <w:rsid w:val="00014D34"/>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014D34"/>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014D34"/>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33Exact">
    <w:name w:val="Номер заголовка №3 (3) Exact"/>
    <w:link w:val="330"/>
    <w:locked/>
    <w:rsid w:val="00014D34"/>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014D34"/>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7Exact">
    <w:name w:val="Основной текст (17) Exact"/>
    <w:link w:val="173"/>
    <w:locked/>
    <w:rsid w:val="00014D34"/>
    <w:rPr>
      <w:rFonts w:ascii="Candara" w:eastAsia="Candara" w:hAnsi="Candara" w:cs="Candara"/>
      <w:shd w:val="clear" w:color="auto" w:fill="FFFFFF"/>
    </w:rPr>
  </w:style>
  <w:style w:type="paragraph" w:customStyle="1" w:styleId="173">
    <w:name w:val="Основной текст (17)"/>
    <w:basedOn w:val="a0"/>
    <w:link w:val="17Exact"/>
    <w:rsid w:val="00014D34"/>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3"/>
    <w:locked/>
    <w:rsid w:val="00014D34"/>
    <w:rPr>
      <w:rFonts w:ascii="Microsoft Sans Serif" w:eastAsia="Microsoft Sans Serif" w:hAnsi="Microsoft Sans Serif" w:cs="Microsoft Sans Serif"/>
      <w:sz w:val="16"/>
      <w:szCs w:val="16"/>
      <w:shd w:val="clear" w:color="auto" w:fill="FFFFFF"/>
    </w:rPr>
  </w:style>
  <w:style w:type="paragraph" w:customStyle="1" w:styleId="183">
    <w:name w:val="Основной текст (18)"/>
    <w:basedOn w:val="a0"/>
    <w:link w:val="18Exact"/>
    <w:rsid w:val="00014D34"/>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ff">
    <w:name w:val="Сноска_"/>
    <w:locked/>
    <w:rsid w:val="00014D34"/>
    <w:rPr>
      <w:rFonts w:ascii="Times New Roman" w:eastAsia="Times New Roman" w:hAnsi="Times New Roman" w:cs="Times New Roman"/>
      <w:sz w:val="21"/>
      <w:szCs w:val="21"/>
      <w:shd w:val="clear" w:color="auto" w:fill="FFFFFF"/>
    </w:rPr>
  </w:style>
  <w:style w:type="character" w:customStyle="1" w:styleId="3f6">
    <w:name w:val="Подпись к таблице (3)_"/>
    <w:link w:val="3f7"/>
    <w:locked/>
    <w:rsid w:val="00014D34"/>
    <w:rPr>
      <w:rFonts w:ascii="Times New Roman" w:eastAsia="Times New Roman" w:hAnsi="Times New Roman" w:cs="Times New Roman"/>
      <w:i/>
      <w:iCs/>
      <w:shd w:val="clear" w:color="auto" w:fill="FFFFFF"/>
    </w:rPr>
  </w:style>
  <w:style w:type="paragraph" w:customStyle="1" w:styleId="3f7">
    <w:name w:val="Подпись к таблице (3)"/>
    <w:basedOn w:val="a0"/>
    <w:link w:val="3f6"/>
    <w:rsid w:val="00014D34"/>
    <w:pPr>
      <w:widowControl w:val="0"/>
      <w:shd w:val="clear" w:color="auto" w:fill="FFFFFF"/>
      <w:spacing w:after="0" w:line="0" w:lineRule="atLeast"/>
    </w:pPr>
    <w:rPr>
      <w:rFonts w:ascii="Times New Roman" w:eastAsia="Times New Roman" w:hAnsi="Times New Roman" w:cs="Times New Roman"/>
      <w:i/>
      <w:iCs/>
    </w:rPr>
  </w:style>
  <w:style w:type="character" w:customStyle="1" w:styleId="2ff0">
    <w:name w:val="Сноска (2)_"/>
    <w:link w:val="2ff1"/>
    <w:locked/>
    <w:rsid w:val="00014D34"/>
    <w:rPr>
      <w:rFonts w:ascii="Times New Roman" w:eastAsia="Times New Roman" w:hAnsi="Times New Roman" w:cs="Times New Roman"/>
      <w:shd w:val="clear" w:color="auto" w:fill="FFFFFF"/>
    </w:rPr>
  </w:style>
  <w:style w:type="paragraph" w:customStyle="1" w:styleId="2ff1">
    <w:name w:val="Сноска (2)"/>
    <w:basedOn w:val="a0"/>
    <w:link w:val="2ff0"/>
    <w:rsid w:val="00014D34"/>
    <w:pPr>
      <w:widowControl w:val="0"/>
      <w:shd w:val="clear" w:color="auto" w:fill="FFFFFF"/>
      <w:spacing w:after="0" w:line="211" w:lineRule="exact"/>
      <w:ind w:hanging="180"/>
    </w:pPr>
    <w:rPr>
      <w:rFonts w:ascii="Times New Roman" w:eastAsia="Times New Roman" w:hAnsi="Times New Roman" w:cs="Times New Roman"/>
    </w:rPr>
  </w:style>
  <w:style w:type="character" w:customStyle="1" w:styleId="afffffff0">
    <w:name w:val="Подпись к таблице_"/>
    <w:link w:val="afffffff1"/>
    <w:locked/>
    <w:rsid w:val="00014D34"/>
    <w:rPr>
      <w:rFonts w:ascii="Times New Roman" w:eastAsia="Times New Roman" w:hAnsi="Times New Roman" w:cs="Times New Roman"/>
      <w:sz w:val="17"/>
      <w:szCs w:val="17"/>
      <w:shd w:val="clear" w:color="auto" w:fill="FFFFFF"/>
    </w:rPr>
  </w:style>
  <w:style w:type="paragraph" w:customStyle="1" w:styleId="afffffff1">
    <w:name w:val="Подпись к таблице"/>
    <w:basedOn w:val="a0"/>
    <w:link w:val="afffffff0"/>
    <w:rsid w:val="00014D34"/>
    <w:pPr>
      <w:widowControl w:val="0"/>
      <w:shd w:val="clear" w:color="auto" w:fill="FFFFFF"/>
      <w:spacing w:after="0" w:line="168" w:lineRule="exact"/>
      <w:ind w:firstLine="300"/>
    </w:pPr>
    <w:rPr>
      <w:rFonts w:ascii="Times New Roman" w:eastAsia="Times New Roman" w:hAnsi="Times New Roman" w:cs="Times New Roman"/>
      <w:sz w:val="17"/>
      <w:szCs w:val="17"/>
    </w:rPr>
  </w:style>
  <w:style w:type="character" w:customStyle="1" w:styleId="190">
    <w:name w:val="Основной текст (19)_"/>
    <w:link w:val="191"/>
    <w:locked/>
    <w:rsid w:val="00014D34"/>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014D34"/>
    <w:pPr>
      <w:widowControl w:val="0"/>
      <w:shd w:val="clear" w:color="auto" w:fill="FFFFFF"/>
      <w:spacing w:after="180" w:line="0" w:lineRule="atLeast"/>
      <w:ind w:firstLine="340"/>
      <w:jc w:val="both"/>
    </w:pPr>
    <w:rPr>
      <w:rFonts w:ascii="Times New Roman" w:eastAsia="Times New Roman" w:hAnsi="Times New Roman" w:cs="Times New Roman"/>
      <w:sz w:val="21"/>
      <w:szCs w:val="21"/>
    </w:rPr>
  </w:style>
  <w:style w:type="character" w:customStyle="1" w:styleId="1Exact">
    <w:name w:val="Заголовок №1 Exact"/>
    <w:link w:val="1ffc"/>
    <w:locked/>
    <w:rsid w:val="00014D34"/>
    <w:rPr>
      <w:rFonts w:ascii="Franklin Gothic Heavy" w:eastAsia="Franklin Gothic Heavy" w:hAnsi="Franklin Gothic Heavy" w:cs="Franklin Gothic Heavy"/>
      <w:i/>
      <w:iCs/>
      <w:sz w:val="28"/>
      <w:szCs w:val="28"/>
      <w:shd w:val="clear" w:color="auto" w:fill="FFFFFF"/>
    </w:rPr>
  </w:style>
  <w:style w:type="paragraph" w:customStyle="1" w:styleId="1ffc">
    <w:name w:val="Заголовок №1"/>
    <w:basedOn w:val="a0"/>
    <w:link w:val="1Exact"/>
    <w:rsid w:val="00014D34"/>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f2"/>
    <w:locked/>
    <w:rsid w:val="00014D34"/>
    <w:rPr>
      <w:rFonts w:ascii="Times New Roman" w:eastAsia="Times New Roman" w:hAnsi="Times New Roman" w:cs="Times New Roman"/>
      <w:shd w:val="clear" w:color="auto" w:fill="FFFFFF"/>
    </w:rPr>
  </w:style>
  <w:style w:type="paragraph" w:customStyle="1" w:styleId="2ff2">
    <w:name w:val="Номер заголовка №2"/>
    <w:basedOn w:val="a0"/>
    <w:link w:val="2Exact1"/>
    <w:rsid w:val="00014D34"/>
    <w:pPr>
      <w:widowControl w:val="0"/>
      <w:shd w:val="clear" w:color="auto" w:fill="FFFFFF"/>
      <w:spacing w:before="120" w:after="0" w:line="0" w:lineRule="atLeast"/>
    </w:pPr>
    <w:rPr>
      <w:rFonts w:ascii="Times New Roman" w:eastAsia="Times New Roman" w:hAnsi="Times New Roman" w:cs="Times New Roman"/>
    </w:rPr>
  </w:style>
  <w:style w:type="character" w:customStyle="1" w:styleId="22Exact">
    <w:name w:val="Заголовок №2 (2) Exact"/>
    <w:link w:val="225"/>
    <w:locked/>
    <w:rsid w:val="00014D34"/>
    <w:rPr>
      <w:rFonts w:ascii="Impact" w:eastAsia="Impact" w:hAnsi="Impact" w:cs="Impact"/>
      <w:sz w:val="21"/>
      <w:szCs w:val="21"/>
      <w:shd w:val="clear" w:color="auto" w:fill="FFFFFF"/>
    </w:rPr>
  </w:style>
  <w:style w:type="paragraph" w:customStyle="1" w:styleId="225">
    <w:name w:val="Заголовок №2 (2)"/>
    <w:basedOn w:val="a0"/>
    <w:link w:val="22Exact"/>
    <w:rsid w:val="00014D34"/>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4"/>
    <w:locked/>
    <w:rsid w:val="00014D34"/>
    <w:rPr>
      <w:rFonts w:ascii="Times New Roman" w:eastAsia="Times New Roman" w:hAnsi="Times New Roman" w:cs="Times New Roman"/>
      <w:sz w:val="21"/>
      <w:szCs w:val="21"/>
      <w:shd w:val="clear" w:color="auto" w:fill="FFFFFF"/>
    </w:rPr>
  </w:style>
  <w:style w:type="paragraph" w:customStyle="1" w:styleId="234">
    <w:name w:val="Заголовок №2 (3)"/>
    <w:basedOn w:val="a0"/>
    <w:link w:val="23Exact"/>
    <w:rsid w:val="00014D34"/>
    <w:pPr>
      <w:widowControl w:val="0"/>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22Exact0">
    <w:name w:val="Номер заголовка №2 (2) Exact"/>
    <w:link w:val="226"/>
    <w:locked/>
    <w:rsid w:val="00014D34"/>
    <w:rPr>
      <w:rFonts w:ascii="Times New Roman" w:eastAsia="Times New Roman" w:hAnsi="Times New Roman" w:cs="Times New Roman"/>
      <w:b/>
      <w:bCs/>
      <w:sz w:val="26"/>
      <w:szCs w:val="26"/>
      <w:shd w:val="clear" w:color="auto" w:fill="FFFFFF"/>
    </w:rPr>
  </w:style>
  <w:style w:type="paragraph" w:customStyle="1" w:styleId="226">
    <w:name w:val="Номер заголовка №2 (2)"/>
    <w:basedOn w:val="a0"/>
    <w:link w:val="22Exact0"/>
    <w:rsid w:val="00014D34"/>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5Exact">
    <w:name w:val="Подпись к картинке (5) Exact"/>
    <w:link w:val="58"/>
    <w:locked/>
    <w:rsid w:val="00014D34"/>
    <w:rPr>
      <w:rFonts w:ascii="Impact" w:eastAsia="Impact" w:hAnsi="Impact" w:cs="Impact"/>
      <w:sz w:val="21"/>
      <w:szCs w:val="21"/>
      <w:shd w:val="clear" w:color="auto" w:fill="FFFFFF"/>
    </w:rPr>
  </w:style>
  <w:style w:type="paragraph" w:customStyle="1" w:styleId="58">
    <w:name w:val="Подпись к картинке (5)"/>
    <w:basedOn w:val="a0"/>
    <w:link w:val="5Exact"/>
    <w:rsid w:val="00014D34"/>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9"/>
    <w:locked/>
    <w:rsid w:val="00014D34"/>
    <w:rPr>
      <w:rFonts w:ascii="Times New Roman" w:eastAsia="Times New Roman" w:hAnsi="Times New Roman" w:cs="Times New Roman"/>
      <w:b/>
      <w:bCs/>
      <w:sz w:val="26"/>
      <w:szCs w:val="26"/>
      <w:shd w:val="clear" w:color="auto" w:fill="FFFFFF"/>
    </w:rPr>
  </w:style>
  <w:style w:type="paragraph" w:customStyle="1" w:styleId="69">
    <w:name w:val="Подпись к картинке (6)"/>
    <w:basedOn w:val="a0"/>
    <w:link w:val="6Exact"/>
    <w:rsid w:val="00014D34"/>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ff3">
    <w:name w:val="Подпись к таблице (2)_"/>
    <w:locked/>
    <w:rsid w:val="00014D34"/>
    <w:rPr>
      <w:rFonts w:ascii="Times New Roman" w:eastAsia="Times New Roman" w:hAnsi="Times New Roman" w:cs="Times New Roman"/>
      <w:sz w:val="21"/>
      <w:szCs w:val="21"/>
      <w:shd w:val="clear" w:color="auto" w:fill="FFFFFF"/>
    </w:rPr>
  </w:style>
  <w:style w:type="character" w:customStyle="1" w:styleId="20Exact">
    <w:name w:val="Основной текст (20) Exact"/>
    <w:locked/>
    <w:rsid w:val="00014D34"/>
    <w:rPr>
      <w:rFonts w:ascii="Times New Roman" w:eastAsia="Times New Roman" w:hAnsi="Times New Roman" w:cs="Times New Roman"/>
      <w:sz w:val="17"/>
      <w:szCs w:val="17"/>
      <w:shd w:val="clear" w:color="auto" w:fill="FFFFFF"/>
    </w:rPr>
  </w:style>
  <w:style w:type="character" w:customStyle="1" w:styleId="21Exact">
    <w:name w:val="Основной текст (21) Exact"/>
    <w:link w:val="219"/>
    <w:locked/>
    <w:rsid w:val="00014D34"/>
    <w:rPr>
      <w:rFonts w:ascii="Trebuchet MS" w:eastAsia="Trebuchet MS" w:hAnsi="Trebuchet MS" w:cs="Trebuchet MS"/>
      <w:i/>
      <w:iCs/>
      <w:sz w:val="15"/>
      <w:szCs w:val="15"/>
      <w:shd w:val="clear" w:color="auto" w:fill="FFFFFF"/>
    </w:rPr>
  </w:style>
  <w:style w:type="paragraph" w:customStyle="1" w:styleId="219">
    <w:name w:val="Основной текст (21)"/>
    <w:basedOn w:val="a0"/>
    <w:link w:val="21Exact"/>
    <w:rsid w:val="00014D34"/>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ff2">
    <w:name w:val="Колонтитул_"/>
    <w:link w:val="afffffff3"/>
    <w:locked/>
    <w:rsid w:val="00014D34"/>
    <w:rPr>
      <w:rFonts w:ascii="Times New Roman" w:eastAsia="Times New Roman" w:hAnsi="Times New Roman" w:cs="Times New Roman"/>
      <w:i/>
      <w:iCs/>
      <w:sz w:val="18"/>
      <w:szCs w:val="18"/>
      <w:shd w:val="clear" w:color="auto" w:fill="FFFFFF"/>
    </w:rPr>
  </w:style>
  <w:style w:type="paragraph" w:customStyle="1" w:styleId="afffffff3">
    <w:name w:val="Колонтитул"/>
    <w:basedOn w:val="a0"/>
    <w:link w:val="afffffff2"/>
    <w:rsid w:val="00014D34"/>
    <w:pPr>
      <w:widowControl w:val="0"/>
      <w:shd w:val="clear" w:color="auto" w:fill="FFFFFF"/>
      <w:spacing w:after="0" w:line="0" w:lineRule="atLeast"/>
    </w:pPr>
    <w:rPr>
      <w:rFonts w:ascii="Times New Roman" w:eastAsia="Times New Roman" w:hAnsi="Times New Roman" w:cs="Times New Roman"/>
      <w:i/>
      <w:iCs/>
      <w:sz w:val="18"/>
      <w:szCs w:val="18"/>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014D34"/>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014D34"/>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014D34"/>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014D34"/>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014D34"/>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014D3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014D3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014D34"/>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014D34"/>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014D34"/>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1ptExact">
    <w:name w:val="Подпись к картинке (2) + Интервал 1 pt Exact"/>
    <w:rsid w:val="00014D34"/>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014D34"/>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014D34"/>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4">
    <w:name w:val="Основной текст (13)"/>
    <w:rsid w:val="00014D34"/>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014D34"/>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014D34"/>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014D34"/>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014D34"/>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014D34"/>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014D34"/>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014D34"/>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014D34"/>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014D34"/>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014D34"/>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014D3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014D3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014D3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f4">
    <w:name w:val="Сноска + Полужирный"/>
    <w:rsid w:val="00014D34"/>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f5">
    <w:name w:val="Сноска + Курсив"/>
    <w:rsid w:val="00014D34"/>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014D34"/>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014D34"/>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a">
    <w:name w:val="Основной текст (6) + Курсив"/>
    <w:rsid w:val="00014D3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014D34"/>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014D3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Полужирный"/>
    <w:rsid w:val="00014D3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Не курсив"/>
    <w:rsid w:val="00014D34"/>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014D34"/>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014D3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014D34"/>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014D34"/>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014D34"/>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4">
    <w:name w:val="Подпись к таблице (2) + Полужирный"/>
    <w:rsid w:val="00014D34"/>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014D3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5">
    <w:name w:val="Подпись к таблице (2) + Курсив"/>
    <w:rsid w:val="00014D34"/>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9">
    <w:name w:val="Подпись к таблице (5)_"/>
    <w:uiPriority w:val="99"/>
    <w:rsid w:val="00014D34"/>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a">
    <w:name w:val="Подпись к таблице (5) + Курсив"/>
    <w:rsid w:val="00014D3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b">
    <w:name w:val="Подпись к таблице (5)"/>
    <w:rsid w:val="00014D3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a">
    <w:name w:val="Основной текст (2)1"/>
    <w:basedOn w:val="a0"/>
    <w:uiPriority w:val="99"/>
    <w:rsid w:val="00014D34"/>
    <w:pPr>
      <w:widowControl w:val="0"/>
      <w:shd w:val="clear" w:color="auto" w:fill="FFFFFF"/>
      <w:spacing w:after="0" w:line="202" w:lineRule="exact"/>
      <w:ind w:hanging="780"/>
    </w:pPr>
    <w:rPr>
      <w:rFonts w:ascii="Times New Roman" w:eastAsia="Times New Roman" w:hAnsi="Times New Roman" w:cs="Times New Roman"/>
      <w:color w:val="000000"/>
      <w:lang w:bidi="ru-RU"/>
    </w:rPr>
  </w:style>
  <w:style w:type="character" w:customStyle="1" w:styleId="2Tahoma">
    <w:name w:val="Основной текст (2) + Tahoma"/>
    <w:aliases w:val="9 pt,9.5 pt,Основной текст (4) + Tahoma"/>
    <w:rsid w:val="00014D34"/>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24">
    <w:name w:val="Заголовок №1 (2)_"/>
    <w:link w:val="125"/>
    <w:uiPriority w:val="99"/>
    <w:locked/>
    <w:rsid w:val="00014D34"/>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014D34"/>
    <w:pPr>
      <w:widowControl w:val="0"/>
      <w:shd w:val="clear" w:color="auto" w:fill="FFFFFF"/>
      <w:spacing w:before="60" w:after="60" w:line="240" w:lineRule="atLeast"/>
      <w:ind w:firstLine="320"/>
      <w:jc w:val="both"/>
      <w:outlineLvl w:val="0"/>
    </w:pPr>
    <w:rPr>
      <w:rFonts w:ascii="Times New Roman" w:hAnsi="Times New Roman" w:cs="Times New Roman"/>
      <w:b/>
      <w:bCs/>
      <w:sz w:val="26"/>
      <w:szCs w:val="26"/>
    </w:rPr>
  </w:style>
  <w:style w:type="character" w:customStyle="1" w:styleId="4f">
    <w:name w:val="Основной текст (4) + Не курсив"/>
    <w:uiPriority w:val="99"/>
    <w:rsid w:val="00014D34"/>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014D34"/>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b">
    <w:name w:val="Заголовок №6_"/>
    <w:link w:val="6c"/>
    <w:locked/>
    <w:rsid w:val="00014D34"/>
    <w:rPr>
      <w:rFonts w:ascii="Times New Roman" w:eastAsia="Times New Roman" w:hAnsi="Times New Roman" w:cs="Times New Roman"/>
      <w:b/>
      <w:bCs/>
      <w:i/>
      <w:iCs/>
      <w:shd w:val="clear" w:color="auto" w:fill="FFFFFF"/>
    </w:rPr>
  </w:style>
  <w:style w:type="paragraph" w:customStyle="1" w:styleId="6c">
    <w:name w:val="Заголовок №6"/>
    <w:basedOn w:val="a0"/>
    <w:link w:val="6b"/>
    <w:rsid w:val="00014D34"/>
    <w:pPr>
      <w:widowControl w:val="0"/>
      <w:shd w:val="clear" w:color="auto" w:fill="FFFFFF"/>
      <w:spacing w:after="0" w:line="211" w:lineRule="exact"/>
      <w:jc w:val="both"/>
      <w:outlineLvl w:val="5"/>
    </w:pPr>
    <w:rPr>
      <w:rFonts w:ascii="Times New Roman" w:eastAsia="Times New Roman" w:hAnsi="Times New Roman" w:cs="Times New Roman"/>
      <w:b/>
      <w:bCs/>
      <w:i/>
      <w:iCs/>
    </w:rPr>
  </w:style>
  <w:style w:type="character" w:customStyle="1" w:styleId="251">
    <w:name w:val="Основной текст (25)_"/>
    <w:link w:val="252"/>
    <w:uiPriority w:val="99"/>
    <w:locked/>
    <w:rsid w:val="00014D34"/>
    <w:rPr>
      <w:rFonts w:ascii="Times New Roman" w:eastAsia="Times New Roman" w:hAnsi="Times New Roman" w:cs="Times New Roman"/>
      <w:b/>
      <w:bCs/>
      <w:shd w:val="clear" w:color="auto" w:fill="FFFFFF"/>
    </w:rPr>
  </w:style>
  <w:style w:type="paragraph" w:customStyle="1" w:styleId="252">
    <w:name w:val="Основной текст (25)"/>
    <w:basedOn w:val="a0"/>
    <w:link w:val="251"/>
    <w:uiPriority w:val="99"/>
    <w:rsid w:val="00014D34"/>
    <w:pPr>
      <w:widowControl w:val="0"/>
      <w:shd w:val="clear" w:color="auto" w:fill="FFFFFF"/>
      <w:spacing w:before="240" w:after="0" w:line="211" w:lineRule="exact"/>
    </w:pPr>
    <w:rPr>
      <w:rFonts w:ascii="Times New Roman" w:eastAsia="Times New Roman" w:hAnsi="Times New Roman" w:cs="Times New Roman"/>
      <w:b/>
      <w:bCs/>
    </w:rPr>
  </w:style>
  <w:style w:type="character" w:customStyle="1" w:styleId="165">
    <w:name w:val="Основной текст (16)_"/>
    <w:locked/>
    <w:rsid w:val="00014D34"/>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014D34"/>
    <w:rPr>
      <w:rFonts w:ascii="Verdana" w:eastAsia="Verdana" w:hAnsi="Verdana" w:cs="Verdana"/>
      <w:b/>
      <w:bCs/>
      <w:sz w:val="17"/>
      <w:szCs w:val="17"/>
      <w:shd w:val="clear" w:color="auto" w:fill="FFFFFF"/>
    </w:rPr>
  </w:style>
  <w:style w:type="character" w:customStyle="1" w:styleId="184">
    <w:name w:val="Основной текст (18)_"/>
    <w:locked/>
    <w:rsid w:val="00014D34"/>
    <w:rPr>
      <w:rFonts w:ascii="Microsoft Sans Serif" w:eastAsia="Microsoft Sans Serif" w:hAnsi="Microsoft Sans Serif" w:cs="Microsoft Sans Serif"/>
      <w:i/>
      <w:iCs/>
      <w:sz w:val="17"/>
      <w:szCs w:val="17"/>
      <w:shd w:val="clear" w:color="auto" w:fill="FFFFFF"/>
    </w:rPr>
  </w:style>
  <w:style w:type="character" w:customStyle="1" w:styleId="5c">
    <w:name w:val="Основной текст (5) + Не полужирный"/>
    <w:rsid w:val="00014D34"/>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014D34"/>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014D34"/>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5">
    <w:name w:val="Основной текст (18) + Не курсив"/>
    <w:rsid w:val="00014D34"/>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4">
    <w:name w:val="Основной текст (8)_"/>
    <w:locked/>
    <w:rsid w:val="00014D34"/>
    <w:rPr>
      <w:rFonts w:ascii="Times New Roman" w:eastAsia="Times New Roman" w:hAnsi="Times New Roman" w:cs="Times New Roman"/>
      <w:b/>
      <w:bCs/>
      <w:shd w:val="clear" w:color="auto" w:fill="FFFFFF"/>
    </w:rPr>
  </w:style>
  <w:style w:type="character" w:customStyle="1" w:styleId="afffffff6">
    <w:name w:val="Подпись к картинке_"/>
    <w:locked/>
    <w:rsid w:val="00014D34"/>
    <w:rPr>
      <w:rFonts w:ascii="Arial" w:eastAsia="Arial" w:hAnsi="Arial" w:cs="Arial"/>
      <w:sz w:val="18"/>
      <w:szCs w:val="18"/>
      <w:shd w:val="clear" w:color="auto" w:fill="FFFFFF"/>
    </w:rPr>
  </w:style>
  <w:style w:type="character" w:customStyle="1" w:styleId="2ff6">
    <w:name w:val="Основной текст (2) + Малые прописные"/>
    <w:rsid w:val="00014D34"/>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014D34"/>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8">
    <w:name w:val="Основной текст (3) + Полужирный"/>
    <w:rsid w:val="00014D34"/>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d">
    <w:name w:val="Основной текст (6) + Малые прописные"/>
    <w:rsid w:val="00014D34"/>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014D34"/>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lang w:eastAsia="en-US"/>
    </w:rPr>
  </w:style>
  <w:style w:type="paragraph" w:customStyle="1" w:styleId="2510">
    <w:name w:val="Основной текст (25)1"/>
    <w:basedOn w:val="a0"/>
    <w:uiPriority w:val="99"/>
    <w:rsid w:val="00014D34"/>
    <w:pPr>
      <w:widowControl w:val="0"/>
      <w:shd w:val="clear" w:color="auto" w:fill="FFFFFF"/>
      <w:spacing w:after="60" w:line="240" w:lineRule="atLeast"/>
    </w:pPr>
    <w:rPr>
      <w:rFonts w:ascii="Times New Roman" w:eastAsia="Calibri" w:hAnsi="Times New Roman" w:cs="Times New Roman"/>
      <w:b/>
      <w:bCs/>
      <w:sz w:val="20"/>
      <w:szCs w:val="20"/>
      <w:lang w:eastAsia="en-US"/>
    </w:rPr>
  </w:style>
  <w:style w:type="character" w:customStyle="1" w:styleId="243">
    <w:name w:val="Основной текст (24)_"/>
    <w:link w:val="244"/>
    <w:uiPriority w:val="99"/>
    <w:locked/>
    <w:rsid w:val="00014D34"/>
    <w:rPr>
      <w:rFonts w:ascii="Times New Roman" w:hAnsi="Times New Roman" w:cs="Times New Roman"/>
      <w:sz w:val="20"/>
      <w:szCs w:val="20"/>
      <w:shd w:val="clear" w:color="auto" w:fill="FFFFFF"/>
    </w:rPr>
  </w:style>
  <w:style w:type="paragraph" w:customStyle="1" w:styleId="244">
    <w:name w:val="Основной текст (24)"/>
    <w:basedOn w:val="a0"/>
    <w:link w:val="243"/>
    <w:uiPriority w:val="99"/>
    <w:rsid w:val="00014D34"/>
    <w:pPr>
      <w:widowControl w:val="0"/>
      <w:shd w:val="clear" w:color="auto" w:fill="FFFFFF"/>
      <w:spacing w:after="0" w:line="206" w:lineRule="exact"/>
    </w:pPr>
    <w:rPr>
      <w:rFonts w:ascii="Times New Roman" w:hAnsi="Times New Roman" w:cs="Times New Roman"/>
      <w:sz w:val="20"/>
      <w:szCs w:val="20"/>
    </w:rPr>
  </w:style>
  <w:style w:type="character" w:customStyle="1" w:styleId="4f0">
    <w:name w:val="Подпись к таблице (4)_"/>
    <w:link w:val="4f1"/>
    <w:uiPriority w:val="99"/>
    <w:locked/>
    <w:rsid w:val="00014D34"/>
    <w:rPr>
      <w:rFonts w:ascii="Times New Roman" w:hAnsi="Times New Roman" w:cs="Times New Roman"/>
      <w:sz w:val="20"/>
      <w:szCs w:val="20"/>
      <w:shd w:val="clear" w:color="auto" w:fill="FFFFFF"/>
    </w:rPr>
  </w:style>
  <w:style w:type="paragraph" w:customStyle="1" w:styleId="4f1">
    <w:name w:val="Подпись к таблице (4)"/>
    <w:basedOn w:val="a0"/>
    <w:link w:val="4f0"/>
    <w:uiPriority w:val="99"/>
    <w:rsid w:val="00014D34"/>
    <w:pPr>
      <w:widowControl w:val="0"/>
      <w:shd w:val="clear" w:color="auto" w:fill="FFFFFF"/>
      <w:spacing w:after="0" w:line="240" w:lineRule="atLeast"/>
      <w:jc w:val="right"/>
    </w:pPr>
    <w:rPr>
      <w:rFonts w:ascii="Times New Roman" w:hAnsi="Times New Roman" w:cs="Times New Roman"/>
      <w:sz w:val="20"/>
      <w:szCs w:val="20"/>
    </w:rPr>
  </w:style>
  <w:style w:type="character" w:customStyle="1" w:styleId="280">
    <w:name w:val="Основной текст (28)_"/>
    <w:link w:val="281"/>
    <w:uiPriority w:val="99"/>
    <w:locked/>
    <w:rsid w:val="00014D34"/>
    <w:rPr>
      <w:rFonts w:ascii="Arial" w:hAnsi="Arial" w:cs="Arial"/>
      <w:sz w:val="18"/>
      <w:szCs w:val="18"/>
      <w:shd w:val="clear" w:color="auto" w:fill="FFFFFF"/>
    </w:rPr>
  </w:style>
  <w:style w:type="paragraph" w:customStyle="1" w:styleId="281">
    <w:name w:val="Основной текст (28)"/>
    <w:basedOn w:val="a0"/>
    <w:link w:val="280"/>
    <w:uiPriority w:val="99"/>
    <w:rsid w:val="00014D34"/>
    <w:pPr>
      <w:widowControl w:val="0"/>
      <w:shd w:val="clear" w:color="auto" w:fill="FFFFFF"/>
      <w:spacing w:after="0" w:line="240" w:lineRule="atLeast"/>
    </w:pPr>
    <w:rPr>
      <w:rFonts w:ascii="Arial" w:hAnsi="Arial" w:cs="Arial"/>
      <w:sz w:val="18"/>
      <w:szCs w:val="18"/>
    </w:rPr>
  </w:style>
  <w:style w:type="character" w:customStyle="1" w:styleId="227">
    <w:name w:val="Основной текст (22)_"/>
    <w:link w:val="229"/>
    <w:uiPriority w:val="99"/>
    <w:locked/>
    <w:rsid w:val="00014D34"/>
    <w:rPr>
      <w:rFonts w:ascii="Times New Roman" w:hAnsi="Times New Roman" w:cs="Times New Roman"/>
      <w:i/>
      <w:iCs/>
      <w:shd w:val="clear" w:color="auto" w:fill="FFFFFF"/>
    </w:rPr>
  </w:style>
  <w:style w:type="paragraph" w:customStyle="1" w:styleId="229">
    <w:name w:val="Основной текст (22)"/>
    <w:basedOn w:val="a0"/>
    <w:link w:val="227"/>
    <w:uiPriority w:val="99"/>
    <w:rsid w:val="00014D34"/>
    <w:pPr>
      <w:widowControl w:val="0"/>
      <w:shd w:val="clear" w:color="auto" w:fill="FFFFFF"/>
      <w:spacing w:after="60" w:line="211" w:lineRule="exact"/>
    </w:pPr>
    <w:rPr>
      <w:rFonts w:ascii="Times New Roman" w:hAnsi="Times New Roman" w:cs="Times New Roman"/>
      <w:i/>
      <w:iCs/>
    </w:rPr>
  </w:style>
  <w:style w:type="character" w:customStyle="1" w:styleId="afffffff7">
    <w:name w:val="Оглавление_"/>
    <w:link w:val="afffffff8"/>
    <w:locked/>
    <w:rsid w:val="00014D34"/>
    <w:rPr>
      <w:rFonts w:ascii="Times New Roman" w:hAnsi="Times New Roman" w:cs="Times New Roman"/>
      <w:shd w:val="clear" w:color="auto" w:fill="FFFFFF"/>
    </w:rPr>
  </w:style>
  <w:style w:type="paragraph" w:customStyle="1" w:styleId="afffffff8">
    <w:name w:val="Оглавление"/>
    <w:basedOn w:val="a0"/>
    <w:link w:val="afffffff7"/>
    <w:rsid w:val="00014D34"/>
    <w:pPr>
      <w:widowControl w:val="0"/>
      <w:shd w:val="clear" w:color="auto" w:fill="FFFFFF"/>
      <w:spacing w:after="0" w:line="269" w:lineRule="exact"/>
      <w:ind w:firstLine="380"/>
      <w:jc w:val="both"/>
    </w:pPr>
    <w:rPr>
      <w:rFonts w:ascii="Times New Roman" w:hAnsi="Times New Roman" w:cs="Times New Roman"/>
    </w:rPr>
  </w:style>
  <w:style w:type="character" w:customStyle="1" w:styleId="3f9">
    <w:name w:val="Оглавление (3)_"/>
    <w:link w:val="3fa"/>
    <w:uiPriority w:val="99"/>
    <w:locked/>
    <w:rsid w:val="00014D34"/>
    <w:rPr>
      <w:rFonts w:ascii="Times New Roman" w:hAnsi="Times New Roman" w:cs="Times New Roman"/>
      <w:b/>
      <w:bCs/>
      <w:sz w:val="17"/>
      <w:szCs w:val="17"/>
      <w:shd w:val="clear" w:color="auto" w:fill="FFFFFF"/>
    </w:rPr>
  </w:style>
  <w:style w:type="paragraph" w:customStyle="1" w:styleId="3fa">
    <w:name w:val="Оглавление (3)"/>
    <w:basedOn w:val="a0"/>
    <w:link w:val="3f9"/>
    <w:uiPriority w:val="99"/>
    <w:rsid w:val="00014D34"/>
    <w:pPr>
      <w:widowControl w:val="0"/>
      <w:shd w:val="clear" w:color="auto" w:fill="FFFFFF"/>
      <w:spacing w:after="0" w:line="269" w:lineRule="exact"/>
      <w:ind w:firstLine="380"/>
      <w:jc w:val="both"/>
    </w:pPr>
    <w:rPr>
      <w:rFonts w:ascii="Times New Roman" w:hAnsi="Times New Roman" w:cs="Times New Roman"/>
      <w:b/>
      <w:bCs/>
      <w:sz w:val="17"/>
      <w:szCs w:val="17"/>
    </w:rPr>
  </w:style>
  <w:style w:type="character" w:customStyle="1" w:styleId="21b">
    <w:name w:val="Основной текст (2) + Курсив1"/>
    <w:uiPriority w:val="99"/>
    <w:rsid w:val="00014D34"/>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a">
    <w:name w:val="Основной текст (2)2"/>
    <w:uiPriority w:val="99"/>
    <w:rsid w:val="00014D34"/>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014D34"/>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014D34"/>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014D34"/>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014D34"/>
    <w:rPr>
      <w:rFonts w:ascii="Arial" w:hAnsi="Arial" w:cs="Arial"/>
      <w:spacing w:val="20"/>
      <w:sz w:val="18"/>
      <w:szCs w:val="18"/>
      <w:shd w:val="clear" w:color="auto" w:fill="FFFFFF"/>
    </w:rPr>
  </w:style>
  <w:style w:type="character" w:customStyle="1" w:styleId="22b">
    <w:name w:val="Основной текст (22) + Не курсив"/>
    <w:uiPriority w:val="99"/>
    <w:rsid w:val="00014D34"/>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014D34"/>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014D34"/>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014D34"/>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014D34"/>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014D34"/>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014D34"/>
    <w:rPr>
      <w:rFonts w:ascii="Arial" w:eastAsia="Times New Roman" w:hAnsi="Arial" w:cs="Arial"/>
      <w:b/>
      <w:bCs/>
      <w:strike w:val="0"/>
      <w:dstrike w:val="0"/>
      <w:sz w:val="15"/>
      <w:szCs w:val="15"/>
      <w:u w:val="none"/>
      <w:effect w:val="none"/>
      <w:shd w:val="clear" w:color="auto" w:fill="FFFFFF"/>
    </w:rPr>
  </w:style>
  <w:style w:type="character" w:customStyle="1" w:styleId="245">
    <w:name w:val="Основной текст (2) + 4"/>
    <w:aliases w:val="5 pt1"/>
    <w:uiPriority w:val="99"/>
    <w:rsid w:val="00014D34"/>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014D34"/>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014D34"/>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014D34"/>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014D34"/>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014D34"/>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014D34"/>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014D34"/>
    <w:rPr>
      <w:rFonts w:ascii="Arial" w:eastAsia="Times New Roman" w:hAnsi="Arial" w:cs="Arial"/>
      <w:b/>
      <w:bCs/>
      <w:strike w:val="0"/>
      <w:dstrike w:val="0"/>
      <w:sz w:val="22"/>
      <w:szCs w:val="22"/>
      <w:u w:val="none"/>
      <w:effect w:val="none"/>
      <w:shd w:val="clear" w:color="auto" w:fill="FFFFFF"/>
    </w:rPr>
  </w:style>
  <w:style w:type="character" w:customStyle="1" w:styleId="85">
    <w:name w:val="Заголовок №8_"/>
    <w:link w:val="86"/>
    <w:locked/>
    <w:rsid w:val="00014D34"/>
    <w:rPr>
      <w:rFonts w:ascii="Times New Roman" w:eastAsia="Times New Roman" w:hAnsi="Times New Roman" w:cs="Times New Roman"/>
      <w:b/>
      <w:bCs/>
      <w:shd w:val="clear" w:color="auto" w:fill="FFFFFF"/>
    </w:rPr>
  </w:style>
  <w:style w:type="paragraph" w:customStyle="1" w:styleId="86">
    <w:name w:val="Заголовок №8"/>
    <w:basedOn w:val="a0"/>
    <w:link w:val="85"/>
    <w:rsid w:val="00014D34"/>
    <w:pPr>
      <w:widowControl w:val="0"/>
      <w:shd w:val="clear" w:color="auto" w:fill="FFFFFF"/>
      <w:spacing w:before="120" w:after="120" w:line="0" w:lineRule="atLeast"/>
      <w:jc w:val="both"/>
      <w:outlineLvl w:val="7"/>
    </w:pPr>
    <w:rPr>
      <w:rFonts w:ascii="Times New Roman" w:eastAsia="Times New Roman" w:hAnsi="Times New Roman" w:cs="Times New Roman"/>
      <w:b/>
      <w:bCs/>
    </w:rPr>
  </w:style>
  <w:style w:type="character" w:customStyle="1" w:styleId="97">
    <w:name w:val="Заголовок №9_"/>
    <w:link w:val="98"/>
    <w:locked/>
    <w:rsid w:val="00014D34"/>
    <w:rPr>
      <w:rFonts w:ascii="Tahoma" w:eastAsia="Tahoma" w:hAnsi="Tahoma" w:cs="Tahoma"/>
      <w:sz w:val="19"/>
      <w:szCs w:val="19"/>
      <w:shd w:val="clear" w:color="auto" w:fill="FFFFFF"/>
    </w:rPr>
  </w:style>
  <w:style w:type="paragraph" w:customStyle="1" w:styleId="98">
    <w:name w:val="Заголовок №9"/>
    <w:basedOn w:val="a0"/>
    <w:link w:val="97"/>
    <w:rsid w:val="00014D34"/>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d">
    <w:name w:val="Сноска (5)_"/>
    <w:link w:val="5e"/>
    <w:locked/>
    <w:rsid w:val="00014D34"/>
    <w:rPr>
      <w:rFonts w:ascii="Times New Roman" w:eastAsia="Times New Roman" w:hAnsi="Times New Roman" w:cs="Times New Roman"/>
      <w:b/>
      <w:bCs/>
      <w:i/>
      <w:iCs/>
      <w:shd w:val="clear" w:color="auto" w:fill="FFFFFF"/>
    </w:rPr>
  </w:style>
  <w:style w:type="paragraph" w:customStyle="1" w:styleId="5e">
    <w:name w:val="Сноска (5)"/>
    <w:basedOn w:val="a0"/>
    <w:link w:val="5d"/>
    <w:rsid w:val="00014D34"/>
    <w:pPr>
      <w:widowControl w:val="0"/>
      <w:shd w:val="clear" w:color="auto" w:fill="FFFFFF"/>
      <w:spacing w:before="180" w:after="60" w:line="0" w:lineRule="atLeast"/>
      <w:jc w:val="both"/>
    </w:pPr>
    <w:rPr>
      <w:rFonts w:ascii="Times New Roman" w:eastAsia="Times New Roman" w:hAnsi="Times New Roman" w:cs="Times New Roman"/>
      <w:b/>
      <w:bCs/>
      <w:i/>
      <w:iCs/>
    </w:rPr>
  </w:style>
  <w:style w:type="character" w:customStyle="1" w:styleId="104">
    <w:name w:val="Заголовок №10_"/>
    <w:link w:val="105"/>
    <w:locked/>
    <w:rsid w:val="00014D34"/>
    <w:rPr>
      <w:rFonts w:ascii="Tahoma" w:eastAsia="Tahoma" w:hAnsi="Tahoma" w:cs="Tahoma"/>
      <w:b/>
      <w:bCs/>
      <w:sz w:val="18"/>
      <w:szCs w:val="18"/>
      <w:shd w:val="clear" w:color="auto" w:fill="FFFFFF"/>
    </w:rPr>
  </w:style>
  <w:style w:type="paragraph" w:customStyle="1" w:styleId="105">
    <w:name w:val="Заголовок №10"/>
    <w:basedOn w:val="a0"/>
    <w:link w:val="104"/>
    <w:rsid w:val="00014D34"/>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014D34"/>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014D34"/>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014D34"/>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014D34"/>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2">
    <w:name w:val="Основной текст (4) + Курсив"/>
    <w:rsid w:val="00014D34"/>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014D34"/>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fa"/>
    <w:link w:val="afffffff9"/>
    <w:uiPriority w:val="99"/>
    <w:qFormat/>
    <w:rsid w:val="00014D34"/>
    <w:pPr>
      <w:numPr>
        <w:numId w:val="28"/>
      </w:numPr>
      <w:spacing w:before="0" w:beforeAutospacing="0" w:after="0" w:afterAutospacing="0"/>
      <w:jc w:val="both"/>
    </w:pPr>
    <w:rPr>
      <w:rFonts w:ascii="Arial Narrow" w:eastAsia="Calibri" w:hAnsi="Arial Narrow"/>
      <w:sz w:val="18"/>
      <w:szCs w:val="18"/>
    </w:rPr>
  </w:style>
  <w:style w:type="character" w:customStyle="1" w:styleId="afffffff9">
    <w:name w:val="НОМЕРА Знак"/>
    <w:link w:val="a"/>
    <w:uiPriority w:val="99"/>
    <w:rsid w:val="00014D34"/>
    <w:rPr>
      <w:rFonts w:ascii="Arial Narrow" w:eastAsia="Calibri" w:hAnsi="Arial Narrow" w:cs="Times New Roman"/>
      <w:sz w:val="18"/>
      <w:szCs w:val="18"/>
    </w:rPr>
  </w:style>
  <w:style w:type="character" w:customStyle="1" w:styleId="1f0">
    <w:name w:val="Стиль1 Знак"/>
    <w:link w:val="1f"/>
    <w:locked/>
    <w:rsid w:val="00014D34"/>
    <w:rPr>
      <w:rFonts w:ascii="Times New Roman" w:eastAsia="Times New Roman" w:hAnsi="Times New Roman" w:cs="Times New Roman"/>
      <w:sz w:val="24"/>
      <w:szCs w:val="20"/>
    </w:rPr>
  </w:style>
  <w:style w:type="character" w:customStyle="1" w:styleId="5yl5">
    <w:name w:val="_5yl5"/>
    <w:basedOn w:val="a1"/>
    <w:rsid w:val="00014D34"/>
  </w:style>
  <w:style w:type="character" w:customStyle="1" w:styleId="poemyear">
    <w:name w:val="poemyear"/>
    <w:basedOn w:val="a1"/>
    <w:rsid w:val="00014D34"/>
  </w:style>
  <w:style w:type="character" w:customStyle="1" w:styleId="st">
    <w:name w:val="st"/>
    <w:basedOn w:val="a1"/>
    <w:rsid w:val="00014D34"/>
  </w:style>
  <w:style w:type="character" w:customStyle="1" w:styleId="line">
    <w:name w:val="line"/>
    <w:basedOn w:val="a1"/>
    <w:rsid w:val="00014D34"/>
  </w:style>
  <w:style w:type="character" w:customStyle="1" w:styleId="il">
    <w:name w:val="il"/>
    <w:basedOn w:val="a1"/>
    <w:rsid w:val="00014D34"/>
  </w:style>
  <w:style w:type="character" w:customStyle="1" w:styleId="147">
    <w:name w:val="Стиль 14 пт полужирный"/>
    <w:rsid w:val="00014D34"/>
    <w:rPr>
      <w:b/>
      <w:bCs/>
      <w:spacing w:val="-3"/>
      <w:sz w:val="28"/>
    </w:rPr>
  </w:style>
  <w:style w:type="character" w:customStyle="1" w:styleId="fontstyle47">
    <w:name w:val="fontstyle47"/>
    <w:basedOn w:val="a1"/>
    <w:rsid w:val="00014D34"/>
  </w:style>
  <w:style w:type="paragraph" w:customStyle="1" w:styleId="style19">
    <w:name w:val="style19"/>
    <w:basedOn w:val="a0"/>
    <w:rsid w:val="00014D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2">
    <w:name w:val="fontstyle42"/>
    <w:basedOn w:val="a1"/>
    <w:rsid w:val="00014D34"/>
  </w:style>
  <w:style w:type="paragraph" w:customStyle="1" w:styleId="1ffd">
    <w:name w:val="заголовок 1"/>
    <w:basedOn w:val="a0"/>
    <w:next w:val="a0"/>
    <w:rsid w:val="00014D34"/>
    <w:pPr>
      <w:keepNext/>
      <w:autoSpaceDE w:val="0"/>
      <w:autoSpaceDN w:val="0"/>
      <w:spacing w:after="0" w:line="240" w:lineRule="atLeast"/>
      <w:jc w:val="center"/>
    </w:pPr>
    <w:rPr>
      <w:rFonts w:ascii="Times New Roman" w:eastAsia="Times New Roman" w:hAnsi="Times New Roman" w:cs="Times New Roman"/>
      <w:spacing w:val="20"/>
      <w:sz w:val="36"/>
      <w:szCs w:val="36"/>
    </w:rPr>
  </w:style>
  <w:style w:type="paragraph" w:customStyle="1" w:styleId="afffffffa">
    <w:name w:val="Центр"/>
    <w:basedOn w:val="a0"/>
    <w:rsid w:val="00014D34"/>
    <w:pPr>
      <w:autoSpaceDE w:val="0"/>
      <w:autoSpaceDN w:val="0"/>
      <w:spacing w:after="0" w:line="320" w:lineRule="exact"/>
      <w:jc w:val="center"/>
    </w:pPr>
    <w:rPr>
      <w:rFonts w:ascii="Times New Roman" w:eastAsia="Times New Roman" w:hAnsi="Times New Roman" w:cs="Times New Roman"/>
      <w:sz w:val="28"/>
      <w:szCs w:val="28"/>
    </w:rPr>
  </w:style>
  <w:style w:type="paragraph" w:customStyle="1" w:styleId="afffffffb">
    <w:name w:val="Базовый"/>
    <w:rsid w:val="00014D34"/>
    <w:pPr>
      <w:tabs>
        <w:tab w:val="left" w:pos="709"/>
      </w:tabs>
      <w:suppressAutoHyphens/>
      <w:spacing w:after="0" w:line="100" w:lineRule="atLeast"/>
    </w:pPr>
    <w:rPr>
      <w:rFonts w:ascii="Times New Roman" w:eastAsia="Times New Roman" w:hAnsi="Times New Roman" w:cs="Times New Roman"/>
      <w:sz w:val="24"/>
      <w:szCs w:val="24"/>
    </w:rPr>
  </w:style>
  <w:style w:type="character" w:customStyle="1" w:styleId="af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1"/>
    <w:link w:val="afa"/>
    <w:uiPriority w:val="99"/>
    <w:rsid w:val="00014D34"/>
    <w:rPr>
      <w:rFonts w:ascii="Times New Roman" w:eastAsia="Times New Roman" w:hAnsi="Times New Roman" w:cs="Times New Roman"/>
      <w:sz w:val="24"/>
      <w:szCs w:val="24"/>
    </w:rPr>
  </w:style>
  <w:style w:type="paragraph" w:customStyle="1" w:styleId="pc">
    <w:name w:val="pc"/>
    <w:basedOn w:val="a0"/>
    <w:rsid w:val="002336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info">
    <w:name w:val="book_info"/>
    <w:basedOn w:val="a0"/>
    <w:rsid w:val="00D96C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7005f0430005f0433005f043e005f043b005f043e005f0432005f043e005f043a005f00202005f005fchar1char1">
    <w:name w:val="dash0417_005f0430_005f0433_005f043e_005f043b_005f043e_005f0432_005f043e_005f043a_005f00202_005f_005fchar1__char1"/>
    <w:basedOn w:val="a1"/>
    <w:rsid w:val="00AC0EB2"/>
    <w:rPr>
      <w:rFonts w:ascii="Arial" w:hAnsi="Arial" w:cs="Arial" w:hint="default"/>
      <w:b/>
      <w:bCs/>
      <w:i/>
      <w:iCs/>
      <w:strike w:val="0"/>
      <w:dstrike w:val="0"/>
      <w:sz w:val="28"/>
      <w:szCs w:val="28"/>
      <w:u w:val="none"/>
      <w:effect w:val="none"/>
    </w:rPr>
  </w:style>
  <w:style w:type="paragraph" w:styleId="2ff7">
    <w:name w:val="List 2"/>
    <w:basedOn w:val="a0"/>
    <w:rsid w:val="00AC0EB2"/>
    <w:pPr>
      <w:spacing w:after="0" w:line="240" w:lineRule="auto"/>
      <w:ind w:left="566" w:hanging="283"/>
    </w:pPr>
    <w:rPr>
      <w:rFonts w:ascii="Times New Roman" w:eastAsia="Times New Roman" w:hAnsi="Times New Roman" w:cs="Times New Roman"/>
      <w:sz w:val="24"/>
      <w:szCs w:val="24"/>
    </w:rPr>
  </w:style>
  <w:style w:type="paragraph" w:customStyle="1" w:styleId="1ffe">
    <w:name w:val="Цитата1"/>
    <w:basedOn w:val="a0"/>
    <w:rsid w:val="00AC0EB2"/>
    <w:pPr>
      <w:overflowPunct w:val="0"/>
      <w:autoSpaceDE w:val="0"/>
      <w:autoSpaceDN w:val="0"/>
      <w:adjustRightInd w:val="0"/>
      <w:spacing w:after="0" w:line="360" w:lineRule="auto"/>
      <w:ind w:left="851" w:right="567" w:firstLine="709"/>
      <w:jc w:val="both"/>
      <w:textAlignment w:val="baseline"/>
    </w:pPr>
    <w:rPr>
      <w:rFonts w:ascii="Times New Roman" w:eastAsia="Times New Roman" w:hAnsi="Times New Roman" w:cs="Times New Roman"/>
      <w:sz w:val="28"/>
      <w:szCs w:val="20"/>
    </w:rPr>
  </w:style>
  <w:style w:type="paragraph" w:customStyle="1" w:styleId="Pa0">
    <w:name w:val="Pa0"/>
    <w:basedOn w:val="a0"/>
    <w:next w:val="a0"/>
    <w:rsid w:val="00AC0EB2"/>
    <w:pPr>
      <w:autoSpaceDE w:val="0"/>
      <w:autoSpaceDN w:val="0"/>
      <w:adjustRightInd w:val="0"/>
      <w:spacing w:after="0" w:line="241" w:lineRule="atLeast"/>
    </w:pPr>
    <w:rPr>
      <w:rFonts w:ascii="PragmaticaC" w:eastAsia="Times New Roman" w:hAnsi="PragmaticaC" w:cs="Times New Roman"/>
      <w:sz w:val="24"/>
      <w:szCs w:val="24"/>
    </w:rPr>
  </w:style>
  <w:style w:type="character" w:customStyle="1" w:styleId="A01">
    <w:name w:val="A0"/>
    <w:rsid w:val="00AC0EB2"/>
    <w:rPr>
      <w:rFonts w:cs="PragmaticaC"/>
      <w:b/>
      <w:bCs/>
      <w:color w:val="221E1F"/>
      <w:sz w:val="32"/>
      <w:szCs w:val="32"/>
    </w:rPr>
  </w:style>
  <w:style w:type="character" w:customStyle="1" w:styleId="A20">
    <w:name w:val="A2"/>
    <w:rsid w:val="00AC0EB2"/>
    <w:rPr>
      <w:rFonts w:cs="PragmaticaC"/>
      <w:b/>
      <w:bCs/>
      <w:color w:val="949698"/>
      <w:sz w:val="36"/>
      <w:szCs w:val="36"/>
    </w:rPr>
  </w:style>
  <w:style w:type="character" w:customStyle="1" w:styleId="A40">
    <w:name w:val="A4"/>
    <w:rsid w:val="00AC0EB2"/>
    <w:rPr>
      <w:rFonts w:cs="PragmaticaC"/>
      <w:color w:val="221E1F"/>
      <w:sz w:val="20"/>
      <w:szCs w:val="20"/>
    </w:rPr>
  </w:style>
  <w:style w:type="paragraph" w:styleId="afffffffc">
    <w:name w:val="List Continue"/>
    <w:basedOn w:val="a0"/>
    <w:rsid w:val="00AC0EB2"/>
    <w:pPr>
      <w:overflowPunct w:val="0"/>
      <w:autoSpaceDE w:val="0"/>
      <w:autoSpaceDN w:val="0"/>
      <w:adjustRightInd w:val="0"/>
      <w:spacing w:after="120" w:line="240" w:lineRule="auto"/>
      <w:ind w:left="283"/>
      <w:textAlignment w:val="baseline"/>
    </w:pPr>
    <w:rPr>
      <w:rFonts w:ascii="TimesDL" w:eastAsia="Times New Roman" w:hAnsi="TimesDL" w:cs="Times New Roman"/>
      <w:szCs w:val="20"/>
      <w:lang w:val="en-GB"/>
    </w:rPr>
  </w:style>
  <w:style w:type="paragraph" w:customStyle="1" w:styleId="Neiaienienea">
    <w:name w:val="Neiaie nienea"/>
    <w:basedOn w:val="a0"/>
    <w:rsid w:val="00AC0EB2"/>
    <w:pPr>
      <w:overflowPunct w:val="0"/>
      <w:autoSpaceDE w:val="0"/>
      <w:autoSpaceDN w:val="0"/>
      <w:adjustRightInd w:val="0"/>
      <w:spacing w:after="0" w:line="240" w:lineRule="auto"/>
      <w:ind w:left="283" w:hanging="283"/>
      <w:textAlignment w:val="baseline"/>
    </w:pPr>
    <w:rPr>
      <w:rFonts w:ascii="TimesDL" w:eastAsia="Times New Roman" w:hAnsi="TimesDL" w:cs="Times New Roman"/>
      <w:szCs w:val="20"/>
      <w:lang w:val="en-GB"/>
    </w:rPr>
  </w:style>
  <w:style w:type="paragraph" w:styleId="3fb">
    <w:name w:val="List 3"/>
    <w:basedOn w:val="a0"/>
    <w:rsid w:val="00AC0EB2"/>
    <w:pPr>
      <w:overflowPunct w:val="0"/>
      <w:autoSpaceDE w:val="0"/>
      <w:autoSpaceDN w:val="0"/>
      <w:adjustRightInd w:val="0"/>
      <w:spacing w:after="0" w:line="240" w:lineRule="auto"/>
      <w:ind w:left="1080" w:hanging="360"/>
      <w:textAlignment w:val="baseline"/>
    </w:pPr>
    <w:rPr>
      <w:rFonts w:ascii="TimesDL" w:eastAsia="Times New Roman" w:hAnsi="TimesDL" w:cs="Times New Roman"/>
      <w:szCs w:val="20"/>
      <w:lang w:val="en-GB"/>
    </w:rPr>
  </w:style>
  <w:style w:type="paragraph" w:customStyle="1" w:styleId="Neiaienienea2">
    <w:name w:val="Neiaie nienea 2"/>
    <w:basedOn w:val="a0"/>
    <w:rsid w:val="00AC0EB2"/>
    <w:pPr>
      <w:overflowPunct w:val="0"/>
      <w:autoSpaceDE w:val="0"/>
      <w:autoSpaceDN w:val="0"/>
      <w:adjustRightInd w:val="0"/>
      <w:spacing w:after="0" w:line="240" w:lineRule="auto"/>
      <w:ind w:left="566" w:hanging="283"/>
      <w:textAlignment w:val="baseline"/>
    </w:pPr>
    <w:rPr>
      <w:rFonts w:ascii="TimesDL" w:eastAsia="Times New Roman" w:hAnsi="TimesDL" w:cs="Times New Roman"/>
      <w:szCs w:val="20"/>
      <w:lang w:val="en-GB"/>
    </w:rPr>
  </w:style>
  <w:style w:type="paragraph" w:styleId="2ff8">
    <w:name w:val="List Continue 2"/>
    <w:basedOn w:val="a0"/>
    <w:rsid w:val="00AC0EB2"/>
    <w:pPr>
      <w:overflowPunct w:val="0"/>
      <w:autoSpaceDE w:val="0"/>
      <w:autoSpaceDN w:val="0"/>
      <w:adjustRightInd w:val="0"/>
      <w:spacing w:after="120" w:line="240" w:lineRule="auto"/>
      <w:ind w:left="720"/>
      <w:textAlignment w:val="baseline"/>
    </w:pPr>
    <w:rPr>
      <w:rFonts w:ascii="TimesDL" w:eastAsia="Times New Roman" w:hAnsi="TimesDL" w:cs="Times New Roman"/>
      <w:szCs w:val="20"/>
      <w:lang w:val="en-GB"/>
    </w:rPr>
  </w:style>
  <w:style w:type="paragraph" w:customStyle="1" w:styleId="313">
    <w:name w:val="Основной текст 31"/>
    <w:basedOn w:val="221"/>
    <w:rsid w:val="00AC0EB2"/>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customStyle="1" w:styleId="Iniiaiieoaeno4">
    <w:name w:val="Iniiaiie oaeno 4"/>
    <w:basedOn w:val="221"/>
    <w:rsid w:val="00AC0EB2"/>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styleId="4f3">
    <w:name w:val="List 4"/>
    <w:basedOn w:val="a0"/>
    <w:rsid w:val="00AC0EB2"/>
    <w:pPr>
      <w:overflowPunct w:val="0"/>
      <w:autoSpaceDE w:val="0"/>
      <w:autoSpaceDN w:val="0"/>
      <w:adjustRightInd w:val="0"/>
      <w:spacing w:after="0" w:line="240" w:lineRule="auto"/>
      <w:ind w:left="1440" w:hanging="360"/>
      <w:textAlignment w:val="baseline"/>
    </w:pPr>
    <w:rPr>
      <w:rFonts w:ascii="TimesDL" w:eastAsia="Times New Roman" w:hAnsi="TimesDL" w:cs="Times New Roman"/>
      <w:szCs w:val="20"/>
      <w:lang w:val="en-GB"/>
    </w:rPr>
  </w:style>
  <w:style w:type="paragraph" w:styleId="3fc">
    <w:name w:val="List Bullet 3"/>
    <w:basedOn w:val="a0"/>
    <w:rsid w:val="00AC0EB2"/>
    <w:pPr>
      <w:overflowPunct w:val="0"/>
      <w:autoSpaceDE w:val="0"/>
      <w:autoSpaceDN w:val="0"/>
      <w:adjustRightInd w:val="0"/>
      <w:spacing w:after="0" w:line="240" w:lineRule="auto"/>
      <w:ind w:left="1080" w:hanging="360"/>
      <w:textAlignment w:val="baseline"/>
    </w:pPr>
    <w:rPr>
      <w:rFonts w:ascii="TimesDL" w:eastAsia="Times New Roman" w:hAnsi="TimesDL" w:cs="Times New Roman"/>
      <w:szCs w:val="20"/>
      <w:lang w:val="en-GB"/>
    </w:rPr>
  </w:style>
  <w:style w:type="paragraph" w:styleId="4f4">
    <w:name w:val="List Continue 4"/>
    <w:basedOn w:val="a0"/>
    <w:rsid w:val="00AC0EB2"/>
    <w:pPr>
      <w:overflowPunct w:val="0"/>
      <w:autoSpaceDE w:val="0"/>
      <w:autoSpaceDN w:val="0"/>
      <w:adjustRightInd w:val="0"/>
      <w:spacing w:after="120" w:line="240" w:lineRule="auto"/>
      <w:ind w:left="1440"/>
      <w:textAlignment w:val="baseline"/>
    </w:pPr>
    <w:rPr>
      <w:rFonts w:ascii="TimesDL" w:eastAsia="Times New Roman" w:hAnsi="TimesDL" w:cs="Times New Roman"/>
      <w:szCs w:val="20"/>
      <w:lang w:val="en-GB"/>
    </w:rPr>
  </w:style>
  <w:style w:type="paragraph" w:customStyle="1" w:styleId="Iaui">
    <w:name w:val="Iau?i"/>
    <w:rsid w:val="00AC0EB2"/>
    <w:pPr>
      <w:widowControl w:val="0"/>
      <w:overflowPunct w:val="0"/>
      <w:autoSpaceDE w:val="0"/>
      <w:autoSpaceDN w:val="0"/>
      <w:adjustRightInd w:val="0"/>
      <w:spacing w:before="120" w:after="0" w:line="240" w:lineRule="auto"/>
      <w:ind w:firstLine="720"/>
      <w:jc w:val="both"/>
      <w:textAlignment w:val="baseline"/>
    </w:pPr>
    <w:rPr>
      <w:rFonts w:ascii="Times New Roman" w:eastAsia="Times New Roman" w:hAnsi="Times New Roman" w:cs="Times New Roman"/>
      <w:sz w:val="28"/>
      <w:szCs w:val="20"/>
    </w:rPr>
  </w:style>
  <w:style w:type="paragraph" w:customStyle="1" w:styleId="FR1">
    <w:name w:val="FR1"/>
    <w:rsid w:val="00AC0EB2"/>
    <w:pPr>
      <w:widowControl w:val="0"/>
      <w:overflowPunct w:val="0"/>
      <w:autoSpaceDE w:val="0"/>
      <w:autoSpaceDN w:val="0"/>
      <w:adjustRightInd w:val="0"/>
      <w:spacing w:after="0" w:line="240" w:lineRule="auto"/>
      <w:jc w:val="center"/>
      <w:textAlignment w:val="baseline"/>
    </w:pPr>
    <w:rPr>
      <w:rFonts w:ascii="Arial" w:eastAsia="Times New Roman" w:hAnsi="Arial" w:cs="Times New Roman"/>
      <w:i/>
      <w:sz w:val="20"/>
      <w:szCs w:val="20"/>
    </w:rPr>
  </w:style>
  <w:style w:type="paragraph" w:customStyle="1" w:styleId="314">
    <w:name w:val="Основной текст с отступом 31"/>
    <w:basedOn w:val="a0"/>
    <w:rsid w:val="00AC0EB2"/>
    <w:pPr>
      <w:overflowPunct w:val="0"/>
      <w:autoSpaceDE w:val="0"/>
      <w:autoSpaceDN w:val="0"/>
      <w:adjustRightInd w:val="0"/>
      <w:spacing w:after="0" w:line="240" w:lineRule="auto"/>
      <w:ind w:right="46" w:firstLine="567"/>
      <w:jc w:val="both"/>
      <w:textAlignment w:val="baseline"/>
    </w:pPr>
    <w:rPr>
      <w:rFonts w:ascii="TimesET" w:eastAsia="Times New Roman" w:hAnsi="TimesET" w:cs="Times New Roman"/>
      <w:sz w:val="24"/>
      <w:szCs w:val="20"/>
    </w:rPr>
  </w:style>
  <w:style w:type="paragraph" w:styleId="afffffffd">
    <w:name w:val="List Bullet"/>
    <w:basedOn w:val="a0"/>
    <w:autoRedefine/>
    <w:rsid w:val="00AC0EB2"/>
    <w:pPr>
      <w:tabs>
        <w:tab w:val="num" w:pos="360"/>
      </w:tabs>
      <w:overflowPunct w:val="0"/>
      <w:autoSpaceDE w:val="0"/>
      <w:autoSpaceDN w:val="0"/>
      <w:adjustRightInd w:val="0"/>
      <w:spacing w:after="0" w:line="240" w:lineRule="auto"/>
      <w:ind w:left="360" w:hanging="360"/>
      <w:textAlignment w:val="baseline"/>
    </w:pPr>
    <w:rPr>
      <w:rFonts w:ascii="TimesDL" w:eastAsia="Times New Roman" w:hAnsi="TimesDL" w:cs="Times New Roman"/>
      <w:szCs w:val="20"/>
      <w:lang w:val="en-GB"/>
    </w:rPr>
  </w:style>
  <w:style w:type="paragraph" w:styleId="4f5">
    <w:name w:val="List Bullet 4"/>
    <w:basedOn w:val="a0"/>
    <w:autoRedefine/>
    <w:rsid w:val="00AC0EB2"/>
    <w:pPr>
      <w:tabs>
        <w:tab w:val="num" w:pos="720"/>
      </w:tabs>
      <w:overflowPunct w:val="0"/>
      <w:autoSpaceDE w:val="0"/>
      <w:autoSpaceDN w:val="0"/>
      <w:adjustRightInd w:val="0"/>
      <w:spacing w:after="0" w:line="240" w:lineRule="auto"/>
      <w:ind w:left="720" w:hanging="360"/>
      <w:textAlignment w:val="baseline"/>
    </w:pPr>
    <w:rPr>
      <w:rFonts w:ascii="TimesDL" w:eastAsia="Times New Roman" w:hAnsi="TimesDL" w:cs="Times New Roman"/>
      <w:szCs w:val="20"/>
      <w:lang w:val="en-GB"/>
    </w:rPr>
  </w:style>
  <w:style w:type="paragraph" w:customStyle="1" w:styleId="afffffffe">
    <w:name w:val="Òåêñò"/>
    <w:basedOn w:val="a0"/>
    <w:rsid w:val="00AC0E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ffffff">
    <w:name w:val="Íîðìàëüíûé"/>
    <w:rsid w:val="00AC0EB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red1">
    <w:name w:val="red1"/>
    <w:rsid w:val="00AC0EB2"/>
    <w:rPr>
      <w:b/>
      <w:bCs/>
      <w:color w:val="FF0000"/>
    </w:rPr>
  </w:style>
  <w:style w:type="paragraph" w:styleId="affffffff0">
    <w:name w:val="Date"/>
    <w:basedOn w:val="a0"/>
    <w:next w:val="a0"/>
    <w:link w:val="affffffff1"/>
    <w:rsid w:val="00AC0EB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affffffff1">
    <w:name w:val="Дата Знак"/>
    <w:basedOn w:val="a1"/>
    <w:link w:val="affffffff0"/>
    <w:rsid w:val="00AC0EB2"/>
    <w:rPr>
      <w:rFonts w:ascii="Times New Roman" w:eastAsia="Times New Roman" w:hAnsi="Times New Roman" w:cs="Times New Roman"/>
      <w:sz w:val="24"/>
      <w:szCs w:val="24"/>
      <w:lang w:val="en-US"/>
    </w:rPr>
  </w:style>
  <w:style w:type="paragraph" w:customStyle="1" w:styleId="affffffff2">
    <w:name w:val="_Термин"/>
    <w:basedOn w:val="a0"/>
    <w:rsid w:val="00AC0EB2"/>
    <w:pPr>
      <w:spacing w:before="100" w:after="0" w:line="240" w:lineRule="auto"/>
    </w:pPr>
    <w:rPr>
      <w:rFonts w:ascii="Times New Roman" w:eastAsia="Times New Roman" w:hAnsi="Times New Roman" w:cs="Times New Roman"/>
      <w:szCs w:val="20"/>
    </w:rPr>
  </w:style>
  <w:style w:type="character" w:customStyle="1" w:styleId="BodyTextIndent2Char">
    <w:name w:val="Body Text Indent 2 Char"/>
    <w:basedOn w:val="a1"/>
    <w:locked/>
    <w:rsid w:val="00AC0EB2"/>
    <w:rPr>
      <w:rFonts w:ascii="Times New Roman" w:hAnsi="Times New Roman" w:cs="Times New Roman"/>
      <w:sz w:val="24"/>
      <w:szCs w:val="24"/>
      <w:lang w:eastAsia="ru-RU"/>
    </w:rPr>
  </w:style>
  <w:style w:type="character" w:customStyle="1" w:styleId="480">
    <w:name w:val="Основной текст + Курсив48"/>
    <w:rsid w:val="00AC0EB2"/>
    <w:rPr>
      <w:rFonts w:ascii="Times New Roman" w:hAnsi="Times New Roman" w:cs="Times New Roman"/>
      <w:i/>
      <w:iCs/>
      <w:spacing w:val="0"/>
      <w:sz w:val="22"/>
      <w:szCs w:val="22"/>
      <w:lang w:bidi="ar-SA"/>
    </w:rPr>
  </w:style>
  <w:style w:type="paragraph" w:customStyle="1" w:styleId="wordsection1">
    <w:name w:val="wordsection1"/>
    <w:basedOn w:val="a0"/>
    <w:rsid w:val="00AC0E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1"/>
    <w:rsid w:val="00AC0EB2"/>
  </w:style>
  <w:style w:type="paragraph" w:customStyle="1" w:styleId="nospacing">
    <w:name w:val="nospacing"/>
    <w:basedOn w:val="a0"/>
    <w:rsid w:val="00AC0E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0"/>
    <w:rsid w:val="00AC0E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3">
    <w:name w:val="20"/>
    <w:basedOn w:val="a0"/>
    <w:rsid w:val="00AC0E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f9">
    <w:name w:val="Сноска2"/>
    <w:rsid w:val="00AC0EB2"/>
    <w:rPr>
      <w:rFonts w:ascii="Times New Roman" w:hAnsi="Times New Roman" w:cs="Times New Roman"/>
      <w:spacing w:val="0"/>
      <w:sz w:val="18"/>
      <w:szCs w:val="18"/>
      <w:shd w:val="clear" w:color="auto" w:fill="FFFFFF"/>
    </w:rPr>
  </w:style>
  <w:style w:type="character" w:customStyle="1" w:styleId="3fd">
    <w:name w:val="Сноска (3)_"/>
    <w:link w:val="315"/>
    <w:semiHidden/>
    <w:rsid w:val="00AC0EB2"/>
    <w:rPr>
      <w:sz w:val="21"/>
      <w:szCs w:val="21"/>
      <w:shd w:val="clear" w:color="auto" w:fill="FFFFFF"/>
    </w:rPr>
  </w:style>
  <w:style w:type="paragraph" w:customStyle="1" w:styleId="315">
    <w:name w:val="Сноска (3)1"/>
    <w:basedOn w:val="a0"/>
    <w:link w:val="3fd"/>
    <w:semiHidden/>
    <w:rsid w:val="00AC0EB2"/>
    <w:pPr>
      <w:shd w:val="clear" w:color="auto" w:fill="FFFFFF"/>
      <w:spacing w:after="0" w:line="230" w:lineRule="exact"/>
      <w:ind w:hanging="260"/>
      <w:jc w:val="both"/>
    </w:pPr>
    <w:rPr>
      <w:sz w:val="21"/>
      <w:szCs w:val="21"/>
    </w:rPr>
  </w:style>
  <w:style w:type="paragraph" w:customStyle="1" w:styleId="affffffff3">
    <w:name w:val="А ОСН ТЕКСТ"/>
    <w:basedOn w:val="a0"/>
    <w:link w:val="affffffff4"/>
    <w:rsid w:val="00AC0EB2"/>
    <w:pPr>
      <w:spacing w:after="0" w:line="360" w:lineRule="auto"/>
      <w:ind w:firstLine="454"/>
      <w:jc w:val="both"/>
    </w:pPr>
    <w:rPr>
      <w:rFonts w:ascii="Times New Roman" w:eastAsia="Arial Unicode MS" w:hAnsi="Times New Roman" w:cs="Times New Roman"/>
      <w:color w:val="000000"/>
      <w:sz w:val="28"/>
      <w:szCs w:val="28"/>
      <w:lang w:eastAsia="en-US"/>
    </w:rPr>
  </w:style>
  <w:style w:type="character" w:customStyle="1" w:styleId="affffffff4">
    <w:name w:val="А ОСН ТЕКСТ Знак"/>
    <w:link w:val="affffffff3"/>
    <w:rsid w:val="00AC0EB2"/>
    <w:rPr>
      <w:rFonts w:ascii="Times New Roman" w:eastAsia="Arial Unicode MS" w:hAnsi="Times New Roman" w:cs="Times New Roman"/>
      <w:color w:val="000000"/>
      <w:sz w:val="28"/>
      <w:szCs w:val="28"/>
      <w:lang w:eastAsia="en-US"/>
    </w:rPr>
  </w:style>
  <w:style w:type="character" w:customStyle="1" w:styleId="1fff">
    <w:name w:val="Основной текст + Курсив1"/>
    <w:rsid w:val="00AC0EB2"/>
    <w:rPr>
      <w:rFonts w:ascii="Times New Roman" w:hAnsi="Times New Roman" w:cs="Times New Roman"/>
      <w:i/>
      <w:iCs/>
      <w:spacing w:val="0"/>
      <w:sz w:val="22"/>
      <w:szCs w:val="22"/>
      <w:shd w:val="clear" w:color="auto" w:fill="FFFFFF"/>
      <w:lang w:bidi="ar-SA"/>
    </w:rPr>
  </w:style>
  <w:style w:type="table" w:customStyle="1" w:styleId="4f6">
    <w:name w:val="Сетка таблицы4"/>
    <w:basedOn w:val="a2"/>
    <w:next w:val="aff7"/>
    <w:uiPriority w:val="59"/>
    <w:rsid w:val="00AC0EB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
    <w:name w:val="Нет списка12"/>
    <w:next w:val="a3"/>
    <w:uiPriority w:val="99"/>
    <w:semiHidden/>
    <w:unhideWhenUsed/>
    <w:rsid w:val="00AC0EB2"/>
  </w:style>
  <w:style w:type="table" w:customStyle="1" w:styleId="129">
    <w:name w:val="Сетка таблицы12"/>
    <w:basedOn w:val="a2"/>
    <w:next w:val="aff7"/>
    <w:uiPriority w:val="59"/>
    <w:rsid w:val="00AC0EB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3"/>
    <w:uiPriority w:val="99"/>
    <w:semiHidden/>
    <w:unhideWhenUsed/>
    <w:rsid w:val="00AC0EB2"/>
  </w:style>
  <w:style w:type="numbering" w:customStyle="1" w:styleId="3fe">
    <w:name w:val="Нет списка3"/>
    <w:next w:val="a3"/>
    <w:uiPriority w:val="99"/>
    <w:semiHidden/>
    <w:unhideWhenUsed/>
    <w:rsid w:val="00AC0EB2"/>
  </w:style>
  <w:style w:type="table" w:customStyle="1" w:styleId="5f">
    <w:name w:val="Сетка таблицы5"/>
    <w:basedOn w:val="a2"/>
    <w:next w:val="aff7"/>
    <w:uiPriority w:val="59"/>
    <w:rsid w:val="00AC0EB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e">
    <w:name w:val="Сетка таблицы6"/>
    <w:basedOn w:val="a2"/>
    <w:next w:val="aff7"/>
    <w:uiPriority w:val="59"/>
    <w:rsid w:val="00AC0EB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Bottom of Form" w:uiPriority="0"/>
    <w:lsdException w:name="HTML Preformatted" w:uiPriority="0"/>
    <w:lsdException w:name="annotation subject" w:uiPriority="0"/>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style>
  <w:style w:type="paragraph" w:styleId="1">
    <w:name w:val="heading 1"/>
    <w:basedOn w:val="a0"/>
    <w:next w:val="a0"/>
    <w:link w:val="11"/>
    <w:qFormat/>
    <w:rsid w:val="00D222D4"/>
    <w:pPr>
      <w:keepNext/>
      <w:spacing w:before="240" w:after="60" w:line="240" w:lineRule="auto"/>
      <w:outlineLvl w:val="0"/>
    </w:pPr>
    <w:rPr>
      <w:rFonts w:ascii="Arial" w:eastAsia="Times New Roman" w:hAnsi="Arial" w:cs="Times New Roman"/>
      <w:b/>
      <w:bCs/>
      <w:kern w:val="32"/>
      <w:sz w:val="32"/>
      <w:szCs w:val="32"/>
      <w:lang w:val="de-DE"/>
    </w:rPr>
  </w:style>
  <w:style w:type="paragraph" w:styleId="2">
    <w:name w:val="heading 2"/>
    <w:basedOn w:val="a0"/>
    <w:next w:val="a0"/>
    <w:link w:val="20"/>
    <w:qFormat/>
    <w:rsid w:val="00253EBC"/>
    <w:pPr>
      <w:keepNext/>
      <w:spacing w:before="240" w:after="60" w:line="240" w:lineRule="auto"/>
      <w:outlineLvl w:val="1"/>
    </w:pPr>
    <w:rPr>
      <w:rFonts w:ascii="Times New Roman" w:eastAsia="Times New Roman" w:hAnsi="Times New Roman" w:cs="Arial"/>
      <w:b/>
      <w:bCs/>
      <w:i/>
      <w:iCs/>
      <w:sz w:val="28"/>
      <w:szCs w:val="28"/>
    </w:rPr>
  </w:style>
  <w:style w:type="paragraph" w:styleId="3">
    <w:name w:val="heading 3"/>
    <w:aliases w:val="Обычный 2"/>
    <w:basedOn w:val="a0"/>
    <w:next w:val="a0"/>
    <w:link w:val="30"/>
    <w:unhideWhenUsed/>
    <w:qFormat/>
    <w:rsid w:val="00253EBC"/>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qFormat/>
    <w:rsid w:val="00D222D4"/>
    <w:pPr>
      <w:keepNext/>
      <w:spacing w:before="240" w:after="60" w:line="240" w:lineRule="auto"/>
      <w:outlineLvl w:val="3"/>
    </w:pPr>
    <w:rPr>
      <w:rFonts w:ascii="Times New Roman" w:eastAsia="Times New Roman" w:hAnsi="Times New Roman" w:cs="Times New Roman"/>
      <w:b/>
      <w:bCs/>
      <w:sz w:val="28"/>
      <w:szCs w:val="28"/>
      <w:lang w:val="de-DE"/>
    </w:rPr>
  </w:style>
  <w:style w:type="paragraph" w:styleId="5">
    <w:name w:val="heading 5"/>
    <w:basedOn w:val="a0"/>
    <w:next w:val="a0"/>
    <w:link w:val="50"/>
    <w:qFormat/>
    <w:rsid w:val="00D222D4"/>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0"/>
    <w:next w:val="a0"/>
    <w:link w:val="60"/>
    <w:qFormat/>
    <w:rsid w:val="00D222D4"/>
    <w:pPr>
      <w:spacing w:before="240" w:after="60" w:line="240" w:lineRule="auto"/>
      <w:ind w:firstLine="709"/>
      <w:jc w:val="both"/>
      <w:outlineLvl w:val="5"/>
    </w:pPr>
    <w:rPr>
      <w:rFonts w:ascii="Times New Roman" w:eastAsia="Times New Roman" w:hAnsi="Times New Roman" w:cs="Times New Roman"/>
      <w:b/>
      <w:bCs/>
      <w:sz w:val="20"/>
      <w:szCs w:val="20"/>
      <w:lang w:bidi="en-US"/>
    </w:rPr>
  </w:style>
  <w:style w:type="paragraph" w:styleId="7">
    <w:name w:val="heading 7"/>
    <w:basedOn w:val="a0"/>
    <w:next w:val="a0"/>
    <w:link w:val="70"/>
    <w:qFormat/>
    <w:rsid w:val="00D222D4"/>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0"/>
    <w:next w:val="a0"/>
    <w:link w:val="80"/>
    <w:qFormat/>
    <w:rsid w:val="00D222D4"/>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0"/>
    <w:next w:val="a0"/>
    <w:link w:val="90"/>
    <w:qFormat/>
    <w:rsid w:val="00D222D4"/>
    <w:pPr>
      <w:spacing w:before="240" w:after="60" w:line="240" w:lineRule="auto"/>
      <w:ind w:firstLine="709"/>
      <w:jc w:val="both"/>
      <w:outlineLvl w:val="8"/>
    </w:pPr>
    <w:rPr>
      <w:rFonts w:ascii="Arial" w:eastAsia="Times New Roman" w:hAnsi="Arial" w:cs="Times New Roman"/>
      <w:sz w:val="20"/>
      <w:szCs w:val="20"/>
      <w:lang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253EBC"/>
    <w:rPr>
      <w:rFonts w:ascii="Times New Roman" w:eastAsia="Times New Roman" w:hAnsi="Times New Roman" w:cs="Arial"/>
      <w:b/>
      <w:bCs/>
      <w:i/>
      <w:iCs/>
      <w:sz w:val="28"/>
      <w:szCs w:val="28"/>
    </w:rPr>
  </w:style>
  <w:style w:type="character" w:customStyle="1" w:styleId="30">
    <w:name w:val="Заголовок 3 Знак"/>
    <w:aliases w:val="Обычный 2 Знак"/>
    <w:basedOn w:val="a1"/>
    <w:link w:val="3"/>
    <w:rsid w:val="00253EBC"/>
    <w:rPr>
      <w:rFonts w:asciiTheme="majorHAnsi" w:eastAsiaTheme="majorEastAsia" w:hAnsiTheme="majorHAnsi" w:cstheme="majorBidi"/>
      <w:b/>
      <w:bCs/>
      <w:color w:val="4F81BD" w:themeColor="accent1"/>
      <w:lang w:eastAsia="en-US"/>
    </w:rPr>
  </w:style>
  <w:style w:type="paragraph" w:customStyle="1" w:styleId="a4">
    <w:name w:val="осн текст"/>
    <w:basedOn w:val="a0"/>
    <w:rsid w:val="00253EBC"/>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rPr>
  </w:style>
  <w:style w:type="character" w:customStyle="1" w:styleId="a5">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6"/>
    <w:rsid w:val="00253EBC"/>
    <w:rPr>
      <w:shd w:val="clear" w:color="auto" w:fill="FFFFFF"/>
    </w:rPr>
  </w:style>
  <w:style w:type="paragraph" w:styleId="a6">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5"/>
    <w:rsid w:val="00253EBC"/>
    <w:pPr>
      <w:shd w:val="clear" w:color="auto" w:fill="FFFFFF"/>
      <w:spacing w:after="120" w:line="211" w:lineRule="exact"/>
      <w:jc w:val="right"/>
    </w:pPr>
  </w:style>
  <w:style w:type="character" w:customStyle="1" w:styleId="10">
    <w:name w:val="Основной текст Знак1"/>
    <w:basedOn w:val="a1"/>
    <w:uiPriority w:val="99"/>
    <w:semiHidden/>
    <w:rsid w:val="00253EBC"/>
  </w:style>
  <w:style w:type="character" w:customStyle="1" w:styleId="51">
    <w:name w:val="Основной текст + Полужирный51"/>
    <w:basedOn w:val="a5"/>
    <w:rsid w:val="00253EBC"/>
    <w:rPr>
      <w:b/>
      <w:bCs/>
      <w:shd w:val="clear" w:color="auto" w:fill="FFFFFF"/>
    </w:rPr>
  </w:style>
  <w:style w:type="character" w:customStyle="1" w:styleId="500">
    <w:name w:val="Основной текст + Полужирный50"/>
    <w:basedOn w:val="a5"/>
    <w:rsid w:val="00253EBC"/>
    <w:rPr>
      <w:b/>
      <w:bCs/>
      <w:shd w:val="clear" w:color="auto" w:fill="FFFFFF"/>
    </w:rPr>
  </w:style>
  <w:style w:type="character" w:customStyle="1" w:styleId="12pt">
    <w:name w:val="Заголовок №1 + Интервал 2 pt"/>
    <w:basedOn w:val="a1"/>
    <w:rsid w:val="00253EBC"/>
    <w:rPr>
      <w:rFonts w:ascii="Calibri" w:hAnsi="Calibri" w:cs="Calibri"/>
      <w:spacing w:val="50"/>
      <w:sz w:val="34"/>
      <w:szCs w:val="34"/>
      <w:shd w:val="clear" w:color="auto" w:fill="FFFFFF"/>
    </w:rPr>
  </w:style>
  <w:style w:type="character" w:customStyle="1" w:styleId="112">
    <w:name w:val="Заголовок №112"/>
    <w:basedOn w:val="a1"/>
    <w:rsid w:val="00253EBC"/>
    <w:rPr>
      <w:rFonts w:ascii="Calibri" w:hAnsi="Calibri" w:cs="Calibri"/>
      <w:spacing w:val="0"/>
      <w:sz w:val="34"/>
      <w:szCs w:val="34"/>
      <w:shd w:val="clear" w:color="auto" w:fill="FFFFFF"/>
    </w:rPr>
  </w:style>
  <w:style w:type="character" w:customStyle="1" w:styleId="49">
    <w:name w:val="Основной текст + Полужирный49"/>
    <w:basedOn w:val="a5"/>
    <w:rsid w:val="00253EBC"/>
    <w:rPr>
      <w:rFonts w:ascii="Times New Roman" w:hAnsi="Times New Roman" w:cs="Times New Roman"/>
      <w:b/>
      <w:bCs/>
      <w:spacing w:val="0"/>
      <w:shd w:val="clear" w:color="auto" w:fill="FFFFFF"/>
    </w:rPr>
  </w:style>
  <w:style w:type="character" w:customStyle="1" w:styleId="31">
    <w:name w:val="Заголовок №3_"/>
    <w:basedOn w:val="a1"/>
    <w:link w:val="310"/>
    <w:rsid w:val="00253EBC"/>
    <w:rPr>
      <w:b/>
      <w:bCs/>
      <w:shd w:val="clear" w:color="auto" w:fill="FFFFFF"/>
    </w:rPr>
  </w:style>
  <w:style w:type="paragraph" w:customStyle="1" w:styleId="310">
    <w:name w:val="Заголовок №31"/>
    <w:basedOn w:val="a0"/>
    <w:link w:val="31"/>
    <w:rsid w:val="00253EBC"/>
    <w:pPr>
      <w:shd w:val="clear" w:color="auto" w:fill="FFFFFF"/>
      <w:spacing w:after="0" w:line="211" w:lineRule="exact"/>
      <w:jc w:val="both"/>
      <w:outlineLvl w:val="2"/>
    </w:pPr>
    <w:rPr>
      <w:b/>
      <w:bCs/>
    </w:rPr>
  </w:style>
  <w:style w:type="character" w:customStyle="1" w:styleId="32">
    <w:name w:val="Заголовок №3 + Не полужирный"/>
    <w:basedOn w:val="31"/>
    <w:rsid w:val="00253EBC"/>
    <w:rPr>
      <w:b/>
      <w:bCs/>
      <w:shd w:val="clear" w:color="auto" w:fill="FFFFFF"/>
    </w:rPr>
  </w:style>
  <w:style w:type="character" w:customStyle="1" w:styleId="39">
    <w:name w:val="Заголовок №3 + Не полужирный9"/>
    <w:basedOn w:val="31"/>
    <w:rsid w:val="00253EBC"/>
    <w:rPr>
      <w:b/>
      <w:bCs/>
      <w:noProof/>
      <w:shd w:val="clear" w:color="auto" w:fill="FFFFFF"/>
    </w:rPr>
  </w:style>
  <w:style w:type="character" w:customStyle="1" w:styleId="317">
    <w:name w:val="Заголовок №317"/>
    <w:basedOn w:val="31"/>
    <w:rsid w:val="00253EBC"/>
    <w:rPr>
      <w:b/>
      <w:bCs/>
      <w:noProof/>
      <w:shd w:val="clear" w:color="auto" w:fill="FFFFFF"/>
    </w:rPr>
  </w:style>
  <w:style w:type="character" w:customStyle="1" w:styleId="316">
    <w:name w:val="Заголовок №316"/>
    <w:basedOn w:val="31"/>
    <w:rsid w:val="00253EBC"/>
    <w:rPr>
      <w:b/>
      <w:bCs/>
      <w:shd w:val="clear" w:color="auto" w:fill="FFFFFF"/>
    </w:rPr>
  </w:style>
  <w:style w:type="character" w:customStyle="1" w:styleId="a7">
    <w:name w:val="Основной текст + Курсив"/>
    <w:basedOn w:val="a5"/>
    <w:rsid w:val="00253EBC"/>
    <w:rPr>
      <w:rFonts w:ascii="Times New Roman" w:hAnsi="Times New Roman" w:cs="Times New Roman"/>
      <w:i/>
      <w:iCs/>
      <w:spacing w:val="0"/>
      <w:shd w:val="clear" w:color="auto" w:fill="FFFFFF"/>
    </w:rPr>
  </w:style>
  <w:style w:type="character" w:customStyle="1" w:styleId="62">
    <w:name w:val="Основной текст + Курсив62"/>
    <w:basedOn w:val="a5"/>
    <w:rsid w:val="00253EBC"/>
    <w:rPr>
      <w:rFonts w:ascii="Times New Roman" w:hAnsi="Times New Roman" w:cs="Times New Roman"/>
      <w:i/>
      <w:iCs/>
      <w:noProof/>
      <w:spacing w:val="0"/>
      <w:shd w:val="clear" w:color="auto" w:fill="FFFFFF"/>
    </w:rPr>
  </w:style>
  <w:style w:type="paragraph" w:styleId="a8">
    <w:name w:val="List Paragraph"/>
    <w:basedOn w:val="a0"/>
    <w:link w:val="a9"/>
    <w:uiPriority w:val="34"/>
    <w:qFormat/>
    <w:rsid w:val="00253EBC"/>
    <w:pPr>
      <w:spacing w:after="0" w:line="240" w:lineRule="auto"/>
      <w:ind w:left="720"/>
      <w:contextualSpacing/>
    </w:pPr>
    <w:rPr>
      <w:rFonts w:ascii="Times New Roman" w:eastAsia="Times New Roman" w:hAnsi="Times New Roman" w:cs="Times New Roman"/>
      <w:sz w:val="24"/>
      <w:szCs w:val="24"/>
    </w:rPr>
  </w:style>
  <w:style w:type="paragraph" w:styleId="aa">
    <w:name w:val="Body Text Indent"/>
    <w:basedOn w:val="a0"/>
    <w:link w:val="ab"/>
    <w:unhideWhenUsed/>
    <w:rsid w:val="00253EBC"/>
    <w:pPr>
      <w:spacing w:after="120"/>
      <w:ind w:left="283"/>
    </w:pPr>
    <w:rPr>
      <w:rFonts w:eastAsiaTheme="minorHAnsi"/>
      <w:lang w:eastAsia="en-US"/>
    </w:rPr>
  </w:style>
  <w:style w:type="character" w:customStyle="1" w:styleId="ab">
    <w:name w:val="Основной текст с отступом Знак"/>
    <w:basedOn w:val="a1"/>
    <w:link w:val="aa"/>
    <w:rsid w:val="00253EBC"/>
    <w:rPr>
      <w:rFonts w:eastAsiaTheme="minorHAnsi"/>
      <w:lang w:eastAsia="en-US"/>
    </w:rPr>
  </w:style>
  <w:style w:type="paragraph" w:customStyle="1" w:styleId="Default">
    <w:name w:val="Default"/>
    <w:rsid w:val="00253EBC"/>
    <w:pPr>
      <w:autoSpaceDE w:val="0"/>
      <w:autoSpaceDN w:val="0"/>
      <w:adjustRightInd w:val="0"/>
      <w:spacing w:after="0" w:line="240" w:lineRule="auto"/>
    </w:pPr>
    <w:rPr>
      <w:rFonts w:ascii="Times New Roman" w:eastAsia="Arial Unicode MS" w:hAnsi="Times New Roman" w:cs="Times New Roman"/>
      <w:color w:val="000000"/>
      <w:sz w:val="24"/>
      <w:szCs w:val="24"/>
    </w:rPr>
  </w:style>
  <w:style w:type="character" w:customStyle="1" w:styleId="ac">
    <w:name w:val="Основной текст + Полужирный"/>
    <w:basedOn w:val="a5"/>
    <w:rsid w:val="00253EBC"/>
    <w:rPr>
      <w:b/>
      <w:bCs/>
      <w:shd w:val="clear" w:color="auto" w:fill="FFFFFF"/>
    </w:rPr>
  </w:style>
  <w:style w:type="character" w:customStyle="1" w:styleId="12">
    <w:name w:val="Заголовок №1_"/>
    <w:basedOn w:val="a1"/>
    <w:link w:val="110"/>
    <w:uiPriority w:val="99"/>
    <w:rsid w:val="00253EBC"/>
    <w:rPr>
      <w:rFonts w:ascii="Calibri" w:hAnsi="Calibri"/>
      <w:sz w:val="34"/>
      <w:szCs w:val="34"/>
      <w:shd w:val="clear" w:color="auto" w:fill="FFFFFF"/>
    </w:rPr>
  </w:style>
  <w:style w:type="paragraph" w:customStyle="1" w:styleId="110">
    <w:name w:val="Заголовок №11"/>
    <w:basedOn w:val="a0"/>
    <w:link w:val="12"/>
    <w:rsid w:val="00253EBC"/>
    <w:pPr>
      <w:shd w:val="clear" w:color="auto" w:fill="FFFFFF"/>
      <w:spacing w:after="300" w:line="240" w:lineRule="atLeast"/>
      <w:outlineLvl w:val="0"/>
    </w:pPr>
    <w:rPr>
      <w:rFonts w:ascii="Calibri" w:hAnsi="Calibri"/>
      <w:sz w:val="34"/>
      <w:szCs w:val="34"/>
    </w:rPr>
  </w:style>
  <w:style w:type="paragraph" w:styleId="ad">
    <w:name w:val="header"/>
    <w:basedOn w:val="a0"/>
    <w:link w:val="ae"/>
    <w:rsid w:val="00253EBC"/>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e">
    <w:name w:val="Верхний колонтитул Знак"/>
    <w:basedOn w:val="a1"/>
    <w:link w:val="ad"/>
    <w:rsid w:val="00253EBC"/>
    <w:rPr>
      <w:rFonts w:ascii="Arial Unicode MS" w:eastAsia="Arial Unicode MS" w:hAnsi="Arial Unicode MS" w:cs="Arial Unicode MS"/>
      <w:color w:val="000000"/>
      <w:sz w:val="24"/>
      <w:szCs w:val="24"/>
    </w:rPr>
  </w:style>
  <w:style w:type="character" w:customStyle="1" w:styleId="12pt2">
    <w:name w:val="Заголовок №1 + Интервал 2 pt2"/>
    <w:basedOn w:val="12"/>
    <w:rsid w:val="00253EBC"/>
    <w:rPr>
      <w:rFonts w:ascii="Calibri" w:hAnsi="Calibri" w:cs="Calibri"/>
      <w:spacing w:val="40"/>
      <w:sz w:val="34"/>
      <w:szCs w:val="34"/>
      <w:shd w:val="clear" w:color="auto" w:fill="FFFFFF"/>
    </w:rPr>
  </w:style>
  <w:style w:type="character" w:customStyle="1" w:styleId="18">
    <w:name w:val="Заголовок №18"/>
    <w:basedOn w:val="12"/>
    <w:rsid w:val="00253EBC"/>
    <w:rPr>
      <w:rFonts w:ascii="Calibri" w:hAnsi="Calibri" w:cs="Calibri"/>
      <w:spacing w:val="0"/>
      <w:sz w:val="34"/>
      <w:szCs w:val="34"/>
      <w:shd w:val="clear" w:color="auto" w:fill="FFFFFF"/>
    </w:rPr>
  </w:style>
  <w:style w:type="character" w:customStyle="1" w:styleId="17">
    <w:name w:val="Заголовок №17"/>
    <w:basedOn w:val="12"/>
    <w:rsid w:val="00253EBC"/>
    <w:rPr>
      <w:rFonts w:ascii="Calibri" w:hAnsi="Calibri" w:cs="Calibri"/>
      <w:noProof/>
      <w:spacing w:val="0"/>
      <w:sz w:val="34"/>
      <w:szCs w:val="34"/>
      <w:shd w:val="clear" w:color="auto" w:fill="FFFFFF"/>
    </w:rPr>
  </w:style>
  <w:style w:type="character" w:customStyle="1" w:styleId="41">
    <w:name w:val="Подпись к таблице4"/>
    <w:basedOn w:val="a1"/>
    <w:rsid w:val="00253EBC"/>
    <w:rPr>
      <w:rFonts w:ascii="Times New Roman" w:hAnsi="Times New Roman" w:cs="Times New Roman"/>
      <w:b/>
      <w:bCs/>
      <w:spacing w:val="0"/>
      <w:sz w:val="20"/>
      <w:szCs w:val="20"/>
      <w:shd w:val="clear" w:color="auto" w:fill="FFFFFF"/>
    </w:rPr>
  </w:style>
  <w:style w:type="character" w:customStyle="1" w:styleId="33">
    <w:name w:val="Подпись к таблице3"/>
    <w:basedOn w:val="a1"/>
    <w:rsid w:val="00253EBC"/>
    <w:rPr>
      <w:rFonts w:ascii="Times New Roman" w:hAnsi="Times New Roman" w:cs="Times New Roman"/>
      <w:b/>
      <w:bCs/>
      <w:noProof/>
      <w:spacing w:val="0"/>
      <w:sz w:val="20"/>
      <w:szCs w:val="20"/>
      <w:shd w:val="clear" w:color="auto" w:fill="FFFFFF"/>
    </w:rPr>
  </w:style>
  <w:style w:type="character" w:customStyle="1" w:styleId="1256">
    <w:name w:val="Основной текст (12)56"/>
    <w:basedOn w:val="a1"/>
    <w:rsid w:val="00253EBC"/>
    <w:rPr>
      <w:rFonts w:ascii="Times New Roman" w:hAnsi="Times New Roman" w:cs="Times New Roman"/>
      <w:spacing w:val="0"/>
      <w:sz w:val="19"/>
      <w:szCs w:val="19"/>
      <w:shd w:val="clear" w:color="auto" w:fill="FFFFFF"/>
    </w:rPr>
  </w:style>
  <w:style w:type="character" w:customStyle="1" w:styleId="1255">
    <w:name w:val="Основной текст (12)55"/>
    <w:basedOn w:val="a1"/>
    <w:rsid w:val="00253EBC"/>
    <w:rPr>
      <w:rFonts w:ascii="Times New Roman" w:hAnsi="Times New Roman" w:cs="Times New Roman"/>
      <w:spacing w:val="0"/>
      <w:sz w:val="19"/>
      <w:szCs w:val="19"/>
      <w:shd w:val="clear" w:color="auto" w:fill="FFFFFF"/>
    </w:rPr>
  </w:style>
  <w:style w:type="character" w:customStyle="1" w:styleId="1254">
    <w:name w:val="Основной текст (12)54"/>
    <w:basedOn w:val="a1"/>
    <w:rsid w:val="00253EBC"/>
    <w:rPr>
      <w:rFonts w:ascii="Times New Roman" w:hAnsi="Times New Roman" w:cs="Times New Roman"/>
      <w:noProof/>
      <w:spacing w:val="0"/>
      <w:sz w:val="19"/>
      <w:szCs w:val="19"/>
      <w:shd w:val="clear" w:color="auto" w:fill="FFFFFF"/>
    </w:rPr>
  </w:style>
  <w:style w:type="character" w:customStyle="1" w:styleId="1512">
    <w:name w:val="Основной текст (15)12"/>
    <w:basedOn w:val="a1"/>
    <w:rsid w:val="00253EBC"/>
    <w:rPr>
      <w:rFonts w:ascii="Times New Roman" w:hAnsi="Times New Roman" w:cs="Times New Roman"/>
      <w:i/>
      <w:iCs/>
      <w:spacing w:val="0"/>
      <w:sz w:val="19"/>
      <w:szCs w:val="19"/>
      <w:shd w:val="clear" w:color="auto" w:fill="FFFFFF"/>
    </w:rPr>
  </w:style>
  <w:style w:type="character" w:customStyle="1" w:styleId="1253">
    <w:name w:val="Основной текст (12)53"/>
    <w:basedOn w:val="a1"/>
    <w:rsid w:val="00253EBC"/>
    <w:rPr>
      <w:rFonts w:ascii="Times New Roman" w:hAnsi="Times New Roman" w:cs="Times New Roman"/>
      <w:spacing w:val="0"/>
      <w:sz w:val="19"/>
      <w:szCs w:val="19"/>
      <w:shd w:val="clear" w:color="auto" w:fill="FFFFFF"/>
    </w:rPr>
  </w:style>
  <w:style w:type="character" w:customStyle="1" w:styleId="21">
    <w:name w:val="Подпись к таблице (2)"/>
    <w:basedOn w:val="a1"/>
    <w:rsid w:val="00253EBC"/>
    <w:rPr>
      <w:rFonts w:ascii="Times New Roman" w:hAnsi="Times New Roman" w:cs="Times New Roman"/>
      <w:spacing w:val="0"/>
      <w:sz w:val="19"/>
      <w:szCs w:val="19"/>
    </w:rPr>
  </w:style>
  <w:style w:type="character" w:styleId="af">
    <w:name w:val="page number"/>
    <w:basedOn w:val="a1"/>
    <w:rsid w:val="00253EBC"/>
  </w:style>
  <w:style w:type="paragraph" w:customStyle="1" w:styleId="af0">
    <w:name w:val="Буллит"/>
    <w:basedOn w:val="a0"/>
    <w:rsid w:val="00253EBC"/>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rPr>
  </w:style>
  <w:style w:type="paragraph" w:styleId="af1">
    <w:name w:val="footer"/>
    <w:basedOn w:val="a0"/>
    <w:link w:val="af2"/>
    <w:uiPriority w:val="99"/>
    <w:unhideWhenUsed/>
    <w:rsid w:val="00253EBC"/>
    <w:pPr>
      <w:tabs>
        <w:tab w:val="center" w:pos="4677"/>
        <w:tab w:val="right" w:pos="9355"/>
      </w:tabs>
      <w:spacing w:after="0" w:line="240" w:lineRule="auto"/>
    </w:pPr>
    <w:rPr>
      <w:rFonts w:eastAsiaTheme="minorHAnsi"/>
      <w:lang w:eastAsia="en-US"/>
    </w:rPr>
  </w:style>
  <w:style w:type="character" w:customStyle="1" w:styleId="af2">
    <w:name w:val="Нижний колонтитул Знак"/>
    <w:basedOn w:val="a1"/>
    <w:link w:val="af1"/>
    <w:uiPriority w:val="99"/>
    <w:rsid w:val="00253EBC"/>
    <w:rPr>
      <w:rFonts w:eastAsiaTheme="minorHAnsi"/>
      <w:lang w:eastAsia="en-US"/>
    </w:rPr>
  </w:style>
  <w:style w:type="character" w:customStyle="1" w:styleId="Zag11">
    <w:name w:val="Zag_11"/>
    <w:rsid w:val="00253EBC"/>
  </w:style>
  <w:style w:type="character" w:customStyle="1" w:styleId="dash041e005f0431005f044b005f0447005f043d005f044b005f0439005f005fchar1char1">
    <w:name w:val="dash041e_005f0431_005f044b_005f0447_005f043d_005f044b_005f0439_005f_005fchar1__char1"/>
    <w:rsid w:val="00253EBC"/>
    <w:rPr>
      <w:rFonts w:ascii="Times New Roman" w:hAnsi="Times New Roman" w:cs="Times New Roman" w:hint="default"/>
      <w:strike w:val="0"/>
      <w:dstrike w:val="0"/>
      <w:sz w:val="24"/>
      <w:szCs w:val="24"/>
      <w:u w:val="none"/>
      <w:effect w:val="none"/>
    </w:rPr>
  </w:style>
  <w:style w:type="character" w:styleId="af3">
    <w:name w:val="footnote reference"/>
    <w:rsid w:val="00253EBC"/>
    <w:rPr>
      <w:vertAlign w:val="superscript"/>
    </w:rPr>
  </w:style>
  <w:style w:type="paragraph" w:styleId="af4">
    <w:name w:val="footnote text"/>
    <w:aliases w:val="Знак6,F1"/>
    <w:basedOn w:val="a0"/>
    <w:link w:val="af5"/>
    <w:rsid w:val="00253EBC"/>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aliases w:val="Знак6 Знак,F1 Знак"/>
    <w:basedOn w:val="a1"/>
    <w:link w:val="af4"/>
    <w:rsid w:val="00253EBC"/>
    <w:rPr>
      <w:rFonts w:ascii="Times New Roman" w:eastAsia="Times New Roman" w:hAnsi="Times New Roman" w:cs="Times New Roman"/>
      <w:sz w:val="20"/>
      <w:szCs w:val="20"/>
    </w:rPr>
  </w:style>
  <w:style w:type="paragraph" w:customStyle="1" w:styleId="af6">
    <w:name w:val="А_основной"/>
    <w:basedOn w:val="a0"/>
    <w:link w:val="af7"/>
    <w:qFormat/>
    <w:rsid w:val="00253EBC"/>
    <w:pPr>
      <w:spacing w:after="0" w:line="360" w:lineRule="auto"/>
      <w:ind w:firstLine="454"/>
      <w:jc w:val="both"/>
    </w:pPr>
    <w:rPr>
      <w:rFonts w:ascii="Times New Roman" w:eastAsia="Calibri" w:hAnsi="Times New Roman" w:cs="Times New Roman"/>
      <w:sz w:val="28"/>
      <w:szCs w:val="28"/>
      <w:lang w:eastAsia="en-US"/>
    </w:rPr>
  </w:style>
  <w:style w:type="character" w:customStyle="1" w:styleId="af7">
    <w:name w:val="А_основной Знак"/>
    <w:link w:val="af6"/>
    <w:rsid w:val="00253EBC"/>
    <w:rPr>
      <w:rFonts w:ascii="Times New Roman" w:eastAsia="Calibri" w:hAnsi="Times New Roman" w:cs="Times New Roman"/>
      <w:sz w:val="28"/>
      <w:szCs w:val="28"/>
      <w:lang w:eastAsia="en-US"/>
    </w:rPr>
  </w:style>
  <w:style w:type="character" w:customStyle="1" w:styleId="a9">
    <w:name w:val="Абзац списка Знак"/>
    <w:link w:val="a8"/>
    <w:uiPriority w:val="34"/>
    <w:locked/>
    <w:rsid w:val="00253EBC"/>
    <w:rPr>
      <w:rFonts w:ascii="Times New Roman" w:eastAsia="Times New Roman" w:hAnsi="Times New Roman" w:cs="Times New Roman"/>
      <w:sz w:val="24"/>
      <w:szCs w:val="24"/>
    </w:rPr>
  </w:style>
  <w:style w:type="paragraph" w:styleId="af8">
    <w:name w:val="Intense Quote"/>
    <w:basedOn w:val="a0"/>
    <w:next w:val="a0"/>
    <w:link w:val="af9"/>
    <w:qFormat/>
    <w:rsid w:val="00253EBC"/>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character" w:customStyle="1" w:styleId="af9">
    <w:name w:val="Выделенная цитата Знак"/>
    <w:basedOn w:val="a1"/>
    <w:link w:val="af8"/>
    <w:rsid w:val="00253EBC"/>
    <w:rPr>
      <w:rFonts w:ascii="Calibri" w:eastAsia="Times New Roman" w:hAnsi="Calibri" w:cs="Times New Roman"/>
      <w:b/>
      <w:bCs/>
      <w:i/>
      <w:iCs/>
      <w:color w:val="4F81BD"/>
      <w:lang w:eastAsia="en-US"/>
    </w:rPr>
  </w:style>
  <w:style w:type="character" w:customStyle="1" w:styleId="dash041e0431044b0447043d044b0439char1">
    <w:name w:val="dash041e_0431_044b_0447_043d_044b_0439__char1"/>
    <w:rsid w:val="00253EBC"/>
    <w:rPr>
      <w:rFonts w:ascii="Times New Roman" w:hAnsi="Times New Roman" w:cs="Times New Roman" w:hint="default"/>
      <w:strike w:val="0"/>
      <w:dstrike w:val="0"/>
      <w:sz w:val="24"/>
      <w:szCs w:val="24"/>
      <w:u w:val="none"/>
      <w:effect w:val="none"/>
    </w:rPr>
  </w:style>
  <w:style w:type="paragraph" w:customStyle="1" w:styleId="13">
    <w:name w:val="Обычный1"/>
    <w:rsid w:val="008A4CA2"/>
    <w:pPr>
      <w:widowControl w:val="0"/>
      <w:spacing w:after="0" w:line="240" w:lineRule="auto"/>
      <w:jc w:val="both"/>
    </w:pPr>
    <w:rPr>
      <w:rFonts w:ascii="Times New Roman" w:eastAsia="Times New Roman" w:hAnsi="Times New Roman" w:cs="Times New Roman"/>
      <w:sz w:val="20"/>
      <w:szCs w:val="20"/>
    </w:rPr>
  </w:style>
  <w:style w:type="paragraph" w:customStyle="1" w:styleId="Abstract">
    <w:name w:val="Abstract"/>
    <w:basedOn w:val="a0"/>
    <w:link w:val="Abstract0"/>
    <w:qFormat/>
    <w:rsid w:val="008A4CA2"/>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Abstract0">
    <w:name w:val="Abstract Знак"/>
    <w:link w:val="Abstract"/>
    <w:rsid w:val="008A4CA2"/>
    <w:rPr>
      <w:rFonts w:ascii="Times New Roman" w:eastAsia="@Arial Unicode MS" w:hAnsi="Times New Roman" w:cs="Times New Roman"/>
      <w:sz w:val="28"/>
      <w:szCs w:val="28"/>
    </w:rPr>
  </w:style>
  <w:style w:type="paragraph" w:styleId="afa">
    <w:name w:val="Normal (Web)"/>
    <w:basedOn w:val="a0"/>
    <w:link w:val="afb"/>
    <w:uiPriority w:val="99"/>
    <w:unhideWhenUsed/>
    <w:rsid w:val="008A4C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1">
    <w:name w:val="Zag_1"/>
    <w:basedOn w:val="a0"/>
    <w:rsid w:val="008A4CA2"/>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paragraph" w:styleId="afc">
    <w:name w:val="Plain Text"/>
    <w:basedOn w:val="a0"/>
    <w:link w:val="afd"/>
    <w:rsid w:val="008A4CA2"/>
    <w:pPr>
      <w:spacing w:after="0" w:line="240" w:lineRule="auto"/>
    </w:pPr>
    <w:rPr>
      <w:rFonts w:ascii="Courier New" w:eastAsia="Times New Roman" w:hAnsi="Courier New" w:cs="Courier New"/>
      <w:sz w:val="20"/>
      <w:szCs w:val="20"/>
    </w:rPr>
  </w:style>
  <w:style w:type="character" w:customStyle="1" w:styleId="afd">
    <w:name w:val="Текст Знак"/>
    <w:basedOn w:val="a1"/>
    <w:link w:val="afc"/>
    <w:rsid w:val="008A4CA2"/>
    <w:rPr>
      <w:rFonts w:ascii="Courier New" w:eastAsia="Times New Roman" w:hAnsi="Courier New" w:cs="Courier New"/>
      <w:sz w:val="20"/>
      <w:szCs w:val="20"/>
    </w:rPr>
  </w:style>
  <w:style w:type="paragraph" w:styleId="22">
    <w:name w:val="Body Text 2"/>
    <w:basedOn w:val="a0"/>
    <w:link w:val="23"/>
    <w:unhideWhenUsed/>
    <w:rsid w:val="00D222D4"/>
    <w:pPr>
      <w:spacing w:after="120" w:line="480" w:lineRule="auto"/>
    </w:pPr>
  </w:style>
  <w:style w:type="character" w:customStyle="1" w:styleId="23">
    <w:name w:val="Основной текст 2 Знак"/>
    <w:basedOn w:val="a1"/>
    <w:link w:val="22"/>
    <w:rsid w:val="00D222D4"/>
  </w:style>
  <w:style w:type="character" w:customStyle="1" w:styleId="14">
    <w:name w:val="Заголовок 1 Знак"/>
    <w:basedOn w:val="a1"/>
    <w:rsid w:val="00D222D4"/>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1"/>
    <w:link w:val="4"/>
    <w:rsid w:val="00D222D4"/>
    <w:rPr>
      <w:rFonts w:ascii="Times New Roman" w:eastAsia="Times New Roman" w:hAnsi="Times New Roman" w:cs="Times New Roman"/>
      <w:b/>
      <w:bCs/>
      <w:sz w:val="28"/>
      <w:szCs w:val="28"/>
      <w:lang w:val="de-DE"/>
    </w:rPr>
  </w:style>
  <w:style w:type="character" w:customStyle="1" w:styleId="50">
    <w:name w:val="Заголовок 5 Знак"/>
    <w:basedOn w:val="a1"/>
    <w:link w:val="5"/>
    <w:rsid w:val="00D222D4"/>
    <w:rPr>
      <w:rFonts w:ascii="Times New Roman" w:eastAsia="Times New Roman" w:hAnsi="Times New Roman" w:cs="Times New Roman"/>
      <w:b/>
      <w:bCs/>
      <w:i/>
      <w:iCs/>
      <w:sz w:val="26"/>
      <w:szCs w:val="26"/>
      <w:lang w:bidi="en-US"/>
    </w:rPr>
  </w:style>
  <w:style w:type="character" w:customStyle="1" w:styleId="60">
    <w:name w:val="Заголовок 6 Знак"/>
    <w:basedOn w:val="a1"/>
    <w:link w:val="6"/>
    <w:rsid w:val="00D222D4"/>
    <w:rPr>
      <w:rFonts w:ascii="Times New Roman" w:eastAsia="Times New Roman" w:hAnsi="Times New Roman" w:cs="Times New Roman"/>
      <w:b/>
      <w:bCs/>
      <w:sz w:val="20"/>
      <w:szCs w:val="20"/>
      <w:lang w:bidi="en-US"/>
    </w:rPr>
  </w:style>
  <w:style w:type="character" w:customStyle="1" w:styleId="70">
    <w:name w:val="Заголовок 7 Знак"/>
    <w:basedOn w:val="a1"/>
    <w:link w:val="7"/>
    <w:rsid w:val="00D222D4"/>
    <w:rPr>
      <w:rFonts w:ascii="Times New Roman" w:eastAsia="Times New Roman" w:hAnsi="Times New Roman" w:cs="Times New Roman"/>
      <w:sz w:val="24"/>
      <w:szCs w:val="24"/>
      <w:lang w:bidi="en-US"/>
    </w:rPr>
  </w:style>
  <w:style w:type="character" w:customStyle="1" w:styleId="80">
    <w:name w:val="Заголовок 8 Знак"/>
    <w:basedOn w:val="a1"/>
    <w:link w:val="8"/>
    <w:rsid w:val="00D222D4"/>
    <w:rPr>
      <w:rFonts w:ascii="Times New Roman" w:eastAsia="Times New Roman" w:hAnsi="Times New Roman" w:cs="Times New Roman"/>
      <w:i/>
      <w:iCs/>
      <w:sz w:val="24"/>
      <w:szCs w:val="24"/>
      <w:lang w:bidi="en-US"/>
    </w:rPr>
  </w:style>
  <w:style w:type="character" w:customStyle="1" w:styleId="90">
    <w:name w:val="Заголовок 9 Знак"/>
    <w:basedOn w:val="a1"/>
    <w:link w:val="9"/>
    <w:rsid w:val="00D222D4"/>
    <w:rPr>
      <w:rFonts w:ascii="Arial" w:eastAsia="Times New Roman" w:hAnsi="Arial" w:cs="Times New Roman"/>
      <w:sz w:val="20"/>
      <w:szCs w:val="20"/>
      <w:lang w:bidi="en-US"/>
    </w:rPr>
  </w:style>
  <w:style w:type="numbering" w:customStyle="1" w:styleId="15">
    <w:name w:val="Нет списка1"/>
    <w:next w:val="a3"/>
    <w:semiHidden/>
    <w:rsid w:val="00D222D4"/>
  </w:style>
  <w:style w:type="character" w:customStyle="1" w:styleId="11">
    <w:name w:val="Заголовок 1 Знак1"/>
    <w:link w:val="1"/>
    <w:rsid w:val="00D222D4"/>
    <w:rPr>
      <w:rFonts w:ascii="Arial" w:eastAsia="Times New Roman" w:hAnsi="Arial" w:cs="Times New Roman"/>
      <w:b/>
      <w:bCs/>
      <w:kern w:val="32"/>
      <w:sz w:val="32"/>
      <w:szCs w:val="32"/>
      <w:lang w:val="de-DE"/>
    </w:rPr>
  </w:style>
  <w:style w:type="character" w:customStyle="1" w:styleId="210">
    <w:name w:val="Заголовок 2 Знак1"/>
    <w:rsid w:val="00D222D4"/>
    <w:rPr>
      <w:rFonts w:ascii="Cambria" w:eastAsia="Times New Roman" w:hAnsi="Cambria"/>
      <w:b/>
      <w:color w:val="4F81BD"/>
      <w:sz w:val="26"/>
      <w:szCs w:val="26"/>
    </w:rPr>
  </w:style>
  <w:style w:type="character" w:customStyle="1" w:styleId="311">
    <w:name w:val="Заголовок 3 Знак1"/>
    <w:rsid w:val="00D222D4"/>
    <w:rPr>
      <w:rFonts w:ascii="Arial" w:eastAsia="Times New Roman" w:hAnsi="Arial"/>
      <w:b/>
      <w:bCs/>
      <w:sz w:val="26"/>
      <w:szCs w:val="26"/>
    </w:rPr>
  </w:style>
  <w:style w:type="paragraph" w:customStyle="1" w:styleId="Osnova">
    <w:name w:val="Osnova"/>
    <w:basedOn w:val="a0"/>
    <w:rsid w:val="00D222D4"/>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D222D4"/>
  </w:style>
  <w:style w:type="paragraph" w:customStyle="1" w:styleId="Zag2">
    <w:name w:val="Zag_2"/>
    <w:basedOn w:val="a0"/>
    <w:rsid w:val="00D222D4"/>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Zag21">
    <w:name w:val="Zag_21"/>
    <w:rsid w:val="00D222D4"/>
  </w:style>
  <w:style w:type="paragraph" w:customStyle="1" w:styleId="Zag3">
    <w:name w:val="Zag_3"/>
    <w:basedOn w:val="a0"/>
    <w:rsid w:val="00D222D4"/>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character" w:customStyle="1" w:styleId="Zag31">
    <w:name w:val="Zag_31"/>
    <w:rsid w:val="00D222D4"/>
  </w:style>
  <w:style w:type="paragraph" w:customStyle="1" w:styleId="afe">
    <w:name w:val="Ξαϋχνϋι"/>
    <w:basedOn w:val="a0"/>
    <w:rsid w:val="00D222D4"/>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ff">
    <w:name w:val="Νξβϋι"/>
    <w:basedOn w:val="a0"/>
    <w:rsid w:val="00D222D4"/>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16">
    <w:name w:val="Нижний колонтитул Знак1"/>
    <w:locked/>
    <w:rsid w:val="00D222D4"/>
    <w:rPr>
      <w:rFonts w:ascii="Times New Roman" w:hAnsi="Times New Roman"/>
      <w:sz w:val="24"/>
      <w:szCs w:val="24"/>
      <w:lang w:val="en-US"/>
    </w:rPr>
  </w:style>
  <w:style w:type="paragraph" w:customStyle="1" w:styleId="zag4">
    <w:name w:val="zag_4"/>
    <w:basedOn w:val="a0"/>
    <w:rsid w:val="00D222D4"/>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0"/>
    <w:rsid w:val="00D222D4"/>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0"/>
    <w:rsid w:val="00D222D4"/>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character" w:customStyle="1" w:styleId="19">
    <w:name w:val="Основной текст с отступом Знак1"/>
    <w:rsid w:val="00D222D4"/>
    <w:rPr>
      <w:rFonts w:ascii="Times New Roman" w:eastAsia="Times New Roman" w:hAnsi="Times New Roman"/>
      <w:sz w:val="24"/>
      <w:szCs w:val="24"/>
    </w:rPr>
  </w:style>
  <w:style w:type="character" w:styleId="aff0">
    <w:name w:val="Hyperlink"/>
    <w:rsid w:val="00D222D4"/>
    <w:rPr>
      <w:color w:val="0000FF"/>
      <w:u w:val="single"/>
    </w:rPr>
  </w:style>
  <w:style w:type="paragraph" w:customStyle="1" w:styleId="1a">
    <w:name w:val="Знак Знак1 Знак Знак Знак"/>
    <w:basedOn w:val="a0"/>
    <w:rsid w:val="00D222D4"/>
    <w:pPr>
      <w:spacing w:after="160" w:line="240" w:lineRule="exact"/>
    </w:pPr>
    <w:rPr>
      <w:rFonts w:ascii="Verdana" w:eastAsia="Times New Roman" w:hAnsi="Verdana" w:cs="Times New Roman"/>
      <w:sz w:val="20"/>
      <w:szCs w:val="20"/>
      <w:lang w:val="en-US" w:eastAsia="en-US"/>
    </w:rPr>
  </w:style>
  <w:style w:type="paragraph" w:customStyle="1" w:styleId="aff1">
    <w:name w:val="Знак Знак Знак Знак Знак"/>
    <w:basedOn w:val="a0"/>
    <w:rsid w:val="00D222D4"/>
    <w:pPr>
      <w:spacing w:after="160" w:line="240" w:lineRule="exact"/>
    </w:pPr>
    <w:rPr>
      <w:rFonts w:ascii="Verdana" w:eastAsia="Times New Roman" w:hAnsi="Verdana" w:cs="Times New Roman"/>
      <w:sz w:val="20"/>
      <w:szCs w:val="20"/>
      <w:lang w:val="en-US" w:eastAsia="en-US"/>
    </w:rPr>
  </w:style>
  <w:style w:type="paragraph" w:styleId="24">
    <w:name w:val="Body Text Indent 2"/>
    <w:basedOn w:val="a0"/>
    <w:link w:val="25"/>
    <w:rsid w:val="00D222D4"/>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rsid w:val="00D222D4"/>
    <w:rPr>
      <w:rFonts w:ascii="Times New Roman" w:eastAsia="Times New Roman" w:hAnsi="Times New Roman" w:cs="Times New Roman"/>
      <w:sz w:val="24"/>
      <w:szCs w:val="24"/>
    </w:rPr>
  </w:style>
  <w:style w:type="paragraph" w:styleId="34">
    <w:name w:val="Body Text Indent 3"/>
    <w:basedOn w:val="a0"/>
    <w:link w:val="35"/>
    <w:rsid w:val="00D222D4"/>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1"/>
    <w:link w:val="34"/>
    <w:rsid w:val="00D222D4"/>
    <w:rPr>
      <w:rFonts w:ascii="Times New Roman" w:eastAsia="Times New Roman" w:hAnsi="Times New Roman" w:cs="Times New Roman"/>
      <w:sz w:val="16"/>
      <w:szCs w:val="16"/>
    </w:rPr>
  </w:style>
  <w:style w:type="paragraph" w:styleId="aff2">
    <w:name w:val="Title"/>
    <w:basedOn w:val="a0"/>
    <w:link w:val="1b"/>
    <w:qFormat/>
    <w:rsid w:val="00D222D4"/>
    <w:pPr>
      <w:spacing w:after="0" w:line="240" w:lineRule="auto"/>
      <w:ind w:left="-993" w:right="-285"/>
      <w:jc w:val="center"/>
    </w:pPr>
    <w:rPr>
      <w:rFonts w:ascii="Times New Roman" w:eastAsia="Times New Roman" w:hAnsi="Times New Roman" w:cs="Times New Roman"/>
      <w:b/>
      <w:sz w:val="24"/>
      <w:szCs w:val="20"/>
    </w:rPr>
  </w:style>
  <w:style w:type="character" w:customStyle="1" w:styleId="aff3">
    <w:name w:val="Название Знак"/>
    <w:basedOn w:val="a1"/>
    <w:rsid w:val="00D222D4"/>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0"/>
    <w:rsid w:val="00D222D4"/>
    <w:pPr>
      <w:autoSpaceDE w:val="0"/>
      <w:autoSpaceDN w:val="0"/>
      <w:spacing w:after="160" w:line="240" w:lineRule="exact"/>
    </w:pPr>
    <w:rPr>
      <w:rFonts w:ascii="Arial" w:eastAsia="Times New Roman" w:hAnsi="Arial" w:cs="Arial"/>
      <w:sz w:val="20"/>
      <w:szCs w:val="20"/>
      <w:lang w:val="en-US" w:eastAsia="en-US"/>
    </w:rPr>
  </w:style>
  <w:style w:type="paragraph" w:customStyle="1" w:styleId="aff4">
    <w:name w:val="Знак Знак"/>
    <w:basedOn w:val="a0"/>
    <w:rsid w:val="00D222D4"/>
    <w:pPr>
      <w:spacing w:after="160" w:line="240" w:lineRule="exact"/>
    </w:pPr>
    <w:rPr>
      <w:rFonts w:ascii="Verdana" w:eastAsia="Times New Roman" w:hAnsi="Verdana" w:cs="Times New Roman"/>
      <w:sz w:val="20"/>
      <w:szCs w:val="20"/>
      <w:lang w:val="en-US" w:eastAsia="en-US"/>
    </w:rPr>
  </w:style>
  <w:style w:type="character" w:styleId="aff5">
    <w:name w:val="Strong"/>
    <w:uiPriority w:val="22"/>
    <w:qFormat/>
    <w:rsid w:val="00D222D4"/>
    <w:rPr>
      <w:b/>
      <w:bCs/>
    </w:rPr>
  </w:style>
  <w:style w:type="paragraph" w:customStyle="1" w:styleId="26">
    <w:name w:val="Обычный2"/>
    <w:rsid w:val="00D222D4"/>
    <w:pPr>
      <w:widowControl w:val="0"/>
      <w:spacing w:after="0" w:line="240" w:lineRule="auto"/>
      <w:jc w:val="both"/>
    </w:pPr>
    <w:rPr>
      <w:rFonts w:ascii="Times New Roman" w:eastAsia="Times New Roman" w:hAnsi="Times New Roman" w:cs="Times New Roman"/>
      <w:sz w:val="20"/>
      <w:szCs w:val="20"/>
    </w:rPr>
  </w:style>
  <w:style w:type="character" w:customStyle="1" w:styleId="spelle">
    <w:name w:val="spelle"/>
    <w:rsid w:val="00D222D4"/>
  </w:style>
  <w:style w:type="character" w:customStyle="1" w:styleId="grame">
    <w:name w:val="grame"/>
    <w:rsid w:val="00D222D4"/>
  </w:style>
  <w:style w:type="paragraph" w:customStyle="1" w:styleId="aff6">
    <w:name w:val="a"/>
    <w:basedOn w:val="a0"/>
    <w:rsid w:val="00D22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0"/>
    <w:next w:val="a0"/>
    <w:rsid w:val="00D222D4"/>
    <w:pPr>
      <w:autoSpaceDE w:val="0"/>
      <w:autoSpaceDN w:val="0"/>
      <w:adjustRightInd w:val="0"/>
      <w:spacing w:after="0" w:line="240" w:lineRule="auto"/>
    </w:pPr>
    <w:rPr>
      <w:rFonts w:ascii="Times New Roman" w:eastAsia="Times New Roman" w:hAnsi="Times New Roman" w:cs="Times New Roman"/>
      <w:sz w:val="24"/>
      <w:szCs w:val="24"/>
    </w:rPr>
  </w:style>
  <w:style w:type="table" w:styleId="aff7">
    <w:name w:val="Table Grid"/>
    <w:basedOn w:val="a2"/>
    <w:uiPriority w:val="59"/>
    <w:rsid w:val="00D222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w:basedOn w:val="a0"/>
    <w:rsid w:val="00D222D4"/>
    <w:pPr>
      <w:spacing w:after="160" w:line="240" w:lineRule="exact"/>
    </w:pPr>
    <w:rPr>
      <w:rFonts w:ascii="Verdana" w:eastAsia="Times New Roman" w:hAnsi="Verdana" w:cs="Times New Roman"/>
      <w:sz w:val="20"/>
      <w:szCs w:val="20"/>
      <w:lang w:val="en-US" w:eastAsia="en-US"/>
    </w:rPr>
  </w:style>
  <w:style w:type="character" w:customStyle="1" w:styleId="61">
    <w:name w:val="Знак6 Знак Знак1"/>
    <w:semiHidden/>
    <w:locked/>
    <w:rsid w:val="00D222D4"/>
    <w:rPr>
      <w:lang w:val="ru-RU" w:eastAsia="ru-RU" w:bidi="ar-SA"/>
    </w:rPr>
  </w:style>
  <w:style w:type="character" w:customStyle="1" w:styleId="normalchar1">
    <w:name w:val="normal__char1"/>
    <w:rsid w:val="00D222D4"/>
    <w:rPr>
      <w:rFonts w:ascii="Calibri" w:hAnsi="Calibri" w:hint="default"/>
      <w:sz w:val="22"/>
      <w:szCs w:val="22"/>
    </w:rPr>
  </w:style>
  <w:style w:type="paragraph" w:customStyle="1" w:styleId="1c">
    <w:name w:val="Абзац списка1"/>
    <w:basedOn w:val="a0"/>
    <w:rsid w:val="00D222D4"/>
    <w:pPr>
      <w:spacing w:after="0" w:line="240" w:lineRule="auto"/>
      <w:ind w:left="720"/>
      <w:contextualSpacing/>
    </w:pPr>
    <w:rPr>
      <w:rFonts w:ascii="Times New Roman" w:eastAsia="Calibri" w:hAnsi="Times New Roman" w:cs="Times New Roman"/>
      <w:sz w:val="24"/>
      <w:szCs w:val="24"/>
    </w:rPr>
  </w:style>
  <w:style w:type="paragraph" w:customStyle="1" w:styleId="aff9">
    <w:name w:val="Знак Знак Знак Знак"/>
    <w:basedOn w:val="a0"/>
    <w:rsid w:val="00D222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d">
    <w:name w:val="Номер 1"/>
    <w:basedOn w:val="1"/>
    <w:qFormat/>
    <w:rsid w:val="00D222D4"/>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rsid w:val="00D222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7">
    <w:name w:val="Номер 2"/>
    <w:basedOn w:val="3"/>
    <w:qFormat/>
    <w:rsid w:val="00D222D4"/>
    <w:pPr>
      <w:keepLines w:val="0"/>
      <w:spacing w:before="120" w:after="120" w:line="360" w:lineRule="auto"/>
      <w:jc w:val="center"/>
    </w:pPr>
    <w:rPr>
      <w:rFonts w:ascii="Times New Roman" w:eastAsia="Times New Roman" w:hAnsi="Times New Roman" w:cs="Times New Roman"/>
      <w:color w:val="auto"/>
      <w:sz w:val="28"/>
      <w:szCs w:val="28"/>
      <w:lang w:eastAsia="ru-RU"/>
    </w:rPr>
  </w:style>
  <w:style w:type="paragraph" w:customStyle="1" w:styleId="211">
    <w:name w:val="Основной текст 21"/>
    <w:basedOn w:val="a0"/>
    <w:rsid w:val="00D222D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0"/>
    <w:rsid w:val="00D222D4"/>
    <w:pPr>
      <w:spacing w:after="0" w:line="240" w:lineRule="auto"/>
      <w:ind w:firstLine="709"/>
      <w:jc w:val="both"/>
    </w:pPr>
    <w:rPr>
      <w:rFonts w:ascii="Times New Roman" w:eastAsia="Times New Roman" w:hAnsi="Times New Roman" w:cs="Times New Roman"/>
      <w:sz w:val="24"/>
      <w:szCs w:val="24"/>
    </w:rPr>
  </w:style>
  <w:style w:type="paragraph" w:customStyle="1" w:styleId="212">
    <w:name w:val="Основной текст с отступом 21"/>
    <w:basedOn w:val="a0"/>
    <w:rsid w:val="00D222D4"/>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rsid w:val="00D222D4"/>
    <w:rPr>
      <w:rFonts w:ascii="Times New Roman" w:hAnsi="Times New Roman" w:cs="Times New Roman"/>
      <w:sz w:val="20"/>
      <w:szCs w:val="20"/>
    </w:rPr>
  </w:style>
  <w:style w:type="paragraph" w:customStyle="1" w:styleId="Style3">
    <w:name w:val="Style3"/>
    <w:basedOn w:val="a0"/>
    <w:rsid w:val="00D222D4"/>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0"/>
    <w:rsid w:val="00D222D4"/>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
    <w:name w:val="Body Text 21"/>
    <w:basedOn w:val="a0"/>
    <w:rsid w:val="00D222D4"/>
    <w:pPr>
      <w:spacing w:after="0" w:line="240" w:lineRule="auto"/>
      <w:ind w:firstLine="709"/>
      <w:jc w:val="both"/>
    </w:pPr>
    <w:rPr>
      <w:rFonts w:ascii="Times New Roman" w:eastAsia="Times New Roman" w:hAnsi="Times New Roman" w:cs="Times New Roman"/>
      <w:sz w:val="24"/>
      <w:szCs w:val="24"/>
    </w:rPr>
  </w:style>
  <w:style w:type="paragraph" w:styleId="36">
    <w:name w:val="Body Text 3"/>
    <w:basedOn w:val="a0"/>
    <w:link w:val="37"/>
    <w:rsid w:val="00D222D4"/>
    <w:pPr>
      <w:spacing w:after="120" w:line="240" w:lineRule="auto"/>
    </w:pPr>
    <w:rPr>
      <w:rFonts w:ascii="Times New Roman" w:eastAsia="Times New Roman" w:hAnsi="Times New Roman" w:cs="Times New Roman"/>
      <w:sz w:val="16"/>
      <w:szCs w:val="16"/>
      <w:lang w:val="de-DE"/>
    </w:rPr>
  </w:style>
  <w:style w:type="character" w:customStyle="1" w:styleId="37">
    <w:name w:val="Основной текст 3 Знак"/>
    <w:basedOn w:val="a1"/>
    <w:link w:val="36"/>
    <w:rsid w:val="00D222D4"/>
    <w:rPr>
      <w:rFonts w:ascii="Times New Roman" w:eastAsia="Times New Roman" w:hAnsi="Times New Roman" w:cs="Times New Roman"/>
      <w:sz w:val="16"/>
      <w:szCs w:val="16"/>
      <w:lang w:val="de-DE"/>
    </w:rPr>
  </w:style>
  <w:style w:type="paragraph" w:styleId="affa">
    <w:name w:val="caption"/>
    <w:basedOn w:val="a0"/>
    <w:next w:val="a0"/>
    <w:qFormat/>
    <w:rsid w:val="00D222D4"/>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b">
    <w:name w:val="Стиль"/>
    <w:rsid w:val="00D222D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c">
    <w:name w:val="annotation reference"/>
    <w:rsid w:val="00D222D4"/>
    <w:rPr>
      <w:sz w:val="16"/>
      <w:szCs w:val="16"/>
    </w:rPr>
  </w:style>
  <w:style w:type="character" w:styleId="affd">
    <w:name w:val="Emphasis"/>
    <w:qFormat/>
    <w:rsid w:val="00D222D4"/>
    <w:rPr>
      <w:i/>
      <w:iCs/>
    </w:rPr>
  </w:style>
  <w:style w:type="paragraph" w:customStyle="1" w:styleId="Iniiaiieoaeno21">
    <w:name w:val="Iniiaiie oaeno 21"/>
    <w:basedOn w:val="a0"/>
    <w:rsid w:val="00D222D4"/>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e">
    <w:name w:val="Знак"/>
    <w:basedOn w:val="a0"/>
    <w:rsid w:val="00D222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f">
    <w:name w:val="Знак Знак Знак Знак Знак Знак Знак Знак Знак Знак Знак Знак Знак Знак Знак Знак"/>
    <w:basedOn w:val="a0"/>
    <w:rsid w:val="00D222D4"/>
    <w:pPr>
      <w:spacing w:after="160" w:line="240" w:lineRule="exact"/>
    </w:pPr>
    <w:rPr>
      <w:rFonts w:ascii="Verdana" w:eastAsia="Times New Roman" w:hAnsi="Verdana" w:cs="Times New Roman"/>
      <w:sz w:val="20"/>
      <w:szCs w:val="20"/>
      <w:lang w:val="en-US" w:eastAsia="en-US"/>
    </w:rPr>
  </w:style>
  <w:style w:type="paragraph" w:customStyle="1" w:styleId="afff0">
    <w:name w:val="Новый"/>
    <w:basedOn w:val="a0"/>
    <w:rsid w:val="00D222D4"/>
    <w:pPr>
      <w:spacing w:after="0" w:line="360" w:lineRule="auto"/>
      <w:ind w:firstLine="454"/>
      <w:jc w:val="both"/>
    </w:pPr>
    <w:rPr>
      <w:rFonts w:ascii="Times New Roman" w:eastAsia="Times New Roman" w:hAnsi="Times New Roman" w:cs="Times New Roman"/>
      <w:sz w:val="28"/>
      <w:szCs w:val="24"/>
      <w:lang w:eastAsia="en-US" w:bidi="en-US"/>
    </w:rPr>
  </w:style>
  <w:style w:type="paragraph" w:styleId="afff1">
    <w:name w:val="Subtitle"/>
    <w:basedOn w:val="a0"/>
    <w:next w:val="a0"/>
    <w:link w:val="1e"/>
    <w:qFormat/>
    <w:rsid w:val="00D222D4"/>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f2">
    <w:name w:val="Подзаголовок Знак"/>
    <w:basedOn w:val="a1"/>
    <w:rsid w:val="00D222D4"/>
    <w:rPr>
      <w:rFonts w:asciiTheme="majorHAnsi" w:eastAsiaTheme="majorEastAsia" w:hAnsiTheme="majorHAnsi" w:cstheme="majorBidi"/>
      <w:i/>
      <w:iCs/>
      <w:color w:val="4F81BD" w:themeColor="accent1"/>
      <w:spacing w:val="15"/>
      <w:sz w:val="24"/>
      <w:szCs w:val="24"/>
    </w:rPr>
  </w:style>
  <w:style w:type="paragraph" w:styleId="afff3">
    <w:name w:val="No Spacing"/>
    <w:basedOn w:val="a0"/>
    <w:uiPriority w:val="1"/>
    <w:qFormat/>
    <w:rsid w:val="00D222D4"/>
    <w:pPr>
      <w:spacing w:after="0" w:line="240" w:lineRule="auto"/>
      <w:ind w:firstLine="709"/>
      <w:jc w:val="both"/>
    </w:pPr>
    <w:rPr>
      <w:rFonts w:ascii="Times New Roman" w:eastAsia="Times New Roman" w:hAnsi="Times New Roman" w:cs="Times New Roman"/>
      <w:sz w:val="24"/>
      <w:szCs w:val="32"/>
      <w:lang w:eastAsia="en-US" w:bidi="en-US"/>
    </w:rPr>
  </w:style>
  <w:style w:type="character" w:customStyle="1" w:styleId="afff4">
    <w:name w:val="Без интервала Знак"/>
    <w:uiPriority w:val="1"/>
    <w:rsid w:val="00D222D4"/>
    <w:rPr>
      <w:sz w:val="24"/>
      <w:szCs w:val="32"/>
    </w:rPr>
  </w:style>
  <w:style w:type="paragraph" w:styleId="28">
    <w:name w:val="Quote"/>
    <w:basedOn w:val="a0"/>
    <w:next w:val="a0"/>
    <w:link w:val="29"/>
    <w:qFormat/>
    <w:rsid w:val="00D222D4"/>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9">
    <w:name w:val="Цитата 2 Знак"/>
    <w:basedOn w:val="a1"/>
    <w:link w:val="28"/>
    <w:rsid w:val="00D222D4"/>
    <w:rPr>
      <w:rFonts w:ascii="Times New Roman" w:eastAsia="Times New Roman" w:hAnsi="Times New Roman" w:cs="Times New Roman"/>
      <w:i/>
      <w:sz w:val="24"/>
      <w:szCs w:val="24"/>
      <w:lang w:bidi="en-US"/>
    </w:rPr>
  </w:style>
  <w:style w:type="character" w:styleId="afff5">
    <w:name w:val="Subtle Emphasis"/>
    <w:qFormat/>
    <w:rsid w:val="00D222D4"/>
    <w:rPr>
      <w:i/>
      <w:color w:val="5A5A5A"/>
    </w:rPr>
  </w:style>
  <w:style w:type="character" w:styleId="afff6">
    <w:name w:val="Intense Emphasis"/>
    <w:qFormat/>
    <w:rsid w:val="00D222D4"/>
    <w:rPr>
      <w:b/>
      <w:i/>
      <w:sz w:val="24"/>
      <w:szCs w:val="24"/>
      <w:u w:val="single"/>
    </w:rPr>
  </w:style>
  <w:style w:type="character" w:styleId="afff7">
    <w:name w:val="Subtle Reference"/>
    <w:qFormat/>
    <w:rsid w:val="00D222D4"/>
    <w:rPr>
      <w:sz w:val="24"/>
      <w:szCs w:val="24"/>
      <w:u w:val="single"/>
    </w:rPr>
  </w:style>
  <w:style w:type="character" w:styleId="afff8">
    <w:name w:val="Intense Reference"/>
    <w:qFormat/>
    <w:rsid w:val="00D222D4"/>
    <w:rPr>
      <w:b/>
      <w:sz w:val="24"/>
      <w:u w:val="single"/>
    </w:rPr>
  </w:style>
  <w:style w:type="character" w:styleId="afff9">
    <w:name w:val="Book Title"/>
    <w:qFormat/>
    <w:rsid w:val="00D222D4"/>
    <w:rPr>
      <w:rFonts w:ascii="Arial" w:eastAsia="Times New Roman" w:hAnsi="Arial"/>
      <w:b/>
      <w:i/>
      <w:sz w:val="24"/>
      <w:szCs w:val="24"/>
    </w:rPr>
  </w:style>
  <w:style w:type="paragraph" w:styleId="afffa">
    <w:name w:val="TOC Heading"/>
    <w:basedOn w:val="1"/>
    <w:next w:val="a0"/>
    <w:qFormat/>
    <w:rsid w:val="00D222D4"/>
    <w:pPr>
      <w:jc w:val="center"/>
      <w:outlineLvl w:val="9"/>
    </w:pPr>
    <w:rPr>
      <w:lang w:val="ru-RU" w:eastAsia="en-US" w:bidi="en-US"/>
    </w:rPr>
  </w:style>
  <w:style w:type="character" w:customStyle="1" w:styleId="apple-style-span">
    <w:name w:val="apple-style-span"/>
    <w:rsid w:val="00D222D4"/>
  </w:style>
  <w:style w:type="paragraph" w:customStyle="1" w:styleId="CompanyName">
    <w:name w:val="Company Name"/>
    <w:basedOn w:val="afff3"/>
    <w:qFormat/>
    <w:rsid w:val="00D222D4"/>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f3"/>
    <w:qFormat/>
    <w:rsid w:val="00D222D4"/>
    <w:pPr>
      <w:ind w:left="634" w:firstLine="0"/>
      <w:jc w:val="left"/>
    </w:pPr>
    <w:rPr>
      <w:rFonts w:ascii="Cambria" w:hAnsi="Cambria" w:cs="Cambria"/>
      <w:sz w:val="18"/>
      <w:szCs w:val="22"/>
      <w:lang w:eastAsia="zh-TW" w:bidi="ar-SA"/>
    </w:rPr>
  </w:style>
  <w:style w:type="paragraph" w:customStyle="1" w:styleId="DocumentDate">
    <w:name w:val="Document Date"/>
    <w:basedOn w:val="afff3"/>
    <w:qFormat/>
    <w:rsid w:val="00D222D4"/>
    <w:pPr>
      <w:ind w:left="634" w:firstLine="0"/>
      <w:jc w:val="left"/>
    </w:pPr>
    <w:rPr>
      <w:rFonts w:ascii="Cambria" w:hAnsi="Cambria" w:cs="Cambria"/>
      <w:caps/>
      <w:color w:val="7F7F7F"/>
      <w:sz w:val="16"/>
      <w:szCs w:val="22"/>
      <w:lang w:eastAsia="zh-TW" w:bidi="ar-SA"/>
    </w:rPr>
  </w:style>
  <w:style w:type="paragraph" w:customStyle="1" w:styleId="afffc">
    <w:name w:val="Аннотации"/>
    <w:basedOn w:val="a0"/>
    <w:rsid w:val="00D222D4"/>
    <w:pPr>
      <w:spacing w:after="0" w:line="240" w:lineRule="auto"/>
      <w:ind w:firstLine="284"/>
      <w:jc w:val="both"/>
    </w:pPr>
    <w:rPr>
      <w:rFonts w:ascii="Times New Roman" w:eastAsia="Times New Roman" w:hAnsi="Times New Roman" w:cs="Times New Roman"/>
      <w:szCs w:val="20"/>
    </w:rPr>
  </w:style>
  <w:style w:type="paragraph" w:customStyle="1" w:styleId="afffd">
    <w:name w:val="Содержимое таблицы"/>
    <w:basedOn w:val="a0"/>
    <w:rsid w:val="00D222D4"/>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f">
    <w:name w:val="Стиль1"/>
    <w:link w:val="1f0"/>
    <w:qFormat/>
    <w:rsid w:val="00D222D4"/>
    <w:pPr>
      <w:spacing w:after="0" w:line="360" w:lineRule="auto"/>
      <w:ind w:firstLine="720"/>
      <w:jc w:val="both"/>
    </w:pPr>
    <w:rPr>
      <w:rFonts w:ascii="Times New Roman" w:eastAsia="Times New Roman" w:hAnsi="Times New Roman" w:cs="Times New Roman"/>
      <w:sz w:val="24"/>
      <w:szCs w:val="20"/>
    </w:rPr>
  </w:style>
  <w:style w:type="character" w:customStyle="1" w:styleId="afffe">
    <w:name w:val="Методика подзаголовок"/>
    <w:rsid w:val="00D222D4"/>
    <w:rPr>
      <w:rFonts w:ascii="Times New Roman" w:hAnsi="Times New Roman"/>
      <w:b/>
      <w:bCs/>
      <w:spacing w:val="30"/>
    </w:rPr>
  </w:style>
  <w:style w:type="paragraph" w:customStyle="1" w:styleId="affff">
    <w:name w:val="текст сноски"/>
    <w:basedOn w:val="a0"/>
    <w:rsid w:val="00D222D4"/>
    <w:pPr>
      <w:widowControl w:val="0"/>
      <w:spacing w:after="0" w:line="240" w:lineRule="auto"/>
    </w:pPr>
    <w:rPr>
      <w:rFonts w:ascii="Gelvetsky 12pt" w:eastAsia="Times New Roman" w:hAnsi="Gelvetsky 12pt" w:cs="Gelvetsky 12pt"/>
      <w:sz w:val="24"/>
      <w:szCs w:val="24"/>
      <w:lang w:val="en-US"/>
    </w:rPr>
  </w:style>
  <w:style w:type="character" w:customStyle="1" w:styleId="affff0">
    <w:name w:val="Схема документа Знак"/>
    <w:link w:val="affff1"/>
    <w:semiHidden/>
    <w:rsid w:val="00D222D4"/>
    <w:rPr>
      <w:rFonts w:ascii="Arial" w:hAnsi="Arial"/>
      <w:b/>
      <w:bCs/>
      <w:sz w:val="28"/>
      <w:szCs w:val="26"/>
    </w:rPr>
  </w:style>
  <w:style w:type="character" w:customStyle="1" w:styleId="180">
    <w:name w:val="Знак Знак18"/>
    <w:rsid w:val="00D222D4"/>
    <w:rPr>
      <w:rFonts w:ascii="Arial" w:eastAsia="Times New Roman" w:hAnsi="Arial" w:cs="Times New Roman"/>
      <w:b/>
      <w:bCs/>
      <w:kern w:val="32"/>
      <w:sz w:val="32"/>
      <w:szCs w:val="32"/>
    </w:rPr>
  </w:style>
  <w:style w:type="character" w:customStyle="1" w:styleId="170">
    <w:name w:val="Знак Знак17"/>
    <w:rsid w:val="00D222D4"/>
    <w:rPr>
      <w:rFonts w:ascii="Arial" w:eastAsia="Times New Roman" w:hAnsi="Arial" w:cs="Times New Roman"/>
      <w:b/>
      <w:bCs/>
      <w:iCs/>
      <w:sz w:val="28"/>
      <w:szCs w:val="28"/>
    </w:rPr>
  </w:style>
  <w:style w:type="character" w:customStyle="1" w:styleId="160">
    <w:name w:val="Знак Знак16"/>
    <w:rsid w:val="00D222D4"/>
    <w:rPr>
      <w:rFonts w:ascii="Arial" w:eastAsia="Times New Roman" w:hAnsi="Arial" w:cs="Times New Roman"/>
      <w:b/>
      <w:bCs/>
      <w:sz w:val="24"/>
      <w:szCs w:val="26"/>
    </w:rPr>
  </w:style>
  <w:style w:type="character" w:customStyle="1" w:styleId="1b">
    <w:name w:val="Название Знак1"/>
    <w:link w:val="aff2"/>
    <w:rsid w:val="00D222D4"/>
    <w:rPr>
      <w:rFonts w:ascii="Times New Roman" w:eastAsia="Times New Roman" w:hAnsi="Times New Roman" w:cs="Times New Roman"/>
      <w:b/>
      <w:sz w:val="24"/>
      <w:szCs w:val="20"/>
    </w:rPr>
  </w:style>
  <w:style w:type="character" w:customStyle="1" w:styleId="1e">
    <w:name w:val="Подзаголовок Знак1"/>
    <w:link w:val="afff1"/>
    <w:rsid w:val="00D222D4"/>
    <w:rPr>
      <w:rFonts w:ascii="Arial" w:eastAsia="Times New Roman" w:hAnsi="Arial" w:cs="Times New Roman"/>
      <w:sz w:val="24"/>
      <w:szCs w:val="24"/>
      <w:lang w:bidi="en-US"/>
    </w:rPr>
  </w:style>
  <w:style w:type="paragraph" w:styleId="affff1">
    <w:name w:val="Document Map"/>
    <w:basedOn w:val="a0"/>
    <w:link w:val="affff0"/>
    <w:semiHidden/>
    <w:unhideWhenUsed/>
    <w:rsid w:val="00D222D4"/>
    <w:pPr>
      <w:spacing w:after="0" w:line="240" w:lineRule="auto"/>
      <w:ind w:firstLine="709"/>
      <w:jc w:val="both"/>
    </w:pPr>
    <w:rPr>
      <w:rFonts w:ascii="Arial" w:hAnsi="Arial"/>
      <w:b/>
      <w:bCs/>
      <w:sz w:val="28"/>
      <w:szCs w:val="26"/>
    </w:rPr>
  </w:style>
  <w:style w:type="character" w:customStyle="1" w:styleId="1f1">
    <w:name w:val="Схема документа Знак1"/>
    <w:basedOn w:val="a1"/>
    <w:uiPriority w:val="99"/>
    <w:semiHidden/>
    <w:rsid w:val="00D222D4"/>
    <w:rPr>
      <w:rFonts w:ascii="Tahoma" w:hAnsi="Tahoma" w:cs="Tahoma"/>
      <w:sz w:val="16"/>
      <w:szCs w:val="16"/>
    </w:rPr>
  </w:style>
  <w:style w:type="paragraph" w:styleId="1f2">
    <w:name w:val="toc 1"/>
    <w:basedOn w:val="a0"/>
    <w:next w:val="a0"/>
    <w:autoRedefine/>
    <w:unhideWhenUsed/>
    <w:rsid w:val="00D222D4"/>
    <w:pPr>
      <w:tabs>
        <w:tab w:val="right" w:leader="dot" w:pos="9345"/>
      </w:tabs>
      <w:spacing w:before="120" w:after="0" w:line="240" w:lineRule="auto"/>
    </w:pPr>
    <w:rPr>
      <w:rFonts w:ascii="Arial" w:eastAsia="Times New Roman" w:hAnsi="Arial" w:cs="Times New Roman"/>
      <w:b/>
      <w:caps/>
      <w:sz w:val="28"/>
      <w:szCs w:val="24"/>
      <w:lang w:eastAsia="en-US" w:bidi="en-US"/>
    </w:rPr>
  </w:style>
  <w:style w:type="paragraph" w:styleId="2a">
    <w:name w:val="toc 2"/>
    <w:basedOn w:val="a0"/>
    <w:next w:val="a0"/>
    <w:autoRedefine/>
    <w:unhideWhenUsed/>
    <w:rsid w:val="00D222D4"/>
    <w:pPr>
      <w:tabs>
        <w:tab w:val="right" w:leader="dot" w:pos="9345"/>
      </w:tabs>
      <w:spacing w:before="120" w:after="0" w:line="240" w:lineRule="auto"/>
      <w:ind w:left="238"/>
    </w:pPr>
    <w:rPr>
      <w:rFonts w:ascii="Times New Roman" w:eastAsia="Times New Roman" w:hAnsi="Times New Roman" w:cs="Times New Roman"/>
      <w:smallCaps/>
      <w:noProof/>
      <w:sz w:val="28"/>
      <w:szCs w:val="24"/>
      <w:lang w:eastAsia="en-US" w:bidi="en-US"/>
    </w:rPr>
  </w:style>
  <w:style w:type="paragraph" w:styleId="38">
    <w:name w:val="toc 3"/>
    <w:basedOn w:val="a0"/>
    <w:next w:val="a0"/>
    <w:autoRedefine/>
    <w:unhideWhenUsed/>
    <w:rsid w:val="00A97FD7"/>
    <w:pPr>
      <w:tabs>
        <w:tab w:val="right" w:leader="dot" w:pos="9345"/>
      </w:tabs>
      <w:spacing w:after="100" w:line="240" w:lineRule="auto"/>
      <w:contextualSpacing/>
      <w:jc w:val="both"/>
    </w:pPr>
    <w:rPr>
      <w:rFonts w:ascii="Times New Roman" w:eastAsia="Times New Roman" w:hAnsi="Times New Roman" w:cs="Times New Roman"/>
      <w:sz w:val="28"/>
      <w:szCs w:val="24"/>
      <w:lang w:eastAsia="en-US" w:bidi="en-US"/>
    </w:rPr>
  </w:style>
  <w:style w:type="paragraph" w:styleId="affff2">
    <w:name w:val="Balloon Text"/>
    <w:basedOn w:val="a0"/>
    <w:link w:val="affff3"/>
    <w:semiHidden/>
    <w:unhideWhenUsed/>
    <w:rsid w:val="00D222D4"/>
    <w:pPr>
      <w:spacing w:after="0" w:line="240" w:lineRule="auto"/>
      <w:ind w:firstLine="709"/>
      <w:jc w:val="both"/>
    </w:pPr>
    <w:rPr>
      <w:rFonts w:ascii="Tahoma" w:eastAsia="Times New Roman" w:hAnsi="Tahoma" w:cs="Tahoma"/>
      <w:sz w:val="16"/>
      <w:szCs w:val="16"/>
      <w:lang w:bidi="en-US"/>
    </w:rPr>
  </w:style>
  <w:style w:type="character" w:customStyle="1" w:styleId="affff3">
    <w:name w:val="Текст выноски Знак"/>
    <w:basedOn w:val="a1"/>
    <w:link w:val="affff2"/>
    <w:semiHidden/>
    <w:rsid w:val="00D222D4"/>
    <w:rPr>
      <w:rFonts w:ascii="Tahoma" w:eastAsia="Times New Roman" w:hAnsi="Tahoma" w:cs="Tahoma"/>
      <w:sz w:val="16"/>
      <w:szCs w:val="16"/>
      <w:lang w:bidi="en-US"/>
    </w:rPr>
  </w:style>
  <w:style w:type="paragraph" w:styleId="42">
    <w:name w:val="toc 4"/>
    <w:basedOn w:val="a0"/>
    <w:next w:val="a0"/>
    <w:autoRedefine/>
    <w:unhideWhenUsed/>
    <w:rsid w:val="00D222D4"/>
    <w:pPr>
      <w:spacing w:after="100"/>
      <w:ind w:left="660"/>
    </w:pPr>
    <w:rPr>
      <w:rFonts w:ascii="Times New Roman" w:eastAsia="Times New Roman" w:hAnsi="Times New Roman" w:cs="Times New Roman"/>
    </w:rPr>
  </w:style>
  <w:style w:type="paragraph" w:styleId="52">
    <w:name w:val="toc 5"/>
    <w:basedOn w:val="a0"/>
    <w:next w:val="a0"/>
    <w:autoRedefine/>
    <w:unhideWhenUsed/>
    <w:rsid w:val="00D222D4"/>
    <w:pPr>
      <w:spacing w:after="100"/>
      <w:ind w:left="880"/>
    </w:pPr>
    <w:rPr>
      <w:rFonts w:ascii="Times New Roman" w:eastAsia="Times New Roman" w:hAnsi="Times New Roman" w:cs="Times New Roman"/>
    </w:rPr>
  </w:style>
  <w:style w:type="paragraph" w:styleId="63">
    <w:name w:val="toc 6"/>
    <w:basedOn w:val="a0"/>
    <w:next w:val="a0"/>
    <w:autoRedefine/>
    <w:unhideWhenUsed/>
    <w:rsid w:val="00D222D4"/>
    <w:pPr>
      <w:spacing w:after="100"/>
      <w:ind w:left="1100"/>
    </w:pPr>
    <w:rPr>
      <w:rFonts w:ascii="Times New Roman" w:eastAsia="Times New Roman" w:hAnsi="Times New Roman" w:cs="Times New Roman"/>
    </w:rPr>
  </w:style>
  <w:style w:type="paragraph" w:styleId="71">
    <w:name w:val="toc 7"/>
    <w:basedOn w:val="a0"/>
    <w:next w:val="a0"/>
    <w:autoRedefine/>
    <w:unhideWhenUsed/>
    <w:rsid w:val="00D222D4"/>
    <w:pPr>
      <w:spacing w:after="100"/>
      <w:ind w:left="1320"/>
    </w:pPr>
    <w:rPr>
      <w:rFonts w:ascii="Times New Roman" w:eastAsia="Times New Roman" w:hAnsi="Times New Roman" w:cs="Times New Roman"/>
    </w:rPr>
  </w:style>
  <w:style w:type="paragraph" w:styleId="81">
    <w:name w:val="toc 8"/>
    <w:basedOn w:val="a0"/>
    <w:next w:val="a0"/>
    <w:autoRedefine/>
    <w:unhideWhenUsed/>
    <w:rsid w:val="00D222D4"/>
    <w:pPr>
      <w:spacing w:after="100"/>
      <w:ind w:left="1540"/>
    </w:pPr>
    <w:rPr>
      <w:rFonts w:ascii="Times New Roman" w:eastAsia="Times New Roman" w:hAnsi="Times New Roman" w:cs="Times New Roman"/>
    </w:rPr>
  </w:style>
  <w:style w:type="paragraph" w:styleId="91">
    <w:name w:val="toc 9"/>
    <w:basedOn w:val="a0"/>
    <w:next w:val="a0"/>
    <w:autoRedefine/>
    <w:unhideWhenUsed/>
    <w:rsid w:val="00D222D4"/>
    <w:pPr>
      <w:spacing w:after="100"/>
      <w:ind w:left="1760"/>
    </w:pPr>
    <w:rPr>
      <w:rFonts w:ascii="Times New Roman" w:eastAsia="Times New Roman" w:hAnsi="Times New Roman" w:cs="Times New Roman"/>
    </w:rPr>
  </w:style>
  <w:style w:type="numbering" w:customStyle="1" w:styleId="111">
    <w:name w:val="Нет списка11"/>
    <w:next w:val="a3"/>
    <w:semiHidden/>
    <w:unhideWhenUsed/>
    <w:rsid w:val="00D222D4"/>
  </w:style>
  <w:style w:type="table" w:customStyle="1" w:styleId="B2ColorfulShadingAccent2">
    <w:name w:val="B2 Colorful Shading Accent 2"/>
    <w:basedOn w:val="a2"/>
    <w:rsid w:val="00D222D4"/>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3">
    <w:name w:val="Сетка таблицы1"/>
    <w:basedOn w:val="a2"/>
    <w:next w:val="aff7"/>
    <w:rsid w:val="00D222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2"/>
    <w:next w:val="aff7"/>
    <w:rsid w:val="00D222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Block Text"/>
    <w:basedOn w:val="a0"/>
    <w:link w:val="affff5"/>
    <w:rsid w:val="00D222D4"/>
    <w:pPr>
      <w:spacing w:after="0" w:line="240" w:lineRule="auto"/>
      <w:ind w:left="57" w:right="57" w:firstLine="720"/>
      <w:jc w:val="both"/>
    </w:pPr>
    <w:rPr>
      <w:rFonts w:ascii="Times New Roman" w:eastAsia="Times New Roman" w:hAnsi="Times New Roman" w:cs="Times New Roman"/>
      <w:sz w:val="24"/>
      <w:szCs w:val="20"/>
    </w:rPr>
  </w:style>
  <w:style w:type="table" w:customStyle="1" w:styleId="3a">
    <w:name w:val="Сетка таблицы3"/>
    <w:basedOn w:val="a2"/>
    <w:next w:val="aff7"/>
    <w:rsid w:val="00D222D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D222D4"/>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3">
    <w:name w:val="Сетка таблицы11"/>
    <w:basedOn w:val="a2"/>
    <w:next w:val="aff7"/>
    <w:rsid w:val="00D222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f7"/>
    <w:rsid w:val="00D222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Стандартный HTML Знак1,Стандартный HTML Знак Знак,Знак2 Знак Знак,Знак2 Знак1,Знак2 Знак,Знак2"/>
    <w:basedOn w:val="a0"/>
    <w:link w:val="HTML0"/>
    <w:rsid w:val="00D22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aliases w:val="Стандартный HTML Знак1 Знак1,Стандартный HTML Знак Знак Знак1,Знак2 Знак Знак Знак1,Знак2 Знак1 Знак1,Знак2 Знак Знак2,Знак2 Знак3"/>
    <w:basedOn w:val="a1"/>
    <w:link w:val="HTML"/>
    <w:rsid w:val="00D222D4"/>
    <w:rPr>
      <w:rFonts w:ascii="Courier New" w:eastAsia="Times New Roman" w:hAnsi="Courier New" w:cs="Times New Roman"/>
      <w:sz w:val="20"/>
      <w:szCs w:val="20"/>
    </w:rPr>
  </w:style>
  <w:style w:type="paragraph" w:customStyle="1" w:styleId="description">
    <w:name w:val="description"/>
    <w:basedOn w:val="a0"/>
    <w:rsid w:val="00D222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rsid w:val="00D222D4"/>
  </w:style>
  <w:style w:type="character" w:customStyle="1" w:styleId="fn">
    <w:name w:val="fn"/>
    <w:rsid w:val="00D222D4"/>
  </w:style>
  <w:style w:type="character" w:customStyle="1" w:styleId="post-timestamp2">
    <w:name w:val="post-timestamp2"/>
    <w:rsid w:val="00D222D4"/>
    <w:rPr>
      <w:color w:val="999966"/>
    </w:rPr>
  </w:style>
  <w:style w:type="character" w:customStyle="1" w:styleId="post-comment-link">
    <w:name w:val="post-comment-link"/>
    <w:rsid w:val="00D222D4"/>
  </w:style>
  <w:style w:type="character" w:customStyle="1" w:styleId="item-controlblog-adminpid-1744177254">
    <w:name w:val="item-control blog-admin pid-1744177254"/>
    <w:rsid w:val="00D222D4"/>
  </w:style>
  <w:style w:type="character" w:customStyle="1" w:styleId="zippytoggle-open">
    <w:name w:val="zippy toggle-open"/>
    <w:rsid w:val="00D222D4"/>
  </w:style>
  <w:style w:type="character" w:customStyle="1" w:styleId="post-count">
    <w:name w:val="post-count"/>
    <w:rsid w:val="00D222D4"/>
  </w:style>
  <w:style w:type="character" w:customStyle="1" w:styleId="zippy">
    <w:name w:val="zippy"/>
    <w:rsid w:val="00D222D4"/>
  </w:style>
  <w:style w:type="character" w:customStyle="1" w:styleId="item-controlblog-admin">
    <w:name w:val="item-control blog-admin"/>
    <w:rsid w:val="00D222D4"/>
  </w:style>
  <w:style w:type="paragraph" w:customStyle="1" w:styleId="msonormalcxspmiddle">
    <w:name w:val="msonormalcxspmiddle"/>
    <w:basedOn w:val="a0"/>
    <w:rsid w:val="00D222D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4">
    <w:name w:val="Знак1"/>
    <w:basedOn w:val="a0"/>
    <w:rsid w:val="00D222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0"/>
    <w:rsid w:val="00D222D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D222D4"/>
    <w:rPr>
      <w:sz w:val="24"/>
      <w:szCs w:val="24"/>
      <w:lang w:val="ru-RU" w:eastAsia="ru-RU" w:bidi="ar-SA"/>
    </w:rPr>
  </w:style>
  <w:style w:type="paragraph" w:customStyle="1" w:styleId="acknowledgment">
    <w:name w:val="acknowledgment"/>
    <w:basedOn w:val="a0"/>
    <w:next w:val="a0"/>
    <w:rsid w:val="00D222D4"/>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5">
    <w:name w:val="Знак Знак1"/>
    <w:locked/>
    <w:rsid w:val="00D222D4"/>
    <w:rPr>
      <w:rFonts w:ascii="Arial" w:hAnsi="Arial" w:cs="Arial"/>
      <w:b/>
      <w:bCs/>
      <w:sz w:val="26"/>
      <w:szCs w:val="26"/>
      <w:lang w:val="ru-RU" w:eastAsia="ru-RU" w:bidi="ar-SA"/>
    </w:rPr>
  </w:style>
  <w:style w:type="character" w:customStyle="1" w:styleId="affff6">
    <w:name w:val="Знак Знак"/>
    <w:semiHidden/>
    <w:locked/>
    <w:rsid w:val="00D222D4"/>
    <w:rPr>
      <w:lang w:val="ru-RU" w:eastAsia="en-US" w:bidi="en-US"/>
    </w:rPr>
  </w:style>
  <w:style w:type="paragraph" w:customStyle="1" w:styleId="western">
    <w:name w:val="western"/>
    <w:basedOn w:val="a0"/>
    <w:rsid w:val="00D222D4"/>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0"/>
    <w:rsid w:val="00D222D4"/>
    <w:pPr>
      <w:spacing w:after="0" w:line="240" w:lineRule="auto"/>
    </w:pPr>
    <w:rPr>
      <w:rFonts w:ascii="Times New Roman" w:eastAsia="Times New Roman" w:hAnsi="Times New Roman" w:cs="Times New Roman"/>
      <w:sz w:val="24"/>
      <w:szCs w:val="20"/>
      <w:lang w:eastAsia="en-US"/>
    </w:rPr>
  </w:style>
  <w:style w:type="character" w:customStyle="1" w:styleId="64">
    <w:name w:val="Знак6 Знак Знак"/>
    <w:semiHidden/>
    <w:locked/>
    <w:rsid w:val="00D222D4"/>
    <w:rPr>
      <w:lang w:val="ru-RU" w:eastAsia="ru-RU" w:bidi="ar-SA"/>
    </w:rPr>
  </w:style>
  <w:style w:type="paragraph" w:customStyle="1" w:styleId="2c">
    <w:name w:val="Знак Знак2 Знак"/>
    <w:basedOn w:val="a0"/>
    <w:rsid w:val="00D222D4"/>
    <w:pPr>
      <w:spacing w:after="160" w:line="240" w:lineRule="exact"/>
    </w:pPr>
    <w:rPr>
      <w:rFonts w:ascii="Verdana" w:eastAsia="Times New Roman" w:hAnsi="Verdana" w:cs="Times New Roman"/>
      <w:sz w:val="20"/>
      <w:szCs w:val="20"/>
      <w:lang w:val="en-US" w:eastAsia="en-US"/>
    </w:rPr>
  </w:style>
  <w:style w:type="paragraph" w:styleId="2d">
    <w:name w:val="List Bullet 2"/>
    <w:basedOn w:val="a0"/>
    <w:autoRedefine/>
    <w:rsid w:val="00D222D4"/>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locked/>
    <w:rsid w:val="00D222D4"/>
    <w:rPr>
      <w:rFonts w:ascii="Arial" w:hAnsi="Arial" w:cs="Arial"/>
      <w:b/>
      <w:bCs/>
      <w:sz w:val="26"/>
      <w:szCs w:val="26"/>
      <w:lang w:eastAsia="ru-RU"/>
    </w:rPr>
  </w:style>
  <w:style w:type="character" w:customStyle="1" w:styleId="list0020paragraphchar1">
    <w:name w:val="list_0020paragraph__char1"/>
    <w:rsid w:val="00D222D4"/>
    <w:rPr>
      <w:rFonts w:ascii="Times New Roman" w:hAnsi="Times New Roman" w:cs="Times New Roman"/>
      <w:sz w:val="24"/>
      <w:szCs w:val="24"/>
    </w:rPr>
  </w:style>
  <w:style w:type="character" w:customStyle="1" w:styleId="1f6">
    <w:name w:val="Основной шрифт абзаца1"/>
    <w:rsid w:val="00D222D4"/>
  </w:style>
  <w:style w:type="paragraph" w:customStyle="1" w:styleId="affff7">
    <w:name w:val="Заголовок"/>
    <w:basedOn w:val="a0"/>
    <w:next w:val="a6"/>
    <w:rsid w:val="00D222D4"/>
    <w:pPr>
      <w:keepNext/>
      <w:suppressAutoHyphens/>
      <w:spacing w:before="240" w:after="120" w:line="240" w:lineRule="auto"/>
    </w:pPr>
    <w:rPr>
      <w:rFonts w:ascii="Arial" w:eastAsia="MS Mincho" w:hAnsi="Arial" w:cs="Tahoma"/>
      <w:sz w:val="28"/>
      <w:szCs w:val="28"/>
      <w:lang w:eastAsia="ar-SA"/>
    </w:rPr>
  </w:style>
  <w:style w:type="paragraph" w:styleId="affff8">
    <w:name w:val="List"/>
    <w:basedOn w:val="a6"/>
    <w:semiHidden/>
    <w:rsid w:val="00D222D4"/>
    <w:pPr>
      <w:shd w:val="clear" w:color="auto" w:fill="auto"/>
      <w:suppressAutoHyphens/>
      <w:spacing w:line="240" w:lineRule="auto"/>
      <w:jc w:val="left"/>
    </w:pPr>
    <w:rPr>
      <w:rFonts w:ascii="Times New Roman" w:eastAsia="Times New Roman" w:hAnsi="Times New Roman" w:cs="Tahoma"/>
      <w:sz w:val="24"/>
      <w:szCs w:val="24"/>
      <w:lang w:eastAsia="ar-SA"/>
    </w:rPr>
  </w:style>
  <w:style w:type="paragraph" w:customStyle="1" w:styleId="1f7">
    <w:name w:val="Название1"/>
    <w:basedOn w:val="a0"/>
    <w:rsid w:val="00D222D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8">
    <w:name w:val="Указатель1"/>
    <w:basedOn w:val="a0"/>
    <w:rsid w:val="00D222D4"/>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9">
    <w:name w:val="Символ сноски"/>
    <w:rsid w:val="00D222D4"/>
    <w:rPr>
      <w:vertAlign w:val="superscript"/>
    </w:rPr>
  </w:style>
  <w:style w:type="character" w:customStyle="1" w:styleId="dash0417043d0430043a00200441043d043e0441043a0438char">
    <w:name w:val="dash0417_043d_0430_043a_0020_0441_043d_043e_0441_043a_0438__char"/>
    <w:rsid w:val="00D222D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222D4"/>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D222D4"/>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D222D4"/>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D222D4"/>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D222D4"/>
    <w:pPr>
      <w:spacing w:after="0" w:line="24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0"/>
    <w:rsid w:val="00D222D4"/>
    <w:pPr>
      <w:spacing w:after="0" w:line="240" w:lineRule="auto"/>
    </w:pPr>
    <w:rPr>
      <w:rFonts w:ascii="Times New Roman" w:eastAsia="Times New Roman" w:hAnsi="Times New Roman" w:cs="Times New Roman"/>
      <w:sz w:val="24"/>
      <w:szCs w:val="24"/>
    </w:rPr>
  </w:style>
  <w:style w:type="paragraph" w:customStyle="1" w:styleId="afffb">
    <w:name w:val="#Текст_мой"/>
    <w:rsid w:val="00D222D4"/>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a">
    <w:name w:val="Знак Знак Знак Знак Знак Знак Знак Знак Знак"/>
    <w:basedOn w:val="a0"/>
    <w:rsid w:val="00D222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D222D4"/>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0"/>
    <w:qFormat/>
    <w:rsid w:val="00D222D4"/>
    <w:pPr>
      <w:spacing w:line="240" w:lineRule="auto"/>
      <w:ind w:left="720"/>
      <w:contextualSpacing/>
    </w:pPr>
    <w:rPr>
      <w:rFonts w:ascii="Cambria" w:eastAsia="Cambria" w:hAnsi="Cambria" w:cs="Times New Roman"/>
      <w:sz w:val="24"/>
      <w:szCs w:val="24"/>
      <w:lang w:eastAsia="en-US"/>
    </w:rPr>
  </w:style>
  <w:style w:type="character" w:customStyle="1" w:styleId="dash041e005f0431005f044b005f0447005f043d005f044b005f0439char1">
    <w:name w:val="dash041e_005f0431_005f044b_005f0447_005f043d_005f044b_005f0439__char1"/>
    <w:rsid w:val="00D222D4"/>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D222D4"/>
    <w:pPr>
      <w:spacing w:after="0" w:line="240" w:lineRule="auto"/>
    </w:pPr>
    <w:rPr>
      <w:rFonts w:ascii="Times New Roman" w:eastAsia="Times New Roman" w:hAnsi="Times New Roman" w:cs="Times New Roman"/>
      <w:sz w:val="24"/>
      <w:szCs w:val="24"/>
    </w:rPr>
  </w:style>
  <w:style w:type="paragraph" w:styleId="affffb">
    <w:name w:val="annotation text"/>
    <w:basedOn w:val="a0"/>
    <w:link w:val="affffc"/>
    <w:semiHidden/>
    <w:rsid w:val="00D222D4"/>
    <w:pPr>
      <w:spacing w:after="0" w:line="240" w:lineRule="auto"/>
    </w:pPr>
    <w:rPr>
      <w:rFonts w:ascii="Times New Roman" w:eastAsia="Times New Roman" w:hAnsi="Times New Roman" w:cs="Times New Roman"/>
      <w:sz w:val="20"/>
      <w:szCs w:val="20"/>
    </w:rPr>
  </w:style>
  <w:style w:type="character" w:customStyle="1" w:styleId="affffc">
    <w:name w:val="Текст примечания Знак"/>
    <w:basedOn w:val="a1"/>
    <w:link w:val="affffb"/>
    <w:semiHidden/>
    <w:rsid w:val="00D222D4"/>
    <w:rPr>
      <w:rFonts w:ascii="Times New Roman" w:eastAsia="Times New Roman" w:hAnsi="Times New Roman" w:cs="Times New Roman"/>
      <w:sz w:val="20"/>
      <w:szCs w:val="20"/>
    </w:rPr>
  </w:style>
  <w:style w:type="character" w:customStyle="1" w:styleId="maintext1">
    <w:name w:val="maintext1"/>
    <w:rsid w:val="00D222D4"/>
    <w:rPr>
      <w:vanish w:val="0"/>
      <w:webHidden w:val="0"/>
      <w:sz w:val="24"/>
      <w:szCs w:val="24"/>
      <w:specVanish w:val="0"/>
    </w:rPr>
  </w:style>
  <w:style w:type="paragraph" w:customStyle="1" w:styleId="default0">
    <w:name w:val="default"/>
    <w:basedOn w:val="a0"/>
    <w:rsid w:val="00D222D4"/>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rsid w:val="00D222D4"/>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D222D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d">
    <w:name w:val="А_осн"/>
    <w:basedOn w:val="Abstract"/>
    <w:link w:val="affffe"/>
    <w:rsid w:val="00D222D4"/>
  </w:style>
  <w:style w:type="character" w:customStyle="1" w:styleId="affffe">
    <w:name w:val="А_осн Знак"/>
    <w:link w:val="affffd"/>
    <w:rsid w:val="00D222D4"/>
    <w:rPr>
      <w:rFonts w:ascii="Times New Roman" w:eastAsia="@Arial Unicode MS" w:hAnsi="Times New Roman" w:cs="Times New Roman"/>
      <w:sz w:val="28"/>
      <w:szCs w:val="28"/>
    </w:rPr>
  </w:style>
  <w:style w:type="paragraph" w:customStyle="1" w:styleId="afffff">
    <w:name w:val="А_сноска"/>
    <w:basedOn w:val="af4"/>
    <w:link w:val="afffff0"/>
    <w:qFormat/>
    <w:rsid w:val="00D222D4"/>
    <w:pPr>
      <w:widowControl w:val="0"/>
      <w:ind w:firstLine="400"/>
      <w:jc w:val="both"/>
    </w:pPr>
    <w:rPr>
      <w:sz w:val="24"/>
      <w:szCs w:val="24"/>
    </w:rPr>
  </w:style>
  <w:style w:type="character" w:customStyle="1" w:styleId="afffff0">
    <w:name w:val="А_сноска Знак"/>
    <w:link w:val="afffff"/>
    <w:rsid w:val="00D222D4"/>
    <w:rPr>
      <w:rFonts w:ascii="Times New Roman" w:eastAsia="Times New Roman" w:hAnsi="Times New Roman" w:cs="Times New Roman"/>
      <w:sz w:val="24"/>
      <w:szCs w:val="24"/>
    </w:rPr>
  </w:style>
  <w:style w:type="character" w:customStyle="1" w:styleId="dash041e005f0431005f044b005f0447005f043d005f044b005f0439005f005fchar1char10">
    <w:name w:val="dash041e005f0431005f044b005f0447005f043d005f044b005f0439005f005fchar1char1"/>
    <w:basedOn w:val="a1"/>
    <w:rsid w:val="00D222D4"/>
  </w:style>
  <w:style w:type="character" w:customStyle="1" w:styleId="dash041e005f0431005f044b005f0447005f043d005f044b005f0439char10">
    <w:name w:val="dash041e005f0431005f044b005f0447005f043d005f044b005f0439char1"/>
    <w:basedOn w:val="a1"/>
    <w:rsid w:val="00D222D4"/>
  </w:style>
  <w:style w:type="paragraph" w:customStyle="1" w:styleId="214">
    <w:name w:val="21"/>
    <w:basedOn w:val="a0"/>
    <w:rsid w:val="00D222D4"/>
    <w:pPr>
      <w:spacing w:before="100" w:beforeAutospacing="1" w:after="100" w:afterAutospacing="1" w:line="240" w:lineRule="auto"/>
    </w:pPr>
    <w:rPr>
      <w:rFonts w:ascii="Times New Roman" w:eastAsia="Times New Roman" w:hAnsi="Times New Roman" w:cs="Times New Roman"/>
      <w:sz w:val="24"/>
      <w:szCs w:val="24"/>
    </w:rPr>
  </w:style>
  <w:style w:type="character" w:styleId="afffff1">
    <w:name w:val="FollowedHyperlink"/>
    <w:uiPriority w:val="99"/>
    <w:semiHidden/>
    <w:unhideWhenUsed/>
    <w:rsid w:val="00D222D4"/>
    <w:rPr>
      <w:color w:val="800080"/>
      <w:u w:val="single"/>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semiHidden/>
    <w:locked/>
    <w:rsid w:val="00D222D4"/>
    <w:rPr>
      <w:rFonts w:ascii="Courier New" w:hAnsi="Courier New" w:cs="Courier New"/>
      <w:sz w:val="24"/>
      <w:szCs w:val="24"/>
    </w:rPr>
  </w:style>
  <w:style w:type="paragraph" w:styleId="afffff2">
    <w:name w:val="endnote text"/>
    <w:basedOn w:val="a0"/>
    <w:link w:val="afffff3"/>
    <w:semiHidden/>
    <w:unhideWhenUsed/>
    <w:rsid w:val="00D222D4"/>
    <w:pPr>
      <w:spacing w:after="0" w:line="240" w:lineRule="auto"/>
    </w:pPr>
    <w:rPr>
      <w:rFonts w:ascii="Times New Roman" w:eastAsia="Times New Roman" w:hAnsi="Times New Roman" w:cs="Times New Roman"/>
      <w:sz w:val="20"/>
      <w:szCs w:val="20"/>
    </w:rPr>
  </w:style>
  <w:style w:type="character" w:customStyle="1" w:styleId="afffff3">
    <w:name w:val="Текст концевой сноски Знак"/>
    <w:basedOn w:val="a1"/>
    <w:link w:val="afffff2"/>
    <w:semiHidden/>
    <w:rsid w:val="00D222D4"/>
    <w:rPr>
      <w:rFonts w:ascii="Times New Roman" w:eastAsia="Times New Roman" w:hAnsi="Times New Roman" w:cs="Times New Roman"/>
      <w:sz w:val="20"/>
      <w:szCs w:val="20"/>
    </w:rPr>
  </w:style>
  <w:style w:type="paragraph" w:styleId="afffff4">
    <w:name w:val="annotation subject"/>
    <w:basedOn w:val="affffb"/>
    <w:next w:val="affffb"/>
    <w:link w:val="1f9"/>
    <w:semiHidden/>
    <w:unhideWhenUsed/>
    <w:rsid w:val="00D222D4"/>
    <w:rPr>
      <w:b/>
      <w:bCs/>
    </w:rPr>
  </w:style>
  <w:style w:type="character" w:customStyle="1" w:styleId="afffff5">
    <w:name w:val="Тема примечания Знак"/>
    <w:basedOn w:val="affffc"/>
    <w:semiHidden/>
    <w:rsid w:val="00D222D4"/>
    <w:rPr>
      <w:rFonts w:ascii="Times New Roman" w:eastAsia="Times New Roman" w:hAnsi="Times New Roman" w:cs="Times New Roman"/>
      <w:b/>
      <w:bCs/>
      <w:sz w:val="20"/>
      <w:szCs w:val="20"/>
    </w:rPr>
  </w:style>
  <w:style w:type="paragraph" w:customStyle="1" w:styleId="afffff6">
    <w:name w:val="Знак"/>
    <w:basedOn w:val="a0"/>
    <w:rsid w:val="00D222D4"/>
    <w:pPr>
      <w:spacing w:after="160" w:line="240" w:lineRule="exact"/>
    </w:pPr>
    <w:rPr>
      <w:rFonts w:ascii="Verdana" w:eastAsia="Times New Roman" w:hAnsi="Verdana" w:cs="Times New Roman"/>
      <w:sz w:val="20"/>
      <w:szCs w:val="20"/>
      <w:lang w:val="en-US" w:eastAsia="en-US"/>
    </w:rPr>
  </w:style>
  <w:style w:type="character" w:customStyle="1" w:styleId="2e">
    <w:name w:val="Основной текст (2)_"/>
    <w:link w:val="2f"/>
    <w:locked/>
    <w:rsid w:val="00D222D4"/>
    <w:rPr>
      <w:spacing w:val="3"/>
      <w:sz w:val="17"/>
      <w:szCs w:val="17"/>
    </w:rPr>
  </w:style>
  <w:style w:type="paragraph" w:customStyle="1" w:styleId="2f">
    <w:name w:val="Основной текст (2)"/>
    <w:basedOn w:val="a0"/>
    <w:link w:val="2e"/>
    <w:rsid w:val="00D222D4"/>
    <w:pPr>
      <w:spacing w:before="180" w:after="0" w:line="197" w:lineRule="exact"/>
      <w:ind w:firstLine="280"/>
      <w:jc w:val="both"/>
    </w:pPr>
    <w:rPr>
      <w:spacing w:val="3"/>
      <w:sz w:val="17"/>
      <w:szCs w:val="17"/>
    </w:rPr>
  </w:style>
  <w:style w:type="paragraph" w:customStyle="1" w:styleId="1fa">
    <w:name w:val="Без интервала1"/>
    <w:aliases w:val="основа"/>
    <w:rsid w:val="00D222D4"/>
    <w:pPr>
      <w:spacing w:after="0" w:line="240" w:lineRule="auto"/>
      <w:ind w:firstLine="709"/>
    </w:pPr>
    <w:rPr>
      <w:rFonts w:ascii="Times New Roman" w:eastAsia="Times New Roman" w:hAnsi="Times New Roman" w:cs="Times New Roman"/>
      <w:sz w:val="28"/>
    </w:rPr>
  </w:style>
  <w:style w:type="paragraph" w:customStyle="1" w:styleId="afffff7">
    <w:name w:val="Заголовок таблицы"/>
    <w:basedOn w:val="a0"/>
    <w:rsid w:val="00D222D4"/>
    <w:pPr>
      <w:widowControl w:val="0"/>
      <w:suppressLineNumbers/>
      <w:suppressAutoHyphens/>
      <w:spacing w:after="0" w:line="240" w:lineRule="auto"/>
      <w:jc w:val="center"/>
    </w:pPr>
    <w:rPr>
      <w:rFonts w:ascii="Times" w:eastAsia="Times" w:hAnsi="Times" w:cs="Times New Roman"/>
      <w:b/>
      <w:bCs/>
      <w:sz w:val="24"/>
      <w:szCs w:val="20"/>
      <w:lang w:val="en-US"/>
    </w:rPr>
  </w:style>
  <w:style w:type="paragraph" w:customStyle="1" w:styleId="Oaeno">
    <w:name w:val="Oaeno"/>
    <w:basedOn w:val="a0"/>
    <w:rsid w:val="00D222D4"/>
    <w:pPr>
      <w:widowControl w:val="0"/>
      <w:overflowPunct w:val="0"/>
      <w:autoSpaceDE w:val="0"/>
      <w:autoSpaceDN w:val="0"/>
      <w:adjustRightInd w:val="0"/>
      <w:spacing w:after="0" w:line="240" w:lineRule="auto"/>
    </w:pPr>
    <w:rPr>
      <w:rFonts w:ascii="Courier New" w:eastAsia="Times New Roman" w:hAnsi="Courier New" w:cs="Times New Roman"/>
      <w:sz w:val="20"/>
      <w:szCs w:val="20"/>
    </w:rPr>
  </w:style>
  <w:style w:type="paragraph" w:customStyle="1" w:styleId="Iniiaiieoaeno2">
    <w:name w:val="Iniiaiie oaeno 2"/>
    <w:basedOn w:val="a0"/>
    <w:rsid w:val="00D222D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8"/>
      <w:szCs w:val="28"/>
    </w:rPr>
  </w:style>
  <w:style w:type="paragraph" w:customStyle="1" w:styleId="1fb">
    <w:name w:val="Текст1"/>
    <w:basedOn w:val="a0"/>
    <w:rsid w:val="00D222D4"/>
    <w:pPr>
      <w:widowControl w:val="0"/>
      <w:overflowPunct w:val="0"/>
      <w:autoSpaceDE w:val="0"/>
      <w:autoSpaceDN w:val="0"/>
      <w:adjustRightInd w:val="0"/>
      <w:spacing w:after="0" w:line="240" w:lineRule="auto"/>
    </w:pPr>
    <w:rPr>
      <w:rFonts w:ascii="Courier New" w:eastAsia="Times New Roman" w:hAnsi="Courier New" w:cs="Times New Roman"/>
      <w:sz w:val="20"/>
      <w:szCs w:val="20"/>
    </w:rPr>
  </w:style>
  <w:style w:type="paragraph" w:customStyle="1" w:styleId="u-2-msonormal">
    <w:name w:val="u-2-msonormal"/>
    <w:basedOn w:val="a0"/>
    <w:rsid w:val="00D22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5">
    <w:name w:val="Основной текст с отступом 21"/>
    <w:basedOn w:val="a0"/>
    <w:rsid w:val="00D222D4"/>
    <w:pPr>
      <w:tabs>
        <w:tab w:val="left" w:pos="11340"/>
      </w:tabs>
      <w:overflowPunct w:val="0"/>
      <w:autoSpaceDE w:val="0"/>
      <w:autoSpaceDN w:val="0"/>
      <w:adjustRightInd w:val="0"/>
      <w:spacing w:after="0" w:line="240" w:lineRule="auto"/>
      <w:ind w:firstLine="567"/>
      <w:jc w:val="both"/>
    </w:pPr>
    <w:rPr>
      <w:rFonts w:ascii="BookmanC" w:eastAsia="Times New Roman" w:hAnsi="BookmanC" w:cs="Times New Roman"/>
      <w:szCs w:val="20"/>
    </w:rPr>
  </w:style>
  <w:style w:type="paragraph" w:customStyle="1" w:styleId="1fc">
    <w:name w:val="Абзац списка1"/>
    <w:basedOn w:val="a0"/>
    <w:rsid w:val="00D222D4"/>
    <w:pPr>
      <w:ind w:left="720"/>
    </w:pPr>
    <w:rPr>
      <w:rFonts w:ascii="Calibri" w:eastAsia="Times New Roman" w:hAnsi="Calibri" w:cs="Calibri"/>
      <w:lang w:eastAsia="en-US"/>
    </w:rPr>
  </w:style>
  <w:style w:type="character" w:customStyle="1" w:styleId="Zg3">
    <w:name w:val="Zаg3 Знак"/>
    <w:link w:val="Zg30"/>
    <w:locked/>
    <w:rsid w:val="00D222D4"/>
    <w:rPr>
      <w:rFonts w:ascii="Cambria" w:hAnsi="Cambria"/>
      <w:bCs/>
      <w:i/>
      <w:iCs/>
      <w:color w:val="000000"/>
      <w:sz w:val="28"/>
      <w:szCs w:val="24"/>
    </w:rPr>
  </w:style>
  <w:style w:type="paragraph" w:customStyle="1" w:styleId="Zg30">
    <w:name w:val="Zаg3"/>
    <w:basedOn w:val="3"/>
    <w:link w:val="Zg3"/>
    <w:rsid w:val="00D222D4"/>
    <w:pPr>
      <w:spacing w:line="240" w:lineRule="auto"/>
    </w:pPr>
    <w:rPr>
      <w:rFonts w:ascii="Cambria" w:eastAsiaTheme="minorEastAsia" w:hAnsi="Cambria" w:cstheme="minorBidi"/>
      <w:b w:val="0"/>
      <w:i/>
      <w:iCs/>
      <w:color w:val="000000"/>
      <w:sz w:val="28"/>
      <w:szCs w:val="24"/>
      <w:lang w:eastAsia="ru-RU"/>
    </w:rPr>
  </w:style>
  <w:style w:type="paragraph" w:customStyle="1" w:styleId="LTGliederung1">
    <w:name w:val="???????~LT~Gliederung 1"/>
    <w:rsid w:val="00D222D4"/>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Mangal" w:eastAsia="SimSun" w:hAnsi="Mangal" w:cs="Mangal"/>
      <w:color w:val="FFFFFF"/>
      <w:sz w:val="64"/>
      <w:szCs w:val="64"/>
    </w:rPr>
  </w:style>
  <w:style w:type="paragraph" w:customStyle="1" w:styleId="afffff8">
    <w:name w:val="???????"/>
    <w:rsid w:val="00D222D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Mangal" w:eastAsia="SimSun" w:hAnsi="Mangal" w:cs="Mangal"/>
      <w:color w:val="000000"/>
      <w:sz w:val="36"/>
      <w:szCs w:val="36"/>
    </w:rPr>
  </w:style>
  <w:style w:type="paragraph" w:customStyle="1" w:styleId="style10">
    <w:name w:val="style1"/>
    <w:basedOn w:val="a0"/>
    <w:rsid w:val="00D22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9">
    <w:name w:val="[Основной абзац]"/>
    <w:basedOn w:val="a0"/>
    <w:rsid w:val="00D222D4"/>
    <w:pPr>
      <w:autoSpaceDE w:val="0"/>
      <w:spacing w:after="0" w:line="288" w:lineRule="auto"/>
    </w:pPr>
    <w:rPr>
      <w:rFonts w:ascii="Times New Roman" w:eastAsia="Times New Roman" w:hAnsi="Times New Roman" w:cs="Times New Roman"/>
      <w:color w:val="000000"/>
      <w:kern w:val="2"/>
      <w:sz w:val="24"/>
      <w:szCs w:val="24"/>
      <w:lang w:eastAsia="ar-SA"/>
    </w:rPr>
  </w:style>
  <w:style w:type="paragraph" w:customStyle="1" w:styleId="1fd">
    <w:name w:val="Основной текст1"/>
    <w:basedOn w:val="a0"/>
    <w:next w:val="a0"/>
    <w:rsid w:val="00D222D4"/>
    <w:pPr>
      <w:autoSpaceDE w:val="0"/>
      <w:spacing w:after="0" w:line="240" w:lineRule="atLeast"/>
      <w:ind w:firstLine="283"/>
      <w:jc w:val="both"/>
    </w:pPr>
    <w:rPr>
      <w:rFonts w:ascii="PragmaticaC" w:eastAsia="Times New Roman" w:hAnsi="PragmaticaC" w:cs="PragmaticaC"/>
      <w:color w:val="000000"/>
      <w:kern w:val="2"/>
      <w:sz w:val="20"/>
      <w:szCs w:val="20"/>
      <w:lang w:val="en-US" w:eastAsia="ar-SA"/>
    </w:rPr>
  </w:style>
  <w:style w:type="paragraph" w:customStyle="1" w:styleId="2f0">
    <w:name w:val="Основной текст2"/>
    <w:basedOn w:val="a0"/>
    <w:next w:val="a0"/>
    <w:rsid w:val="00D222D4"/>
    <w:pPr>
      <w:autoSpaceDE w:val="0"/>
      <w:spacing w:after="0" w:line="240" w:lineRule="atLeast"/>
      <w:ind w:firstLine="283"/>
      <w:jc w:val="both"/>
    </w:pPr>
    <w:rPr>
      <w:rFonts w:ascii="PragmaticaC" w:eastAsia="Calibri" w:hAnsi="PragmaticaC" w:cs="PragmaticaC"/>
      <w:color w:val="000000"/>
      <w:kern w:val="2"/>
      <w:sz w:val="20"/>
      <w:szCs w:val="20"/>
      <w:lang w:val="en-US" w:eastAsia="ar-SA"/>
    </w:rPr>
  </w:style>
  <w:style w:type="paragraph" w:customStyle="1" w:styleId="c1">
    <w:name w:val="c1"/>
    <w:basedOn w:val="a0"/>
    <w:rsid w:val="00D22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
    <w:name w:val="Заголовок 3+"/>
    <w:basedOn w:val="a0"/>
    <w:rsid w:val="00D222D4"/>
    <w:pPr>
      <w:widowControl w:val="0"/>
      <w:overflowPunct w:val="0"/>
      <w:autoSpaceDE w:val="0"/>
      <w:autoSpaceDN w:val="0"/>
      <w:adjustRightInd w:val="0"/>
      <w:spacing w:before="240" w:after="0" w:line="240" w:lineRule="auto"/>
      <w:jc w:val="center"/>
    </w:pPr>
    <w:rPr>
      <w:rFonts w:ascii="Calibri" w:eastAsia="Times New Roman" w:hAnsi="Calibri" w:cs="Times New Roman"/>
      <w:b/>
      <w:sz w:val="28"/>
      <w:szCs w:val="20"/>
      <w:lang w:val="en-US" w:eastAsia="en-US" w:bidi="en-US"/>
    </w:rPr>
  </w:style>
  <w:style w:type="paragraph" w:customStyle="1" w:styleId="jc">
    <w:name w:val="jc"/>
    <w:basedOn w:val="a0"/>
    <w:rsid w:val="00D222D4"/>
    <w:pPr>
      <w:spacing w:before="100" w:beforeAutospacing="1" w:after="100" w:afterAutospacing="1" w:line="240" w:lineRule="auto"/>
    </w:pPr>
    <w:rPr>
      <w:rFonts w:ascii="Calibri" w:eastAsia="Times New Roman" w:hAnsi="Calibri" w:cs="Times New Roman"/>
      <w:sz w:val="24"/>
      <w:szCs w:val="24"/>
      <w:lang w:val="en-US" w:eastAsia="en-US" w:bidi="en-US"/>
    </w:rPr>
  </w:style>
  <w:style w:type="paragraph" w:customStyle="1" w:styleId="114">
    <w:name w:val="Абзац списка11"/>
    <w:basedOn w:val="a0"/>
    <w:rsid w:val="00D222D4"/>
    <w:pPr>
      <w:ind w:left="720"/>
    </w:pPr>
    <w:rPr>
      <w:rFonts w:ascii="Calibri" w:eastAsia="Calibri" w:hAnsi="Calibri" w:cs="Times New Roman"/>
      <w:kern w:val="2"/>
      <w:lang w:val="en-US" w:eastAsia="ar-SA"/>
    </w:rPr>
  </w:style>
  <w:style w:type="paragraph" w:customStyle="1" w:styleId="2f1">
    <w:name w:val="Абзац списка2"/>
    <w:basedOn w:val="a0"/>
    <w:rsid w:val="00D222D4"/>
    <w:pPr>
      <w:spacing w:line="240" w:lineRule="auto"/>
      <w:ind w:left="720" w:firstLine="709"/>
      <w:jc w:val="both"/>
    </w:pPr>
    <w:rPr>
      <w:rFonts w:ascii="Calibri" w:eastAsia="Times New Roman" w:hAnsi="Calibri" w:cs="Times New Roman"/>
    </w:rPr>
  </w:style>
  <w:style w:type="paragraph" w:customStyle="1" w:styleId="c10">
    <w:name w:val="c10"/>
    <w:basedOn w:val="a0"/>
    <w:rsid w:val="00D22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e">
    <w:name w:val="Знак Знак1 Знак Знак Знак"/>
    <w:basedOn w:val="a0"/>
    <w:rsid w:val="00D222D4"/>
    <w:pPr>
      <w:spacing w:after="160" w:line="240" w:lineRule="exact"/>
    </w:pPr>
    <w:rPr>
      <w:rFonts w:ascii="Verdana" w:eastAsia="Times New Roman" w:hAnsi="Verdana" w:cs="Times New Roman"/>
      <w:sz w:val="20"/>
      <w:szCs w:val="20"/>
      <w:lang w:val="en-US" w:eastAsia="en-US"/>
    </w:rPr>
  </w:style>
  <w:style w:type="paragraph" w:customStyle="1" w:styleId="afffffa">
    <w:name w:val="Знак Знак Знак Знак Знак"/>
    <w:basedOn w:val="a0"/>
    <w:rsid w:val="00D222D4"/>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0">
    <w:name w:val="Char Char Car Char Car Char Car Char Car Char Char Char Car Char Char Char"/>
    <w:basedOn w:val="a0"/>
    <w:rsid w:val="00D222D4"/>
    <w:pPr>
      <w:autoSpaceDE w:val="0"/>
      <w:autoSpaceDN w:val="0"/>
      <w:spacing w:after="160" w:line="240" w:lineRule="exact"/>
    </w:pPr>
    <w:rPr>
      <w:rFonts w:ascii="Arial" w:eastAsia="Times New Roman" w:hAnsi="Arial" w:cs="Arial"/>
      <w:sz w:val="20"/>
      <w:szCs w:val="20"/>
      <w:lang w:val="en-US" w:eastAsia="en-US"/>
    </w:rPr>
  </w:style>
  <w:style w:type="paragraph" w:customStyle="1" w:styleId="afffffb">
    <w:name w:val="Знак Знак Знак"/>
    <w:basedOn w:val="a0"/>
    <w:rsid w:val="00D222D4"/>
    <w:pPr>
      <w:spacing w:after="160" w:line="240" w:lineRule="exact"/>
    </w:pPr>
    <w:rPr>
      <w:rFonts w:ascii="Verdana" w:eastAsia="Times New Roman" w:hAnsi="Verdana" w:cs="Times New Roman"/>
      <w:sz w:val="20"/>
      <w:szCs w:val="20"/>
      <w:lang w:val="en-US" w:eastAsia="en-US"/>
    </w:rPr>
  </w:style>
  <w:style w:type="paragraph" w:customStyle="1" w:styleId="afffffc">
    <w:name w:val="Знак Знак Знак Знак"/>
    <w:basedOn w:val="a0"/>
    <w:rsid w:val="00D222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221">
    <w:name w:val="Основной текст 22"/>
    <w:basedOn w:val="a0"/>
    <w:rsid w:val="00D222D4"/>
    <w:pPr>
      <w:spacing w:after="0" w:line="240" w:lineRule="auto"/>
      <w:ind w:firstLine="709"/>
      <w:jc w:val="both"/>
    </w:pPr>
    <w:rPr>
      <w:rFonts w:ascii="Times New Roman" w:eastAsia="Times New Roman" w:hAnsi="Times New Roman" w:cs="Times New Roman"/>
      <w:sz w:val="24"/>
      <w:szCs w:val="24"/>
    </w:rPr>
  </w:style>
  <w:style w:type="paragraph" w:customStyle="1" w:styleId="2f2">
    <w:name w:val="Знак Знак2 Знак"/>
    <w:basedOn w:val="a0"/>
    <w:rsid w:val="00D222D4"/>
    <w:pPr>
      <w:spacing w:after="160" w:line="240" w:lineRule="exact"/>
    </w:pPr>
    <w:rPr>
      <w:rFonts w:ascii="Verdana" w:eastAsia="Times New Roman" w:hAnsi="Verdana" w:cs="Times New Roman"/>
      <w:sz w:val="20"/>
      <w:szCs w:val="20"/>
      <w:lang w:val="en-US" w:eastAsia="en-US"/>
    </w:rPr>
  </w:style>
  <w:style w:type="paragraph" w:customStyle="1" w:styleId="afffffd">
    <w:name w:val="Знак Знак Знак Знак Знак Знак Знак Знак Знак"/>
    <w:basedOn w:val="a0"/>
    <w:rsid w:val="00D222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block">
    <w:name w:val="block"/>
    <w:basedOn w:val="a0"/>
    <w:rsid w:val="00D222D4"/>
    <w:pPr>
      <w:pBdr>
        <w:top w:val="single" w:sz="6" w:space="0" w:color="FFE38C"/>
        <w:left w:val="single" w:sz="6" w:space="0" w:color="FFE38C"/>
        <w:bottom w:val="single" w:sz="6" w:space="0" w:color="FFE38C"/>
        <w:right w:val="single" w:sz="6" w:space="0" w:color="FFE38C"/>
      </w:pBdr>
      <w:shd w:val="clear" w:color="auto" w:fill="FFFFB0"/>
      <w:spacing w:before="34" w:after="34" w:line="240" w:lineRule="auto"/>
    </w:pPr>
    <w:rPr>
      <w:rFonts w:ascii="Times New Roman" w:eastAsia="Times New Roman" w:hAnsi="Times New Roman" w:cs="Times New Roman"/>
      <w:sz w:val="20"/>
      <w:szCs w:val="20"/>
    </w:rPr>
  </w:style>
  <w:style w:type="paragraph" w:customStyle="1" w:styleId="2f3">
    <w:name w:val="Обычный2"/>
    <w:rsid w:val="00D222D4"/>
    <w:pPr>
      <w:widowControl w:val="0"/>
      <w:spacing w:after="0" w:line="240" w:lineRule="auto"/>
      <w:jc w:val="both"/>
    </w:pPr>
    <w:rPr>
      <w:rFonts w:ascii="Times New Roman" w:eastAsia="Times New Roman" w:hAnsi="Times New Roman" w:cs="Times New Roman"/>
      <w:sz w:val="20"/>
      <w:szCs w:val="20"/>
    </w:rPr>
  </w:style>
  <w:style w:type="paragraph" w:customStyle="1" w:styleId="230">
    <w:name w:val="Основной текст 23"/>
    <w:basedOn w:val="a0"/>
    <w:rsid w:val="00D222D4"/>
    <w:pPr>
      <w:spacing w:after="0" w:line="240" w:lineRule="auto"/>
      <w:ind w:firstLine="709"/>
      <w:jc w:val="both"/>
    </w:pPr>
    <w:rPr>
      <w:rFonts w:ascii="Times New Roman" w:eastAsia="Times New Roman" w:hAnsi="Times New Roman" w:cs="Times New Roman"/>
      <w:sz w:val="24"/>
      <w:szCs w:val="24"/>
    </w:rPr>
  </w:style>
  <w:style w:type="paragraph" w:customStyle="1" w:styleId="222">
    <w:name w:val="Основной текст с отступом 22"/>
    <w:basedOn w:val="a0"/>
    <w:rsid w:val="00D222D4"/>
    <w:pPr>
      <w:spacing w:after="0" w:line="240" w:lineRule="auto"/>
      <w:ind w:firstLine="709"/>
      <w:jc w:val="both"/>
    </w:pPr>
    <w:rPr>
      <w:rFonts w:ascii="Times New Roman" w:eastAsia="Times New Roman" w:hAnsi="Times New Roman" w:cs="Times New Roman"/>
      <w:szCs w:val="20"/>
    </w:rPr>
  </w:style>
  <w:style w:type="paragraph" w:customStyle="1" w:styleId="3c">
    <w:name w:val="Обычный3"/>
    <w:rsid w:val="00D222D4"/>
    <w:pPr>
      <w:widowControl w:val="0"/>
      <w:spacing w:after="0" w:line="240" w:lineRule="auto"/>
      <w:jc w:val="both"/>
    </w:pPr>
    <w:rPr>
      <w:rFonts w:ascii="Times New Roman" w:eastAsia="Times New Roman" w:hAnsi="Times New Roman" w:cs="Times New Roman"/>
      <w:sz w:val="20"/>
      <w:szCs w:val="20"/>
    </w:rPr>
  </w:style>
  <w:style w:type="paragraph" w:customStyle="1" w:styleId="3d">
    <w:name w:val="Абзац списка3"/>
    <w:basedOn w:val="a0"/>
    <w:rsid w:val="00D222D4"/>
    <w:pPr>
      <w:spacing w:after="0" w:line="240" w:lineRule="auto"/>
      <w:ind w:left="720"/>
      <w:contextualSpacing/>
    </w:pPr>
    <w:rPr>
      <w:rFonts w:ascii="Times New Roman" w:eastAsia="Calibri" w:hAnsi="Times New Roman" w:cs="Times New Roman"/>
      <w:sz w:val="24"/>
      <w:szCs w:val="24"/>
    </w:rPr>
  </w:style>
  <w:style w:type="paragraph" w:customStyle="1" w:styleId="240">
    <w:name w:val="Основной текст 24"/>
    <w:basedOn w:val="a0"/>
    <w:rsid w:val="00D222D4"/>
    <w:pPr>
      <w:spacing w:after="0" w:line="240" w:lineRule="auto"/>
      <w:ind w:firstLine="709"/>
      <w:jc w:val="both"/>
    </w:pPr>
    <w:rPr>
      <w:rFonts w:ascii="Times New Roman" w:eastAsia="Times New Roman" w:hAnsi="Times New Roman" w:cs="Times New Roman"/>
      <w:sz w:val="24"/>
      <w:szCs w:val="24"/>
    </w:rPr>
  </w:style>
  <w:style w:type="paragraph" w:customStyle="1" w:styleId="231">
    <w:name w:val="Основной текст с отступом 23"/>
    <w:basedOn w:val="a0"/>
    <w:rsid w:val="00D222D4"/>
    <w:pPr>
      <w:spacing w:after="0" w:line="240" w:lineRule="auto"/>
      <w:ind w:firstLine="709"/>
      <w:jc w:val="both"/>
    </w:pPr>
    <w:rPr>
      <w:rFonts w:ascii="Times New Roman" w:eastAsia="Times New Roman" w:hAnsi="Times New Roman" w:cs="Times New Roman"/>
      <w:szCs w:val="20"/>
    </w:rPr>
  </w:style>
  <w:style w:type="paragraph" w:customStyle="1" w:styleId="c">
    <w:name w:val="c"/>
    <w:basedOn w:val="a0"/>
    <w:rsid w:val="00D22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e">
    <w:name w:val="Директор"/>
    <w:basedOn w:val="a0"/>
    <w:rsid w:val="00D222D4"/>
    <w:pPr>
      <w:suppressAutoHyphens/>
      <w:spacing w:after="0" w:line="240" w:lineRule="auto"/>
      <w:ind w:firstLine="454"/>
      <w:jc w:val="both"/>
    </w:pPr>
    <w:rPr>
      <w:rFonts w:ascii="Times New Roman" w:eastAsia="Times New Roman" w:hAnsi="Times New Roman" w:cs="Times New Roman"/>
      <w:sz w:val="24"/>
      <w:szCs w:val="24"/>
      <w:lang w:eastAsia="ar-SA"/>
    </w:rPr>
  </w:style>
  <w:style w:type="paragraph" w:customStyle="1" w:styleId="affffff">
    <w:name w:val="Содержимое врезки"/>
    <w:basedOn w:val="a6"/>
    <w:rsid w:val="00D222D4"/>
    <w:pPr>
      <w:shd w:val="clear" w:color="auto" w:fill="auto"/>
      <w:suppressAutoHyphens/>
      <w:spacing w:line="360" w:lineRule="auto"/>
      <w:ind w:firstLine="454"/>
      <w:jc w:val="both"/>
    </w:pPr>
    <w:rPr>
      <w:rFonts w:ascii="Times New Roman" w:eastAsia="Times New Roman" w:hAnsi="Times New Roman" w:cs="Times New Roman"/>
      <w:sz w:val="28"/>
      <w:szCs w:val="24"/>
      <w:lang w:eastAsia="ar-SA"/>
    </w:rPr>
  </w:style>
  <w:style w:type="paragraph" w:customStyle="1" w:styleId="a00">
    <w:name w:val="a0"/>
    <w:basedOn w:val="a0"/>
    <w:rsid w:val="00D22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3">
    <w:name w:val="FR3"/>
    <w:rsid w:val="00D222D4"/>
    <w:pPr>
      <w:widowControl w:val="0"/>
      <w:snapToGrid w:val="0"/>
      <w:spacing w:after="0" w:line="259" w:lineRule="auto"/>
      <w:ind w:firstLine="300"/>
      <w:jc w:val="both"/>
    </w:pPr>
    <w:rPr>
      <w:rFonts w:ascii="Arial" w:eastAsia="Times New Roman" w:hAnsi="Arial" w:cs="Times New Roman"/>
      <w:sz w:val="18"/>
      <w:szCs w:val="20"/>
    </w:rPr>
  </w:style>
  <w:style w:type="paragraph" w:customStyle="1" w:styleId="Text">
    <w:name w:val="Text"/>
    <w:rsid w:val="00D222D4"/>
    <w:pPr>
      <w:snapToGrid w:val="0"/>
      <w:spacing w:after="0" w:line="226" w:lineRule="atLeast"/>
      <w:ind w:firstLine="283"/>
      <w:jc w:val="both"/>
    </w:pPr>
    <w:rPr>
      <w:rFonts w:ascii="SchoolBookC" w:eastAsia="Times New Roman" w:hAnsi="SchoolBookC" w:cs="Times New Roman"/>
      <w:color w:val="000000"/>
      <w:sz w:val="20"/>
      <w:szCs w:val="20"/>
    </w:rPr>
  </w:style>
  <w:style w:type="paragraph" w:customStyle="1" w:styleId="Klass">
    <w:name w:val="Klass"/>
    <w:basedOn w:val="Text"/>
    <w:next w:val="Text"/>
    <w:rsid w:val="00D222D4"/>
    <w:pPr>
      <w:ind w:firstLine="0"/>
      <w:jc w:val="center"/>
    </w:pPr>
    <w:rPr>
      <w:rFonts w:ascii="BrushType" w:hAnsi="BrushType"/>
      <w:b/>
      <w:color w:val="auto"/>
      <w:sz w:val="32"/>
    </w:rPr>
  </w:style>
  <w:style w:type="paragraph" w:customStyle="1" w:styleId="1ff">
    <w:name w:val="1"/>
    <w:basedOn w:val="a0"/>
    <w:rsid w:val="00D222D4"/>
    <w:pPr>
      <w:spacing w:before="27" w:after="27" w:line="240" w:lineRule="auto"/>
    </w:pPr>
    <w:rPr>
      <w:rFonts w:ascii="Times New Roman" w:eastAsia="Times New Roman" w:hAnsi="Times New Roman" w:cs="Times New Roman"/>
      <w:sz w:val="20"/>
      <w:szCs w:val="20"/>
    </w:rPr>
  </w:style>
  <w:style w:type="character" w:styleId="affffff0">
    <w:name w:val="endnote reference"/>
    <w:basedOn w:val="a1"/>
    <w:semiHidden/>
    <w:unhideWhenUsed/>
    <w:rsid w:val="00D222D4"/>
    <w:rPr>
      <w:vertAlign w:val="superscript"/>
    </w:rPr>
  </w:style>
  <w:style w:type="character" w:customStyle="1" w:styleId="bodytext1">
    <w:name w:val="body text Знак1"/>
    <w:aliases w:val="Основной текст Знак Знак Знак1,Основной текст отчета Знак2,Основной текст отчета Знак Знак1,Основной текст отчета Знак Знак Знак Знак1,DTP Body Text Знак1"/>
    <w:basedOn w:val="a1"/>
    <w:semiHidden/>
    <w:locked/>
    <w:rsid w:val="00D222D4"/>
    <w:rPr>
      <w:rFonts w:ascii="Times New Roman" w:eastAsia="Times New Roman" w:hAnsi="Times New Roman"/>
      <w:spacing w:val="2"/>
    </w:rPr>
  </w:style>
  <w:style w:type="character" w:customStyle="1" w:styleId="232">
    <w:name w:val="Основной текст (2) + Курсив3"/>
    <w:rsid w:val="00D222D4"/>
    <w:rPr>
      <w:i/>
      <w:iCs/>
      <w:spacing w:val="-3"/>
      <w:sz w:val="17"/>
      <w:szCs w:val="17"/>
    </w:rPr>
  </w:style>
  <w:style w:type="character" w:customStyle="1" w:styleId="2f4">
    <w:name w:val="Знак Знак2"/>
    <w:locked/>
    <w:rsid w:val="00D222D4"/>
    <w:rPr>
      <w:sz w:val="24"/>
      <w:szCs w:val="24"/>
      <w:lang w:val="ru-RU" w:eastAsia="ru-RU" w:bidi="ar-SA"/>
    </w:rPr>
  </w:style>
  <w:style w:type="character" w:customStyle="1" w:styleId="2f5">
    <w:name w:val="Название Знак2"/>
    <w:locked/>
    <w:rsid w:val="00D222D4"/>
    <w:rPr>
      <w:rFonts w:ascii="Times New Roman" w:eastAsia="Times New Roman" w:hAnsi="Times New Roman"/>
      <w:b/>
      <w:bCs/>
      <w:sz w:val="24"/>
      <w:szCs w:val="24"/>
    </w:rPr>
  </w:style>
  <w:style w:type="character" w:customStyle="1" w:styleId="72">
    <w:name w:val="Знак Знак7"/>
    <w:locked/>
    <w:rsid w:val="00D222D4"/>
    <w:rPr>
      <w:sz w:val="24"/>
      <w:szCs w:val="24"/>
      <w:lang w:val="ru-RU" w:eastAsia="ru-RU" w:bidi="ar-SA"/>
    </w:rPr>
  </w:style>
  <w:style w:type="character" w:customStyle="1" w:styleId="1ff0">
    <w:name w:val="Текст Знак1"/>
    <w:basedOn w:val="a1"/>
    <w:semiHidden/>
    <w:locked/>
    <w:rsid w:val="00D222D4"/>
    <w:rPr>
      <w:rFonts w:ascii="Courier New" w:eastAsia="Times New Roman" w:hAnsi="Courier New"/>
    </w:rPr>
  </w:style>
  <w:style w:type="character" w:customStyle="1" w:styleId="216">
    <w:name w:val="Цитата 2 Знак1"/>
    <w:basedOn w:val="a1"/>
    <w:locked/>
    <w:rsid w:val="00D222D4"/>
    <w:rPr>
      <w:rFonts w:ascii="Times New Roman" w:eastAsia="Times New Roman" w:hAnsi="Times New Roman"/>
      <w:i/>
      <w:iCs/>
      <w:color w:val="000000"/>
      <w:sz w:val="24"/>
      <w:szCs w:val="24"/>
    </w:rPr>
  </w:style>
  <w:style w:type="character" w:customStyle="1" w:styleId="smst-bltx">
    <w:name w:val="smst-bltx"/>
    <w:rsid w:val="00D222D4"/>
    <w:rPr>
      <w:rFonts w:ascii="Tahoma" w:hAnsi="Tahoma" w:cs="Tahoma" w:hint="default"/>
      <w:sz w:val="17"/>
      <w:szCs w:val="17"/>
    </w:rPr>
  </w:style>
  <w:style w:type="character" w:customStyle="1" w:styleId="editsection">
    <w:name w:val="editsection"/>
    <w:basedOn w:val="a1"/>
    <w:rsid w:val="00D222D4"/>
  </w:style>
  <w:style w:type="character" w:customStyle="1" w:styleId="mw-headline">
    <w:name w:val="mw-headline"/>
    <w:basedOn w:val="a1"/>
    <w:rsid w:val="00D222D4"/>
  </w:style>
  <w:style w:type="character" w:customStyle="1" w:styleId="FontStyle11">
    <w:name w:val="Font Style11"/>
    <w:rsid w:val="00D222D4"/>
    <w:rPr>
      <w:rFonts w:ascii="Segoe UI" w:hAnsi="Segoe UI" w:cs="Segoe UI" w:hint="default"/>
      <w:b/>
      <w:bCs/>
      <w:spacing w:val="-10"/>
      <w:sz w:val="28"/>
      <w:szCs w:val="28"/>
    </w:rPr>
  </w:style>
  <w:style w:type="character" w:customStyle="1" w:styleId="FontStyle12">
    <w:name w:val="Font Style12"/>
    <w:rsid w:val="00D222D4"/>
    <w:rPr>
      <w:rFonts w:ascii="Bookman Old Style" w:hAnsi="Bookman Old Style" w:cs="Bookman Old Style" w:hint="default"/>
      <w:b/>
      <w:bCs/>
      <w:i/>
      <w:iCs/>
      <w:spacing w:val="-20"/>
      <w:sz w:val="18"/>
      <w:szCs w:val="18"/>
    </w:rPr>
  </w:style>
  <w:style w:type="character" w:customStyle="1" w:styleId="FontStyle13">
    <w:name w:val="Font Style13"/>
    <w:rsid w:val="00D222D4"/>
    <w:rPr>
      <w:rFonts w:ascii="Bookman Old Style" w:hAnsi="Bookman Old Style" w:cs="Bookman Old Style" w:hint="default"/>
      <w:b/>
      <w:bCs/>
      <w:spacing w:val="-10"/>
      <w:sz w:val="14"/>
      <w:szCs w:val="14"/>
    </w:rPr>
  </w:style>
  <w:style w:type="character" w:customStyle="1" w:styleId="FontStyle14">
    <w:name w:val="Font Style14"/>
    <w:rsid w:val="00D222D4"/>
    <w:rPr>
      <w:rFonts w:ascii="Bookman Old Style" w:hAnsi="Bookman Old Style" w:cs="Bookman Old Style" w:hint="default"/>
      <w:b/>
      <w:bCs/>
      <w:i/>
      <w:iCs/>
      <w:spacing w:val="-10"/>
      <w:sz w:val="8"/>
      <w:szCs w:val="8"/>
    </w:rPr>
  </w:style>
  <w:style w:type="character" w:customStyle="1" w:styleId="FontStyle15">
    <w:name w:val="Font Style15"/>
    <w:rsid w:val="00D222D4"/>
    <w:rPr>
      <w:rFonts w:ascii="Bookman Old Style" w:hAnsi="Bookman Old Style" w:cs="Bookman Old Style" w:hint="default"/>
      <w:sz w:val="20"/>
      <w:szCs w:val="20"/>
    </w:rPr>
  </w:style>
  <w:style w:type="character" w:customStyle="1" w:styleId="FontStyle16">
    <w:name w:val="Font Style16"/>
    <w:rsid w:val="00D222D4"/>
    <w:rPr>
      <w:rFonts w:ascii="Segoe UI" w:hAnsi="Segoe UI" w:cs="Segoe UI" w:hint="default"/>
      <w:b/>
      <w:bCs/>
      <w:i/>
      <w:iCs/>
      <w:spacing w:val="-10"/>
      <w:sz w:val="28"/>
      <w:szCs w:val="28"/>
    </w:rPr>
  </w:style>
  <w:style w:type="character" w:customStyle="1" w:styleId="FontStyle17">
    <w:name w:val="Font Style17"/>
    <w:rsid w:val="00D222D4"/>
    <w:rPr>
      <w:rFonts w:ascii="Bookman Old Style" w:hAnsi="Bookman Old Style" w:cs="Bookman Old Style" w:hint="default"/>
      <w:b/>
      <w:bCs/>
      <w:spacing w:val="-20"/>
      <w:sz w:val="20"/>
      <w:szCs w:val="20"/>
    </w:rPr>
  </w:style>
  <w:style w:type="character" w:customStyle="1" w:styleId="92">
    <w:name w:val="Знак Знак9"/>
    <w:rsid w:val="00D222D4"/>
    <w:rPr>
      <w:rFonts w:ascii="Cambria" w:hAnsi="Cambria" w:hint="default"/>
      <w:b/>
      <w:bCs/>
      <w:i/>
      <w:iCs w:val="0"/>
      <w:sz w:val="28"/>
      <w:szCs w:val="24"/>
      <w:lang w:val="ru-RU" w:eastAsia="ru-RU" w:bidi="ar-SA"/>
    </w:rPr>
  </w:style>
  <w:style w:type="character" w:customStyle="1" w:styleId="65">
    <w:name w:val="Знак Знак6"/>
    <w:rsid w:val="00D222D4"/>
    <w:rPr>
      <w:rFonts w:ascii="Arial Unicode MS" w:eastAsia="Arial Unicode MS" w:hAnsi="Arial Unicode MS" w:cs="Arial Unicode MS" w:hint="eastAsia"/>
      <w:kern w:val="2"/>
      <w:lang w:val="ru-RU" w:eastAsia="ru-RU" w:bidi="ar-SA"/>
    </w:rPr>
  </w:style>
  <w:style w:type="character" w:customStyle="1" w:styleId="53">
    <w:name w:val="Знак Знак5"/>
    <w:rsid w:val="00D222D4"/>
    <w:rPr>
      <w:rFonts w:ascii="Courier New" w:hAnsi="Courier New" w:cs="Courier New" w:hint="default"/>
      <w:lang w:val="ru-RU" w:eastAsia="ru-RU" w:bidi="ar-SA"/>
    </w:rPr>
  </w:style>
  <w:style w:type="character" w:customStyle="1" w:styleId="43">
    <w:name w:val="Знак Знак4"/>
    <w:locked/>
    <w:rsid w:val="00D222D4"/>
    <w:rPr>
      <w:b/>
      <w:bCs/>
      <w:sz w:val="24"/>
      <w:szCs w:val="24"/>
      <w:lang w:val="ru-RU" w:eastAsia="ru-RU" w:bidi="ar-SA"/>
    </w:rPr>
  </w:style>
  <w:style w:type="character" w:customStyle="1" w:styleId="1ff1">
    <w:name w:val="Текст выноски Знак1"/>
    <w:basedOn w:val="a1"/>
    <w:uiPriority w:val="99"/>
    <w:semiHidden/>
    <w:locked/>
    <w:rsid w:val="00D222D4"/>
    <w:rPr>
      <w:rFonts w:ascii="Tahoma" w:eastAsia="Times New Roman" w:hAnsi="Tahoma"/>
      <w:sz w:val="16"/>
      <w:szCs w:val="16"/>
    </w:rPr>
  </w:style>
  <w:style w:type="character" w:customStyle="1" w:styleId="1ff2">
    <w:name w:val="Текст примечания Знак1"/>
    <w:basedOn w:val="a1"/>
    <w:uiPriority w:val="99"/>
    <w:semiHidden/>
    <w:locked/>
    <w:rsid w:val="00D222D4"/>
    <w:rPr>
      <w:rFonts w:ascii="Times New Roman" w:eastAsia="Times New Roman" w:hAnsi="Times New Roman"/>
    </w:rPr>
  </w:style>
  <w:style w:type="character" w:customStyle="1" w:styleId="1f9">
    <w:name w:val="Тема примечания Знак1"/>
    <w:basedOn w:val="1ff2"/>
    <w:link w:val="afffff4"/>
    <w:semiHidden/>
    <w:locked/>
    <w:rsid w:val="00D222D4"/>
    <w:rPr>
      <w:rFonts w:ascii="Times New Roman" w:eastAsia="Times New Roman" w:hAnsi="Times New Roman" w:cs="Times New Roman"/>
      <w:b/>
      <w:bCs/>
      <w:sz w:val="20"/>
      <w:szCs w:val="20"/>
    </w:rPr>
  </w:style>
  <w:style w:type="character" w:customStyle="1" w:styleId="c0">
    <w:name w:val="c0"/>
    <w:basedOn w:val="a1"/>
    <w:rsid w:val="00D222D4"/>
  </w:style>
  <w:style w:type="character" w:customStyle="1" w:styleId="TitleChar">
    <w:name w:val="Title Char"/>
    <w:locked/>
    <w:rsid w:val="00D222D4"/>
    <w:rPr>
      <w:rFonts w:ascii="Times New Roman" w:hAnsi="Times New Roman" w:cs="Times New Roman" w:hint="default"/>
      <w:b/>
      <w:bCs/>
      <w:sz w:val="24"/>
      <w:szCs w:val="24"/>
      <w:lang w:eastAsia="ru-RU"/>
    </w:rPr>
  </w:style>
  <w:style w:type="character" w:customStyle="1" w:styleId="241">
    <w:name w:val="Знак Знак24"/>
    <w:basedOn w:val="a1"/>
    <w:rsid w:val="00D222D4"/>
    <w:rPr>
      <w:rFonts w:ascii="Arial" w:hAnsi="Arial" w:cs="Arial" w:hint="default"/>
      <w:b/>
      <w:bCs/>
      <w:kern w:val="32"/>
      <w:sz w:val="32"/>
      <w:szCs w:val="32"/>
      <w:lang w:val="de-DE" w:eastAsia="ru-RU" w:bidi="ar-SA"/>
    </w:rPr>
  </w:style>
  <w:style w:type="character" w:customStyle="1" w:styleId="233">
    <w:name w:val="Знак Знак23"/>
    <w:basedOn w:val="a1"/>
    <w:rsid w:val="00D222D4"/>
    <w:rPr>
      <w:rFonts w:ascii="Cambria" w:hAnsi="Cambria" w:hint="default"/>
      <w:b/>
      <w:bCs w:val="0"/>
      <w:color w:val="4F81BD"/>
      <w:sz w:val="26"/>
      <w:szCs w:val="26"/>
      <w:lang w:val="ru-RU" w:eastAsia="ru-RU" w:bidi="ar-SA"/>
    </w:rPr>
  </w:style>
  <w:style w:type="character" w:customStyle="1" w:styleId="223">
    <w:name w:val="Знак Знак22"/>
    <w:basedOn w:val="a1"/>
    <w:rsid w:val="00D222D4"/>
    <w:rPr>
      <w:rFonts w:ascii="Arial" w:hAnsi="Arial" w:cs="Arial" w:hint="default"/>
      <w:b/>
      <w:bCs/>
      <w:sz w:val="26"/>
      <w:szCs w:val="26"/>
      <w:lang w:val="ru-RU" w:eastAsia="ru-RU" w:bidi="ar-SA"/>
    </w:rPr>
  </w:style>
  <w:style w:type="character" w:customStyle="1" w:styleId="181">
    <w:name w:val="Знак Знак18"/>
    <w:basedOn w:val="a1"/>
    <w:rsid w:val="00D222D4"/>
    <w:rPr>
      <w:rFonts w:ascii="Arial" w:eastAsia="Times New Roman" w:hAnsi="Arial" w:cs="Times New Roman" w:hint="default"/>
      <w:b/>
      <w:bCs/>
      <w:kern w:val="32"/>
      <w:sz w:val="32"/>
      <w:szCs w:val="32"/>
    </w:rPr>
  </w:style>
  <w:style w:type="character" w:customStyle="1" w:styleId="171">
    <w:name w:val="Знак Знак17"/>
    <w:basedOn w:val="a1"/>
    <w:rsid w:val="00D222D4"/>
    <w:rPr>
      <w:rFonts w:ascii="Arial" w:eastAsia="Times New Roman" w:hAnsi="Arial" w:cs="Times New Roman" w:hint="default"/>
      <w:b/>
      <w:bCs/>
      <w:iCs/>
      <w:sz w:val="28"/>
      <w:szCs w:val="28"/>
    </w:rPr>
  </w:style>
  <w:style w:type="character" w:customStyle="1" w:styleId="161">
    <w:name w:val="Знак Знак16"/>
    <w:basedOn w:val="a1"/>
    <w:rsid w:val="00D222D4"/>
    <w:rPr>
      <w:rFonts w:ascii="Arial" w:eastAsia="Times New Roman" w:hAnsi="Arial" w:cs="Times New Roman" w:hint="default"/>
      <w:b/>
      <w:bCs/>
      <w:sz w:val="24"/>
      <w:szCs w:val="26"/>
    </w:rPr>
  </w:style>
  <w:style w:type="paragraph" w:styleId="z-">
    <w:name w:val="HTML Bottom of Form"/>
    <w:basedOn w:val="a0"/>
    <w:next w:val="a0"/>
    <w:link w:val="z-0"/>
    <w:hidden/>
    <w:semiHidden/>
    <w:unhideWhenUsed/>
    <w:rsid w:val="00D222D4"/>
    <w:pPr>
      <w:pBdr>
        <w:top w:val="single" w:sz="6" w:space="1" w:color="auto"/>
      </w:pBdr>
      <w:spacing w:after="0" w:line="240" w:lineRule="auto"/>
      <w:jc w:val="center"/>
    </w:pPr>
    <w:rPr>
      <w:rFonts w:ascii="Arial" w:eastAsia="Times New Roman" w:hAnsi="Arial" w:cs="Arial"/>
      <w:vanish/>
      <w:sz w:val="16"/>
      <w:szCs w:val="16"/>
    </w:rPr>
  </w:style>
  <w:style w:type="character" w:customStyle="1" w:styleId="z-0">
    <w:name w:val="z-Конец формы Знак"/>
    <w:basedOn w:val="a1"/>
    <w:link w:val="z-"/>
    <w:semiHidden/>
    <w:rsid w:val="00D222D4"/>
    <w:rPr>
      <w:rFonts w:ascii="Arial" w:eastAsia="Times New Roman" w:hAnsi="Arial" w:cs="Arial"/>
      <w:vanish/>
      <w:sz w:val="16"/>
      <w:szCs w:val="16"/>
    </w:rPr>
  </w:style>
  <w:style w:type="character" w:customStyle="1" w:styleId="hl1">
    <w:name w:val="hl1"/>
    <w:basedOn w:val="a1"/>
    <w:rsid w:val="00D222D4"/>
    <w:rPr>
      <w:color w:val="4682B4"/>
    </w:rPr>
  </w:style>
  <w:style w:type="character" w:customStyle="1" w:styleId="WW8Num1z0">
    <w:name w:val="WW8Num1z0"/>
    <w:rsid w:val="00D222D4"/>
    <w:rPr>
      <w:rFonts w:ascii="Symbol" w:hAnsi="Symbol" w:cs="Wingdings" w:hint="default"/>
    </w:rPr>
  </w:style>
  <w:style w:type="character" w:customStyle="1" w:styleId="WW8Num1z1">
    <w:name w:val="WW8Num1z1"/>
    <w:rsid w:val="00D222D4"/>
    <w:rPr>
      <w:rFonts w:ascii="OpenSymbol" w:hAnsi="OpenSymbol" w:cs="Wingdings" w:hint="default"/>
    </w:rPr>
  </w:style>
  <w:style w:type="character" w:customStyle="1" w:styleId="WW8Num2z0">
    <w:name w:val="WW8Num2z0"/>
    <w:rsid w:val="00D222D4"/>
    <w:rPr>
      <w:rFonts w:ascii="Times New Roman" w:eastAsia="Times New Roman" w:hAnsi="Times New Roman" w:cs="Times New Roman" w:hint="default"/>
    </w:rPr>
  </w:style>
  <w:style w:type="character" w:customStyle="1" w:styleId="WW8Num2z1">
    <w:name w:val="WW8Num2z1"/>
    <w:rsid w:val="00D222D4"/>
    <w:rPr>
      <w:rFonts w:ascii="Courier New" w:hAnsi="Courier New" w:cs="Courier New" w:hint="default"/>
    </w:rPr>
  </w:style>
  <w:style w:type="character" w:customStyle="1" w:styleId="WW8Num2z2">
    <w:name w:val="WW8Num2z2"/>
    <w:rsid w:val="00D222D4"/>
    <w:rPr>
      <w:rFonts w:ascii="Wingdings" w:hAnsi="Wingdings" w:hint="default"/>
    </w:rPr>
  </w:style>
  <w:style w:type="character" w:customStyle="1" w:styleId="WW8Num2z3">
    <w:name w:val="WW8Num2z3"/>
    <w:rsid w:val="00D222D4"/>
    <w:rPr>
      <w:rFonts w:ascii="Symbol" w:hAnsi="Symbol" w:hint="default"/>
    </w:rPr>
  </w:style>
  <w:style w:type="character" w:customStyle="1" w:styleId="WW8Num4z0">
    <w:name w:val="WW8Num4z0"/>
    <w:rsid w:val="00D222D4"/>
    <w:rPr>
      <w:rFonts w:ascii="Symbol" w:hAnsi="Symbol" w:hint="default"/>
      <w:color w:val="auto"/>
    </w:rPr>
  </w:style>
  <w:style w:type="character" w:customStyle="1" w:styleId="WW8Num4z1">
    <w:name w:val="WW8Num4z1"/>
    <w:rsid w:val="00D222D4"/>
    <w:rPr>
      <w:rFonts w:ascii="Courier New" w:hAnsi="Courier New" w:cs="Wingdings" w:hint="default"/>
    </w:rPr>
  </w:style>
  <w:style w:type="character" w:customStyle="1" w:styleId="WW8Num4z2">
    <w:name w:val="WW8Num4z2"/>
    <w:rsid w:val="00D222D4"/>
    <w:rPr>
      <w:rFonts w:ascii="Wingdings" w:hAnsi="Wingdings" w:hint="default"/>
    </w:rPr>
  </w:style>
  <w:style w:type="character" w:customStyle="1" w:styleId="WW8Num4z3">
    <w:name w:val="WW8Num4z3"/>
    <w:rsid w:val="00D222D4"/>
    <w:rPr>
      <w:rFonts w:ascii="Symbol" w:hAnsi="Symbol" w:hint="default"/>
    </w:rPr>
  </w:style>
  <w:style w:type="character" w:customStyle="1" w:styleId="WW8Num6z0">
    <w:name w:val="WW8Num6z0"/>
    <w:rsid w:val="00D222D4"/>
    <w:rPr>
      <w:rFonts w:ascii="Symbol" w:hAnsi="Symbol" w:hint="default"/>
    </w:rPr>
  </w:style>
  <w:style w:type="character" w:customStyle="1" w:styleId="WW8Num6z1">
    <w:name w:val="WW8Num6z1"/>
    <w:rsid w:val="00D222D4"/>
    <w:rPr>
      <w:rFonts w:ascii="Courier New" w:hAnsi="Courier New" w:cs="Wingdings" w:hint="default"/>
    </w:rPr>
  </w:style>
  <w:style w:type="character" w:customStyle="1" w:styleId="WW8Num6z2">
    <w:name w:val="WW8Num6z2"/>
    <w:rsid w:val="00D222D4"/>
    <w:rPr>
      <w:rFonts w:ascii="Wingdings" w:hAnsi="Wingdings" w:hint="default"/>
    </w:rPr>
  </w:style>
  <w:style w:type="character" w:customStyle="1" w:styleId="WW8Num7z0">
    <w:name w:val="WW8Num7z0"/>
    <w:rsid w:val="00D222D4"/>
    <w:rPr>
      <w:rFonts w:ascii="Symbol" w:hAnsi="Symbol" w:hint="default"/>
      <w:sz w:val="28"/>
    </w:rPr>
  </w:style>
  <w:style w:type="character" w:customStyle="1" w:styleId="WW8Num7z1">
    <w:name w:val="WW8Num7z1"/>
    <w:rsid w:val="00D222D4"/>
    <w:rPr>
      <w:rFonts w:ascii="Courier New" w:hAnsi="Courier New" w:cs="Courier New" w:hint="default"/>
    </w:rPr>
  </w:style>
  <w:style w:type="character" w:customStyle="1" w:styleId="WW8Num7z2">
    <w:name w:val="WW8Num7z2"/>
    <w:rsid w:val="00D222D4"/>
    <w:rPr>
      <w:rFonts w:ascii="Wingdings" w:hAnsi="Wingdings" w:hint="default"/>
    </w:rPr>
  </w:style>
  <w:style w:type="character" w:customStyle="1" w:styleId="WW8Num7z3">
    <w:name w:val="WW8Num7z3"/>
    <w:rsid w:val="00D222D4"/>
    <w:rPr>
      <w:rFonts w:ascii="Symbol" w:hAnsi="Symbol" w:hint="default"/>
    </w:rPr>
  </w:style>
  <w:style w:type="character" w:customStyle="1" w:styleId="WW8Num8z0">
    <w:name w:val="WW8Num8z0"/>
    <w:rsid w:val="00D222D4"/>
    <w:rPr>
      <w:rFonts w:ascii="Symbol" w:hAnsi="Symbol" w:hint="default"/>
    </w:rPr>
  </w:style>
  <w:style w:type="character" w:customStyle="1" w:styleId="WW8Num8z1">
    <w:name w:val="WW8Num8z1"/>
    <w:rsid w:val="00D222D4"/>
    <w:rPr>
      <w:rFonts w:ascii="Courier New" w:hAnsi="Courier New" w:cs="Courier New" w:hint="default"/>
    </w:rPr>
  </w:style>
  <w:style w:type="character" w:customStyle="1" w:styleId="WW8Num8z2">
    <w:name w:val="WW8Num8z2"/>
    <w:rsid w:val="00D222D4"/>
    <w:rPr>
      <w:rFonts w:ascii="Wingdings" w:hAnsi="Wingdings" w:hint="default"/>
    </w:rPr>
  </w:style>
  <w:style w:type="character" w:customStyle="1" w:styleId="WW8Num10z0">
    <w:name w:val="WW8Num10z0"/>
    <w:rsid w:val="00D222D4"/>
    <w:rPr>
      <w:rFonts w:ascii="Symbol" w:hAnsi="Symbol" w:hint="default"/>
    </w:rPr>
  </w:style>
  <w:style w:type="character" w:customStyle="1" w:styleId="WW8Num10z1">
    <w:name w:val="WW8Num10z1"/>
    <w:rsid w:val="00D222D4"/>
    <w:rPr>
      <w:rFonts w:ascii="Courier New" w:hAnsi="Courier New" w:cs="Courier New" w:hint="default"/>
    </w:rPr>
  </w:style>
  <w:style w:type="character" w:customStyle="1" w:styleId="WW8Num10z2">
    <w:name w:val="WW8Num10z2"/>
    <w:rsid w:val="00D222D4"/>
    <w:rPr>
      <w:rFonts w:ascii="Wingdings" w:hAnsi="Wingdings" w:hint="default"/>
    </w:rPr>
  </w:style>
  <w:style w:type="character" w:customStyle="1" w:styleId="312">
    <w:name w:val="Основной текст с отступом 3 Знак1"/>
    <w:basedOn w:val="a1"/>
    <w:semiHidden/>
    <w:rsid w:val="00D222D4"/>
    <w:rPr>
      <w:rFonts w:ascii="Times New Roman" w:hAnsi="Times New Roman" w:cs="Times New Roman" w:hint="default"/>
      <w:sz w:val="16"/>
      <w:szCs w:val="16"/>
      <w:lang w:eastAsia="ar-SA"/>
    </w:rPr>
  </w:style>
  <w:style w:type="table" w:styleId="1ff3">
    <w:name w:val="Table Classic 1"/>
    <w:basedOn w:val="a2"/>
    <w:semiHidden/>
    <w:unhideWhenUsed/>
    <w:rsid w:val="00D222D4"/>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210">
    <w:name w:val="Заголовок №2 (2)1"/>
    <w:basedOn w:val="a0"/>
    <w:link w:val="224"/>
    <w:rsid w:val="00D222D4"/>
    <w:pPr>
      <w:shd w:val="clear" w:color="auto" w:fill="FFFFFF"/>
      <w:tabs>
        <w:tab w:val="left" w:pos="708"/>
      </w:tabs>
      <w:suppressAutoHyphens/>
      <w:spacing w:before="180" w:after="180" w:line="240" w:lineRule="atLeast"/>
      <w:jc w:val="both"/>
    </w:pPr>
    <w:rPr>
      <w:rFonts w:ascii="Calibri" w:eastAsia="Droid Sans" w:hAnsi="Calibri" w:cs="Calibri"/>
      <w:b/>
      <w:bCs/>
      <w:kern w:val="2"/>
      <w:sz w:val="25"/>
      <w:szCs w:val="25"/>
      <w:lang w:eastAsia="en-US"/>
    </w:rPr>
  </w:style>
  <w:style w:type="paragraph" w:customStyle="1" w:styleId="141">
    <w:name w:val="Основной текст (14)1"/>
    <w:basedOn w:val="a0"/>
    <w:link w:val="140"/>
    <w:rsid w:val="00D222D4"/>
    <w:pPr>
      <w:shd w:val="clear" w:color="auto" w:fill="FFFFFF"/>
      <w:tabs>
        <w:tab w:val="left" w:pos="708"/>
      </w:tabs>
      <w:suppressAutoHyphens/>
      <w:spacing w:after="0" w:line="211" w:lineRule="exact"/>
      <w:ind w:firstLine="400"/>
      <w:jc w:val="both"/>
    </w:pPr>
    <w:rPr>
      <w:rFonts w:ascii="Calibri" w:eastAsia="Droid Sans" w:hAnsi="Calibri" w:cs="Calibri"/>
      <w:i/>
      <w:iCs/>
      <w:kern w:val="2"/>
      <w:lang w:eastAsia="en-US"/>
    </w:rPr>
  </w:style>
  <w:style w:type="paragraph" w:customStyle="1" w:styleId="410">
    <w:name w:val="Заголовок №41"/>
    <w:basedOn w:val="a0"/>
    <w:rsid w:val="00D222D4"/>
    <w:pPr>
      <w:shd w:val="clear" w:color="auto" w:fill="FFFFFF"/>
      <w:tabs>
        <w:tab w:val="left" w:pos="708"/>
      </w:tabs>
      <w:suppressAutoHyphens/>
      <w:spacing w:after="0" w:line="211" w:lineRule="exact"/>
      <w:jc w:val="both"/>
    </w:pPr>
    <w:rPr>
      <w:rFonts w:ascii="Calibri" w:eastAsia="Droid Sans" w:hAnsi="Calibri" w:cs="Calibri"/>
      <w:b/>
      <w:bCs/>
      <w:kern w:val="2"/>
      <w:lang w:eastAsia="en-US"/>
    </w:rPr>
  </w:style>
  <w:style w:type="paragraph" w:customStyle="1" w:styleId="341">
    <w:name w:val="Заголовок №3 (4)1"/>
    <w:basedOn w:val="a0"/>
    <w:link w:val="340"/>
    <w:rsid w:val="00D222D4"/>
    <w:pPr>
      <w:shd w:val="clear" w:color="auto" w:fill="FFFFFF"/>
      <w:tabs>
        <w:tab w:val="left" w:pos="708"/>
      </w:tabs>
      <w:suppressAutoHyphens/>
      <w:spacing w:before="540" w:after="60" w:line="298" w:lineRule="exact"/>
    </w:pPr>
    <w:rPr>
      <w:rFonts w:ascii="Calibri" w:eastAsia="Droid Sans" w:hAnsi="Calibri" w:cs="Calibri"/>
      <w:b/>
      <w:bCs/>
      <w:kern w:val="2"/>
      <w:sz w:val="25"/>
      <w:szCs w:val="25"/>
      <w:lang w:eastAsia="en-US"/>
    </w:rPr>
  </w:style>
  <w:style w:type="character" w:customStyle="1" w:styleId="142">
    <w:name w:val="Основной текст (14) + Не курсив"/>
    <w:basedOn w:val="a1"/>
    <w:rsid w:val="00D222D4"/>
    <w:rPr>
      <w:i/>
      <w:iCs/>
      <w:shd w:val="clear" w:color="auto" w:fill="FFFFFF"/>
    </w:rPr>
  </w:style>
  <w:style w:type="character" w:customStyle="1" w:styleId="228">
    <w:name w:val="Заголовок №2 (2)8"/>
    <w:basedOn w:val="a1"/>
    <w:rsid w:val="00D222D4"/>
    <w:rPr>
      <w:sz w:val="25"/>
      <w:szCs w:val="25"/>
      <w:shd w:val="clear" w:color="auto" w:fill="FFFFFF"/>
    </w:rPr>
  </w:style>
  <w:style w:type="character" w:customStyle="1" w:styleId="48">
    <w:name w:val="Основной текст + Полужирный48"/>
    <w:basedOn w:val="a5"/>
    <w:rsid w:val="00D222D4"/>
    <w:rPr>
      <w:rFonts w:ascii="Times New Roman" w:eastAsia="Droid Sans" w:hAnsi="Times New Roman" w:cs="Times New Roman" w:hint="default"/>
      <w:b/>
      <w:bCs/>
      <w:spacing w:val="0"/>
      <w:kern w:val="2"/>
      <w:sz w:val="24"/>
      <w:szCs w:val="24"/>
      <w:shd w:val="clear" w:color="auto" w:fill="FFFFFF"/>
      <w:lang w:eastAsia="ru-RU"/>
    </w:rPr>
  </w:style>
  <w:style w:type="character" w:customStyle="1" w:styleId="342">
    <w:name w:val="Заголовок №3 (4)"/>
    <w:basedOn w:val="a1"/>
    <w:rsid w:val="00D222D4"/>
    <w:rPr>
      <w:sz w:val="25"/>
      <w:szCs w:val="25"/>
      <w:shd w:val="clear" w:color="auto" w:fill="FFFFFF"/>
    </w:rPr>
  </w:style>
  <w:style w:type="character" w:customStyle="1" w:styleId="347">
    <w:name w:val="Заголовок №3 (4)7"/>
    <w:basedOn w:val="a1"/>
    <w:rsid w:val="00D222D4"/>
    <w:rPr>
      <w:sz w:val="25"/>
      <w:szCs w:val="25"/>
      <w:shd w:val="clear" w:color="auto" w:fill="FFFFFF"/>
    </w:rPr>
  </w:style>
  <w:style w:type="character" w:customStyle="1" w:styleId="146">
    <w:name w:val="Основной текст (14) + Полужирный6"/>
    <w:basedOn w:val="a1"/>
    <w:rsid w:val="00D222D4"/>
    <w:rPr>
      <w:rFonts w:ascii="Times New Roman" w:hAnsi="Times New Roman" w:cs="Times New Roman" w:hint="default"/>
      <w:b/>
      <w:bCs/>
      <w:i/>
      <w:iCs/>
      <w:spacing w:val="0"/>
      <w:shd w:val="clear" w:color="auto" w:fill="FFFFFF"/>
    </w:rPr>
  </w:style>
  <w:style w:type="character" w:customStyle="1" w:styleId="143">
    <w:name w:val="Основной текст (14) + Полужирный3"/>
    <w:basedOn w:val="a1"/>
    <w:rsid w:val="00D222D4"/>
    <w:rPr>
      <w:rFonts w:ascii="Times New Roman" w:hAnsi="Times New Roman" w:cs="Times New Roman" w:hint="default"/>
      <w:b/>
      <w:bCs/>
      <w:i/>
      <w:iCs/>
      <w:spacing w:val="0"/>
      <w:shd w:val="clear" w:color="auto" w:fill="FFFFFF"/>
    </w:rPr>
  </w:style>
  <w:style w:type="character" w:customStyle="1" w:styleId="1410">
    <w:name w:val="Основной текст (14) + Полужирный1"/>
    <w:basedOn w:val="a1"/>
    <w:rsid w:val="00D222D4"/>
    <w:rPr>
      <w:rFonts w:ascii="Times New Roman" w:hAnsi="Times New Roman" w:cs="Times New Roman" w:hint="default"/>
      <w:b/>
      <w:bCs/>
      <w:i/>
      <w:iCs/>
      <w:spacing w:val="0"/>
      <w:shd w:val="clear" w:color="auto" w:fill="FFFFFF"/>
    </w:rPr>
  </w:style>
  <w:style w:type="paragraph" w:customStyle="1" w:styleId="201">
    <w:name w:val="Основной текст (20)1"/>
    <w:basedOn w:val="a0"/>
    <w:rsid w:val="00D222D4"/>
    <w:pPr>
      <w:shd w:val="clear" w:color="auto" w:fill="FFFFFF"/>
      <w:tabs>
        <w:tab w:val="left" w:pos="708"/>
      </w:tabs>
      <w:suppressAutoHyphens/>
      <w:spacing w:after="60" w:line="283" w:lineRule="exact"/>
    </w:pPr>
    <w:rPr>
      <w:rFonts w:ascii="Calibri" w:eastAsia="Droid Sans" w:hAnsi="Calibri" w:cs="Calibri"/>
      <w:b/>
      <w:bCs/>
      <w:kern w:val="2"/>
      <w:sz w:val="25"/>
      <w:szCs w:val="25"/>
      <w:lang w:eastAsia="en-US"/>
    </w:rPr>
  </w:style>
  <w:style w:type="character" w:customStyle="1" w:styleId="200">
    <w:name w:val="Основной текст (20)"/>
    <w:basedOn w:val="a1"/>
    <w:rsid w:val="00D222D4"/>
    <w:rPr>
      <w:sz w:val="25"/>
      <w:szCs w:val="25"/>
      <w:shd w:val="clear" w:color="auto" w:fill="FFFFFF"/>
    </w:rPr>
  </w:style>
  <w:style w:type="character" w:customStyle="1" w:styleId="202">
    <w:name w:val="Основной текст (20)2"/>
    <w:basedOn w:val="a1"/>
    <w:rsid w:val="00D222D4"/>
    <w:rPr>
      <w:sz w:val="25"/>
      <w:szCs w:val="25"/>
      <w:shd w:val="clear" w:color="auto" w:fill="FFFFFF"/>
    </w:rPr>
  </w:style>
  <w:style w:type="character" w:customStyle="1" w:styleId="411">
    <w:name w:val="Заголовок №4 + Не полужирный1"/>
    <w:basedOn w:val="a1"/>
    <w:rsid w:val="00D222D4"/>
    <w:rPr>
      <w:rFonts w:ascii="Times New Roman" w:hAnsi="Times New Roman" w:cs="Times New Roman" w:hint="default"/>
      <w:b/>
      <w:bCs/>
      <w:spacing w:val="0"/>
      <w:sz w:val="22"/>
      <w:szCs w:val="22"/>
      <w:shd w:val="clear" w:color="auto" w:fill="FFFFFF"/>
      <w:lang w:bidi="ar-SA"/>
    </w:rPr>
  </w:style>
  <w:style w:type="character" w:customStyle="1" w:styleId="2220">
    <w:name w:val="Заголовок №2 (2)2"/>
    <w:basedOn w:val="a1"/>
    <w:rsid w:val="00D222D4"/>
    <w:rPr>
      <w:rFonts w:ascii="Times New Roman" w:hAnsi="Times New Roman" w:cs="Times New Roman" w:hint="default"/>
      <w:spacing w:val="0"/>
      <w:sz w:val="25"/>
      <w:szCs w:val="25"/>
      <w:shd w:val="clear" w:color="auto" w:fill="FFFFFF"/>
      <w:lang w:bidi="ar-SA"/>
    </w:rPr>
  </w:style>
  <w:style w:type="character" w:customStyle="1" w:styleId="132">
    <w:name w:val="Основной текст + 132"/>
    <w:basedOn w:val="a5"/>
    <w:rsid w:val="00D222D4"/>
    <w:rPr>
      <w:rFonts w:ascii="Times New Roman" w:eastAsia="Droid Sans" w:hAnsi="Times New Roman" w:cs="Times New Roman" w:hint="default"/>
      <w:smallCaps/>
      <w:spacing w:val="0"/>
      <w:kern w:val="2"/>
      <w:sz w:val="27"/>
      <w:szCs w:val="27"/>
      <w:u w:val="single"/>
      <w:shd w:val="clear" w:color="auto" w:fill="FFFFFF"/>
      <w:lang w:eastAsia="ru-RU" w:bidi="ar-SA"/>
    </w:rPr>
  </w:style>
  <w:style w:type="character" w:customStyle="1" w:styleId="3e">
    <w:name w:val="Заголовок №3"/>
    <w:basedOn w:val="a1"/>
    <w:rsid w:val="00D222D4"/>
    <w:rPr>
      <w:rFonts w:ascii="Times New Roman" w:hAnsi="Times New Roman" w:cs="Times New Roman" w:hint="default"/>
      <w:b/>
      <w:bCs/>
      <w:spacing w:val="0"/>
      <w:sz w:val="22"/>
      <w:szCs w:val="22"/>
      <w:shd w:val="clear" w:color="auto" w:fill="FFFFFF"/>
      <w:lang w:bidi="ar-SA"/>
    </w:rPr>
  </w:style>
  <w:style w:type="character" w:customStyle="1" w:styleId="47">
    <w:name w:val="Основной текст + Полужирный47"/>
    <w:basedOn w:val="a5"/>
    <w:rsid w:val="00D222D4"/>
    <w:rPr>
      <w:rFonts w:ascii="Times New Roman" w:eastAsia="Droid Sans" w:hAnsi="Times New Roman" w:cs="Times New Roman" w:hint="default"/>
      <w:b/>
      <w:bCs/>
      <w:i/>
      <w:iCs/>
      <w:spacing w:val="0"/>
      <w:kern w:val="2"/>
      <w:sz w:val="24"/>
      <w:szCs w:val="24"/>
      <w:shd w:val="clear" w:color="auto" w:fill="FFFFFF"/>
      <w:lang w:eastAsia="ru-RU" w:bidi="ar-SA"/>
    </w:rPr>
  </w:style>
  <w:style w:type="character" w:customStyle="1" w:styleId="44">
    <w:name w:val="Основной текст + Курсив4"/>
    <w:basedOn w:val="a5"/>
    <w:rsid w:val="00D222D4"/>
    <w:rPr>
      <w:rFonts w:ascii="Times New Roman" w:eastAsia="Droid Sans" w:hAnsi="Times New Roman" w:cs="Times New Roman" w:hint="default"/>
      <w:i/>
      <w:iCs/>
      <w:spacing w:val="0"/>
      <w:kern w:val="2"/>
      <w:sz w:val="24"/>
      <w:szCs w:val="24"/>
      <w:shd w:val="clear" w:color="auto" w:fill="FFFFFF"/>
      <w:lang w:eastAsia="ru-RU" w:bidi="ar-SA"/>
    </w:rPr>
  </w:style>
  <w:style w:type="character" w:customStyle="1" w:styleId="3f">
    <w:name w:val="Основной текст + Курсив3"/>
    <w:basedOn w:val="a5"/>
    <w:rsid w:val="00D222D4"/>
    <w:rPr>
      <w:rFonts w:ascii="Times New Roman" w:eastAsia="Droid Sans" w:hAnsi="Times New Roman" w:cs="Times New Roman" w:hint="default"/>
      <w:i/>
      <w:iCs/>
      <w:spacing w:val="0"/>
      <w:kern w:val="2"/>
      <w:sz w:val="24"/>
      <w:szCs w:val="24"/>
      <w:shd w:val="clear" w:color="auto" w:fill="FFFFFF"/>
      <w:lang w:eastAsia="ru-RU" w:bidi="ar-SA"/>
    </w:rPr>
  </w:style>
  <w:style w:type="character" w:customStyle="1" w:styleId="2f6">
    <w:name w:val="Основной текст + Курсив2"/>
    <w:basedOn w:val="a5"/>
    <w:rsid w:val="00D222D4"/>
    <w:rPr>
      <w:rFonts w:ascii="Times New Roman" w:eastAsia="Droid Sans" w:hAnsi="Times New Roman" w:cs="Times New Roman" w:hint="default"/>
      <w:i/>
      <w:iCs/>
      <w:spacing w:val="0"/>
      <w:kern w:val="2"/>
      <w:sz w:val="24"/>
      <w:szCs w:val="24"/>
      <w:shd w:val="clear" w:color="auto" w:fill="FFFFFF"/>
      <w:lang w:eastAsia="ru-RU" w:bidi="ar-SA"/>
    </w:rPr>
  </w:style>
  <w:style w:type="character" w:customStyle="1" w:styleId="340">
    <w:name w:val="Заголовок №3 (4)_"/>
    <w:basedOn w:val="a1"/>
    <w:link w:val="341"/>
    <w:rsid w:val="00D222D4"/>
    <w:rPr>
      <w:rFonts w:ascii="Calibri" w:eastAsia="Droid Sans" w:hAnsi="Calibri" w:cs="Calibri"/>
      <w:b/>
      <w:bCs/>
      <w:kern w:val="2"/>
      <w:sz w:val="25"/>
      <w:szCs w:val="25"/>
      <w:shd w:val="clear" w:color="auto" w:fill="FFFFFF"/>
      <w:lang w:eastAsia="en-US"/>
    </w:rPr>
  </w:style>
  <w:style w:type="character" w:customStyle="1" w:styleId="346">
    <w:name w:val="Заголовок №3 (4)6"/>
    <w:basedOn w:val="340"/>
    <w:rsid w:val="00D222D4"/>
    <w:rPr>
      <w:rFonts w:ascii="Calibri" w:eastAsia="Droid Sans" w:hAnsi="Calibri" w:cs="Calibri"/>
      <w:b/>
      <w:bCs/>
      <w:kern w:val="2"/>
      <w:sz w:val="25"/>
      <w:szCs w:val="25"/>
      <w:shd w:val="clear" w:color="auto" w:fill="FFFFFF"/>
      <w:lang w:eastAsia="en-US"/>
    </w:rPr>
  </w:style>
  <w:style w:type="character" w:customStyle="1" w:styleId="224">
    <w:name w:val="Заголовок №2 (2)_"/>
    <w:basedOn w:val="a1"/>
    <w:link w:val="2210"/>
    <w:rsid w:val="00D222D4"/>
    <w:rPr>
      <w:rFonts w:ascii="Calibri" w:eastAsia="Droid Sans" w:hAnsi="Calibri" w:cs="Calibri"/>
      <w:b/>
      <w:bCs/>
      <w:kern w:val="2"/>
      <w:sz w:val="25"/>
      <w:szCs w:val="25"/>
      <w:shd w:val="clear" w:color="auto" w:fill="FFFFFF"/>
      <w:lang w:eastAsia="en-US"/>
    </w:rPr>
  </w:style>
  <w:style w:type="character" w:customStyle="1" w:styleId="1411">
    <w:name w:val="Основной текст (14)11"/>
    <w:basedOn w:val="a1"/>
    <w:rsid w:val="00D222D4"/>
    <w:rPr>
      <w:rFonts w:ascii="Times New Roman" w:hAnsi="Times New Roman" w:cs="Times New Roman"/>
      <w:i/>
      <w:iCs/>
      <w:spacing w:val="0"/>
      <w:shd w:val="clear" w:color="auto" w:fill="FFFFFF"/>
    </w:rPr>
  </w:style>
  <w:style w:type="character" w:customStyle="1" w:styleId="14100">
    <w:name w:val="Основной текст (14)10"/>
    <w:basedOn w:val="a1"/>
    <w:rsid w:val="00D222D4"/>
    <w:rPr>
      <w:rFonts w:ascii="Times New Roman" w:hAnsi="Times New Roman" w:cs="Times New Roman"/>
      <w:i/>
      <w:iCs/>
      <w:noProof/>
      <w:spacing w:val="0"/>
      <w:shd w:val="clear" w:color="auto" w:fill="FFFFFF"/>
    </w:rPr>
  </w:style>
  <w:style w:type="paragraph" w:customStyle="1" w:styleId="Textbody">
    <w:name w:val="Text body"/>
    <w:basedOn w:val="a0"/>
    <w:rsid w:val="00D222D4"/>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character" w:customStyle="1" w:styleId="100">
    <w:name w:val="Основной текст (10)"/>
    <w:rsid w:val="00D222D4"/>
    <w:rPr>
      <w:rFonts w:ascii="Times New Roman" w:eastAsia="Times New Roman" w:hAnsi="Times New Roman" w:cs="Times New Roman"/>
      <w:b w:val="0"/>
      <w:bCs w:val="0"/>
      <w:i w:val="0"/>
      <w:iCs w:val="0"/>
      <w:smallCaps w:val="0"/>
      <w:strike w:val="0"/>
      <w:spacing w:val="0"/>
      <w:sz w:val="18"/>
      <w:szCs w:val="18"/>
    </w:rPr>
  </w:style>
  <w:style w:type="paragraph" w:customStyle="1" w:styleId="Normal1">
    <w:name w:val="Normal1"/>
    <w:uiPriority w:val="99"/>
    <w:rsid w:val="007E4B45"/>
    <w:pPr>
      <w:widowControl w:val="0"/>
      <w:spacing w:after="0" w:line="240" w:lineRule="auto"/>
      <w:jc w:val="both"/>
    </w:pPr>
    <w:rPr>
      <w:rFonts w:ascii="Times New Roman" w:eastAsia="Times New Roman" w:hAnsi="Times New Roman" w:cs="Times New Roman"/>
      <w:sz w:val="20"/>
      <w:szCs w:val="20"/>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1"/>
    <w:rsid w:val="009B51CD"/>
    <w:rPr>
      <w:rFonts w:ascii="Arial" w:hAnsi="Arial" w:cs="Arial" w:hint="default"/>
      <w:b/>
      <w:bCs/>
      <w:strike w:val="0"/>
      <w:dstrike w:val="0"/>
      <w:sz w:val="26"/>
      <w:szCs w:val="26"/>
      <w:u w:val="none"/>
      <w:effect w:val="none"/>
    </w:rPr>
  </w:style>
  <w:style w:type="character" w:customStyle="1" w:styleId="c2">
    <w:name w:val="c2"/>
    <w:basedOn w:val="a1"/>
    <w:rsid w:val="00550FD5"/>
  </w:style>
  <w:style w:type="paragraph" w:customStyle="1" w:styleId="1ff4">
    <w:name w:val="Знак Знак1 Знак Знак Знак"/>
    <w:basedOn w:val="a0"/>
    <w:rsid w:val="00843D4C"/>
    <w:pPr>
      <w:spacing w:after="160" w:line="240" w:lineRule="exact"/>
    </w:pPr>
    <w:rPr>
      <w:rFonts w:ascii="Verdana" w:eastAsia="Times New Roman" w:hAnsi="Verdana" w:cs="Times New Roman"/>
      <w:sz w:val="20"/>
      <w:szCs w:val="20"/>
      <w:lang w:val="en-US" w:eastAsia="en-US"/>
    </w:rPr>
  </w:style>
  <w:style w:type="paragraph" w:customStyle="1" w:styleId="affffff1">
    <w:name w:val="Знак Знак Знак Знак Знак"/>
    <w:basedOn w:val="a0"/>
    <w:rsid w:val="00843D4C"/>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1">
    <w:name w:val="Char Char Car Char Car Char Car Char Car Char Char Char Car Char Char Char"/>
    <w:basedOn w:val="a0"/>
    <w:rsid w:val="00843D4C"/>
    <w:pPr>
      <w:autoSpaceDE w:val="0"/>
      <w:autoSpaceDN w:val="0"/>
      <w:spacing w:after="160" w:line="240" w:lineRule="exact"/>
    </w:pPr>
    <w:rPr>
      <w:rFonts w:ascii="Arial" w:eastAsia="Times New Roman" w:hAnsi="Arial" w:cs="Arial"/>
      <w:sz w:val="20"/>
      <w:szCs w:val="20"/>
      <w:lang w:val="en-US" w:eastAsia="en-US"/>
    </w:rPr>
  </w:style>
  <w:style w:type="paragraph" w:customStyle="1" w:styleId="affffff2">
    <w:name w:val="Знак Знак"/>
    <w:basedOn w:val="a0"/>
    <w:rsid w:val="00843D4C"/>
    <w:pPr>
      <w:spacing w:after="160" w:line="240" w:lineRule="exact"/>
    </w:pPr>
    <w:rPr>
      <w:rFonts w:ascii="Verdana" w:eastAsia="Times New Roman" w:hAnsi="Verdana" w:cs="Times New Roman"/>
      <w:sz w:val="20"/>
      <w:szCs w:val="20"/>
      <w:lang w:val="en-US" w:eastAsia="en-US"/>
    </w:rPr>
  </w:style>
  <w:style w:type="paragraph" w:customStyle="1" w:styleId="45">
    <w:name w:val="Обычный4"/>
    <w:rsid w:val="00843D4C"/>
    <w:pPr>
      <w:widowControl w:val="0"/>
      <w:spacing w:after="0" w:line="240" w:lineRule="auto"/>
      <w:jc w:val="both"/>
    </w:pPr>
    <w:rPr>
      <w:rFonts w:ascii="Times New Roman" w:eastAsia="Times New Roman" w:hAnsi="Times New Roman" w:cs="Times New Roman"/>
      <w:sz w:val="20"/>
      <w:szCs w:val="20"/>
    </w:rPr>
  </w:style>
  <w:style w:type="paragraph" w:customStyle="1" w:styleId="affffff3">
    <w:name w:val="Знак Знак Знак"/>
    <w:basedOn w:val="a0"/>
    <w:rsid w:val="00843D4C"/>
    <w:pPr>
      <w:spacing w:after="160" w:line="240" w:lineRule="exact"/>
    </w:pPr>
    <w:rPr>
      <w:rFonts w:ascii="Verdana" w:eastAsia="Times New Roman" w:hAnsi="Verdana" w:cs="Times New Roman"/>
      <w:sz w:val="20"/>
      <w:szCs w:val="20"/>
      <w:lang w:val="en-US" w:eastAsia="en-US"/>
    </w:rPr>
  </w:style>
  <w:style w:type="paragraph" w:customStyle="1" w:styleId="46">
    <w:name w:val="Абзац списка4"/>
    <w:basedOn w:val="a0"/>
    <w:rsid w:val="00843D4C"/>
    <w:pPr>
      <w:spacing w:after="0" w:line="240" w:lineRule="auto"/>
      <w:ind w:left="720"/>
      <w:contextualSpacing/>
    </w:pPr>
    <w:rPr>
      <w:rFonts w:ascii="Times New Roman" w:eastAsia="Calibri" w:hAnsi="Times New Roman" w:cs="Times New Roman"/>
      <w:sz w:val="24"/>
      <w:szCs w:val="24"/>
    </w:rPr>
  </w:style>
  <w:style w:type="paragraph" w:customStyle="1" w:styleId="affffff4">
    <w:name w:val="Знак Знак Знак Знак"/>
    <w:basedOn w:val="a0"/>
    <w:rsid w:val="00843D4C"/>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250">
    <w:name w:val="Основной текст 25"/>
    <w:basedOn w:val="a0"/>
    <w:rsid w:val="00843D4C"/>
    <w:pPr>
      <w:spacing w:after="0" w:line="240" w:lineRule="auto"/>
      <w:ind w:firstLine="709"/>
      <w:jc w:val="both"/>
    </w:pPr>
    <w:rPr>
      <w:rFonts w:ascii="Times New Roman" w:eastAsia="Times New Roman" w:hAnsi="Times New Roman" w:cs="Times New Roman"/>
      <w:sz w:val="24"/>
      <w:szCs w:val="24"/>
    </w:rPr>
  </w:style>
  <w:style w:type="paragraph" w:customStyle="1" w:styleId="242">
    <w:name w:val="Основной текст с отступом 24"/>
    <w:basedOn w:val="a0"/>
    <w:rsid w:val="00843D4C"/>
    <w:pPr>
      <w:spacing w:after="0" w:line="240" w:lineRule="auto"/>
      <w:ind w:firstLine="709"/>
      <w:jc w:val="both"/>
    </w:pPr>
    <w:rPr>
      <w:rFonts w:ascii="Times New Roman" w:eastAsia="Times New Roman" w:hAnsi="Times New Roman" w:cs="Times New Roman"/>
      <w:szCs w:val="20"/>
    </w:rPr>
  </w:style>
  <w:style w:type="paragraph" w:customStyle="1" w:styleId="affffff5">
    <w:name w:val="Знак"/>
    <w:basedOn w:val="a0"/>
    <w:rsid w:val="00843D4C"/>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182">
    <w:name w:val="Знак Знак18"/>
    <w:rsid w:val="00843D4C"/>
    <w:rPr>
      <w:rFonts w:ascii="Arial" w:eastAsia="Times New Roman" w:hAnsi="Arial" w:cs="Times New Roman"/>
      <w:b/>
      <w:bCs/>
      <w:kern w:val="32"/>
      <w:sz w:val="32"/>
      <w:szCs w:val="32"/>
    </w:rPr>
  </w:style>
  <w:style w:type="character" w:customStyle="1" w:styleId="172">
    <w:name w:val="Знак Знак17"/>
    <w:rsid w:val="00843D4C"/>
    <w:rPr>
      <w:rFonts w:ascii="Arial" w:eastAsia="Times New Roman" w:hAnsi="Arial" w:cs="Times New Roman"/>
      <w:b/>
      <w:bCs/>
      <w:iCs/>
      <w:sz w:val="28"/>
      <w:szCs w:val="28"/>
    </w:rPr>
  </w:style>
  <w:style w:type="character" w:customStyle="1" w:styleId="162">
    <w:name w:val="Знак Знак16"/>
    <w:rsid w:val="00843D4C"/>
    <w:rPr>
      <w:rFonts w:ascii="Arial" w:eastAsia="Times New Roman" w:hAnsi="Arial" w:cs="Times New Roman"/>
      <w:b/>
      <w:bCs/>
      <w:sz w:val="24"/>
      <w:szCs w:val="26"/>
    </w:rPr>
  </w:style>
  <w:style w:type="paragraph" w:customStyle="1" w:styleId="2f7">
    <w:name w:val="Знак Знак2 Знак"/>
    <w:basedOn w:val="a0"/>
    <w:rsid w:val="00843D4C"/>
    <w:pPr>
      <w:spacing w:after="160" w:line="240" w:lineRule="exact"/>
    </w:pPr>
    <w:rPr>
      <w:rFonts w:ascii="Verdana" w:eastAsia="Times New Roman" w:hAnsi="Verdana" w:cs="Times New Roman"/>
      <w:sz w:val="20"/>
      <w:szCs w:val="20"/>
      <w:lang w:val="en-US" w:eastAsia="en-US"/>
    </w:rPr>
  </w:style>
  <w:style w:type="paragraph" w:customStyle="1" w:styleId="affffff6">
    <w:name w:val="Знак Знак Знак Знак Знак Знак Знак Знак Знак"/>
    <w:basedOn w:val="a0"/>
    <w:rsid w:val="00843D4C"/>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82">
    <w:name w:val="Знак Знак8"/>
    <w:basedOn w:val="a0"/>
    <w:rsid w:val="007B3E6E"/>
    <w:pPr>
      <w:spacing w:after="160" w:line="240" w:lineRule="exact"/>
    </w:pPr>
    <w:rPr>
      <w:rFonts w:ascii="Verdana" w:eastAsia="Times New Roman" w:hAnsi="Verdana" w:cs="Times New Roman"/>
      <w:sz w:val="20"/>
      <w:szCs w:val="20"/>
      <w:lang w:val="en-US" w:eastAsia="en-US"/>
    </w:rPr>
  </w:style>
  <w:style w:type="character" w:customStyle="1" w:styleId="2f8">
    <w:name w:val="Основной текст (2) + Полужирный"/>
    <w:rsid w:val="009B2B6D"/>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2f9">
    <w:name w:val="Основной текст (2) + Курсив"/>
    <w:aliases w:val="Интервал 9 pt"/>
    <w:rsid w:val="009B2B6D"/>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paragraph" w:customStyle="1" w:styleId="s1">
    <w:name w:val="s_1"/>
    <w:basedOn w:val="a0"/>
    <w:rsid w:val="000B03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f7">
    <w:name w:val="заголовок столбца Знак"/>
    <w:link w:val="affffff8"/>
    <w:locked/>
    <w:rsid w:val="00014D34"/>
    <w:rPr>
      <w:b/>
      <w:color w:val="000000"/>
      <w:sz w:val="16"/>
      <w:lang w:eastAsia="ar-SA"/>
    </w:rPr>
  </w:style>
  <w:style w:type="paragraph" w:customStyle="1" w:styleId="affffff8">
    <w:name w:val="заголовок столбца"/>
    <w:basedOn w:val="a0"/>
    <w:link w:val="affffff7"/>
    <w:rsid w:val="00014D34"/>
    <w:pPr>
      <w:suppressAutoHyphens/>
      <w:snapToGrid w:val="0"/>
      <w:spacing w:after="120" w:line="240" w:lineRule="auto"/>
      <w:jc w:val="center"/>
    </w:pPr>
    <w:rPr>
      <w:b/>
      <w:color w:val="000000"/>
      <w:sz w:val="16"/>
      <w:lang w:eastAsia="ar-SA"/>
    </w:rPr>
  </w:style>
  <w:style w:type="character" w:customStyle="1" w:styleId="apple-converted-space">
    <w:name w:val="apple-converted-space"/>
    <w:rsid w:val="00014D34"/>
  </w:style>
  <w:style w:type="character" w:customStyle="1" w:styleId="s4">
    <w:name w:val="s4"/>
    <w:rsid w:val="00014D34"/>
  </w:style>
  <w:style w:type="paragraph" w:customStyle="1" w:styleId="normacttext">
    <w:name w:val="norm_act_text"/>
    <w:basedOn w:val="a0"/>
    <w:rsid w:val="00014D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ext">
    <w:name w:val="page_text"/>
    <w:basedOn w:val="a0"/>
    <w:uiPriority w:val="99"/>
    <w:rsid w:val="00014D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f9">
    <w:name w:val="Сноска"/>
    <w:rsid w:val="00014D34"/>
    <w:rPr>
      <w:rFonts w:ascii="Times New Roman" w:eastAsia="Times New Roman" w:hAnsi="Times New Roman" w:cs="Times New Roman"/>
      <w:b w:val="0"/>
      <w:bCs w:val="0"/>
      <w:i w:val="0"/>
      <w:iCs w:val="0"/>
      <w:smallCaps w:val="0"/>
      <w:strike w:val="0"/>
      <w:spacing w:val="0"/>
      <w:sz w:val="18"/>
      <w:szCs w:val="18"/>
    </w:rPr>
  </w:style>
  <w:style w:type="character" w:customStyle="1" w:styleId="affffffa">
    <w:name w:val="Основной текст_"/>
    <w:link w:val="68"/>
    <w:rsid w:val="00014D34"/>
    <w:rPr>
      <w:shd w:val="clear" w:color="auto" w:fill="FFFFFF"/>
    </w:rPr>
  </w:style>
  <w:style w:type="character" w:customStyle="1" w:styleId="120">
    <w:name w:val="Основной текст (12)"/>
    <w:rsid w:val="00014D34"/>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014D34"/>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ffffa"/>
    <w:rsid w:val="00014D34"/>
    <w:pPr>
      <w:shd w:val="clear" w:color="auto" w:fill="FFFFFF"/>
      <w:spacing w:after="780" w:line="211" w:lineRule="exact"/>
      <w:jc w:val="right"/>
    </w:pPr>
    <w:rPr>
      <w:shd w:val="clear" w:color="auto" w:fill="FFFFFF"/>
    </w:rPr>
  </w:style>
  <w:style w:type="paragraph" w:customStyle="1" w:styleId="xl66">
    <w:name w:val="xl66"/>
    <w:basedOn w:val="a0"/>
    <w:rsid w:val="00014D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014D3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0"/>
    <w:rsid w:val="00014D3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0"/>
    <w:rsid w:val="00014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0"/>
    <w:rsid w:val="00014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0"/>
    <w:rsid w:val="00014D34"/>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a0"/>
    <w:rsid w:val="00014D34"/>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0"/>
    <w:rsid w:val="00014D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0"/>
    <w:rsid w:val="00014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0"/>
    <w:rsid w:val="00014D3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a0"/>
    <w:rsid w:val="00014D3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0">
    <w:name w:val="xl80"/>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0"/>
    <w:rsid w:val="00014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0"/>
    <w:rsid w:val="00014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0"/>
    <w:rsid w:val="00014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0"/>
    <w:rsid w:val="00014D3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0"/>
    <w:rsid w:val="00014D3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0"/>
    <w:rsid w:val="00014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0"/>
    <w:rsid w:val="00014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0"/>
    <w:rsid w:val="00014D3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014D3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5">
    <w:name w:val="xl95"/>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7">
    <w:name w:val="xl97"/>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0"/>
    <w:rsid w:val="00014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a0"/>
    <w:rsid w:val="00014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0"/>
    <w:rsid w:val="00014D3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4">
    <w:name w:val="xl104"/>
    <w:basedOn w:val="a0"/>
    <w:rsid w:val="00014D3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5">
    <w:name w:val="xl105"/>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0"/>
    <w:rsid w:val="00014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0"/>
    <w:rsid w:val="00014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0"/>
    <w:rsid w:val="00014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a0"/>
    <w:rsid w:val="00014D3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0"/>
    <w:rsid w:val="00014D3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0"/>
    <w:rsid w:val="00014D3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0"/>
    <w:rsid w:val="00014D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0"/>
    <w:rsid w:val="00014D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0"/>
    <w:rsid w:val="00014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0"/>
    <w:rsid w:val="00014D3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0"/>
    <w:rsid w:val="00014D3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9">
    <w:name w:val="xl119"/>
    <w:basedOn w:val="a0"/>
    <w:rsid w:val="00014D3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rsid w:val="00014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5">
    <w:name w:val="xl125"/>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6">
    <w:name w:val="xl126"/>
    <w:basedOn w:val="a0"/>
    <w:rsid w:val="00014D3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8">
    <w:name w:val="xl128"/>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0"/>
    <w:rsid w:val="00014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0"/>
    <w:rsid w:val="00014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014D34"/>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3">
    <w:name w:val="xl133"/>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6">
    <w:name w:val="xl136"/>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7">
    <w:name w:val="xl137"/>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8">
    <w:name w:val="xl138"/>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9">
    <w:name w:val="xl139"/>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0"/>
    <w:rsid w:val="00014D3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0"/>
    <w:rsid w:val="00014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0"/>
    <w:rsid w:val="00014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0"/>
    <w:rsid w:val="00014D34"/>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5">
    <w:name w:val="xl145"/>
    <w:basedOn w:val="a0"/>
    <w:rsid w:val="00014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6">
    <w:name w:val="xl146"/>
    <w:basedOn w:val="a0"/>
    <w:rsid w:val="00014D34"/>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a0"/>
    <w:rsid w:val="00014D34"/>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0"/>
    <w:rsid w:val="00014D34"/>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0"/>
    <w:rsid w:val="00014D3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a0"/>
    <w:rsid w:val="00014D3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0"/>
    <w:rsid w:val="00014D34"/>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2">
    <w:name w:val="xl152"/>
    <w:basedOn w:val="a0"/>
    <w:rsid w:val="00014D3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0"/>
    <w:rsid w:val="00014D34"/>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4">
    <w:name w:val="xl154"/>
    <w:basedOn w:val="a0"/>
    <w:rsid w:val="00014D3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5">
    <w:name w:val="xl155"/>
    <w:basedOn w:val="a0"/>
    <w:rsid w:val="00014D3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6">
    <w:name w:val="xl156"/>
    <w:basedOn w:val="a0"/>
    <w:rsid w:val="00014D34"/>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7">
    <w:name w:val="xl157"/>
    <w:basedOn w:val="a0"/>
    <w:rsid w:val="00014D34"/>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8">
    <w:name w:val="xl158"/>
    <w:basedOn w:val="a0"/>
    <w:rsid w:val="00014D34"/>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9">
    <w:name w:val="xl159"/>
    <w:basedOn w:val="a0"/>
    <w:rsid w:val="00014D34"/>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60">
    <w:name w:val="xl160"/>
    <w:basedOn w:val="a0"/>
    <w:rsid w:val="00014D3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1">
    <w:name w:val="xl161"/>
    <w:basedOn w:val="a0"/>
    <w:rsid w:val="00014D34"/>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2">
    <w:name w:val="xl162"/>
    <w:basedOn w:val="a0"/>
    <w:rsid w:val="00014D34"/>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3">
    <w:name w:val="xl163"/>
    <w:basedOn w:val="a0"/>
    <w:rsid w:val="00014D3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64">
    <w:name w:val="xl164"/>
    <w:basedOn w:val="a0"/>
    <w:rsid w:val="00014D34"/>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5">
    <w:name w:val="xl165"/>
    <w:basedOn w:val="a0"/>
    <w:rsid w:val="00014D34"/>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6">
    <w:name w:val="xl166"/>
    <w:basedOn w:val="a0"/>
    <w:rsid w:val="00014D34"/>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7">
    <w:name w:val="xl167"/>
    <w:basedOn w:val="a0"/>
    <w:rsid w:val="00014D34"/>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0"/>
    <w:rsid w:val="00014D34"/>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a0"/>
    <w:rsid w:val="00014D34"/>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a0"/>
    <w:rsid w:val="00014D34"/>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130">
    <w:name w:val="Основной текст (13)_"/>
    <w:link w:val="131"/>
    <w:rsid w:val="00014D34"/>
    <w:rPr>
      <w:rFonts w:ascii="Calibri" w:hAnsi="Calibri"/>
      <w:sz w:val="34"/>
      <w:szCs w:val="34"/>
      <w:shd w:val="clear" w:color="auto" w:fill="FFFFFF"/>
    </w:rPr>
  </w:style>
  <w:style w:type="paragraph" w:customStyle="1" w:styleId="131">
    <w:name w:val="Основной текст (13)1"/>
    <w:basedOn w:val="a0"/>
    <w:link w:val="130"/>
    <w:rsid w:val="00014D34"/>
    <w:pPr>
      <w:shd w:val="clear" w:color="auto" w:fill="FFFFFF"/>
      <w:spacing w:before="420" w:after="180" w:line="360" w:lineRule="exact"/>
      <w:jc w:val="center"/>
    </w:pPr>
    <w:rPr>
      <w:rFonts w:ascii="Calibri" w:hAnsi="Calibri"/>
      <w:sz w:val="34"/>
      <w:szCs w:val="34"/>
    </w:rPr>
  </w:style>
  <w:style w:type="character" w:customStyle="1" w:styleId="list005f0020paragraph005f005fchar1char1">
    <w:name w:val="list_005f0020paragraph_005f_005fchar1__char1"/>
    <w:rsid w:val="00014D34"/>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014D34"/>
    <w:pPr>
      <w:spacing w:after="0" w:line="240" w:lineRule="auto"/>
      <w:ind w:left="720" w:firstLine="700"/>
      <w:jc w:val="both"/>
    </w:pPr>
    <w:rPr>
      <w:rFonts w:ascii="Times New Roman" w:eastAsia="Times New Roman" w:hAnsi="Times New Roman" w:cs="Times New Roman"/>
      <w:sz w:val="24"/>
      <w:szCs w:val="24"/>
    </w:rPr>
  </w:style>
  <w:style w:type="character" w:customStyle="1" w:styleId="dash0421005f0442005f0440005f043e005f0433005f0438005f0439005f005fchar1char1">
    <w:name w:val="dash0421_005f0442_005f0440_005f043e_005f0433_005f0438_005f0439_005f_005fchar1__char1"/>
    <w:rsid w:val="00014D34"/>
    <w:rPr>
      <w:rFonts w:cs="Times New Roman"/>
      <w:b/>
      <w:bCs/>
    </w:rPr>
  </w:style>
  <w:style w:type="paragraph" w:customStyle="1" w:styleId="book">
    <w:name w:val="book"/>
    <w:basedOn w:val="a0"/>
    <w:uiPriority w:val="99"/>
    <w:rsid w:val="00014D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
    <w:name w:val="definition"/>
    <w:rsid w:val="00014D34"/>
    <w:rPr>
      <w:rFonts w:cs="Times New Roman"/>
    </w:rPr>
  </w:style>
  <w:style w:type="character" w:customStyle="1" w:styleId="affff5">
    <w:name w:val="Цитата Знак"/>
    <w:link w:val="affff4"/>
    <w:rsid w:val="00014D34"/>
    <w:rPr>
      <w:rFonts w:ascii="Times New Roman" w:eastAsia="Times New Roman" w:hAnsi="Times New Roman" w:cs="Times New Roman"/>
      <w:sz w:val="24"/>
      <w:szCs w:val="20"/>
    </w:rPr>
  </w:style>
  <w:style w:type="paragraph" w:customStyle="1" w:styleId="descriptionind">
    <w:name w:val="descriptionind"/>
    <w:basedOn w:val="a0"/>
    <w:rsid w:val="00014D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1"/>
    <w:rsid w:val="00014D34"/>
  </w:style>
  <w:style w:type="character" w:customStyle="1" w:styleId="val">
    <w:name w:val="val"/>
    <w:basedOn w:val="a1"/>
    <w:rsid w:val="00014D34"/>
  </w:style>
  <w:style w:type="character" w:customStyle="1" w:styleId="addressbooksuggestitemhint">
    <w:name w:val="addressbook__suggest__item__hint"/>
    <w:basedOn w:val="a1"/>
    <w:rsid w:val="00014D34"/>
  </w:style>
  <w:style w:type="paragraph" w:customStyle="1" w:styleId="1ff5">
    <w:name w:val="МОН1"/>
    <w:basedOn w:val="a0"/>
    <w:rsid w:val="00014D34"/>
    <w:pPr>
      <w:spacing w:after="0" w:line="360" w:lineRule="auto"/>
      <w:ind w:firstLine="709"/>
      <w:jc w:val="both"/>
    </w:pPr>
    <w:rPr>
      <w:rFonts w:ascii="Times New Roman" w:eastAsia="Times New Roman" w:hAnsi="Times New Roman" w:cs="Times New Roman"/>
      <w:sz w:val="28"/>
      <w:szCs w:val="24"/>
    </w:rPr>
  </w:style>
  <w:style w:type="character" w:customStyle="1" w:styleId="b-linki">
    <w:name w:val="b-link__i"/>
    <w:basedOn w:val="a1"/>
    <w:rsid w:val="00014D34"/>
  </w:style>
  <w:style w:type="paragraph" w:customStyle="1" w:styleId="2fa">
    <w:name w:val="?????2"/>
    <w:basedOn w:val="a0"/>
    <w:rsid w:val="00014D34"/>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lang w:eastAsia="en-US"/>
    </w:rPr>
  </w:style>
  <w:style w:type="paragraph" w:customStyle="1" w:styleId="3f0">
    <w:name w:val="Основной текст3"/>
    <w:basedOn w:val="a0"/>
    <w:rsid w:val="00014D34"/>
    <w:pPr>
      <w:widowControl w:val="0"/>
      <w:shd w:val="clear" w:color="auto" w:fill="FFFFFF"/>
      <w:spacing w:after="0" w:line="480" w:lineRule="exact"/>
      <w:jc w:val="both"/>
    </w:pPr>
    <w:rPr>
      <w:rFonts w:ascii="Times New Roman" w:eastAsia="Times New Roman" w:hAnsi="Times New Roman" w:cs="Times New Roman"/>
      <w:sz w:val="27"/>
      <w:szCs w:val="27"/>
      <w:lang w:eastAsia="en-US"/>
    </w:rPr>
  </w:style>
  <w:style w:type="paragraph" w:customStyle="1" w:styleId="-11">
    <w:name w:val="Цветной список - Акцент 11"/>
    <w:basedOn w:val="a0"/>
    <w:qFormat/>
    <w:rsid w:val="00014D34"/>
    <w:pPr>
      <w:spacing w:after="0" w:line="240" w:lineRule="auto"/>
      <w:ind w:left="720"/>
      <w:contextualSpacing/>
    </w:pPr>
    <w:rPr>
      <w:rFonts w:ascii="Times New Roman" w:eastAsia="Times New Roman" w:hAnsi="Times New Roman" w:cs="Times New Roman"/>
      <w:sz w:val="24"/>
      <w:szCs w:val="24"/>
    </w:rPr>
  </w:style>
  <w:style w:type="character" w:customStyle="1" w:styleId="1ff6">
    <w:name w:val="Текст сноски Знак1"/>
    <w:basedOn w:val="a1"/>
    <w:uiPriority w:val="99"/>
    <w:semiHidden/>
    <w:rsid w:val="00014D34"/>
  </w:style>
  <w:style w:type="paragraph" w:customStyle="1" w:styleId="163">
    <w:name w:val="Стиль Основной текст + 16 пт"/>
    <w:next w:val="a6"/>
    <w:autoRedefine/>
    <w:uiPriority w:val="99"/>
    <w:rsid w:val="00014D34"/>
    <w:pPr>
      <w:spacing w:after="0" w:line="360" w:lineRule="auto"/>
      <w:ind w:firstLine="709"/>
      <w:jc w:val="both"/>
    </w:pPr>
    <w:rPr>
      <w:rFonts w:ascii="Times New Roman" w:eastAsia="Times New Roman" w:hAnsi="Times New Roman" w:cs="Times New Roman"/>
      <w:sz w:val="28"/>
      <w:szCs w:val="28"/>
    </w:rPr>
  </w:style>
  <w:style w:type="character" w:customStyle="1" w:styleId="140">
    <w:name w:val="Основной текст (14)_"/>
    <w:link w:val="141"/>
    <w:locked/>
    <w:rsid w:val="00014D34"/>
    <w:rPr>
      <w:rFonts w:ascii="Calibri" w:eastAsia="Droid Sans" w:hAnsi="Calibri" w:cs="Calibri"/>
      <w:i/>
      <w:iCs/>
      <w:kern w:val="2"/>
      <w:shd w:val="clear" w:color="auto" w:fill="FFFFFF"/>
      <w:lang w:eastAsia="en-US"/>
    </w:rPr>
  </w:style>
  <w:style w:type="character" w:customStyle="1" w:styleId="2fb">
    <w:name w:val="Заголовок №2_"/>
    <w:link w:val="217"/>
    <w:locked/>
    <w:rsid w:val="00014D34"/>
    <w:rPr>
      <w:b/>
      <w:shd w:val="clear" w:color="auto" w:fill="FFFFFF"/>
    </w:rPr>
  </w:style>
  <w:style w:type="paragraph" w:customStyle="1" w:styleId="217">
    <w:name w:val="Заголовок №21"/>
    <w:basedOn w:val="a0"/>
    <w:link w:val="2fb"/>
    <w:rsid w:val="00014D34"/>
    <w:pPr>
      <w:shd w:val="clear" w:color="auto" w:fill="FFFFFF"/>
      <w:spacing w:before="60" w:after="60" w:line="240" w:lineRule="atLeast"/>
      <w:jc w:val="center"/>
      <w:outlineLvl w:val="1"/>
    </w:pPr>
    <w:rPr>
      <w:b/>
    </w:rPr>
  </w:style>
  <w:style w:type="character" w:customStyle="1" w:styleId="149">
    <w:name w:val="Основной текст (14)9"/>
    <w:uiPriority w:val="99"/>
    <w:rsid w:val="00014D34"/>
    <w:rPr>
      <w:rFonts w:ascii="Times New Roman" w:hAnsi="Times New Roman"/>
      <w:spacing w:val="0"/>
      <w:sz w:val="22"/>
    </w:rPr>
  </w:style>
  <w:style w:type="character" w:customStyle="1" w:styleId="148">
    <w:name w:val="Основной текст (14)8"/>
    <w:uiPriority w:val="99"/>
    <w:rsid w:val="00014D34"/>
    <w:rPr>
      <w:rFonts w:ascii="Times New Roman" w:hAnsi="Times New Roman"/>
      <w:spacing w:val="0"/>
      <w:sz w:val="22"/>
    </w:rPr>
  </w:style>
  <w:style w:type="character" w:customStyle="1" w:styleId="150">
    <w:name w:val="Подзаголовок Знак15"/>
    <w:uiPriority w:val="11"/>
    <w:rsid w:val="00014D34"/>
    <w:rPr>
      <w:rFonts w:ascii="Calibri Light" w:eastAsia="Times New Roman" w:hAnsi="Calibri Light" w:cs="Times New Roman"/>
      <w:sz w:val="24"/>
      <w:szCs w:val="24"/>
    </w:rPr>
  </w:style>
  <w:style w:type="character" w:customStyle="1" w:styleId="144">
    <w:name w:val="Подзаголовок Знак14"/>
    <w:uiPriority w:val="11"/>
    <w:rsid w:val="00014D34"/>
    <w:rPr>
      <w:rFonts w:ascii="Calibri Light" w:eastAsia="Times New Roman" w:hAnsi="Calibri Light" w:cs="Times New Roman"/>
      <w:sz w:val="24"/>
      <w:szCs w:val="24"/>
    </w:rPr>
  </w:style>
  <w:style w:type="character" w:customStyle="1" w:styleId="133">
    <w:name w:val="Подзаголовок Знак13"/>
    <w:uiPriority w:val="11"/>
    <w:rsid w:val="00014D34"/>
    <w:rPr>
      <w:rFonts w:ascii="Calibri Light" w:eastAsia="Times New Roman" w:hAnsi="Calibri Light" w:cs="Times New Roman"/>
      <w:sz w:val="24"/>
      <w:szCs w:val="24"/>
    </w:rPr>
  </w:style>
  <w:style w:type="character" w:customStyle="1" w:styleId="122">
    <w:name w:val="Подзаголовок Знак12"/>
    <w:uiPriority w:val="11"/>
    <w:rsid w:val="00014D34"/>
    <w:rPr>
      <w:rFonts w:ascii="Calibri Light" w:eastAsia="Times New Roman" w:hAnsi="Calibri Light" w:cs="Times New Roman"/>
      <w:sz w:val="24"/>
      <w:szCs w:val="24"/>
    </w:rPr>
  </w:style>
  <w:style w:type="character" w:customStyle="1" w:styleId="115">
    <w:name w:val="Подзаголовок Знак11"/>
    <w:rsid w:val="00014D34"/>
    <w:rPr>
      <w:rFonts w:ascii="Calibri Light" w:eastAsia="Times New Roman" w:hAnsi="Calibri Light" w:cs="Times New Roman"/>
      <w:sz w:val="24"/>
      <w:szCs w:val="24"/>
    </w:rPr>
  </w:style>
  <w:style w:type="paragraph" w:customStyle="1" w:styleId="ListParagraph1">
    <w:name w:val="List Paragraph1"/>
    <w:basedOn w:val="a0"/>
    <w:uiPriority w:val="99"/>
    <w:rsid w:val="00014D34"/>
    <w:pPr>
      <w:spacing w:after="0" w:line="240" w:lineRule="auto"/>
      <w:ind w:left="720"/>
      <w:contextualSpacing/>
    </w:pPr>
    <w:rPr>
      <w:rFonts w:ascii="Times New Roman" w:eastAsia="Times New Roman" w:hAnsi="Times New Roman" w:cs="Times New Roman"/>
      <w:sz w:val="24"/>
      <w:szCs w:val="24"/>
    </w:rPr>
  </w:style>
  <w:style w:type="paragraph" w:customStyle="1" w:styleId="BodyTextIndent21">
    <w:name w:val="Body Text Indent 21"/>
    <w:basedOn w:val="a0"/>
    <w:uiPriority w:val="99"/>
    <w:rsid w:val="00014D34"/>
    <w:pPr>
      <w:spacing w:after="0" w:line="240" w:lineRule="auto"/>
      <w:ind w:firstLine="709"/>
      <w:jc w:val="both"/>
    </w:pPr>
    <w:rPr>
      <w:rFonts w:ascii="Times New Roman" w:eastAsia="Times New Roman" w:hAnsi="Times New Roman" w:cs="Times New Roman"/>
      <w:szCs w:val="20"/>
    </w:rPr>
  </w:style>
  <w:style w:type="paragraph" w:customStyle="1" w:styleId="BodyText211">
    <w:name w:val="Body Text 211"/>
    <w:basedOn w:val="a0"/>
    <w:uiPriority w:val="99"/>
    <w:rsid w:val="00014D34"/>
    <w:pPr>
      <w:spacing w:after="0" w:line="240" w:lineRule="auto"/>
      <w:ind w:firstLine="709"/>
      <w:jc w:val="both"/>
    </w:pPr>
    <w:rPr>
      <w:rFonts w:ascii="Times New Roman" w:eastAsia="Times New Roman" w:hAnsi="Times New Roman" w:cs="Times New Roman"/>
      <w:sz w:val="24"/>
      <w:szCs w:val="24"/>
    </w:rPr>
  </w:style>
  <w:style w:type="paragraph" w:customStyle="1" w:styleId="MediumGrid21">
    <w:name w:val="Medium Grid 21"/>
    <w:basedOn w:val="a0"/>
    <w:uiPriority w:val="99"/>
    <w:rsid w:val="00014D34"/>
    <w:pPr>
      <w:spacing w:after="0" w:line="240" w:lineRule="auto"/>
      <w:ind w:firstLine="709"/>
      <w:jc w:val="both"/>
    </w:pPr>
    <w:rPr>
      <w:rFonts w:ascii="Times New Roman" w:eastAsia="Times New Roman" w:hAnsi="Times New Roman" w:cs="Times New Roman"/>
      <w:sz w:val="24"/>
      <w:szCs w:val="32"/>
      <w:lang w:eastAsia="en-US"/>
    </w:rPr>
  </w:style>
  <w:style w:type="character" w:customStyle="1" w:styleId="SubtleEmphasis1">
    <w:name w:val="Subtle Emphasis1"/>
    <w:uiPriority w:val="99"/>
    <w:rsid w:val="00014D34"/>
    <w:rPr>
      <w:i/>
      <w:color w:val="5A5A5A"/>
    </w:rPr>
  </w:style>
  <w:style w:type="character" w:customStyle="1" w:styleId="IntenseEmphasis1">
    <w:name w:val="Intense Emphasis1"/>
    <w:uiPriority w:val="99"/>
    <w:rsid w:val="00014D34"/>
    <w:rPr>
      <w:b/>
      <w:i/>
      <w:sz w:val="24"/>
      <w:u w:val="single"/>
    </w:rPr>
  </w:style>
  <w:style w:type="character" w:customStyle="1" w:styleId="SubtleReference1">
    <w:name w:val="Subtle Reference1"/>
    <w:uiPriority w:val="99"/>
    <w:rsid w:val="00014D34"/>
    <w:rPr>
      <w:sz w:val="24"/>
      <w:u w:val="single"/>
    </w:rPr>
  </w:style>
  <w:style w:type="character" w:customStyle="1" w:styleId="IntenseReference1">
    <w:name w:val="Intense Reference1"/>
    <w:uiPriority w:val="99"/>
    <w:rsid w:val="00014D34"/>
    <w:rPr>
      <w:b/>
      <w:sz w:val="24"/>
      <w:u w:val="single"/>
    </w:rPr>
  </w:style>
  <w:style w:type="character" w:customStyle="1" w:styleId="BookTitle1">
    <w:name w:val="Book Title1"/>
    <w:uiPriority w:val="99"/>
    <w:rsid w:val="00014D34"/>
    <w:rPr>
      <w:rFonts w:ascii="Arial" w:hAnsi="Arial"/>
      <w:b/>
      <w:i/>
      <w:sz w:val="24"/>
    </w:rPr>
  </w:style>
  <w:style w:type="paragraph" w:customStyle="1" w:styleId="TOCHeading1">
    <w:name w:val="TOC Heading1"/>
    <w:basedOn w:val="1"/>
    <w:next w:val="a0"/>
    <w:uiPriority w:val="99"/>
    <w:rsid w:val="00014D34"/>
    <w:pPr>
      <w:jc w:val="center"/>
      <w:outlineLvl w:val="9"/>
    </w:pPr>
    <w:rPr>
      <w:bCs w:val="0"/>
      <w:sz w:val="20"/>
      <w:szCs w:val="20"/>
      <w:lang w:val="ru-RU" w:eastAsia="en-US"/>
    </w:rPr>
  </w:style>
  <w:style w:type="character" w:customStyle="1" w:styleId="FontStyle69">
    <w:name w:val="Font Style69"/>
    <w:uiPriority w:val="99"/>
    <w:rsid w:val="00014D34"/>
    <w:rPr>
      <w:rFonts w:ascii="Calibri" w:hAnsi="Calibri"/>
      <w:sz w:val="20"/>
    </w:rPr>
  </w:style>
  <w:style w:type="paragraph" w:customStyle="1" w:styleId="text0">
    <w:name w:val="text"/>
    <w:basedOn w:val="a0"/>
    <w:uiPriority w:val="99"/>
    <w:rsid w:val="00014D34"/>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rPr>
  </w:style>
  <w:style w:type="paragraph" w:customStyle="1" w:styleId="c13">
    <w:name w:val="c13"/>
    <w:basedOn w:val="a0"/>
    <w:uiPriority w:val="99"/>
    <w:rsid w:val="00014D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locked/>
    <w:rsid w:val="00014D34"/>
    <w:rPr>
      <w:rFonts w:ascii="Calibri" w:hAnsi="Calibri" w:cs="Times New Roman"/>
    </w:rPr>
  </w:style>
  <w:style w:type="character" w:customStyle="1" w:styleId="FooterChar">
    <w:name w:val="Footer Char"/>
    <w:locked/>
    <w:rsid w:val="00014D34"/>
    <w:rPr>
      <w:rFonts w:ascii="Calibri" w:hAnsi="Calibri" w:cs="Times New Roman"/>
    </w:rPr>
  </w:style>
  <w:style w:type="paragraph" w:customStyle="1" w:styleId="116">
    <w:name w:val="Знак Знак1 Знак Знак Знак1"/>
    <w:basedOn w:val="a0"/>
    <w:rsid w:val="00014D34"/>
    <w:pPr>
      <w:spacing w:after="160" w:line="240" w:lineRule="exact"/>
    </w:pPr>
    <w:rPr>
      <w:rFonts w:ascii="Verdana" w:eastAsia="Times New Roman" w:hAnsi="Verdana" w:cs="Times New Roman"/>
      <w:sz w:val="20"/>
      <w:szCs w:val="20"/>
      <w:lang w:val="en-US" w:eastAsia="en-US"/>
    </w:rPr>
  </w:style>
  <w:style w:type="paragraph" w:customStyle="1" w:styleId="1ff7">
    <w:name w:val="Знак Знак Знак Знак Знак1"/>
    <w:basedOn w:val="a0"/>
    <w:rsid w:val="00014D34"/>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10">
    <w:name w:val="Char Char Car Char Car Char Car Char Car Char Char Char Car Char Char Char1"/>
    <w:basedOn w:val="a0"/>
    <w:rsid w:val="00014D34"/>
    <w:pPr>
      <w:autoSpaceDE w:val="0"/>
      <w:autoSpaceDN w:val="0"/>
      <w:spacing w:after="160" w:line="240" w:lineRule="exact"/>
    </w:pPr>
    <w:rPr>
      <w:rFonts w:ascii="Arial" w:eastAsia="Times New Roman" w:hAnsi="Arial" w:cs="Arial"/>
      <w:sz w:val="20"/>
      <w:szCs w:val="20"/>
      <w:lang w:val="en-US" w:eastAsia="en-US"/>
    </w:rPr>
  </w:style>
  <w:style w:type="paragraph" w:customStyle="1" w:styleId="3f1">
    <w:name w:val="Знак Знак3"/>
    <w:basedOn w:val="a0"/>
    <w:rsid w:val="00014D34"/>
    <w:pPr>
      <w:spacing w:after="160" w:line="240" w:lineRule="exact"/>
    </w:pPr>
    <w:rPr>
      <w:rFonts w:ascii="Verdana" w:eastAsia="Times New Roman" w:hAnsi="Verdana" w:cs="Times New Roman"/>
      <w:sz w:val="20"/>
      <w:szCs w:val="20"/>
      <w:lang w:val="en-US" w:eastAsia="en-US"/>
    </w:rPr>
  </w:style>
  <w:style w:type="paragraph" w:customStyle="1" w:styleId="1ff8">
    <w:name w:val="Знак Знак Знак1"/>
    <w:basedOn w:val="a0"/>
    <w:rsid w:val="00014D34"/>
    <w:pPr>
      <w:spacing w:after="160" w:line="240" w:lineRule="exact"/>
    </w:pPr>
    <w:rPr>
      <w:rFonts w:ascii="Verdana" w:eastAsia="Times New Roman" w:hAnsi="Verdana" w:cs="Times New Roman"/>
      <w:sz w:val="20"/>
      <w:szCs w:val="20"/>
      <w:lang w:val="en-US" w:eastAsia="en-US"/>
    </w:rPr>
  </w:style>
  <w:style w:type="paragraph" w:customStyle="1" w:styleId="1ff9">
    <w:name w:val="Знак Знак Знак Знак1"/>
    <w:basedOn w:val="a0"/>
    <w:rsid w:val="00014D3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1810">
    <w:name w:val="Знак Знак181"/>
    <w:rsid w:val="00014D34"/>
    <w:rPr>
      <w:rFonts w:ascii="Arial" w:hAnsi="Arial"/>
      <w:b/>
      <w:kern w:val="32"/>
      <w:sz w:val="32"/>
    </w:rPr>
  </w:style>
  <w:style w:type="character" w:customStyle="1" w:styleId="1710">
    <w:name w:val="Знак Знак171"/>
    <w:rsid w:val="00014D34"/>
    <w:rPr>
      <w:rFonts w:ascii="Arial" w:hAnsi="Arial"/>
      <w:b/>
      <w:sz w:val="28"/>
    </w:rPr>
  </w:style>
  <w:style w:type="character" w:customStyle="1" w:styleId="1610">
    <w:name w:val="Знак Знак161"/>
    <w:rsid w:val="00014D34"/>
    <w:rPr>
      <w:rFonts w:ascii="Arial" w:hAnsi="Arial"/>
      <w:b/>
      <w:sz w:val="26"/>
    </w:rPr>
  </w:style>
  <w:style w:type="paragraph" w:customStyle="1" w:styleId="218">
    <w:name w:val="Знак Знак2 Знак1"/>
    <w:basedOn w:val="a0"/>
    <w:rsid w:val="00014D34"/>
    <w:pPr>
      <w:spacing w:after="160" w:line="240" w:lineRule="exact"/>
    </w:pPr>
    <w:rPr>
      <w:rFonts w:ascii="Verdana" w:eastAsia="Times New Roman" w:hAnsi="Verdana" w:cs="Times New Roman"/>
      <w:sz w:val="20"/>
      <w:szCs w:val="20"/>
      <w:lang w:val="en-US" w:eastAsia="en-US"/>
    </w:rPr>
  </w:style>
  <w:style w:type="paragraph" w:customStyle="1" w:styleId="1ffa">
    <w:name w:val="Знак Знак Знак Знак Знак Знак Знак Знак Знак1"/>
    <w:basedOn w:val="a0"/>
    <w:rsid w:val="00014D3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apple-tab-span">
    <w:name w:val="apple-tab-span"/>
    <w:rsid w:val="00014D34"/>
  </w:style>
  <w:style w:type="character" w:customStyle="1" w:styleId="dash0410043104370430044600200441043f04380441043a0430char1">
    <w:name w:val="dash0410_0431_0437_0430_0446_0020_0441_043f_0438_0441_043a_0430__char1"/>
    <w:rsid w:val="00014D34"/>
    <w:rPr>
      <w:rFonts w:ascii="Times New Roman" w:hAnsi="Times New Roman"/>
      <w:sz w:val="24"/>
      <w:u w:val="none"/>
      <w:effect w:val="none"/>
    </w:rPr>
  </w:style>
  <w:style w:type="paragraph" w:customStyle="1" w:styleId="dash0410043104370430044600200441043f04380441043a0430">
    <w:name w:val="dash0410_0431_0437_0430_0446_0020_0441_043f_0438_0441_043a_0430"/>
    <w:basedOn w:val="a0"/>
    <w:rsid w:val="00014D34"/>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014D34"/>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014D34"/>
    <w:pPr>
      <w:spacing w:after="120" w:line="480" w:lineRule="atLeast"/>
    </w:pPr>
    <w:rPr>
      <w:rFonts w:ascii="Times New Roman" w:eastAsia="Times New Roman" w:hAnsi="Times New Roman" w:cs="Times New Roman"/>
      <w:sz w:val="24"/>
      <w:szCs w:val="24"/>
    </w:rPr>
  </w:style>
  <w:style w:type="paragraph" w:customStyle="1" w:styleId="affffffb">
    <w:name w:val="Основной"/>
    <w:basedOn w:val="a0"/>
    <w:rsid w:val="00014D34"/>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ffffc">
    <w:name w:val="Название таблицы"/>
    <w:basedOn w:val="affffffb"/>
    <w:rsid w:val="00014D34"/>
    <w:pPr>
      <w:spacing w:before="113"/>
      <w:ind w:firstLine="0"/>
      <w:jc w:val="center"/>
    </w:pPr>
    <w:rPr>
      <w:b/>
      <w:bCs/>
    </w:rPr>
  </w:style>
  <w:style w:type="character" w:customStyle="1" w:styleId="1ffb">
    <w:name w:val="Сноска1"/>
    <w:rsid w:val="00014D34"/>
    <w:rPr>
      <w:rFonts w:ascii="Times New Roman" w:hAnsi="Times New Roman"/>
      <w:vertAlign w:val="superscript"/>
    </w:rPr>
  </w:style>
  <w:style w:type="character" w:customStyle="1" w:styleId="2fc">
    <w:name w:val="Подпись к таблице2"/>
    <w:rsid w:val="00014D34"/>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014D34"/>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14D34"/>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014D34"/>
    <w:pPr>
      <w:spacing w:after="120" w:line="240" w:lineRule="auto"/>
      <w:ind w:left="280"/>
    </w:pPr>
    <w:rPr>
      <w:rFonts w:ascii="Times New Roman" w:eastAsia="Calibri" w:hAnsi="Times New Roman" w:cs="Times New Roman"/>
      <w:sz w:val="24"/>
      <w:szCs w:val="24"/>
    </w:rPr>
  </w:style>
  <w:style w:type="paragraph" w:styleId="affffffd">
    <w:name w:val="Revision"/>
    <w:hidden/>
    <w:uiPriority w:val="99"/>
    <w:semiHidden/>
    <w:rsid w:val="00014D34"/>
    <w:pPr>
      <w:spacing w:after="0" w:line="240" w:lineRule="auto"/>
    </w:pPr>
    <w:rPr>
      <w:rFonts w:ascii="Calibri" w:eastAsia="Times New Roman" w:hAnsi="Calibri" w:cs="Times New Roman"/>
      <w:lang w:val="en-US" w:eastAsia="en-US"/>
    </w:rPr>
  </w:style>
  <w:style w:type="numbering" w:customStyle="1" w:styleId="2fd">
    <w:name w:val="Нет списка2"/>
    <w:next w:val="a3"/>
    <w:uiPriority w:val="99"/>
    <w:semiHidden/>
    <w:unhideWhenUsed/>
    <w:rsid w:val="00014D34"/>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014D34"/>
    <w:pPr>
      <w:spacing w:after="0" w:line="240" w:lineRule="auto"/>
    </w:pPr>
    <w:rPr>
      <w:rFonts w:ascii="Times New Roman" w:eastAsia="Times New Roman" w:hAnsi="Times New Roman" w:cs="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014D34"/>
    <w:pPr>
      <w:spacing w:after="120" w:line="240" w:lineRule="auto"/>
      <w:ind w:left="280"/>
    </w:pPr>
    <w:rPr>
      <w:rFonts w:ascii="Times New Roman" w:eastAsia="Times New Roman" w:hAnsi="Times New Roman" w:cs="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014D34"/>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014D34"/>
    <w:rPr>
      <w:rFonts w:ascii="Arial" w:hAnsi="Arial" w:cs="Arial"/>
      <w:spacing w:val="-10"/>
      <w:shd w:val="clear" w:color="auto" w:fill="FFFFFF"/>
    </w:rPr>
  </w:style>
  <w:style w:type="paragraph" w:customStyle="1" w:styleId="351">
    <w:name w:val="Основной текст (35)"/>
    <w:basedOn w:val="a0"/>
    <w:link w:val="350"/>
    <w:uiPriority w:val="99"/>
    <w:rsid w:val="00014D34"/>
    <w:pPr>
      <w:widowControl w:val="0"/>
      <w:shd w:val="clear" w:color="auto" w:fill="FFFFFF"/>
      <w:spacing w:after="0" w:line="322" w:lineRule="exact"/>
    </w:pPr>
    <w:rPr>
      <w:rFonts w:ascii="Arial" w:hAnsi="Arial" w:cs="Arial"/>
      <w:spacing w:val="-10"/>
    </w:rPr>
  </w:style>
  <w:style w:type="character" w:customStyle="1" w:styleId="3f2">
    <w:name w:val="Основной текст (3)_"/>
    <w:link w:val="3f3"/>
    <w:locked/>
    <w:rsid w:val="00014D34"/>
    <w:rPr>
      <w:rFonts w:ascii="Times New Roman" w:eastAsia="Times New Roman" w:hAnsi="Times New Roman" w:cs="Times New Roman"/>
      <w:sz w:val="26"/>
      <w:szCs w:val="26"/>
      <w:shd w:val="clear" w:color="auto" w:fill="FFFFFF"/>
    </w:rPr>
  </w:style>
  <w:style w:type="paragraph" w:customStyle="1" w:styleId="3f3">
    <w:name w:val="Основной текст (3)"/>
    <w:basedOn w:val="a0"/>
    <w:link w:val="3f2"/>
    <w:rsid w:val="00014D34"/>
    <w:pPr>
      <w:widowControl w:val="0"/>
      <w:shd w:val="clear" w:color="auto" w:fill="FFFFFF"/>
      <w:spacing w:after="0" w:line="293" w:lineRule="exact"/>
      <w:ind w:hanging="1280"/>
    </w:pPr>
    <w:rPr>
      <w:rFonts w:ascii="Times New Roman" w:eastAsia="Times New Roman" w:hAnsi="Times New Roman" w:cs="Times New Roman"/>
      <w:sz w:val="26"/>
      <w:szCs w:val="26"/>
    </w:rPr>
  </w:style>
  <w:style w:type="character" w:customStyle="1" w:styleId="4a">
    <w:name w:val="Основной текст (4)_"/>
    <w:link w:val="4b"/>
    <w:locked/>
    <w:rsid w:val="00014D34"/>
    <w:rPr>
      <w:rFonts w:ascii="Times New Roman" w:eastAsia="Times New Roman" w:hAnsi="Times New Roman" w:cs="Times New Roman"/>
      <w:b/>
      <w:bCs/>
      <w:sz w:val="26"/>
      <w:szCs w:val="26"/>
      <w:shd w:val="clear" w:color="auto" w:fill="FFFFFF"/>
    </w:rPr>
  </w:style>
  <w:style w:type="paragraph" w:customStyle="1" w:styleId="4b">
    <w:name w:val="Основной текст (4)"/>
    <w:basedOn w:val="a0"/>
    <w:link w:val="4a"/>
    <w:rsid w:val="00014D34"/>
    <w:pPr>
      <w:widowControl w:val="0"/>
      <w:shd w:val="clear" w:color="auto" w:fill="FFFFFF"/>
      <w:spacing w:after="120" w:line="0" w:lineRule="atLeast"/>
      <w:ind w:firstLine="320"/>
      <w:jc w:val="both"/>
    </w:pPr>
    <w:rPr>
      <w:rFonts w:ascii="Times New Roman" w:eastAsia="Times New Roman" w:hAnsi="Times New Roman" w:cs="Times New Roman"/>
      <w:b/>
      <w:bCs/>
      <w:sz w:val="26"/>
      <w:szCs w:val="26"/>
    </w:rPr>
  </w:style>
  <w:style w:type="character" w:customStyle="1" w:styleId="54">
    <w:name w:val="Основной текст (5)_"/>
    <w:link w:val="55"/>
    <w:locked/>
    <w:rsid w:val="00014D34"/>
    <w:rPr>
      <w:rFonts w:ascii="Times New Roman" w:eastAsia="Times New Roman" w:hAnsi="Times New Roman" w:cs="Times New Roman"/>
      <w:i/>
      <w:iCs/>
      <w:shd w:val="clear" w:color="auto" w:fill="FFFFFF"/>
    </w:rPr>
  </w:style>
  <w:style w:type="paragraph" w:customStyle="1" w:styleId="55">
    <w:name w:val="Основной текст (5)"/>
    <w:basedOn w:val="a0"/>
    <w:link w:val="54"/>
    <w:rsid w:val="00014D34"/>
    <w:pPr>
      <w:widowControl w:val="0"/>
      <w:shd w:val="clear" w:color="auto" w:fill="FFFFFF"/>
      <w:spacing w:after="0" w:line="211" w:lineRule="exact"/>
    </w:pPr>
    <w:rPr>
      <w:rFonts w:ascii="Times New Roman" w:eastAsia="Times New Roman" w:hAnsi="Times New Roman" w:cs="Times New Roman"/>
      <w:i/>
      <w:iCs/>
    </w:rPr>
  </w:style>
  <w:style w:type="character" w:customStyle="1" w:styleId="56">
    <w:name w:val="Заголовок №5_"/>
    <w:link w:val="57"/>
    <w:locked/>
    <w:rsid w:val="00014D34"/>
    <w:rPr>
      <w:rFonts w:ascii="Times New Roman" w:eastAsia="Times New Roman" w:hAnsi="Times New Roman" w:cs="Times New Roman"/>
      <w:b/>
      <w:bCs/>
      <w:sz w:val="21"/>
      <w:szCs w:val="21"/>
      <w:shd w:val="clear" w:color="auto" w:fill="FFFFFF"/>
    </w:rPr>
  </w:style>
  <w:style w:type="paragraph" w:customStyle="1" w:styleId="57">
    <w:name w:val="Заголовок №5"/>
    <w:basedOn w:val="a0"/>
    <w:link w:val="56"/>
    <w:rsid w:val="00014D34"/>
    <w:pPr>
      <w:widowControl w:val="0"/>
      <w:shd w:val="clear" w:color="auto" w:fill="FFFFFF"/>
      <w:spacing w:after="0" w:line="211" w:lineRule="exact"/>
      <w:jc w:val="both"/>
      <w:outlineLvl w:val="4"/>
    </w:pPr>
    <w:rPr>
      <w:rFonts w:ascii="Times New Roman" w:eastAsia="Times New Roman" w:hAnsi="Times New Roman" w:cs="Times New Roman"/>
      <w:b/>
      <w:bCs/>
      <w:sz w:val="21"/>
      <w:szCs w:val="21"/>
    </w:rPr>
  </w:style>
  <w:style w:type="character" w:customStyle="1" w:styleId="66">
    <w:name w:val="Основной текст (6)_"/>
    <w:link w:val="67"/>
    <w:locked/>
    <w:rsid w:val="00014D34"/>
    <w:rPr>
      <w:rFonts w:ascii="Times New Roman" w:eastAsia="Times New Roman" w:hAnsi="Times New Roman" w:cs="Times New Roman"/>
      <w:b/>
      <w:bCs/>
      <w:sz w:val="21"/>
      <w:szCs w:val="21"/>
      <w:shd w:val="clear" w:color="auto" w:fill="FFFFFF"/>
    </w:rPr>
  </w:style>
  <w:style w:type="paragraph" w:customStyle="1" w:styleId="67">
    <w:name w:val="Основной текст (6)"/>
    <w:basedOn w:val="a0"/>
    <w:link w:val="66"/>
    <w:rsid w:val="00014D34"/>
    <w:pPr>
      <w:widowControl w:val="0"/>
      <w:shd w:val="clear" w:color="auto" w:fill="FFFFFF"/>
      <w:spacing w:before="300" w:after="0" w:line="211" w:lineRule="exact"/>
      <w:ind w:hanging="140"/>
    </w:pPr>
    <w:rPr>
      <w:rFonts w:ascii="Times New Roman" w:eastAsia="Times New Roman" w:hAnsi="Times New Roman" w:cs="Times New Roman"/>
      <w:b/>
      <w:bCs/>
      <w:sz w:val="21"/>
      <w:szCs w:val="21"/>
    </w:rPr>
  </w:style>
  <w:style w:type="character" w:customStyle="1" w:styleId="73">
    <w:name w:val="Основной текст (7)_"/>
    <w:link w:val="74"/>
    <w:locked/>
    <w:rsid w:val="00014D34"/>
    <w:rPr>
      <w:rFonts w:ascii="Times New Roman" w:eastAsia="Times New Roman" w:hAnsi="Times New Roman" w:cs="Times New Roman"/>
      <w:sz w:val="17"/>
      <w:szCs w:val="17"/>
      <w:shd w:val="clear" w:color="auto" w:fill="FFFFFF"/>
    </w:rPr>
  </w:style>
  <w:style w:type="paragraph" w:customStyle="1" w:styleId="74">
    <w:name w:val="Основной текст (7)"/>
    <w:basedOn w:val="a0"/>
    <w:link w:val="73"/>
    <w:rsid w:val="00014D34"/>
    <w:pPr>
      <w:widowControl w:val="0"/>
      <w:shd w:val="clear" w:color="auto" w:fill="FFFFFF"/>
      <w:spacing w:after="0" w:line="168" w:lineRule="exact"/>
      <w:ind w:firstLine="320"/>
      <w:jc w:val="both"/>
    </w:pPr>
    <w:rPr>
      <w:rFonts w:ascii="Times New Roman" w:eastAsia="Times New Roman" w:hAnsi="Times New Roman" w:cs="Times New Roman"/>
      <w:sz w:val="17"/>
      <w:szCs w:val="17"/>
    </w:rPr>
  </w:style>
  <w:style w:type="character" w:customStyle="1" w:styleId="Exact">
    <w:name w:val="Подпись к картинке Exact"/>
    <w:link w:val="affffffe"/>
    <w:locked/>
    <w:rsid w:val="00014D34"/>
    <w:rPr>
      <w:rFonts w:ascii="Times New Roman" w:eastAsia="Times New Roman" w:hAnsi="Times New Roman" w:cs="Times New Roman"/>
      <w:sz w:val="21"/>
      <w:szCs w:val="21"/>
      <w:shd w:val="clear" w:color="auto" w:fill="FFFFFF"/>
    </w:rPr>
  </w:style>
  <w:style w:type="paragraph" w:customStyle="1" w:styleId="affffffe">
    <w:name w:val="Подпись к картинке"/>
    <w:basedOn w:val="a0"/>
    <w:link w:val="Exact"/>
    <w:rsid w:val="00014D34"/>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Exact">
    <w:name w:val="Заголовок №2 Exact"/>
    <w:link w:val="2fe"/>
    <w:locked/>
    <w:rsid w:val="00014D34"/>
    <w:rPr>
      <w:rFonts w:ascii="Times New Roman" w:eastAsia="Times New Roman" w:hAnsi="Times New Roman" w:cs="Times New Roman"/>
      <w:b/>
      <w:bCs/>
      <w:sz w:val="26"/>
      <w:szCs w:val="26"/>
      <w:shd w:val="clear" w:color="auto" w:fill="FFFFFF"/>
    </w:rPr>
  </w:style>
  <w:style w:type="paragraph" w:customStyle="1" w:styleId="2fe">
    <w:name w:val="Заголовок №2"/>
    <w:basedOn w:val="a0"/>
    <w:link w:val="2Exact"/>
    <w:rsid w:val="00014D34"/>
    <w:pPr>
      <w:widowControl w:val="0"/>
      <w:shd w:val="clear" w:color="auto" w:fill="FFFFFF"/>
      <w:spacing w:after="0" w:line="0" w:lineRule="atLeast"/>
      <w:outlineLvl w:val="1"/>
    </w:pPr>
    <w:rPr>
      <w:rFonts w:ascii="Times New Roman" w:eastAsia="Times New Roman" w:hAnsi="Times New Roman" w:cs="Times New Roman"/>
      <w:b/>
      <w:bCs/>
      <w:sz w:val="26"/>
      <w:szCs w:val="26"/>
    </w:rPr>
  </w:style>
  <w:style w:type="character" w:customStyle="1" w:styleId="8Exact">
    <w:name w:val="Основной текст (8) Exact"/>
    <w:link w:val="83"/>
    <w:locked/>
    <w:rsid w:val="00014D34"/>
    <w:rPr>
      <w:rFonts w:ascii="Times New Roman" w:eastAsia="Times New Roman" w:hAnsi="Times New Roman" w:cs="Times New Roman"/>
      <w:sz w:val="17"/>
      <w:szCs w:val="17"/>
      <w:shd w:val="clear" w:color="auto" w:fill="FFFFFF"/>
    </w:rPr>
  </w:style>
  <w:style w:type="paragraph" w:customStyle="1" w:styleId="83">
    <w:name w:val="Основной текст (8)"/>
    <w:basedOn w:val="a0"/>
    <w:link w:val="8Exact"/>
    <w:rsid w:val="00014D34"/>
    <w:pPr>
      <w:widowControl w:val="0"/>
      <w:shd w:val="clear" w:color="auto" w:fill="FFFFFF"/>
      <w:spacing w:after="0" w:line="158" w:lineRule="exact"/>
      <w:jc w:val="right"/>
    </w:pPr>
    <w:rPr>
      <w:rFonts w:ascii="Times New Roman" w:eastAsia="Times New Roman" w:hAnsi="Times New Roman" w:cs="Times New Roman"/>
      <w:sz w:val="17"/>
      <w:szCs w:val="17"/>
    </w:rPr>
  </w:style>
  <w:style w:type="character" w:customStyle="1" w:styleId="101">
    <w:name w:val="Основной текст (10)_"/>
    <w:locked/>
    <w:rsid w:val="00014D34"/>
    <w:rPr>
      <w:rFonts w:ascii="Times New Roman" w:eastAsia="Times New Roman" w:hAnsi="Times New Roman" w:cs="Times New Roman"/>
      <w:b/>
      <w:bCs/>
      <w:i/>
      <w:iCs/>
      <w:sz w:val="21"/>
      <w:szCs w:val="21"/>
      <w:shd w:val="clear" w:color="auto" w:fill="FFFFFF"/>
    </w:rPr>
  </w:style>
  <w:style w:type="character" w:customStyle="1" w:styleId="93">
    <w:name w:val="Основной текст (9)_"/>
    <w:link w:val="94"/>
    <w:locked/>
    <w:rsid w:val="00014D34"/>
    <w:rPr>
      <w:rFonts w:ascii="Times New Roman" w:eastAsia="Times New Roman" w:hAnsi="Times New Roman" w:cs="Times New Roman"/>
      <w:i/>
      <w:iCs/>
      <w:sz w:val="21"/>
      <w:szCs w:val="21"/>
      <w:shd w:val="clear" w:color="auto" w:fill="FFFFFF"/>
    </w:rPr>
  </w:style>
  <w:style w:type="paragraph" w:customStyle="1" w:styleId="94">
    <w:name w:val="Основной текст (9)"/>
    <w:basedOn w:val="a0"/>
    <w:link w:val="93"/>
    <w:rsid w:val="00014D34"/>
    <w:pPr>
      <w:widowControl w:val="0"/>
      <w:shd w:val="clear" w:color="auto" w:fill="FFFFFF"/>
      <w:spacing w:before="60" w:after="0" w:line="211" w:lineRule="exact"/>
      <w:jc w:val="both"/>
    </w:pPr>
    <w:rPr>
      <w:rFonts w:ascii="Times New Roman" w:eastAsia="Times New Roman" w:hAnsi="Times New Roman" w:cs="Times New Roman"/>
      <w:i/>
      <w:iCs/>
      <w:sz w:val="21"/>
      <w:szCs w:val="21"/>
    </w:rPr>
  </w:style>
  <w:style w:type="character" w:customStyle="1" w:styleId="117">
    <w:name w:val="Основной текст (11)_"/>
    <w:link w:val="118"/>
    <w:uiPriority w:val="99"/>
    <w:locked/>
    <w:rsid w:val="00014D34"/>
    <w:rPr>
      <w:rFonts w:ascii="Microsoft Sans Serif" w:eastAsia="Microsoft Sans Serif" w:hAnsi="Microsoft Sans Serif" w:cs="Microsoft Sans Serif"/>
      <w:i/>
      <w:iCs/>
      <w:sz w:val="16"/>
      <w:szCs w:val="16"/>
      <w:shd w:val="clear" w:color="auto" w:fill="FFFFFF"/>
    </w:rPr>
  </w:style>
  <w:style w:type="paragraph" w:customStyle="1" w:styleId="118">
    <w:name w:val="Основной текст (11)"/>
    <w:basedOn w:val="a0"/>
    <w:link w:val="117"/>
    <w:uiPriority w:val="99"/>
    <w:rsid w:val="00014D34"/>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014D34"/>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ocked/>
    <w:rsid w:val="00014D34"/>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link w:val="2ff"/>
    <w:locked/>
    <w:rsid w:val="00014D34"/>
    <w:rPr>
      <w:rFonts w:ascii="Times New Roman" w:eastAsia="Times New Roman" w:hAnsi="Times New Roman" w:cs="Times New Roman"/>
      <w:shd w:val="clear" w:color="auto" w:fill="FFFFFF"/>
    </w:rPr>
  </w:style>
  <w:style w:type="paragraph" w:customStyle="1" w:styleId="2ff">
    <w:name w:val="Подпись к картинке (2)"/>
    <w:basedOn w:val="a0"/>
    <w:link w:val="2Exact0"/>
    <w:rsid w:val="00014D34"/>
    <w:pPr>
      <w:widowControl w:val="0"/>
      <w:shd w:val="clear" w:color="auto" w:fill="FFFFFF"/>
      <w:spacing w:after="0" w:line="0" w:lineRule="atLeast"/>
    </w:pPr>
    <w:rPr>
      <w:rFonts w:ascii="Times New Roman" w:eastAsia="Times New Roman" w:hAnsi="Times New Roman" w:cs="Times New Roman"/>
    </w:rPr>
  </w:style>
  <w:style w:type="character" w:customStyle="1" w:styleId="3Exact0">
    <w:name w:val="Подпись к картинке (3) Exact"/>
    <w:link w:val="3f4"/>
    <w:locked/>
    <w:rsid w:val="00014D34"/>
    <w:rPr>
      <w:rFonts w:ascii="Times New Roman" w:eastAsia="Times New Roman" w:hAnsi="Times New Roman" w:cs="Times New Roman"/>
      <w:sz w:val="21"/>
      <w:szCs w:val="21"/>
      <w:shd w:val="clear" w:color="auto" w:fill="FFFFFF"/>
    </w:rPr>
  </w:style>
  <w:style w:type="paragraph" w:customStyle="1" w:styleId="3f4">
    <w:name w:val="Подпись к картинке (3)"/>
    <w:basedOn w:val="a0"/>
    <w:link w:val="3Exact0"/>
    <w:rsid w:val="00014D34"/>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4Exact">
    <w:name w:val="Подпись к картинке (4) Exact"/>
    <w:link w:val="4c"/>
    <w:uiPriority w:val="99"/>
    <w:locked/>
    <w:rsid w:val="00014D34"/>
    <w:rPr>
      <w:rFonts w:ascii="Times New Roman" w:eastAsia="Times New Roman" w:hAnsi="Times New Roman" w:cs="Times New Roman"/>
      <w:i/>
      <w:iCs/>
      <w:sz w:val="21"/>
      <w:szCs w:val="21"/>
      <w:shd w:val="clear" w:color="auto" w:fill="FFFFFF"/>
      <w:lang w:val="en-US" w:bidi="en-US"/>
    </w:rPr>
  </w:style>
  <w:style w:type="paragraph" w:customStyle="1" w:styleId="4c">
    <w:name w:val="Подпись к картинке (4)"/>
    <w:basedOn w:val="a0"/>
    <w:link w:val="4Exact"/>
    <w:uiPriority w:val="99"/>
    <w:rsid w:val="00014D34"/>
    <w:pPr>
      <w:widowControl w:val="0"/>
      <w:shd w:val="clear" w:color="auto" w:fill="FFFFFF"/>
      <w:spacing w:after="0" w:line="0" w:lineRule="atLeast"/>
    </w:pPr>
    <w:rPr>
      <w:rFonts w:ascii="Times New Roman" w:eastAsia="Times New Roman" w:hAnsi="Times New Roman" w:cs="Times New Roman"/>
      <w:i/>
      <w:iCs/>
      <w:sz w:val="21"/>
      <w:szCs w:val="21"/>
      <w:lang w:val="en-US" w:bidi="en-US"/>
    </w:rPr>
  </w:style>
  <w:style w:type="character" w:customStyle="1" w:styleId="4d">
    <w:name w:val="Заголовок №4_"/>
    <w:link w:val="4e"/>
    <w:locked/>
    <w:rsid w:val="00014D34"/>
    <w:rPr>
      <w:rFonts w:ascii="Times New Roman" w:eastAsia="Times New Roman" w:hAnsi="Times New Roman" w:cs="Times New Roman"/>
      <w:b/>
      <w:bCs/>
      <w:sz w:val="26"/>
      <w:szCs w:val="26"/>
      <w:shd w:val="clear" w:color="auto" w:fill="FFFFFF"/>
    </w:rPr>
  </w:style>
  <w:style w:type="paragraph" w:customStyle="1" w:styleId="4e">
    <w:name w:val="Заголовок №4"/>
    <w:basedOn w:val="a0"/>
    <w:link w:val="4d"/>
    <w:rsid w:val="00014D34"/>
    <w:pPr>
      <w:widowControl w:val="0"/>
      <w:shd w:val="clear" w:color="auto" w:fill="FFFFFF"/>
      <w:spacing w:before="300" w:after="180" w:line="0" w:lineRule="atLeast"/>
      <w:jc w:val="both"/>
      <w:outlineLvl w:val="3"/>
    </w:pPr>
    <w:rPr>
      <w:rFonts w:ascii="Times New Roman" w:eastAsia="Times New Roman" w:hAnsi="Times New Roman" w:cs="Times New Roman"/>
      <w:b/>
      <w:bCs/>
      <w:sz w:val="26"/>
      <w:szCs w:val="26"/>
    </w:rPr>
  </w:style>
  <w:style w:type="paragraph" w:customStyle="1" w:styleId="145">
    <w:name w:val="Основной текст (14)"/>
    <w:basedOn w:val="a0"/>
    <w:rsid w:val="00014D34"/>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lang w:eastAsia="en-US"/>
    </w:rPr>
  </w:style>
  <w:style w:type="character" w:customStyle="1" w:styleId="16Exact">
    <w:name w:val="Основной текст (16) Exact"/>
    <w:link w:val="164"/>
    <w:locked/>
    <w:rsid w:val="00014D34"/>
    <w:rPr>
      <w:rFonts w:ascii="Times New Roman" w:eastAsia="Times New Roman" w:hAnsi="Times New Roman" w:cs="Times New Roman"/>
      <w:b/>
      <w:bCs/>
      <w:sz w:val="19"/>
      <w:szCs w:val="19"/>
      <w:shd w:val="clear" w:color="auto" w:fill="FFFFFF"/>
    </w:rPr>
  </w:style>
  <w:style w:type="paragraph" w:customStyle="1" w:styleId="164">
    <w:name w:val="Основной текст (16)"/>
    <w:basedOn w:val="a0"/>
    <w:link w:val="16Exact"/>
    <w:rsid w:val="00014D34"/>
    <w:pPr>
      <w:widowControl w:val="0"/>
      <w:shd w:val="clear" w:color="auto" w:fill="FFFFFF"/>
      <w:spacing w:before="240" w:after="240" w:line="0" w:lineRule="atLeast"/>
    </w:pPr>
    <w:rPr>
      <w:rFonts w:ascii="Times New Roman" w:eastAsia="Times New Roman" w:hAnsi="Times New Roman" w:cs="Times New Roman"/>
      <w:b/>
      <w:bCs/>
      <w:sz w:val="19"/>
      <w:szCs w:val="19"/>
    </w:rPr>
  </w:style>
  <w:style w:type="character" w:customStyle="1" w:styleId="3Exact1">
    <w:name w:val="Номер заголовка №3 Exact"/>
    <w:link w:val="3f5"/>
    <w:locked/>
    <w:rsid w:val="00014D34"/>
    <w:rPr>
      <w:rFonts w:ascii="Impact" w:eastAsia="Impact" w:hAnsi="Impact" w:cs="Impact"/>
      <w:sz w:val="19"/>
      <w:szCs w:val="19"/>
      <w:shd w:val="clear" w:color="auto" w:fill="FFFFFF"/>
    </w:rPr>
  </w:style>
  <w:style w:type="paragraph" w:customStyle="1" w:styleId="3f5">
    <w:name w:val="Номер заголовка №3"/>
    <w:basedOn w:val="a0"/>
    <w:link w:val="3Exact1"/>
    <w:rsid w:val="00014D34"/>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014D34"/>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014D34"/>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33Exact">
    <w:name w:val="Номер заголовка №3 (3) Exact"/>
    <w:link w:val="330"/>
    <w:locked/>
    <w:rsid w:val="00014D34"/>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014D34"/>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7Exact">
    <w:name w:val="Основной текст (17) Exact"/>
    <w:link w:val="173"/>
    <w:locked/>
    <w:rsid w:val="00014D34"/>
    <w:rPr>
      <w:rFonts w:ascii="Candara" w:eastAsia="Candara" w:hAnsi="Candara" w:cs="Candara"/>
      <w:shd w:val="clear" w:color="auto" w:fill="FFFFFF"/>
    </w:rPr>
  </w:style>
  <w:style w:type="paragraph" w:customStyle="1" w:styleId="173">
    <w:name w:val="Основной текст (17)"/>
    <w:basedOn w:val="a0"/>
    <w:link w:val="17Exact"/>
    <w:rsid w:val="00014D34"/>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3"/>
    <w:locked/>
    <w:rsid w:val="00014D34"/>
    <w:rPr>
      <w:rFonts w:ascii="Microsoft Sans Serif" w:eastAsia="Microsoft Sans Serif" w:hAnsi="Microsoft Sans Serif" w:cs="Microsoft Sans Serif"/>
      <w:sz w:val="16"/>
      <w:szCs w:val="16"/>
      <w:shd w:val="clear" w:color="auto" w:fill="FFFFFF"/>
    </w:rPr>
  </w:style>
  <w:style w:type="paragraph" w:customStyle="1" w:styleId="183">
    <w:name w:val="Основной текст (18)"/>
    <w:basedOn w:val="a0"/>
    <w:link w:val="18Exact"/>
    <w:rsid w:val="00014D34"/>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ff">
    <w:name w:val="Сноска_"/>
    <w:locked/>
    <w:rsid w:val="00014D34"/>
    <w:rPr>
      <w:rFonts w:ascii="Times New Roman" w:eastAsia="Times New Roman" w:hAnsi="Times New Roman" w:cs="Times New Roman"/>
      <w:sz w:val="21"/>
      <w:szCs w:val="21"/>
      <w:shd w:val="clear" w:color="auto" w:fill="FFFFFF"/>
    </w:rPr>
  </w:style>
  <w:style w:type="character" w:customStyle="1" w:styleId="3f6">
    <w:name w:val="Подпись к таблице (3)_"/>
    <w:link w:val="3f7"/>
    <w:locked/>
    <w:rsid w:val="00014D34"/>
    <w:rPr>
      <w:rFonts w:ascii="Times New Roman" w:eastAsia="Times New Roman" w:hAnsi="Times New Roman" w:cs="Times New Roman"/>
      <w:i/>
      <w:iCs/>
      <w:shd w:val="clear" w:color="auto" w:fill="FFFFFF"/>
    </w:rPr>
  </w:style>
  <w:style w:type="paragraph" w:customStyle="1" w:styleId="3f7">
    <w:name w:val="Подпись к таблице (3)"/>
    <w:basedOn w:val="a0"/>
    <w:link w:val="3f6"/>
    <w:rsid w:val="00014D34"/>
    <w:pPr>
      <w:widowControl w:val="0"/>
      <w:shd w:val="clear" w:color="auto" w:fill="FFFFFF"/>
      <w:spacing w:after="0" w:line="0" w:lineRule="atLeast"/>
    </w:pPr>
    <w:rPr>
      <w:rFonts w:ascii="Times New Roman" w:eastAsia="Times New Roman" w:hAnsi="Times New Roman" w:cs="Times New Roman"/>
      <w:i/>
      <w:iCs/>
    </w:rPr>
  </w:style>
  <w:style w:type="character" w:customStyle="1" w:styleId="2ff0">
    <w:name w:val="Сноска (2)_"/>
    <w:link w:val="2ff1"/>
    <w:locked/>
    <w:rsid w:val="00014D34"/>
    <w:rPr>
      <w:rFonts w:ascii="Times New Roman" w:eastAsia="Times New Roman" w:hAnsi="Times New Roman" w:cs="Times New Roman"/>
      <w:shd w:val="clear" w:color="auto" w:fill="FFFFFF"/>
    </w:rPr>
  </w:style>
  <w:style w:type="paragraph" w:customStyle="1" w:styleId="2ff1">
    <w:name w:val="Сноска (2)"/>
    <w:basedOn w:val="a0"/>
    <w:link w:val="2ff0"/>
    <w:rsid w:val="00014D34"/>
    <w:pPr>
      <w:widowControl w:val="0"/>
      <w:shd w:val="clear" w:color="auto" w:fill="FFFFFF"/>
      <w:spacing w:after="0" w:line="211" w:lineRule="exact"/>
      <w:ind w:hanging="180"/>
    </w:pPr>
    <w:rPr>
      <w:rFonts w:ascii="Times New Roman" w:eastAsia="Times New Roman" w:hAnsi="Times New Roman" w:cs="Times New Roman"/>
    </w:rPr>
  </w:style>
  <w:style w:type="character" w:customStyle="1" w:styleId="afffffff0">
    <w:name w:val="Подпись к таблице_"/>
    <w:link w:val="afffffff1"/>
    <w:locked/>
    <w:rsid w:val="00014D34"/>
    <w:rPr>
      <w:rFonts w:ascii="Times New Roman" w:eastAsia="Times New Roman" w:hAnsi="Times New Roman" w:cs="Times New Roman"/>
      <w:sz w:val="17"/>
      <w:szCs w:val="17"/>
      <w:shd w:val="clear" w:color="auto" w:fill="FFFFFF"/>
    </w:rPr>
  </w:style>
  <w:style w:type="paragraph" w:customStyle="1" w:styleId="afffffff1">
    <w:name w:val="Подпись к таблице"/>
    <w:basedOn w:val="a0"/>
    <w:link w:val="afffffff0"/>
    <w:rsid w:val="00014D34"/>
    <w:pPr>
      <w:widowControl w:val="0"/>
      <w:shd w:val="clear" w:color="auto" w:fill="FFFFFF"/>
      <w:spacing w:after="0" w:line="168" w:lineRule="exact"/>
      <w:ind w:firstLine="300"/>
    </w:pPr>
    <w:rPr>
      <w:rFonts w:ascii="Times New Roman" w:eastAsia="Times New Roman" w:hAnsi="Times New Roman" w:cs="Times New Roman"/>
      <w:sz w:val="17"/>
      <w:szCs w:val="17"/>
    </w:rPr>
  </w:style>
  <w:style w:type="character" w:customStyle="1" w:styleId="190">
    <w:name w:val="Основной текст (19)_"/>
    <w:link w:val="191"/>
    <w:locked/>
    <w:rsid w:val="00014D34"/>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014D34"/>
    <w:pPr>
      <w:widowControl w:val="0"/>
      <w:shd w:val="clear" w:color="auto" w:fill="FFFFFF"/>
      <w:spacing w:after="180" w:line="0" w:lineRule="atLeast"/>
      <w:ind w:firstLine="340"/>
      <w:jc w:val="both"/>
    </w:pPr>
    <w:rPr>
      <w:rFonts w:ascii="Times New Roman" w:eastAsia="Times New Roman" w:hAnsi="Times New Roman" w:cs="Times New Roman"/>
      <w:sz w:val="21"/>
      <w:szCs w:val="21"/>
    </w:rPr>
  </w:style>
  <w:style w:type="character" w:customStyle="1" w:styleId="1Exact">
    <w:name w:val="Заголовок №1 Exact"/>
    <w:link w:val="1ffc"/>
    <w:locked/>
    <w:rsid w:val="00014D34"/>
    <w:rPr>
      <w:rFonts w:ascii="Franklin Gothic Heavy" w:eastAsia="Franklin Gothic Heavy" w:hAnsi="Franklin Gothic Heavy" w:cs="Franklin Gothic Heavy"/>
      <w:i/>
      <w:iCs/>
      <w:sz w:val="28"/>
      <w:szCs w:val="28"/>
      <w:shd w:val="clear" w:color="auto" w:fill="FFFFFF"/>
    </w:rPr>
  </w:style>
  <w:style w:type="paragraph" w:customStyle="1" w:styleId="1ffc">
    <w:name w:val="Заголовок №1"/>
    <w:basedOn w:val="a0"/>
    <w:link w:val="1Exact"/>
    <w:rsid w:val="00014D34"/>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f2"/>
    <w:locked/>
    <w:rsid w:val="00014D34"/>
    <w:rPr>
      <w:rFonts w:ascii="Times New Roman" w:eastAsia="Times New Roman" w:hAnsi="Times New Roman" w:cs="Times New Roman"/>
      <w:shd w:val="clear" w:color="auto" w:fill="FFFFFF"/>
    </w:rPr>
  </w:style>
  <w:style w:type="paragraph" w:customStyle="1" w:styleId="2ff2">
    <w:name w:val="Номер заголовка №2"/>
    <w:basedOn w:val="a0"/>
    <w:link w:val="2Exact1"/>
    <w:rsid w:val="00014D34"/>
    <w:pPr>
      <w:widowControl w:val="0"/>
      <w:shd w:val="clear" w:color="auto" w:fill="FFFFFF"/>
      <w:spacing w:before="120" w:after="0" w:line="0" w:lineRule="atLeast"/>
    </w:pPr>
    <w:rPr>
      <w:rFonts w:ascii="Times New Roman" w:eastAsia="Times New Roman" w:hAnsi="Times New Roman" w:cs="Times New Roman"/>
    </w:rPr>
  </w:style>
  <w:style w:type="character" w:customStyle="1" w:styleId="22Exact">
    <w:name w:val="Заголовок №2 (2) Exact"/>
    <w:link w:val="225"/>
    <w:locked/>
    <w:rsid w:val="00014D34"/>
    <w:rPr>
      <w:rFonts w:ascii="Impact" w:eastAsia="Impact" w:hAnsi="Impact" w:cs="Impact"/>
      <w:sz w:val="21"/>
      <w:szCs w:val="21"/>
      <w:shd w:val="clear" w:color="auto" w:fill="FFFFFF"/>
    </w:rPr>
  </w:style>
  <w:style w:type="paragraph" w:customStyle="1" w:styleId="225">
    <w:name w:val="Заголовок №2 (2)"/>
    <w:basedOn w:val="a0"/>
    <w:link w:val="22Exact"/>
    <w:rsid w:val="00014D34"/>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4"/>
    <w:locked/>
    <w:rsid w:val="00014D34"/>
    <w:rPr>
      <w:rFonts w:ascii="Times New Roman" w:eastAsia="Times New Roman" w:hAnsi="Times New Roman" w:cs="Times New Roman"/>
      <w:sz w:val="21"/>
      <w:szCs w:val="21"/>
      <w:shd w:val="clear" w:color="auto" w:fill="FFFFFF"/>
    </w:rPr>
  </w:style>
  <w:style w:type="paragraph" w:customStyle="1" w:styleId="234">
    <w:name w:val="Заголовок №2 (3)"/>
    <w:basedOn w:val="a0"/>
    <w:link w:val="23Exact"/>
    <w:rsid w:val="00014D34"/>
    <w:pPr>
      <w:widowControl w:val="0"/>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22Exact0">
    <w:name w:val="Номер заголовка №2 (2) Exact"/>
    <w:link w:val="226"/>
    <w:locked/>
    <w:rsid w:val="00014D34"/>
    <w:rPr>
      <w:rFonts w:ascii="Times New Roman" w:eastAsia="Times New Roman" w:hAnsi="Times New Roman" w:cs="Times New Roman"/>
      <w:b/>
      <w:bCs/>
      <w:sz w:val="26"/>
      <w:szCs w:val="26"/>
      <w:shd w:val="clear" w:color="auto" w:fill="FFFFFF"/>
    </w:rPr>
  </w:style>
  <w:style w:type="paragraph" w:customStyle="1" w:styleId="226">
    <w:name w:val="Номер заголовка №2 (2)"/>
    <w:basedOn w:val="a0"/>
    <w:link w:val="22Exact0"/>
    <w:rsid w:val="00014D34"/>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5Exact">
    <w:name w:val="Подпись к картинке (5) Exact"/>
    <w:link w:val="58"/>
    <w:locked/>
    <w:rsid w:val="00014D34"/>
    <w:rPr>
      <w:rFonts w:ascii="Impact" w:eastAsia="Impact" w:hAnsi="Impact" w:cs="Impact"/>
      <w:sz w:val="21"/>
      <w:szCs w:val="21"/>
      <w:shd w:val="clear" w:color="auto" w:fill="FFFFFF"/>
    </w:rPr>
  </w:style>
  <w:style w:type="paragraph" w:customStyle="1" w:styleId="58">
    <w:name w:val="Подпись к картинке (5)"/>
    <w:basedOn w:val="a0"/>
    <w:link w:val="5Exact"/>
    <w:rsid w:val="00014D34"/>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9"/>
    <w:locked/>
    <w:rsid w:val="00014D34"/>
    <w:rPr>
      <w:rFonts w:ascii="Times New Roman" w:eastAsia="Times New Roman" w:hAnsi="Times New Roman" w:cs="Times New Roman"/>
      <w:b/>
      <w:bCs/>
      <w:sz w:val="26"/>
      <w:szCs w:val="26"/>
      <w:shd w:val="clear" w:color="auto" w:fill="FFFFFF"/>
    </w:rPr>
  </w:style>
  <w:style w:type="paragraph" w:customStyle="1" w:styleId="69">
    <w:name w:val="Подпись к картинке (6)"/>
    <w:basedOn w:val="a0"/>
    <w:link w:val="6Exact"/>
    <w:rsid w:val="00014D34"/>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ff3">
    <w:name w:val="Подпись к таблице (2)_"/>
    <w:locked/>
    <w:rsid w:val="00014D34"/>
    <w:rPr>
      <w:rFonts w:ascii="Times New Roman" w:eastAsia="Times New Roman" w:hAnsi="Times New Roman" w:cs="Times New Roman"/>
      <w:sz w:val="21"/>
      <w:szCs w:val="21"/>
      <w:shd w:val="clear" w:color="auto" w:fill="FFFFFF"/>
    </w:rPr>
  </w:style>
  <w:style w:type="character" w:customStyle="1" w:styleId="20Exact">
    <w:name w:val="Основной текст (20) Exact"/>
    <w:locked/>
    <w:rsid w:val="00014D34"/>
    <w:rPr>
      <w:rFonts w:ascii="Times New Roman" w:eastAsia="Times New Roman" w:hAnsi="Times New Roman" w:cs="Times New Roman"/>
      <w:sz w:val="17"/>
      <w:szCs w:val="17"/>
      <w:shd w:val="clear" w:color="auto" w:fill="FFFFFF"/>
    </w:rPr>
  </w:style>
  <w:style w:type="character" w:customStyle="1" w:styleId="21Exact">
    <w:name w:val="Основной текст (21) Exact"/>
    <w:link w:val="219"/>
    <w:locked/>
    <w:rsid w:val="00014D34"/>
    <w:rPr>
      <w:rFonts w:ascii="Trebuchet MS" w:eastAsia="Trebuchet MS" w:hAnsi="Trebuchet MS" w:cs="Trebuchet MS"/>
      <w:i/>
      <w:iCs/>
      <w:sz w:val="15"/>
      <w:szCs w:val="15"/>
      <w:shd w:val="clear" w:color="auto" w:fill="FFFFFF"/>
    </w:rPr>
  </w:style>
  <w:style w:type="paragraph" w:customStyle="1" w:styleId="219">
    <w:name w:val="Основной текст (21)"/>
    <w:basedOn w:val="a0"/>
    <w:link w:val="21Exact"/>
    <w:rsid w:val="00014D34"/>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ff2">
    <w:name w:val="Колонтитул_"/>
    <w:link w:val="afffffff3"/>
    <w:locked/>
    <w:rsid w:val="00014D34"/>
    <w:rPr>
      <w:rFonts w:ascii="Times New Roman" w:eastAsia="Times New Roman" w:hAnsi="Times New Roman" w:cs="Times New Roman"/>
      <w:i/>
      <w:iCs/>
      <w:sz w:val="18"/>
      <w:szCs w:val="18"/>
      <w:shd w:val="clear" w:color="auto" w:fill="FFFFFF"/>
    </w:rPr>
  </w:style>
  <w:style w:type="paragraph" w:customStyle="1" w:styleId="afffffff3">
    <w:name w:val="Колонтитул"/>
    <w:basedOn w:val="a0"/>
    <w:link w:val="afffffff2"/>
    <w:rsid w:val="00014D34"/>
    <w:pPr>
      <w:widowControl w:val="0"/>
      <w:shd w:val="clear" w:color="auto" w:fill="FFFFFF"/>
      <w:spacing w:after="0" w:line="0" w:lineRule="atLeast"/>
    </w:pPr>
    <w:rPr>
      <w:rFonts w:ascii="Times New Roman" w:eastAsia="Times New Roman" w:hAnsi="Times New Roman" w:cs="Times New Roman"/>
      <w:i/>
      <w:iCs/>
      <w:sz w:val="18"/>
      <w:szCs w:val="18"/>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014D34"/>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014D34"/>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014D34"/>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014D34"/>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014D34"/>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014D3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014D3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014D34"/>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014D34"/>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014D34"/>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1ptExact">
    <w:name w:val="Подпись к картинке (2) + Интервал 1 pt Exact"/>
    <w:rsid w:val="00014D34"/>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014D34"/>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014D34"/>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4">
    <w:name w:val="Основной текст (13)"/>
    <w:rsid w:val="00014D34"/>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014D34"/>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014D34"/>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014D34"/>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014D34"/>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014D34"/>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014D34"/>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014D34"/>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014D34"/>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014D34"/>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014D34"/>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014D3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014D3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014D3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f4">
    <w:name w:val="Сноска + Полужирный"/>
    <w:rsid w:val="00014D34"/>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f5">
    <w:name w:val="Сноска + Курсив"/>
    <w:rsid w:val="00014D34"/>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014D34"/>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014D34"/>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a">
    <w:name w:val="Основной текст (6) + Курсив"/>
    <w:rsid w:val="00014D3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014D34"/>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014D3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Полужирный"/>
    <w:rsid w:val="00014D3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Не курсив"/>
    <w:rsid w:val="00014D34"/>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014D34"/>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014D3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014D34"/>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014D34"/>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014D34"/>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4">
    <w:name w:val="Подпись к таблице (2) + Полужирный"/>
    <w:rsid w:val="00014D34"/>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014D3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5">
    <w:name w:val="Подпись к таблице (2) + Курсив"/>
    <w:rsid w:val="00014D34"/>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9">
    <w:name w:val="Подпись к таблице (5)_"/>
    <w:uiPriority w:val="99"/>
    <w:rsid w:val="00014D34"/>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a">
    <w:name w:val="Подпись к таблице (5) + Курсив"/>
    <w:rsid w:val="00014D3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b">
    <w:name w:val="Подпись к таблице (5)"/>
    <w:rsid w:val="00014D3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a">
    <w:name w:val="Основной текст (2)1"/>
    <w:basedOn w:val="a0"/>
    <w:uiPriority w:val="99"/>
    <w:rsid w:val="00014D34"/>
    <w:pPr>
      <w:widowControl w:val="0"/>
      <w:shd w:val="clear" w:color="auto" w:fill="FFFFFF"/>
      <w:spacing w:after="0" w:line="202" w:lineRule="exact"/>
      <w:ind w:hanging="780"/>
    </w:pPr>
    <w:rPr>
      <w:rFonts w:ascii="Times New Roman" w:eastAsia="Times New Roman" w:hAnsi="Times New Roman" w:cs="Times New Roman"/>
      <w:color w:val="000000"/>
      <w:lang w:bidi="ru-RU"/>
    </w:rPr>
  </w:style>
  <w:style w:type="character" w:customStyle="1" w:styleId="2Tahoma">
    <w:name w:val="Основной текст (2) + Tahoma"/>
    <w:aliases w:val="9 pt,9.5 pt,Основной текст (4) + Tahoma"/>
    <w:rsid w:val="00014D34"/>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24">
    <w:name w:val="Заголовок №1 (2)_"/>
    <w:link w:val="125"/>
    <w:uiPriority w:val="99"/>
    <w:locked/>
    <w:rsid w:val="00014D34"/>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014D34"/>
    <w:pPr>
      <w:widowControl w:val="0"/>
      <w:shd w:val="clear" w:color="auto" w:fill="FFFFFF"/>
      <w:spacing w:before="60" w:after="60" w:line="240" w:lineRule="atLeast"/>
      <w:ind w:firstLine="320"/>
      <w:jc w:val="both"/>
      <w:outlineLvl w:val="0"/>
    </w:pPr>
    <w:rPr>
      <w:rFonts w:ascii="Times New Roman" w:hAnsi="Times New Roman" w:cs="Times New Roman"/>
      <w:b/>
      <w:bCs/>
      <w:sz w:val="26"/>
      <w:szCs w:val="26"/>
    </w:rPr>
  </w:style>
  <w:style w:type="character" w:customStyle="1" w:styleId="4f">
    <w:name w:val="Основной текст (4) + Не курсив"/>
    <w:uiPriority w:val="99"/>
    <w:rsid w:val="00014D34"/>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014D34"/>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b">
    <w:name w:val="Заголовок №6_"/>
    <w:link w:val="6c"/>
    <w:locked/>
    <w:rsid w:val="00014D34"/>
    <w:rPr>
      <w:rFonts w:ascii="Times New Roman" w:eastAsia="Times New Roman" w:hAnsi="Times New Roman" w:cs="Times New Roman"/>
      <w:b/>
      <w:bCs/>
      <w:i/>
      <w:iCs/>
      <w:shd w:val="clear" w:color="auto" w:fill="FFFFFF"/>
    </w:rPr>
  </w:style>
  <w:style w:type="paragraph" w:customStyle="1" w:styleId="6c">
    <w:name w:val="Заголовок №6"/>
    <w:basedOn w:val="a0"/>
    <w:link w:val="6b"/>
    <w:rsid w:val="00014D34"/>
    <w:pPr>
      <w:widowControl w:val="0"/>
      <w:shd w:val="clear" w:color="auto" w:fill="FFFFFF"/>
      <w:spacing w:after="0" w:line="211" w:lineRule="exact"/>
      <w:jc w:val="both"/>
      <w:outlineLvl w:val="5"/>
    </w:pPr>
    <w:rPr>
      <w:rFonts w:ascii="Times New Roman" w:eastAsia="Times New Roman" w:hAnsi="Times New Roman" w:cs="Times New Roman"/>
      <w:b/>
      <w:bCs/>
      <w:i/>
      <w:iCs/>
    </w:rPr>
  </w:style>
  <w:style w:type="character" w:customStyle="1" w:styleId="251">
    <w:name w:val="Основной текст (25)_"/>
    <w:link w:val="252"/>
    <w:uiPriority w:val="99"/>
    <w:locked/>
    <w:rsid w:val="00014D34"/>
    <w:rPr>
      <w:rFonts w:ascii="Times New Roman" w:eastAsia="Times New Roman" w:hAnsi="Times New Roman" w:cs="Times New Roman"/>
      <w:b/>
      <w:bCs/>
      <w:shd w:val="clear" w:color="auto" w:fill="FFFFFF"/>
    </w:rPr>
  </w:style>
  <w:style w:type="paragraph" w:customStyle="1" w:styleId="252">
    <w:name w:val="Основной текст (25)"/>
    <w:basedOn w:val="a0"/>
    <w:link w:val="251"/>
    <w:uiPriority w:val="99"/>
    <w:rsid w:val="00014D34"/>
    <w:pPr>
      <w:widowControl w:val="0"/>
      <w:shd w:val="clear" w:color="auto" w:fill="FFFFFF"/>
      <w:spacing w:before="240" w:after="0" w:line="211" w:lineRule="exact"/>
    </w:pPr>
    <w:rPr>
      <w:rFonts w:ascii="Times New Roman" w:eastAsia="Times New Roman" w:hAnsi="Times New Roman" w:cs="Times New Roman"/>
      <w:b/>
      <w:bCs/>
    </w:rPr>
  </w:style>
  <w:style w:type="character" w:customStyle="1" w:styleId="165">
    <w:name w:val="Основной текст (16)_"/>
    <w:locked/>
    <w:rsid w:val="00014D34"/>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014D34"/>
    <w:rPr>
      <w:rFonts w:ascii="Verdana" w:eastAsia="Verdana" w:hAnsi="Verdana" w:cs="Verdana"/>
      <w:b/>
      <w:bCs/>
      <w:sz w:val="17"/>
      <w:szCs w:val="17"/>
      <w:shd w:val="clear" w:color="auto" w:fill="FFFFFF"/>
    </w:rPr>
  </w:style>
  <w:style w:type="character" w:customStyle="1" w:styleId="184">
    <w:name w:val="Основной текст (18)_"/>
    <w:locked/>
    <w:rsid w:val="00014D34"/>
    <w:rPr>
      <w:rFonts w:ascii="Microsoft Sans Serif" w:eastAsia="Microsoft Sans Serif" w:hAnsi="Microsoft Sans Serif" w:cs="Microsoft Sans Serif"/>
      <w:i/>
      <w:iCs/>
      <w:sz w:val="17"/>
      <w:szCs w:val="17"/>
      <w:shd w:val="clear" w:color="auto" w:fill="FFFFFF"/>
    </w:rPr>
  </w:style>
  <w:style w:type="character" w:customStyle="1" w:styleId="5c">
    <w:name w:val="Основной текст (5) + Не полужирный"/>
    <w:rsid w:val="00014D34"/>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014D34"/>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014D34"/>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5">
    <w:name w:val="Основной текст (18) + Не курсив"/>
    <w:rsid w:val="00014D34"/>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4">
    <w:name w:val="Основной текст (8)_"/>
    <w:locked/>
    <w:rsid w:val="00014D34"/>
    <w:rPr>
      <w:rFonts w:ascii="Times New Roman" w:eastAsia="Times New Roman" w:hAnsi="Times New Roman" w:cs="Times New Roman"/>
      <w:b/>
      <w:bCs/>
      <w:shd w:val="clear" w:color="auto" w:fill="FFFFFF"/>
    </w:rPr>
  </w:style>
  <w:style w:type="character" w:customStyle="1" w:styleId="afffffff6">
    <w:name w:val="Подпись к картинке_"/>
    <w:locked/>
    <w:rsid w:val="00014D34"/>
    <w:rPr>
      <w:rFonts w:ascii="Arial" w:eastAsia="Arial" w:hAnsi="Arial" w:cs="Arial"/>
      <w:sz w:val="18"/>
      <w:szCs w:val="18"/>
      <w:shd w:val="clear" w:color="auto" w:fill="FFFFFF"/>
    </w:rPr>
  </w:style>
  <w:style w:type="character" w:customStyle="1" w:styleId="2ff6">
    <w:name w:val="Основной текст (2) + Малые прописные"/>
    <w:rsid w:val="00014D34"/>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014D34"/>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8">
    <w:name w:val="Основной текст (3) + Полужирный"/>
    <w:rsid w:val="00014D34"/>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d">
    <w:name w:val="Основной текст (6) + Малые прописные"/>
    <w:rsid w:val="00014D34"/>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014D34"/>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lang w:eastAsia="en-US"/>
    </w:rPr>
  </w:style>
  <w:style w:type="paragraph" w:customStyle="1" w:styleId="2510">
    <w:name w:val="Основной текст (25)1"/>
    <w:basedOn w:val="a0"/>
    <w:uiPriority w:val="99"/>
    <w:rsid w:val="00014D34"/>
    <w:pPr>
      <w:widowControl w:val="0"/>
      <w:shd w:val="clear" w:color="auto" w:fill="FFFFFF"/>
      <w:spacing w:after="60" w:line="240" w:lineRule="atLeast"/>
    </w:pPr>
    <w:rPr>
      <w:rFonts w:ascii="Times New Roman" w:eastAsia="Calibri" w:hAnsi="Times New Roman" w:cs="Times New Roman"/>
      <w:b/>
      <w:bCs/>
      <w:sz w:val="20"/>
      <w:szCs w:val="20"/>
      <w:lang w:eastAsia="en-US"/>
    </w:rPr>
  </w:style>
  <w:style w:type="character" w:customStyle="1" w:styleId="243">
    <w:name w:val="Основной текст (24)_"/>
    <w:link w:val="244"/>
    <w:uiPriority w:val="99"/>
    <w:locked/>
    <w:rsid w:val="00014D34"/>
    <w:rPr>
      <w:rFonts w:ascii="Times New Roman" w:hAnsi="Times New Roman" w:cs="Times New Roman"/>
      <w:sz w:val="20"/>
      <w:szCs w:val="20"/>
      <w:shd w:val="clear" w:color="auto" w:fill="FFFFFF"/>
    </w:rPr>
  </w:style>
  <w:style w:type="paragraph" w:customStyle="1" w:styleId="244">
    <w:name w:val="Основной текст (24)"/>
    <w:basedOn w:val="a0"/>
    <w:link w:val="243"/>
    <w:uiPriority w:val="99"/>
    <w:rsid w:val="00014D34"/>
    <w:pPr>
      <w:widowControl w:val="0"/>
      <w:shd w:val="clear" w:color="auto" w:fill="FFFFFF"/>
      <w:spacing w:after="0" w:line="206" w:lineRule="exact"/>
    </w:pPr>
    <w:rPr>
      <w:rFonts w:ascii="Times New Roman" w:hAnsi="Times New Roman" w:cs="Times New Roman"/>
      <w:sz w:val="20"/>
      <w:szCs w:val="20"/>
    </w:rPr>
  </w:style>
  <w:style w:type="character" w:customStyle="1" w:styleId="4f0">
    <w:name w:val="Подпись к таблице (4)_"/>
    <w:link w:val="4f1"/>
    <w:uiPriority w:val="99"/>
    <w:locked/>
    <w:rsid w:val="00014D34"/>
    <w:rPr>
      <w:rFonts w:ascii="Times New Roman" w:hAnsi="Times New Roman" w:cs="Times New Roman"/>
      <w:sz w:val="20"/>
      <w:szCs w:val="20"/>
      <w:shd w:val="clear" w:color="auto" w:fill="FFFFFF"/>
    </w:rPr>
  </w:style>
  <w:style w:type="paragraph" w:customStyle="1" w:styleId="4f1">
    <w:name w:val="Подпись к таблице (4)"/>
    <w:basedOn w:val="a0"/>
    <w:link w:val="4f0"/>
    <w:uiPriority w:val="99"/>
    <w:rsid w:val="00014D34"/>
    <w:pPr>
      <w:widowControl w:val="0"/>
      <w:shd w:val="clear" w:color="auto" w:fill="FFFFFF"/>
      <w:spacing w:after="0" w:line="240" w:lineRule="atLeast"/>
      <w:jc w:val="right"/>
    </w:pPr>
    <w:rPr>
      <w:rFonts w:ascii="Times New Roman" w:hAnsi="Times New Roman" w:cs="Times New Roman"/>
      <w:sz w:val="20"/>
      <w:szCs w:val="20"/>
    </w:rPr>
  </w:style>
  <w:style w:type="character" w:customStyle="1" w:styleId="280">
    <w:name w:val="Основной текст (28)_"/>
    <w:link w:val="281"/>
    <w:uiPriority w:val="99"/>
    <w:locked/>
    <w:rsid w:val="00014D34"/>
    <w:rPr>
      <w:rFonts w:ascii="Arial" w:hAnsi="Arial" w:cs="Arial"/>
      <w:sz w:val="18"/>
      <w:szCs w:val="18"/>
      <w:shd w:val="clear" w:color="auto" w:fill="FFFFFF"/>
    </w:rPr>
  </w:style>
  <w:style w:type="paragraph" w:customStyle="1" w:styleId="281">
    <w:name w:val="Основной текст (28)"/>
    <w:basedOn w:val="a0"/>
    <w:link w:val="280"/>
    <w:uiPriority w:val="99"/>
    <w:rsid w:val="00014D34"/>
    <w:pPr>
      <w:widowControl w:val="0"/>
      <w:shd w:val="clear" w:color="auto" w:fill="FFFFFF"/>
      <w:spacing w:after="0" w:line="240" w:lineRule="atLeast"/>
    </w:pPr>
    <w:rPr>
      <w:rFonts w:ascii="Arial" w:hAnsi="Arial" w:cs="Arial"/>
      <w:sz w:val="18"/>
      <w:szCs w:val="18"/>
    </w:rPr>
  </w:style>
  <w:style w:type="character" w:customStyle="1" w:styleId="227">
    <w:name w:val="Основной текст (22)_"/>
    <w:link w:val="229"/>
    <w:uiPriority w:val="99"/>
    <w:locked/>
    <w:rsid w:val="00014D34"/>
    <w:rPr>
      <w:rFonts w:ascii="Times New Roman" w:hAnsi="Times New Roman" w:cs="Times New Roman"/>
      <w:i/>
      <w:iCs/>
      <w:shd w:val="clear" w:color="auto" w:fill="FFFFFF"/>
    </w:rPr>
  </w:style>
  <w:style w:type="paragraph" w:customStyle="1" w:styleId="229">
    <w:name w:val="Основной текст (22)"/>
    <w:basedOn w:val="a0"/>
    <w:link w:val="227"/>
    <w:uiPriority w:val="99"/>
    <w:rsid w:val="00014D34"/>
    <w:pPr>
      <w:widowControl w:val="0"/>
      <w:shd w:val="clear" w:color="auto" w:fill="FFFFFF"/>
      <w:spacing w:after="60" w:line="211" w:lineRule="exact"/>
    </w:pPr>
    <w:rPr>
      <w:rFonts w:ascii="Times New Roman" w:hAnsi="Times New Roman" w:cs="Times New Roman"/>
      <w:i/>
      <w:iCs/>
    </w:rPr>
  </w:style>
  <w:style w:type="character" w:customStyle="1" w:styleId="afffffff7">
    <w:name w:val="Оглавление_"/>
    <w:link w:val="afffffff8"/>
    <w:locked/>
    <w:rsid w:val="00014D34"/>
    <w:rPr>
      <w:rFonts w:ascii="Times New Roman" w:hAnsi="Times New Roman" w:cs="Times New Roman"/>
      <w:shd w:val="clear" w:color="auto" w:fill="FFFFFF"/>
    </w:rPr>
  </w:style>
  <w:style w:type="paragraph" w:customStyle="1" w:styleId="afffffff8">
    <w:name w:val="Оглавление"/>
    <w:basedOn w:val="a0"/>
    <w:link w:val="afffffff7"/>
    <w:rsid w:val="00014D34"/>
    <w:pPr>
      <w:widowControl w:val="0"/>
      <w:shd w:val="clear" w:color="auto" w:fill="FFFFFF"/>
      <w:spacing w:after="0" w:line="269" w:lineRule="exact"/>
      <w:ind w:firstLine="380"/>
      <w:jc w:val="both"/>
    </w:pPr>
    <w:rPr>
      <w:rFonts w:ascii="Times New Roman" w:hAnsi="Times New Roman" w:cs="Times New Roman"/>
    </w:rPr>
  </w:style>
  <w:style w:type="character" w:customStyle="1" w:styleId="3f9">
    <w:name w:val="Оглавление (3)_"/>
    <w:link w:val="3fa"/>
    <w:uiPriority w:val="99"/>
    <w:locked/>
    <w:rsid w:val="00014D34"/>
    <w:rPr>
      <w:rFonts w:ascii="Times New Roman" w:hAnsi="Times New Roman" w:cs="Times New Roman"/>
      <w:b/>
      <w:bCs/>
      <w:sz w:val="17"/>
      <w:szCs w:val="17"/>
      <w:shd w:val="clear" w:color="auto" w:fill="FFFFFF"/>
    </w:rPr>
  </w:style>
  <w:style w:type="paragraph" w:customStyle="1" w:styleId="3fa">
    <w:name w:val="Оглавление (3)"/>
    <w:basedOn w:val="a0"/>
    <w:link w:val="3f9"/>
    <w:uiPriority w:val="99"/>
    <w:rsid w:val="00014D34"/>
    <w:pPr>
      <w:widowControl w:val="0"/>
      <w:shd w:val="clear" w:color="auto" w:fill="FFFFFF"/>
      <w:spacing w:after="0" w:line="269" w:lineRule="exact"/>
      <w:ind w:firstLine="380"/>
      <w:jc w:val="both"/>
    </w:pPr>
    <w:rPr>
      <w:rFonts w:ascii="Times New Roman" w:hAnsi="Times New Roman" w:cs="Times New Roman"/>
      <w:b/>
      <w:bCs/>
      <w:sz w:val="17"/>
      <w:szCs w:val="17"/>
    </w:rPr>
  </w:style>
  <w:style w:type="character" w:customStyle="1" w:styleId="21b">
    <w:name w:val="Основной текст (2) + Курсив1"/>
    <w:uiPriority w:val="99"/>
    <w:rsid w:val="00014D34"/>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a">
    <w:name w:val="Основной текст (2)2"/>
    <w:uiPriority w:val="99"/>
    <w:rsid w:val="00014D34"/>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014D34"/>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014D34"/>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014D34"/>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014D34"/>
    <w:rPr>
      <w:rFonts w:ascii="Arial" w:hAnsi="Arial" w:cs="Arial"/>
      <w:spacing w:val="20"/>
      <w:sz w:val="18"/>
      <w:szCs w:val="18"/>
      <w:shd w:val="clear" w:color="auto" w:fill="FFFFFF"/>
    </w:rPr>
  </w:style>
  <w:style w:type="character" w:customStyle="1" w:styleId="22b">
    <w:name w:val="Основной текст (22) + Не курсив"/>
    <w:uiPriority w:val="99"/>
    <w:rsid w:val="00014D34"/>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014D34"/>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014D34"/>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014D34"/>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014D34"/>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014D34"/>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014D34"/>
    <w:rPr>
      <w:rFonts w:ascii="Arial" w:eastAsia="Times New Roman" w:hAnsi="Arial" w:cs="Arial"/>
      <w:b/>
      <w:bCs/>
      <w:strike w:val="0"/>
      <w:dstrike w:val="0"/>
      <w:sz w:val="15"/>
      <w:szCs w:val="15"/>
      <w:u w:val="none"/>
      <w:effect w:val="none"/>
      <w:shd w:val="clear" w:color="auto" w:fill="FFFFFF"/>
    </w:rPr>
  </w:style>
  <w:style w:type="character" w:customStyle="1" w:styleId="245">
    <w:name w:val="Основной текст (2) + 4"/>
    <w:aliases w:val="5 pt1"/>
    <w:uiPriority w:val="99"/>
    <w:rsid w:val="00014D34"/>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014D34"/>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014D34"/>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014D34"/>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014D34"/>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014D34"/>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014D34"/>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014D34"/>
    <w:rPr>
      <w:rFonts w:ascii="Arial" w:eastAsia="Times New Roman" w:hAnsi="Arial" w:cs="Arial"/>
      <w:b/>
      <w:bCs/>
      <w:strike w:val="0"/>
      <w:dstrike w:val="0"/>
      <w:sz w:val="22"/>
      <w:szCs w:val="22"/>
      <w:u w:val="none"/>
      <w:effect w:val="none"/>
      <w:shd w:val="clear" w:color="auto" w:fill="FFFFFF"/>
    </w:rPr>
  </w:style>
  <w:style w:type="character" w:customStyle="1" w:styleId="85">
    <w:name w:val="Заголовок №8_"/>
    <w:link w:val="86"/>
    <w:locked/>
    <w:rsid w:val="00014D34"/>
    <w:rPr>
      <w:rFonts w:ascii="Times New Roman" w:eastAsia="Times New Roman" w:hAnsi="Times New Roman" w:cs="Times New Roman"/>
      <w:b/>
      <w:bCs/>
      <w:shd w:val="clear" w:color="auto" w:fill="FFFFFF"/>
    </w:rPr>
  </w:style>
  <w:style w:type="paragraph" w:customStyle="1" w:styleId="86">
    <w:name w:val="Заголовок №8"/>
    <w:basedOn w:val="a0"/>
    <w:link w:val="85"/>
    <w:rsid w:val="00014D34"/>
    <w:pPr>
      <w:widowControl w:val="0"/>
      <w:shd w:val="clear" w:color="auto" w:fill="FFFFFF"/>
      <w:spacing w:before="120" w:after="120" w:line="0" w:lineRule="atLeast"/>
      <w:jc w:val="both"/>
      <w:outlineLvl w:val="7"/>
    </w:pPr>
    <w:rPr>
      <w:rFonts w:ascii="Times New Roman" w:eastAsia="Times New Roman" w:hAnsi="Times New Roman" w:cs="Times New Roman"/>
      <w:b/>
      <w:bCs/>
    </w:rPr>
  </w:style>
  <w:style w:type="character" w:customStyle="1" w:styleId="97">
    <w:name w:val="Заголовок №9_"/>
    <w:link w:val="98"/>
    <w:locked/>
    <w:rsid w:val="00014D34"/>
    <w:rPr>
      <w:rFonts w:ascii="Tahoma" w:eastAsia="Tahoma" w:hAnsi="Tahoma" w:cs="Tahoma"/>
      <w:sz w:val="19"/>
      <w:szCs w:val="19"/>
      <w:shd w:val="clear" w:color="auto" w:fill="FFFFFF"/>
    </w:rPr>
  </w:style>
  <w:style w:type="paragraph" w:customStyle="1" w:styleId="98">
    <w:name w:val="Заголовок №9"/>
    <w:basedOn w:val="a0"/>
    <w:link w:val="97"/>
    <w:rsid w:val="00014D34"/>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d">
    <w:name w:val="Сноска (5)_"/>
    <w:link w:val="5e"/>
    <w:locked/>
    <w:rsid w:val="00014D34"/>
    <w:rPr>
      <w:rFonts w:ascii="Times New Roman" w:eastAsia="Times New Roman" w:hAnsi="Times New Roman" w:cs="Times New Roman"/>
      <w:b/>
      <w:bCs/>
      <w:i/>
      <w:iCs/>
      <w:shd w:val="clear" w:color="auto" w:fill="FFFFFF"/>
    </w:rPr>
  </w:style>
  <w:style w:type="paragraph" w:customStyle="1" w:styleId="5e">
    <w:name w:val="Сноска (5)"/>
    <w:basedOn w:val="a0"/>
    <w:link w:val="5d"/>
    <w:rsid w:val="00014D34"/>
    <w:pPr>
      <w:widowControl w:val="0"/>
      <w:shd w:val="clear" w:color="auto" w:fill="FFFFFF"/>
      <w:spacing w:before="180" w:after="60" w:line="0" w:lineRule="atLeast"/>
      <w:jc w:val="both"/>
    </w:pPr>
    <w:rPr>
      <w:rFonts w:ascii="Times New Roman" w:eastAsia="Times New Roman" w:hAnsi="Times New Roman" w:cs="Times New Roman"/>
      <w:b/>
      <w:bCs/>
      <w:i/>
      <w:iCs/>
    </w:rPr>
  </w:style>
  <w:style w:type="character" w:customStyle="1" w:styleId="104">
    <w:name w:val="Заголовок №10_"/>
    <w:link w:val="105"/>
    <w:locked/>
    <w:rsid w:val="00014D34"/>
    <w:rPr>
      <w:rFonts w:ascii="Tahoma" w:eastAsia="Tahoma" w:hAnsi="Tahoma" w:cs="Tahoma"/>
      <w:b/>
      <w:bCs/>
      <w:sz w:val="18"/>
      <w:szCs w:val="18"/>
      <w:shd w:val="clear" w:color="auto" w:fill="FFFFFF"/>
    </w:rPr>
  </w:style>
  <w:style w:type="paragraph" w:customStyle="1" w:styleId="105">
    <w:name w:val="Заголовок №10"/>
    <w:basedOn w:val="a0"/>
    <w:link w:val="104"/>
    <w:rsid w:val="00014D34"/>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014D34"/>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014D34"/>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014D34"/>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014D34"/>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2">
    <w:name w:val="Основной текст (4) + Курсив"/>
    <w:rsid w:val="00014D34"/>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014D34"/>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fa"/>
    <w:link w:val="afffffff9"/>
    <w:uiPriority w:val="99"/>
    <w:qFormat/>
    <w:rsid w:val="00014D34"/>
    <w:pPr>
      <w:numPr>
        <w:numId w:val="83"/>
      </w:numPr>
      <w:spacing w:before="0" w:beforeAutospacing="0" w:after="0" w:afterAutospacing="0"/>
      <w:jc w:val="both"/>
    </w:pPr>
    <w:rPr>
      <w:rFonts w:ascii="Arial Narrow" w:eastAsia="Calibri" w:hAnsi="Arial Narrow"/>
      <w:sz w:val="18"/>
      <w:szCs w:val="18"/>
    </w:rPr>
  </w:style>
  <w:style w:type="character" w:customStyle="1" w:styleId="afffffff9">
    <w:name w:val="НОМЕРА Знак"/>
    <w:link w:val="a"/>
    <w:uiPriority w:val="99"/>
    <w:rsid w:val="00014D34"/>
    <w:rPr>
      <w:rFonts w:ascii="Arial Narrow" w:eastAsia="Calibri" w:hAnsi="Arial Narrow" w:cs="Times New Roman"/>
      <w:sz w:val="18"/>
      <w:szCs w:val="18"/>
    </w:rPr>
  </w:style>
  <w:style w:type="character" w:customStyle="1" w:styleId="1f0">
    <w:name w:val="Стиль1 Знак"/>
    <w:link w:val="1f"/>
    <w:locked/>
    <w:rsid w:val="00014D34"/>
    <w:rPr>
      <w:rFonts w:ascii="Times New Roman" w:eastAsia="Times New Roman" w:hAnsi="Times New Roman" w:cs="Times New Roman"/>
      <w:sz w:val="24"/>
      <w:szCs w:val="20"/>
    </w:rPr>
  </w:style>
  <w:style w:type="character" w:customStyle="1" w:styleId="5yl5">
    <w:name w:val="_5yl5"/>
    <w:basedOn w:val="a1"/>
    <w:rsid w:val="00014D34"/>
  </w:style>
  <w:style w:type="character" w:customStyle="1" w:styleId="poemyear">
    <w:name w:val="poemyear"/>
    <w:basedOn w:val="a1"/>
    <w:rsid w:val="00014D34"/>
  </w:style>
  <w:style w:type="character" w:customStyle="1" w:styleId="st">
    <w:name w:val="st"/>
    <w:basedOn w:val="a1"/>
    <w:rsid w:val="00014D34"/>
  </w:style>
  <w:style w:type="character" w:customStyle="1" w:styleId="line">
    <w:name w:val="line"/>
    <w:basedOn w:val="a1"/>
    <w:rsid w:val="00014D34"/>
  </w:style>
  <w:style w:type="character" w:customStyle="1" w:styleId="il">
    <w:name w:val="il"/>
    <w:basedOn w:val="a1"/>
    <w:rsid w:val="00014D34"/>
  </w:style>
  <w:style w:type="character" w:customStyle="1" w:styleId="147">
    <w:name w:val="Стиль 14 пт полужирный"/>
    <w:rsid w:val="00014D34"/>
    <w:rPr>
      <w:b/>
      <w:bCs/>
      <w:spacing w:val="-3"/>
      <w:sz w:val="28"/>
    </w:rPr>
  </w:style>
  <w:style w:type="character" w:customStyle="1" w:styleId="fontstyle47">
    <w:name w:val="fontstyle47"/>
    <w:basedOn w:val="a1"/>
    <w:rsid w:val="00014D34"/>
  </w:style>
  <w:style w:type="paragraph" w:customStyle="1" w:styleId="style19">
    <w:name w:val="style19"/>
    <w:basedOn w:val="a0"/>
    <w:rsid w:val="00014D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2">
    <w:name w:val="fontstyle42"/>
    <w:basedOn w:val="a1"/>
    <w:rsid w:val="00014D34"/>
  </w:style>
  <w:style w:type="paragraph" w:customStyle="1" w:styleId="1ffd">
    <w:name w:val="заголовок 1"/>
    <w:basedOn w:val="a0"/>
    <w:next w:val="a0"/>
    <w:rsid w:val="00014D34"/>
    <w:pPr>
      <w:keepNext/>
      <w:autoSpaceDE w:val="0"/>
      <w:autoSpaceDN w:val="0"/>
      <w:spacing w:after="0" w:line="240" w:lineRule="atLeast"/>
      <w:jc w:val="center"/>
    </w:pPr>
    <w:rPr>
      <w:rFonts w:ascii="Times New Roman" w:eastAsia="Times New Roman" w:hAnsi="Times New Roman" w:cs="Times New Roman"/>
      <w:spacing w:val="20"/>
      <w:sz w:val="36"/>
      <w:szCs w:val="36"/>
    </w:rPr>
  </w:style>
  <w:style w:type="paragraph" w:customStyle="1" w:styleId="afffffffa">
    <w:name w:val="Центр"/>
    <w:basedOn w:val="a0"/>
    <w:rsid w:val="00014D34"/>
    <w:pPr>
      <w:autoSpaceDE w:val="0"/>
      <w:autoSpaceDN w:val="0"/>
      <w:spacing w:after="0" w:line="320" w:lineRule="exact"/>
      <w:jc w:val="center"/>
    </w:pPr>
    <w:rPr>
      <w:rFonts w:ascii="Times New Roman" w:eastAsia="Times New Roman" w:hAnsi="Times New Roman" w:cs="Times New Roman"/>
      <w:sz w:val="28"/>
      <w:szCs w:val="28"/>
    </w:rPr>
  </w:style>
  <w:style w:type="paragraph" w:customStyle="1" w:styleId="afffffffb">
    <w:name w:val="Базовый"/>
    <w:rsid w:val="00014D34"/>
    <w:pPr>
      <w:tabs>
        <w:tab w:val="left" w:pos="709"/>
      </w:tabs>
      <w:suppressAutoHyphens/>
      <w:spacing w:after="0" w:line="100" w:lineRule="atLeast"/>
    </w:pPr>
    <w:rPr>
      <w:rFonts w:ascii="Times New Roman" w:eastAsia="Times New Roman" w:hAnsi="Times New Roman" w:cs="Times New Roman"/>
      <w:sz w:val="24"/>
      <w:szCs w:val="24"/>
    </w:rPr>
  </w:style>
  <w:style w:type="character" w:customStyle="1" w:styleId="afb">
    <w:name w:val="Обычный (веб) Знак"/>
    <w:basedOn w:val="a1"/>
    <w:link w:val="afa"/>
    <w:uiPriority w:val="99"/>
    <w:rsid w:val="00014D34"/>
    <w:rPr>
      <w:rFonts w:ascii="Times New Roman" w:eastAsia="Times New Roman" w:hAnsi="Times New Roman" w:cs="Times New Roman"/>
      <w:sz w:val="24"/>
      <w:szCs w:val="24"/>
    </w:rPr>
  </w:style>
  <w:style w:type="paragraph" w:customStyle="1" w:styleId="pc">
    <w:name w:val="pc"/>
    <w:basedOn w:val="a0"/>
    <w:rsid w:val="002336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58135">
      <w:bodyDiv w:val="1"/>
      <w:marLeft w:val="0"/>
      <w:marRight w:val="0"/>
      <w:marTop w:val="0"/>
      <w:marBottom w:val="0"/>
      <w:divBdr>
        <w:top w:val="none" w:sz="0" w:space="0" w:color="auto"/>
        <w:left w:val="none" w:sz="0" w:space="0" w:color="auto"/>
        <w:bottom w:val="none" w:sz="0" w:space="0" w:color="auto"/>
        <w:right w:val="none" w:sz="0" w:space="0" w:color="auto"/>
      </w:divBdr>
    </w:div>
    <w:div w:id="249974182">
      <w:bodyDiv w:val="1"/>
      <w:marLeft w:val="0"/>
      <w:marRight w:val="0"/>
      <w:marTop w:val="0"/>
      <w:marBottom w:val="0"/>
      <w:divBdr>
        <w:top w:val="none" w:sz="0" w:space="0" w:color="auto"/>
        <w:left w:val="none" w:sz="0" w:space="0" w:color="auto"/>
        <w:bottom w:val="none" w:sz="0" w:space="0" w:color="auto"/>
        <w:right w:val="none" w:sz="0" w:space="0" w:color="auto"/>
      </w:divBdr>
    </w:div>
    <w:div w:id="283198484">
      <w:bodyDiv w:val="1"/>
      <w:marLeft w:val="0"/>
      <w:marRight w:val="0"/>
      <w:marTop w:val="0"/>
      <w:marBottom w:val="0"/>
      <w:divBdr>
        <w:top w:val="none" w:sz="0" w:space="0" w:color="auto"/>
        <w:left w:val="none" w:sz="0" w:space="0" w:color="auto"/>
        <w:bottom w:val="none" w:sz="0" w:space="0" w:color="auto"/>
        <w:right w:val="none" w:sz="0" w:space="0" w:color="auto"/>
      </w:divBdr>
    </w:div>
    <w:div w:id="316425333">
      <w:bodyDiv w:val="1"/>
      <w:marLeft w:val="0"/>
      <w:marRight w:val="0"/>
      <w:marTop w:val="0"/>
      <w:marBottom w:val="0"/>
      <w:divBdr>
        <w:top w:val="none" w:sz="0" w:space="0" w:color="auto"/>
        <w:left w:val="none" w:sz="0" w:space="0" w:color="auto"/>
        <w:bottom w:val="none" w:sz="0" w:space="0" w:color="auto"/>
        <w:right w:val="none" w:sz="0" w:space="0" w:color="auto"/>
      </w:divBdr>
    </w:div>
    <w:div w:id="353969398">
      <w:bodyDiv w:val="1"/>
      <w:marLeft w:val="0"/>
      <w:marRight w:val="0"/>
      <w:marTop w:val="0"/>
      <w:marBottom w:val="0"/>
      <w:divBdr>
        <w:top w:val="none" w:sz="0" w:space="0" w:color="auto"/>
        <w:left w:val="none" w:sz="0" w:space="0" w:color="auto"/>
        <w:bottom w:val="none" w:sz="0" w:space="0" w:color="auto"/>
        <w:right w:val="none" w:sz="0" w:space="0" w:color="auto"/>
      </w:divBdr>
    </w:div>
    <w:div w:id="555120174">
      <w:bodyDiv w:val="1"/>
      <w:marLeft w:val="0"/>
      <w:marRight w:val="0"/>
      <w:marTop w:val="0"/>
      <w:marBottom w:val="0"/>
      <w:divBdr>
        <w:top w:val="none" w:sz="0" w:space="0" w:color="auto"/>
        <w:left w:val="none" w:sz="0" w:space="0" w:color="auto"/>
        <w:bottom w:val="none" w:sz="0" w:space="0" w:color="auto"/>
        <w:right w:val="none" w:sz="0" w:space="0" w:color="auto"/>
      </w:divBdr>
    </w:div>
    <w:div w:id="673193220">
      <w:bodyDiv w:val="1"/>
      <w:marLeft w:val="0"/>
      <w:marRight w:val="0"/>
      <w:marTop w:val="0"/>
      <w:marBottom w:val="0"/>
      <w:divBdr>
        <w:top w:val="none" w:sz="0" w:space="0" w:color="auto"/>
        <w:left w:val="none" w:sz="0" w:space="0" w:color="auto"/>
        <w:bottom w:val="none" w:sz="0" w:space="0" w:color="auto"/>
        <w:right w:val="none" w:sz="0" w:space="0" w:color="auto"/>
      </w:divBdr>
    </w:div>
    <w:div w:id="792872537">
      <w:bodyDiv w:val="1"/>
      <w:marLeft w:val="0"/>
      <w:marRight w:val="0"/>
      <w:marTop w:val="0"/>
      <w:marBottom w:val="0"/>
      <w:divBdr>
        <w:top w:val="none" w:sz="0" w:space="0" w:color="auto"/>
        <w:left w:val="none" w:sz="0" w:space="0" w:color="auto"/>
        <w:bottom w:val="none" w:sz="0" w:space="0" w:color="auto"/>
        <w:right w:val="none" w:sz="0" w:space="0" w:color="auto"/>
      </w:divBdr>
    </w:div>
    <w:div w:id="1010329324">
      <w:bodyDiv w:val="1"/>
      <w:marLeft w:val="0"/>
      <w:marRight w:val="0"/>
      <w:marTop w:val="0"/>
      <w:marBottom w:val="0"/>
      <w:divBdr>
        <w:top w:val="none" w:sz="0" w:space="0" w:color="auto"/>
        <w:left w:val="none" w:sz="0" w:space="0" w:color="auto"/>
        <w:bottom w:val="none" w:sz="0" w:space="0" w:color="auto"/>
        <w:right w:val="none" w:sz="0" w:space="0" w:color="auto"/>
      </w:divBdr>
    </w:div>
    <w:div w:id="1016927001">
      <w:bodyDiv w:val="1"/>
      <w:marLeft w:val="0"/>
      <w:marRight w:val="0"/>
      <w:marTop w:val="0"/>
      <w:marBottom w:val="0"/>
      <w:divBdr>
        <w:top w:val="none" w:sz="0" w:space="0" w:color="auto"/>
        <w:left w:val="none" w:sz="0" w:space="0" w:color="auto"/>
        <w:bottom w:val="none" w:sz="0" w:space="0" w:color="auto"/>
        <w:right w:val="none" w:sz="0" w:space="0" w:color="auto"/>
      </w:divBdr>
    </w:div>
    <w:div w:id="1708676923">
      <w:bodyDiv w:val="1"/>
      <w:marLeft w:val="0"/>
      <w:marRight w:val="0"/>
      <w:marTop w:val="0"/>
      <w:marBottom w:val="0"/>
      <w:divBdr>
        <w:top w:val="none" w:sz="0" w:space="0" w:color="auto"/>
        <w:left w:val="none" w:sz="0" w:space="0" w:color="auto"/>
        <w:bottom w:val="none" w:sz="0" w:space="0" w:color="auto"/>
        <w:right w:val="none" w:sz="0" w:space="0" w:color="auto"/>
      </w:divBdr>
    </w:div>
    <w:div w:id="1711034758">
      <w:bodyDiv w:val="1"/>
      <w:marLeft w:val="0"/>
      <w:marRight w:val="0"/>
      <w:marTop w:val="0"/>
      <w:marBottom w:val="0"/>
      <w:divBdr>
        <w:top w:val="none" w:sz="0" w:space="0" w:color="auto"/>
        <w:left w:val="none" w:sz="0" w:space="0" w:color="auto"/>
        <w:bottom w:val="none" w:sz="0" w:space="0" w:color="auto"/>
        <w:right w:val="none" w:sz="0" w:space="0" w:color="auto"/>
      </w:divBdr>
    </w:div>
    <w:div w:id="1808014453">
      <w:bodyDiv w:val="1"/>
      <w:marLeft w:val="0"/>
      <w:marRight w:val="0"/>
      <w:marTop w:val="0"/>
      <w:marBottom w:val="0"/>
      <w:divBdr>
        <w:top w:val="none" w:sz="0" w:space="0" w:color="auto"/>
        <w:left w:val="none" w:sz="0" w:space="0" w:color="auto"/>
        <w:bottom w:val="none" w:sz="0" w:space="0" w:color="auto"/>
        <w:right w:val="none" w:sz="0" w:space="0" w:color="auto"/>
      </w:divBdr>
    </w:div>
    <w:div w:id="1898976690">
      <w:bodyDiv w:val="1"/>
      <w:marLeft w:val="0"/>
      <w:marRight w:val="0"/>
      <w:marTop w:val="0"/>
      <w:marBottom w:val="0"/>
      <w:divBdr>
        <w:top w:val="none" w:sz="0" w:space="0" w:color="auto"/>
        <w:left w:val="none" w:sz="0" w:space="0" w:color="auto"/>
        <w:bottom w:val="none" w:sz="0" w:space="0" w:color="auto"/>
        <w:right w:val="none" w:sz="0" w:space="0" w:color="auto"/>
      </w:divBdr>
    </w:div>
    <w:div w:id="205927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MVm8/tX/7AJbO+BYlbX7dXD23wmMdAzcHFtDsLXJdsU=</DigestValue>
    </Reference>
    <Reference URI="#idOfficeObject" Type="http://www.w3.org/2000/09/xmldsig#Object">
      <DigestMethod Algorithm="urn:ietf:params:xml:ns:cpxmlsec:algorithms:gostr34112012-256"/>
      <DigestValue>G19Uhtxzhhye7CXawGLC7vv0zvpn/9kewLrvFUJwgB4=</DigestValue>
    </Reference>
  </SignedInfo>
  <SignatureValue>bFx7X3p5Es8g6cO13R23YCFAJ8lwd1fM2827FeBvGu25Lsjb45t8AVi91E5tTFcP
tsBHNJ0dYSBbiriODzmMOA==</SignatureValue>
  <KeyInfo>
    <X509Data>
      <X509Certificate>MIIJQDCCCO2gAwIBAgIUWpFXtm1HCKnmoWO7TClEJ57KTfswCgYIKoUDBwEBAwIw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jNC90L7QtSDQutCw0LfQvdCw0YfQtdC50YHRgtCy0L4wHhcNMjAwNjI5MDkyNjUw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</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CQG1DftagcX5KW71uyJuuRL2378=</DigestValue>
      </Reference>
      <Reference URI="/word/document.xml?ContentType=application/vnd.openxmlformats-officedocument.wordprocessingml.document.main+xml">
        <DigestMethod Algorithm="http://www.w3.org/2000/09/xmldsig#sha1"/>
        <DigestValue>D1VU7fz85wSrqG7hEPxrwiAZnlA=</DigestValue>
      </Reference>
      <Reference URI="/word/endnotes.xml?ContentType=application/vnd.openxmlformats-officedocument.wordprocessingml.endnotes+xml">
        <DigestMethod Algorithm="http://www.w3.org/2000/09/xmldsig#sha1"/>
        <DigestValue>M1azIHBvNeo1u2HFbMvIuHcZM2k=</DigestValue>
      </Reference>
      <Reference URI="/word/fontTable.xml?ContentType=application/vnd.openxmlformats-officedocument.wordprocessingml.fontTable+xml">
        <DigestMethod Algorithm="http://www.w3.org/2000/09/xmldsig#sha1"/>
        <DigestValue>D2udklFJoQ/ppz+J0T5yGGJSU7s=</DigestValue>
      </Reference>
      <Reference URI="/word/footer1.xml?ContentType=application/vnd.openxmlformats-officedocument.wordprocessingml.footer+xml">
        <DigestMethod Algorithm="http://www.w3.org/2000/09/xmldsig#sha1"/>
        <DigestValue>YXzkOrqTSbKdWu+J9v1TLRJmR48=</DigestValue>
      </Reference>
      <Reference URI="/word/footer2.xml?ContentType=application/vnd.openxmlformats-officedocument.wordprocessingml.footer+xml">
        <DigestMethod Algorithm="http://www.w3.org/2000/09/xmldsig#sha1"/>
        <DigestValue>8cowNOTKmyzpwdq78bjL3kLw/m8=</DigestValue>
      </Reference>
      <Reference URI="/word/footnotes.xml?ContentType=application/vnd.openxmlformats-officedocument.wordprocessingml.footnotes+xml">
        <DigestMethod Algorithm="http://www.w3.org/2000/09/xmldsig#sha1"/>
        <DigestValue>mywWcIcH0MdpkRN74OR/bj+7S2o=</DigestValue>
      </Reference>
      <Reference URI="/word/header1.xml?ContentType=application/vnd.openxmlformats-officedocument.wordprocessingml.header+xml">
        <DigestMethod Algorithm="http://www.w3.org/2000/09/xmldsig#sha1"/>
        <DigestValue>yvi0nNj5zX/MuaFkxJmRGsoT1L0=</DigestValue>
      </Reference>
      <Reference URI="/word/header2.xml?ContentType=application/vnd.openxmlformats-officedocument.wordprocessingml.header+xml">
        <DigestMethod Algorithm="http://www.w3.org/2000/09/xmldsig#sha1"/>
        <DigestValue>bIzzSMYEOv/PdFqETMrgnbXH0mI=</DigestValue>
      </Reference>
      <Reference URI="/word/numbering.xml?ContentType=application/vnd.openxmlformats-officedocument.wordprocessingml.numbering+xml">
        <DigestMethod Algorithm="http://www.w3.org/2000/09/xmldsig#sha1"/>
        <DigestValue>1sZue4KRXtNlDkPlkP2zKBizbtk=</DigestValue>
      </Reference>
      <Reference URI="/word/settings.xml?ContentType=application/vnd.openxmlformats-officedocument.wordprocessingml.settings+xml">
        <DigestMethod Algorithm="http://www.w3.org/2000/09/xmldsig#sha1"/>
        <DigestValue>RlvDKen3b7Xm3JdNo9f4nVJbO7I=</DigestValue>
      </Reference>
      <Reference URI="/word/styles.xml?ContentType=application/vnd.openxmlformats-officedocument.wordprocessingml.styles+xml">
        <DigestMethod Algorithm="http://www.w3.org/2000/09/xmldsig#sha1"/>
        <DigestValue>wNEkWFo7DuBkNPEGRNJPuq9p1Qk=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CcQRbTILqQjPd+w+ahWTjGADc0w=</DigestValue>
      </Reference>
    </Manifest>
    <SignatureProperties>
      <SignatureProperty Id="idSignatureTime" Target="#idPackageSignature">
        <mdssi:SignatureTime>
          <mdssi:Format>YYYY-MM-DDThh:mm:ssTZD</mdssi:Format>
          <mdssi:Value>2021-03-25T10:20:39Z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39302-95CC-4F7A-A0A4-CB20D9D59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1</Pages>
  <Words>59097</Words>
  <Characters>336857</Characters>
  <Application>Microsoft Office Word</Application>
  <DocSecurity>0</DocSecurity>
  <Lines>2807</Lines>
  <Paragraphs>790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зауч</dc:creator>
  <cp:lastModifiedBy>Петрова Светлана</cp:lastModifiedBy>
  <cp:revision>18</cp:revision>
  <cp:lastPrinted>2019-09-24T15:56:00Z</cp:lastPrinted>
  <dcterms:created xsi:type="dcterms:W3CDTF">2019-09-24T15:38:00Z</dcterms:created>
  <dcterms:modified xsi:type="dcterms:W3CDTF">2021-03-25T08:12:00Z</dcterms:modified>
</cp:coreProperties>
</file>